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AD" w:rsidRDefault="000020AD" w:rsidP="000020AD">
      <w:pPr>
        <w:rPr>
          <w:b/>
          <w:sz w:val="24"/>
          <w:szCs w:val="24"/>
        </w:rPr>
      </w:pPr>
    </w:p>
    <w:p w:rsidR="000020AD" w:rsidRDefault="000020AD" w:rsidP="000020AD">
      <w:pPr>
        <w:jc w:val="right"/>
      </w:pPr>
      <w:r>
        <w:t xml:space="preserve">                                         </w:t>
      </w:r>
    </w:p>
    <w:p w:rsidR="000020AD" w:rsidRDefault="000020AD" w:rsidP="000020AD">
      <w:pPr>
        <w:jc w:val="right"/>
      </w:pPr>
    </w:p>
    <w:p w:rsidR="000020AD" w:rsidRDefault="000020AD" w:rsidP="000020AD">
      <w:pPr>
        <w:jc w:val="right"/>
        <w:rPr>
          <w:sz w:val="36"/>
          <w:szCs w:val="36"/>
        </w:rPr>
      </w:pPr>
    </w:p>
    <w:p w:rsidR="000020AD" w:rsidRDefault="000020AD" w:rsidP="000020AD">
      <w:pPr>
        <w:jc w:val="right"/>
        <w:rPr>
          <w:sz w:val="36"/>
          <w:szCs w:val="36"/>
        </w:rPr>
      </w:pPr>
      <w:r>
        <w:rPr>
          <w:noProof/>
        </w:rPr>
        <w:drawing>
          <wp:anchor distT="0" distB="0" distL="114300" distR="114300" simplePos="0" relativeHeight="251667456" behindDoc="1" locked="0" layoutInCell="1" allowOverlap="1" wp14:anchorId="5D10B224" wp14:editId="648EE8D7">
            <wp:simplePos x="0" y="0"/>
            <wp:positionH relativeFrom="column">
              <wp:posOffset>-658495</wp:posOffset>
            </wp:positionH>
            <wp:positionV relativeFrom="paragraph">
              <wp:posOffset>164465</wp:posOffset>
            </wp:positionV>
            <wp:extent cx="2857500" cy="1476375"/>
            <wp:effectExtent l="0" t="0" r="0" b="9525"/>
            <wp:wrapNone/>
            <wp:docPr id="30" name="Obrázek 3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0AD" w:rsidRDefault="000020AD" w:rsidP="000020AD">
      <w:pPr>
        <w:jc w:val="right"/>
        <w:rPr>
          <w:sz w:val="36"/>
          <w:szCs w:val="36"/>
        </w:rPr>
      </w:pPr>
    </w:p>
    <w:p w:rsidR="000020AD" w:rsidRPr="00956C41" w:rsidRDefault="000020AD" w:rsidP="000020AD">
      <w:pPr>
        <w:jc w:val="right"/>
        <w:rPr>
          <w:sz w:val="36"/>
          <w:szCs w:val="36"/>
        </w:rPr>
      </w:pPr>
      <w:r>
        <w:rPr>
          <w:sz w:val="36"/>
          <w:szCs w:val="36"/>
        </w:rPr>
        <w:t xml:space="preserve">   </w:t>
      </w:r>
      <w:r w:rsidRPr="00956C41">
        <w:rPr>
          <w:sz w:val="36"/>
          <w:szCs w:val="36"/>
        </w:rPr>
        <w:t>Soukromá základní škola</w:t>
      </w:r>
      <w:r>
        <w:rPr>
          <w:sz w:val="36"/>
          <w:szCs w:val="36"/>
        </w:rPr>
        <w:t xml:space="preserve"> </w:t>
      </w:r>
      <w:r w:rsidRPr="00956C41">
        <w:rPr>
          <w:sz w:val="36"/>
          <w:szCs w:val="36"/>
        </w:rPr>
        <w:t>Lesná s.r.o.</w:t>
      </w:r>
    </w:p>
    <w:p w:rsidR="0033293D" w:rsidRPr="00956C41" w:rsidRDefault="000020AD" w:rsidP="007765B6">
      <w:pPr>
        <w:jc w:val="center"/>
        <w:rPr>
          <w:sz w:val="36"/>
          <w:szCs w:val="36"/>
        </w:rPr>
      </w:pPr>
      <w:r>
        <w:rPr>
          <w:sz w:val="36"/>
          <w:szCs w:val="36"/>
        </w:rPr>
        <w:t xml:space="preserve">                        </w:t>
      </w:r>
      <w:r w:rsidR="007765B6">
        <w:rPr>
          <w:sz w:val="36"/>
          <w:szCs w:val="36"/>
        </w:rPr>
        <w:t>Janouškova 2, 613 00 Brno</w:t>
      </w:r>
      <w:bookmarkStart w:id="0" w:name="_GoBack"/>
      <w:bookmarkEnd w:id="0"/>
    </w:p>
    <w:p w:rsidR="000020AD" w:rsidRPr="00956C41" w:rsidRDefault="000020AD" w:rsidP="000020AD">
      <w:pPr>
        <w:jc w:val="right"/>
        <w:rPr>
          <w:sz w:val="36"/>
          <w:szCs w:val="36"/>
        </w:rPr>
      </w:pPr>
      <w:r w:rsidRPr="00956C41">
        <w:rPr>
          <w:sz w:val="36"/>
          <w:szCs w:val="36"/>
        </w:rPr>
        <w:t xml:space="preserve"> </w:t>
      </w:r>
    </w:p>
    <w:p w:rsidR="000020AD" w:rsidRPr="00956C41" w:rsidRDefault="000020AD" w:rsidP="000020AD">
      <w:pPr>
        <w:ind w:left="5103"/>
        <w:jc w:val="right"/>
        <w:rPr>
          <w:sz w:val="36"/>
          <w:szCs w:val="36"/>
        </w:rPr>
      </w:pPr>
    </w:p>
    <w:p w:rsidR="000020AD" w:rsidRPr="00956C41" w:rsidRDefault="000020AD" w:rsidP="000020AD">
      <w:pPr>
        <w:jc w:val="right"/>
        <w:rPr>
          <w:sz w:val="36"/>
          <w:szCs w:val="36"/>
        </w:rPr>
      </w:pPr>
    </w:p>
    <w:p w:rsidR="000020AD" w:rsidRDefault="000020AD" w:rsidP="000020AD">
      <w:pPr>
        <w:jc w:val="right"/>
      </w:pPr>
    </w:p>
    <w:p w:rsidR="000020AD" w:rsidRDefault="000020AD" w:rsidP="000020AD">
      <w:pPr>
        <w:jc w:val="right"/>
      </w:pPr>
    </w:p>
    <w:p w:rsidR="000020AD" w:rsidRDefault="000020AD" w:rsidP="000020AD">
      <w:pPr>
        <w:jc w:val="right"/>
      </w:pPr>
    </w:p>
    <w:p w:rsidR="000020AD" w:rsidRDefault="000020AD" w:rsidP="000020AD"/>
    <w:p w:rsidR="000020AD" w:rsidRDefault="000020AD" w:rsidP="000020AD"/>
    <w:p w:rsidR="000020AD" w:rsidRDefault="000020AD" w:rsidP="000020AD"/>
    <w:p w:rsidR="000020AD" w:rsidRDefault="000020AD" w:rsidP="000020AD">
      <w:pPr>
        <w:rPr>
          <w:b/>
          <w:sz w:val="56"/>
          <w:szCs w:val="56"/>
        </w:rPr>
      </w:pPr>
    </w:p>
    <w:p w:rsidR="000020AD" w:rsidRDefault="000020AD" w:rsidP="000020AD">
      <w:pPr>
        <w:jc w:val="center"/>
        <w:rPr>
          <w:b/>
          <w:sz w:val="56"/>
          <w:szCs w:val="56"/>
        </w:rPr>
      </w:pPr>
      <w:r>
        <w:rPr>
          <w:b/>
          <w:sz w:val="56"/>
          <w:szCs w:val="56"/>
        </w:rPr>
        <w:t>Výroční zpráva</w:t>
      </w:r>
    </w:p>
    <w:p w:rsidR="000020AD" w:rsidRPr="0081246D" w:rsidRDefault="000020AD" w:rsidP="000020AD">
      <w:pPr>
        <w:jc w:val="center"/>
        <w:rPr>
          <w:b/>
          <w:sz w:val="56"/>
          <w:szCs w:val="56"/>
        </w:rPr>
      </w:pPr>
      <w:r>
        <w:rPr>
          <w:b/>
          <w:sz w:val="56"/>
          <w:szCs w:val="56"/>
        </w:rPr>
        <w:t>o činnosti školy</w:t>
      </w:r>
    </w:p>
    <w:p w:rsidR="000020AD" w:rsidRPr="0081246D" w:rsidRDefault="000020AD" w:rsidP="000020AD">
      <w:pPr>
        <w:jc w:val="center"/>
        <w:rPr>
          <w:b/>
          <w:sz w:val="56"/>
          <w:szCs w:val="56"/>
        </w:rPr>
      </w:pPr>
    </w:p>
    <w:p w:rsidR="000020AD" w:rsidRPr="0081246D" w:rsidRDefault="005F2F68" w:rsidP="000020AD">
      <w:pPr>
        <w:pStyle w:val="Nadpis1"/>
        <w:rPr>
          <w:sz w:val="44"/>
          <w:szCs w:val="44"/>
        </w:rPr>
      </w:pPr>
      <w:r>
        <w:rPr>
          <w:sz w:val="52"/>
          <w:szCs w:val="52"/>
        </w:rPr>
        <w:t>2022/2023</w:t>
      </w:r>
    </w:p>
    <w:p w:rsidR="000020AD" w:rsidRDefault="000020AD" w:rsidP="000020AD"/>
    <w:p w:rsidR="000020AD" w:rsidRDefault="000020AD" w:rsidP="000020AD"/>
    <w:p w:rsidR="000020AD" w:rsidRDefault="000020AD" w:rsidP="000020AD"/>
    <w:p w:rsidR="000020AD" w:rsidRDefault="000020AD" w:rsidP="000020AD"/>
    <w:p w:rsidR="000020AD" w:rsidRDefault="000020AD" w:rsidP="000020AD"/>
    <w:p w:rsidR="000020AD" w:rsidRDefault="000020AD" w:rsidP="000020AD"/>
    <w:p w:rsidR="000020AD" w:rsidRDefault="000020AD" w:rsidP="000020AD"/>
    <w:p w:rsidR="000020AD" w:rsidRDefault="000020AD" w:rsidP="000020AD"/>
    <w:p w:rsidR="000020AD" w:rsidRDefault="000020AD" w:rsidP="000020AD"/>
    <w:p w:rsidR="000020AD" w:rsidRDefault="000020AD" w:rsidP="000020AD"/>
    <w:p w:rsidR="000020AD" w:rsidRDefault="000020AD" w:rsidP="000020AD"/>
    <w:p w:rsidR="000020AD" w:rsidRDefault="000020AD" w:rsidP="000020AD">
      <w:pPr>
        <w:rPr>
          <w:b/>
          <w:sz w:val="28"/>
          <w:szCs w:val="28"/>
        </w:rPr>
      </w:pPr>
    </w:p>
    <w:p w:rsidR="000020AD" w:rsidRPr="0070399D" w:rsidRDefault="000020AD" w:rsidP="000020AD">
      <w:pPr>
        <w:rPr>
          <w:b/>
          <w:sz w:val="28"/>
          <w:szCs w:val="28"/>
        </w:rPr>
      </w:pPr>
      <w:r w:rsidRPr="0070399D">
        <w:rPr>
          <w:b/>
          <w:sz w:val="28"/>
          <w:szCs w:val="28"/>
        </w:rPr>
        <w:t>V Br</w:t>
      </w:r>
      <w:r w:rsidR="00137532">
        <w:rPr>
          <w:b/>
          <w:sz w:val="28"/>
          <w:szCs w:val="28"/>
        </w:rPr>
        <w:t>ně 9</w:t>
      </w:r>
      <w:r w:rsidR="005F2F68">
        <w:rPr>
          <w:b/>
          <w:sz w:val="28"/>
          <w:szCs w:val="28"/>
        </w:rPr>
        <w:t>. 10. 2023</w:t>
      </w:r>
    </w:p>
    <w:p w:rsidR="000020AD" w:rsidRDefault="000020AD" w:rsidP="000020AD"/>
    <w:p w:rsidR="000020AD" w:rsidRDefault="000020AD" w:rsidP="000020AD"/>
    <w:p w:rsidR="000020AD" w:rsidRDefault="000020AD" w:rsidP="000020AD">
      <w:pPr>
        <w:rPr>
          <w:b/>
          <w:sz w:val="28"/>
          <w:szCs w:val="28"/>
        </w:rPr>
      </w:pPr>
      <w:r w:rsidRPr="0070399D">
        <w:rPr>
          <w:b/>
          <w:sz w:val="28"/>
          <w:szCs w:val="28"/>
        </w:rPr>
        <w:t xml:space="preserve">                                </w:t>
      </w:r>
      <w:r>
        <w:rPr>
          <w:b/>
          <w:sz w:val="28"/>
          <w:szCs w:val="28"/>
        </w:rPr>
        <w:t xml:space="preserve">               </w:t>
      </w:r>
      <w:r w:rsidRPr="0070399D">
        <w:rPr>
          <w:b/>
          <w:sz w:val="28"/>
          <w:szCs w:val="28"/>
        </w:rPr>
        <w:t xml:space="preserve"> </w:t>
      </w:r>
    </w:p>
    <w:p w:rsidR="000020AD" w:rsidRDefault="000020AD" w:rsidP="000020AD">
      <w:pPr>
        <w:jc w:val="center"/>
        <w:rPr>
          <w:b/>
          <w:sz w:val="28"/>
          <w:szCs w:val="28"/>
        </w:rPr>
      </w:pPr>
      <w:r w:rsidRPr="0070399D">
        <w:rPr>
          <w:b/>
          <w:sz w:val="28"/>
          <w:szCs w:val="28"/>
        </w:rPr>
        <w:t>Zpracovala:</w:t>
      </w:r>
    </w:p>
    <w:p w:rsidR="000020AD" w:rsidRDefault="000020AD" w:rsidP="000020AD">
      <w:pPr>
        <w:jc w:val="center"/>
        <w:rPr>
          <w:b/>
          <w:sz w:val="28"/>
          <w:szCs w:val="28"/>
        </w:rPr>
      </w:pPr>
      <w:r>
        <w:rPr>
          <w:b/>
          <w:sz w:val="28"/>
          <w:szCs w:val="28"/>
        </w:rPr>
        <w:t xml:space="preserve">Mgr. Macková Anna </w:t>
      </w:r>
    </w:p>
    <w:p w:rsidR="000020AD" w:rsidRDefault="000020AD" w:rsidP="000020AD">
      <w:pPr>
        <w:jc w:val="center"/>
      </w:pPr>
      <w:r>
        <w:t>ředitelka školy</w:t>
      </w:r>
    </w:p>
    <w:p w:rsidR="000020AD" w:rsidRDefault="000020AD" w:rsidP="000020AD"/>
    <w:p w:rsidR="000020AD" w:rsidRDefault="000020AD" w:rsidP="000020AD"/>
    <w:p w:rsidR="000020AD" w:rsidRDefault="000020AD" w:rsidP="000020AD"/>
    <w:p w:rsidR="000020AD" w:rsidRDefault="000020AD" w:rsidP="000020AD"/>
    <w:p w:rsidR="000020AD" w:rsidRDefault="000020AD" w:rsidP="000020AD">
      <w:pPr>
        <w:rPr>
          <w:b/>
          <w:sz w:val="24"/>
          <w:szCs w:val="24"/>
        </w:rPr>
      </w:pPr>
    </w:p>
    <w:p w:rsidR="000020AD" w:rsidRDefault="000020AD" w:rsidP="000020AD">
      <w:pPr>
        <w:rPr>
          <w:b/>
          <w:sz w:val="24"/>
          <w:szCs w:val="24"/>
        </w:rPr>
      </w:pPr>
      <w:r w:rsidRPr="00985751">
        <w:rPr>
          <w:b/>
          <w:sz w:val="24"/>
          <w:szCs w:val="24"/>
        </w:rPr>
        <w:t>Obsah:</w:t>
      </w:r>
      <w:r>
        <w:rPr>
          <w:b/>
          <w:sz w:val="24"/>
          <w:szCs w:val="24"/>
        </w:rPr>
        <w:t xml:space="preserve">                                                                                              </w:t>
      </w:r>
      <w:r w:rsidR="00E95341">
        <w:rPr>
          <w:b/>
          <w:sz w:val="24"/>
          <w:szCs w:val="24"/>
        </w:rPr>
        <w:t xml:space="preserve">                  </w:t>
      </w:r>
      <w:r w:rsidR="0083121B">
        <w:rPr>
          <w:b/>
          <w:sz w:val="24"/>
          <w:szCs w:val="24"/>
        </w:rPr>
        <w:tab/>
        <w:t xml:space="preserve">     </w:t>
      </w:r>
      <w:r>
        <w:rPr>
          <w:b/>
          <w:sz w:val="24"/>
          <w:szCs w:val="24"/>
        </w:rPr>
        <w:t>strana:</w:t>
      </w:r>
    </w:p>
    <w:p w:rsidR="000020AD" w:rsidRDefault="000020AD" w:rsidP="000020AD">
      <w:pPr>
        <w:rPr>
          <w:b/>
          <w:sz w:val="24"/>
          <w:szCs w:val="24"/>
        </w:rPr>
      </w:pPr>
    </w:p>
    <w:p w:rsidR="00E95341" w:rsidRDefault="000020AD" w:rsidP="00E95341">
      <w:pPr>
        <w:jc w:val="both"/>
        <w:rPr>
          <w:b/>
          <w:sz w:val="24"/>
          <w:szCs w:val="24"/>
        </w:rPr>
      </w:pPr>
      <w:r>
        <w:rPr>
          <w:b/>
          <w:sz w:val="24"/>
          <w:szCs w:val="24"/>
        </w:rPr>
        <w:t>Část I.</w:t>
      </w:r>
      <w:r w:rsidR="00AA0CB1">
        <w:rPr>
          <w:b/>
          <w:sz w:val="24"/>
          <w:szCs w:val="24"/>
        </w:rPr>
        <w:tab/>
      </w:r>
      <w:r w:rsidR="00AA0CB1">
        <w:rPr>
          <w:b/>
          <w:sz w:val="24"/>
          <w:szCs w:val="24"/>
        </w:rPr>
        <w:tab/>
      </w:r>
      <w:r>
        <w:rPr>
          <w:b/>
          <w:sz w:val="24"/>
          <w:szCs w:val="24"/>
        </w:rPr>
        <w:t>Základní charakteristika školy</w:t>
      </w:r>
      <w:r w:rsidR="00E95341">
        <w:rPr>
          <w:b/>
          <w:sz w:val="24"/>
          <w:szCs w:val="24"/>
        </w:rPr>
        <w:tab/>
      </w:r>
      <w:r w:rsidR="00E95341">
        <w:rPr>
          <w:b/>
          <w:sz w:val="24"/>
          <w:szCs w:val="24"/>
        </w:rPr>
        <w:tab/>
      </w:r>
      <w:r w:rsidR="00E95341">
        <w:rPr>
          <w:b/>
          <w:sz w:val="24"/>
          <w:szCs w:val="24"/>
        </w:rPr>
        <w:tab/>
      </w:r>
      <w:r w:rsidR="00E95341">
        <w:rPr>
          <w:b/>
          <w:sz w:val="24"/>
          <w:szCs w:val="24"/>
        </w:rPr>
        <w:tab/>
      </w:r>
      <w:r w:rsidR="00E95341">
        <w:rPr>
          <w:b/>
          <w:sz w:val="24"/>
          <w:szCs w:val="24"/>
        </w:rPr>
        <w:tab/>
      </w:r>
      <w:r w:rsidR="0083121B">
        <w:rPr>
          <w:b/>
          <w:sz w:val="24"/>
          <w:szCs w:val="24"/>
        </w:rPr>
        <w:tab/>
      </w:r>
      <w:r w:rsidR="00E95341">
        <w:rPr>
          <w:b/>
          <w:sz w:val="24"/>
          <w:szCs w:val="24"/>
        </w:rPr>
        <w:t>3</w:t>
      </w:r>
      <w:r w:rsidR="00E95341">
        <w:rPr>
          <w:b/>
          <w:sz w:val="24"/>
          <w:szCs w:val="24"/>
        </w:rPr>
        <w:tab/>
      </w:r>
      <w:r w:rsidR="00E95341">
        <w:rPr>
          <w:b/>
          <w:sz w:val="24"/>
          <w:szCs w:val="24"/>
        </w:rPr>
        <w:tab/>
      </w:r>
      <w:r w:rsidR="00E95341">
        <w:rPr>
          <w:b/>
          <w:sz w:val="24"/>
          <w:szCs w:val="24"/>
        </w:rPr>
        <w:tab/>
      </w:r>
      <w:r w:rsidR="00E95341">
        <w:rPr>
          <w:b/>
          <w:sz w:val="24"/>
          <w:szCs w:val="24"/>
        </w:rPr>
        <w:tab/>
      </w:r>
      <w:r w:rsidR="00E95341">
        <w:rPr>
          <w:b/>
          <w:sz w:val="24"/>
          <w:szCs w:val="24"/>
        </w:rPr>
        <w:tab/>
        <w:t xml:space="preserve">      </w:t>
      </w:r>
      <w:r w:rsidR="00E95341">
        <w:rPr>
          <w:b/>
          <w:sz w:val="24"/>
          <w:szCs w:val="24"/>
        </w:rPr>
        <w:tab/>
      </w:r>
      <w:r w:rsidR="00E95341">
        <w:rPr>
          <w:b/>
          <w:sz w:val="24"/>
          <w:szCs w:val="24"/>
        </w:rPr>
        <w:tab/>
      </w:r>
      <w:r w:rsidR="00E95341">
        <w:rPr>
          <w:b/>
          <w:sz w:val="24"/>
          <w:szCs w:val="24"/>
        </w:rPr>
        <w:tab/>
      </w:r>
      <w:r w:rsidR="00E95341">
        <w:rPr>
          <w:b/>
          <w:sz w:val="24"/>
          <w:szCs w:val="24"/>
        </w:rPr>
        <w:tab/>
      </w:r>
      <w:r w:rsidR="00E95341">
        <w:rPr>
          <w:b/>
          <w:sz w:val="24"/>
          <w:szCs w:val="24"/>
        </w:rPr>
        <w:tab/>
      </w:r>
      <w:r w:rsidR="00E95341">
        <w:rPr>
          <w:b/>
          <w:sz w:val="24"/>
          <w:szCs w:val="24"/>
        </w:rPr>
        <w:tab/>
      </w:r>
    </w:p>
    <w:p w:rsidR="000020AD" w:rsidRDefault="000020AD" w:rsidP="00E95341">
      <w:pPr>
        <w:jc w:val="both"/>
        <w:rPr>
          <w:b/>
          <w:sz w:val="24"/>
          <w:szCs w:val="24"/>
        </w:rPr>
      </w:pPr>
      <w:r w:rsidRPr="00985751">
        <w:rPr>
          <w:b/>
          <w:sz w:val="24"/>
          <w:szCs w:val="24"/>
        </w:rPr>
        <w:t xml:space="preserve">Část </w:t>
      </w:r>
      <w:r>
        <w:rPr>
          <w:b/>
          <w:sz w:val="24"/>
          <w:szCs w:val="24"/>
        </w:rPr>
        <w:t>II.</w:t>
      </w:r>
      <w:r w:rsidR="00AA0CB1">
        <w:rPr>
          <w:b/>
          <w:sz w:val="24"/>
          <w:szCs w:val="24"/>
        </w:rPr>
        <w:tab/>
      </w:r>
      <w:r>
        <w:rPr>
          <w:b/>
          <w:sz w:val="24"/>
          <w:szCs w:val="24"/>
        </w:rPr>
        <w:t>Údaje o pracovnících školy</w:t>
      </w:r>
      <w:r w:rsidR="00E95341">
        <w:rPr>
          <w:b/>
          <w:sz w:val="24"/>
          <w:szCs w:val="24"/>
        </w:rPr>
        <w:tab/>
      </w:r>
      <w:r w:rsidR="00E95341">
        <w:rPr>
          <w:b/>
          <w:sz w:val="24"/>
          <w:szCs w:val="24"/>
        </w:rPr>
        <w:tab/>
      </w:r>
      <w:r w:rsidR="00E95341">
        <w:rPr>
          <w:b/>
          <w:sz w:val="24"/>
          <w:szCs w:val="24"/>
        </w:rPr>
        <w:tab/>
      </w:r>
      <w:r w:rsidR="00E95341">
        <w:rPr>
          <w:b/>
          <w:sz w:val="24"/>
          <w:szCs w:val="24"/>
        </w:rPr>
        <w:tab/>
      </w:r>
      <w:r w:rsidR="00E95341">
        <w:rPr>
          <w:b/>
          <w:sz w:val="24"/>
          <w:szCs w:val="24"/>
        </w:rPr>
        <w:tab/>
      </w:r>
      <w:r w:rsidR="00E95341">
        <w:rPr>
          <w:b/>
          <w:sz w:val="24"/>
          <w:szCs w:val="24"/>
        </w:rPr>
        <w:tab/>
      </w:r>
      <w:r w:rsidR="0083121B">
        <w:rPr>
          <w:b/>
          <w:sz w:val="24"/>
          <w:szCs w:val="24"/>
        </w:rPr>
        <w:tab/>
      </w:r>
      <w:r w:rsidR="00E95341">
        <w:rPr>
          <w:b/>
          <w:sz w:val="24"/>
          <w:szCs w:val="24"/>
        </w:rPr>
        <w:t>6</w:t>
      </w:r>
      <w:r w:rsidR="006B6572">
        <w:rPr>
          <w:b/>
          <w:sz w:val="24"/>
          <w:szCs w:val="24"/>
        </w:rPr>
        <w:tab/>
      </w:r>
      <w:r w:rsidR="006B6572">
        <w:rPr>
          <w:b/>
          <w:sz w:val="24"/>
          <w:szCs w:val="24"/>
        </w:rPr>
        <w:tab/>
      </w:r>
      <w:r w:rsidR="006B6572">
        <w:rPr>
          <w:b/>
          <w:sz w:val="24"/>
          <w:szCs w:val="24"/>
        </w:rPr>
        <w:tab/>
      </w:r>
      <w:r w:rsidR="006B6572">
        <w:rPr>
          <w:b/>
          <w:sz w:val="24"/>
          <w:szCs w:val="24"/>
        </w:rPr>
        <w:tab/>
      </w:r>
      <w:r w:rsidR="006B6572">
        <w:rPr>
          <w:b/>
          <w:sz w:val="24"/>
          <w:szCs w:val="24"/>
        </w:rPr>
        <w:tab/>
      </w:r>
      <w:r w:rsidR="006B6572">
        <w:rPr>
          <w:b/>
          <w:sz w:val="24"/>
          <w:szCs w:val="24"/>
        </w:rPr>
        <w:tab/>
      </w:r>
      <w:r w:rsidR="006B6572">
        <w:rPr>
          <w:b/>
          <w:sz w:val="24"/>
          <w:szCs w:val="24"/>
        </w:rPr>
        <w:tab/>
      </w:r>
      <w:r>
        <w:rPr>
          <w:b/>
          <w:sz w:val="24"/>
          <w:szCs w:val="24"/>
        </w:rPr>
        <w:tab/>
      </w:r>
      <w:r>
        <w:rPr>
          <w:b/>
          <w:sz w:val="24"/>
          <w:szCs w:val="24"/>
        </w:rPr>
        <w:tab/>
      </w:r>
      <w:r>
        <w:rPr>
          <w:b/>
          <w:sz w:val="24"/>
          <w:szCs w:val="24"/>
        </w:rPr>
        <w:tab/>
      </w:r>
      <w:r>
        <w:rPr>
          <w:b/>
          <w:sz w:val="24"/>
          <w:szCs w:val="24"/>
        </w:rPr>
        <w:tab/>
      </w:r>
      <w:r w:rsidR="001D6A9F">
        <w:rPr>
          <w:b/>
          <w:sz w:val="24"/>
          <w:szCs w:val="24"/>
        </w:rPr>
        <w:tab/>
      </w:r>
    </w:p>
    <w:p w:rsidR="000020AD" w:rsidRDefault="000020AD" w:rsidP="000020AD">
      <w:pPr>
        <w:rPr>
          <w:b/>
          <w:sz w:val="24"/>
          <w:szCs w:val="24"/>
        </w:rPr>
      </w:pPr>
      <w:r>
        <w:rPr>
          <w:b/>
          <w:sz w:val="24"/>
          <w:szCs w:val="24"/>
        </w:rPr>
        <w:t>Část III.</w:t>
      </w:r>
      <w:r w:rsidR="00AA0CB1">
        <w:rPr>
          <w:b/>
          <w:sz w:val="24"/>
          <w:szCs w:val="24"/>
        </w:rPr>
        <w:tab/>
      </w:r>
      <w:r>
        <w:rPr>
          <w:b/>
          <w:sz w:val="24"/>
          <w:szCs w:val="24"/>
        </w:rPr>
        <w:t>Výsledky výchovy a vzdělávání</w:t>
      </w:r>
      <w:r w:rsidR="00E95341">
        <w:rPr>
          <w:b/>
          <w:sz w:val="24"/>
          <w:szCs w:val="24"/>
        </w:rPr>
        <w:tab/>
      </w:r>
      <w:r w:rsidR="00E95341">
        <w:rPr>
          <w:b/>
          <w:sz w:val="24"/>
          <w:szCs w:val="24"/>
        </w:rPr>
        <w:tab/>
      </w:r>
      <w:r w:rsidR="00E95341">
        <w:rPr>
          <w:b/>
          <w:sz w:val="24"/>
          <w:szCs w:val="24"/>
        </w:rPr>
        <w:tab/>
      </w:r>
      <w:r w:rsidR="00E95341">
        <w:rPr>
          <w:b/>
          <w:sz w:val="24"/>
          <w:szCs w:val="24"/>
        </w:rPr>
        <w:tab/>
      </w:r>
      <w:r w:rsidR="00E95341">
        <w:rPr>
          <w:b/>
          <w:sz w:val="24"/>
          <w:szCs w:val="24"/>
        </w:rPr>
        <w:tab/>
      </w:r>
      <w:r w:rsidR="0083121B">
        <w:rPr>
          <w:b/>
          <w:sz w:val="24"/>
          <w:szCs w:val="24"/>
        </w:rPr>
        <w:tab/>
        <w:t>7</w:t>
      </w:r>
      <w:r w:rsidR="006B6572">
        <w:rPr>
          <w:b/>
          <w:sz w:val="24"/>
          <w:szCs w:val="24"/>
        </w:rPr>
        <w:tab/>
      </w:r>
      <w:r w:rsidR="006B6572">
        <w:rPr>
          <w:b/>
          <w:sz w:val="24"/>
          <w:szCs w:val="24"/>
        </w:rPr>
        <w:tab/>
      </w:r>
      <w:r w:rsidR="006B6572">
        <w:rPr>
          <w:b/>
          <w:sz w:val="24"/>
          <w:szCs w:val="24"/>
        </w:rPr>
        <w:tab/>
      </w:r>
      <w:r w:rsidR="006B6572">
        <w:rPr>
          <w:b/>
          <w:sz w:val="24"/>
          <w:szCs w:val="24"/>
        </w:rPr>
        <w:tab/>
      </w:r>
      <w:r w:rsidR="006B6572">
        <w:rPr>
          <w:b/>
          <w:sz w:val="24"/>
          <w:szCs w:val="24"/>
        </w:rPr>
        <w:tab/>
      </w:r>
      <w:r w:rsidR="006B6572">
        <w:rPr>
          <w:b/>
          <w:sz w:val="24"/>
          <w:szCs w:val="24"/>
        </w:rPr>
        <w:tab/>
      </w:r>
      <w:r w:rsidR="006B6572">
        <w:rPr>
          <w:b/>
          <w:sz w:val="24"/>
          <w:szCs w:val="24"/>
        </w:rPr>
        <w:tab/>
      </w:r>
      <w:r>
        <w:rPr>
          <w:b/>
          <w:sz w:val="24"/>
          <w:szCs w:val="24"/>
        </w:rPr>
        <w:tab/>
      </w:r>
      <w:r>
        <w:rPr>
          <w:b/>
          <w:sz w:val="24"/>
          <w:szCs w:val="24"/>
        </w:rPr>
        <w:tab/>
      </w:r>
      <w:r>
        <w:rPr>
          <w:b/>
          <w:sz w:val="24"/>
          <w:szCs w:val="24"/>
        </w:rPr>
        <w:tab/>
      </w:r>
      <w:r>
        <w:rPr>
          <w:b/>
          <w:sz w:val="24"/>
          <w:szCs w:val="24"/>
        </w:rPr>
        <w:tab/>
      </w:r>
      <w:r w:rsidR="001D6A9F">
        <w:rPr>
          <w:b/>
          <w:sz w:val="24"/>
          <w:szCs w:val="24"/>
        </w:rPr>
        <w:tab/>
      </w:r>
    </w:p>
    <w:p w:rsidR="000020AD" w:rsidRDefault="000020AD" w:rsidP="000020AD">
      <w:pPr>
        <w:rPr>
          <w:b/>
          <w:sz w:val="24"/>
          <w:szCs w:val="24"/>
        </w:rPr>
      </w:pPr>
      <w:r>
        <w:rPr>
          <w:b/>
          <w:sz w:val="24"/>
          <w:szCs w:val="24"/>
        </w:rPr>
        <w:t>Část IV.</w:t>
      </w:r>
      <w:r w:rsidR="00AA0CB1">
        <w:rPr>
          <w:b/>
          <w:sz w:val="24"/>
          <w:szCs w:val="24"/>
        </w:rPr>
        <w:tab/>
      </w:r>
      <w:r>
        <w:rPr>
          <w:b/>
          <w:sz w:val="24"/>
          <w:szCs w:val="24"/>
        </w:rPr>
        <w:t>Údaje o výsledcích inspekce</w:t>
      </w:r>
      <w:r w:rsidR="00E95341">
        <w:rPr>
          <w:b/>
          <w:sz w:val="24"/>
          <w:szCs w:val="24"/>
        </w:rPr>
        <w:tab/>
      </w:r>
      <w:r w:rsidR="00E95341">
        <w:rPr>
          <w:b/>
          <w:sz w:val="24"/>
          <w:szCs w:val="24"/>
        </w:rPr>
        <w:tab/>
      </w:r>
      <w:r w:rsidR="00E95341">
        <w:rPr>
          <w:b/>
          <w:sz w:val="24"/>
          <w:szCs w:val="24"/>
        </w:rPr>
        <w:tab/>
      </w:r>
      <w:r w:rsidR="00E95341">
        <w:rPr>
          <w:b/>
          <w:sz w:val="24"/>
          <w:szCs w:val="24"/>
        </w:rPr>
        <w:tab/>
      </w:r>
      <w:r w:rsidR="00E95341">
        <w:rPr>
          <w:b/>
          <w:sz w:val="24"/>
          <w:szCs w:val="24"/>
        </w:rPr>
        <w:tab/>
      </w:r>
      <w:r w:rsidR="00E95341">
        <w:rPr>
          <w:b/>
          <w:sz w:val="24"/>
          <w:szCs w:val="24"/>
        </w:rPr>
        <w:tab/>
      </w:r>
      <w:r w:rsidR="00726959">
        <w:rPr>
          <w:b/>
          <w:sz w:val="24"/>
          <w:szCs w:val="24"/>
        </w:rPr>
        <w:t>8</w:t>
      </w:r>
      <w:r w:rsidR="0083121B">
        <w:rPr>
          <w:b/>
          <w:sz w:val="24"/>
          <w:szCs w:val="24"/>
        </w:rPr>
        <w:tab/>
      </w:r>
      <w:r w:rsidR="0083121B">
        <w:rPr>
          <w:b/>
          <w:sz w:val="24"/>
          <w:szCs w:val="24"/>
        </w:rPr>
        <w:tab/>
      </w:r>
      <w:r w:rsidR="0083121B">
        <w:rPr>
          <w:b/>
          <w:sz w:val="24"/>
          <w:szCs w:val="24"/>
        </w:rPr>
        <w:tab/>
      </w:r>
      <w:r w:rsidR="0083121B">
        <w:rPr>
          <w:b/>
          <w:sz w:val="24"/>
          <w:szCs w:val="24"/>
        </w:rPr>
        <w:tab/>
      </w:r>
      <w:r w:rsidR="0083121B">
        <w:rPr>
          <w:b/>
          <w:sz w:val="24"/>
          <w:szCs w:val="24"/>
        </w:rPr>
        <w:tab/>
      </w:r>
      <w:r w:rsidR="0083121B">
        <w:rPr>
          <w:b/>
          <w:sz w:val="24"/>
          <w:szCs w:val="24"/>
        </w:rPr>
        <w:tab/>
      </w:r>
      <w:r w:rsidR="0083121B">
        <w:rPr>
          <w:b/>
          <w:sz w:val="24"/>
          <w:szCs w:val="24"/>
        </w:rPr>
        <w:tab/>
      </w:r>
      <w:r w:rsidR="0083121B">
        <w:rPr>
          <w:b/>
          <w:sz w:val="24"/>
          <w:szCs w:val="24"/>
        </w:rPr>
        <w:tab/>
      </w:r>
      <w:r w:rsidR="0083121B">
        <w:rPr>
          <w:b/>
          <w:sz w:val="24"/>
          <w:szCs w:val="24"/>
        </w:rPr>
        <w:tab/>
      </w:r>
      <w:r w:rsidR="0083121B">
        <w:rPr>
          <w:b/>
          <w:sz w:val="24"/>
          <w:szCs w:val="24"/>
        </w:rPr>
        <w:tab/>
      </w:r>
      <w:r w:rsidR="0083121B">
        <w:rPr>
          <w:b/>
          <w:sz w:val="24"/>
          <w:szCs w:val="24"/>
        </w:rPr>
        <w:tab/>
      </w:r>
      <w:r>
        <w:rPr>
          <w:b/>
          <w:sz w:val="24"/>
          <w:szCs w:val="24"/>
        </w:rPr>
        <w:tab/>
      </w:r>
    </w:p>
    <w:p w:rsidR="000020AD" w:rsidRDefault="00AA0CB1" w:rsidP="000020AD">
      <w:pPr>
        <w:rPr>
          <w:b/>
          <w:sz w:val="24"/>
          <w:szCs w:val="24"/>
        </w:rPr>
      </w:pPr>
      <w:r>
        <w:rPr>
          <w:b/>
          <w:sz w:val="24"/>
          <w:szCs w:val="24"/>
        </w:rPr>
        <w:t>Část V.</w:t>
      </w:r>
      <w:r>
        <w:rPr>
          <w:b/>
          <w:sz w:val="24"/>
          <w:szCs w:val="24"/>
        </w:rPr>
        <w:tab/>
      </w:r>
      <w:r w:rsidR="000020AD">
        <w:rPr>
          <w:b/>
          <w:sz w:val="24"/>
          <w:szCs w:val="24"/>
        </w:rPr>
        <w:t>Rozhodnutí ředitele</w:t>
      </w:r>
      <w:r w:rsidR="006B6572">
        <w:rPr>
          <w:b/>
          <w:sz w:val="24"/>
          <w:szCs w:val="24"/>
        </w:rPr>
        <w:tab/>
      </w:r>
      <w:r w:rsidR="006B6572">
        <w:rPr>
          <w:b/>
          <w:sz w:val="24"/>
          <w:szCs w:val="24"/>
        </w:rPr>
        <w:tab/>
      </w:r>
      <w:r w:rsidR="0083121B">
        <w:rPr>
          <w:b/>
          <w:sz w:val="24"/>
          <w:szCs w:val="24"/>
        </w:rPr>
        <w:tab/>
      </w:r>
      <w:r w:rsidR="00726959">
        <w:rPr>
          <w:b/>
          <w:sz w:val="24"/>
          <w:szCs w:val="24"/>
        </w:rPr>
        <w:tab/>
      </w:r>
      <w:r w:rsidR="00726959">
        <w:rPr>
          <w:b/>
          <w:sz w:val="24"/>
          <w:szCs w:val="24"/>
        </w:rPr>
        <w:tab/>
      </w:r>
      <w:r w:rsidR="00726959">
        <w:rPr>
          <w:b/>
          <w:sz w:val="24"/>
          <w:szCs w:val="24"/>
        </w:rPr>
        <w:tab/>
      </w:r>
      <w:r w:rsidR="00726959">
        <w:rPr>
          <w:b/>
          <w:sz w:val="24"/>
          <w:szCs w:val="24"/>
        </w:rPr>
        <w:tab/>
      </w:r>
      <w:r w:rsidR="00726959">
        <w:rPr>
          <w:b/>
          <w:sz w:val="24"/>
          <w:szCs w:val="24"/>
        </w:rPr>
        <w:tab/>
      </w:r>
      <w:r w:rsidR="00495719">
        <w:rPr>
          <w:b/>
          <w:sz w:val="24"/>
          <w:szCs w:val="24"/>
        </w:rPr>
        <w:t>9</w:t>
      </w:r>
      <w:r w:rsidR="00040342">
        <w:rPr>
          <w:b/>
          <w:sz w:val="24"/>
          <w:szCs w:val="24"/>
        </w:rPr>
        <w:tab/>
      </w:r>
      <w:r w:rsidR="00040342">
        <w:rPr>
          <w:b/>
          <w:sz w:val="24"/>
          <w:szCs w:val="24"/>
        </w:rPr>
        <w:tab/>
        <w:t xml:space="preserve">          </w:t>
      </w:r>
      <w:r w:rsidR="001D6A9F">
        <w:rPr>
          <w:b/>
          <w:sz w:val="24"/>
          <w:szCs w:val="24"/>
        </w:rPr>
        <w:tab/>
      </w:r>
      <w:r w:rsidR="000020AD">
        <w:rPr>
          <w:b/>
          <w:sz w:val="24"/>
          <w:szCs w:val="24"/>
        </w:rPr>
        <w:tab/>
      </w:r>
      <w:r w:rsidR="006B6572">
        <w:rPr>
          <w:b/>
          <w:sz w:val="24"/>
          <w:szCs w:val="24"/>
        </w:rPr>
        <w:tab/>
        <w:t xml:space="preserve">      </w:t>
      </w:r>
      <w:r w:rsidR="000020AD">
        <w:rPr>
          <w:b/>
          <w:sz w:val="24"/>
          <w:szCs w:val="24"/>
        </w:rPr>
        <w:tab/>
      </w:r>
      <w:r w:rsidR="000020AD">
        <w:rPr>
          <w:b/>
          <w:sz w:val="24"/>
          <w:szCs w:val="24"/>
        </w:rPr>
        <w:tab/>
      </w:r>
      <w:r w:rsidR="000020AD">
        <w:rPr>
          <w:b/>
          <w:sz w:val="24"/>
          <w:szCs w:val="24"/>
        </w:rPr>
        <w:tab/>
      </w:r>
      <w:r w:rsidR="000020AD">
        <w:rPr>
          <w:b/>
          <w:sz w:val="24"/>
          <w:szCs w:val="24"/>
        </w:rPr>
        <w:tab/>
      </w:r>
      <w:r w:rsidR="000020AD">
        <w:rPr>
          <w:b/>
          <w:sz w:val="24"/>
          <w:szCs w:val="24"/>
        </w:rPr>
        <w:tab/>
      </w:r>
    </w:p>
    <w:p w:rsidR="004F2302" w:rsidRPr="004F2302" w:rsidRDefault="000020AD" w:rsidP="004F2302">
      <w:pPr>
        <w:pStyle w:val="Nadpis3"/>
        <w:jc w:val="left"/>
        <w:rPr>
          <w:rFonts w:ascii="Times New Roman" w:hAnsi="Times New Roman" w:cs="Times New Roman"/>
          <w:sz w:val="24"/>
          <w:szCs w:val="24"/>
        </w:rPr>
      </w:pPr>
      <w:r w:rsidRPr="004F2302">
        <w:rPr>
          <w:rFonts w:ascii="Times New Roman" w:hAnsi="Times New Roman" w:cs="Times New Roman"/>
          <w:sz w:val="24"/>
          <w:szCs w:val="24"/>
        </w:rPr>
        <w:t>Část VI.</w:t>
      </w:r>
      <w:r w:rsidR="00AA0CB1">
        <w:rPr>
          <w:rFonts w:ascii="Times New Roman" w:hAnsi="Times New Roman" w:cs="Times New Roman"/>
          <w:b w:val="0"/>
          <w:sz w:val="24"/>
          <w:szCs w:val="24"/>
        </w:rPr>
        <w:tab/>
      </w:r>
      <w:r w:rsidR="004F2302" w:rsidRPr="004F2302">
        <w:rPr>
          <w:rFonts w:ascii="Times New Roman" w:hAnsi="Times New Roman" w:cs="Times New Roman"/>
          <w:sz w:val="24"/>
          <w:szCs w:val="24"/>
        </w:rPr>
        <w:t>Poradenské služby v základní škole – společné vzdělávání</w:t>
      </w:r>
      <w:r w:rsidR="004F2302">
        <w:rPr>
          <w:rFonts w:ascii="Times New Roman" w:hAnsi="Times New Roman" w:cs="Times New Roman"/>
          <w:sz w:val="24"/>
          <w:szCs w:val="24"/>
        </w:rPr>
        <w:tab/>
      </w:r>
      <w:r w:rsidR="004F2302">
        <w:rPr>
          <w:rFonts w:ascii="Times New Roman" w:hAnsi="Times New Roman" w:cs="Times New Roman"/>
          <w:sz w:val="24"/>
          <w:szCs w:val="24"/>
        </w:rPr>
        <w:tab/>
        <w:t>9</w:t>
      </w:r>
    </w:p>
    <w:p w:rsidR="000020AD" w:rsidRDefault="006B6572" w:rsidP="000020A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83121B">
        <w:rPr>
          <w:b/>
          <w:sz w:val="24"/>
          <w:szCs w:val="24"/>
        </w:rPr>
        <w:tab/>
      </w:r>
      <w:r w:rsidR="000020AD">
        <w:rPr>
          <w:b/>
          <w:sz w:val="24"/>
          <w:szCs w:val="24"/>
        </w:rPr>
        <w:tab/>
      </w:r>
    </w:p>
    <w:p w:rsidR="00726959" w:rsidRDefault="000020AD" w:rsidP="000020AD">
      <w:pPr>
        <w:rPr>
          <w:b/>
          <w:sz w:val="24"/>
          <w:szCs w:val="24"/>
        </w:rPr>
      </w:pPr>
      <w:r>
        <w:rPr>
          <w:b/>
          <w:sz w:val="24"/>
          <w:szCs w:val="24"/>
        </w:rPr>
        <w:t>Část VII.</w:t>
      </w:r>
      <w:r w:rsidR="00AA0CB1">
        <w:rPr>
          <w:b/>
          <w:sz w:val="24"/>
          <w:szCs w:val="24"/>
        </w:rPr>
        <w:tab/>
      </w:r>
      <w:r w:rsidR="00726959">
        <w:rPr>
          <w:b/>
          <w:sz w:val="24"/>
          <w:szCs w:val="24"/>
        </w:rPr>
        <w:t>Další údaje o škole</w:t>
      </w:r>
      <w:r>
        <w:rPr>
          <w:b/>
          <w:sz w:val="24"/>
          <w:szCs w:val="24"/>
        </w:rPr>
        <w:t xml:space="preserve"> </w:t>
      </w:r>
      <w:r w:rsidR="00726959">
        <w:rPr>
          <w:b/>
          <w:sz w:val="24"/>
          <w:szCs w:val="24"/>
        </w:rPr>
        <w:tab/>
      </w:r>
      <w:r w:rsidR="00726959">
        <w:rPr>
          <w:b/>
          <w:sz w:val="24"/>
          <w:szCs w:val="24"/>
        </w:rPr>
        <w:tab/>
      </w:r>
      <w:r w:rsidR="00726959">
        <w:rPr>
          <w:b/>
          <w:sz w:val="24"/>
          <w:szCs w:val="24"/>
        </w:rPr>
        <w:tab/>
      </w:r>
      <w:r w:rsidR="00726959">
        <w:rPr>
          <w:b/>
          <w:sz w:val="24"/>
          <w:szCs w:val="24"/>
        </w:rPr>
        <w:tab/>
      </w:r>
      <w:r w:rsidR="00726959">
        <w:rPr>
          <w:b/>
          <w:sz w:val="24"/>
          <w:szCs w:val="24"/>
        </w:rPr>
        <w:tab/>
      </w:r>
      <w:r w:rsidR="00726959">
        <w:rPr>
          <w:b/>
          <w:sz w:val="24"/>
          <w:szCs w:val="24"/>
        </w:rPr>
        <w:tab/>
      </w:r>
      <w:r w:rsidR="00726959">
        <w:rPr>
          <w:b/>
          <w:sz w:val="24"/>
          <w:szCs w:val="24"/>
        </w:rPr>
        <w:tab/>
      </w:r>
      <w:r w:rsidR="00726959">
        <w:rPr>
          <w:b/>
          <w:sz w:val="24"/>
          <w:szCs w:val="24"/>
        </w:rPr>
        <w:tab/>
        <w:t>10</w:t>
      </w:r>
    </w:p>
    <w:p w:rsidR="00726959" w:rsidRDefault="00726959" w:rsidP="000020AD">
      <w:pPr>
        <w:rPr>
          <w:b/>
          <w:sz w:val="24"/>
          <w:szCs w:val="24"/>
        </w:rPr>
      </w:pPr>
    </w:p>
    <w:p w:rsidR="000020AD" w:rsidRDefault="00726959" w:rsidP="000020AD">
      <w:pPr>
        <w:rPr>
          <w:b/>
          <w:sz w:val="24"/>
          <w:szCs w:val="24"/>
        </w:rPr>
      </w:pPr>
      <w:r>
        <w:rPr>
          <w:b/>
          <w:sz w:val="24"/>
          <w:szCs w:val="24"/>
        </w:rPr>
        <w:t>Část VIII.</w:t>
      </w:r>
      <w:r w:rsidR="00AA0CB1">
        <w:rPr>
          <w:b/>
          <w:sz w:val="24"/>
          <w:szCs w:val="24"/>
        </w:rPr>
        <w:tab/>
      </w:r>
      <w:r w:rsidR="00985EB1">
        <w:rPr>
          <w:b/>
          <w:sz w:val="24"/>
          <w:szCs w:val="24"/>
        </w:rPr>
        <w:t>Zhodnocení a závěr</w:t>
      </w:r>
      <w:r w:rsidR="00985EB1">
        <w:rPr>
          <w:b/>
          <w:sz w:val="24"/>
          <w:szCs w:val="24"/>
        </w:rPr>
        <w:tab/>
      </w:r>
      <w:r w:rsidR="00985EB1">
        <w:rPr>
          <w:b/>
          <w:sz w:val="24"/>
          <w:szCs w:val="24"/>
        </w:rPr>
        <w:tab/>
      </w:r>
      <w:r w:rsidR="00985EB1">
        <w:rPr>
          <w:b/>
          <w:sz w:val="24"/>
          <w:szCs w:val="24"/>
        </w:rPr>
        <w:tab/>
      </w:r>
      <w:r w:rsidR="00985EB1">
        <w:rPr>
          <w:b/>
          <w:sz w:val="24"/>
          <w:szCs w:val="24"/>
        </w:rPr>
        <w:tab/>
      </w:r>
      <w:r w:rsidR="00985EB1">
        <w:rPr>
          <w:b/>
          <w:sz w:val="24"/>
          <w:szCs w:val="24"/>
        </w:rPr>
        <w:tab/>
      </w:r>
      <w:r w:rsidR="00985EB1">
        <w:rPr>
          <w:b/>
          <w:sz w:val="24"/>
          <w:szCs w:val="24"/>
        </w:rPr>
        <w:tab/>
      </w:r>
      <w:r w:rsidR="00985EB1">
        <w:rPr>
          <w:b/>
          <w:sz w:val="24"/>
          <w:szCs w:val="24"/>
        </w:rPr>
        <w:tab/>
      </w:r>
      <w:r w:rsidR="00985EB1">
        <w:rPr>
          <w:b/>
          <w:sz w:val="24"/>
          <w:szCs w:val="24"/>
        </w:rPr>
        <w:tab/>
      </w:r>
      <w:r w:rsidR="00495719">
        <w:rPr>
          <w:b/>
          <w:sz w:val="24"/>
          <w:szCs w:val="24"/>
        </w:rPr>
        <w:t>19</w:t>
      </w:r>
      <w:r w:rsidR="006B6572">
        <w:rPr>
          <w:b/>
          <w:sz w:val="24"/>
          <w:szCs w:val="24"/>
        </w:rPr>
        <w:tab/>
      </w:r>
      <w:r w:rsidR="006B6572">
        <w:rPr>
          <w:b/>
          <w:sz w:val="24"/>
          <w:szCs w:val="24"/>
        </w:rPr>
        <w:tab/>
      </w:r>
      <w:r w:rsidR="006B6572">
        <w:rPr>
          <w:b/>
          <w:sz w:val="24"/>
          <w:szCs w:val="24"/>
        </w:rPr>
        <w:tab/>
      </w:r>
      <w:r w:rsidR="006B6572">
        <w:rPr>
          <w:b/>
          <w:sz w:val="24"/>
          <w:szCs w:val="24"/>
        </w:rPr>
        <w:tab/>
      </w:r>
      <w:r w:rsidR="006B6572">
        <w:rPr>
          <w:b/>
          <w:sz w:val="24"/>
          <w:szCs w:val="24"/>
        </w:rPr>
        <w:tab/>
      </w:r>
      <w:r w:rsidR="006B6572">
        <w:rPr>
          <w:b/>
          <w:sz w:val="24"/>
          <w:szCs w:val="24"/>
        </w:rPr>
        <w:tab/>
      </w:r>
      <w:r w:rsidR="006B6572">
        <w:rPr>
          <w:b/>
          <w:sz w:val="24"/>
          <w:szCs w:val="24"/>
        </w:rPr>
        <w:tab/>
      </w:r>
      <w:r w:rsidR="0083121B">
        <w:rPr>
          <w:b/>
          <w:sz w:val="24"/>
          <w:szCs w:val="24"/>
        </w:rPr>
        <w:tab/>
      </w:r>
      <w:r w:rsidR="0083121B">
        <w:rPr>
          <w:b/>
          <w:sz w:val="24"/>
          <w:szCs w:val="24"/>
        </w:rPr>
        <w:tab/>
        <w:t xml:space="preserve">    </w:t>
      </w:r>
      <w:r w:rsidR="0083121B">
        <w:rPr>
          <w:b/>
          <w:sz w:val="24"/>
          <w:szCs w:val="24"/>
        </w:rPr>
        <w:tab/>
      </w:r>
      <w:r w:rsidR="000020AD">
        <w:rPr>
          <w:b/>
          <w:sz w:val="24"/>
          <w:szCs w:val="24"/>
        </w:rPr>
        <w:tab/>
        <w:t xml:space="preserve">          </w:t>
      </w:r>
    </w:p>
    <w:p w:rsidR="001D6A9F" w:rsidRDefault="00726959" w:rsidP="000020AD">
      <w:pPr>
        <w:rPr>
          <w:b/>
          <w:sz w:val="24"/>
          <w:szCs w:val="24"/>
        </w:rPr>
      </w:pPr>
      <w:r>
        <w:rPr>
          <w:b/>
          <w:sz w:val="24"/>
          <w:szCs w:val="24"/>
        </w:rPr>
        <w:t>Část IX</w:t>
      </w:r>
      <w:r w:rsidR="000020AD">
        <w:rPr>
          <w:b/>
          <w:sz w:val="24"/>
          <w:szCs w:val="24"/>
        </w:rPr>
        <w:t>.</w:t>
      </w:r>
      <w:r w:rsidR="00AA0CB1">
        <w:rPr>
          <w:b/>
          <w:sz w:val="24"/>
          <w:szCs w:val="24"/>
        </w:rPr>
        <w:tab/>
      </w:r>
      <w:r w:rsidR="000020AD">
        <w:rPr>
          <w:b/>
          <w:sz w:val="24"/>
          <w:szCs w:val="24"/>
        </w:rPr>
        <w:t>Prevence sociálně patologických jevů</w:t>
      </w:r>
      <w:r w:rsidR="006B6572">
        <w:rPr>
          <w:b/>
          <w:sz w:val="24"/>
          <w:szCs w:val="24"/>
        </w:rPr>
        <w:tab/>
      </w:r>
      <w:r w:rsidR="006B6572">
        <w:rPr>
          <w:b/>
          <w:sz w:val="24"/>
          <w:szCs w:val="24"/>
        </w:rPr>
        <w:tab/>
      </w:r>
      <w:r w:rsidR="006B6572">
        <w:rPr>
          <w:b/>
          <w:sz w:val="24"/>
          <w:szCs w:val="24"/>
        </w:rPr>
        <w:tab/>
      </w:r>
      <w:r w:rsidR="006B6572">
        <w:rPr>
          <w:b/>
          <w:sz w:val="24"/>
          <w:szCs w:val="24"/>
        </w:rPr>
        <w:tab/>
      </w:r>
      <w:r w:rsidR="00985EB1">
        <w:rPr>
          <w:b/>
          <w:sz w:val="24"/>
          <w:szCs w:val="24"/>
        </w:rPr>
        <w:tab/>
      </w:r>
      <w:r w:rsidR="00495719">
        <w:rPr>
          <w:b/>
          <w:sz w:val="24"/>
          <w:szCs w:val="24"/>
        </w:rPr>
        <w:t>20</w:t>
      </w:r>
      <w:r w:rsidR="000020AD">
        <w:rPr>
          <w:b/>
          <w:sz w:val="24"/>
          <w:szCs w:val="24"/>
        </w:rPr>
        <w:t xml:space="preserve"> </w:t>
      </w:r>
    </w:p>
    <w:p w:rsidR="00AA0CB1" w:rsidRDefault="00726959" w:rsidP="00726959">
      <w:pPr>
        <w:rPr>
          <w:b/>
          <w:sz w:val="24"/>
          <w:szCs w:val="24"/>
        </w:rPr>
      </w:pPr>
      <w:r>
        <w:rPr>
          <w:b/>
          <w:sz w:val="24"/>
          <w:szCs w:val="24"/>
        </w:rPr>
        <w:t xml:space="preserve">                     </w:t>
      </w:r>
      <w:r w:rsidR="00AA0CB1">
        <w:rPr>
          <w:b/>
          <w:sz w:val="24"/>
          <w:szCs w:val="24"/>
        </w:rPr>
        <w:t xml:space="preserve">   </w:t>
      </w:r>
      <w:r w:rsidR="000020AD">
        <w:rPr>
          <w:b/>
          <w:sz w:val="24"/>
          <w:szCs w:val="24"/>
        </w:rPr>
        <w:t>a plán environmentální výchovy</w:t>
      </w:r>
    </w:p>
    <w:p w:rsidR="00AA0CB1" w:rsidRDefault="00AA0CB1" w:rsidP="00726959">
      <w:pPr>
        <w:rPr>
          <w:b/>
          <w:sz w:val="24"/>
          <w:szCs w:val="24"/>
        </w:rPr>
      </w:pPr>
    </w:p>
    <w:p w:rsidR="003420B3" w:rsidRDefault="000020AD" w:rsidP="00726959">
      <w:pPr>
        <w:rPr>
          <w:b/>
          <w:sz w:val="24"/>
          <w:szCs w:val="24"/>
        </w:rPr>
      </w:pPr>
      <w:r>
        <w:rPr>
          <w:b/>
          <w:sz w:val="24"/>
          <w:szCs w:val="24"/>
        </w:rPr>
        <w:t xml:space="preserve">    </w:t>
      </w:r>
      <w:r w:rsidR="001D6A9F">
        <w:rPr>
          <w:b/>
          <w:sz w:val="24"/>
          <w:szCs w:val="24"/>
        </w:rPr>
        <w:tab/>
      </w:r>
      <w:r w:rsidR="001D6A9F">
        <w:rPr>
          <w:b/>
          <w:sz w:val="24"/>
          <w:szCs w:val="24"/>
        </w:rPr>
        <w:tab/>
      </w:r>
      <w:r w:rsidR="001D6A9F">
        <w:rPr>
          <w:b/>
          <w:sz w:val="24"/>
          <w:szCs w:val="24"/>
        </w:rPr>
        <w:tab/>
      </w:r>
      <w:r w:rsidR="001D6A9F">
        <w:rPr>
          <w:b/>
          <w:sz w:val="24"/>
          <w:szCs w:val="24"/>
        </w:rPr>
        <w:tab/>
      </w:r>
      <w:r w:rsidR="001D6A9F">
        <w:rPr>
          <w:b/>
          <w:sz w:val="24"/>
          <w:szCs w:val="24"/>
        </w:rPr>
        <w:tab/>
      </w:r>
      <w:r w:rsidR="001D6A9F">
        <w:rPr>
          <w:b/>
          <w:sz w:val="24"/>
          <w:szCs w:val="24"/>
        </w:rPr>
        <w:tab/>
      </w:r>
    </w:p>
    <w:p w:rsidR="006B6572" w:rsidRDefault="006B6572" w:rsidP="006B6572">
      <w:pPr>
        <w:ind w:left="708" w:firstLine="708"/>
        <w:rPr>
          <w:b/>
          <w:sz w:val="24"/>
          <w:szCs w:val="24"/>
        </w:rPr>
      </w:pPr>
    </w:p>
    <w:p w:rsidR="000020AD" w:rsidRDefault="000020AD" w:rsidP="000020A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r>
        <w:rPr>
          <w:b/>
          <w:sz w:val="24"/>
          <w:szCs w:val="24"/>
        </w:rPr>
        <w:tab/>
      </w:r>
      <w:r>
        <w:rPr>
          <w:b/>
          <w:sz w:val="24"/>
          <w:szCs w:val="24"/>
        </w:rPr>
        <w:tab/>
      </w:r>
      <w:r>
        <w:rPr>
          <w:b/>
          <w:sz w:val="24"/>
          <w:szCs w:val="24"/>
        </w:rPr>
        <w:tab/>
        <w:t xml:space="preserve">      </w:t>
      </w:r>
    </w:p>
    <w:p w:rsidR="000020AD" w:rsidRPr="00FC3395" w:rsidRDefault="000020AD" w:rsidP="000020AD">
      <w:pPr>
        <w:rPr>
          <w:b/>
          <w:sz w:val="22"/>
          <w:szCs w:val="22"/>
        </w:rPr>
      </w:pPr>
    </w:p>
    <w:p w:rsidR="000020AD" w:rsidRPr="008936F3" w:rsidRDefault="000020AD" w:rsidP="000020AD">
      <w:pPr>
        <w:rPr>
          <w:b/>
          <w:sz w:val="24"/>
          <w:szCs w:val="24"/>
        </w:rPr>
      </w:pPr>
      <w:r w:rsidRPr="008936F3">
        <w:rPr>
          <w:b/>
          <w:sz w:val="24"/>
          <w:szCs w:val="24"/>
        </w:rPr>
        <w:t xml:space="preserve">Přílohy: </w:t>
      </w:r>
    </w:p>
    <w:p w:rsidR="000020AD" w:rsidRPr="008936F3" w:rsidRDefault="000020AD" w:rsidP="000020AD">
      <w:pPr>
        <w:rPr>
          <w:b/>
          <w:sz w:val="24"/>
          <w:szCs w:val="24"/>
        </w:rPr>
      </w:pPr>
      <w:r w:rsidRPr="008936F3">
        <w:rPr>
          <w:b/>
          <w:sz w:val="24"/>
          <w:szCs w:val="24"/>
        </w:rPr>
        <w:t xml:space="preserve">                </w:t>
      </w:r>
      <w:r w:rsidRPr="008936F3">
        <w:rPr>
          <w:b/>
          <w:sz w:val="24"/>
          <w:szCs w:val="24"/>
        </w:rPr>
        <w:tab/>
      </w:r>
      <w:r w:rsidRPr="008936F3">
        <w:rPr>
          <w:b/>
          <w:sz w:val="24"/>
          <w:szCs w:val="24"/>
        </w:rPr>
        <w:tab/>
      </w:r>
      <w:r w:rsidRPr="008936F3">
        <w:rPr>
          <w:b/>
          <w:sz w:val="24"/>
          <w:szCs w:val="24"/>
        </w:rPr>
        <w:tab/>
      </w:r>
      <w:r w:rsidRPr="008936F3">
        <w:rPr>
          <w:b/>
          <w:sz w:val="24"/>
          <w:szCs w:val="24"/>
        </w:rPr>
        <w:tab/>
      </w:r>
      <w:r w:rsidRPr="008936F3">
        <w:rPr>
          <w:b/>
          <w:sz w:val="24"/>
          <w:szCs w:val="24"/>
        </w:rPr>
        <w:tab/>
      </w:r>
      <w:r w:rsidRPr="008936F3">
        <w:rPr>
          <w:b/>
          <w:sz w:val="24"/>
          <w:szCs w:val="24"/>
        </w:rPr>
        <w:tab/>
      </w:r>
      <w:r w:rsidRPr="008936F3">
        <w:rPr>
          <w:b/>
          <w:sz w:val="24"/>
          <w:szCs w:val="24"/>
        </w:rPr>
        <w:tab/>
      </w:r>
      <w:r w:rsidRPr="008936F3">
        <w:rPr>
          <w:b/>
          <w:sz w:val="24"/>
          <w:szCs w:val="24"/>
        </w:rPr>
        <w:tab/>
      </w:r>
      <w:r w:rsidRPr="008936F3">
        <w:rPr>
          <w:b/>
          <w:sz w:val="24"/>
          <w:szCs w:val="24"/>
        </w:rPr>
        <w:tab/>
      </w:r>
      <w:r w:rsidRPr="008936F3">
        <w:rPr>
          <w:b/>
          <w:sz w:val="24"/>
          <w:szCs w:val="24"/>
        </w:rPr>
        <w:tab/>
      </w:r>
    </w:p>
    <w:p w:rsidR="000020AD" w:rsidRPr="008936F3" w:rsidRDefault="008936F3" w:rsidP="000020AD">
      <w:pPr>
        <w:rPr>
          <w:b/>
          <w:sz w:val="24"/>
          <w:szCs w:val="24"/>
        </w:rPr>
      </w:pPr>
      <w:r>
        <w:rPr>
          <w:b/>
          <w:sz w:val="24"/>
          <w:szCs w:val="24"/>
        </w:rPr>
        <w:t xml:space="preserve">     </w:t>
      </w:r>
      <w:r w:rsidR="00726959" w:rsidRPr="008936F3">
        <w:rPr>
          <w:b/>
          <w:sz w:val="24"/>
          <w:szCs w:val="24"/>
        </w:rPr>
        <w:t>č. 1</w:t>
      </w:r>
      <w:r w:rsidR="000020AD" w:rsidRPr="008936F3">
        <w:rPr>
          <w:b/>
          <w:sz w:val="24"/>
          <w:szCs w:val="24"/>
        </w:rPr>
        <w:t xml:space="preserve">:  Plán minimálního preventivního programu     </w:t>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t xml:space="preserve">          </w:t>
      </w:r>
      <w:r w:rsidR="001D6A9F" w:rsidRPr="008936F3">
        <w:rPr>
          <w:b/>
          <w:sz w:val="24"/>
          <w:szCs w:val="24"/>
        </w:rPr>
        <w:tab/>
      </w:r>
      <w:r w:rsidR="00495719" w:rsidRPr="008936F3">
        <w:rPr>
          <w:b/>
          <w:sz w:val="24"/>
          <w:szCs w:val="24"/>
        </w:rPr>
        <w:t>21</w:t>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t xml:space="preserve">                                                                                              </w:t>
      </w:r>
    </w:p>
    <w:p w:rsidR="000020AD" w:rsidRPr="008936F3" w:rsidRDefault="008936F3" w:rsidP="000020AD">
      <w:pPr>
        <w:rPr>
          <w:b/>
          <w:sz w:val="24"/>
          <w:szCs w:val="24"/>
        </w:rPr>
      </w:pPr>
      <w:r>
        <w:rPr>
          <w:b/>
          <w:sz w:val="24"/>
          <w:szCs w:val="24"/>
        </w:rPr>
        <w:t xml:space="preserve">     </w:t>
      </w:r>
      <w:r w:rsidR="00726959" w:rsidRPr="008936F3">
        <w:rPr>
          <w:b/>
          <w:sz w:val="24"/>
          <w:szCs w:val="24"/>
        </w:rPr>
        <w:t>č. 2</w:t>
      </w:r>
      <w:r w:rsidR="000020AD" w:rsidRPr="008936F3">
        <w:rPr>
          <w:b/>
          <w:sz w:val="24"/>
          <w:szCs w:val="24"/>
        </w:rPr>
        <w:t xml:space="preserve">:  Hodnocení minimálního preventivního programu                                           </w:t>
      </w:r>
      <w:r w:rsidR="001D6A9F" w:rsidRPr="008936F3">
        <w:rPr>
          <w:b/>
          <w:sz w:val="24"/>
          <w:szCs w:val="24"/>
        </w:rPr>
        <w:tab/>
      </w:r>
      <w:r w:rsidR="00495719" w:rsidRPr="008936F3">
        <w:rPr>
          <w:b/>
          <w:sz w:val="24"/>
          <w:szCs w:val="24"/>
        </w:rPr>
        <w:t>36</w:t>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t xml:space="preserve">                                                          </w:t>
      </w:r>
    </w:p>
    <w:p w:rsidR="000020AD" w:rsidRPr="008936F3" w:rsidRDefault="008936F3" w:rsidP="000020AD">
      <w:pPr>
        <w:rPr>
          <w:b/>
          <w:sz w:val="24"/>
          <w:szCs w:val="24"/>
        </w:rPr>
      </w:pPr>
      <w:r>
        <w:rPr>
          <w:b/>
          <w:sz w:val="24"/>
          <w:szCs w:val="24"/>
        </w:rPr>
        <w:t xml:space="preserve">     </w:t>
      </w:r>
      <w:r w:rsidR="00726959" w:rsidRPr="008936F3">
        <w:rPr>
          <w:b/>
          <w:sz w:val="24"/>
          <w:szCs w:val="24"/>
        </w:rPr>
        <w:t>č. 3</w:t>
      </w:r>
      <w:r w:rsidR="000020AD" w:rsidRPr="008936F3">
        <w:rPr>
          <w:b/>
          <w:sz w:val="24"/>
          <w:szCs w:val="24"/>
        </w:rPr>
        <w:t>:  Plán environmentálního vzdělávání</w:t>
      </w:r>
      <w:r w:rsidR="000020AD" w:rsidRPr="008936F3">
        <w:rPr>
          <w:b/>
          <w:sz w:val="24"/>
          <w:szCs w:val="24"/>
        </w:rPr>
        <w:tab/>
        <w:t xml:space="preserve">                              </w:t>
      </w:r>
      <w:r>
        <w:rPr>
          <w:b/>
          <w:sz w:val="24"/>
          <w:szCs w:val="24"/>
        </w:rPr>
        <w:t xml:space="preserve">                             </w:t>
      </w:r>
      <w:r w:rsidR="00495719" w:rsidRPr="008936F3">
        <w:rPr>
          <w:b/>
          <w:sz w:val="24"/>
          <w:szCs w:val="24"/>
        </w:rPr>
        <w:t>43</w:t>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t xml:space="preserve">                                               </w:t>
      </w:r>
    </w:p>
    <w:p w:rsidR="000020AD" w:rsidRPr="008936F3" w:rsidRDefault="008936F3" w:rsidP="000020AD">
      <w:pPr>
        <w:rPr>
          <w:b/>
          <w:sz w:val="24"/>
          <w:szCs w:val="24"/>
        </w:rPr>
      </w:pPr>
      <w:r>
        <w:rPr>
          <w:b/>
          <w:sz w:val="24"/>
          <w:szCs w:val="24"/>
        </w:rPr>
        <w:t xml:space="preserve">    </w:t>
      </w:r>
      <w:r w:rsidR="000020AD" w:rsidRPr="008936F3">
        <w:rPr>
          <w:b/>
          <w:sz w:val="24"/>
          <w:szCs w:val="24"/>
        </w:rPr>
        <w:t xml:space="preserve"> </w:t>
      </w:r>
      <w:r w:rsidR="00726959" w:rsidRPr="008936F3">
        <w:rPr>
          <w:b/>
          <w:sz w:val="24"/>
          <w:szCs w:val="24"/>
        </w:rPr>
        <w:t>č. 4</w:t>
      </w:r>
      <w:r w:rsidR="000020AD" w:rsidRPr="008936F3">
        <w:rPr>
          <w:b/>
          <w:sz w:val="24"/>
          <w:szCs w:val="24"/>
        </w:rPr>
        <w:t xml:space="preserve">:  Vyhodnocení plnění </w:t>
      </w:r>
      <w:r w:rsidR="001D6A9F" w:rsidRPr="008936F3">
        <w:rPr>
          <w:b/>
          <w:sz w:val="24"/>
          <w:szCs w:val="24"/>
        </w:rPr>
        <w:t>plánu environmentálního</w:t>
      </w:r>
      <w:r w:rsidR="000020AD" w:rsidRPr="008936F3">
        <w:rPr>
          <w:b/>
          <w:sz w:val="24"/>
          <w:szCs w:val="24"/>
        </w:rPr>
        <w:t xml:space="preserve"> vzdělávání                             </w:t>
      </w:r>
      <w:r w:rsidR="001D6A9F" w:rsidRPr="008936F3">
        <w:rPr>
          <w:b/>
          <w:sz w:val="24"/>
          <w:szCs w:val="24"/>
        </w:rPr>
        <w:tab/>
      </w:r>
      <w:r w:rsidR="00495719" w:rsidRPr="008936F3">
        <w:rPr>
          <w:b/>
          <w:sz w:val="24"/>
          <w:szCs w:val="24"/>
        </w:rPr>
        <w:t>47</w:t>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r>
      <w:r w:rsidR="000020AD" w:rsidRPr="008936F3">
        <w:rPr>
          <w:b/>
          <w:sz w:val="24"/>
          <w:szCs w:val="24"/>
        </w:rPr>
        <w:tab/>
        <w:t xml:space="preserve">                                    </w:t>
      </w:r>
    </w:p>
    <w:p w:rsidR="000020AD" w:rsidRPr="008936F3" w:rsidRDefault="008936F3" w:rsidP="000020AD">
      <w:pPr>
        <w:rPr>
          <w:b/>
          <w:sz w:val="24"/>
          <w:szCs w:val="24"/>
        </w:rPr>
      </w:pPr>
      <w:r>
        <w:rPr>
          <w:b/>
          <w:sz w:val="24"/>
          <w:szCs w:val="24"/>
        </w:rPr>
        <w:t xml:space="preserve">     </w:t>
      </w:r>
      <w:r w:rsidR="00726959" w:rsidRPr="008936F3">
        <w:rPr>
          <w:b/>
          <w:sz w:val="24"/>
          <w:szCs w:val="24"/>
        </w:rPr>
        <w:t>č. 5</w:t>
      </w:r>
      <w:r w:rsidR="000020AD" w:rsidRPr="008936F3">
        <w:rPr>
          <w:b/>
          <w:sz w:val="24"/>
          <w:szCs w:val="24"/>
        </w:rPr>
        <w:t>:  Plán výchovného poradenství</w:t>
      </w:r>
      <w:r w:rsidR="000020AD" w:rsidRPr="008936F3">
        <w:rPr>
          <w:b/>
          <w:sz w:val="24"/>
          <w:szCs w:val="24"/>
        </w:rPr>
        <w:tab/>
        <w:t xml:space="preserve">                                           </w:t>
      </w:r>
      <w:r>
        <w:rPr>
          <w:b/>
          <w:sz w:val="24"/>
          <w:szCs w:val="24"/>
        </w:rPr>
        <w:t xml:space="preserve">                            </w:t>
      </w:r>
      <w:r w:rsidR="00495719" w:rsidRPr="008936F3">
        <w:rPr>
          <w:b/>
          <w:sz w:val="24"/>
          <w:szCs w:val="24"/>
        </w:rPr>
        <w:t>52</w:t>
      </w:r>
    </w:p>
    <w:p w:rsidR="00726959" w:rsidRPr="008936F3" w:rsidRDefault="00726959" w:rsidP="000020AD">
      <w:pPr>
        <w:rPr>
          <w:b/>
          <w:sz w:val="24"/>
          <w:szCs w:val="24"/>
        </w:rPr>
      </w:pPr>
      <w:r w:rsidRPr="008936F3">
        <w:rPr>
          <w:b/>
          <w:sz w:val="24"/>
          <w:szCs w:val="24"/>
        </w:rPr>
        <w:t xml:space="preserve">              </w:t>
      </w:r>
    </w:p>
    <w:p w:rsidR="008936F3" w:rsidRDefault="008936F3" w:rsidP="008936F3">
      <w:pPr>
        <w:rPr>
          <w:b/>
          <w:sz w:val="24"/>
          <w:szCs w:val="24"/>
        </w:rPr>
      </w:pPr>
      <w:r>
        <w:rPr>
          <w:b/>
          <w:sz w:val="24"/>
          <w:szCs w:val="24"/>
        </w:rPr>
        <w:t xml:space="preserve">      </w:t>
      </w:r>
      <w:r w:rsidR="00726959" w:rsidRPr="008936F3">
        <w:rPr>
          <w:b/>
          <w:sz w:val="24"/>
          <w:szCs w:val="24"/>
        </w:rPr>
        <w:t>č. 6:  Školská rad</w:t>
      </w:r>
      <w:r>
        <w:rPr>
          <w:b/>
          <w:sz w:val="24"/>
          <w:szCs w:val="24"/>
        </w:rPr>
        <w:t>a</w:t>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r>
        <w:rPr>
          <w:b/>
          <w:sz w:val="24"/>
          <w:szCs w:val="24"/>
        </w:rPr>
        <w:tab/>
      </w:r>
      <w:r>
        <w:rPr>
          <w:b/>
          <w:sz w:val="24"/>
          <w:szCs w:val="24"/>
        </w:rPr>
        <w:tab/>
        <w:t>55</w:t>
      </w:r>
    </w:p>
    <w:p w:rsidR="008936F3" w:rsidRDefault="008936F3" w:rsidP="008936F3">
      <w:pPr>
        <w:rPr>
          <w:b/>
          <w:sz w:val="24"/>
          <w:szCs w:val="24"/>
        </w:rPr>
      </w:pPr>
    </w:p>
    <w:p w:rsidR="008936F3" w:rsidRPr="008936F3" w:rsidRDefault="008936F3" w:rsidP="008936F3">
      <w:pPr>
        <w:rPr>
          <w:b/>
          <w:sz w:val="24"/>
          <w:szCs w:val="24"/>
        </w:rPr>
      </w:pPr>
      <w:r>
        <w:rPr>
          <w:b/>
          <w:sz w:val="24"/>
          <w:szCs w:val="24"/>
        </w:rPr>
        <w:t xml:space="preserve">     </w:t>
      </w:r>
      <w:r w:rsidRPr="008936F3">
        <w:rPr>
          <w:b/>
          <w:sz w:val="24"/>
          <w:szCs w:val="24"/>
        </w:rPr>
        <w:t xml:space="preserve">č. 7:  Zpráva České školní inspekce                                              </w:t>
      </w:r>
      <w:r>
        <w:rPr>
          <w:b/>
          <w:sz w:val="24"/>
          <w:szCs w:val="24"/>
        </w:rPr>
        <w:t xml:space="preserve">                               </w:t>
      </w:r>
      <w:r w:rsidRPr="008936F3">
        <w:rPr>
          <w:b/>
          <w:sz w:val="24"/>
          <w:szCs w:val="24"/>
        </w:rPr>
        <w:t>58</w:t>
      </w:r>
    </w:p>
    <w:p w:rsidR="008936F3" w:rsidRPr="008936F3" w:rsidRDefault="008936F3" w:rsidP="008936F3">
      <w:pPr>
        <w:rPr>
          <w:b/>
          <w:sz w:val="24"/>
          <w:szCs w:val="24"/>
        </w:rPr>
      </w:pPr>
    </w:p>
    <w:p w:rsidR="008936F3" w:rsidRPr="008936F3" w:rsidRDefault="008936F3" w:rsidP="000020AD">
      <w:pPr>
        <w:rPr>
          <w:b/>
          <w:sz w:val="24"/>
          <w:szCs w:val="24"/>
        </w:rPr>
      </w:pPr>
    </w:p>
    <w:p w:rsidR="00F443D2" w:rsidRDefault="00F443D2" w:rsidP="000020AD">
      <w:pPr>
        <w:rPr>
          <w:b/>
          <w:sz w:val="22"/>
          <w:szCs w:val="22"/>
        </w:rPr>
      </w:pPr>
    </w:p>
    <w:p w:rsidR="00726959" w:rsidRDefault="00726959" w:rsidP="000020AD">
      <w:pPr>
        <w:rPr>
          <w:b/>
          <w:sz w:val="22"/>
          <w:szCs w:val="22"/>
        </w:rPr>
      </w:pPr>
    </w:p>
    <w:p w:rsidR="00457AF9" w:rsidRPr="00457AF9" w:rsidRDefault="00457AF9" w:rsidP="00457AF9">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F76FA1" w:rsidRDefault="00F76FA1" w:rsidP="00C72A04">
      <w:pPr>
        <w:rPr>
          <w:b/>
          <w:sz w:val="24"/>
          <w:szCs w:val="24"/>
        </w:rPr>
      </w:pPr>
    </w:p>
    <w:p w:rsidR="00F76FA1" w:rsidRDefault="00F76FA1" w:rsidP="009F7FD8">
      <w:pPr>
        <w:rPr>
          <w:b/>
          <w:sz w:val="24"/>
          <w:szCs w:val="24"/>
        </w:rPr>
      </w:pPr>
    </w:p>
    <w:p w:rsidR="000020AD" w:rsidRPr="00167D20" w:rsidRDefault="000020AD" w:rsidP="000020AD">
      <w:pPr>
        <w:jc w:val="center"/>
        <w:rPr>
          <w:b/>
          <w:sz w:val="24"/>
          <w:szCs w:val="24"/>
        </w:rPr>
      </w:pPr>
      <w:r w:rsidRPr="00167D20">
        <w:rPr>
          <w:b/>
          <w:sz w:val="24"/>
          <w:szCs w:val="24"/>
        </w:rPr>
        <w:lastRenderedPageBreak/>
        <w:t>Část I.</w:t>
      </w:r>
    </w:p>
    <w:p w:rsidR="000020AD" w:rsidRPr="00E2435F" w:rsidRDefault="000020AD" w:rsidP="000020AD">
      <w:pPr>
        <w:jc w:val="center"/>
        <w:rPr>
          <w:b/>
          <w:sz w:val="28"/>
          <w:szCs w:val="28"/>
        </w:rPr>
      </w:pPr>
      <w:r w:rsidRPr="00E2435F">
        <w:rPr>
          <w:b/>
          <w:sz w:val="28"/>
          <w:szCs w:val="28"/>
        </w:rPr>
        <w:t>Základní charakteristika školy</w:t>
      </w:r>
    </w:p>
    <w:p w:rsidR="000020AD" w:rsidRDefault="000020AD" w:rsidP="000020AD">
      <w:pPr>
        <w:rPr>
          <w:b/>
          <w:sz w:val="24"/>
          <w:szCs w:val="24"/>
        </w:rPr>
      </w:pPr>
    </w:p>
    <w:p w:rsidR="000020AD" w:rsidRPr="00FE42A2" w:rsidRDefault="000020AD" w:rsidP="000020AD">
      <w:pPr>
        <w:rPr>
          <w:b/>
          <w:sz w:val="24"/>
          <w:szCs w:val="24"/>
        </w:rPr>
      </w:pPr>
    </w:p>
    <w:p w:rsidR="000020AD" w:rsidRPr="00567823" w:rsidRDefault="000020AD" w:rsidP="000020AD">
      <w:pPr>
        <w:rPr>
          <w:sz w:val="24"/>
          <w:szCs w:val="24"/>
        </w:rPr>
      </w:pPr>
      <w:r>
        <w:rPr>
          <w:sz w:val="24"/>
          <w:szCs w:val="24"/>
        </w:rPr>
        <w:t xml:space="preserve">     Název školy:</w:t>
      </w:r>
      <w:r>
        <w:rPr>
          <w:sz w:val="24"/>
          <w:szCs w:val="24"/>
        </w:rPr>
        <w:tab/>
      </w:r>
      <w:r>
        <w:rPr>
          <w:sz w:val="24"/>
          <w:szCs w:val="24"/>
        </w:rPr>
        <w:tab/>
      </w:r>
      <w:r>
        <w:rPr>
          <w:sz w:val="24"/>
          <w:szCs w:val="24"/>
        </w:rPr>
        <w:tab/>
      </w:r>
      <w:r w:rsidRPr="00567823">
        <w:rPr>
          <w:sz w:val="24"/>
          <w:szCs w:val="24"/>
        </w:rPr>
        <w:t>Soukromá základní škola Lesná s.r.o.</w:t>
      </w:r>
    </w:p>
    <w:p w:rsidR="000020AD" w:rsidRPr="00567823" w:rsidRDefault="000020AD" w:rsidP="000020AD">
      <w:pPr>
        <w:ind w:firstLine="340"/>
        <w:rPr>
          <w:sz w:val="24"/>
          <w:szCs w:val="24"/>
        </w:rPr>
      </w:pPr>
      <w:r w:rsidRPr="00567823">
        <w:rPr>
          <w:sz w:val="24"/>
          <w:szCs w:val="24"/>
        </w:rPr>
        <w:t>Adresa:</w:t>
      </w:r>
      <w:r w:rsidRPr="00567823">
        <w:rPr>
          <w:sz w:val="24"/>
          <w:szCs w:val="24"/>
        </w:rPr>
        <w:tab/>
      </w:r>
      <w:r w:rsidRPr="00567823">
        <w:rPr>
          <w:sz w:val="24"/>
          <w:szCs w:val="24"/>
        </w:rPr>
        <w:tab/>
      </w:r>
      <w:r w:rsidRPr="00567823">
        <w:rPr>
          <w:sz w:val="24"/>
          <w:szCs w:val="24"/>
        </w:rPr>
        <w:tab/>
      </w:r>
      <w:r w:rsidRPr="00567823">
        <w:rPr>
          <w:sz w:val="24"/>
          <w:szCs w:val="24"/>
        </w:rPr>
        <w:tab/>
        <w:t>Janouškova 2, 613 00 Brno</w:t>
      </w:r>
    </w:p>
    <w:p w:rsidR="000020AD" w:rsidRPr="00567823" w:rsidRDefault="000020AD" w:rsidP="000020AD">
      <w:pPr>
        <w:ind w:firstLine="340"/>
        <w:rPr>
          <w:sz w:val="24"/>
          <w:szCs w:val="24"/>
        </w:rPr>
      </w:pPr>
      <w:r>
        <w:rPr>
          <w:sz w:val="24"/>
          <w:szCs w:val="24"/>
        </w:rPr>
        <w:t>Zřizovatel školy:</w:t>
      </w:r>
      <w:r>
        <w:rPr>
          <w:sz w:val="24"/>
          <w:szCs w:val="24"/>
        </w:rPr>
        <w:tab/>
      </w:r>
      <w:r>
        <w:rPr>
          <w:sz w:val="24"/>
          <w:szCs w:val="24"/>
        </w:rPr>
        <w:tab/>
        <w:t xml:space="preserve">            </w:t>
      </w:r>
      <w:r w:rsidR="00CA1BD8">
        <w:rPr>
          <w:sz w:val="24"/>
          <w:szCs w:val="24"/>
        </w:rPr>
        <w:t>Soukromá základní škola s.r.o.</w:t>
      </w:r>
    </w:p>
    <w:p w:rsidR="000020AD" w:rsidRPr="00567823" w:rsidRDefault="000020AD" w:rsidP="000020AD">
      <w:pPr>
        <w:ind w:firstLine="340"/>
        <w:rPr>
          <w:sz w:val="24"/>
          <w:szCs w:val="24"/>
        </w:rPr>
      </w:pPr>
      <w:r>
        <w:rPr>
          <w:sz w:val="24"/>
          <w:szCs w:val="24"/>
        </w:rPr>
        <w:t>Ředitel školy:</w:t>
      </w:r>
      <w:r>
        <w:rPr>
          <w:sz w:val="24"/>
          <w:szCs w:val="24"/>
        </w:rPr>
        <w:tab/>
      </w:r>
      <w:r>
        <w:rPr>
          <w:sz w:val="24"/>
          <w:szCs w:val="24"/>
        </w:rPr>
        <w:tab/>
      </w:r>
      <w:r>
        <w:rPr>
          <w:sz w:val="24"/>
          <w:szCs w:val="24"/>
        </w:rPr>
        <w:tab/>
      </w:r>
      <w:r w:rsidRPr="00567823">
        <w:rPr>
          <w:sz w:val="24"/>
          <w:szCs w:val="24"/>
        </w:rPr>
        <w:t xml:space="preserve">Mgr. Macková Anna  </w:t>
      </w:r>
    </w:p>
    <w:p w:rsidR="000020AD" w:rsidRPr="00567823" w:rsidRDefault="000020AD" w:rsidP="000020AD">
      <w:pPr>
        <w:ind w:firstLine="340"/>
        <w:rPr>
          <w:sz w:val="24"/>
          <w:szCs w:val="24"/>
        </w:rPr>
      </w:pPr>
      <w:r w:rsidRPr="00567823">
        <w:rPr>
          <w:sz w:val="24"/>
          <w:szCs w:val="24"/>
        </w:rPr>
        <w:t>Zařízení školy:</w:t>
      </w:r>
      <w:r w:rsidRPr="00567823">
        <w:rPr>
          <w:sz w:val="24"/>
          <w:szCs w:val="24"/>
        </w:rPr>
        <w:tab/>
      </w:r>
      <w:r w:rsidRPr="00567823">
        <w:rPr>
          <w:sz w:val="24"/>
          <w:szCs w:val="24"/>
        </w:rPr>
        <w:tab/>
      </w:r>
      <w:r>
        <w:rPr>
          <w:sz w:val="24"/>
          <w:szCs w:val="24"/>
        </w:rPr>
        <w:t xml:space="preserve">            </w:t>
      </w:r>
      <w:r w:rsidRPr="00567823">
        <w:rPr>
          <w:sz w:val="24"/>
          <w:szCs w:val="24"/>
        </w:rPr>
        <w:t>školní družina</w:t>
      </w:r>
    </w:p>
    <w:p w:rsidR="000020AD" w:rsidRPr="00567823" w:rsidRDefault="000020AD" w:rsidP="000020AD">
      <w:pPr>
        <w:ind w:left="340"/>
        <w:rPr>
          <w:sz w:val="24"/>
          <w:szCs w:val="24"/>
        </w:rPr>
      </w:pPr>
      <w:r w:rsidRPr="00567823">
        <w:rPr>
          <w:sz w:val="24"/>
          <w:szCs w:val="24"/>
        </w:rPr>
        <w:t>Telefon:</w:t>
      </w:r>
      <w:r w:rsidRPr="00567823">
        <w:rPr>
          <w:sz w:val="24"/>
          <w:szCs w:val="24"/>
        </w:rPr>
        <w:tab/>
      </w:r>
      <w:r w:rsidRPr="00567823">
        <w:rPr>
          <w:sz w:val="24"/>
          <w:szCs w:val="24"/>
        </w:rPr>
        <w:tab/>
      </w:r>
      <w:r w:rsidRPr="00567823">
        <w:rPr>
          <w:sz w:val="24"/>
          <w:szCs w:val="24"/>
        </w:rPr>
        <w:tab/>
      </w:r>
      <w:r w:rsidRPr="00567823">
        <w:rPr>
          <w:sz w:val="24"/>
          <w:szCs w:val="24"/>
        </w:rPr>
        <w:tab/>
        <w:t>548 520 940</w:t>
      </w:r>
    </w:p>
    <w:p w:rsidR="000020AD" w:rsidRPr="00567823" w:rsidRDefault="000020AD" w:rsidP="000020AD">
      <w:pPr>
        <w:ind w:left="340"/>
        <w:rPr>
          <w:sz w:val="24"/>
          <w:szCs w:val="24"/>
        </w:rPr>
      </w:pPr>
      <w:r w:rsidRPr="00567823">
        <w:rPr>
          <w:sz w:val="24"/>
          <w:szCs w:val="24"/>
        </w:rPr>
        <w:t xml:space="preserve">E-mail: </w:t>
      </w:r>
      <w:r w:rsidRPr="00567823">
        <w:rPr>
          <w:sz w:val="24"/>
          <w:szCs w:val="24"/>
        </w:rPr>
        <w:tab/>
      </w:r>
      <w:r w:rsidRPr="00567823">
        <w:rPr>
          <w:sz w:val="24"/>
          <w:szCs w:val="24"/>
        </w:rPr>
        <w:tab/>
      </w:r>
      <w:r w:rsidRPr="00567823">
        <w:rPr>
          <w:sz w:val="24"/>
          <w:szCs w:val="24"/>
        </w:rPr>
        <w:tab/>
      </w:r>
      <w:r w:rsidRPr="00567823">
        <w:rPr>
          <w:sz w:val="24"/>
          <w:szCs w:val="24"/>
        </w:rPr>
        <w:tab/>
        <w:t>anna.mackova</w:t>
      </w:r>
      <w:r>
        <w:rPr>
          <w:sz w:val="24"/>
          <w:szCs w:val="24"/>
        </w:rPr>
        <w:t>@szslesna</w:t>
      </w:r>
      <w:r w:rsidRPr="00567823">
        <w:rPr>
          <w:sz w:val="24"/>
          <w:szCs w:val="24"/>
        </w:rPr>
        <w:t>.cz</w:t>
      </w:r>
    </w:p>
    <w:p w:rsidR="000020AD" w:rsidRPr="00567823" w:rsidRDefault="000020AD" w:rsidP="000020AD">
      <w:pPr>
        <w:ind w:left="340"/>
        <w:rPr>
          <w:sz w:val="24"/>
          <w:szCs w:val="24"/>
        </w:rPr>
      </w:pPr>
    </w:p>
    <w:p w:rsidR="000020AD" w:rsidRPr="00E2435F" w:rsidRDefault="000020AD" w:rsidP="000020AD">
      <w:pPr>
        <w:rPr>
          <w:sz w:val="24"/>
          <w:szCs w:val="24"/>
          <w:u w:val="single"/>
        </w:rPr>
      </w:pPr>
      <w:r w:rsidRPr="00567823">
        <w:tab/>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51"/>
        <w:gridCol w:w="992"/>
        <w:gridCol w:w="1134"/>
        <w:gridCol w:w="1418"/>
        <w:gridCol w:w="1418"/>
      </w:tblGrid>
      <w:tr w:rsidR="000020AD" w:rsidRPr="00567823" w:rsidTr="00B83065">
        <w:trPr>
          <w:trHeight w:val="303"/>
        </w:trPr>
        <w:tc>
          <w:tcPr>
            <w:tcW w:w="1951" w:type="dxa"/>
            <w:tcBorders>
              <w:top w:val="single" w:sz="8" w:space="0" w:color="auto"/>
              <w:left w:val="single" w:sz="8" w:space="0" w:color="auto"/>
              <w:bottom w:val="single" w:sz="8" w:space="0" w:color="auto"/>
              <w:right w:val="single" w:sz="8" w:space="0" w:color="auto"/>
            </w:tcBorders>
          </w:tcPr>
          <w:p w:rsidR="000020AD" w:rsidRPr="00567823" w:rsidRDefault="005F2F68" w:rsidP="00B83065">
            <w:pPr>
              <w:rPr>
                <w:sz w:val="24"/>
                <w:szCs w:val="24"/>
              </w:rPr>
            </w:pPr>
            <w:r>
              <w:rPr>
                <w:sz w:val="24"/>
                <w:szCs w:val="24"/>
              </w:rPr>
              <w:t>Školní rok 2022/2023</w:t>
            </w:r>
          </w:p>
        </w:tc>
        <w:tc>
          <w:tcPr>
            <w:tcW w:w="992" w:type="dxa"/>
            <w:tcBorders>
              <w:top w:val="single" w:sz="8" w:space="0" w:color="auto"/>
              <w:left w:val="single" w:sz="8" w:space="0" w:color="auto"/>
              <w:bottom w:val="single" w:sz="8" w:space="0" w:color="auto"/>
              <w:right w:val="single" w:sz="8" w:space="0" w:color="auto"/>
            </w:tcBorders>
          </w:tcPr>
          <w:p w:rsidR="000020AD" w:rsidRPr="00567823" w:rsidRDefault="000020AD" w:rsidP="00B83065">
            <w:pPr>
              <w:rPr>
                <w:sz w:val="24"/>
                <w:szCs w:val="24"/>
              </w:rPr>
            </w:pPr>
            <w:r w:rsidRPr="00567823">
              <w:rPr>
                <w:sz w:val="24"/>
                <w:szCs w:val="24"/>
              </w:rPr>
              <w:t>Počet tříd</w:t>
            </w:r>
          </w:p>
        </w:tc>
        <w:tc>
          <w:tcPr>
            <w:tcW w:w="1134" w:type="dxa"/>
            <w:tcBorders>
              <w:top w:val="single" w:sz="8" w:space="0" w:color="auto"/>
              <w:left w:val="single" w:sz="8" w:space="0" w:color="auto"/>
              <w:bottom w:val="single" w:sz="8" w:space="0" w:color="auto"/>
              <w:right w:val="single" w:sz="8" w:space="0" w:color="auto"/>
            </w:tcBorders>
          </w:tcPr>
          <w:p w:rsidR="000020AD" w:rsidRPr="00567823" w:rsidRDefault="000020AD" w:rsidP="00B83065">
            <w:pPr>
              <w:rPr>
                <w:sz w:val="24"/>
                <w:szCs w:val="24"/>
              </w:rPr>
            </w:pPr>
            <w:r w:rsidRPr="00567823">
              <w:rPr>
                <w:sz w:val="24"/>
                <w:szCs w:val="24"/>
              </w:rPr>
              <w:t>Počet ročníků</w:t>
            </w:r>
          </w:p>
        </w:tc>
        <w:tc>
          <w:tcPr>
            <w:tcW w:w="1418" w:type="dxa"/>
            <w:tcBorders>
              <w:top w:val="single" w:sz="8" w:space="0" w:color="auto"/>
              <w:left w:val="single" w:sz="8" w:space="0" w:color="auto"/>
              <w:bottom w:val="single" w:sz="8" w:space="0" w:color="auto"/>
              <w:right w:val="single" w:sz="8" w:space="0" w:color="auto"/>
            </w:tcBorders>
          </w:tcPr>
          <w:p w:rsidR="000020AD" w:rsidRPr="00567823" w:rsidRDefault="000020AD" w:rsidP="00B83065">
            <w:pPr>
              <w:rPr>
                <w:sz w:val="24"/>
                <w:szCs w:val="24"/>
              </w:rPr>
            </w:pPr>
            <w:r w:rsidRPr="00567823">
              <w:rPr>
                <w:sz w:val="24"/>
                <w:szCs w:val="24"/>
              </w:rPr>
              <w:t>Počet žáků</w:t>
            </w:r>
          </w:p>
        </w:tc>
        <w:tc>
          <w:tcPr>
            <w:tcW w:w="1418" w:type="dxa"/>
            <w:tcBorders>
              <w:top w:val="single" w:sz="8" w:space="0" w:color="auto"/>
              <w:left w:val="single" w:sz="8" w:space="0" w:color="auto"/>
              <w:bottom w:val="single" w:sz="8" w:space="0" w:color="auto"/>
              <w:right w:val="single" w:sz="8" w:space="0" w:color="auto"/>
            </w:tcBorders>
          </w:tcPr>
          <w:p w:rsidR="000020AD" w:rsidRPr="00567823" w:rsidRDefault="000020AD" w:rsidP="00B83065">
            <w:pPr>
              <w:rPr>
                <w:sz w:val="24"/>
                <w:szCs w:val="24"/>
              </w:rPr>
            </w:pPr>
            <w:r w:rsidRPr="00567823">
              <w:rPr>
                <w:sz w:val="24"/>
                <w:szCs w:val="24"/>
              </w:rPr>
              <w:t>Průměrný počet žáků na třídu</w:t>
            </w:r>
          </w:p>
        </w:tc>
      </w:tr>
      <w:tr w:rsidR="000020AD" w:rsidRPr="00567823" w:rsidTr="00B83065">
        <w:trPr>
          <w:trHeight w:val="287"/>
        </w:trPr>
        <w:tc>
          <w:tcPr>
            <w:tcW w:w="1951" w:type="dxa"/>
            <w:tcBorders>
              <w:top w:val="single" w:sz="8" w:space="0" w:color="auto"/>
              <w:left w:val="single" w:sz="8" w:space="0" w:color="auto"/>
              <w:bottom w:val="single" w:sz="8" w:space="0" w:color="auto"/>
              <w:right w:val="single" w:sz="8" w:space="0" w:color="auto"/>
            </w:tcBorders>
          </w:tcPr>
          <w:p w:rsidR="000020AD" w:rsidRPr="00567823" w:rsidRDefault="000020AD" w:rsidP="00B83065">
            <w:pPr>
              <w:rPr>
                <w:sz w:val="24"/>
                <w:szCs w:val="24"/>
              </w:rPr>
            </w:pPr>
            <w:r w:rsidRPr="00567823">
              <w:rPr>
                <w:sz w:val="24"/>
                <w:szCs w:val="24"/>
              </w:rPr>
              <w:t>Malotřídní ZŠ</w:t>
            </w:r>
          </w:p>
        </w:tc>
        <w:tc>
          <w:tcPr>
            <w:tcW w:w="992" w:type="dxa"/>
            <w:tcBorders>
              <w:top w:val="single" w:sz="8" w:space="0" w:color="auto"/>
              <w:left w:val="single" w:sz="8" w:space="0" w:color="auto"/>
              <w:bottom w:val="single" w:sz="8" w:space="0" w:color="auto"/>
              <w:right w:val="single" w:sz="8" w:space="0" w:color="auto"/>
            </w:tcBorders>
          </w:tcPr>
          <w:p w:rsidR="000020AD" w:rsidRPr="00567823" w:rsidRDefault="000020AD" w:rsidP="00B83065">
            <w:pPr>
              <w:rPr>
                <w:sz w:val="24"/>
                <w:szCs w:val="24"/>
              </w:rPr>
            </w:pPr>
          </w:p>
        </w:tc>
        <w:tc>
          <w:tcPr>
            <w:tcW w:w="1134" w:type="dxa"/>
            <w:tcBorders>
              <w:top w:val="single" w:sz="8" w:space="0" w:color="auto"/>
              <w:left w:val="single" w:sz="8" w:space="0" w:color="auto"/>
              <w:bottom w:val="single" w:sz="8" w:space="0" w:color="auto"/>
              <w:right w:val="single" w:sz="8" w:space="0" w:color="auto"/>
            </w:tcBorders>
          </w:tcPr>
          <w:p w:rsidR="000020AD" w:rsidRPr="00567823" w:rsidRDefault="000020AD" w:rsidP="00B83065">
            <w:pPr>
              <w:rPr>
                <w:sz w:val="24"/>
                <w:szCs w:val="24"/>
              </w:rPr>
            </w:pPr>
          </w:p>
        </w:tc>
        <w:tc>
          <w:tcPr>
            <w:tcW w:w="1418" w:type="dxa"/>
            <w:tcBorders>
              <w:top w:val="single" w:sz="8" w:space="0" w:color="auto"/>
              <w:left w:val="single" w:sz="8" w:space="0" w:color="auto"/>
              <w:bottom w:val="single" w:sz="8" w:space="0" w:color="auto"/>
              <w:right w:val="single" w:sz="8" w:space="0" w:color="auto"/>
            </w:tcBorders>
          </w:tcPr>
          <w:p w:rsidR="000020AD" w:rsidRPr="00567823" w:rsidRDefault="000020AD" w:rsidP="00B83065">
            <w:pPr>
              <w:rPr>
                <w:sz w:val="24"/>
                <w:szCs w:val="24"/>
              </w:rPr>
            </w:pPr>
          </w:p>
        </w:tc>
        <w:tc>
          <w:tcPr>
            <w:tcW w:w="1418" w:type="dxa"/>
            <w:tcBorders>
              <w:top w:val="single" w:sz="8" w:space="0" w:color="auto"/>
              <w:left w:val="single" w:sz="8" w:space="0" w:color="auto"/>
              <w:bottom w:val="single" w:sz="8" w:space="0" w:color="auto"/>
              <w:right w:val="single" w:sz="8" w:space="0" w:color="auto"/>
            </w:tcBorders>
          </w:tcPr>
          <w:p w:rsidR="000020AD" w:rsidRPr="00567823" w:rsidRDefault="000020AD" w:rsidP="00B83065">
            <w:pPr>
              <w:rPr>
                <w:sz w:val="24"/>
                <w:szCs w:val="24"/>
              </w:rPr>
            </w:pPr>
          </w:p>
        </w:tc>
      </w:tr>
      <w:tr w:rsidR="000020AD" w:rsidRPr="00567823" w:rsidTr="00B83065">
        <w:trPr>
          <w:trHeight w:val="319"/>
        </w:trPr>
        <w:tc>
          <w:tcPr>
            <w:tcW w:w="1951" w:type="dxa"/>
            <w:tcBorders>
              <w:top w:val="single" w:sz="8" w:space="0" w:color="auto"/>
              <w:left w:val="single" w:sz="8" w:space="0" w:color="auto"/>
              <w:bottom w:val="single" w:sz="8" w:space="0" w:color="auto"/>
              <w:right w:val="single" w:sz="8" w:space="0" w:color="auto"/>
            </w:tcBorders>
          </w:tcPr>
          <w:p w:rsidR="000020AD" w:rsidRPr="00567823" w:rsidRDefault="000020AD" w:rsidP="00B83065">
            <w:pPr>
              <w:rPr>
                <w:sz w:val="24"/>
                <w:szCs w:val="24"/>
              </w:rPr>
            </w:pPr>
            <w:r w:rsidRPr="00567823">
              <w:rPr>
                <w:sz w:val="24"/>
                <w:szCs w:val="24"/>
              </w:rPr>
              <w:t>Neúplné ZŠ</w:t>
            </w:r>
          </w:p>
        </w:tc>
        <w:tc>
          <w:tcPr>
            <w:tcW w:w="992" w:type="dxa"/>
            <w:tcBorders>
              <w:top w:val="single" w:sz="8" w:space="0" w:color="auto"/>
              <w:left w:val="single" w:sz="8" w:space="0" w:color="auto"/>
              <w:bottom w:val="single" w:sz="8" w:space="0" w:color="auto"/>
              <w:right w:val="single" w:sz="8" w:space="0" w:color="auto"/>
            </w:tcBorders>
          </w:tcPr>
          <w:p w:rsidR="000020AD" w:rsidRPr="00567823" w:rsidRDefault="000020AD" w:rsidP="00B83065">
            <w:pPr>
              <w:rPr>
                <w:sz w:val="24"/>
                <w:szCs w:val="24"/>
              </w:rPr>
            </w:pPr>
            <w:r w:rsidRPr="00567823">
              <w:rPr>
                <w:sz w:val="24"/>
                <w:szCs w:val="24"/>
              </w:rPr>
              <w:t>5</w:t>
            </w:r>
          </w:p>
        </w:tc>
        <w:tc>
          <w:tcPr>
            <w:tcW w:w="1134" w:type="dxa"/>
            <w:tcBorders>
              <w:top w:val="single" w:sz="8" w:space="0" w:color="auto"/>
              <w:left w:val="single" w:sz="8" w:space="0" w:color="auto"/>
              <w:bottom w:val="single" w:sz="8" w:space="0" w:color="auto"/>
              <w:right w:val="single" w:sz="8" w:space="0" w:color="auto"/>
            </w:tcBorders>
          </w:tcPr>
          <w:p w:rsidR="000020AD" w:rsidRPr="00567823" w:rsidRDefault="000020AD" w:rsidP="00B83065">
            <w:pPr>
              <w:rPr>
                <w:sz w:val="24"/>
                <w:szCs w:val="24"/>
              </w:rPr>
            </w:pPr>
            <w:r w:rsidRPr="00567823">
              <w:rPr>
                <w:sz w:val="24"/>
                <w:szCs w:val="24"/>
              </w:rPr>
              <w:t>5</w:t>
            </w:r>
          </w:p>
        </w:tc>
        <w:tc>
          <w:tcPr>
            <w:tcW w:w="1418" w:type="dxa"/>
            <w:tcBorders>
              <w:top w:val="single" w:sz="8" w:space="0" w:color="auto"/>
              <w:left w:val="single" w:sz="8" w:space="0" w:color="auto"/>
              <w:bottom w:val="single" w:sz="8" w:space="0" w:color="auto"/>
              <w:right w:val="single" w:sz="8" w:space="0" w:color="auto"/>
            </w:tcBorders>
          </w:tcPr>
          <w:p w:rsidR="000020AD" w:rsidRPr="00567823" w:rsidRDefault="005F2F68" w:rsidP="00B83065">
            <w:pPr>
              <w:rPr>
                <w:sz w:val="24"/>
                <w:szCs w:val="24"/>
              </w:rPr>
            </w:pPr>
            <w:r>
              <w:rPr>
                <w:sz w:val="24"/>
                <w:szCs w:val="24"/>
              </w:rPr>
              <w:t>85</w:t>
            </w:r>
          </w:p>
        </w:tc>
        <w:tc>
          <w:tcPr>
            <w:tcW w:w="1418" w:type="dxa"/>
            <w:tcBorders>
              <w:top w:val="single" w:sz="8" w:space="0" w:color="auto"/>
              <w:left w:val="single" w:sz="8" w:space="0" w:color="auto"/>
              <w:bottom w:val="single" w:sz="8" w:space="0" w:color="auto"/>
              <w:right w:val="single" w:sz="8" w:space="0" w:color="auto"/>
            </w:tcBorders>
          </w:tcPr>
          <w:p w:rsidR="000020AD" w:rsidRPr="00567823" w:rsidRDefault="005F2F68" w:rsidP="00B83065">
            <w:pPr>
              <w:rPr>
                <w:sz w:val="24"/>
                <w:szCs w:val="24"/>
              </w:rPr>
            </w:pPr>
            <w:r>
              <w:rPr>
                <w:sz w:val="24"/>
                <w:szCs w:val="24"/>
              </w:rPr>
              <w:t>17</w:t>
            </w:r>
          </w:p>
        </w:tc>
      </w:tr>
    </w:tbl>
    <w:p w:rsidR="000020AD" w:rsidRPr="00567823" w:rsidRDefault="000020AD" w:rsidP="000020AD">
      <w:pPr>
        <w:rPr>
          <w:sz w:val="24"/>
          <w:szCs w:val="24"/>
        </w:rPr>
      </w:pPr>
    </w:p>
    <w:p w:rsidR="000020AD" w:rsidRDefault="000020AD" w:rsidP="000020AD">
      <w:pPr>
        <w:ind w:firstLine="340"/>
        <w:rPr>
          <w:sz w:val="24"/>
          <w:szCs w:val="24"/>
        </w:rPr>
      </w:pPr>
      <w:r w:rsidRPr="00567823">
        <w:rPr>
          <w:b/>
          <w:bCs/>
          <w:sz w:val="24"/>
          <w:szCs w:val="24"/>
        </w:rPr>
        <w:t xml:space="preserve">Celkový počet žáků v 1. ročníku: </w:t>
      </w:r>
      <w:r w:rsidR="00952B99">
        <w:rPr>
          <w:sz w:val="24"/>
          <w:szCs w:val="24"/>
        </w:rPr>
        <w:t>17</w:t>
      </w:r>
    </w:p>
    <w:p w:rsidR="00111482" w:rsidRPr="00567823" w:rsidRDefault="00111482" w:rsidP="000020AD">
      <w:pPr>
        <w:ind w:firstLine="340"/>
        <w:rPr>
          <w:sz w:val="24"/>
          <w:szCs w:val="24"/>
        </w:rPr>
      </w:pPr>
    </w:p>
    <w:p w:rsidR="000020AD" w:rsidRPr="00567823" w:rsidRDefault="000020AD" w:rsidP="000020AD">
      <w:pPr>
        <w:ind w:firstLine="340"/>
        <w:rPr>
          <w:sz w:val="24"/>
          <w:szCs w:val="24"/>
        </w:rPr>
      </w:pPr>
    </w:p>
    <w:p w:rsidR="00A25F4A" w:rsidRPr="00A25F4A" w:rsidRDefault="000020AD" w:rsidP="000020AD">
      <w:pPr>
        <w:ind w:left="340" w:hanging="340"/>
        <w:rPr>
          <w:b/>
          <w:bCs/>
          <w:sz w:val="24"/>
          <w:szCs w:val="24"/>
          <w:u w:val="single"/>
        </w:rPr>
      </w:pPr>
      <w:r w:rsidRPr="00A25F4A">
        <w:rPr>
          <w:sz w:val="24"/>
          <w:szCs w:val="24"/>
          <w:u w:val="single"/>
        </w:rPr>
        <w:tab/>
      </w:r>
      <w:r w:rsidRPr="00A25F4A">
        <w:rPr>
          <w:b/>
          <w:bCs/>
          <w:sz w:val="24"/>
          <w:szCs w:val="24"/>
          <w:u w:val="single"/>
        </w:rPr>
        <w:t>Rada školy zřízená dle §17a, odst. 1 zákona č.</w:t>
      </w:r>
      <w:r w:rsidR="004F0B12">
        <w:rPr>
          <w:b/>
          <w:bCs/>
          <w:sz w:val="24"/>
          <w:szCs w:val="24"/>
          <w:u w:val="single"/>
        </w:rPr>
        <w:t xml:space="preserve"> </w:t>
      </w:r>
      <w:r w:rsidRPr="00A25F4A">
        <w:rPr>
          <w:b/>
          <w:bCs/>
          <w:sz w:val="24"/>
          <w:szCs w:val="24"/>
          <w:u w:val="single"/>
        </w:rPr>
        <w:t xml:space="preserve">564/1990 Sb., v platném znění: </w:t>
      </w:r>
    </w:p>
    <w:p w:rsidR="00A25F4A" w:rsidRDefault="00A25F4A" w:rsidP="000020AD">
      <w:pPr>
        <w:ind w:left="340" w:hanging="340"/>
        <w:rPr>
          <w:b/>
          <w:bCs/>
          <w:sz w:val="24"/>
          <w:szCs w:val="24"/>
        </w:rPr>
      </w:pPr>
    </w:p>
    <w:p w:rsidR="000020AD" w:rsidRDefault="000020AD" w:rsidP="000020AD">
      <w:pPr>
        <w:ind w:left="340" w:hanging="340"/>
        <w:rPr>
          <w:sz w:val="24"/>
          <w:szCs w:val="24"/>
        </w:rPr>
      </w:pPr>
      <w:r w:rsidRPr="00567823">
        <w:rPr>
          <w:b/>
          <w:bCs/>
          <w:sz w:val="24"/>
          <w:szCs w:val="24"/>
        </w:rPr>
        <w:t>ANO/zřízená</w:t>
      </w:r>
      <w:r w:rsidRPr="00567823">
        <w:rPr>
          <w:sz w:val="24"/>
          <w:szCs w:val="24"/>
        </w:rPr>
        <w:t xml:space="preserve"> k 30. 11. 2005</w:t>
      </w:r>
      <w:r>
        <w:rPr>
          <w:sz w:val="24"/>
          <w:szCs w:val="24"/>
        </w:rPr>
        <w:t xml:space="preserve"> </w:t>
      </w:r>
      <w:r w:rsidRPr="00567823">
        <w:rPr>
          <w:sz w:val="24"/>
          <w:szCs w:val="24"/>
        </w:rPr>
        <w:t xml:space="preserve">/Příloha </w:t>
      </w:r>
      <w:r>
        <w:rPr>
          <w:sz w:val="24"/>
          <w:szCs w:val="24"/>
        </w:rPr>
        <w:t>č. 1</w:t>
      </w:r>
      <w:r w:rsidRPr="00567823">
        <w:rPr>
          <w:sz w:val="24"/>
          <w:szCs w:val="24"/>
        </w:rPr>
        <w:t>.</w:t>
      </w:r>
      <w:r>
        <w:rPr>
          <w:sz w:val="24"/>
          <w:szCs w:val="24"/>
        </w:rPr>
        <w:t xml:space="preserve"> /</w:t>
      </w:r>
    </w:p>
    <w:p w:rsidR="00A25F4A" w:rsidRPr="00A25F4A" w:rsidRDefault="00A25F4A" w:rsidP="00A25F4A">
      <w:pPr>
        <w:rPr>
          <w:b/>
          <w:sz w:val="24"/>
          <w:szCs w:val="24"/>
        </w:rPr>
      </w:pPr>
      <w:r w:rsidRPr="00A25F4A">
        <w:rPr>
          <w:b/>
          <w:sz w:val="24"/>
          <w:szCs w:val="24"/>
        </w:rPr>
        <w:t>Členové školské rady při Soukromé ZŠ Les</w:t>
      </w:r>
      <w:r w:rsidR="00077C78">
        <w:rPr>
          <w:b/>
          <w:sz w:val="24"/>
          <w:szCs w:val="24"/>
        </w:rPr>
        <w:t xml:space="preserve">ná s.r.o. na volební období </w:t>
      </w:r>
      <w:r w:rsidR="00871F21">
        <w:rPr>
          <w:b/>
          <w:sz w:val="24"/>
          <w:szCs w:val="24"/>
        </w:rPr>
        <w:t>2021 - 2024</w:t>
      </w:r>
      <w:r w:rsidRPr="00A25F4A">
        <w:rPr>
          <w:b/>
          <w:sz w:val="24"/>
          <w:szCs w:val="24"/>
        </w:rPr>
        <w:t>:</w:t>
      </w:r>
    </w:p>
    <w:p w:rsidR="00A25F4A" w:rsidRPr="005943BB" w:rsidRDefault="00A25F4A" w:rsidP="00A25F4A">
      <w:r w:rsidRPr="00A25F4A">
        <w:rPr>
          <w:sz w:val="24"/>
          <w:szCs w:val="24"/>
        </w:rPr>
        <w:t>Mgr.</w:t>
      </w:r>
      <w:r w:rsidR="005943BB">
        <w:rPr>
          <w:sz w:val="24"/>
          <w:szCs w:val="24"/>
        </w:rPr>
        <w:t xml:space="preserve"> </w:t>
      </w:r>
      <w:r w:rsidRPr="00A25F4A">
        <w:rPr>
          <w:sz w:val="24"/>
          <w:szCs w:val="24"/>
        </w:rPr>
        <w:t>Dana Kupková</w:t>
      </w:r>
      <w:r w:rsidRPr="00A25F4A">
        <w:rPr>
          <w:sz w:val="24"/>
          <w:szCs w:val="24"/>
        </w:rPr>
        <w:tab/>
      </w:r>
      <w:r w:rsidRPr="00A25F4A">
        <w:rPr>
          <w:sz w:val="24"/>
          <w:szCs w:val="24"/>
        </w:rPr>
        <w:tab/>
      </w:r>
      <w:r w:rsidRPr="00A25F4A">
        <w:rPr>
          <w:sz w:val="24"/>
          <w:szCs w:val="24"/>
        </w:rPr>
        <w:tab/>
      </w:r>
      <w:r w:rsidRPr="00A25F4A">
        <w:rPr>
          <w:sz w:val="24"/>
          <w:szCs w:val="24"/>
        </w:rPr>
        <w:tab/>
      </w:r>
      <w:r w:rsidRPr="00A25F4A">
        <w:rPr>
          <w:sz w:val="24"/>
          <w:szCs w:val="24"/>
        </w:rPr>
        <w:tab/>
      </w:r>
    </w:p>
    <w:p w:rsidR="00A25F4A" w:rsidRPr="00A25F4A" w:rsidRDefault="00A25F4A" w:rsidP="00A25F4A">
      <w:pPr>
        <w:rPr>
          <w:sz w:val="24"/>
          <w:szCs w:val="24"/>
        </w:rPr>
      </w:pPr>
      <w:r w:rsidRPr="00A25F4A">
        <w:rPr>
          <w:sz w:val="24"/>
          <w:szCs w:val="24"/>
        </w:rPr>
        <w:t>Ing.</w:t>
      </w:r>
      <w:r w:rsidR="005943BB">
        <w:rPr>
          <w:sz w:val="24"/>
          <w:szCs w:val="24"/>
        </w:rPr>
        <w:t xml:space="preserve"> </w:t>
      </w:r>
      <w:r w:rsidRPr="00A25F4A">
        <w:rPr>
          <w:sz w:val="24"/>
          <w:szCs w:val="24"/>
        </w:rPr>
        <w:t>Dagmar Dostálová</w:t>
      </w:r>
      <w:r w:rsidRPr="00A25F4A">
        <w:rPr>
          <w:sz w:val="24"/>
          <w:szCs w:val="24"/>
        </w:rPr>
        <w:tab/>
      </w:r>
      <w:r w:rsidRPr="00A25F4A">
        <w:rPr>
          <w:sz w:val="24"/>
          <w:szCs w:val="24"/>
        </w:rPr>
        <w:tab/>
      </w:r>
      <w:r w:rsidRPr="00A25F4A">
        <w:rPr>
          <w:sz w:val="24"/>
          <w:szCs w:val="24"/>
        </w:rPr>
        <w:tab/>
      </w:r>
      <w:r w:rsidRPr="00A25F4A">
        <w:rPr>
          <w:sz w:val="24"/>
          <w:szCs w:val="24"/>
        </w:rPr>
        <w:tab/>
      </w:r>
      <w:r w:rsidRPr="00A25F4A">
        <w:rPr>
          <w:sz w:val="24"/>
          <w:szCs w:val="24"/>
        </w:rPr>
        <w:tab/>
      </w:r>
    </w:p>
    <w:p w:rsidR="00A25F4A" w:rsidRPr="00B5439A" w:rsidRDefault="00871F21" w:rsidP="00A25F4A">
      <w:r>
        <w:rPr>
          <w:sz w:val="24"/>
          <w:szCs w:val="24"/>
        </w:rPr>
        <w:t>MVDr. Petra Doleželová</w:t>
      </w:r>
    </w:p>
    <w:p w:rsidR="000020AD" w:rsidRPr="00567823" w:rsidRDefault="000020AD" w:rsidP="000020AD">
      <w:pPr>
        <w:rPr>
          <w:sz w:val="24"/>
          <w:szCs w:val="24"/>
        </w:rPr>
      </w:pPr>
    </w:p>
    <w:p w:rsidR="000020AD" w:rsidRDefault="000020AD" w:rsidP="000020AD">
      <w:pPr>
        <w:pStyle w:val="Nadpis4"/>
        <w:rPr>
          <w:sz w:val="24"/>
          <w:szCs w:val="24"/>
          <w:u w:val="single"/>
        </w:rPr>
      </w:pPr>
      <w:r w:rsidRPr="00A25F4A">
        <w:rPr>
          <w:sz w:val="24"/>
          <w:szCs w:val="24"/>
          <w:u w:val="single"/>
        </w:rPr>
        <w:t xml:space="preserve">Zvolený vzdělávací program </w:t>
      </w:r>
    </w:p>
    <w:p w:rsidR="00111482" w:rsidRPr="00111482" w:rsidRDefault="00111482" w:rsidP="00111482"/>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303"/>
        <w:gridCol w:w="2303"/>
      </w:tblGrid>
      <w:tr w:rsidR="00A25F4A" w:rsidRPr="00567823" w:rsidTr="00B83065">
        <w:tc>
          <w:tcPr>
            <w:tcW w:w="2303" w:type="dxa"/>
            <w:tcBorders>
              <w:top w:val="single" w:sz="8" w:space="0" w:color="auto"/>
              <w:left w:val="single" w:sz="8" w:space="0" w:color="auto"/>
              <w:bottom w:val="single" w:sz="8" w:space="0" w:color="auto"/>
              <w:right w:val="single" w:sz="8" w:space="0" w:color="auto"/>
            </w:tcBorders>
          </w:tcPr>
          <w:p w:rsidR="00A25F4A" w:rsidRPr="00567823" w:rsidRDefault="00A25F4A" w:rsidP="00B83065">
            <w:pPr>
              <w:rPr>
                <w:sz w:val="24"/>
                <w:szCs w:val="24"/>
              </w:rPr>
            </w:pPr>
            <w:r w:rsidRPr="00567823">
              <w:rPr>
                <w:sz w:val="24"/>
                <w:szCs w:val="24"/>
              </w:rPr>
              <w:t>Název zvoleného vzdělávacího programu</w:t>
            </w:r>
          </w:p>
        </w:tc>
        <w:tc>
          <w:tcPr>
            <w:tcW w:w="2303" w:type="dxa"/>
            <w:tcBorders>
              <w:top w:val="single" w:sz="8" w:space="0" w:color="auto"/>
              <w:left w:val="single" w:sz="8" w:space="0" w:color="auto"/>
              <w:bottom w:val="single" w:sz="8" w:space="0" w:color="auto"/>
              <w:right w:val="single" w:sz="8" w:space="0" w:color="auto"/>
            </w:tcBorders>
          </w:tcPr>
          <w:p w:rsidR="00A25F4A" w:rsidRPr="00567823" w:rsidRDefault="00A25F4A" w:rsidP="00B83065">
            <w:pPr>
              <w:rPr>
                <w:sz w:val="24"/>
                <w:szCs w:val="24"/>
              </w:rPr>
            </w:pPr>
            <w:r>
              <w:rPr>
                <w:sz w:val="24"/>
                <w:szCs w:val="24"/>
              </w:rPr>
              <w:t>v</w:t>
            </w:r>
            <w:r w:rsidRPr="00567823">
              <w:rPr>
                <w:sz w:val="24"/>
                <w:szCs w:val="24"/>
              </w:rPr>
              <w:t xml:space="preserve"> ročníku</w:t>
            </w:r>
          </w:p>
        </w:tc>
      </w:tr>
      <w:tr w:rsidR="00A25F4A" w:rsidRPr="00567823" w:rsidTr="00B83065">
        <w:trPr>
          <w:trHeight w:val="101"/>
        </w:trPr>
        <w:tc>
          <w:tcPr>
            <w:tcW w:w="2303" w:type="dxa"/>
            <w:tcBorders>
              <w:top w:val="single" w:sz="8" w:space="0" w:color="auto"/>
              <w:left w:val="single" w:sz="8" w:space="0" w:color="auto"/>
              <w:bottom w:val="single" w:sz="8" w:space="0" w:color="auto"/>
              <w:right w:val="single" w:sz="8" w:space="0" w:color="auto"/>
            </w:tcBorders>
          </w:tcPr>
          <w:p w:rsidR="00A25F4A" w:rsidRPr="00567823" w:rsidRDefault="00A25F4A" w:rsidP="00B83065">
            <w:pPr>
              <w:rPr>
                <w:sz w:val="24"/>
                <w:szCs w:val="24"/>
              </w:rPr>
            </w:pPr>
            <w:r w:rsidRPr="00567823">
              <w:rPr>
                <w:sz w:val="24"/>
                <w:szCs w:val="24"/>
              </w:rPr>
              <w:t>Škola základ života – školní vzdělávací program pro základní vzdělávání</w:t>
            </w:r>
          </w:p>
        </w:tc>
        <w:tc>
          <w:tcPr>
            <w:tcW w:w="2303" w:type="dxa"/>
            <w:tcBorders>
              <w:top w:val="single" w:sz="8" w:space="0" w:color="auto"/>
              <w:left w:val="single" w:sz="8" w:space="0" w:color="auto"/>
              <w:bottom w:val="single" w:sz="8" w:space="0" w:color="auto"/>
              <w:right w:val="single" w:sz="8" w:space="0" w:color="auto"/>
            </w:tcBorders>
          </w:tcPr>
          <w:p w:rsidR="00A25F4A" w:rsidRPr="00567823" w:rsidRDefault="00A25F4A" w:rsidP="00B83065">
            <w:pPr>
              <w:rPr>
                <w:sz w:val="24"/>
                <w:szCs w:val="24"/>
              </w:rPr>
            </w:pPr>
          </w:p>
          <w:p w:rsidR="00A25F4A" w:rsidRPr="00567823" w:rsidRDefault="00A25F4A" w:rsidP="00B83065">
            <w:pPr>
              <w:rPr>
                <w:sz w:val="24"/>
                <w:szCs w:val="24"/>
              </w:rPr>
            </w:pPr>
            <w:r>
              <w:rPr>
                <w:sz w:val="24"/>
                <w:szCs w:val="24"/>
              </w:rPr>
              <w:t>1. – 5</w:t>
            </w:r>
            <w:r w:rsidRPr="00567823">
              <w:rPr>
                <w:sz w:val="24"/>
                <w:szCs w:val="24"/>
              </w:rPr>
              <w:t>.</w:t>
            </w:r>
            <w:r>
              <w:rPr>
                <w:sz w:val="24"/>
                <w:szCs w:val="24"/>
              </w:rPr>
              <w:t xml:space="preserve"> ročník</w:t>
            </w:r>
          </w:p>
        </w:tc>
      </w:tr>
    </w:tbl>
    <w:p w:rsidR="000020AD" w:rsidRDefault="000020AD" w:rsidP="000020AD">
      <w:pPr>
        <w:spacing w:before="80"/>
        <w:ind w:firstLine="340"/>
        <w:rPr>
          <w:sz w:val="24"/>
          <w:szCs w:val="24"/>
        </w:rPr>
      </w:pPr>
      <w:r w:rsidRPr="00567823">
        <w:rPr>
          <w:b/>
          <w:bCs/>
          <w:sz w:val="24"/>
          <w:szCs w:val="24"/>
        </w:rPr>
        <w:t>Rozšířená výuka</w:t>
      </w:r>
      <w:r>
        <w:rPr>
          <w:sz w:val="24"/>
          <w:szCs w:val="24"/>
        </w:rPr>
        <w:t>:</w:t>
      </w:r>
      <w:r>
        <w:rPr>
          <w:sz w:val="24"/>
          <w:szCs w:val="24"/>
        </w:rPr>
        <w:tab/>
      </w:r>
      <w:r>
        <w:rPr>
          <w:sz w:val="24"/>
          <w:szCs w:val="24"/>
        </w:rPr>
        <w:tab/>
      </w:r>
      <w:r w:rsidRPr="00567823">
        <w:rPr>
          <w:sz w:val="24"/>
          <w:szCs w:val="24"/>
        </w:rPr>
        <w:t>anglický jazyk v 1</w:t>
      </w:r>
      <w:r w:rsidR="00077C78">
        <w:rPr>
          <w:sz w:val="24"/>
          <w:szCs w:val="24"/>
        </w:rPr>
        <w:t>. – 5</w:t>
      </w:r>
      <w:r w:rsidRPr="00567823">
        <w:rPr>
          <w:sz w:val="24"/>
          <w:szCs w:val="24"/>
        </w:rPr>
        <w:t xml:space="preserve">. </w:t>
      </w:r>
      <w:r>
        <w:rPr>
          <w:sz w:val="24"/>
          <w:szCs w:val="24"/>
        </w:rPr>
        <w:t>r</w:t>
      </w:r>
      <w:r w:rsidRPr="00567823">
        <w:rPr>
          <w:sz w:val="24"/>
          <w:szCs w:val="24"/>
        </w:rPr>
        <w:t>očníku</w:t>
      </w:r>
    </w:p>
    <w:p w:rsidR="00457AF9" w:rsidRDefault="00457AF9" w:rsidP="000020AD">
      <w:pPr>
        <w:spacing w:before="80"/>
        <w:ind w:firstLine="340"/>
        <w:rPr>
          <w:sz w:val="24"/>
          <w:szCs w:val="24"/>
        </w:rPr>
      </w:pPr>
    </w:p>
    <w:p w:rsidR="000020AD" w:rsidRPr="002B742A" w:rsidRDefault="000020AD" w:rsidP="000020AD">
      <w:pPr>
        <w:pStyle w:val="Nadpis6"/>
        <w:rPr>
          <w:b w:val="0"/>
          <w:sz w:val="24"/>
          <w:szCs w:val="24"/>
        </w:rPr>
      </w:pPr>
      <w:r>
        <w:rPr>
          <w:sz w:val="24"/>
          <w:szCs w:val="24"/>
        </w:rPr>
        <w:t>Nepovinný předmět:</w:t>
      </w:r>
      <w:r>
        <w:rPr>
          <w:sz w:val="24"/>
          <w:szCs w:val="24"/>
        </w:rPr>
        <w:tab/>
      </w:r>
      <w:r w:rsidR="002B742A">
        <w:rPr>
          <w:b w:val="0"/>
          <w:sz w:val="24"/>
          <w:szCs w:val="24"/>
        </w:rPr>
        <w:t>angličtina hrou v 1. – 5</w:t>
      </w:r>
      <w:r w:rsidR="002B742A" w:rsidRPr="002B742A">
        <w:rPr>
          <w:b w:val="0"/>
          <w:sz w:val="24"/>
          <w:szCs w:val="24"/>
        </w:rPr>
        <w:t>. ročníku</w:t>
      </w:r>
      <w:r w:rsidRPr="002B742A">
        <w:rPr>
          <w:b w:val="0"/>
          <w:bCs w:val="0"/>
          <w:sz w:val="24"/>
          <w:szCs w:val="24"/>
        </w:rPr>
        <w:t xml:space="preserve"> </w:t>
      </w:r>
    </w:p>
    <w:p w:rsidR="000020AD" w:rsidRPr="00567823" w:rsidRDefault="000020AD" w:rsidP="000020AD">
      <w:pPr>
        <w:rPr>
          <w:sz w:val="24"/>
          <w:szCs w:val="24"/>
        </w:rPr>
      </w:pPr>
    </w:p>
    <w:p w:rsidR="00111482" w:rsidRDefault="00111482" w:rsidP="000020AD">
      <w:pPr>
        <w:pStyle w:val="Nadpis4"/>
        <w:rPr>
          <w:sz w:val="24"/>
          <w:szCs w:val="24"/>
          <w:u w:val="single"/>
        </w:rPr>
      </w:pPr>
    </w:p>
    <w:p w:rsidR="00962036" w:rsidRPr="00962036" w:rsidRDefault="00962036" w:rsidP="00962036"/>
    <w:p w:rsidR="00962036" w:rsidRDefault="00962036" w:rsidP="000020AD">
      <w:pPr>
        <w:pStyle w:val="Nadpis4"/>
        <w:rPr>
          <w:sz w:val="24"/>
          <w:szCs w:val="24"/>
          <w:u w:val="single"/>
        </w:rPr>
      </w:pPr>
    </w:p>
    <w:p w:rsidR="00895235" w:rsidRDefault="00895235" w:rsidP="000020AD">
      <w:pPr>
        <w:pStyle w:val="Nadpis4"/>
        <w:rPr>
          <w:sz w:val="24"/>
          <w:szCs w:val="24"/>
          <w:u w:val="single"/>
        </w:rPr>
      </w:pPr>
    </w:p>
    <w:p w:rsidR="00895235" w:rsidRDefault="00895235" w:rsidP="00895235"/>
    <w:p w:rsidR="00895235" w:rsidRPr="00895235" w:rsidRDefault="00895235" w:rsidP="00895235"/>
    <w:p w:rsidR="008851CC" w:rsidRDefault="008851CC" w:rsidP="000020AD">
      <w:pPr>
        <w:pStyle w:val="Nadpis4"/>
        <w:rPr>
          <w:sz w:val="24"/>
          <w:szCs w:val="24"/>
          <w:u w:val="single"/>
        </w:rPr>
      </w:pPr>
    </w:p>
    <w:p w:rsidR="00442D8A" w:rsidRPr="00442D8A" w:rsidRDefault="00442D8A" w:rsidP="00442D8A"/>
    <w:p w:rsidR="000020AD" w:rsidRDefault="000020AD" w:rsidP="000020AD">
      <w:pPr>
        <w:pStyle w:val="Nadpis4"/>
        <w:rPr>
          <w:sz w:val="24"/>
          <w:szCs w:val="24"/>
          <w:u w:val="single"/>
        </w:rPr>
      </w:pPr>
      <w:r w:rsidRPr="00111482">
        <w:rPr>
          <w:sz w:val="24"/>
          <w:szCs w:val="24"/>
          <w:u w:val="single"/>
        </w:rPr>
        <w:t>ŠD, která je součástí základní školy </w:t>
      </w:r>
    </w:p>
    <w:p w:rsidR="00111482" w:rsidRPr="00111482" w:rsidRDefault="00111482" w:rsidP="0011148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91"/>
        <w:gridCol w:w="2240"/>
        <w:gridCol w:w="2126"/>
        <w:gridCol w:w="2551"/>
      </w:tblGrid>
      <w:tr w:rsidR="000020AD" w:rsidRPr="00567823" w:rsidTr="00B83065">
        <w:tc>
          <w:tcPr>
            <w:tcW w:w="1091" w:type="dxa"/>
            <w:tcBorders>
              <w:top w:val="single" w:sz="6" w:space="0" w:color="auto"/>
              <w:left w:val="single" w:sz="6" w:space="0" w:color="auto"/>
              <w:bottom w:val="single" w:sz="6" w:space="0" w:color="auto"/>
              <w:right w:val="single" w:sz="6" w:space="0" w:color="auto"/>
            </w:tcBorders>
            <w:shd w:val="clear" w:color="auto" w:fill="FFFFFF"/>
          </w:tcPr>
          <w:p w:rsidR="000020AD" w:rsidRPr="00567823" w:rsidRDefault="000020AD" w:rsidP="00B83065">
            <w:pPr>
              <w:rPr>
                <w:sz w:val="24"/>
                <w:szCs w:val="24"/>
              </w:rPr>
            </w:pPr>
            <w:r w:rsidRPr="00567823">
              <w:rPr>
                <w:sz w:val="24"/>
                <w:szCs w:val="24"/>
              </w:rPr>
              <w:t>ŠD</w:t>
            </w:r>
          </w:p>
        </w:tc>
        <w:tc>
          <w:tcPr>
            <w:tcW w:w="2240" w:type="dxa"/>
            <w:tcBorders>
              <w:top w:val="single" w:sz="6" w:space="0" w:color="auto"/>
              <w:left w:val="single" w:sz="6" w:space="0" w:color="auto"/>
              <w:bottom w:val="single" w:sz="6" w:space="0" w:color="auto"/>
              <w:right w:val="single" w:sz="6" w:space="0" w:color="auto"/>
            </w:tcBorders>
            <w:shd w:val="clear" w:color="auto" w:fill="FFFFFF"/>
          </w:tcPr>
          <w:p w:rsidR="000020AD" w:rsidRPr="00567823" w:rsidRDefault="000020AD" w:rsidP="00B83065">
            <w:pPr>
              <w:rPr>
                <w:sz w:val="24"/>
                <w:szCs w:val="24"/>
              </w:rPr>
            </w:pPr>
            <w:r w:rsidRPr="00567823">
              <w:rPr>
                <w:sz w:val="24"/>
                <w:szCs w:val="24"/>
              </w:rPr>
              <w:t>počet oddělení ŠD</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020AD" w:rsidRPr="00567823" w:rsidRDefault="000020AD" w:rsidP="00B83065">
            <w:pPr>
              <w:rPr>
                <w:sz w:val="24"/>
                <w:szCs w:val="24"/>
              </w:rPr>
            </w:pPr>
            <w:r w:rsidRPr="00567823">
              <w:rPr>
                <w:sz w:val="24"/>
                <w:szCs w:val="24"/>
              </w:rPr>
              <w:t>počet dětí v ŠD</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0020AD" w:rsidRPr="00567823" w:rsidRDefault="000020AD" w:rsidP="00B83065">
            <w:pPr>
              <w:rPr>
                <w:sz w:val="24"/>
                <w:szCs w:val="24"/>
              </w:rPr>
            </w:pPr>
            <w:r w:rsidRPr="00567823">
              <w:rPr>
                <w:sz w:val="24"/>
                <w:szCs w:val="24"/>
              </w:rPr>
              <w:t>počet vychovatelů ŠD</w:t>
            </w:r>
          </w:p>
        </w:tc>
      </w:tr>
      <w:tr w:rsidR="000020AD" w:rsidRPr="00567823" w:rsidTr="00B83065">
        <w:tc>
          <w:tcPr>
            <w:tcW w:w="1091" w:type="dxa"/>
            <w:tcBorders>
              <w:top w:val="single" w:sz="6" w:space="0" w:color="auto"/>
              <w:left w:val="single" w:sz="6" w:space="0" w:color="auto"/>
              <w:bottom w:val="single" w:sz="6" w:space="0" w:color="auto"/>
              <w:right w:val="single" w:sz="6" w:space="0" w:color="auto"/>
            </w:tcBorders>
          </w:tcPr>
          <w:p w:rsidR="000020AD" w:rsidRPr="00567823" w:rsidRDefault="000020AD" w:rsidP="00B83065">
            <w:pPr>
              <w:rPr>
                <w:sz w:val="24"/>
                <w:szCs w:val="24"/>
              </w:rPr>
            </w:pPr>
            <w:r w:rsidRPr="00567823">
              <w:rPr>
                <w:sz w:val="24"/>
                <w:szCs w:val="24"/>
              </w:rPr>
              <w:t>celkem</w:t>
            </w:r>
          </w:p>
        </w:tc>
        <w:tc>
          <w:tcPr>
            <w:tcW w:w="2240" w:type="dxa"/>
            <w:tcBorders>
              <w:top w:val="single" w:sz="6" w:space="0" w:color="auto"/>
              <w:left w:val="single" w:sz="6" w:space="0" w:color="auto"/>
              <w:bottom w:val="single" w:sz="6" w:space="0" w:color="auto"/>
              <w:right w:val="single" w:sz="6" w:space="0" w:color="auto"/>
            </w:tcBorders>
          </w:tcPr>
          <w:p w:rsidR="000020AD" w:rsidRPr="00567823" w:rsidRDefault="000020AD" w:rsidP="00B83065">
            <w:pPr>
              <w:rPr>
                <w:sz w:val="24"/>
                <w:szCs w:val="24"/>
              </w:rPr>
            </w:pPr>
            <w:r w:rsidRPr="00567823">
              <w:rPr>
                <w:sz w:val="24"/>
                <w:szCs w:val="24"/>
              </w:rPr>
              <w:t>5</w:t>
            </w:r>
          </w:p>
        </w:tc>
        <w:tc>
          <w:tcPr>
            <w:tcW w:w="2126" w:type="dxa"/>
            <w:tcBorders>
              <w:top w:val="single" w:sz="6" w:space="0" w:color="auto"/>
              <w:left w:val="single" w:sz="6" w:space="0" w:color="auto"/>
              <w:bottom w:val="single" w:sz="6" w:space="0" w:color="auto"/>
              <w:right w:val="single" w:sz="6" w:space="0" w:color="auto"/>
            </w:tcBorders>
          </w:tcPr>
          <w:p w:rsidR="000020AD" w:rsidRPr="00567823" w:rsidRDefault="00E22D36" w:rsidP="00B83065">
            <w:pPr>
              <w:rPr>
                <w:sz w:val="24"/>
                <w:szCs w:val="24"/>
              </w:rPr>
            </w:pPr>
            <w:r>
              <w:rPr>
                <w:sz w:val="24"/>
                <w:szCs w:val="24"/>
              </w:rPr>
              <w:t>85</w:t>
            </w:r>
          </w:p>
        </w:tc>
        <w:tc>
          <w:tcPr>
            <w:tcW w:w="2551" w:type="dxa"/>
            <w:tcBorders>
              <w:top w:val="single" w:sz="6" w:space="0" w:color="auto"/>
              <w:left w:val="single" w:sz="6" w:space="0" w:color="auto"/>
              <w:bottom w:val="single" w:sz="6" w:space="0" w:color="auto"/>
              <w:right w:val="single" w:sz="6" w:space="0" w:color="auto"/>
            </w:tcBorders>
          </w:tcPr>
          <w:p w:rsidR="000020AD" w:rsidRPr="00567823" w:rsidRDefault="00956FE6" w:rsidP="00952B99">
            <w:pPr>
              <w:rPr>
                <w:sz w:val="24"/>
                <w:szCs w:val="24"/>
              </w:rPr>
            </w:pPr>
            <w:r>
              <w:rPr>
                <w:sz w:val="24"/>
                <w:szCs w:val="24"/>
              </w:rPr>
              <w:t xml:space="preserve">       </w:t>
            </w:r>
            <w:r w:rsidR="00952B99">
              <w:rPr>
                <w:sz w:val="24"/>
                <w:szCs w:val="24"/>
              </w:rPr>
              <w:t>3</w:t>
            </w:r>
            <w:r w:rsidR="000020AD" w:rsidRPr="00E46870">
              <w:rPr>
                <w:sz w:val="24"/>
                <w:szCs w:val="24"/>
              </w:rPr>
              <w:t>/</w:t>
            </w:r>
            <w:r w:rsidR="00601870">
              <w:rPr>
                <w:sz w:val="24"/>
                <w:szCs w:val="24"/>
              </w:rPr>
              <w:t>2,33</w:t>
            </w:r>
          </w:p>
        </w:tc>
      </w:tr>
    </w:tbl>
    <w:p w:rsidR="00111482" w:rsidRDefault="00111482" w:rsidP="000020AD">
      <w:pPr>
        <w:ind w:left="2694" w:hanging="2694"/>
        <w:rPr>
          <w:b/>
          <w:bCs/>
          <w:sz w:val="24"/>
          <w:szCs w:val="24"/>
        </w:rPr>
      </w:pPr>
    </w:p>
    <w:p w:rsidR="000020AD" w:rsidRPr="00567823" w:rsidRDefault="000020AD" w:rsidP="000020AD">
      <w:pPr>
        <w:ind w:left="2694" w:hanging="2694"/>
        <w:rPr>
          <w:sz w:val="24"/>
          <w:szCs w:val="24"/>
        </w:rPr>
      </w:pPr>
      <w:r w:rsidRPr="00567823">
        <w:rPr>
          <w:b/>
          <w:bCs/>
          <w:sz w:val="24"/>
          <w:szCs w:val="24"/>
        </w:rPr>
        <w:t>Z činnosti školní družiny</w:t>
      </w:r>
      <w:r w:rsidRPr="00567823">
        <w:rPr>
          <w:sz w:val="24"/>
          <w:szCs w:val="24"/>
        </w:rPr>
        <w:t>: odpolední školní družina je vedena for</w:t>
      </w:r>
      <w:r w:rsidR="00077C78">
        <w:rPr>
          <w:sz w:val="24"/>
          <w:szCs w:val="24"/>
        </w:rPr>
        <w:t>mou odpoledních činností.</w:t>
      </w:r>
      <w:r w:rsidRPr="00567823">
        <w:rPr>
          <w:sz w:val="24"/>
          <w:szCs w:val="24"/>
        </w:rPr>
        <w:t xml:space="preserve"> </w:t>
      </w:r>
    </w:p>
    <w:p w:rsidR="000020AD" w:rsidRPr="00567823" w:rsidRDefault="000020AD" w:rsidP="000020AD">
      <w:pPr>
        <w:pStyle w:val="Nadpis4"/>
        <w:rPr>
          <w:sz w:val="24"/>
          <w:szCs w:val="24"/>
        </w:rPr>
      </w:pPr>
    </w:p>
    <w:p w:rsidR="00003700" w:rsidRDefault="00003700" w:rsidP="00003700">
      <w:pPr>
        <w:pStyle w:val="Nadpis1"/>
        <w:jc w:val="left"/>
      </w:pPr>
      <w:r>
        <w:t>Plán školní družiny na školní rok 2022/2023</w:t>
      </w:r>
    </w:p>
    <w:p w:rsidR="00003700" w:rsidRPr="00FA11D6" w:rsidRDefault="00003700" w:rsidP="00003700"/>
    <w:p w:rsidR="00003700" w:rsidRPr="00003700" w:rsidRDefault="00003700" w:rsidP="00003700">
      <w:pPr>
        <w:ind w:firstLine="708"/>
        <w:jc w:val="both"/>
        <w:rPr>
          <w:sz w:val="24"/>
          <w:szCs w:val="24"/>
        </w:rPr>
      </w:pPr>
      <w:r w:rsidRPr="00003700">
        <w:rPr>
          <w:sz w:val="24"/>
          <w:szCs w:val="24"/>
        </w:rPr>
        <w:t>Školní družina je školské zařízení výchovy mimo vyučování.</w:t>
      </w:r>
    </w:p>
    <w:p w:rsidR="00003700" w:rsidRPr="00003700" w:rsidRDefault="00003700" w:rsidP="00003700">
      <w:pPr>
        <w:ind w:firstLine="708"/>
        <w:jc w:val="both"/>
        <w:rPr>
          <w:sz w:val="24"/>
          <w:szCs w:val="24"/>
        </w:rPr>
      </w:pPr>
      <w:r w:rsidRPr="00003700">
        <w:rPr>
          <w:sz w:val="24"/>
          <w:szCs w:val="24"/>
        </w:rPr>
        <w:t>Je samostatnou výchovně-vzdělávací činností, řídí se specifickými požadavky a pravidly pedagogiky volného času, ale současně je nutně propojena s dopolední výukou. Je zaměřena na osobní a sociální rozvoj jednotlivce. Umožňuje přípravu na vyučování formou didaktických her a zábavného procvičování. Nejvhodnější jsou metody prožitkové (učení hrou).</w:t>
      </w:r>
    </w:p>
    <w:p w:rsidR="00003700" w:rsidRPr="00003700" w:rsidRDefault="00003700" w:rsidP="00003700">
      <w:pPr>
        <w:ind w:firstLine="708"/>
        <w:jc w:val="both"/>
        <w:rPr>
          <w:sz w:val="24"/>
          <w:szCs w:val="24"/>
        </w:rPr>
      </w:pPr>
      <w:r w:rsidRPr="00003700">
        <w:rPr>
          <w:sz w:val="24"/>
          <w:szCs w:val="24"/>
        </w:rPr>
        <w:t>Zaměstnává účastníka v době mimo vyučování, prohlubuje, upevňuje a rozvíjí znalosti a vědomosti získané dopolední výukou. Školní družina je tvořena odpolední zájmovou činností vycházející z celoročních plánů, dále pak rekreační a odpočinkovou činností. Žáci jsou přihlášeni do školní družiny k pravidelné docházce.</w:t>
      </w:r>
    </w:p>
    <w:p w:rsidR="00003700" w:rsidRPr="00003700" w:rsidRDefault="00003700" w:rsidP="00003700">
      <w:pPr>
        <w:ind w:firstLine="708"/>
        <w:jc w:val="both"/>
        <w:rPr>
          <w:sz w:val="24"/>
          <w:szCs w:val="24"/>
        </w:rPr>
      </w:pPr>
      <w:r w:rsidRPr="00003700">
        <w:rPr>
          <w:sz w:val="24"/>
          <w:szCs w:val="24"/>
        </w:rPr>
        <w:t xml:space="preserve">Provoz školní družiny je ráno od 7.00 – 7.55 a po vyučování do 16.45 hodin. </w:t>
      </w:r>
    </w:p>
    <w:p w:rsidR="00003700" w:rsidRPr="00003700" w:rsidRDefault="00003700" w:rsidP="00003700">
      <w:pPr>
        <w:ind w:right="-648" w:firstLine="708"/>
        <w:jc w:val="both"/>
        <w:rPr>
          <w:sz w:val="24"/>
          <w:szCs w:val="24"/>
        </w:rPr>
      </w:pPr>
      <w:r w:rsidRPr="00003700">
        <w:rPr>
          <w:sz w:val="24"/>
          <w:szCs w:val="24"/>
        </w:rPr>
        <w:t>Ve školním roce 2022/2023 navštěvuje školní družinu 85 žáků rozdělených do pěti oddělení. Počet účastníků v jednom oddělení je maximálně 18 (výjimka z nejnižšího počtu účastníků v průměru na 1 oddělení dle par. 111a, odst. 4 školského zákona).</w:t>
      </w:r>
    </w:p>
    <w:p w:rsidR="00003700" w:rsidRPr="00003700" w:rsidRDefault="00003700" w:rsidP="00003700">
      <w:pPr>
        <w:ind w:firstLine="708"/>
        <w:jc w:val="both"/>
        <w:rPr>
          <w:sz w:val="24"/>
          <w:szCs w:val="24"/>
        </w:rPr>
      </w:pPr>
      <w:r w:rsidRPr="00003700">
        <w:rPr>
          <w:sz w:val="24"/>
          <w:szCs w:val="24"/>
        </w:rPr>
        <w:t xml:space="preserve">Využívá tělocvičnu i školní hřiště. Třídy jsou vybaveny hrami i hračkami přiměřeně věku dětí. </w:t>
      </w:r>
    </w:p>
    <w:p w:rsidR="00003700" w:rsidRPr="00003700" w:rsidRDefault="00003700" w:rsidP="00003700">
      <w:pPr>
        <w:rPr>
          <w:sz w:val="24"/>
          <w:szCs w:val="24"/>
        </w:rPr>
      </w:pPr>
    </w:p>
    <w:p w:rsidR="00003700" w:rsidRPr="00003700" w:rsidRDefault="00003700" w:rsidP="00003700">
      <w:pPr>
        <w:rPr>
          <w:b/>
          <w:sz w:val="24"/>
          <w:szCs w:val="24"/>
          <w:u w:val="single"/>
        </w:rPr>
      </w:pPr>
      <w:r w:rsidRPr="00003700">
        <w:rPr>
          <w:b/>
          <w:sz w:val="24"/>
          <w:szCs w:val="24"/>
          <w:u w:val="single"/>
        </w:rPr>
        <w:t>Činnosti školní družiny</w:t>
      </w:r>
    </w:p>
    <w:p w:rsidR="00003700" w:rsidRPr="00003700" w:rsidRDefault="00003700" w:rsidP="00003700">
      <w:pPr>
        <w:rPr>
          <w:b/>
          <w:sz w:val="24"/>
          <w:szCs w:val="24"/>
          <w:u w:val="single"/>
        </w:rPr>
      </w:pPr>
    </w:p>
    <w:p w:rsidR="00003700" w:rsidRPr="00003700" w:rsidRDefault="00003700" w:rsidP="00003700">
      <w:pPr>
        <w:rPr>
          <w:b/>
          <w:sz w:val="24"/>
          <w:szCs w:val="24"/>
        </w:rPr>
      </w:pPr>
      <w:r w:rsidRPr="00003700">
        <w:rPr>
          <w:b/>
          <w:sz w:val="24"/>
          <w:szCs w:val="24"/>
        </w:rPr>
        <w:t>Zájmové vzdělávání uskutečňujeme těmito formami:</w:t>
      </w:r>
    </w:p>
    <w:p w:rsidR="00003700" w:rsidRPr="00003700" w:rsidRDefault="00003700" w:rsidP="00003700">
      <w:pPr>
        <w:rPr>
          <w:b/>
          <w:sz w:val="24"/>
          <w:szCs w:val="24"/>
        </w:rPr>
      </w:pPr>
    </w:p>
    <w:p w:rsidR="00003700" w:rsidRPr="00003700" w:rsidRDefault="00003700" w:rsidP="00003700">
      <w:pPr>
        <w:rPr>
          <w:sz w:val="24"/>
          <w:szCs w:val="24"/>
        </w:rPr>
      </w:pPr>
      <w:r w:rsidRPr="00003700">
        <w:rPr>
          <w:sz w:val="24"/>
          <w:szCs w:val="24"/>
        </w:rPr>
        <w:t xml:space="preserve">a) Pravidelnou činností: </w:t>
      </w:r>
    </w:p>
    <w:p w:rsidR="00003700" w:rsidRPr="00003700" w:rsidRDefault="00003700" w:rsidP="00003700">
      <w:pPr>
        <w:ind w:firstLine="708"/>
        <w:rPr>
          <w:sz w:val="24"/>
          <w:szCs w:val="24"/>
        </w:rPr>
      </w:pPr>
      <w:r w:rsidRPr="00003700">
        <w:rPr>
          <w:sz w:val="24"/>
          <w:szCs w:val="24"/>
        </w:rPr>
        <w:t xml:space="preserve">- týdenní skladba zaměstnání, </w:t>
      </w:r>
    </w:p>
    <w:p w:rsidR="00003700" w:rsidRPr="00003700" w:rsidRDefault="00003700" w:rsidP="00003700">
      <w:pPr>
        <w:ind w:firstLine="708"/>
        <w:rPr>
          <w:sz w:val="24"/>
          <w:szCs w:val="24"/>
        </w:rPr>
      </w:pPr>
      <w:r w:rsidRPr="00003700">
        <w:rPr>
          <w:sz w:val="24"/>
          <w:szCs w:val="24"/>
        </w:rPr>
        <w:t>- režimové momenty.</w:t>
      </w:r>
    </w:p>
    <w:p w:rsidR="00003700" w:rsidRPr="00003700" w:rsidRDefault="00003700" w:rsidP="00003700">
      <w:pPr>
        <w:rPr>
          <w:sz w:val="24"/>
          <w:szCs w:val="24"/>
        </w:rPr>
      </w:pPr>
    </w:p>
    <w:p w:rsidR="00003700" w:rsidRPr="00003700" w:rsidRDefault="00003700" w:rsidP="00003700">
      <w:pPr>
        <w:rPr>
          <w:sz w:val="24"/>
          <w:szCs w:val="24"/>
        </w:rPr>
      </w:pPr>
      <w:r w:rsidRPr="00003700">
        <w:rPr>
          <w:sz w:val="24"/>
          <w:szCs w:val="24"/>
        </w:rPr>
        <w:t>b) Spontánní aktivity:</w:t>
      </w:r>
    </w:p>
    <w:p w:rsidR="00003700" w:rsidRPr="00003700" w:rsidRDefault="00003700" w:rsidP="00003700">
      <w:pPr>
        <w:ind w:firstLine="708"/>
        <w:rPr>
          <w:sz w:val="24"/>
          <w:szCs w:val="24"/>
        </w:rPr>
      </w:pPr>
      <w:r w:rsidRPr="00003700">
        <w:rPr>
          <w:sz w:val="24"/>
          <w:szCs w:val="24"/>
        </w:rPr>
        <w:t>- klidové činnosti po obědě,</w:t>
      </w:r>
    </w:p>
    <w:p w:rsidR="00003700" w:rsidRPr="00003700" w:rsidRDefault="00003700" w:rsidP="00003700">
      <w:pPr>
        <w:ind w:firstLine="708"/>
        <w:rPr>
          <w:sz w:val="24"/>
          <w:szCs w:val="24"/>
        </w:rPr>
      </w:pPr>
      <w:r w:rsidRPr="00003700">
        <w:rPr>
          <w:sz w:val="24"/>
          <w:szCs w:val="24"/>
        </w:rPr>
        <w:t>- spontánní hra dětí, volba her podle vlastního výběru,</w:t>
      </w:r>
    </w:p>
    <w:p w:rsidR="00003700" w:rsidRPr="00003700" w:rsidRDefault="00003700" w:rsidP="00003700">
      <w:pPr>
        <w:ind w:firstLine="708"/>
        <w:rPr>
          <w:sz w:val="24"/>
          <w:szCs w:val="24"/>
        </w:rPr>
      </w:pPr>
      <w:r w:rsidRPr="00003700">
        <w:rPr>
          <w:sz w:val="24"/>
          <w:szCs w:val="24"/>
        </w:rPr>
        <w:t>- využití relaxačních zón.</w:t>
      </w:r>
    </w:p>
    <w:p w:rsidR="00003700" w:rsidRPr="00003700" w:rsidRDefault="00003700" w:rsidP="00003700">
      <w:pPr>
        <w:rPr>
          <w:sz w:val="24"/>
          <w:szCs w:val="24"/>
        </w:rPr>
      </w:pPr>
    </w:p>
    <w:p w:rsidR="00003700" w:rsidRPr="00003700" w:rsidRDefault="00003700" w:rsidP="00003700">
      <w:pPr>
        <w:rPr>
          <w:sz w:val="24"/>
          <w:szCs w:val="24"/>
        </w:rPr>
      </w:pPr>
      <w:r w:rsidRPr="00003700">
        <w:rPr>
          <w:sz w:val="24"/>
          <w:szCs w:val="24"/>
        </w:rPr>
        <w:t>c) Odpočinkové činnosti:</w:t>
      </w:r>
    </w:p>
    <w:p w:rsidR="00003700" w:rsidRPr="00003700" w:rsidRDefault="00003700" w:rsidP="00003700">
      <w:pPr>
        <w:ind w:firstLine="708"/>
        <w:rPr>
          <w:sz w:val="24"/>
          <w:szCs w:val="24"/>
        </w:rPr>
      </w:pPr>
      <w:r w:rsidRPr="00003700">
        <w:rPr>
          <w:sz w:val="24"/>
          <w:szCs w:val="24"/>
        </w:rPr>
        <w:t>- klidová,</w:t>
      </w:r>
    </w:p>
    <w:p w:rsidR="00003700" w:rsidRPr="00003700" w:rsidRDefault="00003700" w:rsidP="00003700">
      <w:pPr>
        <w:ind w:firstLine="708"/>
        <w:rPr>
          <w:sz w:val="24"/>
          <w:szCs w:val="24"/>
        </w:rPr>
      </w:pPr>
      <w:r w:rsidRPr="00003700">
        <w:rPr>
          <w:sz w:val="24"/>
          <w:szCs w:val="24"/>
        </w:rPr>
        <w:t>- aktivní odpočinek (rekreační činnost).</w:t>
      </w:r>
    </w:p>
    <w:p w:rsidR="00003700" w:rsidRPr="00003700" w:rsidRDefault="00003700" w:rsidP="00003700">
      <w:pPr>
        <w:rPr>
          <w:sz w:val="24"/>
          <w:szCs w:val="24"/>
        </w:rPr>
      </w:pPr>
    </w:p>
    <w:p w:rsidR="00003700" w:rsidRPr="00003700" w:rsidRDefault="00003700" w:rsidP="00003700">
      <w:pPr>
        <w:rPr>
          <w:sz w:val="24"/>
          <w:szCs w:val="24"/>
        </w:rPr>
      </w:pPr>
      <w:r w:rsidRPr="00003700">
        <w:rPr>
          <w:sz w:val="24"/>
          <w:szCs w:val="24"/>
        </w:rPr>
        <w:t>d) Zájmové činnosti – mají určený čas a jsou uskutečňovány podle celoročních plánů.</w:t>
      </w:r>
    </w:p>
    <w:p w:rsidR="00003700" w:rsidRPr="00003700" w:rsidRDefault="00003700" w:rsidP="00003700">
      <w:pPr>
        <w:rPr>
          <w:sz w:val="24"/>
          <w:szCs w:val="24"/>
        </w:rPr>
      </w:pPr>
    </w:p>
    <w:p w:rsidR="00003700" w:rsidRPr="00003700" w:rsidRDefault="00003700" w:rsidP="00003700">
      <w:pPr>
        <w:rPr>
          <w:sz w:val="24"/>
          <w:szCs w:val="24"/>
        </w:rPr>
      </w:pPr>
      <w:r w:rsidRPr="00003700">
        <w:rPr>
          <w:sz w:val="24"/>
          <w:szCs w:val="24"/>
        </w:rPr>
        <w:t>e) Příprava na vyučování – didaktické hry, tématické vycházky, doplňovačky, křížovky, atd.</w:t>
      </w:r>
    </w:p>
    <w:p w:rsidR="00003700" w:rsidRPr="00003700" w:rsidRDefault="00003700" w:rsidP="00003700">
      <w:pPr>
        <w:rPr>
          <w:sz w:val="24"/>
          <w:szCs w:val="24"/>
        </w:rPr>
      </w:pPr>
    </w:p>
    <w:p w:rsidR="00003700" w:rsidRDefault="00457AF9" w:rsidP="00003700">
      <w:pPr>
        <w:rPr>
          <w:sz w:val="24"/>
          <w:szCs w:val="24"/>
        </w:rPr>
      </w:pPr>
      <w:r>
        <w:rPr>
          <w:sz w:val="24"/>
          <w:szCs w:val="24"/>
        </w:rPr>
        <w:t>f) Příležitostné akce</w:t>
      </w:r>
    </w:p>
    <w:p w:rsidR="00457AF9" w:rsidRPr="00003700" w:rsidRDefault="00457AF9" w:rsidP="00003700">
      <w:pPr>
        <w:rPr>
          <w:sz w:val="24"/>
          <w:szCs w:val="24"/>
        </w:rPr>
      </w:pPr>
    </w:p>
    <w:p w:rsidR="00003700" w:rsidRPr="00003700" w:rsidRDefault="00003700" w:rsidP="00003700">
      <w:pPr>
        <w:rPr>
          <w:sz w:val="24"/>
          <w:szCs w:val="24"/>
        </w:rPr>
      </w:pPr>
    </w:p>
    <w:p w:rsidR="00003700" w:rsidRDefault="00003700" w:rsidP="00003700">
      <w:pPr>
        <w:rPr>
          <w:sz w:val="24"/>
          <w:szCs w:val="24"/>
        </w:rPr>
      </w:pPr>
      <w:r w:rsidRPr="00003700">
        <w:rPr>
          <w:sz w:val="24"/>
          <w:szCs w:val="24"/>
        </w:rPr>
        <w:lastRenderedPageBreak/>
        <w:t>g) Projekty a soutěže:</w:t>
      </w:r>
    </w:p>
    <w:p w:rsidR="00AF5DA3" w:rsidRPr="00003700" w:rsidRDefault="00AF5DA3" w:rsidP="00003700">
      <w:pPr>
        <w:rPr>
          <w:sz w:val="24"/>
          <w:szCs w:val="24"/>
        </w:rPr>
      </w:pPr>
    </w:p>
    <w:p w:rsidR="00003700" w:rsidRPr="00003700" w:rsidRDefault="00003700" w:rsidP="00003700">
      <w:pPr>
        <w:ind w:firstLine="708"/>
        <w:rPr>
          <w:sz w:val="24"/>
          <w:szCs w:val="24"/>
        </w:rPr>
      </w:pPr>
      <w:r w:rsidRPr="00003700">
        <w:rPr>
          <w:sz w:val="24"/>
          <w:szCs w:val="24"/>
        </w:rPr>
        <w:t xml:space="preserve">- Výtvarné soutěže                                           </w:t>
      </w:r>
    </w:p>
    <w:p w:rsidR="00003700" w:rsidRPr="00003700" w:rsidRDefault="00003700" w:rsidP="00003700">
      <w:pPr>
        <w:ind w:firstLine="708"/>
        <w:rPr>
          <w:sz w:val="24"/>
          <w:szCs w:val="24"/>
        </w:rPr>
      </w:pPr>
      <w:r w:rsidRPr="00003700">
        <w:rPr>
          <w:sz w:val="24"/>
          <w:szCs w:val="24"/>
        </w:rPr>
        <w:t>- Recitační soutěž</w:t>
      </w:r>
    </w:p>
    <w:p w:rsidR="00003700" w:rsidRPr="00003700" w:rsidRDefault="00003700" w:rsidP="00003700">
      <w:pPr>
        <w:ind w:firstLine="708"/>
        <w:rPr>
          <w:sz w:val="24"/>
          <w:szCs w:val="24"/>
        </w:rPr>
      </w:pPr>
      <w:r w:rsidRPr="00003700">
        <w:rPr>
          <w:sz w:val="24"/>
          <w:szCs w:val="24"/>
        </w:rPr>
        <w:t>- Podzimní slavnosti</w:t>
      </w:r>
    </w:p>
    <w:p w:rsidR="00003700" w:rsidRPr="00003700" w:rsidRDefault="00003700" w:rsidP="00003700">
      <w:pPr>
        <w:ind w:firstLine="708"/>
        <w:rPr>
          <w:sz w:val="24"/>
          <w:szCs w:val="24"/>
        </w:rPr>
      </w:pPr>
      <w:r w:rsidRPr="00003700">
        <w:rPr>
          <w:sz w:val="24"/>
          <w:szCs w:val="24"/>
        </w:rPr>
        <w:t>- Drakiáda</w:t>
      </w:r>
    </w:p>
    <w:p w:rsidR="00003700" w:rsidRPr="00003700" w:rsidRDefault="00003700" w:rsidP="00003700">
      <w:pPr>
        <w:ind w:firstLine="708"/>
        <w:rPr>
          <w:sz w:val="24"/>
          <w:szCs w:val="24"/>
        </w:rPr>
      </w:pPr>
      <w:r w:rsidRPr="00003700">
        <w:rPr>
          <w:sz w:val="24"/>
          <w:szCs w:val="24"/>
        </w:rPr>
        <w:t>- Pálení čarodějnic</w:t>
      </w:r>
    </w:p>
    <w:p w:rsidR="00003700" w:rsidRPr="00003700" w:rsidRDefault="00003700" w:rsidP="00003700">
      <w:pPr>
        <w:ind w:firstLine="708"/>
        <w:rPr>
          <w:sz w:val="24"/>
          <w:szCs w:val="24"/>
        </w:rPr>
      </w:pPr>
      <w:r w:rsidRPr="00003700">
        <w:rPr>
          <w:sz w:val="24"/>
          <w:szCs w:val="24"/>
        </w:rPr>
        <w:t xml:space="preserve">- Školy v přírodě </w:t>
      </w:r>
    </w:p>
    <w:p w:rsidR="00003700" w:rsidRPr="00003700" w:rsidRDefault="00003700" w:rsidP="00003700">
      <w:pPr>
        <w:rPr>
          <w:sz w:val="24"/>
          <w:szCs w:val="24"/>
        </w:rPr>
      </w:pPr>
    </w:p>
    <w:p w:rsidR="00003700" w:rsidRPr="00003700" w:rsidRDefault="00003700" w:rsidP="00003700">
      <w:pPr>
        <w:rPr>
          <w:b/>
          <w:sz w:val="24"/>
          <w:szCs w:val="24"/>
          <w:u w:val="single"/>
        </w:rPr>
      </w:pPr>
      <w:r w:rsidRPr="00003700">
        <w:rPr>
          <w:b/>
          <w:sz w:val="24"/>
          <w:szCs w:val="24"/>
          <w:u w:val="single"/>
        </w:rPr>
        <w:t xml:space="preserve">ZÁJMOVÉ ČINNOSTI </w:t>
      </w:r>
    </w:p>
    <w:p w:rsidR="00003700" w:rsidRPr="00003700" w:rsidRDefault="00003700" w:rsidP="00003700">
      <w:pPr>
        <w:rPr>
          <w:b/>
          <w:sz w:val="24"/>
          <w:szCs w:val="24"/>
        </w:rPr>
      </w:pPr>
    </w:p>
    <w:p w:rsidR="00003700" w:rsidRPr="00003700" w:rsidRDefault="00003700" w:rsidP="00F87CC6">
      <w:pPr>
        <w:numPr>
          <w:ilvl w:val="0"/>
          <w:numId w:val="13"/>
        </w:numPr>
        <w:autoSpaceDE/>
        <w:autoSpaceDN/>
        <w:rPr>
          <w:sz w:val="24"/>
          <w:szCs w:val="24"/>
        </w:rPr>
      </w:pPr>
      <w:r w:rsidRPr="00003700">
        <w:rPr>
          <w:b/>
          <w:sz w:val="24"/>
          <w:szCs w:val="24"/>
        </w:rPr>
        <w:t>třída</w:t>
      </w:r>
    </w:p>
    <w:p w:rsidR="00003700" w:rsidRPr="00003700" w:rsidRDefault="00003700" w:rsidP="00003700">
      <w:pPr>
        <w:ind w:firstLine="708"/>
        <w:rPr>
          <w:sz w:val="24"/>
          <w:szCs w:val="24"/>
        </w:rPr>
      </w:pPr>
      <w:r w:rsidRPr="00003700">
        <w:rPr>
          <w:sz w:val="24"/>
          <w:szCs w:val="24"/>
        </w:rPr>
        <w:t xml:space="preserve">Výtvarný ateliér </w:t>
      </w:r>
    </w:p>
    <w:p w:rsidR="00003700" w:rsidRPr="00003700" w:rsidRDefault="00003700" w:rsidP="00003700">
      <w:pPr>
        <w:ind w:firstLine="708"/>
        <w:rPr>
          <w:sz w:val="24"/>
          <w:szCs w:val="24"/>
        </w:rPr>
      </w:pPr>
      <w:r w:rsidRPr="00003700">
        <w:rPr>
          <w:sz w:val="24"/>
          <w:szCs w:val="24"/>
        </w:rPr>
        <w:t>Sportovní hry</w:t>
      </w:r>
    </w:p>
    <w:p w:rsidR="00003700" w:rsidRPr="00003700" w:rsidRDefault="00003700" w:rsidP="00003700">
      <w:pPr>
        <w:ind w:firstLine="708"/>
        <w:rPr>
          <w:sz w:val="24"/>
          <w:szCs w:val="24"/>
        </w:rPr>
      </w:pPr>
      <w:r w:rsidRPr="00003700">
        <w:rPr>
          <w:sz w:val="24"/>
          <w:szCs w:val="24"/>
        </w:rPr>
        <w:t>Práce na PC / Dramatická výchova</w:t>
      </w:r>
    </w:p>
    <w:p w:rsidR="00003700" w:rsidRPr="00003700" w:rsidRDefault="00003700" w:rsidP="00003700">
      <w:pPr>
        <w:ind w:left="360" w:firstLine="348"/>
        <w:rPr>
          <w:sz w:val="24"/>
          <w:szCs w:val="24"/>
        </w:rPr>
      </w:pPr>
      <w:r w:rsidRPr="00003700">
        <w:rPr>
          <w:sz w:val="24"/>
          <w:szCs w:val="24"/>
        </w:rPr>
        <w:t>Hra na flétnu</w:t>
      </w:r>
    </w:p>
    <w:p w:rsidR="00003700" w:rsidRPr="00003700" w:rsidRDefault="00003700" w:rsidP="00003700">
      <w:pPr>
        <w:ind w:left="360" w:firstLine="348"/>
        <w:rPr>
          <w:sz w:val="24"/>
          <w:szCs w:val="24"/>
        </w:rPr>
      </w:pPr>
      <w:r w:rsidRPr="00003700">
        <w:rPr>
          <w:sz w:val="24"/>
          <w:szCs w:val="24"/>
        </w:rPr>
        <w:t>Výuka plavání</w:t>
      </w:r>
    </w:p>
    <w:p w:rsidR="00003700" w:rsidRPr="00003700" w:rsidRDefault="00003700" w:rsidP="00003700">
      <w:pPr>
        <w:ind w:left="360"/>
        <w:rPr>
          <w:sz w:val="24"/>
          <w:szCs w:val="24"/>
        </w:rPr>
      </w:pPr>
    </w:p>
    <w:p w:rsidR="00003700" w:rsidRPr="00003700" w:rsidRDefault="00003700" w:rsidP="00F87CC6">
      <w:pPr>
        <w:numPr>
          <w:ilvl w:val="0"/>
          <w:numId w:val="13"/>
        </w:numPr>
        <w:autoSpaceDE/>
        <w:autoSpaceDN/>
        <w:rPr>
          <w:b/>
          <w:sz w:val="24"/>
          <w:szCs w:val="24"/>
        </w:rPr>
      </w:pPr>
      <w:r w:rsidRPr="00003700">
        <w:rPr>
          <w:b/>
          <w:sz w:val="24"/>
          <w:szCs w:val="24"/>
        </w:rPr>
        <w:t>třída</w:t>
      </w:r>
    </w:p>
    <w:p w:rsidR="00003700" w:rsidRPr="00003700" w:rsidRDefault="00003700" w:rsidP="00003700">
      <w:pPr>
        <w:ind w:firstLine="708"/>
        <w:rPr>
          <w:sz w:val="24"/>
          <w:szCs w:val="24"/>
        </w:rPr>
      </w:pPr>
      <w:r w:rsidRPr="00003700">
        <w:rPr>
          <w:sz w:val="24"/>
          <w:szCs w:val="24"/>
        </w:rPr>
        <w:t xml:space="preserve">Výtvarný ateliér </w:t>
      </w:r>
    </w:p>
    <w:p w:rsidR="00003700" w:rsidRPr="00003700" w:rsidRDefault="00003700" w:rsidP="00003700">
      <w:pPr>
        <w:ind w:firstLine="708"/>
        <w:rPr>
          <w:sz w:val="24"/>
          <w:szCs w:val="24"/>
        </w:rPr>
      </w:pPr>
      <w:r w:rsidRPr="00003700">
        <w:rPr>
          <w:sz w:val="24"/>
          <w:szCs w:val="24"/>
        </w:rPr>
        <w:t>Sportovní hry</w:t>
      </w:r>
    </w:p>
    <w:p w:rsidR="00003700" w:rsidRPr="00003700" w:rsidRDefault="00003700" w:rsidP="00003700">
      <w:pPr>
        <w:ind w:firstLine="708"/>
        <w:rPr>
          <w:sz w:val="24"/>
          <w:szCs w:val="24"/>
        </w:rPr>
      </w:pPr>
      <w:r w:rsidRPr="00003700">
        <w:rPr>
          <w:sz w:val="24"/>
          <w:szCs w:val="24"/>
        </w:rPr>
        <w:t>Práce na PC / Dramatická výchova</w:t>
      </w:r>
    </w:p>
    <w:p w:rsidR="00003700" w:rsidRPr="00003700" w:rsidRDefault="00003700" w:rsidP="00003700">
      <w:pPr>
        <w:ind w:left="360" w:firstLine="348"/>
        <w:rPr>
          <w:sz w:val="24"/>
          <w:szCs w:val="24"/>
        </w:rPr>
      </w:pPr>
      <w:r w:rsidRPr="00003700">
        <w:rPr>
          <w:sz w:val="24"/>
          <w:szCs w:val="24"/>
        </w:rPr>
        <w:t xml:space="preserve">Hra na flétnu </w:t>
      </w:r>
    </w:p>
    <w:p w:rsidR="00003700" w:rsidRPr="00003700" w:rsidRDefault="00003700" w:rsidP="00003700">
      <w:pPr>
        <w:ind w:left="360" w:firstLine="348"/>
        <w:rPr>
          <w:sz w:val="24"/>
          <w:szCs w:val="24"/>
        </w:rPr>
      </w:pPr>
      <w:r w:rsidRPr="00003700">
        <w:rPr>
          <w:sz w:val="24"/>
          <w:szCs w:val="24"/>
        </w:rPr>
        <w:t>Výuka plavání</w:t>
      </w:r>
    </w:p>
    <w:p w:rsidR="00003700" w:rsidRPr="00003700" w:rsidRDefault="00003700" w:rsidP="00003700">
      <w:pPr>
        <w:rPr>
          <w:sz w:val="24"/>
          <w:szCs w:val="24"/>
        </w:rPr>
      </w:pPr>
    </w:p>
    <w:p w:rsidR="00003700" w:rsidRPr="00003700" w:rsidRDefault="00003700" w:rsidP="00F87CC6">
      <w:pPr>
        <w:numPr>
          <w:ilvl w:val="0"/>
          <w:numId w:val="13"/>
        </w:numPr>
        <w:autoSpaceDE/>
        <w:autoSpaceDN/>
        <w:rPr>
          <w:b/>
          <w:sz w:val="24"/>
          <w:szCs w:val="24"/>
        </w:rPr>
      </w:pPr>
      <w:r w:rsidRPr="00003700">
        <w:rPr>
          <w:b/>
          <w:sz w:val="24"/>
          <w:szCs w:val="24"/>
        </w:rPr>
        <w:t>třída</w:t>
      </w:r>
    </w:p>
    <w:p w:rsidR="00003700" w:rsidRPr="00003700" w:rsidRDefault="00003700" w:rsidP="00003700">
      <w:pPr>
        <w:ind w:left="710"/>
        <w:rPr>
          <w:sz w:val="24"/>
          <w:szCs w:val="24"/>
        </w:rPr>
      </w:pPr>
      <w:r w:rsidRPr="00003700">
        <w:rPr>
          <w:sz w:val="24"/>
          <w:szCs w:val="24"/>
        </w:rPr>
        <w:t>Výtvarný ateliér</w:t>
      </w:r>
    </w:p>
    <w:p w:rsidR="00003700" w:rsidRPr="00003700" w:rsidRDefault="00003700" w:rsidP="00003700">
      <w:pPr>
        <w:ind w:firstLine="708"/>
        <w:rPr>
          <w:sz w:val="24"/>
          <w:szCs w:val="24"/>
        </w:rPr>
      </w:pPr>
      <w:r w:rsidRPr="00003700">
        <w:rPr>
          <w:sz w:val="24"/>
          <w:szCs w:val="24"/>
        </w:rPr>
        <w:t>Hra na flétnu</w:t>
      </w:r>
    </w:p>
    <w:p w:rsidR="00003700" w:rsidRPr="00003700" w:rsidRDefault="00003700" w:rsidP="00003700">
      <w:pPr>
        <w:ind w:firstLine="708"/>
        <w:rPr>
          <w:sz w:val="24"/>
          <w:szCs w:val="24"/>
        </w:rPr>
      </w:pPr>
      <w:r w:rsidRPr="00003700">
        <w:rPr>
          <w:sz w:val="24"/>
          <w:szCs w:val="24"/>
        </w:rPr>
        <w:t>Práce na PC</w:t>
      </w:r>
    </w:p>
    <w:p w:rsidR="00003700" w:rsidRPr="00003700" w:rsidRDefault="00003700" w:rsidP="00003700">
      <w:pPr>
        <w:ind w:left="360" w:firstLine="348"/>
        <w:rPr>
          <w:sz w:val="24"/>
          <w:szCs w:val="24"/>
        </w:rPr>
      </w:pPr>
      <w:r w:rsidRPr="00003700">
        <w:rPr>
          <w:sz w:val="24"/>
          <w:szCs w:val="24"/>
        </w:rPr>
        <w:t>Přírodovědný kroužek</w:t>
      </w:r>
    </w:p>
    <w:p w:rsidR="00003700" w:rsidRPr="00003700" w:rsidRDefault="00003700" w:rsidP="00003700">
      <w:pPr>
        <w:ind w:left="360" w:firstLine="348"/>
        <w:rPr>
          <w:sz w:val="24"/>
          <w:szCs w:val="24"/>
        </w:rPr>
      </w:pPr>
      <w:r w:rsidRPr="00003700">
        <w:rPr>
          <w:sz w:val="24"/>
          <w:szCs w:val="24"/>
        </w:rPr>
        <w:t>Sportovní hry</w:t>
      </w:r>
    </w:p>
    <w:p w:rsidR="00003700" w:rsidRPr="00003700" w:rsidRDefault="00003700" w:rsidP="00003700">
      <w:pPr>
        <w:ind w:left="360"/>
        <w:rPr>
          <w:b/>
          <w:sz w:val="24"/>
          <w:szCs w:val="24"/>
        </w:rPr>
      </w:pPr>
    </w:p>
    <w:p w:rsidR="00003700" w:rsidRPr="00003700" w:rsidRDefault="00003700" w:rsidP="00F87CC6">
      <w:pPr>
        <w:numPr>
          <w:ilvl w:val="0"/>
          <w:numId w:val="13"/>
        </w:numPr>
        <w:autoSpaceDE/>
        <w:autoSpaceDN/>
        <w:rPr>
          <w:b/>
          <w:sz w:val="24"/>
          <w:szCs w:val="24"/>
        </w:rPr>
      </w:pPr>
      <w:r w:rsidRPr="00003700">
        <w:rPr>
          <w:b/>
          <w:sz w:val="24"/>
          <w:szCs w:val="24"/>
        </w:rPr>
        <w:t>třída</w:t>
      </w:r>
    </w:p>
    <w:p w:rsidR="00003700" w:rsidRPr="00003700" w:rsidRDefault="00003700" w:rsidP="00003700">
      <w:pPr>
        <w:ind w:left="360" w:firstLine="348"/>
        <w:rPr>
          <w:sz w:val="24"/>
          <w:szCs w:val="24"/>
        </w:rPr>
      </w:pPr>
      <w:r w:rsidRPr="00003700">
        <w:rPr>
          <w:sz w:val="24"/>
          <w:szCs w:val="24"/>
        </w:rPr>
        <w:t>Zájmová matematika</w:t>
      </w:r>
    </w:p>
    <w:p w:rsidR="00003700" w:rsidRPr="00003700" w:rsidRDefault="00003700" w:rsidP="00003700">
      <w:pPr>
        <w:ind w:left="360" w:firstLine="348"/>
        <w:rPr>
          <w:sz w:val="24"/>
          <w:szCs w:val="24"/>
        </w:rPr>
      </w:pPr>
      <w:r w:rsidRPr="00003700">
        <w:rPr>
          <w:sz w:val="24"/>
          <w:szCs w:val="24"/>
        </w:rPr>
        <w:t>Práce na PC</w:t>
      </w:r>
    </w:p>
    <w:p w:rsidR="00003700" w:rsidRPr="00003700" w:rsidRDefault="00003700" w:rsidP="00003700">
      <w:pPr>
        <w:ind w:left="710"/>
        <w:rPr>
          <w:sz w:val="24"/>
          <w:szCs w:val="24"/>
        </w:rPr>
      </w:pPr>
      <w:r w:rsidRPr="00003700">
        <w:rPr>
          <w:sz w:val="24"/>
          <w:szCs w:val="24"/>
        </w:rPr>
        <w:t>Výtvarný ateliér</w:t>
      </w:r>
    </w:p>
    <w:p w:rsidR="00003700" w:rsidRPr="00003700" w:rsidRDefault="00003700" w:rsidP="00003700">
      <w:pPr>
        <w:ind w:left="360" w:firstLine="348"/>
        <w:rPr>
          <w:sz w:val="24"/>
          <w:szCs w:val="24"/>
        </w:rPr>
      </w:pPr>
      <w:r w:rsidRPr="00003700">
        <w:rPr>
          <w:sz w:val="24"/>
          <w:szCs w:val="24"/>
        </w:rPr>
        <w:t>Sportovní hry</w:t>
      </w:r>
    </w:p>
    <w:p w:rsidR="00003700" w:rsidRPr="00003700" w:rsidRDefault="00003700" w:rsidP="00003700">
      <w:pPr>
        <w:rPr>
          <w:b/>
          <w:sz w:val="24"/>
          <w:szCs w:val="24"/>
        </w:rPr>
      </w:pPr>
    </w:p>
    <w:p w:rsidR="00003700" w:rsidRPr="00003700" w:rsidRDefault="00003700" w:rsidP="00F87CC6">
      <w:pPr>
        <w:numPr>
          <w:ilvl w:val="0"/>
          <w:numId w:val="13"/>
        </w:numPr>
        <w:autoSpaceDE/>
        <w:autoSpaceDN/>
        <w:rPr>
          <w:b/>
          <w:sz w:val="24"/>
          <w:szCs w:val="24"/>
        </w:rPr>
      </w:pPr>
      <w:r w:rsidRPr="00003700">
        <w:rPr>
          <w:b/>
          <w:sz w:val="24"/>
          <w:szCs w:val="24"/>
        </w:rPr>
        <w:t>třída</w:t>
      </w:r>
    </w:p>
    <w:p w:rsidR="00003700" w:rsidRPr="00003700" w:rsidRDefault="00003700" w:rsidP="00003700">
      <w:pPr>
        <w:ind w:left="710"/>
        <w:rPr>
          <w:sz w:val="24"/>
          <w:szCs w:val="24"/>
        </w:rPr>
      </w:pPr>
      <w:r w:rsidRPr="00003700">
        <w:rPr>
          <w:sz w:val="24"/>
          <w:szCs w:val="24"/>
        </w:rPr>
        <w:t>Práce na PC</w:t>
      </w:r>
    </w:p>
    <w:p w:rsidR="00003700" w:rsidRPr="00003700" w:rsidRDefault="00003700" w:rsidP="00003700">
      <w:pPr>
        <w:ind w:left="360" w:firstLine="348"/>
        <w:rPr>
          <w:sz w:val="24"/>
          <w:szCs w:val="24"/>
        </w:rPr>
      </w:pPr>
      <w:r w:rsidRPr="00003700">
        <w:rPr>
          <w:sz w:val="24"/>
          <w:szCs w:val="24"/>
        </w:rPr>
        <w:t>Zájmová matematika – příprava na přijímací zkoušky</w:t>
      </w:r>
    </w:p>
    <w:p w:rsidR="00003700" w:rsidRPr="00003700" w:rsidRDefault="00003700" w:rsidP="00003700">
      <w:pPr>
        <w:ind w:left="360" w:firstLine="348"/>
        <w:rPr>
          <w:sz w:val="24"/>
          <w:szCs w:val="24"/>
        </w:rPr>
      </w:pPr>
      <w:r w:rsidRPr="00003700">
        <w:rPr>
          <w:sz w:val="24"/>
          <w:szCs w:val="24"/>
        </w:rPr>
        <w:t>Zájmový český jazyk - příprava na přijímací zkoušky</w:t>
      </w:r>
    </w:p>
    <w:p w:rsidR="00003700" w:rsidRPr="00003700" w:rsidRDefault="00003700" w:rsidP="00003700">
      <w:pPr>
        <w:ind w:left="360" w:firstLine="348"/>
        <w:rPr>
          <w:sz w:val="24"/>
          <w:szCs w:val="24"/>
        </w:rPr>
      </w:pPr>
      <w:r w:rsidRPr="00003700">
        <w:rPr>
          <w:sz w:val="24"/>
          <w:szCs w:val="24"/>
        </w:rPr>
        <w:t>Sportovní hry</w:t>
      </w:r>
    </w:p>
    <w:p w:rsidR="00003700" w:rsidRPr="00003700" w:rsidRDefault="00003700" w:rsidP="00003700">
      <w:pPr>
        <w:ind w:left="360" w:firstLine="348"/>
        <w:rPr>
          <w:sz w:val="24"/>
          <w:szCs w:val="24"/>
        </w:rPr>
      </w:pPr>
    </w:p>
    <w:p w:rsidR="00003700" w:rsidRPr="00003700" w:rsidRDefault="00003700" w:rsidP="00003700">
      <w:pPr>
        <w:ind w:left="360"/>
        <w:rPr>
          <w:sz w:val="24"/>
          <w:szCs w:val="24"/>
        </w:rPr>
      </w:pPr>
    </w:p>
    <w:p w:rsidR="00003700" w:rsidRPr="00003700" w:rsidRDefault="00003700" w:rsidP="00003700">
      <w:pPr>
        <w:ind w:left="360"/>
        <w:rPr>
          <w:sz w:val="24"/>
          <w:szCs w:val="24"/>
        </w:rPr>
      </w:pPr>
    </w:p>
    <w:p w:rsidR="00003700" w:rsidRDefault="00003700" w:rsidP="00003700">
      <w:pPr>
        <w:ind w:left="360"/>
      </w:pPr>
    </w:p>
    <w:p w:rsidR="001C4F5B" w:rsidRDefault="001C4F5B" w:rsidP="001C4F5B"/>
    <w:p w:rsidR="001C4F5B" w:rsidRPr="001C4F5B" w:rsidRDefault="001C4F5B" w:rsidP="001C4F5B"/>
    <w:p w:rsidR="001C4F5B" w:rsidRDefault="001C4F5B" w:rsidP="000020AD">
      <w:pPr>
        <w:pStyle w:val="Nadpis2"/>
        <w:rPr>
          <w:sz w:val="28"/>
          <w:szCs w:val="28"/>
        </w:rPr>
      </w:pPr>
    </w:p>
    <w:p w:rsidR="000020AD" w:rsidRPr="00E2435F" w:rsidRDefault="000020AD" w:rsidP="000020AD">
      <w:pPr>
        <w:pStyle w:val="Nadpis2"/>
        <w:rPr>
          <w:sz w:val="28"/>
          <w:szCs w:val="28"/>
        </w:rPr>
      </w:pPr>
      <w:r w:rsidRPr="00E2435F">
        <w:rPr>
          <w:sz w:val="28"/>
          <w:szCs w:val="28"/>
        </w:rPr>
        <w:t>Část II.</w:t>
      </w:r>
    </w:p>
    <w:p w:rsidR="000020AD" w:rsidRPr="00E2435F" w:rsidRDefault="000020AD" w:rsidP="000020AD">
      <w:pPr>
        <w:pStyle w:val="Nadpis3"/>
        <w:rPr>
          <w:sz w:val="28"/>
          <w:szCs w:val="28"/>
        </w:rPr>
      </w:pPr>
      <w:r w:rsidRPr="00E2435F">
        <w:rPr>
          <w:sz w:val="28"/>
          <w:szCs w:val="28"/>
        </w:rPr>
        <w:t>Údaje o pracovnících školy</w:t>
      </w:r>
    </w:p>
    <w:p w:rsidR="000020AD" w:rsidRPr="00E2435F" w:rsidRDefault="000020AD" w:rsidP="000020AD">
      <w:pPr>
        <w:rPr>
          <w:sz w:val="24"/>
          <w:szCs w:val="24"/>
        </w:rPr>
      </w:pPr>
    </w:p>
    <w:p w:rsidR="000020AD" w:rsidRPr="00996E8D" w:rsidRDefault="00996E8D" w:rsidP="00996E8D">
      <w:pPr>
        <w:rPr>
          <w:b/>
          <w:bCs/>
          <w:sz w:val="24"/>
          <w:szCs w:val="24"/>
          <w:u w:val="single"/>
        </w:rPr>
      </w:pPr>
      <w:r>
        <w:rPr>
          <w:b/>
          <w:bCs/>
          <w:sz w:val="24"/>
          <w:szCs w:val="24"/>
          <w:u w:val="single"/>
        </w:rPr>
        <w:t xml:space="preserve">1. </w:t>
      </w:r>
      <w:r w:rsidR="000020AD" w:rsidRPr="00996E8D">
        <w:rPr>
          <w:b/>
          <w:bCs/>
          <w:sz w:val="24"/>
          <w:szCs w:val="24"/>
          <w:u w:val="single"/>
        </w:rPr>
        <w:t>Odborná a pedagogická způsobilost</w:t>
      </w:r>
    </w:p>
    <w:p w:rsidR="00111482" w:rsidRPr="00111482" w:rsidRDefault="00111482" w:rsidP="00111482">
      <w:pPr>
        <w:pStyle w:val="Odstavecseseznamem"/>
        <w:rPr>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207"/>
        <w:gridCol w:w="2103"/>
        <w:gridCol w:w="2103"/>
      </w:tblGrid>
      <w:tr w:rsidR="000020AD" w:rsidRPr="00E2435F" w:rsidTr="00B83065">
        <w:trPr>
          <w:cantSplit/>
          <w:trHeight w:val="270"/>
        </w:trPr>
        <w:tc>
          <w:tcPr>
            <w:tcW w:w="4207"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Celkový počet pedagogických pracovníků</w:t>
            </w:r>
          </w:p>
        </w:tc>
        <w:tc>
          <w:tcPr>
            <w:tcW w:w="2103" w:type="dxa"/>
            <w:tcBorders>
              <w:top w:val="single" w:sz="8" w:space="0" w:color="auto"/>
              <w:left w:val="single" w:sz="8" w:space="0" w:color="auto"/>
              <w:bottom w:val="single" w:sz="8" w:space="0" w:color="auto"/>
              <w:right w:val="single" w:sz="8" w:space="0" w:color="auto"/>
            </w:tcBorders>
          </w:tcPr>
          <w:p w:rsidR="000020AD" w:rsidRPr="00E2435F" w:rsidRDefault="00EA7337" w:rsidP="00DC4E89">
            <w:pPr>
              <w:rPr>
                <w:sz w:val="24"/>
                <w:szCs w:val="24"/>
              </w:rPr>
            </w:pPr>
            <w:r>
              <w:rPr>
                <w:sz w:val="24"/>
                <w:szCs w:val="24"/>
              </w:rPr>
              <w:t xml:space="preserve">  </w:t>
            </w:r>
            <w:r w:rsidR="00C34DB5">
              <w:rPr>
                <w:sz w:val="24"/>
                <w:szCs w:val="24"/>
              </w:rPr>
              <w:t xml:space="preserve">  </w:t>
            </w:r>
            <w:r w:rsidR="00CD3207">
              <w:rPr>
                <w:sz w:val="24"/>
                <w:szCs w:val="24"/>
              </w:rPr>
              <w:t>11</w:t>
            </w:r>
            <w:r w:rsidR="003A2762">
              <w:rPr>
                <w:sz w:val="24"/>
                <w:szCs w:val="24"/>
              </w:rPr>
              <w:t>/</w:t>
            </w:r>
            <w:r w:rsidR="00601870">
              <w:rPr>
                <w:sz w:val="24"/>
                <w:szCs w:val="24"/>
              </w:rPr>
              <w:t>9,56</w:t>
            </w:r>
          </w:p>
        </w:tc>
        <w:tc>
          <w:tcPr>
            <w:tcW w:w="2103" w:type="dxa"/>
            <w:tcBorders>
              <w:top w:val="single" w:sz="8" w:space="0" w:color="auto"/>
              <w:left w:val="single" w:sz="8" w:space="0" w:color="auto"/>
              <w:bottom w:val="single" w:sz="8" w:space="0" w:color="auto"/>
              <w:right w:val="single" w:sz="8" w:space="0" w:color="auto"/>
            </w:tcBorders>
          </w:tcPr>
          <w:p w:rsidR="000020AD" w:rsidRPr="00E2435F" w:rsidRDefault="00894E71" w:rsidP="00B83065">
            <w:pPr>
              <w:rPr>
                <w:sz w:val="24"/>
                <w:szCs w:val="24"/>
              </w:rPr>
            </w:pPr>
            <w:r>
              <w:rPr>
                <w:sz w:val="24"/>
                <w:szCs w:val="24"/>
              </w:rPr>
              <w:t xml:space="preserve"> </w:t>
            </w:r>
            <w:r w:rsidR="000020AD" w:rsidRPr="00E2435F">
              <w:rPr>
                <w:sz w:val="24"/>
                <w:szCs w:val="24"/>
              </w:rPr>
              <w:t>100%</w:t>
            </w:r>
          </w:p>
        </w:tc>
      </w:tr>
      <w:tr w:rsidR="000020AD" w:rsidRPr="00E2435F" w:rsidTr="00B83065">
        <w:trPr>
          <w:cantSplit/>
          <w:trHeight w:val="223"/>
        </w:trPr>
        <w:tc>
          <w:tcPr>
            <w:tcW w:w="4207" w:type="dxa"/>
            <w:tcBorders>
              <w:top w:val="single" w:sz="8" w:space="0" w:color="auto"/>
              <w:left w:val="single" w:sz="8" w:space="0" w:color="auto"/>
              <w:bottom w:val="single" w:sz="8" w:space="0" w:color="auto"/>
              <w:right w:val="single" w:sz="8" w:space="0" w:color="auto"/>
            </w:tcBorders>
          </w:tcPr>
          <w:p w:rsidR="000020AD" w:rsidRPr="008D569B" w:rsidRDefault="000020AD" w:rsidP="00B83065">
            <w:pPr>
              <w:rPr>
                <w:sz w:val="24"/>
                <w:szCs w:val="24"/>
              </w:rPr>
            </w:pPr>
            <w:r w:rsidRPr="008D569B">
              <w:rPr>
                <w:sz w:val="24"/>
                <w:szCs w:val="24"/>
              </w:rPr>
              <w:t xml:space="preserve">Z toho </w:t>
            </w:r>
            <w:r w:rsidR="00A25F4A" w:rsidRPr="008D569B">
              <w:rPr>
                <w:rFonts w:ascii="Book Antiqua" w:hAnsi="Book Antiqua"/>
                <w:sz w:val="24"/>
                <w:szCs w:val="24"/>
              </w:rPr>
              <w:t xml:space="preserve">z toho odborně kvalifikovaných </w:t>
            </w:r>
          </w:p>
        </w:tc>
        <w:tc>
          <w:tcPr>
            <w:tcW w:w="2103" w:type="dxa"/>
            <w:tcBorders>
              <w:top w:val="single" w:sz="8" w:space="0" w:color="auto"/>
              <w:left w:val="single" w:sz="8" w:space="0" w:color="auto"/>
              <w:bottom w:val="single" w:sz="8" w:space="0" w:color="auto"/>
              <w:right w:val="single" w:sz="8" w:space="0" w:color="auto"/>
            </w:tcBorders>
          </w:tcPr>
          <w:p w:rsidR="000020AD" w:rsidRPr="00E2435F" w:rsidRDefault="000020AD" w:rsidP="00DC4E89">
            <w:pPr>
              <w:rPr>
                <w:sz w:val="24"/>
                <w:szCs w:val="24"/>
              </w:rPr>
            </w:pPr>
            <w:r w:rsidRPr="00E2435F">
              <w:rPr>
                <w:sz w:val="24"/>
                <w:szCs w:val="24"/>
              </w:rPr>
              <w:t xml:space="preserve"> </w:t>
            </w:r>
            <w:r w:rsidR="00EA7337">
              <w:rPr>
                <w:sz w:val="24"/>
                <w:szCs w:val="24"/>
              </w:rPr>
              <w:t xml:space="preserve"> </w:t>
            </w:r>
            <w:r w:rsidR="008D569B">
              <w:rPr>
                <w:sz w:val="24"/>
                <w:szCs w:val="24"/>
              </w:rPr>
              <w:t xml:space="preserve">  </w:t>
            </w:r>
            <w:r w:rsidR="00CD3207">
              <w:rPr>
                <w:sz w:val="24"/>
                <w:szCs w:val="24"/>
              </w:rPr>
              <w:t>11</w:t>
            </w:r>
            <w:r w:rsidR="00956FE6">
              <w:rPr>
                <w:sz w:val="24"/>
                <w:szCs w:val="24"/>
              </w:rPr>
              <w:t>/</w:t>
            </w:r>
            <w:r w:rsidR="00601870">
              <w:rPr>
                <w:sz w:val="24"/>
                <w:szCs w:val="24"/>
              </w:rPr>
              <w:t>9,56</w:t>
            </w:r>
          </w:p>
        </w:tc>
        <w:tc>
          <w:tcPr>
            <w:tcW w:w="2103" w:type="dxa"/>
            <w:tcBorders>
              <w:top w:val="single" w:sz="8" w:space="0" w:color="auto"/>
              <w:left w:val="single" w:sz="8" w:space="0" w:color="auto"/>
              <w:bottom w:val="single" w:sz="8" w:space="0" w:color="auto"/>
              <w:right w:val="single" w:sz="8" w:space="0" w:color="auto"/>
            </w:tcBorders>
          </w:tcPr>
          <w:p w:rsidR="000020AD" w:rsidRPr="00E2435F" w:rsidRDefault="00C34DB5" w:rsidP="00C34DB5">
            <w:pPr>
              <w:rPr>
                <w:sz w:val="24"/>
                <w:szCs w:val="24"/>
              </w:rPr>
            </w:pPr>
            <w:r>
              <w:rPr>
                <w:sz w:val="24"/>
                <w:szCs w:val="24"/>
              </w:rPr>
              <w:t xml:space="preserve"> 10</w:t>
            </w:r>
            <w:r w:rsidR="008D569B">
              <w:rPr>
                <w:sz w:val="24"/>
                <w:szCs w:val="24"/>
              </w:rPr>
              <w:t>0%</w:t>
            </w:r>
          </w:p>
        </w:tc>
      </w:tr>
    </w:tbl>
    <w:p w:rsidR="000020AD" w:rsidRPr="00E2435F" w:rsidRDefault="000020AD" w:rsidP="000020AD">
      <w:pPr>
        <w:rPr>
          <w:sz w:val="24"/>
          <w:szCs w:val="24"/>
        </w:rPr>
      </w:pPr>
    </w:p>
    <w:p w:rsidR="008D569B" w:rsidRDefault="00996E8D" w:rsidP="000020AD">
      <w:pPr>
        <w:rPr>
          <w:b/>
          <w:bCs/>
          <w:sz w:val="24"/>
          <w:szCs w:val="24"/>
        </w:rPr>
      </w:pPr>
      <w:r>
        <w:rPr>
          <w:b/>
          <w:bCs/>
          <w:sz w:val="24"/>
          <w:szCs w:val="24"/>
          <w:u w:val="single"/>
        </w:rPr>
        <w:t xml:space="preserve">2. </w:t>
      </w:r>
      <w:r w:rsidR="000020AD" w:rsidRPr="00111482">
        <w:rPr>
          <w:b/>
          <w:bCs/>
          <w:sz w:val="24"/>
          <w:szCs w:val="24"/>
          <w:u w:val="single"/>
        </w:rPr>
        <w:t>Počet absolventů s odbornou a pedagogickou způsobil</w:t>
      </w:r>
      <w:r w:rsidR="001167C2" w:rsidRPr="00111482">
        <w:rPr>
          <w:b/>
          <w:bCs/>
          <w:sz w:val="24"/>
          <w:szCs w:val="24"/>
          <w:u w:val="single"/>
        </w:rPr>
        <w:t>ostí, kteří</w:t>
      </w:r>
      <w:r w:rsidR="00C53A5A">
        <w:rPr>
          <w:b/>
          <w:bCs/>
          <w:sz w:val="24"/>
          <w:szCs w:val="24"/>
          <w:u w:val="single"/>
        </w:rPr>
        <w:t xml:space="preserve"> ve školním roce 2022/23</w:t>
      </w:r>
      <w:r w:rsidR="000020AD" w:rsidRPr="00111482">
        <w:rPr>
          <w:b/>
          <w:bCs/>
          <w:sz w:val="24"/>
          <w:szCs w:val="24"/>
          <w:u w:val="single"/>
        </w:rPr>
        <w:t xml:space="preserve"> nastoupili na školu: </w:t>
      </w:r>
      <w:r w:rsidR="00111482" w:rsidRPr="00111482">
        <w:rPr>
          <w:b/>
          <w:bCs/>
          <w:sz w:val="24"/>
          <w:szCs w:val="24"/>
        </w:rPr>
        <w:tab/>
      </w:r>
      <w:r w:rsidR="00C53A5A">
        <w:rPr>
          <w:b/>
          <w:bCs/>
          <w:sz w:val="24"/>
          <w:szCs w:val="24"/>
        </w:rPr>
        <w:t>1(studentka 5. ročníku)</w:t>
      </w:r>
    </w:p>
    <w:p w:rsidR="008D569B" w:rsidRDefault="008D569B" w:rsidP="000020AD">
      <w:pPr>
        <w:rPr>
          <w:b/>
          <w:bCs/>
          <w:sz w:val="24"/>
          <w:szCs w:val="24"/>
        </w:rPr>
      </w:pPr>
    </w:p>
    <w:p w:rsidR="000020AD" w:rsidRPr="008C1142" w:rsidRDefault="00996E8D" w:rsidP="000020AD">
      <w:pPr>
        <w:rPr>
          <w:b/>
          <w:bCs/>
          <w:sz w:val="24"/>
          <w:szCs w:val="24"/>
        </w:rPr>
      </w:pPr>
      <w:r>
        <w:rPr>
          <w:b/>
          <w:bCs/>
          <w:sz w:val="24"/>
          <w:szCs w:val="24"/>
          <w:u w:val="single"/>
        </w:rPr>
        <w:t xml:space="preserve">3. </w:t>
      </w:r>
      <w:r w:rsidR="000020AD" w:rsidRPr="00111482">
        <w:rPr>
          <w:b/>
          <w:bCs/>
          <w:sz w:val="24"/>
          <w:szCs w:val="24"/>
          <w:u w:val="single"/>
        </w:rPr>
        <w:t>Počet učitelů s odbornou a pedagogickou způsobil</w:t>
      </w:r>
      <w:r w:rsidR="00C53A5A">
        <w:rPr>
          <w:b/>
          <w:bCs/>
          <w:sz w:val="24"/>
          <w:szCs w:val="24"/>
          <w:u w:val="single"/>
        </w:rPr>
        <w:t>ostí, kteří ve školním roce 2022</w:t>
      </w:r>
      <w:r w:rsidR="000020AD" w:rsidRPr="00111482">
        <w:rPr>
          <w:b/>
          <w:bCs/>
          <w:sz w:val="24"/>
          <w:szCs w:val="24"/>
          <w:u w:val="single"/>
        </w:rPr>
        <w:t>/</w:t>
      </w:r>
      <w:r w:rsidR="00C53A5A">
        <w:rPr>
          <w:b/>
          <w:bCs/>
          <w:sz w:val="24"/>
          <w:szCs w:val="24"/>
          <w:u w:val="single"/>
        </w:rPr>
        <w:t>23</w:t>
      </w:r>
      <w:r w:rsidR="001167C2" w:rsidRPr="00111482">
        <w:rPr>
          <w:b/>
          <w:bCs/>
          <w:sz w:val="24"/>
          <w:szCs w:val="24"/>
          <w:u w:val="single"/>
        </w:rPr>
        <w:t xml:space="preserve"> nastoupili na školu</w:t>
      </w:r>
      <w:r w:rsidR="001167C2" w:rsidRPr="00111482">
        <w:rPr>
          <w:b/>
          <w:bCs/>
          <w:sz w:val="24"/>
          <w:szCs w:val="24"/>
        </w:rPr>
        <w:t xml:space="preserve">: </w:t>
      </w:r>
      <w:r w:rsidR="00111482" w:rsidRPr="00111482">
        <w:rPr>
          <w:b/>
          <w:bCs/>
          <w:sz w:val="24"/>
          <w:szCs w:val="24"/>
        </w:rPr>
        <w:tab/>
      </w:r>
      <w:r w:rsidR="007B6C33">
        <w:rPr>
          <w:b/>
          <w:bCs/>
          <w:sz w:val="24"/>
          <w:szCs w:val="24"/>
        </w:rPr>
        <w:t>0</w:t>
      </w:r>
    </w:p>
    <w:p w:rsidR="000020AD" w:rsidRPr="00E2435F" w:rsidRDefault="000020AD" w:rsidP="000020AD">
      <w:pPr>
        <w:rPr>
          <w:b/>
          <w:bCs/>
          <w:sz w:val="24"/>
          <w:szCs w:val="24"/>
        </w:rPr>
      </w:pPr>
    </w:p>
    <w:p w:rsidR="00C53A5A" w:rsidRDefault="00996E8D" w:rsidP="000020AD">
      <w:pPr>
        <w:rPr>
          <w:b/>
          <w:bCs/>
          <w:sz w:val="24"/>
          <w:szCs w:val="24"/>
        </w:rPr>
      </w:pPr>
      <w:r>
        <w:rPr>
          <w:b/>
          <w:bCs/>
          <w:sz w:val="24"/>
          <w:szCs w:val="24"/>
          <w:u w:val="single"/>
        </w:rPr>
        <w:t xml:space="preserve">4. </w:t>
      </w:r>
      <w:r w:rsidR="000020AD" w:rsidRPr="00111482">
        <w:rPr>
          <w:b/>
          <w:bCs/>
          <w:sz w:val="24"/>
          <w:szCs w:val="24"/>
          <w:u w:val="single"/>
        </w:rPr>
        <w:t>Počet učitelů s odbornou a pedagogickou způsobilo</w:t>
      </w:r>
      <w:r w:rsidR="00C53A5A">
        <w:rPr>
          <w:b/>
          <w:bCs/>
          <w:sz w:val="24"/>
          <w:szCs w:val="24"/>
          <w:u w:val="single"/>
        </w:rPr>
        <w:t>stí, kteří ve školním roce 2022/23</w:t>
      </w:r>
      <w:r w:rsidR="001167C2" w:rsidRPr="00111482">
        <w:rPr>
          <w:b/>
          <w:bCs/>
          <w:sz w:val="24"/>
          <w:szCs w:val="24"/>
          <w:u w:val="single"/>
        </w:rPr>
        <w:t xml:space="preserve"> odešli ze školy: </w:t>
      </w:r>
      <w:r w:rsidR="00111482" w:rsidRPr="00111482">
        <w:rPr>
          <w:b/>
          <w:bCs/>
          <w:sz w:val="24"/>
          <w:szCs w:val="24"/>
        </w:rPr>
        <w:tab/>
      </w:r>
      <w:r w:rsidR="00E208F7">
        <w:rPr>
          <w:b/>
          <w:bCs/>
          <w:sz w:val="24"/>
          <w:szCs w:val="24"/>
        </w:rPr>
        <w:t xml:space="preserve">1 </w:t>
      </w:r>
      <w:r w:rsidR="00C53A5A">
        <w:rPr>
          <w:b/>
          <w:bCs/>
          <w:sz w:val="24"/>
          <w:szCs w:val="24"/>
        </w:rPr>
        <w:t>uč., 1 vych.</w:t>
      </w:r>
    </w:p>
    <w:p w:rsidR="00C53A5A" w:rsidRDefault="00C53A5A" w:rsidP="000020AD">
      <w:pPr>
        <w:rPr>
          <w:b/>
          <w:bCs/>
          <w:sz w:val="24"/>
          <w:szCs w:val="24"/>
        </w:rPr>
      </w:pPr>
    </w:p>
    <w:p w:rsidR="000020AD" w:rsidRPr="00111482" w:rsidRDefault="00996E8D" w:rsidP="000020AD">
      <w:pPr>
        <w:rPr>
          <w:b/>
          <w:bCs/>
          <w:sz w:val="24"/>
          <w:szCs w:val="24"/>
          <w:u w:val="single"/>
        </w:rPr>
      </w:pPr>
      <w:r>
        <w:rPr>
          <w:b/>
          <w:bCs/>
          <w:sz w:val="24"/>
          <w:szCs w:val="24"/>
          <w:u w:val="single"/>
        </w:rPr>
        <w:t xml:space="preserve">5. </w:t>
      </w:r>
      <w:r w:rsidR="000020AD" w:rsidRPr="00111482">
        <w:rPr>
          <w:b/>
          <w:bCs/>
          <w:sz w:val="24"/>
          <w:szCs w:val="24"/>
          <w:u w:val="single"/>
        </w:rPr>
        <w:t>Věkové složení učitelů a vychovatelů</w:t>
      </w:r>
      <w:r w:rsidR="001D5248">
        <w:rPr>
          <w:b/>
          <w:bCs/>
          <w:sz w:val="24"/>
          <w:szCs w:val="24"/>
          <w:u w:val="single"/>
        </w:rPr>
        <w:t>, asistent pedagoga</w:t>
      </w:r>
    </w:p>
    <w:p w:rsidR="00111482" w:rsidRPr="00E2435F" w:rsidRDefault="00111482" w:rsidP="000020AD">
      <w:pPr>
        <w:rPr>
          <w:b/>
          <w:bCs/>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181"/>
        <w:gridCol w:w="2126"/>
        <w:gridCol w:w="2127"/>
      </w:tblGrid>
      <w:tr w:rsidR="000020AD" w:rsidRPr="00E2435F" w:rsidTr="00B83065">
        <w:trPr>
          <w:cantSplit/>
          <w:trHeight w:val="248"/>
        </w:trPr>
        <w:tc>
          <w:tcPr>
            <w:tcW w:w="4181"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p>
        </w:tc>
        <w:tc>
          <w:tcPr>
            <w:tcW w:w="4253" w:type="dxa"/>
            <w:gridSpan w:val="2"/>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Učitelé</w:t>
            </w:r>
          </w:p>
        </w:tc>
      </w:tr>
      <w:tr w:rsidR="000020AD" w:rsidRPr="00E2435F" w:rsidTr="00B83065">
        <w:trPr>
          <w:cantSplit/>
          <w:trHeight w:val="235"/>
        </w:trPr>
        <w:tc>
          <w:tcPr>
            <w:tcW w:w="4181"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Věk</w:t>
            </w:r>
          </w:p>
        </w:tc>
        <w:tc>
          <w:tcPr>
            <w:tcW w:w="2126"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Muži</w:t>
            </w:r>
          </w:p>
        </w:tc>
        <w:tc>
          <w:tcPr>
            <w:tcW w:w="2127"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Ženy</w:t>
            </w:r>
          </w:p>
        </w:tc>
      </w:tr>
      <w:tr w:rsidR="000020AD" w:rsidRPr="00E2435F" w:rsidTr="00B83065">
        <w:trPr>
          <w:cantSplit/>
          <w:trHeight w:val="235"/>
        </w:trPr>
        <w:tc>
          <w:tcPr>
            <w:tcW w:w="4181"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do 35 let</w:t>
            </w:r>
          </w:p>
        </w:tc>
        <w:tc>
          <w:tcPr>
            <w:tcW w:w="2126"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0</w:t>
            </w:r>
          </w:p>
        </w:tc>
        <w:tc>
          <w:tcPr>
            <w:tcW w:w="2127" w:type="dxa"/>
            <w:tcBorders>
              <w:top w:val="single" w:sz="8" w:space="0" w:color="auto"/>
              <w:left w:val="single" w:sz="8" w:space="0" w:color="auto"/>
              <w:bottom w:val="single" w:sz="8" w:space="0" w:color="auto"/>
              <w:right w:val="single" w:sz="8" w:space="0" w:color="auto"/>
            </w:tcBorders>
          </w:tcPr>
          <w:p w:rsidR="000020AD" w:rsidRPr="00E2435F" w:rsidRDefault="007B6C33" w:rsidP="00B83065">
            <w:pPr>
              <w:rPr>
                <w:sz w:val="24"/>
                <w:szCs w:val="24"/>
              </w:rPr>
            </w:pPr>
            <w:r>
              <w:rPr>
                <w:sz w:val="24"/>
                <w:szCs w:val="24"/>
              </w:rPr>
              <w:t>1</w:t>
            </w:r>
          </w:p>
        </w:tc>
      </w:tr>
      <w:tr w:rsidR="000020AD" w:rsidRPr="00E2435F" w:rsidTr="00B83065">
        <w:trPr>
          <w:cantSplit/>
          <w:trHeight w:val="235"/>
        </w:trPr>
        <w:tc>
          <w:tcPr>
            <w:tcW w:w="4181"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35-50 let</w:t>
            </w:r>
          </w:p>
        </w:tc>
        <w:tc>
          <w:tcPr>
            <w:tcW w:w="2126"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0</w:t>
            </w:r>
          </w:p>
        </w:tc>
        <w:tc>
          <w:tcPr>
            <w:tcW w:w="2127" w:type="dxa"/>
            <w:tcBorders>
              <w:top w:val="single" w:sz="8" w:space="0" w:color="auto"/>
              <w:left w:val="single" w:sz="8" w:space="0" w:color="auto"/>
              <w:bottom w:val="single" w:sz="8" w:space="0" w:color="auto"/>
              <w:right w:val="single" w:sz="8" w:space="0" w:color="auto"/>
            </w:tcBorders>
          </w:tcPr>
          <w:p w:rsidR="000020AD" w:rsidRPr="00E2435F" w:rsidRDefault="00601870" w:rsidP="00B83065">
            <w:pPr>
              <w:rPr>
                <w:sz w:val="24"/>
                <w:szCs w:val="24"/>
              </w:rPr>
            </w:pPr>
            <w:r>
              <w:rPr>
                <w:sz w:val="24"/>
                <w:szCs w:val="24"/>
              </w:rPr>
              <w:t>4</w:t>
            </w:r>
          </w:p>
        </w:tc>
      </w:tr>
      <w:tr w:rsidR="000020AD" w:rsidRPr="00E2435F" w:rsidTr="00B83065">
        <w:trPr>
          <w:cantSplit/>
          <w:trHeight w:val="235"/>
        </w:trPr>
        <w:tc>
          <w:tcPr>
            <w:tcW w:w="4181"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nad 50 let</w:t>
            </w:r>
          </w:p>
        </w:tc>
        <w:tc>
          <w:tcPr>
            <w:tcW w:w="2126"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0</w:t>
            </w:r>
          </w:p>
        </w:tc>
        <w:tc>
          <w:tcPr>
            <w:tcW w:w="2127" w:type="dxa"/>
            <w:tcBorders>
              <w:top w:val="single" w:sz="8" w:space="0" w:color="auto"/>
              <w:left w:val="single" w:sz="8" w:space="0" w:color="auto"/>
              <w:bottom w:val="single" w:sz="8" w:space="0" w:color="auto"/>
              <w:right w:val="single" w:sz="8" w:space="0" w:color="auto"/>
            </w:tcBorders>
          </w:tcPr>
          <w:p w:rsidR="000020AD" w:rsidRPr="00E2435F" w:rsidRDefault="00601870" w:rsidP="00B83065">
            <w:pPr>
              <w:rPr>
                <w:sz w:val="24"/>
                <w:szCs w:val="24"/>
              </w:rPr>
            </w:pPr>
            <w:r>
              <w:rPr>
                <w:sz w:val="24"/>
                <w:szCs w:val="24"/>
              </w:rPr>
              <w:t>5</w:t>
            </w:r>
          </w:p>
        </w:tc>
      </w:tr>
      <w:tr w:rsidR="000020AD" w:rsidRPr="00E2435F" w:rsidTr="00B83065">
        <w:trPr>
          <w:cantSplit/>
          <w:trHeight w:val="238"/>
        </w:trPr>
        <w:tc>
          <w:tcPr>
            <w:tcW w:w="4181"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Pracující důchodci nepobírající důchod</w:t>
            </w:r>
          </w:p>
        </w:tc>
        <w:tc>
          <w:tcPr>
            <w:tcW w:w="2126"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0</w:t>
            </w:r>
          </w:p>
        </w:tc>
        <w:tc>
          <w:tcPr>
            <w:tcW w:w="2127"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0</w:t>
            </w:r>
          </w:p>
        </w:tc>
      </w:tr>
      <w:tr w:rsidR="000020AD" w:rsidRPr="00E2435F" w:rsidTr="00B83065">
        <w:trPr>
          <w:cantSplit/>
          <w:trHeight w:val="256"/>
        </w:trPr>
        <w:tc>
          <w:tcPr>
            <w:tcW w:w="4181"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Pracující důchodci pobírající důchod</w:t>
            </w:r>
          </w:p>
        </w:tc>
        <w:tc>
          <w:tcPr>
            <w:tcW w:w="2126"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0</w:t>
            </w:r>
          </w:p>
        </w:tc>
        <w:tc>
          <w:tcPr>
            <w:tcW w:w="2127" w:type="dxa"/>
            <w:tcBorders>
              <w:top w:val="single" w:sz="8" w:space="0" w:color="auto"/>
              <w:left w:val="single" w:sz="8" w:space="0" w:color="auto"/>
              <w:bottom w:val="single" w:sz="8" w:space="0" w:color="auto"/>
              <w:right w:val="single" w:sz="8" w:space="0" w:color="auto"/>
            </w:tcBorders>
          </w:tcPr>
          <w:p w:rsidR="000020AD" w:rsidRPr="00E2435F" w:rsidRDefault="00601870" w:rsidP="00B83065">
            <w:pPr>
              <w:rPr>
                <w:sz w:val="24"/>
                <w:szCs w:val="24"/>
              </w:rPr>
            </w:pPr>
            <w:r>
              <w:rPr>
                <w:sz w:val="24"/>
                <w:szCs w:val="24"/>
              </w:rPr>
              <w:t>1</w:t>
            </w:r>
          </w:p>
        </w:tc>
      </w:tr>
      <w:tr w:rsidR="000020AD" w:rsidRPr="00E2435F" w:rsidTr="00B83065">
        <w:trPr>
          <w:cantSplit/>
          <w:trHeight w:val="235"/>
        </w:trPr>
        <w:tc>
          <w:tcPr>
            <w:tcW w:w="4181"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Celkem</w:t>
            </w:r>
          </w:p>
        </w:tc>
        <w:tc>
          <w:tcPr>
            <w:tcW w:w="2126"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0</w:t>
            </w:r>
          </w:p>
        </w:tc>
        <w:tc>
          <w:tcPr>
            <w:tcW w:w="2127" w:type="dxa"/>
            <w:tcBorders>
              <w:top w:val="single" w:sz="8" w:space="0" w:color="auto"/>
              <w:left w:val="single" w:sz="8" w:space="0" w:color="auto"/>
              <w:bottom w:val="single" w:sz="8" w:space="0" w:color="auto"/>
              <w:right w:val="single" w:sz="8" w:space="0" w:color="auto"/>
            </w:tcBorders>
          </w:tcPr>
          <w:p w:rsidR="000020AD" w:rsidRPr="00E2435F" w:rsidRDefault="00CD3207" w:rsidP="00B83065">
            <w:pPr>
              <w:rPr>
                <w:sz w:val="24"/>
                <w:szCs w:val="24"/>
              </w:rPr>
            </w:pPr>
            <w:r>
              <w:rPr>
                <w:sz w:val="24"/>
                <w:szCs w:val="24"/>
              </w:rPr>
              <w:t>11</w:t>
            </w:r>
          </w:p>
        </w:tc>
      </w:tr>
      <w:tr w:rsidR="000020AD" w:rsidRPr="00E2435F" w:rsidTr="00B83065">
        <w:trPr>
          <w:cantSplit/>
          <w:trHeight w:val="235"/>
        </w:trPr>
        <w:tc>
          <w:tcPr>
            <w:tcW w:w="4181"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Rodičovská a mateřská dovolená</w:t>
            </w:r>
          </w:p>
        </w:tc>
        <w:tc>
          <w:tcPr>
            <w:tcW w:w="2126"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0</w:t>
            </w:r>
          </w:p>
        </w:tc>
        <w:tc>
          <w:tcPr>
            <w:tcW w:w="2127" w:type="dxa"/>
            <w:tcBorders>
              <w:top w:val="single" w:sz="8" w:space="0" w:color="auto"/>
              <w:left w:val="single" w:sz="8" w:space="0" w:color="auto"/>
              <w:bottom w:val="single" w:sz="8" w:space="0" w:color="auto"/>
              <w:right w:val="single" w:sz="8" w:space="0" w:color="auto"/>
            </w:tcBorders>
          </w:tcPr>
          <w:p w:rsidR="000020AD" w:rsidRPr="00E2435F" w:rsidRDefault="008C1142" w:rsidP="00B83065">
            <w:pPr>
              <w:rPr>
                <w:sz w:val="24"/>
                <w:szCs w:val="24"/>
              </w:rPr>
            </w:pPr>
            <w:r>
              <w:rPr>
                <w:sz w:val="24"/>
                <w:szCs w:val="24"/>
              </w:rPr>
              <w:t>1</w:t>
            </w:r>
          </w:p>
        </w:tc>
      </w:tr>
    </w:tbl>
    <w:p w:rsidR="00AD398E" w:rsidRDefault="00AD398E" w:rsidP="000020AD">
      <w:pPr>
        <w:rPr>
          <w:b/>
          <w:bCs/>
          <w:sz w:val="24"/>
          <w:szCs w:val="24"/>
          <w:u w:val="single"/>
        </w:rPr>
      </w:pPr>
    </w:p>
    <w:p w:rsidR="00AD398E" w:rsidRDefault="00AD398E" w:rsidP="000020AD">
      <w:pPr>
        <w:rPr>
          <w:b/>
          <w:bCs/>
          <w:sz w:val="24"/>
          <w:szCs w:val="24"/>
          <w:u w:val="single"/>
        </w:rPr>
      </w:pPr>
    </w:p>
    <w:p w:rsidR="006514D4" w:rsidRDefault="006514D4" w:rsidP="00294F24">
      <w:pPr>
        <w:rPr>
          <w:b/>
          <w:bCs/>
          <w:sz w:val="24"/>
          <w:szCs w:val="24"/>
          <w:u w:val="single"/>
        </w:rPr>
      </w:pPr>
    </w:p>
    <w:p w:rsidR="00294F24" w:rsidRPr="00294F24" w:rsidRDefault="00996E8D" w:rsidP="00294F24">
      <w:pPr>
        <w:rPr>
          <w:b/>
          <w:sz w:val="24"/>
          <w:szCs w:val="24"/>
          <w:u w:val="single"/>
        </w:rPr>
      </w:pPr>
      <w:r>
        <w:rPr>
          <w:b/>
          <w:bCs/>
          <w:sz w:val="24"/>
          <w:szCs w:val="24"/>
          <w:u w:val="single"/>
        </w:rPr>
        <w:t xml:space="preserve">6. </w:t>
      </w:r>
      <w:r w:rsidR="000020AD" w:rsidRPr="00111482">
        <w:rPr>
          <w:b/>
          <w:bCs/>
          <w:sz w:val="24"/>
          <w:szCs w:val="24"/>
          <w:u w:val="single"/>
        </w:rPr>
        <w:t xml:space="preserve">Údaje o dalším vzdělávání pedagogických pracovníků včetně řídících </w:t>
      </w:r>
      <w:r w:rsidR="00717D6C" w:rsidRPr="00111482">
        <w:rPr>
          <w:b/>
          <w:bCs/>
          <w:sz w:val="24"/>
          <w:szCs w:val="24"/>
          <w:u w:val="single"/>
        </w:rPr>
        <w:t xml:space="preserve">pracovníků </w:t>
      </w:r>
      <w:r w:rsidR="00717D6C">
        <w:rPr>
          <w:b/>
          <w:bCs/>
          <w:sz w:val="24"/>
          <w:szCs w:val="24"/>
          <w:u w:val="single"/>
        </w:rPr>
        <w:t>školy</w:t>
      </w:r>
      <w:r w:rsidR="00294F24">
        <w:rPr>
          <w:b/>
          <w:bCs/>
          <w:sz w:val="24"/>
          <w:szCs w:val="24"/>
          <w:u w:val="single"/>
        </w:rPr>
        <w:t xml:space="preserve"> </w:t>
      </w:r>
      <w:r w:rsidR="00FB3C19">
        <w:rPr>
          <w:b/>
          <w:sz w:val="24"/>
          <w:szCs w:val="24"/>
          <w:u w:val="single"/>
        </w:rPr>
        <w:t>ve šk</w:t>
      </w:r>
      <w:r w:rsidR="006177C5">
        <w:rPr>
          <w:b/>
          <w:sz w:val="24"/>
          <w:szCs w:val="24"/>
          <w:u w:val="single"/>
        </w:rPr>
        <w:t xml:space="preserve">olním </w:t>
      </w:r>
      <w:r w:rsidR="00EF54B3">
        <w:rPr>
          <w:b/>
          <w:sz w:val="24"/>
          <w:szCs w:val="24"/>
          <w:u w:val="single"/>
        </w:rPr>
        <w:t>roce 2022/2023</w:t>
      </w:r>
    </w:p>
    <w:p w:rsidR="000020AD" w:rsidRPr="00111482" w:rsidRDefault="000020AD" w:rsidP="000020AD">
      <w:pPr>
        <w:rPr>
          <w:b/>
          <w:bCs/>
          <w:sz w:val="24"/>
          <w:szCs w:val="24"/>
          <w:u w:val="single"/>
        </w:rPr>
      </w:pPr>
    </w:p>
    <w:p w:rsidR="00EF54B3" w:rsidRPr="005432DA" w:rsidRDefault="00EF54B3" w:rsidP="00EF54B3">
      <w:pPr>
        <w:rPr>
          <w:sz w:val="24"/>
          <w:szCs w:val="24"/>
        </w:rPr>
      </w:pPr>
      <w:r w:rsidRPr="005432DA">
        <w:rPr>
          <w:sz w:val="24"/>
          <w:szCs w:val="24"/>
        </w:rPr>
        <w:t>Školení EDOOKIT – všichni pedagogové.</w:t>
      </w:r>
    </w:p>
    <w:p w:rsidR="00EF54B3" w:rsidRPr="005432DA" w:rsidRDefault="00EF54B3" w:rsidP="00EF54B3">
      <w:pPr>
        <w:rPr>
          <w:sz w:val="24"/>
          <w:szCs w:val="24"/>
        </w:rPr>
      </w:pPr>
      <w:r w:rsidRPr="005432DA">
        <w:rPr>
          <w:sz w:val="24"/>
          <w:szCs w:val="24"/>
        </w:rPr>
        <w:t>Školení týkající se revize ŠVP informatika – všichni pedagogové.</w:t>
      </w:r>
    </w:p>
    <w:p w:rsidR="00EF54B3" w:rsidRPr="005432DA" w:rsidRDefault="00EF54B3" w:rsidP="00EF54B3">
      <w:pPr>
        <w:rPr>
          <w:sz w:val="24"/>
          <w:szCs w:val="24"/>
        </w:rPr>
      </w:pPr>
      <w:r w:rsidRPr="005432DA">
        <w:rPr>
          <w:sz w:val="24"/>
          <w:szCs w:val="24"/>
        </w:rPr>
        <w:t>Násobilka a dělení v oboru násobilek (webinář) – Tvořivá škola</w:t>
      </w:r>
    </w:p>
    <w:p w:rsidR="00EF54B3" w:rsidRPr="005432DA" w:rsidRDefault="00EF54B3" w:rsidP="00EF54B3">
      <w:pPr>
        <w:rPr>
          <w:sz w:val="24"/>
          <w:szCs w:val="24"/>
        </w:rPr>
      </w:pPr>
      <w:r w:rsidRPr="005432DA">
        <w:rPr>
          <w:sz w:val="24"/>
          <w:szCs w:val="24"/>
        </w:rPr>
        <w:t>Abeceda a práce s čítankou ve 2. ročníku ZŠ (webinář) - Tvořivá škola</w:t>
      </w:r>
    </w:p>
    <w:p w:rsidR="00EF54B3" w:rsidRPr="005432DA" w:rsidRDefault="00EF54B3" w:rsidP="00EF54B3">
      <w:pPr>
        <w:rPr>
          <w:sz w:val="24"/>
          <w:szCs w:val="24"/>
        </w:rPr>
      </w:pPr>
      <w:r w:rsidRPr="005432DA">
        <w:rPr>
          <w:sz w:val="24"/>
          <w:szCs w:val="24"/>
        </w:rPr>
        <w:t>Geometrie činnostně v 1. – 3. ročníku (webinář) - Tvořivá škola</w:t>
      </w:r>
    </w:p>
    <w:p w:rsidR="00EF54B3" w:rsidRPr="005432DA" w:rsidRDefault="00EF54B3" w:rsidP="00EF54B3">
      <w:pPr>
        <w:rPr>
          <w:sz w:val="24"/>
          <w:szCs w:val="24"/>
        </w:rPr>
      </w:pPr>
      <w:r w:rsidRPr="005432DA">
        <w:rPr>
          <w:sz w:val="24"/>
          <w:szCs w:val="24"/>
        </w:rPr>
        <w:t>Semináře PPP Sládkova</w:t>
      </w:r>
    </w:p>
    <w:p w:rsidR="00EF54B3" w:rsidRPr="005432DA" w:rsidRDefault="00EF54B3" w:rsidP="00EF54B3">
      <w:pPr>
        <w:rPr>
          <w:sz w:val="24"/>
          <w:szCs w:val="24"/>
        </w:rPr>
      </w:pPr>
      <w:r w:rsidRPr="005432DA">
        <w:rPr>
          <w:sz w:val="24"/>
          <w:szCs w:val="24"/>
        </w:rPr>
        <w:t>Angličtina od začátku – Jak dál – agentura Descartes</w:t>
      </w:r>
    </w:p>
    <w:p w:rsidR="00EF54B3" w:rsidRPr="005432DA" w:rsidRDefault="00EF54B3" w:rsidP="00EF54B3">
      <w:pPr>
        <w:rPr>
          <w:sz w:val="24"/>
          <w:szCs w:val="24"/>
        </w:rPr>
      </w:pPr>
      <w:r w:rsidRPr="005432DA">
        <w:rPr>
          <w:sz w:val="24"/>
          <w:szCs w:val="24"/>
        </w:rPr>
        <w:t>Přijímací řízení do MŠ a ZŠ aktuálně (webinář)  - Seminária</w:t>
      </w:r>
    </w:p>
    <w:p w:rsidR="00EF54B3" w:rsidRPr="005432DA" w:rsidRDefault="00EF54B3" w:rsidP="00EF54B3">
      <w:pPr>
        <w:rPr>
          <w:sz w:val="24"/>
          <w:szCs w:val="24"/>
        </w:rPr>
      </w:pPr>
      <w:r w:rsidRPr="005432DA">
        <w:rPr>
          <w:sz w:val="24"/>
          <w:szCs w:val="24"/>
        </w:rPr>
        <w:t>Systematický úvod do problematiky nadání – NPI Brno</w:t>
      </w:r>
    </w:p>
    <w:p w:rsidR="00EF54B3" w:rsidRPr="005432DA" w:rsidRDefault="00EF54B3" w:rsidP="00EF54B3">
      <w:pPr>
        <w:rPr>
          <w:sz w:val="24"/>
          <w:szCs w:val="24"/>
        </w:rPr>
      </w:pPr>
      <w:r w:rsidRPr="005432DA">
        <w:rPr>
          <w:sz w:val="24"/>
          <w:szCs w:val="24"/>
        </w:rPr>
        <w:t>Vyjmenovaná slova, slovní druhy (webinář)  - Tvořivá škola</w:t>
      </w:r>
    </w:p>
    <w:p w:rsidR="00EF54B3" w:rsidRDefault="00EF54B3" w:rsidP="00EF54B3">
      <w:pPr>
        <w:rPr>
          <w:sz w:val="24"/>
          <w:szCs w:val="24"/>
        </w:rPr>
      </w:pPr>
      <w:r w:rsidRPr="005432DA">
        <w:rPr>
          <w:sz w:val="24"/>
          <w:szCs w:val="24"/>
        </w:rPr>
        <w:t>Hudební výchova tvořivě na 1. stupni (webinář) - Tvořivá škola</w:t>
      </w:r>
    </w:p>
    <w:p w:rsidR="00AF5DA3" w:rsidRDefault="00AF5DA3" w:rsidP="00EF54B3">
      <w:pPr>
        <w:rPr>
          <w:sz w:val="24"/>
          <w:szCs w:val="24"/>
        </w:rPr>
      </w:pPr>
    </w:p>
    <w:p w:rsidR="00AF5DA3" w:rsidRDefault="00AF5DA3" w:rsidP="00EF54B3">
      <w:pPr>
        <w:rPr>
          <w:sz w:val="24"/>
          <w:szCs w:val="24"/>
        </w:rPr>
      </w:pPr>
    </w:p>
    <w:p w:rsidR="00AF5DA3" w:rsidRPr="005432DA" w:rsidRDefault="00AF5DA3" w:rsidP="00EF54B3">
      <w:pPr>
        <w:rPr>
          <w:sz w:val="24"/>
          <w:szCs w:val="24"/>
        </w:rPr>
      </w:pPr>
    </w:p>
    <w:p w:rsidR="00EF54B3" w:rsidRDefault="00EF54B3" w:rsidP="00EF54B3">
      <w:pPr>
        <w:rPr>
          <w:sz w:val="24"/>
          <w:szCs w:val="24"/>
        </w:rPr>
      </w:pPr>
      <w:r w:rsidRPr="005432DA">
        <w:rPr>
          <w:sz w:val="24"/>
          <w:szCs w:val="24"/>
        </w:rPr>
        <w:t>Mluvnické kategorie sloves druhy přídavných jmen, shoda přísudku s podmětem - Tvořivá škola</w:t>
      </w:r>
    </w:p>
    <w:p w:rsidR="003D69F7" w:rsidRPr="005432DA" w:rsidRDefault="003D69F7" w:rsidP="00EF54B3">
      <w:pPr>
        <w:rPr>
          <w:sz w:val="24"/>
          <w:szCs w:val="24"/>
        </w:rPr>
      </w:pPr>
    </w:p>
    <w:p w:rsidR="00EF54B3" w:rsidRPr="005432DA" w:rsidRDefault="00EF54B3" w:rsidP="00EF54B3">
      <w:pPr>
        <w:rPr>
          <w:sz w:val="24"/>
          <w:szCs w:val="24"/>
        </w:rPr>
      </w:pPr>
      <w:r w:rsidRPr="005432DA">
        <w:rPr>
          <w:sz w:val="24"/>
          <w:szCs w:val="24"/>
        </w:rPr>
        <w:t>Lektor AJ - Tvořivá škola</w:t>
      </w:r>
    </w:p>
    <w:p w:rsidR="00EF54B3" w:rsidRPr="005432DA" w:rsidRDefault="00EF54B3" w:rsidP="00EF54B3">
      <w:pPr>
        <w:rPr>
          <w:sz w:val="24"/>
          <w:szCs w:val="24"/>
        </w:rPr>
      </w:pPr>
      <w:r w:rsidRPr="005432DA">
        <w:rPr>
          <w:sz w:val="24"/>
          <w:szCs w:val="24"/>
        </w:rPr>
        <w:t>Živá a neživá příroda v pokusech 2 – Tvořivá škola</w:t>
      </w:r>
    </w:p>
    <w:p w:rsidR="00EF54B3" w:rsidRPr="005432DA" w:rsidRDefault="00EF54B3" w:rsidP="00EF54B3">
      <w:pPr>
        <w:rPr>
          <w:sz w:val="24"/>
          <w:szCs w:val="24"/>
        </w:rPr>
      </w:pPr>
      <w:r w:rsidRPr="005432DA">
        <w:rPr>
          <w:sz w:val="24"/>
          <w:szCs w:val="24"/>
        </w:rPr>
        <w:t>Odpady a obaly – spol. SAKO</w:t>
      </w:r>
    </w:p>
    <w:p w:rsidR="00EF54B3" w:rsidRPr="005432DA" w:rsidRDefault="00EF54B3" w:rsidP="00EF54B3">
      <w:pPr>
        <w:rPr>
          <w:sz w:val="24"/>
          <w:szCs w:val="24"/>
        </w:rPr>
      </w:pPr>
      <w:r w:rsidRPr="005432DA">
        <w:rPr>
          <w:sz w:val="24"/>
          <w:szCs w:val="24"/>
        </w:rPr>
        <w:t>Využití aplikací, digistavebnic a robotů ve výuce na 1. stupni ZŠ – NPI Brno</w:t>
      </w:r>
    </w:p>
    <w:p w:rsidR="00EF54B3" w:rsidRPr="005432DA" w:rsidRDefault="00EF54B3" w:rsidP="00EF54B3">
      <w:pPr>
        <w:rPr>
          <w:sz w:val="24"/>
          <w:szCs w:val="24"/>
        </w:rPr>
      </w:pPr>
      <w:r w:rsidRPr="005432DA">
        <w:rPr>
          <w:sz w:val="24"/>
          <w:szCs w:val="24"/>
        </w:rPr>
        <w:t>Rozvíjíme myšlení unplugged – NPI Brno</w:t>
      </w:r>
    </w:p>
    <w:p w:rsidR="00EF54B3" w:rsidRPr="005432DA" w:rsidRDefault="00EF54B3" w:rsidP="00EF54B3">
      <w:pPr>
        <w:rPr>
          <w:sz w:val="24"/>
          <w:szCs w:val="24"/>
        </w:rPr>
      </w:pPr>
    </w:p>
    <w:p w:rsidR="00EF54B3" w:rsidRPr="005432DA" w:rsidRDefault="00EF54B3" w:rsidP="00EF54B3">
      <w:pPr>
        <w:tabs>
          <w:tab w:val="left" w:pos="8010"/>
        </w:tabs>
        <w:rPr>
          <w:b/>
          <w:sz w:val="24"/>
          <w:szCs w:val="24"/>
        </w:rPr>
      </w:pPr>
      <w:r w:rsidRPr="005432DA">
        <w:rPr>
          <w:b/>
          <w:sz w:val="24"/>
          <w:szCs w:val="24"/>
        </w:rPr>
        <w:t>Vyhodnocení:</w:t>
      </w:r>
    </w:p>
    <w:p w:rsidR="00EF54B3" w:rsidRPr="005432DA" w:rsidRDefault="00EF54B3" w:rsidP="00EF54B3">
      <w:pPr>
        <w:rPr>
          <w:sz w:val="24"/>
          <w:szCs w:val="24"/>
        </w:rPr>
      </w:pPr>
      <w:r w:rsidRPr="005432DA">
        <w:rPr>
          <w:sz w:val="24"/>
          <w:szCs w:val="24"/>
        </w:rPr>
        <w:t xml:space="preserve">Plán dalšího vzdělávání pedagogických pracovníků v letošním školním roce byl splněn částečně. Někteří pedagogové si vybrali semináře jiného druhu. </w:t>
      </w:r>
    </w:p>
    <w:p w:rsidR="00717D6C" w:rsidRPr="003B075B" w:rsidRDefault="00717D6C" w:rsidP="00717D6C">
      <w:pPr>
        <w:rPr>
          <w:sz w:val="24"/>
          <w:szCs w:val="24"/>
        </w:rPr>
      </w:pPr>
    </w:p>
    <w:p w:rsidR="00294F24" w:rsidRPr="00294F24" w:rsidRDefault="00294F24" w:rsidP="000020AD">
      <w:pPr>
        <w:rPr>
          <w:b/>
          <w:bCs/>
          <w:sz w:val="24"/>
          <w:szCs w:val="24"/>
        </w:rPr>
      </w:pPr>
    </w:p>
    <w:p w:rsidR="000020AD" w:rsidRPr="00111482" w:rsidRDefault="000020AD" w:rsidP="000020AD">
      <w:pPr>
        <w:rPr>
          <w:b/>
          <w:sz w:val="24"/>
          <w:szCs w:val="24"/>
        </w:rPr>
      </w:pPr>
      <w:r w:rsidRPr="00111482">
        <w:rPr>
          <w:b/>
          <w:bCs/>
          <w:sz w:val="24"/>
          <w:szCs w:val="24"/>
          <w:u w:val="single"/>
        </w:rPr>
        <w:t>7.</w:t>
      </w:r>
      <w:r w:rsidRPr="00111482">
        <w:rPr>
          <w:sz w:val="24"/>
          <w:szCs w:val="24"/>
          <w:u w:val="single"/>
        </w:rPr>
        <w:t xml:space="preserve"> </w:t>
      </w:r>
      <w:r w:rsidRPr="00111482">
        <w:rPr>
          <w:b/>
          <w:sz w:val="24"/>
          <w:szCs w:val="24"/>
          <w:u w:val="single"/>
        </w:rPr>
        <w:t>Romský asistent</w:t>
      </w:r>
      <w:r w:rsidRPr="00111482">
        <w:rPr>
          <w:b/>
          <w:sz w:val="24"/>
          <w:szCs w:val="24"/>
        </w:rPr>
        <w:t xml:space="preserve">: </w:t>
      </w:r>
      <w:r w:rsidR="00111482">
        <w:rPr>
          <w:b/>
          <w:sz w:val="24"/>
          <w:szCs w:val="24"/>
        </w:rPr>
        <w:tab/>
      </w:r>
      <w:r w:rsidRPr="008C1142">
        <w:rPr>
          <w:sz w:val="24"/>
          <w:szCs w:val="24"/>
        </w:rPr>
        <w:t>NE</w:t>
      </w:r>
    </w:p>
    <w:p w:rsidR="000020AD" w:rsidRPr="00C53A5A" w:rsidRDefault="000020AD" w:rsidP="000020AD">
      <w:pPr>
        <w:rPr>
          <w:sz w:val="24"/>
          <w:szCs w:val="24"/>
        </w:rPr>
      </w:pPr>
      <w:r w:rsidRPr="00111482">
        <w:rPr>
          <w:b/>
          <w:sz w:val="24"/>
          <w:szCs w:val="24"/>
          <w:u w:val="single"/>
        </w:rPr>
        <w:t xml:space="preserve">   Jiný asistent</w:t>
      </w:r>
      <w:r w:rsidR="007E320C">
        <w:rPr>
          <w:b/>
          <w:sz w:val="24"/>
          <w:szCs w:val="24"/>
        </w:rPr>
        <w:t xml:space="preserve"> – </w:t>
      </w:r>
      <w:r w:rsidR="00C53A5A" w:rsidRPr="00C53A5A">
        <w:rPr>
          <w:sz w:val="24"/>
          <w:szCs w:val="24"/>
        </w:rPr>
        <w:t>NE</w:t>
      </w:r>
    </w:p>
    <w:p w:rsidR="000020AD" w:rsidRPr="00E2435F" w:rsidRDefault="000020AD" w:rsidP="000020AD">
      <w:pPr>
        <w:rPr>
          <w:sz w:val="24"/>
          <w:szCs w:val="24"/>
        </w:rPr>
      </w:pPr>
    </w:p>
    <w:p w:rsidR="00A92A62" w:rsidRDefault="000020AD" w:rsidP="00C53A5A">
      <w:pPr>
        <w:rPr>
          <w:sz w:val="28"/>
          <w:szCs w:val="28"/>
        </w:rPr>
      </w:pPr>
      <w:r w:rsidRPr="00111482">
        <w:rPr>
          <w:b/>
          <w:bCs/>
          <w:sz w:val="24"/>
          <w:szCs w:val="24"/>
          <w:u w:val="single"/>
        </w:rPr>
        <w:t>8. Počet nepedagogických pracovníků školy</w:t>
      </w:r>
      <w:r w:rsidRPr="00111482">
        <w:rPr>
          <w:b/>
          <w:bCs/>
          <w:sz w:val="24"/>
          <w:szCs w:val="24"/>
        </w:rPr>
        <w:t xml:space="preserve">: </w:t>
      </w:r>
      <w:r w:rsidR="00111482" w:rsidRPr="00111482">
        <w:rPr>
          <w:b/>
          <w:bCs/>
          <w:sz w:val="24"/>
          <w:szCs w:val="24"/>
        </w:rPr>
        <w:tab/>
      </w:r>
      <w:r w:rsidR="00C53A5A">
        <w:rPr>
          <w:bCs/>
          <w:sz w:val="24"/>
          <w:szCs w:val="24"/>
        </w:rPr>
        <w:t>1/1</w:t>
      </w:r>
    </w:p>
    <w:p w:rsidR="00A92A62" w:rsidRDefault="00A92A62" w:rsidP="000020AD">
      <w:pPr>
        <w:pStyle w:val="Nadpis2"/>
        <w:rPr>
          <w:sz w:val="28"/>
          <w:szCs w:val="28"/>
        </w:rPr>
      </w:pPr>
    </w:p>
    <w:p w:rsidR="000020AD" w:rsidRPr="00E2435F" w:rsidRDefault="000020AD" w:rsidP="000020AD">
      <w:pPr>
        <w:pStyle w:val="Nadpis2"/>
        <w:rPr>
          <w:sz w:val="28"/>
          <w:szCs w:val="28"/>
        </w:rPr>
      </w:pPr>
      <w:r w:rsidRPr="00E2435F">
        <w:rPr>
          <w:sz w:val="28"/>
          <w:szCs w:val="28"/>
        </w:rPr>
        <w:t>Část III.</w:t>
      </w:r>
    </w:p>
    <w:p w:rsidR="000020AD" w:rsidRPr="00E2435F" w:rsidRDefault="000020AD" w:rsidP="000020AD">
      <w:pPr>
        <w:pStyle w:val="Nadpis2"/>
        <w:rPr>
          <w:sz w:val="28"/>
          <w:szCs w:val="28"/>
        </w:rPr>
      </w:pPr>
      <w:r w:rsidRPr="00E2435F">
        <w:rPr>
          <w:sz w:val="28"/>
          <w:szCs w:val="28"/>
        </w:rPr>
        <w:t>Výsledky výchovy a vzdělávání</w:t>
      </w:r>
    </w:p>
    <w:p w:rsidR="000020AD" w:rsidRPr="00E2435F" w:rsidRDefault="000020AD" w:rsidP="000020AD">
      <w:pPr>
        <w:pStyle w:val="Nadpis2"/>
        <w:rPr>
          <w:sz w:val="24"/>
          <w:szCs w:val="24"/>
        </w:rPr>
      </w:pPr>
    </w:p>
    <w:p w:rsidR="000020AD" w:rsidRDefault="000020AD" w:rsidP="000020AD">
      <w:pPr>
        <w:pStyle w:val="Nadpis4"/>
        <w:rPr>
          <w:sz w:val="24"/>
          <w:szCs w:val="24"/>
          <w:u w:val="single"/>
        </w:rPr>
      </w:pPr>
      <w:r w:rsidRPr="00111482">
        <w:rPr>
          <w:sz w:val="24"/>
          <w:szCs w:val="24"/>
          <w:u w:val="single"/>
        </w:rPr>
        <w:t>1.</w:t>
      </w:r>
      <w:r w:rsidR="00996E8D">
        <w:rPr>
          <w:sz w:val="24"/>
          <w:szCs w:val="24"/>
          <w:u w:val="single"/>
        </w:rPr>
        <w:t xml:space="preserve"> </w:t>
      </w:r>
      <w:r w:rsidRPr="00111482">
        <w:rPr>
          <w:sz w:val="24"/>
          <w:szCs w:val="24"/>
          <w:u w:val="single"/>
        </w:rPr>
        <w:t>Celkové hodnocení a klasifikace žáků</w:t>
      </w:r>
    </w:p>
    <w:p w:rsidR="00111482" w:rsidRPr="00111482" w:rsidRDefault="00111482" w:rsidP="00111482"/>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22"/>
        <w:gridCol w:w="1106"/>
        <w:gridCol w:w="1652"/>
        <w:gridCol w:w="1260"/>
        <w:gridCol w:w="1292"/>
        <w:gridCol w:w="1007"/>
      </w:tblGrid>
      <w:tr w:rsidR="000020AD" w:rsidRPr="00E2435F" w:rsidTr="000A0791">
        <w:trPr>
          <w:trHeight w:val="463"/>
          <w:jc w:val="center"/>
        </w:trPr>
        <w:tc>
          <w:tcPr>
            <w:tcW w:w="2222"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jc w:val="center"/>
              <w:rPr>
                <w:sz w:val="24"/>
                <w:szCs w:val="24"/>
              </w:rPr>
            </w:pPr>
            <w:r w:rsidRPr="00E2435F">
              <w:rPr>
                <w:sz w:val="24"/>
                <w:szCs w:val="24"/>
              </w:rPr>
              <w:t>Ročník</w:t>
            </w:r>
          </w:p>
        </w:tc>
        <w:tc>
          <w:tcPr>
            <w:tcW w:w="1106"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Počet žáků</w:t>
            </w:r>
          </w:p>
        </w:tc>
        <w:tc>
          <w:tcPr>
            <w:tcW w:w="1652"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Prospělo s</w:t>
            </w:r>
          </w:p>
          <w:p w:rsidR="000020AD" w:rsidRPr="00E2435F" w:rsidRDefault="000020AD" w:rsidP="00B83065">
            <w:pPr>
              <w:rPr>
                <w:sz w:val="24"/>
                <w:szCs w:val="24"/>
              </w:rPr>
            </w:pPr>
            <w:r w:rsidRPr="00E2435F">
              <w:rPr>
                <w:sz w:val="24"/>
                <w:szCs w:val="24"/>
              </w:rPr>
              <w:t>vyznamenáním</w:t>
            </w:r>
          </w:p>
        </w:tc>
        <w:tc>
          <w:tcPr>
            <w:tcW w:w="1260"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 xml:space="preserve">Prospělo        </w:t>
            </w:r>
          </w:p>
        </w:tc>
        <w:tc>
          <w:tcPr>
            <w:tcW w:w="1292"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 xml:space="preserve">Neprospělo </w:t>
            </w:r>
          </w:p>
        </w:tc>
        <w:tc>
          <w:tcPr>
            <w:tcW w:w="1007"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Opakují</w:t>
            </w:r>
          </w:p>
        </w:tc>
      </w:tr>
      <w:tr w:rsidR="000020AD" w:rsidRPr="00E2435F" w:rsidTr="000A0791">
        <w:trPr>
          <w:trHeight w:hRule="exact" w:val="284"/>
          <w:jc w:val="center"/>
        </w:trPr>
        <w:tc>
          <w:tcPr>
            <w:tcW w:w="2222" w:type="dxa"/>
            <w:tcBorders>
              <w:top w:val="single" w:sz="8" w:space="0" w:color="auto"/>
              <w:left w:val="single" w:sz="8" w:space="0" w:color="auto"/>
              <w:bottom w:val="single" w:sz="8" w:space="0" w:color="auto"/>
              <w:right w:val="single" w:sz="8" w:space="0" w:color="auto"/>
            </w:tcBorders>
            <w:vAlign w:val="center"/>
          </w:tcPr>
          <w:p w:rsidR="000020AD" w:rsidRPr="00E2435F" w:rsidRDefault="000020AD" w:rsidP="00B83065">
            <w:pPr>
              <w:jc w:val="center"/>
              <w:rPr>
                <w:sz w:val="24"/>
                <w:szCs w:val="24"/>
              </w:rPr>
            </w:pPr>
            <w:r w:rsidRPr="00E2435F">
              <w:rPr>
                <w:sz w:val="24"/>
                <w:szCs w:val="24"/>
              </w:rPr>
              <w:t>1.</w:t>
            </w:r>
          </w:p>
        </w:tc>
        <w:tc>
          <w:tcPr>
            <w:tcW w:w="1106" w:type="dxa"/>
            <w:tcBorders>
              <w:top w:val="single" w:sz="8" w:space="0" w:color="auto"/>
              <w:left w:val="single" w:sz="8" w:space="0" w:color="auto"/>
              <w:bottom w:val="single" w:sz="8" w:space="0" w:color="auto"/>
              <w:right w:val="single" w:sz="8" w:space="0" w:color="auto"/>
            </w:tcBorders>
          </w:tcPr>
          <w:p w:rsidR="000020AD" w:rsidRPr="00E2435F" w:rsidRDefault="002E73D3" w:rsidP="002E73D3">
            <w:pPr>
              <w:rPr>
                <w:sz w:val="24"/>
                <w:szCs w:val="24"/>
              </w:rPr>
            </w:pPr>
            <w:r>
              <w:rPr>
                <w:sz w:val="24"/>
                <w:szCs w:val="24"/>
              </w:rPr>
              <w:t>17</w:t>
            </w:r>
          </w:p>
        </w:tc>
        <w:tc>
          <w:tcPr>
            <w:tcW w:w="1652" w:type="dxa"/>
            <w:tcBorders>
              <w:top w:val="single" w:sz="8" w:space="0" w:color="auto"/>
              <w:left w:val="single" w:sz="8" w:space="0" w:color="auto"/>
              <w:bottom w:val="single" w:sz="8" w:space="0" w:color="auto"/>
              <w:right w:val="single" w:sz="8" w:space="0" w:color="auto"/>
            </w:tcBorders>
          </w:tcPr>
          <w:p w:rsidR="000020AD" w:rsidRPr="00E2435F" w:rsidRDefault="006177C5" w:rsidP="00B83065">
            <w:pPr>
              <w:rPr>
                <w:sz w:val="24"/>
                <w:szCs w:val="24"/>
              </w:rPr>
            </w:pPr>
            <w:r>
              <w:rPr>
                <w:sz w:val="24"/>
                <w:szCs w:val="24"/>
              </w:rPr>
              <w:t>1</w:t>
            </w:r>
            <w:r w:rsidR="002E73D3">
              <w:rPr>
                <w:sz w:val="24"/>
                <w:szCs w:val="24"/>
              </w:rPr>
              <w:t>7</w:t>
            </w:r>
          </w:p>
        </w:tc>
        <w:tc>
          <w:tcPr>
            <w:tcW w:w="1260" w:type="dxa"/>
            <w:tcBorders>
              <w:top w:val="single" w:sz="8" w:space="0" w:color="auto"/>
              <w:left w:val="single" w:sz="8" w:space="0" w:color="auto"/>
              <w:bottom w:val="single" w:sz="8" w:space="0" w:color="auto"/>
              <w:right w:val="single" w:sz="8" w:space="0" w:color="auto"/>
            </w:tcBorders>
          </w:tcPr>
          <w:p w:rsidR="000020AD" w:rsidRPr="00E2435F" w:rsidRDefault="00655DCF" w:rsidP="00B83065">
            <w:pPr>
              <w:rPr>
                <w:sz w:val="24"/>
                <w:szCs w:val="24"/>
              </w:rPr>
            </w:pPr>
            <w:r>
              <w:rPr>
                <w:sz w:val="24"/>
                <w:szCs w:val="24"/>
              </w:rPr>
              <w:t>0</w:t>
            </w:r>
          </w:p>
        </w:tc>
        <w:tc>
          <w:tcPr>
            <w:tcW w:w="1292" w:type="dxa"/>
            <w:tcBorders>
              <w:top w:val="single" w:sz="8" w:space="0" w:color="auto"/>
              <w:left w:val="single" w:sz="8" w:space="0" w:color="auto"/>
              <w:bottom w:val="single" w:sz="8" w:space="0" w:color="auto"/>
              <w:right w:val="single" w:sz="8" w:space="0" w:color="auto"/>
            </w:tcBorders>
          </w:tcPr>
          <w:p w:rsidR="000020AD" w:rsidRPr="00E2435F" w:rsidRDefault="004D7D29" w:rsidP="00B83065">
            <w:pPr>
              <w:rPr>
                <w:sz w:val="24"/>
                <w:szCs w:val="24"/>
              </w:rPr>
            </w:pPr>
            <w:r>
              <w:rPr>
                <w:sz w:val="24"/>
                <w:szCs w:val="24"/>
              </w:rPr>
              <w:t>0</w:t>
            </w:r>
          </w:p>
        </w:tc>
        <w:tc>
          <w:tcPr>
            <w:tcW w:w="1007"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p>
        </w:tc>
      </w:tr>
      <w:tr w:rsidR="000020AD" w:rsidRPr="00E2435F" w:rsidTr="000A0791">
        <w:trPr>
          <w:trHeight w:hRule="exact" w:val="284"/>
          <w:jc w:val="center"/>
        </w:trPr>
        <w:tc>
          <w:tcPr>
            <w:tcW w:w="2222" w:type="dxa"/>
            <w:tcBorders>
              <w:top w:val="single" w:sz="8" w:space="0" w:color="auto"/>
              <w:left w:val="single" w:sz="8" w:space="0" w:color="auto"/>
              <w:bottom w:val="single" w:sz="8" w:space="0" w:color="auto"/>
              <w:right w:val="single" w:sz="8" w:space="0" w:color="auto"/>
            </w:tcBorders>
            <w:vAlign w:val="center"/>
          </w:tcPr>
          <w:p w:rsidR="000020AD" w:rsidRPr="00E2435F" w:rsidRDefault="000020AD" w:rsidP="00B83065">
            <w:pPr>
              <w:jc w:val="center"/>
              <w:rPr>
                <w:sz w:val="24"/>
                <w:szCs w:val="24"/>
              </w:rPr>
            </w:pPr>
            <w:r w:rsidRPr="00E2435F">
              <w:rPr>
                <w:sz w:val="24"/>
                <w:szCs w:val="24"/>
              </w:rPr>
              <w:t>2.</w:t>
            </w:r>
          </w:p>
        </w:tc>
        <w:tc>
          <w:tcPr>
            <w:tcW w:w="1106" w:type="dxa"/>
            <w:tcBorders>
              <w:top w:val="single" w:sz="8" w:space="0" w:color="auto"/>
              <w:left w:val="single" w:sz="8" w:space="0" w:color="auto"/>
              <w:bottom w:val="single" w:sz="8" w:space="0" w:color="auto"/>
              <w:right w:val="single" w:sz="8" w:space="0" w:color="auto"/>
            </w:tcBorders>
          </w:tcPr>
          <w:p w:rsidR="000020AD" w:rsidRPr="00E2435F" w:rsidRDefault="00C53A5A" w:rsidP="00B83065">
            <w:pPr>
              <w:rPr>
                <w:sz w:val="24"/>
                <w:szCs w:val="24"/>
              </w:rPr>
            </w:pPr>
            <w:r>
              <w:rPr>
                <w:sz w:val="24"/>
                <w:szCs w:val="24"/>
              </w:rPr>
              <w:t>16</w:t>
            </w:r>
          </w:p>
        </w:tc>
        <w:tc>
          <w:tcPr>
            <w:tcW w:w="1652" w:type="dxa"/>
            <w:tcBorders>
              <w:top w:val="single" w:sz="8" w:space="0" w:color="auto"/>
              <w:left w:val="single" w:sz="8" w:space="0" w:color="auto"/>
              <w:bottom w:val="single" w:sz="8" w:space="0" w:color="auto"/>
              <w:right w:val="single" w:sz="8" w:space="0" w:color="auto"/>
            </w:tcBorders>
          </w:tcPr>
          <w:p w:rsidR="000020AD" w:rsidRPr="00E2435F" w:rsidRDefault="00C53A5A" w:rsidP="00B83065">
            <w:pPr>
              <w:rPr>
                <w:sz w:val="24"/>
                <w:szCs w:val="24"/>
              </w:rPr>
            </w:pPr>
            <w:r>
              <w:rPr>
                <w:sz w:val="24"/>
                <w:szCs w:val="24"/>
              </w:rPr>
              <w:t>16</w:t>
            </w:r>
          </w:p>
        </w:tc>
        <w:tc>
          <w:tcPr>
            <w:tcW w:w="1260" w:type="dxa"/>
            <w:tcBorders>
              <w:top w:val="single" w:sz="8" w:space="0" w:color="auto"/>
              <w:left w:val="single" w:sz="8" w:space="0" w:color="auto"/>
              <w:bottom w:val="single" w:sz="8" w:space="0" w:color="auto"/>
              <w:right w:val="single" w:sz="8" w:space="0" w:color="auto"/>
            </w:tcBorders>
          </w:tcPr>
          <w:p w:rsidR="000020AD" w:rsidRPr="00E2435F" w:rsidRDefault="00655DCF" w:rsidP="00B83065">
            <w:pPr>
              <w:rPr>
                <w:sz w:val="24"/>
                <w:szCs w:val="24"/>
              </w:rPr>
            </w:pPr>
            <w:r>
              <w:rPr>
                <w:sz w:val="24"/>
                <w:szCs w:val="24"/>
              </w:rPr>
              <w:t>0</w:t>
            </w:r>
          </w:p>
        </w:tc>
        <w:tc>
          <w:tcPr>
            <w:tcW w:w="1292" w:type="dxa"/>
            <w:tcBorders>
              <w:top w:val="single" w:sz="8" w:space="0" w:color="auto"/>
              <w:left w:val="single" w:sz="8" w:space="0" w:color="auto"/>
              <w:bottom w:val="single" w:sz="8" w:space="0" w:color="auto"/>
              <w:right w:val="single" w:sz="8" w:space="0" w:color="auto"/>
            </w:tcBorders>
          </w:tcPr>
          <w:p w:rsidR="000020AD" w:rsidRPr="00E2435F" w:rsidRDefault="004D7D29" w:rsidP="00B83065">
            <w:pPr>
              <w:rPr>
                <w:sz w:val="24"/>
                <w:szCs w:val="24"/>
              </w:rPr>
            </w:pPr>
            <w:r>
              <w:rPr>
                <w:sz w:val="24"/>
                <w:szCs w:val="24"/>
              </w:rPr>
              <w:t>0</w:t>
            </w:r>
          </w:p>
        </w:tc>
        <w:tc>
          <w:tcPr>
            <w:tcW w:w="1007"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p>
        </w:tc>
      </w:tr>
      <w:tr w:rsidR="000020AD" w:rsidRPr="00E2435F" w:rsidTr="000A0791">
        <w:trPr>
          <w:trHeight w:hRule="exact" w:val="284"/>
          <w:jc w:val="center"/>
        </w:trPr>
        <w:tc>
          <w:tcPr>
            <w:tcW w:w="2222" w:type="dxa"/>
            <w:tcBorders>
              <w:top w:val="single" w:sz="8" w:space="0" w:color="auto"/>
              <w:left w:val="single" w:sz="8" w:space="0" w:color="auto"/>
              <w:bottom w:val="single" w:sz="8" w:space="0" w:color="auto"/>
              <w:right w:val="single" w:sz="8" w:space="0" w:color="auto"/>
            </w:tcBorders>
            <w:vAlign w:val="center"/>
          </w:tcPr>
          <w:p w:rsidR="000020AD" w:rsidRPr="00E2435F" w:rsidRDefault="000020AD" w:rsidP="00B83065">
            <w:pPr>
              <w:jc w:val="center"/>
              <w:rPr>
                <w:sz w:val="24"/>
                <w:szCs w:val="24"/>
              </w:rPr>
            </w:pPr>
            <w:r w:rsidRPr="00E2435F">
              <w:rPr>
                <w:sz w:val="24"/>
                <w:szCs w:val="24"/>
              </w:rPr>
              <w:t>3.</w:t>
            </w:r>
          </w:p>
        </w:tc>
        <w:tc>
          <w:tcPr>
            <w:tcW w:w="1106" w:type="dxa"/>
            <w:tcBorders>
              <w:top w:val="single" w:sz="8" w:space="0" w:color="auto"/>
              <w:left w:val="single" w:sz="8" w:space="0" w:color="auto"/>
              <w:bottom w:val="single" w:sz="8" w:space="0" w:color="auto"/>
              <w:right w:val="single" w:sz="8" w:space="0" w:color="auto"/>
            </w:tcBorders>
          </w:tcPr>
          <w:p w:rsidR="000020AD" w:rsidRDefault="00C53A5A" w:rsidP="00B83065">
            <w:pPr>
              <w:rPr>
                <w:sz w:val="24"/>
                <w:szCs w:val="24"/>
              </w:rPr>
            </w:pPr>
            <w:r>
              <w:rPr>
                <w:sz w:val="24"/>
                <w:szCs w:val="24"/>
              </w:rPr>
              <w:t>17</w:t>
            </w:r>
          </w:p>
          <w:p w:rsidR="000020AD" w:rsidRPr="00E2435F" w:rsidRDefault="000020AD" w:rsidP="00B83065">
            <w:pPr>
              <w:rPr>
                <w:sz w:val="24"/>
                <w:szCs w:val="24"/>
              </w:rPr>
            </w:pPr>
            <w:r>
              <w:rPr>
                <w:sz w:val="24"/>
                <w:szCs w:val="24"/>
              </w:rPr>
              <w:t>8</w:t>
            </w:r>
          </w:p>
          <w:p w:rsidR="000020AD" w:rsidRPr="00E2435F" w:rsidRDefault="000020AD" w:rsidP="00B83065">
            <w:pPr>
              <w:rPr>
                <w:sz w:val="24"/>
                <w:szCs w:val="24"/>
              </w:rPr>
            </w:pPr>
          </w:p>
        </w:tc>
        <w:tc>
          <w:tcPr>
            <w:tcW w:w="1652" w:type="dxa"/>
            <w:tcBorders>
              <w:top w:val="single" w:sz="8" w:space="0" w:color="auto"/>
              <w:left w:val="single" w:sz="8" w:space="0" w:color="auto"/>
              <w:bottom w:val="single" w:sz="8" w:space="0" w:color="auto"/>
              <w:right w:val="single" w:sz="8" w:space="0" w:color="auto"/>
            </w:tcBorders>
          </w:tcPr>
          <w:p w:rsidR="000020AD" w:rsidRPr="00E2435F" w:rsidRDefault="006177C5" w:rsidP="00B83065">
            <w:pPr>
              <w:rPr>
                <w:sz w:val="24"/>
                <w:szCs w:val="24"/>
              </w:rPr>
            </w:pPr>
            <w:r>
              <w:rPr>
                <w:sz w:val="24"/>
                <w:szCs w:val="24"/>
              </w:rPr>
              <w:t>1</w:t>
            </w:r>
            <w:r w:rsidR="002E73D3">
              <w:rPr>
                <w:sz w:val="24"/>
                <w:szCs w:val="24"/>
              </w:rPr>
              <w:t>7</w:t>
            </w:r>
          </w:p>
        </w:tc>
        <w:tc>
          <w:tcPr>
            <w:tcW w:w="1260" w:type="dxa"/>
            <w:tcBorders>
              <w:top w:val="single" w:sz="8" w:space="0" w:color="auto"/>
              <w:left w:val="single" w:sz="8" w:space="0" w:color="auto"/>
              <w:bottom w:val="single" w:sz="8" w:space="0" w:color="auto"/>
              <w:right w:val="single" w:sz="8" w:space="0" w:color="auto"/>
            </w:tcBorders>
          </w:tcPr>
          <w:p w:rsidR="000020AD" w:rsidRPr="00E2435F" w:rsidRDefault="00C53A5A" w:rsidP="00B83065">
            <w:pPr>
              <w:rPr>
                <w:sz w:val="24"/>
                <w:szCs w:val="24"/>
              </w:rPr>
            </w:pPr>
            <w:r>
              <w:rPr>
                <w:sz w:val="24"/>
                <w:szCs w:val="24"/>
              </w:rPr>
              <w:t>0</w:t>
            </w:r>
          </w:p>
        </w:tc>
        <w:tc>
          <w:tcPr>
            <w:tcW w:w="1292" w:type="dxa"/>
            <w:tcBorders>
              <w:top w:val="single" w:sz="8" w:space="0" w:color="auto"/>
              <w:left w:val="single" w:sz="8" w:space="0" w:color="auto"/>
              <w:bottom w:val="single" w:sz="8" w:space="0" w:color="auto"/>
              <w:right w:val="single" w:sz="8" w:space="0" w:color="auto"/>
            </w:tcBorders>
          </w:tcPr>
          <w:p w:rsidR="000020AD" w:rsidRPr="00E2435F" w:rsidRDefault="004D7D29" w:rsidP="00B83065">
            <w:pPr>
              <w:rPr>
                <w:sz w:val="24"/>
                <w:szCs w:val="24"/>
              </w:rPr>
            </w:pPr>
            <w:r>
              <w:rPr>
                <w:sz w:val="24"/>
                <w:szCs w:val="24"/>
              </w:rPr>
              <w:t>0</w:t>
            </w:r>
          </w:p>
        </w:tc>
        <w:tc>
          <w:tcPr>
            <w:tcW w:w="1007"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p>
        </w:tc>
      </w:tr>
      <w:tr w:rsidR="000020AD" w:rsidRPr="00E2435F" w:rsidTr="000A0791">
        <w:trPr>
          <w:trHeight w:hRule="exact" w:val="284"/>
          <w:jc w:val="center"/>
        </w:trPr>
        <w:tc>
          <w:tcPr>
            <w:tcW w:w="2222" w:type="dxa"/>
            <w:tcBorders>
              <w:top w:val="single" w:sz="8" w:space="0" w:color="auto"/>
              <w:left w:val="single" w:sz="8" w:space="0" w:color="auto"/>
              <w:bottom w:val="single" w:sz="8" w:space="0" w:color="auto"/>
              <w:right w:val="single" w:sz="8" w:space="0" w:color="auto"/>
            </w:tcBorders>
            <w:vAlign w:val="center"/>
          </w:tcPr>
          <w:p w:rsidR="000020AD" w:rsidRPr="00E2435F" w:rsidRDefault="000020AD" w:rsidP="00B83065">
            <w:pPr>
              <w:jc w:val="center"/>
              <w:rPr>
                <w:sz w:val="24"/>
                <w:szCs w:val="24"/>
              </w:rPr>
            </w:pPr>
            <w:r w:rsidRPr="00E2435F">
              <w:rPr>
                <w:sz w:val="24"/>
                <w:szCs w:val="24"/>
              </w:rPr>
              <w:t>4.</w:t>
            </w:r>
          </w:p>
        </w:tc>
        <w:tc>
          <w:tcPr>
            <w:tcW w:w="1106" w:type="dxa"/>
            <w:tcBorders>
              <w:top w:val="single" w:sz="8" w:space="0" w:color="auto"/>
              <w:left w:val="single" w:sz="8" w:space="0" w:color="auto"/>
              <w:bottom w:val="single" w:sz="8" w:space="0" w:color="auto"/>
              <w:right w:val="single" w:sz="8" w:space="0" w:color="auto"/>
            </w:tcBorders>
          </w:tcPr>
          <w:p w:rsidR="000020AD" w:rsidRPr="00E2435F" w:rsidRDefault="000E06FB" w:rsidP="00B83065">
            <w:pPr>
              <w:rPr>
                <w:sz w:val="24"/>
                <w:szCs w:val="24"/>
              </w:rPr>
            </w:pPr>
            <w:r>
              <w:rPr>
                <w:sz w:val="24"/>
                <w:szCs w:val="24"/>
              </w:rPr>
              <w:t>1</w:t>
            </w:r>
            <w:r w:rsidR="00C53A5A">
              <w:rPr>
                <w:sz w:val="24"/>
                <w:szCs w:val="24"/>
              </w:rPr>
              <w:t>8</w:t>
            </w:r>
          </w:p>
          <w:p w:rsidR="000020AD" w:rsidRPr="00E2435F" w:rsidRDefault="000020AD" w:rsidP="00B83065">
            <w:pPr>
              <w:rPr>
                <w:sz w:val="24"/>
                <w:szCs w:val="24"/>
              </w:rPr>
            </w:pPr>
          </w:p>
        </w:tc>
        <w:tc>
          <w:tcPr>
            <w:tcW w:w="1652" w:type="dxa"/>
            <w:tcBorders>
              <w:top w:val="single" w:sz="8" w:space="0" w:color="auto"/>
              <w:left w:val="single" w:sz="8" w:space="0" w:color="auto"/>
              <w:bottom w:val="single" w:sz="8" w:space="0" w:color="auto"/>
              <w:right w:val="single" w:sz="8" w:space="0" w:color="auto"/>
            </w:tcBorders>
          </w:tcPr>
          <w:p w:rsidR="000020AD" w:rsidRPr="00E2435F" w:rsidRDefault="00C53A5A" w:rsidP="00B83065">
            <w:pPr>
              <w:rPr>
                <w:sz w:val="24"/>
                <w:szCs w:val="24"/>
              </w:rPr>
            </w:pPr>
            <w:r>
              <w:rPr>
                <w:sz w:val="24"/>
                <w:szCs w:val="24"/>
              </w:rPr>
              <w:t>18</w:t>
            </w:r>
          </w:p>
        </w:tc>
        <w:tc>
          <w:tcPr>
            <w:tcW w:w="1260" w:type="dxa"/>
            <w:tcBorders>
              <w:top w:val="single" w:sz="8" w:space="0" w:color="auto"/>
              <w:left w:val="single" w:sz="8" w:space="0" w:color="auto"/>
              <w:bottom w:val="single" w:sz="8" w:space="0" w:color="auto"/>
              <w:right w:val="single" w:sz="8" w:space="0" w:color="auto"/>
            </w:tcBorders>
          </w:tcPr>
          <w:p w:rsidR="000020AD" w:rsidRPr="00E2435F" w:rsidRDefault="00655DCF" w:rsidP="00B83065">
            <w:pPr>
              <w:rPr>
                <w:sz w:val="24"/>
                <w:szCs w:val="24"/>
              </w:rPr>
            </w:pPr>
            <w:r>
              <w:rPr>
                <w:sz w:val="24"/>
                <w:szCs w:val="24"/>
              </w:rPr>
              <w:t>0</w:t>
            </w:r>
          </w:p>
        </w:tc>
        <w:tc>
          <w:tcPr>
            <w:tcW w:w="1292" w:type="dxa"/>
            <w:tcBorders>
              <w:top w:val="single" w:sz="8" w:space="0" w:color="auto"/>
              <w:left w:val="single" w:sz="8" w:space="0" w:color="auto"/>
              <w:bottom w:val="single" w:sz="8" w:space="0" w:color="auto"/>
              <w:right w:val="single" w:sz="8" w:space="0" w:color="auto"/>
            </w:tcBorders>
          </w:tcPr>
          <w:p w:rsidR="000020AD" w:rsidRPr="00E2435F" w:rsidRDefault="004D7D29" w:rsidP="00B83065">
            <w:pPr>
              <w:rPr>
                <w:sz w:val="24"/>
                <w:szCs w:val="24"/>
              </w:rPr>
            </w:pPr>
            <w:r>
              <w:rPr>
                <w:sz w:val="24"/>
                <w:szCs w:val="24"/>
              </w:rPr>
              <w:t>0</w:t>
            </w:r>
          </w:p>
        </w:tc>
        <w:tc>
          <w:tcPr>
            <w:tcW w:w="1007"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p>
        </w:tc>
      </w:tr>
      <w:tr w:rsidR="000020AD" w:rsidRPr="00E2435F" w:rsidTr="000A0791">
        <w:trPr>
          <w:trHeight w:hRule="exact" w:val="284"/>
          <w:jc w:val="center"/>
        </w:trPr>
        <w:tc>
          <w:tcPr>
            <w:tcW w:w="2222" w:type="dxa"/>
            <w:tcBorders>
              <w:top w:val="single" w:sz="8" w:space="0" w:color="auto"/>
              <w:left w:val="single" w:sz="8" w:space="0" w:color="auto"/>
              <w:bottom w:val="single" w:sz="8" w:space="0" w:color="auto"/>
              <w:right w:val="single" w:sz="8" w:space="0" w:color="auto"/>
            </w:tcBorders>
            <w:vAlign w:val="center"/>
          </w:tcPr>
          <w:p w:rsidR="000020AD" w:rsidRPr="00E2435F" w:rsidRDefault="000020AD" w:rsidP="00B83065">
            <w:pPr>
              <w:jc w:val="center"/>
              <w:rPr>
                <w:sz w:val="24"/>
                <w:szCs w:val="24"/>
              </w:rPr>
            </w:pPr>
            <w:r w:rsidRPr="00E2435F">
              <w:rPr>
                <w:sz w:val="24"/>
                <w:szCs w:val="24"/>
              </w:rPr>
              <w:t>5.</w:t>
            </w:r>
          </w:p>
        </w:tc>
        <w:tc>
          <w:tcPr>
            <w:tcW w:w="1106" w:type="dxa"/>
            <w:tcBorders>
              <w:top w:val="single" w:sz="8" w:space="0" w:color="auto"/>
              <w:left w:val="single" w:sz="8" w:space="0" w:color="auto"/>
              <w:bottom w:val="single" w:sz="8" w:space="0" w:color="auto"/>
              <w:right w:val="single" w:sz="8" w:space="0" w:color="auto"/>
            </w:tcBorders>
          </w:tcPr>
          <w:p w:rsidR="000020AD" w:rsidRPr="00E2435F" w:rsidRDefault="00C53A5A" w:rsidP="00B83065">
            <w:pPr>
              <w:rPr>
                <w:sz w:val="24"/>
                <w:szCs w:val="24"/>
              </w:rPr>
            </w:pPr>
            <w:r>
              <w:rPr>
                <w:sz w:val="24"/>
                <w:szCs w:val="24"/>
              </w:rPr>
              <w:t>17</w:t>
            </w:r>
          </w:p>
          <w:p w:rsidR="000020AD" w:rsidRPr="00E2435F" w:rsidRDefault="000020AD" w:rsidP="00B83065">
            <w:pPr>
              <w:rPr>
                <w:sz w:val="24"/>
                <w:szCs w:val="24"/>
              </w:rPr>
            </w:pPr>
          </w:p>
        </w:tc>
        <w:tc>
          <w:tcPr>
            <w:tcW w:w="1652" w:type="dxa"/>
            <w:tcBorders>
              <w:top w:val="single" w:sz="8" w:space="0" w:color="auto"/>
              <w:left w:val="single" w:sz="8" w:space="0" w:color="auto"/>
              <w:bottom w:val="single" w:sz="8" w:space="0" w:color="auto"/>
              <w:right w:val="single" w:sz="8" w:space="0" w:color="auto"/>
            </w:tcBorders>
          </w:tcPr>
          <w:p w:rsidR="000020AD" w:rsidRPr="00E2435F" w:rsidRDefault="00C53A5A" w:rsidP="00B83065">
            <w:pPr>
              <w:rPr>
                <w:sz w:val="24"/>
                <w:szCs w:val="24"/>
              </w:rPr>
            </w:pPr>
            <w:r>
              <w:rPr>
                <w:sz w:val="24"/>
                <w:szCs w:val="24"/>
              </w:rPr>
              <w:t>17</w:t>
            </w:r>
          </w:p>
        </w:tc>
        <w:tc>
          <w:tcPr>
            <w:tcW w:w="1260" w:type="dxa"/>
            <w:tcBorders>
              <w:top w:val="single" w:sz="8" w:space="0" w:color="auto"/>
              <w:left w:val="single" w:sz="8" w:space="0" w:color="auto"/>
              <w:bottom w:val="single" w:sz="8" w:space="0" w:color="auto"/>
              <w:right w:val="single" w:sz="8" w:space="0" w:color="auto"/>
            </w:tcBorders>
          </w:tcPr>
          <w:p w:rsidR="000020AD" w:rsidRPr="00E2435F" w:rsidRDefault="00C53A5A" w:rsidP="00B83065">
            <w:pPr>
              <w:rPr>
                <w:sz w:val="24"/>
                <w:szCs w:val="24"/>
              </w:rPr>
            </w:pPr>
            <w:r>
              <w:rPr>
                <w:sz w:val="24"/>
                <w:szCs w:val="24"/>
              </w:rPr>
              <w:t>0</w:t>
            </w:r>
          </w:p>
        </w:tc>
        <w:tc>
          <w:tcPr>
            <w:tcW w:w="1292" w:type="dxa"/>
            <w:tcBorders>
              <w:top w:val="single" w:sz="8" w:space="0" w:color="auto"/>
              <w:left w:val="single" w:sz="8" w:space="0" w:color="auto"/>
              <w:bottom w:val="single" w:sz="8" w:space="0" w:color="auto"/>
              <w:right w:val="single" w:sz="8" w:space="0" w:color="auto"/>
            </w:tcBorders>
          </w:tcPr>
          <w:p w:rsidR="000020AD" w:rsidRPr="00E2435F" w:rsidRDefault="004D7D29" w:rsidP="00B83065">
            <w:pPr>
              <w:rPr>
                <w:sz w:val="24"/>
                <w:szCs w:val="24"/>
              </w:rPr>
            </w:pPr>
            <w:r>
              <w:rPr>
                <w:sz w:val="24"/>
                <w:szCs w:val="24"/>
              </w:rPr>
              <w:t>0</w:t>
            </w:r>
          </w:p>
        </w:tc>
        <w:tc>
          <w:tcPr>
            <w:tcW w:w="1007"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p>
        </w:tc>
      </w:tr>
      <w:tr w:rsidR="000020AD" w:rsidRPr="00E2435F" w:rsidTr="000A0791">
        <w:trPr>
          <w:trHeight w:hRule="exact" w:val="340"/>
          <w:jc w:val="center"/>
        </w:trPr>
        <w:tc>
          <w:tcPr>
            <w:tcW w:w="2222" w:type="dxa"/>
            <w:tcBorders>
              <w:top w:val="single" w:sz="8" w:space="0" w:color="auto"/>
              <w:left w:val="single" w:sz="8" w:space="0" w:color="auto"/>
              <w:bottom w:val="single" w:sz="8" w:space="0" w:color="auto"/>
              <w:right w:val="single" w:sz="8" w:space="0" w:color="auto"/>
            </w:tcBorders>
            <w:vAlign w:val="center"/>
          </w:tcPr>
          <w:p w:rsidR="000020AD" w:rsidRPr="00E2435F" w:rsidRDefault="000020AD" w:rsidP="00B83065">
            <w:pPr>
              <w:pStyle w:val="Nadpis5"/>
              <w:rPr>
                <w:sz w:val="24"/>
                <w:szCs w:val="24"/>
              </w:rPr>
            </w:pPr>
            <w:r w:rsidRPr="00E2435F">
              <w:rPr>
                <w:sz w:val="24"/>
                <w:szCs w:val="24"/>
              </w:rPr>
              <w:t>Celkem za I. stupeň</w:t>
            </w:r>
          </w:p>
        </w:tc>
        <w:tc>
          <w:tcPr>
            <w:tcW w:w="1106" w:type="dxa"/>
            <w:tcBorders>
              <w:top w:val="single" w:sz="8" w:space="0" w:color="auto"/>
              <w:left w:val="single" w:sz="8" w:space="0" w:color="auto"/>
              <w:bottom w:val="single" w:sz="8" w:space="0" w:color="auto"/>
              <w:right w:val="single" w:sz="8" w:space="0" w:color="auto"/>
            </w:tcBorders>
          </w:tcPr>
          <w:p w:rsidR="000020AD" w:rsidRPr="00E2435F" w:rsidRDefault="004D7D29" w:rsidP="00B83065">
            <w:pPr>
              <w:rPr>
                <w:sz w:val="24"/>
                <w:szCs w:val="24"/>
              </w:rPr>
            </w:pPr>
            <w:r>
              <w:rPr>
                <w:sz w:val="24"/>
                <w:szCs w:val="24"/>
              </w:rPr>
              <w:t>8</w:t>
            </w:r>
            <w:r w:rsidR="00C53A5A">
              <w:rPr>
                <w:sz w:val="24"/>
                <w:szCs w:val="24"/>
              </w:rPr>
              <w:t>5</w:t>
            </w:r>
          </w:p>
          <w:p w:rsidR="000020AD" w:rsidRPr="00E2435F" w:rsidRDefault="000020AD" w:rsidP="00B83065">
            <w:pPr>
              <w:rPr>
                <w:sz w:val="24"/>
                <w:szCs w:val="24"/>
              </w:rPr>
            </w:pPr>
          </w:p>
        </w:tc>
        <w:tc>
          <w:tcPr>
            <w:tcW w:w="1652" w:type="dxa"/>
            <w:tcBorders>
              <w:top w:val="single" w:sz="8" w:space="0" w:color="auto"/>
              <w:left w:val="single" w:sz="8" w:space="0" w:color="auto"/>
              <w:bottom w:val="single" w:sz="8" w:space="0" w:color="auto"/>
              <w:right w:val="single" w:sz="8" w:space="0" w:color="auto"/>
            </w:tcBorders>
          </w:tcPr>
          <w:p w:rsidR="000020AD" w:rsidRPr="00E2435F" w:rsidRDefault="00C53A5A" w:rsidP="00B83065">
            <w:pPr>
              <w:rPr>
                <w:sz w:val="24"/>
                <w:szCs w:val="24"/>
              </w:rPr>
            </w:pPr>
            <w:r>
              <w:rPr>
                <w:sz w:val="24"/>
                <w:szCs w:val="24"/>
              </w:rPr>
              <w:t>85</w:t>
            </w:r>
          </w:p>
        </w:tc>
        <w:tc>
          <w:tcPr>
            <w:tcW w:w="1260" w:type="dxa"/>
            <w:tcBorders>
              <w:top w:val="single" w:sz="8" w:space="0" w:color="auto"/>
              <w:left w:val="single" w:sz="8" w:space="0" w:color="auto"/>
              <w:bottom w:val="single" w:sz="8" w:space="0" w:color="auto"/>
              <w:right w:val="single" w:sz="8" w:space="0" w:color="auto"/>
            </w:tcBorders>
          </w:tcPr>
          <w:p w:rsidR="000020AD" w:rsidRPr="00E2435F" w:rsidRDefault="00C53A5A" w:rsidP="00B83065">
            <w:pPr>
              <w:rPr>
                <w:sz w:val="24"/>
                <w:szCs w:val="24"/>
              </w:rPr>
            </w:pPr>
            <w:r>
              <w:rPr>
                <w:sz w:val="24"/>
                <w:szCs w:val="24"/>
              </w:rPr>
              <w:t>0</w:t>
            </w:r>
          </w:p>
        </w:tc>
        <w:tc>
          <w:tcPr>
            <w:tcW w:w="1292" w:type="dxa"/>
            <w:tcBorders>
              <w:top w:val="single" w:sz="8" w:space="0" w:color="auto"/>
              <w:left w:val="single" w:sz="8" w:space="0" w:color="auto"/>
              <w:bottom w:val="single" w:sz="8" w:space="0" w:color="auto"/>
              <w:right w:val="single" w:sz="8" w:space="0" w:color="auto"/>
            </w:tcBorders>
          </w:tcPr>
          <w:p w:rsidR="000020AD" w:rsidRPr="00E2435F" w:rsidRDefault="004D7D29" w:rsidP="00B83065">
            <w:pPr>
              <w:rPr>
                <w:sz w:val="24"/>
                <w:szCs w:val="24"/>
              </w:rPr>
            </w:pPr>
            <w:r>
              <w:rPr>
                <w:sz w:val="24"/>
                <w:szCs w:val="24"/>
              </w:rPr>
              <w:t>0</w:t>
            </w:r>
          </w:p>
        </w:tc>
        <w:tc>
          <w:tcPr>
            <w:tcW w:w="1007"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p>
        </w:tc>
      </w:tr>
      <w:tr w:rsidR="000020AD" w:rsidRPr="00E2435F" w:rsidTr="000A0791">
        <w:trPr>
          <w:trHeight w:hRule="exact" w:val="340"/>
          <w:jc w:val="center"/>
        </w:trPr>
        <w:tc>
          <w:tcPr>
            <w:tcW w:w="2222" w:type="dxa"/>
            <w:tcBorders>
              <w:top w:val="single" w:sz="8" w:space="0" w:color="auto"/>
              <w:left w:val="single" w:sz="8" w:space="0" w:color="auto"/>
              <w:bottom w:val="single" w:sz="8" w:space="0" w:color="auto"/>
              <w:right w:val="single" w:sz="8" w:space="0" w:color="auto"/>
            </w:tcBorders>
            <w:vAlign w:val="center"/>
          </w:tcPr>
          <w:p w:rsidR="000020AD" w:rsidRPr="00E2435F" w:rsidRDefault="000020AD" w:rsidP="00B83065">
            <w:pPr>
              <w:jc w:val="center"/>
              <w:rPr>
                <w:b/>
                <w:bCs/>
                <w:sz w:val="24"/>
                <w:szCs w:val="24"/>
              </w:rPr>
            </w:pPr>
            <w:r w:rsidRPr="00E2435F">
              <w:rPr>
                <w:b/>
                <w:bCs/>
                <w:sz w:val="24"/>
                <w:szCs w:val="24"/>
              </w:rPr>
              <w:t>Celkem za školu</w:t>
            </w:r>
          </w:p>
        </w:tc>
        <w:tc>
          <w:tcPr>
            <w:tcW w:w="1106" w:type="dxa"/>
            <w:tcBorders>
              <w:top w:val="single" w:sz="8" w:space="0" w:color="auto"/>
              <w:left w:val="single" w:sz="8" w:space="0" w:color="auto"/>
              <w:bottom w:val="single" w:sz="8" w:space="0" w:color="auto"/>
              <w:right w:val="single" w:sz="8" w:space="0" w:color="auto"/>
            </w:tcBorders>
          </w:tcPr>
          <w:p w:rsidR="000020AD" w:rsidRPr="00E2435F" w:rsidRDefault="00C53A5A" w:rsidP="00B83065">
            <w:pPr>
              <w:rPr>
                <w:b/>
                <w:bCs/>
                <w:sz w:val="24"/>
                <w:szCs w:val="24"/>
              </w:rPr>
            </w:pPr>
            <w:r>
              <w:rPr>
                <w:b/>
                <w:bCs/>
                <w:sz w:val="24"/>
                <w:szCs w:val="24"/>
              </w:rPr>
              <w:t>85</w:t>
            </w:r>
          </w:p>
          <w:p w:rsidR="000020AD" w:rsidRPr="00E2435F" w:rsidRDefault="000020AD" w:rsidP="00B83065">
            <w:pPr>
              <w:rPr>
                <w:b/>
                <w:bCs/>
                <w:sz w:val="24"/>
                <w:szCs w:val="24"/>
              </w:rPr>
            </w:pPr>
          </w:p>
        </w:tc>
        <w:tc>
          <w:tcPr>
            <w:tcW w:w="1652" w:type="dxa"/>
            <w:tcBorders>
              <w:top w:val="single" w:sz="8" w:space="0" w:color="auto"/>
              <w:left w:val="single" w:sz="8" w:space="0" w:color="auto"/>
              <w:bottom w:val="single" w:sz="8" w:space="0" w:color="auto"/>
              <w:right w:val="single" w:sz="8" w:space="0" w:color="auto"/>
            </w:tcBorders>
          </w:tcPr>
          <w:p w:rsidR="000020AD" w:rsidRPr="00E2435F" w:rsidRDefault="00C53A5A" w:rsidP="00B83065">
            <w:pPr>
              <w:rPr>
                <w:b/>
                <w:bCs/>
                <w:sz w:val="24"/>
                <w:szCs w:val="24"/>
              </w:rPr>
            </w:pPr>
            <w:r>
              <w:rPr>
                <w:b/>
                <w:bCs/>
                <w:sz w:val="24"/>
                <w:szCs w:val="24"/>
              </w:rPr>
              <w:t>85</w:t>
            </w:r>
          </w:p>
        </w:tc>
        <w:tc>
          <w:tcPr>
            <w:tcW w:w="1260" w:type="dxa"/>
            <w:tcBorders>
              <w:top w:val="single" w:sz="8" w:space="0" w:color="auto"/>
              <w:left w:val="single" w:sz="8" w:space="0" w:color="auto"/>
              <w:bottom w:val="single" w:sz="8" w:space="0" w:color="auto"/>
              <w:right w:val="single" w:sz="8" w:space="0" w:color="auto"/>
            </w:tcBorders>
          </w:tcPr>
          <w:p w:rsidR="000020AD" w:rsidRPr="00E2435F" w:rsidRDefault="00C53A5A" w:rsidP="00B83065">
            <w:pPr>
              <w:rPr>
                <w:b/>
                <w:bCs/>
                <w:sz w:val="24"/>
                <w:szCs w:val="24"/>
              </w:rPr>
            </w:pPr>
            <w:r>
              <w:rPr>
                <w:b/>
                <w:bCs/>
                <w:sz w:val="24"/>
                <w:szCs w:val="24"/>
              </w:rPr>
              <w:t>0</w:t>
            </w:r>
          </w:p>
        </w:tc>
        <w:tc>
          <w:tcPr>
            <w:tcW w:w="1292" w:type="dxa"/>
            <w:tcBorders>
              <w:top w:val="single" w:sz="8" w:space="0" w:color="auto"/>
              <w:left w:val="single" w:sz="8" w:space="0" w:color="auto"/>
              <w:bottom w:val="single" w:sz="8" w:space="0" w:color="auto"/>
              <w:right w:val="single" w:sz="8" w:space="0" w:color="auto"/>
            </w:tcBorders>
          </w:tcPr>
          <w:p w:rsidR="000020AD" w:rsidRPr="00E2435F" w:rsidRDefault="004D7D29" w:rsidP="00B83065">
            <w:pPr>
              <w:rPr>
                <w:b/>
                <w:bCs/>
                <w:sz w:val="24"/>
                <w:szCs w:val="24"/>
              </w:rPr>
            </w:pPr>
            <w:r>
              <w:rPr>
                <w:b/>
                <w:bCs/>
                <w:sz w:val="24"/>
                <w:szCs w:val="24"/>
              </w:rPr>
              <w:t>0</w:t>
            </w:r>
          </w:p>
        </w:tc>
        <w:tc>
          <w:tcPr>
            <w:tcW w:w="1007"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b/>
                <w:bCs/>
                <w:sz w:val="24"/>
                <w:szCs w:val="24"/>
              </w:rPr>
            </w:pPr>
          </w:p>
        </w:tc>
      </w:tr>
    </w:tbl>
    <w:p w:rsidR="000020AD" w:rsidRPr="00E2435F" w:rsidRDefault="000020AD" w:rsidP="000020AD">
      <w:pPr>
        <w:pStyle w:val="Nadpis4"/>
        <w:rPr>
          <w:sz w:val="24"/>
          <w:szCs w:val="24"/>
        </w:rPr>
      </w:pPr>
    </w:p>
    <w:p w:rsidR="00A5594E" w:rsidRDefault="00A5594E" w:rsidP="000020AD">
      <w:pPr>
        <w:pStyle w:val="Nadpis4"/>
        <w:rPr>
          <w:sz w:val="24"/>
          <w:szCs w:val="24"/>
          <w:u w:val="single"/>
        </w:rPr>
      </w:pPr>
    </w:p>
    <w:p w:rsidR="000020AD" w:rsidRDefault="000020AD" w:rsidP="000020AD">
      <w:pPr>
        <w:pStyle w:val="Nadpis4"/>
        <w:rPr>
          <w:sz w:val="24"/>
          <w:szCs w:val="24"/>
          <w:u w:val="single"/>
        </w:rPr>
      </w:pPr>
      <w:r w:rsidRPr="00BA65FD">
        <w:rPr>
          <w:sz w:val="24"/>
          <w:szCs w:val="24"/>
          <w:u w:val="single"/>
        </w:rPr>
        <w:t>2.</w:t>
      </w:r>
      <w:r w:rsidR="00996E8D">
        <w:rPr>
          <w:sz w:val="24"/>
          <w:szCs w:val="24"/>
          <w:u w:val="single"/>
        </w:rPr>
        <w:t xml:space="preserve"> </w:t>
      </w:r>
      <w:r w:rsidRPr="00BA65FD">
        <w:rPr>
          <w:sz w:val="24"/>
          <w:szCs w:val="24"/>
          <w:u w:val="single"/>
        </w:rPr>
        <w:t>Snížený stupeň z chování:</w:t>
      </w:r>
    </w:p>
    <w:p w:rsidR="00BA65FD" w:rsidRPr="00BA65FD" w:rsidRDefault="00BA65FD" w:rsidP="00BA65FD"/>
    <w:tbl>
      <w:tblPr>
        <w:tblW w:w="0" w:type="auto"/>
        <w:tblInd w:w="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843"/>
        <w:gridCol w:w="1417"/>
        <w:gridCol w:w="2977"/>
      </w:tblGrid>
      <w:tr w:rsidR="000020AD" w:rsidRPr="00E2435F" w:rsidTr="00B83065">
        <w:tc>
          <w:tcPr>
            <w:tcW w:w="1843"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Stupeň chování</w:t>
            </w:r>
          </w:p>
        </w:tc>
        <w:tc>
          <w:tcPr>
            <w:tcW w:w="1417"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jc w:val="center"/>
              <w:rPr>
                <w:sz w:val="24"/>
                <w:szCs w:val="24"/>
              </w:rPr>
            </w:pPr>
            <w:r w:rsidRPr="00E2435F">
              <w:rPr>
                <w:sz w:val="24"/>
                <w:szCs w:val="24"/>
              </w:rPr>
              <w:t>Počet</w:t>
            </w:r>
          </w:p>
        </w:tc>
        <w:tc>
          <w:tcPr>
            <w:tcW w:w="2977"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jc w:val="center"/>
              <w:rPr>
                <w:sz w:val="24"/>
                <w:szCs w:val="24"/>
              </w:rPr>
            </w:pPr>
            <w:r w:rsidRPr="00E2435F">
              <w:rPr>
                <w:sz w:val="24"/>
                <w:szCs w:val="24"/>
              </w:rPr>
              <w:t>% z počtu všech žáků školy</w:t>
            </w:r>
          </w:p>
        </w:tc>
      </w:tr>
      <w:tr w:rsidR="000020AD" w:rsidRPr="00E2435F" w:rsidTr="00B83065">
        <w:tc>
          <w:tcPr>
            <w:tcW w:w="1843"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jc w:val="center"/>
              <w:rPr>
                <w:sz w:val="24"/>
                <w:szCs w:val="24"/>
              </w:rPr>
            </w:pPr>
            <w:r w:rsidRPr="00E2435F">
              <w:rPr>
                <w:sz w:val="24"/>
                <w:szCs w:val="24"/>
              </w:rPr>
              <w:t>2</w:t>
            </w:r>
          </w:p>
        </w:tc>
        <w:tc>
          <w:tcPr>
            <w:tcW w:w="1417"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0</w:t>
            </w:r>
          </w:p>
        </w:tc>
        <w:tc>
          <w:tcPr>
            <w:tcW w:w="2977"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p>
        </w:tc>
      </w:tr>
      <w:tr w:rsidR="000020AD" w:rsidRPr="00E2435F" w:rsidTr="00B83065">
        <w:tc>
          <w:tcPr>
            <w:tcW w:w="1843"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jc w:val="center"/>
              <w:rPr>
                <w:sz w:val="24"/>
                <w:szCs w:val="24"/>
              </w:rPr>
            </w:pPr>
            <w:r w:rsidRPr="00E2435F">
              <w:rPr>
                <w:sz w:val="24"/>
                <w:szCs w:val="24"/>
              </w:rPr>
              <w:t>3</w:t>
            </w:r>
          </w:p>
        </w:tc>
        <w:tc>
          <w:tcPr>
            <w:tcW w:w="1417"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0</w:t>
            </w:r>
          </w:p>
        </w:tc>
        <w:tc>
          <w:tcPr>
            <w:tcW w:w="2977"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p>
        </w:tc>
      </w:tr>
    </w:tbl>
    <w:p w:rsidR="000020AD" w:rsidRPr="00E2435F" w:rsidRDefault="000020AD" w:rsidP="000020AD">
      <w:pPr>
        <w:rPr>
          <w:b/>
          <w:bCs/>
          <w:sz w:val="24"/>
          <w:szCs w:val="24"/>
        </w:rPr>
      </w:pPr>
    </w:p>
    <w:p w:rsidR="004127DE" w:rsidRDefault="004127DE" w:rsidP="000020AD">
      <w:pPr>
        <w:rPr>
          <w:b/>
          <w:bCs/>
          <w:sz w:val="24"/>
          <w:szCs w:val="24"/>
          <w:u w:val="single"/>
        </w:rPr>
      </w:pPr>
    </w:p>
    <w:p w:rsidR="000020AD" w:rsidRPr="008E3151" w:rsidRDefault="000020AD" w:rsidP="000020AD">
      <w:pPr>
        <w:rPr>
          <w:sz w:val="24"/>
          <w:szCs w:val="24"/>
        </w:rPr>
      </w:pPr>
      <w:r w:rsidRPr="00BA65FD">
        <w:rPr>
          <w:b/>
          <w:bCs/>
          <w:sz w:val="24"/>
          <w:szCs w:val="24"/>
          <w:u w:val="single"/>
        </w:rPr>
        <w:t>3.</w:t>
      </w:r>
      <w:r w:rsidR="00996E8D">
        <w:rPr>
          <w:b/>
          <w:bCs/>
          <w:sz w:val="24"/>
          <w:szCs w:val="24"/>
          <w:u w:val="single"/>
        </w:rPr>
        <w:t xml:space="preserve"> </w:t>
      </w:r>
      <w:r w:rsidRPr="00BA65FD">
        <w:rPr>
          <w:b/>
          <w:bCs/>
          <w:sz w:val="24"/>
          <w:szCs w:val="24"/>
          <w:u w:val="single"/>
        </w:rPr>
        <w:t>Celkový počet neomluvených hodin na škole</w:t>
      </w:r>
      <w:r w:rsidR="00BA65FD">
        <w:rPr>
          <w:sz w:val="24"/>
          <w:szCs w:val="24"/>
        </w:rPr>
        <w:t xml:space="preserve">:   </w:t>
      </w:r>
      <w:r w:rsidRPr="008E3151">
        <w:rPr>
          <w:sz w:val="24"/>
          <w:szCs w:val="24"/>
        </w:rPr>
        <w:t>0</w:t>
      </w:r>
    </w:p>
    <w:p w:rsidR="000020AD" w:rsidRPr="00E2435F" w:rsidRDefault="000020AD" w:rsidP="000020AD">
      <w:pPr>
        <w:rPr>
          <w:b/>
          <w:bCs/>
          <w:sz w:val="24"/>
          <w:szCs w:val="24"/>
        </w:rPr>
      </w:pPr>
    </w:p>
    <w:p w:rsidR="00F17490" w:rsidRDefault="00F17490" w:rsidP="000020AD">
      <w:pPr>
        <w:rPr>
          <w:b/>
          <w:bCs/>
          <w:sz w:val="24"/>
          <w:szCs w:val="24"/>
          <w:u w:val="single"/>
        </w:rPr>
      </w:pPr>
    </w:p>
    <w:p w:rsidR="00AF5DA3" w:rsidRDefault="00AF5DA3" w:rsidP="000020AD">
      <w:pPr>
        <w:rPr>
          <w:b/>
          <w:bCs/>
          <w:sz w:val="24"/>
          <w:szCs w:val="24"/>
          <w:u w:val="single"/>
        </w:rPr>
      </w:pPr>
    </w:p>
    <w:p w:rsidR="00AF5DA3" w:rsidRDefault="00AF5DA3" w:rsidP="000020AD">
      <w:pPr>
        <w:rPr>
          <w:b/>
          <w:bCs/>
          <w:sz w:val="24"/>
          <w:szCs w:val="24"/>
          <w:u w:val="single"/>
        </w:rPr>
      </w:pPr>
    </w:p>
    <w:p w:rsidR="00AF5DA3" w:rsidRDefault="00AF5DA3" w:rsidP="000020AD">
      <w:pPr>
        <w:rPr>
          <w:b/>
          <w:bCs/>
          <w:sz w:val="24"/>
          <w:szCs w:val="24"/>
          <w:u w:val="single"/>
        </w:rPr>
      </w:pPr>
    </w:p>
    <w:p w:rsidR="00457AF9" w:rsidRDefault="00457AF9" w:rsidP="000020AD">
      <w:pPr>
        <w:rPr>
          <w:b/>
          <w:bCs/>
          <w:sz w:val="24"/>
          <w:szCs w:val="24"/>
          <w:u w:val="single"/>
        </w:rPr>
      </w:pPr>
    </w:p>
    <w:p w:rsidR="000020AD" w:rsidRDefault="000020AD" w:rsidP="000020AD">
      <w:pPr>
        <w:rPr>
          <w:b/>
          <w:bCs/>
          <w:sz w:val="24"/>
          <w:szCs w:val="24"/>
          <w:u w:val="single"/>
        </w:rPr>
      </w:pPr>
      <w:r w:rsidRPr="00BA65FD">
        <w:rPr>
          <w:b/>
          <w:bCs/>
          <w:sz w:val="24"/>
          <w:szCs w:val="24"/>
          <w:u w:val="single"/>
        </w:rPr>
        <w:t>4.</w:t>
      </w:r>
      <w:r w:rsidR="00996E8D">
        <w:rPr>
          <w:b/>
          <w:bCs/>
          <w:sz w:val="24"/>
          <w:szCs w:val="24"/>
          <w:u w:val="single"/>
        </w:rPr>
        <w:t xml:space="preserve"> </w:t>
      </w:r>
      <w:r w:rsidRPr="00BA65FD">
        <w:rPr>
          <w:b/>
          <w:bCs/>
          <w:sz w:val="24"/>
          <w:szCs w:val="24"/>
          <w:u w:val="single"/>
        </w:rPr>
        <w:t xml:space="preserve">Údaje o přijímacím řízení </w:t>
      </w:r>
    </w:p>
    <w:p w:rsidR="00BA65FD" w:rsidRPr="00BA65FD" w:rsidRDefault="00BA65FD" w:rsidP="000020AD">
      <w:pPr>
        <w:rPr>
          <w:sz w:val="24"/>
          <w:szCs w:val="24"/>
          <w:u w:val="single"/>
        </w:rPr>
      </w:pPr>
    </w:p>
    <w:tbl>
      <w:tblPr>
        <w:tblW w:w="70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63"/>
        <w:gridCol w:w="1417"/>
        <w:gridCol w:w="680"/>
        <w:gridCol w:w="738"/>
        <w:gridCol w:w="708"/>
        <w:gridCol w:w="709"/>
        <w:gridCol w:w="709"/>
        <w:gridCol w:w="992"/>
      </w:tblGrid>
      <w:tr w:rsidR="000020AD" w:rsidRPr="00E2435F" w:rsidTr="000A6840">
        <w:trPr>
          <w:cantSplit/>
        </w:trPr>
        <w:tc>
          <w:tcPr>
            <w:tcW w:w="2480" w:type="dxa"/>
            <w:gridSpan w:val="2"/>
            <w:vMerge w:val="restart"/>
            <w:tcBorders>
              <w:top w:val="single" w:sz="8" w:space="0" w:color="auto"/>
              <w:left w:val="single" w:sz="8" w:space="0" w:color="auto"/>
              <w:bottom w:val="single" w:sz="8" w:space="0" w:color="auto"/>
              <w:right w:val="single" w:sz="8" w:space="0" w:color="auto"/>
            </w:tcBorders>
          </w:tcPr>
          <w:p w:rsidR="000020AD" w:rsidRPr="00E2435F" w:rsidRDefault="00C53A5A" w:rsidP="00991822">
            <w:pPr>
              <w:rPr>
                <w:sz w:val="24"/>
                <w:szCs w:val="24"/>
              </w:rPr>
            </w:pPr>
            <w:r>
              <w:rPr>
                <w:sz w:val="24"/>
                <w:szCs w:val="24"/>
              </w:rPr>
              <w:t>Školní rok 2022</w:t>
            </w:r>
            <w:r w:rsidR="000020AD" w:rsidRPr="00E2435F">
              <w:rPr>
                <w:sz w:val="24"/>
                <w:szCs w:val="24"/>
              </w:rPr>
              <w:t>/</w:t>
            </w:r>
            <w:r>
              <w:rPr>
                <w:sz w:val="24"/>
                <w:szCs w:val="24"/>
              </w:rPr>
              <w:t>23</w:t>
            </w:r>
          </w:p>
        </w:tc>
        <w:tc>
          <w:tcPr>
            <w:tcW w:w="4536" w:type="dxa"/>
            <w:gridSpan w:val="6"/>
            <w:tcBorders>
              <w:top w:val="single" w:sz="8" w:space="0" w:color="auto"/>
              <w:left w:val="single" w:sz="8" w:space="0" w:color="auto"/>
              <w:bottom w:val="single" w:sz="8" w:space="0" w:color="auto"/>
              <w:right w:val="single" w:sz="8" w:space="0" w:color="auto"/>
            </w:tcBorders>
          </w:tcPr>
          <w:p w:rsidR="000020AD" w:rsidRPr="00E2435F" w:rsidRDefault="000020AD" w:rsidP="00B83065">
            <w:pPr>
              <w:jc w:val="center"/>
              <w:rPr>
                <w:sz w:val="24"/>
                <w:szCs w:val="24"/>
              </w:rPr>
            </w:pPr>
            <w:r w:rsidRPr="00E2435F">
              <w:rPr>
                <w:sz w:val="24"/>
                <w:szCs w:val="24"/>
              </w:rPr>
              <w:t>Gymnázia</w:t>
            </w:r>
          </w:p>
        </w:tc>
      </w:tr>
      <w:tr w:rsidR="000020AD" w:rsidRPr="00E2435F" w:rsidTr="000A6840">
        <w:trPr>
          <w:cantSplit/>
        </w:trPr>
        <w:tc>
          <w:tcPr>
            <w:tcW w:w="2480" w:type="dxa"/>
            <w:gridSpan w:val="2"/>
            <w:vMerge/>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p>
        </w:tc>
        <w:tc>
          <w:tcPr>
            <w:tcW w:w="1418" w:type="dxa"/>
            <w:gridSpan w:val="2"/>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4 leté studium</w:t>
            </w:r>
          </w:p>
        </w:tc>
        <w:tc>
          <w:tcPr>
            <w:tcW w:w="1417" w:type="dxa"/>
            <w:gridSpan w:val="2"/>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6 leté studium</w:t>
            </w:r>
          </w:p>
        </w:tc>
        <w:tc>
          <w:tcPr>
            <w:tcW w:w="1701" w:type="dxa"/>
            <w:gridSpan w:val="2"/>
            <w:tcBorders>
              <w:top w:val="single" w:sz="8" w:space="0" w:color="auto"/>
              <w:left w:val="single" w:sz="8" w:space="0" w:color="auto"/>
              <w:bottom w:val="single" w:sz="8" w:space="0" w:color="auto"/>
              <w:right w:val="single" w:sz="8" w:space="0" w:color="auto"/>
            </w:tcBorders>
          </w:tcPr>
          <w:p w:rsidR="000020AD" w:rsidRPr="00E2435F" w:rsidRDefault="000020AD" w:rsidP="00B83065">
            <w:pPr>
              <w:rPr>
                <w:b/>
                <w:bCs/>
                <w:sz w:val="24"/>
                <w:szCs w:val="24"/>
              </w:rPr>
            </w:pPr>
            <w:r w:rsidRPr="00E2435F">
              <w:rPr>
                <w:b/>
                <w:bCs/>
                <w:sz w:val="24"/>
                <w:szCs w:val="24"/>
              </w:rPr>
              <w:t>8 leté studium</w:t>
            </w:r>
          </w:p>
        </w:tc>
      </w:tr>
      <w:tr w:rsidR="000020AD" w:rsidRPr="00E2435F" w:rsidTr="000A6840">
        <w:trPr>
          <w:cantSplit/>
        </w:trPr>
        <w:tc>
          <w:tcPr>
            <w:tcW w:w="1063" w:type="dxa"/>
            <w:vMerge w:val="restart"/>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Počty žáků</w:t>
            </w:r>
          </w:p>
        </w:tc>
        <w:tc>
          <w:tcPr>
            <w:tcW w:w="1417"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přihlášených*</w:t>
            </w:r>
          </w:p>
        </w:tc>
        <w:tc>
          <w:tcPr>
            <w:tcW w:w="680"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jc w:val="right"/>
              <w:rPr>
                <w:sz w:val="24"/>
                <w:szCs w:val="24"/>
              </w:rPr>
            </w:pPr>
          </w:p>
        </w:tc>
        <w:tc>
          <w:tcPr>
            <w:tcW w:w="738"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jc w:val="right"/>
              <w:rPr>
                <w:sz w:val="24"/>
                <w:szCs w:val="24"/>
              </w:rPr>
            </w:pPr>
            <w:r w:rsidRPr="00E2435F">
              <w:rPr>
                <w:sz w:val="24"/>
                <w:szCs w:val="24"/>
              </w:rPr>
              <w:t>%</w:t>
            </w:r>
          </w:p>
        </w:tc>
        <w:tc>
          <w:tcPr>
            <w:tcW w:w="708"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jc w:val="right"/>
              <w:rPr>
                <w:sz w:val="24"/>
                <w:szCs w:val="24"/>
              </w:rPr>
            </w:pPr>
          </w:p>
        </w:tc>
        <w:tc>
          <w:tcPr>
            <w:tcW w:w="709"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jc w:val="right"/>
              <w:rPr>
                <w:sz w:val="24"/>
                <w:szCs w:val="24"/>
              </w:rPr>
            </w:pPr>
            <w:r w:rsidRPr="00E2435F">
              <w:rPr>
                <w:sz w:val="24"/>
                <w:szCs w:val="24"/>
              </w:rPr>
              <w:t>%</w:t>
            </w:r>
          </w:p>
        </w:tc>
        <w:tc>
          <w:tcPr>
            <w:tcW w:w="709" w:type="dxa"/>
            <w:tcBorders>
              <w:top w:val="single" w:sz="8" w:space="0" w:color="auto"/>
              <w:left w:val="single" w:sz="8" w:space="0" w:color="auto"/>
              <w:bottom w:val="single" w:sz="8" w:space="0" w:color="auto"/>
              <w:right w:val="single" w:sz="8" w:space="0" w:color="auto"/>
            </w:tcBorders>
          </w:tcPr>
          <w:p w:rsidR="000020AD" w:rsidRPr="00E2435F" w:rsidRDefault="00003700" w:rsidP="00B83065">
            <w:pPr>
              <w:jc w:val="right"/>
              <w:rPr>
                <w:b/>
                <w:bCs/>
                <w:sz w:val="24"/>
                <w:szCs w:val="24"/>
              </w:rPr>
            </w:pPr>
            <w:r>
              <w:rPr>
                <w:b/>
                <w:bCs/>
                <w:sz w:val="24"/>
                <w:szCs w:val="24"/>
              </w:rPr>
              <w:t>17</w:t>
            </w:r>
          </w:p>
        </w:tc>
        <w:tc>
          <w:tcPr>
            <w:tcW w:w="992" w:type="dxa"/>
            <w:tcBorders>
              <w:top w:val="single" w:sz="8" w:space="0" w:color="auto"/>
              <w:left w:val="single" w:sz="8" w:space="0" w:color="auto"/>
              <w:bottom w:val="single" w:sz="8" w:space="0" w:color="auto"/>
              <w:right w:val="single" w:sz="8" w:space="0" w:color="auto"/>
            </w:tcBorders>
          </w:tcPr>
          <w:p w:rsidR="000020AD" w:rsidRPr="00E2435F" w:rsidRDefault="00003700" w:rsidP="00B83065">
            <w:pPr>
              <w:rPr>
                <w:b/>
                <w:bCs/>
                <w:sz w:val="24"/>
                <w:szCs w:val="24"/>
              </w:rPr>
            </w:pPr>
            <w:r>
              <w:rPr>
                <w:b/>
                <w:bCs/>
                <w:sz w:val="24"/>
                <w:szCs w:val="24"/>
              </w:rPr>
              <w:t>100</w:t>
            </w:r>
            <w:r w:rsidR="000020AD" w:rsidRPr="00E2435F">
              <w:rPr>
                <w:b/>
                <w:bCs/>
                <w:sz w:val="24"/>
                <w:szCs w:val="24"/>
              </w:rPr>
              <w:t xml:space="preserve"> %</w:t>
            </w:r>
          </w:p>
        </w:tc>
      </w:tr>
      <w:tr w:rsidR="000020AD" w:rsidRPr="00E2435F" w:rsidTr="000A6840">
        <w:trPr>
          <w:cantSplit/>
        </w:trPr>
        <w:tc>
          <w:tcPr>
            <w:tcW w:w="1063" w:type="dxa"/>
            <w:vMerge/>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p>
        </w:tc>
        <w:tc>
          <w:tcPr>
            <w:tcW w:w="1417"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přijatých**</w:t>
            </w:r>
          </w:p>
        </w:tc>
        <w:tc>
          <w:tcPr>
            <w:tcW w:w="680"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jc w:val="right"/>
              <w:rPr>
                <w:sz w:val="24"/>
                <w:szCs w:val="24"/>
              </w:rPr>
            </w:pPr>
          </w:p>
        </w:tc>
        <w:tc>
          <w:tcPr>
            <w:tcW w:w="738"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jc w:val="right"/>
              <w:rPr>
                <w:sz w:val="24"/>
                <w:szCs w:val="24"/>
              </w:rPr>
            </w:pPr>
            <w:r w:rsidRPr="00E2435F">
              <w:rPr>
                <w:sz w:val="24"/>
                <w:szCs w:val="24"/>
              </w:rPr>
              <w:t>%</w:t>
            </w:r>
          </w:p>
        </w:tc>
        <w:tc>
          <w:tcPr>
            <w:tcW w:w="708"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jc w:val="right"/>
              <w:rPr>
                <w:sz w:val="24"/>
                <w:szCs w:val="24"/>
              </w:rPr>
            </w:pPr>
          </w:p>
        </w:tc>
        <w:tc>
          <w:tcPr>
            <w:tcW w:w="709"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jc w:val="right"/>
              <w:rPr>
                <w:sz w:val="24"/>
                <w:szCs w:val="24"/>
              </w:rPr>
            </w:pPr>
            <w:r w:rsidRPr="00E2435F">
              <w:rPr>
                <w:sz w:val="24"/>
                <w:szCs w:val="24"/>
              </w:rPr>
              <w:t>%</w:t>
            </w:r>
          </w:p>
        </w:tc>
        <w:tc>
          <w:tcPr>
            <w:tcW w:w="709" w:type="dxa"/>
            <w:tcBorders>
              <w:top w:val="single" w:sz="8" w:space="0" w:color="auto"/>
              <w:left w:val="single" w:sz="8" w:space="0" w:color="auto"/>
              <w:bottom w:val="single" w:sz="8" w:space="0" w:color="auto"/>
              <w:right w:val="single" w:sz="8" w:space="0" w:color="auto"/>
            </w:tcBorders>
          </w:tcPr>
          <w:p w:rsidR="000020AD" w:rsidRPr="00E2435F" w:rsidRDefault="00003700" w:rsidP="00B83065">
            <w:pPr>
              <w:jc w:val="right"/>
              <w:rPr>
                <w:b/>
                <w:bCs/>
                <w:sz w:val="24"/>
                <w:szCs w:val="24"/>
              </w:rPr>
            </w:pPr>
            <w:r>
              <w:rPr>
                <w:b/>
                <w:bCs/>
                <w:sz w:val="24"/>
                <w:szCs w:val="24"/>
              </w:rPr>
              <w:t>15</w:t>
            </w:r>
          </w:p>
        </w:tc>
        <w:tc>
          <w:tcPr>
            <w:tcW w:w="992" w:type="dxa"/>
            <w:tcBorders>
              <w:top w:val="single" w:sz="8" w:space="0" w:color="auto"/>
              <w:left w:val="single" w:sz="8" w:space="0" w:color="auto"/>
              <w:bottom w:val="single" w:sz="8" w:space="0" w:color="auto"/>
              <w:right w:val="single" w:sz="8" w:space="0" w:color="auto"/>
            </w:tcBorders>
          </w:tcPr>
          <w:p w:rsidR="000020AD" w:rsidRPr="00E2435F" w:rsidRDefault="00003700" w:rsidP="00B83065">
            <w:pPr>
              <w:rPr>
                <w:b/>
                <w:bCs/>
                <w:sz w:val="24"/>
                <w:szCs w:val="24"/>
              </w:rPr>
            </w:pPr>
            <w:r>
              <w:rPr>
                <w:b/>
                <w:bCs/>
                <w:sz w:val="24"/>
                <w:szCs w:val="24"/>
              </w:rPr>
              <w:t>88</w:t>
            </w:r>
            <w:r w:rsidR="004E0D99">
              <w:rPr>
                <w:b/>
                <w:bCs/>
                <w:sz w:val="24"/>
                <w:szCs w:val="24"/>
              </w:rPr>
              <w:t xml:space="preserve"> </w:t>
            </w:r>
            <w:r w:rsidR="00D613F2">
              <w:rPr>
                <w:b/>
                <w:bCs/>
                <w:sz w:val="24"/>
                <w:szCs w:val="24"/>
              </w:rPr>
              <w:t>%</w:t>
            </w:r>
          </w:p>
        </w:tc>
      </w:tr>
    </w:tbl>
    <w:p w:rsidR="000F1F3C" w:rsidRDefault="000F1F3C" w:rsidP="000020AD">
      <w:pPr>
        <w:spacing w:before="120"/>
        <w:rPr>
          <w:sz w:val="24"/>
          <w:szCs w:val="24"/>
        </w:rPr>
      </w:pPr>
    </w:p>
    <w:p w:rsidR="000020AD" w:rsidRPr="00E2435F" w:rsidRDefault="000020AD" w:rsidP="000020AD">
      <w:pPr>
        <w:spacing w:before="120"/>
        <w:rPr>
          <w:sz w:val="24"/>
          <w:szCs w:val="24"/>
        </w:rPr>
      </w:pPr>
      <w:r w:rsidRPr="00E2435F">
        <w:rPr>
          <w:sz w:val="24"/>
          <w:szCs w:val="24"/>
        </w:rPr>
        <w:t xml:space="preserve">* </w:t>
      </w:r>
      <w:r w:rsidRPr="00E2435F">
        <w:rPr>
          <w:sz w:val="24"/>
          <w:szCs w:val="24"/>
        </w:rPr>
        <w:tab/>
        <w:t>% z počtu žáků příslušného ročníku</w:t>
      </w:r>
    </w:p>
    <w:p w:rsidR="000020AD" w:rsidRPr="00E2435F" w:rsidRDefault="000020AD" w:rsidP="000020AD">
      <w:pPr>
        <w:pStyle w:val="Zpat"/>
        <w:tabs>
          <w:tab w:val="clear" w:pos="4536"/>
          <w:tab w:val="clear" w:pos="9072"/>
        </w:tabs>
        <w:rPr>
          <w:sz w:val="24"/>
          <w:szCs w:val="24"/>
        </w:rPr>
      </w:pPr>
      <w:r w:rsidRPr="00E2435F">
        <w:rPr>
          <w:sz w:val="24"/>
          <w:szCs w:val="24"/>
        </w:rPr>
        <w:t>**</w:t>
      </w:r>
      <w:r w:rsidRPr="00E2435F">
        <w:rPr>
          <w:sz w:val="24"/>
          <w:szCs w:val="24"/>
        </w:rPr>
        <w:tab/>
        <w:t>% z počtu žáků příslušného ročníku</w:t>
      </w:r>
    </w:p>
    <w:p w:rsidR="000020AD" w:rsidRPr="00E2435F" w:rsidRDefault="000020AD" w:rsidP="000020AD">
      <w:pPr>
        <w:rPr>
          <w:b/>
          <w:bCs/>
          <w:sz w:val="24"/>
          <w:szCs w:val="24"/>
        </w:rPr>
      </w:pPr>
    </w:p>
    <w:p w:rsidR="007A250B" w:rsidRDefault="007A250B" w:rsidP="000020AD">
      <w:pPr>
        <w:rPr>
          <w:b/>
          <w:bCs/>
          <w:sz w:val="24"/>
          <w:szCs w:val="24"/>
          <w:u w:val="single"/>
        </w:rPr>
      </w:pPr>
    </w:p>
    <w:p w:rsidR="00BA65FD" w:rsidRDefault="000020AD" w:rsidP="000020AD">
      <w:pPr>
        <w:rPr>
          <w:b/>
          <w:bCs/>
          <w:sz w:val="24"/>
          <w:szCs w:val="24"/>
          <w:u w:val="single"/>
        </w:rPr>
      </w:pPr>
      <w:r w:rsidRPr="00BA65FD">
        <w:rPr>
          <w:b/>
          <w:bCs/>
          <w:sz w:val="24"/>
          <w:szCs w:val="24"/>
          <w:u w:val="single"/>
        </w:rPr>
        <w:t>5. Počet absolventů ZŠ</w:t>
      </w:r>
    </w:p>
    <w:p w:rsidR="00995748" w:rsidRPr="00BA65FD" w:rsidRDefault="00995748" w:rsidP="000020AD">
      <w:pPr>
        <w:rPr>
          <w:b/>
          <w:bCs/>
          <w:sz w:val="24"/>
          <w:szCs w:val="24"/>
          <w:u w:val="singl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14"/>
        <w:gridCol w:w="3010"/>
        <w:gridCol w:w="3026"/>
      </w:tblGrid>
      <w:tr w:rsidR="000020AD" w:rsidRPr="00E2435F" w:rsidTr="00B83065">
        <w:tc>
          <w:tcPr>
            <w:tcW w:w="3070" w:type="dxa"/>
            <w:tcBorders>
              <w:top w:val="single" w:sz="8" w:space="0" w:color="auto"/>
              <w:left w:val="single" w:sz="8" w:space="0" w:color="auto"/>
              <w:bottom w:val="single" w:sz="8" w:space="0" w:color="auto"/>
              <w:right w:val="single" w:sz="8" w:space="0" w:color="auto"/>
            </w:tcBorders>
          </w:tcPr>
          <w:p w:rsidR="000020AD" w:rsidRDefault="000020AD" w:rsidP="00B83065">
            <w:pPr>
              <w:rPr>
                <w:sz w:val="24"/>
                <w:szCs w:val="24"/>
              </w:rPr>
            </w:pPr>
            <w:r w:rsidRPr="00E2435F">
              <w:rPr>
                <w:sz w:val="24"/>
                <w:szCs w:val="24"/>
              </w:rPr>
              <w:t>Ročník</w:t>
            </w:r>
          </w:p>
          <w:p w:rsidR="007A250B" w:rsidRPr="00E2435F" w:rsidRDefault="007A250B" w:rsidP="00B83065">
            <w:pPr>
              <w:rPr>
                <w:sz w:val="24"/>
                <w:szCs w:val="24"/>
              </w:rPr>
            </w:pPr>
          </w:p>
        </w:tc>
        <w:tc>
          <w:tcPr>
            <w:tcW w:w="3071" w:type="dxa"/>
            <w:tcBorders>
              <w:top w:val="single" w:sz="8" w:space="0" w:color="auto"/>
              <w:left w:val="single" w:sz="8" w:space="0" w:color="auto"/>
              <w:bottom w:val="single" w:sz="8" w:space="0" w:color="auto"/>
              <w:right w:val="single" w:sz="8" w:space="0" w:color="auto"/>
            </w:tcBorders>
          </w:tcPr>
          <w:p w:rsidR="000020AD" w:rsidRDefault="000020AD" w:rsidP="00B83065">
            <w:pPr>
              <w:rPr>
                <w:sz w:val="24"/>
                <w:szCs w:val="24"/>
              </w:rPr>
            </w:pPr>
            <w:r w:rsidRPr="00E2435F">
              <w:rPr>
                <w:sz w:val="24"/>
                <w:szCs w:val="24"/>
              </w:rPr>
              <w:t>Počet žáků</w:t>
            </w:r>
          </w:p>
          <w:p w:rsidR="007A250B" w:rsidRPr="00E2435F" w:rsidRDefault="007A250B" w:rsidP="00B83065">
            <w:pPr>
              <w:rPr>
                <w:sz w:val="24"/>
                <w:szCs w:val="24"/>
              </w:rPr>
            </w:pPr>
          </w:p>
        </w:tc>
        <w:tc>
          <w:tcPr>
            <w:tcW w:w="3071"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 z celkového počtu všech žáků</w:t>
            </w:r>
          </w:p>
        </w:tc>
      </w:tr>
      <w:tr w:rsidR="000020AD" w:rsidRPr="00E2435F" w:rsidTr="00B83065">
        <w:tc>
          <w:tcPr>
            <w:tcW w:w="3070"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nižší ročník – 5.</w:t>
            </w:r>
          </w:p>
        </w:tc>
        <w:tc>
          <w:tcPr>
            <w:tcW w:w="3071" w:type="dxa"/>
            <w:tcBorders>
              <w:top w:val="single" w:sz="8" w:space="0" w:color="auto"/>
              <w:left w:val="single" w:sz="8" w:space="0" w:color="auto"/>
              <w:bottom w:val="single" w:sz="8" w:space="0" w:color="auto"/>
              <w:right w:val="single" w:sz="8" w:space="0" w:color="auto"/>
            </w:tcBorders>
          </w:tcPr>
          <w:p w:rsidR="000020AD" w:rsidRPr="00E2435F" w:rsidRDefault="00C53A5A" w:rsidP="00B83065">
            <w:pPr>
              <w:rPr>
                <w:sz w:val="24"/>
                <w:szCs w:val="24"/>
              </w:rPr>
            </w:pPr>
            <w:r>
              <w:rPr>
                <w:sz w:val="24"/>
                <w:szCs w:val="24"/>
              </w:rPr>
              <w:t>17</w:t>
            </w:r>
          </w:p>
        </w:tc>
        <w:tc>
          <w:tcPr>
            <w:tcW w:w="3071" w:type="dxa"/>
            <w:tcBorders>
              <w:top w:val="single" w:sz="8" w:space="0" w:color="auto"/>
              <w:left w:val="single" w:sz="8" w:space="0" w:color="auto"/>
              <w:bottom w:val="single" w:sz="8" w:space="0" w:color="auto"/>
              <w:right w:val="single" w:sz="8" w:space="0" w:color="auto"/>
            </w:tcBorders>
          </w:tcPr>
          <w:p w:rsidR="000020AD" w:rsidRPr="00E2435F" w:rsidRDefault="00C53A5A" w:rsidP="00B83065">
            <w:pPr>
              <w:rPr>
                <w:sz w:val="24"/>
                <w:szCs w:val="24"/>
              </w:rPr>
            </w:pPr>
            <w:r>
              <w:rPr>
                <w:sz w:val="24"/>
                <w:szCs w:val="24"/>
              </w:rPr>
              <w:t>20</w:t>
            </w:r>
            <w:r w:rsidR="00D613F2">
              <w:rPr>
                <w:sz w:val="24"/>
                <w:szCs w:val="24"/>
              </w:rPr>
              <w:t>%</w:t>
            </w:r>
          </w:p>
        </w:tc>
      </w:tr>
      <w:tr w:rsidR="000020AD" w:rsidRPr="00E2435F" w:rsidTr="00B83065">
        <w:tc>
          <w:tcPr>
            <w:tcW w:w="3070"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Celkem</w:t>
            </w:r>
          </w:p>
        </w:tc>
        <w:tc>
          <w:tcPr>
            <w:tcW w:w="3071" w:type="dxa"/>
            <w:tcBorders>
              <w:top w:val="single" w:sz="8" w:space="0" w:color="auto"/>
              <w:left w:val="single" w:sz="8" w:space="0" w:color="auto"/>
              <w:bottom w:val="single" w:sz="8" w:space="0" w:color="auto"/>
              <w:right w:val="single" w:sz="8" w:space="0" w:color="auto"/>
            </w:tcBorders>
          </w:tcPr>
          <w:p w:rsidR="000020AD" w:rsidRPr="00E2435F" w:rsidRDefault="00C53A5A" w:rsidP="00B83065">
            <w:pPr>
              <w:rPr>
                <w:sz w:val="24"/>
                <w:szCs w:val="24"/>
              </w:rPr>
            </w:pPr>
            <w:r>
              <w:rPr>
                <w:sz w:val="24"/>
                <w:szCs w:val="24"/>
              </w:rPr>
              <w:t>17</w:t>
            </w:r>
          </w:p>
        </w:tc>
        <w:tc>
          <w:tcPr>
            <w:tcW w:w="3071" w:type="dxa"/>
            <w:tcBorders>
              <w:top w:val="single" w:sz="8" w:space="0" w:color="auto"/>
              <w:left w:val="single" w:sz="8" w:space="0" w:color="auto"/>
              <w:bottom w:val="single" w:sz="8" w:space="0" w:color="auto"/>
              <w:right w:val="single" w:sz="8" w:space="0" w:color="auto"/>
            </w:tcBorders>
          </w:tcPr>
          <w:p w:rsidR="000020AD" w:rsidRPr="00E2435F" w:rsidRDefault="00C53A5A" w:rsidP="00B83065">
            <w:pPr>
              <w:rPr>
                <w:sz w:val="24"/>
                <w:szCs w:val="24"/>
              </w:rPr>
            </w:pPr>
            <w:r>
              <w:rPr>
                <w:sz w:val="24"/>
                <w:szCs w:val="24"/>
              </w:rPr>
              <w:t>20</w:t>
            </w:r>
            <w:r w:rsidR="000020AD" w:rsidRPr="00E2435F">
              <w:rPr>
                <w:sz w:val="24"/>
                <w:szCs w:val="24"/>
              </w:rPr>
              <w:t>%</w:t>
            </w:r>
          </w:p>
        </w:tc>
      </w:tr>
    </w:tbl>
    <w:p w:rsidR="000020AD" w:rsidRDefault="000020AD" w:rsidP="000020AD">
      <w:pPr>
        <w:rPr>
          <w:sz w:val="24"/>
          <w:szCs w:val="24"/>
          <w:u w:val="single"/>
        </w:rPr>
      </w:pPr>
    </w:p>
    <w:p w:rsidR="00F32949" w:rsidRPr="00F32949" w:rsidRDefault="00F32949" w:rsidP="00F32949">
      <w:pPr>
        <w:rPr>
          <w:b/>
          <w:sz w:val="24"/>
          <w:szCs w:val="24"/>
          <w:u w:val="single"/>
        </w:rPr>
      </w:pPr>
      <w:r>
        <w:rPr>
          <w:b/>
          <w:sz w:val="24"/>
          <w:szCs w:val="24"/>
          <w:u w:val="single"/>
        </w:rPr>
        <w:t>6.</w:t>
      </w:r>
      <w:r w:rsidRPr="00F32949">
        <w:rPr>
          <w:b/>
          <w:sz w:val="24"/>
          <w:szCs w:val="24"/>
          <w:u w:val="single"/>
        </w:rPr>
        <w:t xml:space="preserve"> Přestupy žáků mezi ZŠ</w:t>
      </w:r>
    </w:p>
    <w:p w:rsidR="00F32949" w:rsidRDefault="00F32949" w:rsidP="00F32949">
      <w:pPr>
        <w:rPr>
          <w:sz w:val="24"/>
          <w:szCs w:val="24"/>
        </w:rPr>
      </w:pPr>
      <w:r>
        <w:rPr>
          <w:sz w:val="24"/>
          <w:szCs w:val="24"/>
        </w:rPr>
        <w:t xml:space="preserve">Počet žáků, kteří odešli </w:t>
      </w:r>
      <w:r w:rsidR="0071427F">
        <w:rPr>
          <w:sz w:val="24"/>
          <w:szCs w:val="24"/>
        </w:rPr>
        <w:t xml:space="preserve">na jinou ZŠ: </w:t>
      </w:r>
      <w:r w:rsidR="008B177A">
        <w:rPr>
          <w:sz w:val="24"/>
          <w:szCs w:val="24"/>
        </w:rPr>
        <w:t xml:space="preserve"> </w:t>
      </w:r>
      <w:r w:rsidR="00003700">
        <w:rPr>
          <w:sz w:val="24"/>
          <w:szCs w:val="24"/>
        </w:rPr>
        <w:t>7</w:t>
      </w:r>
      <w:r>
        <w:rPr>
          <w:sz w:val="24"/>
          <w:szCs w:val="24"/>
        </w:rPr>
        <w:t xml:space="preserve"> </w:t>
      </w:r>
    </w:p>
    <w:p w:rsidR="00F32949" w:rsidRDefault="00F32949" w:rsidP="00F32949">
      <w:pPr>
        <w:rPr>
          <w:sz w:val="24"/>
          <w:szCs w:val="24"/>
        </w:rPr>
      </w:pPr>
    </w:p>
    <w:p w:rsidR="00F32949" w:rsidRDefault="00F32949" w:rsidP="00F32949">
      <w:pPr>
        <w:rPr>
          <w:sz w:val="24"/>
          <w:szCs w:val="24"/>
        </w:rPr>
      </w:pPr>
      <w:r>
        <w:rPr>
          <w:sz w:val="24"/>
          <w:szCs w:val="24"/>
        </w:rPr>
        <w:t xml:space="preserve">Počet </w:t>
      </w:r>
      <w:r w:rsidR="0093433B">
        <w:rPr>
          <w:sz w:val="24"/>
          <w:szCs w:val="24"/>
        </w:rPr>
        <w:t xml:space="preserve">žáků, kteří přišli z jiné ZŠ:  </w:t>
      </w:r>
      <w:r w:rsidR="008B177A">
        <w:rPr>
          <w:sz w:val="24"/>
          <w:szCs w:val="24"/>
        </w:rPr>
        <w:t xml:space="preserve"> </w:t>
      </w:r>
      <w:r w:rsidR="004D7D29">
        <w:rPr>
          <w:sz w:val="24"/>
          <w:szCs w:val="24"/>
        </w:rPr>
        <w:t>1</w:t>
      </w:r>
    </w:p>
    <w:p w:rsidR="00A73B0E" w:rsidRDefault="00A73B0E" w:rsidP="000F1F3C">
      <w:pPr>
        <w:pStyle w:val="Nadpis2"/>
        <w:jc w:val="left"/>
        <w:rPr>
          <w:sz w:val="28"/>
          <w:szCs w:val="28"/>
        </w:rPr>
      </w:pPr>
    </w:p>
    <w:p w:rsidR="000020AD" w:rsidRPr="00BA65FD" w:rsidRDefault="000020AD" w:rsidP="000020AD">
      <w:pPr>
        <w:pStyle w:val="Nadpis2"/>
        <w:rPr>
          <w:sz w:val="28"/>
          <w:szCs w:val="28"/>
        </w:rPr>
      </w:pPr>
      <w:r w:rsidRPr="00BA65FD">
        <w:rPr>
          <w:sz w:val="28"/>
          <w:szCs w:val="28"/>
        </w:rPr>
        <w:t>Část IV.</w:t>
      </w:r>
    </w:p>
    <w:p w:rsidR="000020AD" w:rsidRPr="00E2435F" w:rsidRDefault="000020AD" w:rsidP="000020AD">
      <w:pPr>
        <w:pStyle w:val="Nadpis2"/>
        <w:rPr>
          <w:sz w:val="28"/>
          <w:szCs w:val="28"/>
        </w:rPr>
      </w:pPr>
      <w:r w:rsidRPr="00E2435F">
        <w:rPr>
          <w:sz w:val="28"/>
          <w:szCs w:val="28"/>
        </w:rPr>
        <w:t>Údaje o výsledcích inspekce provedené Českou školní inspekcí</w:t>
      </w:r>
    </w:p>
    <w:p w:rsidR="000020AD" w:rsidRPr="00E2435F" w:rsidRDefault="000020AD" w:rsidP="000020AD">
      <w:pPr>
        <w:pStyle w:val="Nadpis2"/>
        <w:rPr>
          <w:sz w:val="24"/>
          <w:szCs w:val="24"/>
        </w:rPr>
      </w:pPr>
    </w:p>
    <w:p w:rsidR="000020AD" w:rsidRPr="00E2435F" w:rsidRDefault="000020AD" w:rsidP="000020AD">
      <w:pPr>
        <w:ind w:left="340" w:hanging="340"/>
        <w:rPr>
          <w:sz w:val="24"/>
          <w:szCs w:val="24"/>
        </w:rPr>
      </w:pPr>
      <w:r w:rsidRPr="00E2435F">
        <w:rPr>
          <w:sz w:val="24"/>
          <w:szCs w:val="24"/>
        </w:rPr>
        <w:t xml:space="preserve">a) </w:t>
      </w:r>
      <w:r w:rsidRPr="00E2435F">
        <w:rPr>
          <w:sz w:val="24"/>
          <w:szCs w:val="24"/>
        </w:rPr>
        <w:tab/>
      </w:r>
      <w:r w:rsidRPr="00E2435F">
        <w:rPr>
          <w:b/>
          <w:bCs/>
          <w:sz w:val="24"/>
          <w:szCs w:val="24"/>
        </w:rPr>
        <w:t>Provedené kontroly ze strany České školní inspekce</w:t>
      </w:r>
      <w:r w:rsidRPr="00E2435F">
        <w:rPr>
          <w:sz w:val="24"/>
          <w:szCs w:val="24"/>
        </w:rPr>
        <w:t xml:space="preserve">: </w:t>
      </w:r>
    </w:p>
    <w:p w:rsidR="004D110A" w:rsidRPr="004D110A" w:rsidRDefault="004D110A" w:rsidP="004D110A">
      <w:pPr>
        <w:adjustRightInd w:val="0"/>
        <w:rPr>
          <w:rFonts w:eastAsiaTheme="minorHAnsi"/>
          <w:sz w:val="24"/>
          <w:szCs w:val="24"/>
          <w:lang w:eastAsia="en-US"/>
        </w:rPr>
      </w:pPr>
      <w:r w:rsidRPr="004D110A">
        <w:rPr>
          <w:rFonts w:eastAsiaTheme="minorHAnsi"/>
          <w:sz w:val="24"/>
          <w:szCs w:val="24"/>
          <w:lang w:eastAsia="en-US"/>
        </w:rPr>
        <w:t>Hodnocení podmínek, průběhu a výsledků vzdělávání poskytovaného základní školou</w:t>
      </w:r>
    </w:p>
    <w:p w:rsidR="004D110A" w:rsidRPr="004D110A" w:rsidRDefault="004D110A" w:rsidP="004D110A">
      <w:pPr>
        <w:adjustRightInd w:val="0"/>
        <w:rPr>
          <w:rFonts w:eastAsiaTheme="minorHAnsi"/>
          <w:sz w:val="24"/>
          <w:szCs w:val="24"/>
          <w:lang w:eastAsia="en-US"/>
        </w:rPr>
      </w:pPr>
      <w:r w:rsidRPr="004D110A">
        <w:rPr>
          <w:rFonts w:eastAsiaTheme="minorHAnsi"/>
          <w:sz w:val="24"/>
          <w:szCs w:val="24"/>
          <w:lang w:eastAsia="en-US"/>
        </w:rPr>
        <w:t>podle § 174 odst. 2 písm. b) zákona č. 561/2004 Sb., o předškolním, základním, středním,</w:t>
      </w:r>
    </w:p>
    <w:p w:rsidR="004D110A" w:rsidRPr="004D110A" w:rsidRDefault="004D110A" w:rsidP="004D110A">
      <w:pPr>
        <w:adjustRightInd w:val="0"/>
        <w:rPr>
          <w:rFonts w:eastAsiaTheme="minorHAnsi"/>
          <w:sz w:val="24"/>
          <w:szCs w:val="24"/>
          <w:lang w:eastAsia="en-US"/>
        </w:rPr>
      </w:pPr>
      <w:r w:rsidRPr="004D110A">
        <w:rPr>
          <w:rFonts w:eastAsiaTheme="minorHAnsi"/>
          <w:sz w:val="24"/>
          <w:szCs w:val="24"/>
          <w:lang w:eastAsia="en-US"/>
        </w:rPr>
        <w:t>vyšším odborném a jiném vzdělávání (školský zákon), ve znění pozdějších přepisů.</w:t>
      </w:r>
    </w:p>
    <w:p w:rsidR="001D5248" w:rsidRPr="004D110A" w:rsidRDefault="004D110A" w:rsidP="004D110A">
      <w:pPr>
        <w:adjustRightInd w:val="0"/>
        <w:rPr>
          <w:rFonts w:eastAsiaTheme="minorHAnsi"/>
          <w:sz w:val="24"/>
          <w:szCs w:val="24"/>
          <w:lang w:eastAsia="en-US"/>
        </w:rPr>
      </w:pPr>
      <w:r w:rsidRPr="004D110A">
        <w:rPr>
          <w:rFonts w:eastAsiaTheme="minorHAnsi"/>
          <w:sz w:val="24"/>
          <w:szCs w:val="24"/>
          <w:lang w:eastAsia="en-US"/>
        </w:rPr>
        <w:t>Zjišťování a hodnocení naplnění školního vzdělávacího programu a jeho souladu</w:t>
      </w:r>
    </w:p>
    <w:p w:rsidR="004D110A" w:rsidRPr="004D110A" w:rsidRDefault="004D110A" w:rsidP="004D110A">
      <w:pPr>
        <w:adjustRightInd w:val="0"/>
        <w:rPr>
          <w:rFonts w:eastAsiaTheme="minorHAnsi"/>
          <w:sz w:val="24"/>
          <w:szCs w:val="24"/>
          <w:lang w:eastAsia="en-US"/>
        </w:rPr>
      </w:pPr>
      <w:r w:rsidRPr="004D110A">
        <w:rPr>
          <w:rFonts w:eastAsiaTheme="minorHAnsi"/>
          <w:sz w:val="24"/>
          <w:szCs w:val="24"/>
          <w:lang w:eastAsia="en-US"/>
        </w:rPr>
        <w:t>s právními předpisy a rámcovým vzdělávacím programem podle § 174 odst. 2 písm. c)</w:t>
      </w:r>
    </w:p>
    <w:p w:rsidR="00A5594E" w:rsidRPr="00E2435F" w:rsidRDefault="004D110A" w:rsidP="004D110A">
      <w:pPr>
        <w:ind w:left="340" w:hanging="340"/>
        <w:rPr>
          <w:sz w:val="24"/>
          <w:szCs w:val="24"/>
        </w:rPr>
      </w:pPr>
      <w:r>
        <w:rPr>
          <w:rFonts w:eastAsiaTheme="minorHAnsi"/>
          <w:sz w:val="24"/>
          <w:szCs w:val="24"/>
          <w:lang w:eastAsia="en-US"/>
        </w:rPr>
        <w:t xml:space="preserve">školského zákona  </w:t>
      </w:r>
      <w:r w:rsidRPr="00E2435F">
        <w:rPr>
          <w:sz w:val="24"/>
          <w:szCs w:val="24"/>
        </w:rPr>
        <w:t xml:space="preserve">– </w:t>
      </w:r>
      <w:r w:rsidRPr="004D110A">
        <w:rPr>
          <w:rFonts w:eastAsiaTheme="minorHAnsi"/>
          <w:sz w:val="24"/>
          <w:szCs w:val="24"/>
          <w:lang w:eastAsia="en-US"/>
        </w:rPr>
        <w:t>17., 18., a 20. březen 2014</w:t>
      </w:r>
      <w:r w:rsidR="004127DE">
        <w:rPr>
          <w:rFonts w:eastAsiaTheme="minorHAnsi"/>
          <w:sz w:val="24"/>
          <w:szCs w:val="24"/>
          <w:lang w:eastAsia="en-US"/>
        </w:rPr>
        <w:t>.</w:t>
      </w:r>
      <w:r w:rsidRPr="00E2435F">
        <w:rPr>
          <w:sz w:val="24"/>
          <w:szCs w:val="24"/>
        </w:rPr>
        <w:t xml:space="preserve"> </w:t>
      </w:r>
    </w:p>
    <w:p w:rsidR="004D110A" w:rsidRPr="004D110A" w:rsidRDefault="004D110A" w:rsidP="004D110A">
      <w:pPr>
        <w:adjustRightInd w:val="0"/>
        <w:rPr>
          <w:rFonts w:eastAsiaTheme="minorHAnsi"/>
          <w:sz w:val="24"/>
          <w:szCs w:val="24"/>
          <w:lang w:eastAsia="en-US"/>
        </w:rPr>
      </w:pPr>
    </w:p>
    <w:p w:rsidR="000F1F3C" w:rsidRDefault="004D110A" w:rsidP="000F1F3C">
      <w:pPr>
        <w:rPr>
          <w:sz w:val="24"/>
          <w:szCs w:val="24"/>
        </w:rPr>
      </w:pPr>
      <w:r>
        <w:rPr>
          <w:sz w:val="24"/>
          <w:szCs w:val="24"/>
        </w:rPr>
        <w:t xml:space="preserve">b) </w:t>
      </w:r>
      <w:r w:rsidR="000020AD" w:rsidRPr="00E2435F">
        <w:rPr>
          <w:b/>
          <w:bCs/>
          <w:sz w:val="24"/>
          <w:szCs w:val="24"/>
        </w:rPr>
        <w:t>Opatření provedená na základě zjištění České školní inspekce</w:t>
      </w:r>
      <w:r w:rsidR="000020AD" w:rsidRPr="00E2435F">
        <w:rPr>
          <w:sz w:val="24"/>
          <w:szCs w:val="24"/>
        </w:rPr>
        <w:t>:</w:t>
      </w:r>
      <w:r w:rsidR="000020AD">
        <w:rPr>
          <w:sz w:val="24"/>
          <w:szCs w:val="24"/>
        </w:rPr>
        <w:t xml:space="preserve"> nebyla přijata žádná op</w:t>
      </w:r>
      <w:r w:rsidR="000F1F3C">
        <w:rPr>
          <w:sz w:val="24"/>
          <w:szCs w:val="24"/>
        </w:rPr>
        <w:t>atření.</w:t>
      </w:r>
    </w:p>
    <w:p w:rsidR="000F1F3C" w:rsidRPr="000F1F3C" w:rsidRDefault="000F1F3C" w:rsidP="000F1F3C">
      <w:pPr>
        <w:rPr>
          <w:sz w:val="24"/>
          <w:szCs w:val="24"/>
        </w:rPr>
      </w:pPr>
    </w:p>
    <w:p w:rsidR="000966AC" w:rsidRPr="000966AC" w:rsidRDefault="000966AC" w:rsidP="000966AC"/>
    <w:p w:rsidR="00EF54B3" w:rsidRDefault="00EF54B3" w:rsidP="000020AD">
      <w:pPr>
        <w:pStyle w:val="Nadpis2"/>
        <w:rPr>
          <w:sz w:val="28"/>
          <w:szCs w:val="28"/>
        </w:rPr>
      </w:pPr>
    </w:p>
    <w:p w:rsidR="00AF5DA3" w:rsidRDefault="00AF5DA3" w:rsidP="000020AD">
      <w:pPr>
        <w:pStyle w:val="Nadpis2"/>
        <w:rPr>
          <w:sz w:val="28"/>
          <w:szCs w:val="28"/>
        </w:rPr>
      </w:pPr>
    </w:p>
    <w:p w:rsidR="000020AD" w:rsidRPr="00E2435F" w:rsidRDefault="000020AD" w:rsidP="000020AD">
      <w:pPr>
        <w:pStyle w:val="Nadpis2"/>
        <w:rPr>
          <w:sz w:val="28"/>
          <w:szCs w:val="28"/>
        </w:rPr>
      </w:pPr>
      <w:r w:rsidRPr="00E2435F">
        <w:rPr>
          <w:sz w:val="28"/>
          <w:szCs w:val="28"/>
        </w:rPr>
        <w:t>Část V</w:t>
      </w:r>
    </w:p>
    <w:p w:rsidR="000020AD" w:rsidRPr="009E3FEE" w:rsidRDefault="000020AD" w:rsidP="00682588">
      <w:pPr>
        <w:pStyle w:val="Nadpis3"/>
        <w:rPr>
          <w:rFonts w:ascii="Times New Roman" w:hAnsi="Times New Roman" w:cs="Times New Roman"/>
          <w:sz w:val="28"/>
          <w:szCs w:val="28"/>
        </w:rPr>
      </w:pPr>
      <w:r w:rsidRPr="009E3FEE">
        <w:rPr>
          <w:rFonts w:ascii="Times New Roman" w:hAnsi="Times New Roman" w:cs="Times New Roman"/>
          <w:sz w:val="28"/>
          <w:szCs w:val="28"/>
        </w:rPr>
        <w:t>Rozhodnutí ředitele</w:t>
      </w:r>
    </w:p>
    <w:p w:rsidR="009E3FEE" w:rsidRPr="009E3FEE" w:rsidRDefault="009E3FEE" w:rsidP="009E3FEE"/>
    <w:p w:rsidR="00682588" w:rsidRDefault="00682588" w:rsidP="00682588">
      <w:pPr>
        <w:pStyle w:val="Nadpis3"/>
        <w:jc w:val="left"/>
        <w:rPr>
          <w:rFonts w:ascii="Times New Roman" w:hAnsi="Times New Roman"/>
          <w:sz w:val="24"/>
          <w:szCs w:val="24"/>
        </w:rPr>
      </w:pPr>
      <w:r>
        <w:rPr>
          <w:rFonts w:ascii="Times New Roman" w:hAnsi="Times New Roman"/>
          <w:sz w:val="24"/>
          <w:szCs w:val="24"/>
        </w:rPr>
        <w:t>Výkon státní správy</w:t>
      </w:r>
    </w:p>
    <w:p w:rsidR="00682588" w:rsidRPr="00682588" w:rsidRDefault="00682588" w:rsidP="00682588">
      <w:pPr>
        <w:pStyle w:val="Nadpis3"/>
        <w:jc w:val="left"/>
        <w:rPr>
          <w:rFonts w:ascii="Times New Roman" w:hAnsi="Times New Roman" w:cs="Times New Roman"/>
          <w:sz w:val="24"/>
          <w:szCs w:val="24"/>
        </w:rPr>
      </w:pPr>
      <w:r w:rsidRPr="00682588">
        <w:rPr>
          <w:rFonts w:ascii="Times New Roman" w:hAnsi="Times New Roman" w:cs="Times New Roman"/>
          <w:sz w:val="24"/>
          <w:szCs w:val="24"/>
        </w:rPr>
        <w:t>dle § 165, odst. 2, zákona č. 561/2004 Sb. a zákona č. 167/2018 Sb.</w:t>
      </w:r>
    </w:p>
    <w:p w:rsidR="000020AD" w:rsidRPr="00E2435F" w:rsidRDefault="000020AD" w:rsidP="000020AD">
      <w:pPr>
        <w:rPr>
          <w:sz w:val="24"/>
          <w:szCs w:val="24"/>
        </w:rPr>
      </w:pPr>
    </w:p>
    <w:tbl>
      <w:tblPr>
        <w:tblW w:w="99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99"/>
        <w:gridCol w:w="1984"/>
        <w:gridCol w:w="2410"/>
      </w:tblGrid>
      <w:tr w:rsidR="000020AD" w:rsidRPr="00E2435F" w:rsidTr="009E3FEE">
        <w:tc>
          <w:tcPr>
            <w:tcW w:w="5599"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jc w:val="center"/>
              <w:rPr>
                <w:sz w:val="24"/>
                <w:szCs w:val="24"/>
              </w:rPr>
            </w:pPr>
            <w:r w:rsidRPr="00E2435F">
              <w:rPr>
                <w:sz w:val="24"/>
                <w:szCs w:val="24"/>
              </w:rPr>
              <w:t>Rozhodnutí ředitele</w:t>
            </w:r>
          </w:p>
        </w:tc>
        <w:tc>
          <w:tcPr>
            <w:tcW w:w="1984"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jc w:val="center"/>
              <w:rPr>
                <w:sz w:val="24"/>
                <w:szCs w:val="24"/>
              </w:rPr>
            </w:pPr>
            <w:r w:rsidRPr="00E2435F">
              <w:rPr>
                <w:sz w:val="24"/>
                <w:szCs w:val="24"/>
              </w:rPr>
              <w:t>Počet</w:t>
            </w:r>
          </w:p>
        </w:tc>
        <w:tc>
          <w:tcPr>
            <w:tcW w:w="2410"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jc w:val="center"/>
              <w:rPr>
                <w:sz w:val="24"/>
                <w:szCs w:val="24"/>
              </w:rPr>
            </w:pPr>
            <w:r w:rsidRPr="00E2435F">
              <w:rPr>
                <w:sz w:val="24"/>
                <w:szCs w:val="24"/>
              </w:rPr>
              <w:t>Počet odvolání</w:t>
            </w:r>
          </w:p>
        </w:tc>
      </w:tr>
      <w:tr w:rsidR="000020AD" w:rsidRPr="00E2435F" w:rsidTr="009E3FEE">
        <w:tc>
          <w:tcPr>
            <w:tcW w:w="5599"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O odkladu povinné</w:t>
            </w:r>
            <w:r w:rsidR="00750508">
              <w:rPr>
                <w:sz w:val="24"/>
                <w:szCs w:val="24"/>
              </w:rPr>
              <w:t xml:space="preserve"> školní docházky pro šk.</w:t>
            </w:r>
            <w:r w:rsidR="00E91EEA">
              <w:rPr>
                <w:sz w:val="24"/>
                <w:szCs w:val="24"/>
              </w:rPr>
              <w:t xml:space="preserve"> </w:t>
            </w:r>
            <w:r w:rsidR="004D7D29">
              <w:rPr>
                <w:sz w:val="24"/>
                <w:szCs w:val="24"/>
              </w:rPr>
              <w:t>rok 2022/23</w:t>
            </w:r>
          </w:p>
        </w:tc>
        <w:tc>
          <w:tcPr>
            <w:tcW w:w="1984" w:type="dxa"/>
            <w:tcBorders>
              <w:top w:val="single" w:sz="8" w:space="0" w:color="auto"/>
              <w:left w:val="single" w:sz="8" w:space="0" w:color="auto"/>
              <w:bottom w:val="single" w:sz="8" w:space="0" w:color="auto"/>
              <w:right w:val="single" w:sz="8" w:space="0" w:color="auto"/>
            </w:tcBorders>
          </w:tcPr>
          <w:p w:rsidR="000020AD" w:rsidRPr="00E2435F" w:rsidRDefault="00A5594E" w:rsidP="00B83065">
            <w:pPr>
              <w:rPr>
                <w:sz w:val="24"/>
                <w:szCs w:val="24"/>
              </w:rPr>
            </w:pPr>
            <w:r>
              <w:rPr>
                <w:sz w:val="24"/>
                <w:szCs w:val="24"/>
              </w:rPr>
              <w:t>0</w:t>
            </w:r>
          </w:p>
        </w:tc>
        <w:tc>
          <w:tcPr>
            <w:tcW w:w="2410"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0</w:t>
            </w:r>
          </w:p>
        </w:tc>
      </w:tr>
      <w:tr w:rsidR="000020AD" w:rsidRPr="00E2435F" w:rsidTr="009E3FEE">
        <w:tc>
          <w:tcPr>
            <w:tcW w:w="5599"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O dodatečném odložení povinné školní docházky</w:t>
            </w:r>
          </w:p>
        </w:tc>
        <w:tc>
          <w:tcPr>
            <w:tcW w:w="1984"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Pr>
                <w:sz w:val="24"/>
                <w:szCs w:val="24"/>
              </w:rPr>
              <w:t>0</w:t>
            </w:r>
          </w:p>
        </w:tc>
        <w:tc>
          <w:tcPr>
            <w:tcW w:w="2410" w:type="dxa"/>
            <w:tcBorders>
              <w:top w:val="single" w:sz="8" w:space="0" w:color="auto"/>
              <w:left w:val="single" w:sz="8" w:space="0" w:color="auto"/>
              <w:bottom w:val="single" w:sz="8" w:space="0" w:color="auto"/>
              <w:right w:val="single" w:sz="8" w:space="0" w:color="auto"/>
            </w:tcBorders>
          </w:tcPr>
          <w:p w:rsidR="000020AD" w:rsidRPr="00E2435F" w:rsidRDefault="000020AD" w:rsidP="00B83065">
            <w:pPr>
              <w:rPr>
                <w:sz w:val="24"/>
                <w:szCs w:val="24"/>
              </w:rPr>
            </w:pPr>
            <w:r w:rsidRPr="00E2435F">
              <w:rPr>
                <w:sz w:val="24"/>
                <w:szCs w:val="24"/>
              </w:rPr>
              <w:t>0</w:t>
            </w:r>
          </w:p>
        </w:tc>
      </w:tr>
    </w:tbl>
    <w:p w:rsidR="00F32949" w:rsidRDefault="00F32949" w:rsidP="00F32949"/>
    <w:p w:rsidR="00A92A62" w:rsidRDefault="00A92A62" w:rsidP="00F32949"/>
    <w:p w:rsidR="00A92A62" w:rsidRDefault="00A92A62" w:rsidP="00F32949"/>
    <w:p w:rsidR="00A92A62" w:rsidRPr="00E2435F" w:rsidRDefault="00A92A62" w:rsidP="00A92A62">
      <w:pPr>
        <w:pStyle w:val="Nadpis2"/>
        <w:rPr>
          <w:sz w:val="28"/>
          <w:szCs w:val="28"/>
        </w:rPr>
      </w:pPr>
      <w:r w:rsidRPr="00E2435F">
        <w:rPr>
          <w:sz w:val="28"/>
          <w:szCs w:val="28"/>
        </w:rPr>
        <w:t>Část V</w:t>
      </w:r>
      <w:r>
        <w:rPr>
          <w:sz w:val="28"/>
          <w:szCs w:val="28"/>
        </w:rPr>
        <w:t>I.</w:t>
      </w:r>
    </w:p>
    <w:p w:rsidR="00A92A62" w:rsidRDefault="00A92A62" w:rsidP="00F32949"/>
    <w:p w:rsidR="00F32949" w:rsidRPr="009E3FEE" w:rsidRDefault="00F32949" w:rsidP="009E3FEE">
      <w:pPr>
        <w:pStyle w:val="Nadpis3"/>
        <w:rPr>
          <w:rFonts w:ascii="Times New Roman" w:hAnsi="Times New Roman"/>
          <w:sz w:val="28"/>
          <w:szCs w:val="28"/>
        </w:rPr>
      </w:pPr>
      <w:r w:rsidRPr="009E3FEE">
        <w:rPr>
          <w:rFonts w:ascii="Times New Roman" w:hAnsi="Times New Roman"/>
          <w:sz w:val="28"/>
          <w:szCs w:val="28"/>
        </w:rPr>
        <w:t>Poradenské služby v základní škole – společné vzdělávání</w:t>
      </w:r>
    </w:p>
    <w:p w:rsidR="00F32949" w:rsidRDefault="00F32949" w:rsidP="00F32949"/>
    <w:p w:rsidR="00F32949" w:rsidRDefault="00F32949" w:rsidP="00F32949">
      <w:pPr>
        <w:pStyle w:val="Nadpis4"/>
        <w:rPr>
          <w:sz w:val="24"/>
          <w:szCs w:val="24"/>
        </w:rPr>
      </w:pPr>
      <w:r>
        <w:rPr>
          <w:sz w:val="24"/>
          <w:szCs w:val="24"/>
        </w:rPr>
        <w:t xml:space="preserve">6.1 Údaje o odborných pracovnících </w:t>
      </w:r>
    </w:p>
    <w:p w:rsidR="00F32949" w:rsidRDefault="00F32949" w:rsidP="00F32949">
      <w:pPr>
        <w:rPr>
          <w:sz w:val="24"/>
          <w:szCs w:val="24"/>
        </w:rPr>
      </w:pPr>
    </w:p>
    <w:p w:rsidR="00F32949" w:rsidRDefault="00F32949" w:rsidP="00F32949">
      <w:pPr>
        <w:keepNext/>
        <w:spacing w:before="20" w:after="60"/>
        <w:outlineLvl w:val="3"/>
        <w:rPr>
          <w:sz w:val="24"/>
          <w:szCs w:val="24"/>
        </w:rPr>
      </w:pPr>
      <w:r>
        <w:rPr>
          <w:sz w:val="24"/>
          <w:szCs w:val="24"/>
        </w:rPr>
        <w:t>6.1.1 Počty</w:t>
      </w:r>
    </w:p>
    <w:tbl>
      <w:tblPr>
        <w:tblW w:w="0" w:type="auto"/>
        <w:tblBorders>
          <w:top w:val="single" w:sz="8" w:space="0" w:color="auto"/>
          <w:left w:val="single" w:sz="8" w:space="0" w:color="auto"/>
          <w:bottom w:val="single" w:sz="8" w:space="0" w:color="auto"/>
          <w:right w:val="single" w:sz="8" w:space="0" w:color="auto"/>
          <w:insideH w:val="single" w:sz="8" w:space="0" w:color="auto"/>
        </w:tblBorders>
        <w:tblLayout w:type="fixed"/>
        <w:tblCellMar>
          <w:left w:w="70" w:type="dxa"/>
          <w:right w:w="70" w:type="dxa"/>
        </w:tblCellMar>
        <w:tblLook w:val="04A0" w:firstRow="1" w:lastRow="0" w:firstColumn="1" w:lastColumn="0" w:noHBand="0" w:noVBand="1"/>
      </w:tblPr>
      <w:tblGrid>
        <w:gridCol w:w="3047"/>
        <w:gridCol w:w="1417"/>
        <w:gridCol w:w="2268"/>
        <w:gridCol w:w="2127"/>
      </w:tblGrid>
      <w:tr w:rsidR="00F32949" w:rsidTr="00F32949">
        <w:tc>
          <w:tcPr>
            <w:tcW w:w="3047" w:type="dxa"/>
            <w:tcBorders>
              <w:top w:val="single" w:sz="12" w:space="0" w:color="auto"/>
              <w:left w:val="single" w:sz="12" w:space="0" w:color="auto"/>
              <w:bottom w:val="single" w:sz="4" w:space="0" w:color="auto"/>
              <w:right w:val="single" w:sz="6" w:space="0" w:color="auto"/>
            </w:tcBorders>
          </w:tcPr>
          <w:p w:rsidR="00F32949" w:rsidRDefault="00F32949">
            <w:pPr>
              <w:rPr>
                <w:sz w:val="24"/>
                <w:szCs w:val="24"/>
              </w:rPr>
            </w:pPr>
          </w:p>
        </w:tc>
        <w:tc>
          <w:tcPr>
            <w:tcW w:w="1417" w:type="dxa"/>
            <w:tcBorders>
              <w:top w:val="single" w:sz="12" w:space="0" w:color="auto"/>
              <w:left w:val="single" w:sz="6" w:space="0" w:color="auto"/>
              <w:bottom w:val="single" w:sz="4" w:space="0" w:color="auto"/>
              <w:right w:val="single" w:sz="6" w:space="0" w:color="auto"/>
            </w:tcBorders>
            <w:hideMark/>
          </w:tcPr>
          <w:p w:rsidR="00F32949" w:rsidRDefault="00F32949">
            <w:pPr>
              <w:rPr>
                <w:sz w:val="24"/>
                <w:szCs w:val="24"/>
              </w:rPr>
            </w:pPr>
            <w:r>
              <w:rPr>
                <w:sz w:val="24"/>
                <w:szCs w:val="24"/>
              </w:rPr>
              <w:t xml:space="preserve">fyzický počet </w:t>
            </w:r>
          </w:p>
        </w:tc>
        <w:tc>
          <w:tcPr>
            <w:tcW w:w="2268" w:type="dxa"/>
            <w:tcBorders>
              <w:top w:val="single" w:sz="12" w:space="0" w:color="auto"/>
              <w:left w:val="single" w:sz="6" w:space="0" w:color="auto"/>
              <w:bottom w:val="single" w:sz="4" w:space="0" w:color="auto"/>
              <w:right w:val="single" w:sz="6" w:space="0" w:color="auto"/>
            </w:tcBorders>
            <w:hideMark/>
          </w:tcPr>
          <w:p w:rsidR="00F32949" w:rsidRDefault="00F32949">
            <w:pPr>
              <w:rPr>
                <w:sz w:val="24"/>
                <w:szCs w:val="24"/>
              </w:rPr>
            </w:pPr>
            <w:r>
              <w:rPr>
                <w:sz w:val="24"/>
                <w:szCs w:val="24"/>
              </w:rPr>
              <w:t>kvalifikace, specializace</w:t>
            </w:r>
          </w:p>
        </w:tc>
        <w:tc>
          <w:tcPr>
            <w:tcW w:w="2127" w:type="dxa"/>
            <w:tcBorders>
              <w:top w:val="single" w:sz="12" w:space="0" w:color="auto"/>
              <w:left w:val="single" w:sz="6" w:space="0" w:color="auto"/>
              <w:bottom w:val="single" w:sz="4" w:space="0" w:color="auto"/>
              <w:right w:val="single" w:sz="4" w:space="0" w:color="auto"/>
            </w:tcBorders>
            <w:hideMark/>
          </w:tcPr>
          <w:p w:rsidR="00F32949" w:rsidRDefault="00F32949">
            <w:pPr>
              <w:rPr>
                <w:sz w:val="24"/>
                <w:szCs w:val="24"/>
              </w:rPr>
            </w:pPr>
            <w:r>
              <w:rPr>
                <w:sz w:val="24"/>
                <w:szCs w:val="24"/>
              </w:rPr>
              <w:t>dosažené vzdělání</w:t>
            </w:r>
          </w:p>
        </w:tc>
      </w:tr>
      <w:tr w:rsidR="00F32949" w:rsidTr="00F32949">
        <w:tc>
          <w:tcPr>
            <w:tcW w:w="3047" w:type="dxa"/>
            <w:tcBorders>
              <w:top w:val="single" w:sz="4" w:space="0" w:color="auto"/>
              <w:left w:val="single" w:sz="4" w:space="0" w:color="auto"/>
              <w:bottom w:val="single" w:sz="4" w:space="0" w:color="auto"/>
              <w:right w:val="single" w:sz="4" w:space="0" w:color="auto"/>
            </w:tcBorders>
            <w:hideMark/>
          </w:tcPr>
          <w:p w:rsidR="00F32949" w:rsidRDefault="00F32949">
            <w:pPr>
              <w:rPr>
                <w:sz w:val="24"/>
                <w:szCs w:val="24"/>
              </w:rPr>
            </w:pPr>
            <w:r>
              <w:rPr>
                <w:sz w:val="24"/>
                <w:szCs w:val="24"/>
              </w:rPr>
              <w:t>výchovný poradce</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2949" w:rsidRDefault="00F32949">
            <w:pPr>
              <w:jc w:val="center"/>
              <w:rPr>
                <w:sz w:val="24"/>
                <w:szCs w:val="24"/>
              </w:rPr>
            </w:pPr>
            <w:r>
              <w:rPr>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2949" w:rsidRDefault="00F32949" w:rsidP="00F87CC6">
            <w:pPr>
              <w:pStyle w:val="Odstavecseseznamem"/>
              <w:numPr>
                <w:ilvl w:val="0"/>
                <w:numId w:val="22"/>
              </w:numPr>
              <w:jc w:val="center"/>
              <w:rPr>
                <w:sz w:val="24"/>
                <w:szCs w:val="24"/>
              </w:rPr>
            </w:pPr>
            <w:r>
              <w:rPr>
                <w:sz w:val="24"/>
                <w:szCs w:val="24"/>
              </w:rPr>
              <w:t>stupeň ZŠ</w:t>
            </w:r>
          </w:p>
        </w:tc>
        <w:tc>
          <w:tcPr>
            <w:tcW w:w="2127" w:type="dxa"/>
            <w:tcBorders>
              <w:top w:val="single" w:sz="4" w:space="0" w:color="auto"/>
              <w:left w:val="single" w:sz="4" w:space="0" w:color="auto"/>
              <w:bottom w:val="single" w:sz="4" w:space="0" w:color="auto"/>
              <w:right w:val="single" w:sz="4" w:space="0" w:color="auto"/>
            </w:tcBorders>
            <w:vAlign w:val="center"/>
            <w:hideMark/>
          </w:tcPr>
          <w:p w:rsidR="00F32949" w:rsidRDefault="00F32949">
            <w:pPr>
              <w:jc w:val="center"/>
              <w:rPr>
                <w:sz w:val="24"/>
                <w:szCs w:val="24"/>
              </w:rPr>
            </w:pPr>
            <w:r>
              <w:rPr>
                <w:sz w:val="24"/>
                <w:szCs w:val="24"/>
              </w:rPr>
              <w:t>VŠ</w:t>
            </w:r>
          </w:p>
        </w:tc>
      </w:tr>
      <w:tr w:rsidR="00F32949" w:rsidTr="00F32949">
        <w:tc>
          <w:tcPr>
            <w:tcW w:w="3047" w:type="dxa"/>
            <w:tcBorders>
              <w:top w:val="single" w:sz="4" w:space="0" w:color="auto"/>
              <w:left w:val="single" w:sz="4" w:space="0" w:color="auto"/>
              <w:bottom w:val="single" w:sz="4" w:space="0" w:color="auto"/>
              <w:right w:val="single" w:sz="4" w:space="0" w:color="auto"/>
            </w:tcBorders>
            <w:hideMark/>
          </w:tcPr>
          <w:p w:rsidR="00F32949" w:rsidRDefault="00F32949">
            <w:pPr>
              <w:rPr>
                <w:sz w:val="24"/>
                <w:szCs w:val="24"/>
              </w:rPr>
            </w:pPr>
            <w:r>
              <w:rPr>
                <w:sz w:val="24"/>
                <w:szCs w:val="24"/>
              </w:rPr>
              <w:t>školní metodik prevence</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2949" w:rsidRDefault="00F32949">
            <w:pPr>
              <w:jc w:val="center"/>
              <w:rPr>
                <w:sz w:val="24"/>
                <w:szCs w:val="24"/>
              </w:rPr>
            </w:pPr>
            <w:r>
              <w:rPr>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2949" w:rsidRDefault="00F32949" w:rsidP="00F87CC6">
            <w:pPr>
              <w:pStyle w:val="Odstavecseseznamem"/>
              <w:numPr>
                <w:ilvl w:val="0"/>
                <w:numId w:val="23"/>
              </w:numPr>
              <w:jc w:val="center"/>
              <w:rPr>
                <w:sz w:val="24"/>
                <w:szCs w:val="24"/>
              </w:rPr>
            </w:pPr>
            <w:r>
              <w:rPr>
                <w:sz w:val="24"/>
                <w:szCs w:val="24"/>
              </w:rPr>
              <w:t>stupeň ZŠ</w:t>
            </w:r>
          </w:p>
        </w:tc>
        <w:tc>
          <w:tcPr>
            <w:tcW w:w="2127" w:type="dxa"/>
            <w:tcBorders>
              <w:top w:val="single" w:sz="4" w:space="0" w:color="auto"/>
              <w:left w:val="single" w:sz="4" w:space="0" w:color="auto"/>
              <w:bottom w:val="single" w:sz="4" w:space="0" w:color="auto"/>
              <w:right w:val="single" w:sz="4" w:space="0" w:color="auto"/>
            </w:tcBorders>
            <w:vAlign w:val="center"/>
            <w:hideMark/>
          </w:tcPr>
          <w:p w:rsidR="00F32949" w:rsidRDefault="00F32949">
            <w:pPr>
              <w:jc w:val="center"/>
              <w:rPr>
                <w:sz w:val="24"/>
                <w:szCs w:val="24"/>
              </w:rPr>
            </w:pPr>
            <w:r>
              <w:rPr>
                <w:sz w:val="24"/>
                <w:szCs w:val="24"/>
              </w:rPr>
              <w:t>VŠ</w:t>
            </w:r>
          </w:p>
        </w:tc>
      </w:tr>
    </w:tbl>
    <w:p w:rsidR="00F32949" w:rsidRDefault="00F32949" w:rsidP="00F32949">
      <w:pPr>
        <w:rPr>
          <w:sz w:val="24"/>
          <w:szCs w:val="24"/>
        </w:rPr>
      </w:pPr>
    </w:p>
    <w:p w:rsidR="00F32949" w:rsidRDefault="00F32949" w:rsidP="00F3294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1418"/>
        <w:gridCol w:w="2268"/>
        <w:gridCol w:w="2126"/>
      </w:tblGrid>
      <w:tr w:rsidR="00F32949" w:rsidTr="00F32949">
        <w:tc>
          <w:tcPr>
            <w:tcW w:w="3047" w:type="dxa"/>
            <w:tcBorders>
              <w:top w:val="single" w:sz="4" w:space="0" w:color="auto"/>
              <w:left w:val="single" w:sz="4" w:space="0" w:color="auto"/>
              <w:bottom w:val="single" w:sz="4" w:space="0" w:color="auto"/>
              <w:right w:val="single" w:sz="4" w:space="0" w:color="auto"/>
            </w:tcBorders>
          </w:tcPr>
          <w:p w:rsidR="00F32949" w:rsidRDefault="00F32949">
            <w:pP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32949" w:rsidRDefault="00F32949">
            <w:pPr>
              <w:rPr>
                <w:sz w:val="24"/>
                <w:szCs w:val="24"/>
              </w:rPr>
            </w:pPr>
            <w:r>
              <w:rPr>
                <w:sz w:val="24"/>
                <w:szCs w:val="24"/>
              </w:rPr>
              <w:t>úvazek</w:t>
            </w:r>
          </w:p>
        </w:tc>
        <w:tc>
          <w:tcPr>
            <w:tcW w:w="2268" w:type="dxa"/>
            <w:tcBorders>
              <w:top w:val="single" w:sz="4" w:space="0" w:color="auto"/>
              <w:left w:val="single" w:sz="4" w:space="0" w:color="auto"/>
              <w:bottom w:val="single" w:sz="4" w:space="0" w:color="auto"/>
              <w:right w:val="single" w:sz="4" w:space="0" w:color="auto"/>
            </w:tcBorders>
            <w:hideMark/>
          </w:tcPr>
          <w:p w:rsidR="00F32949" w:rsidRDefault="00F32949">
            <w:pPr>
              <w:rPr>
                <w:sz w:val="24"/>
                <w:szCs w:val="24"/>
              </w:rPr>
            </w:pPr>
            <w:r>
              <w:rPr>
                <w:sz w:val="24"/>
                <w:szCs w:val="24"/>
              </w:rPr>
              <w:t>kvalifikace, specializace</w:t>
            </w:r>
          </w:p>
        </w:tc>
        <w:tc>
          <w:tcPr>
            <w:tcW w:w="2126" w:type="dxa"/>
            <w:tcBorders>
              <w:top w:val="single" w:sz="4" w:space="0" w:color="auto"/>
              <w:left w:val="single" w:sz="4" w:space="0" w:color="auto"/>
              <w:bottom w:val="single" w:sz="4" w:space="0" w:color="auto"/>
              <w:right w:val="single" w:sz="4" w:space="0" w:color="auto"/>
            </w:tcBorders>
            <w:hideMark/>
          </w:tcPr>
          <w:p w:rsidR="00F32949" w:rsidRDefault="00F32949">
            <w:pPr>
              <w:rPr>
                <w:sz w:val="24"/>
                <w:szCs w:val="24"/>
              </w:rPr>
            </w:pPr>
            <w:r>
              <w:rPr>
                <w:sz w:val="24"/>
                <w:szCs w:val="24"/>
              </w:rPr>
              <w:t>dosažené vzdělání</w:t>
            </w:r>
          </w:p>
        </w:tc>
      </w:tr>
      <w:tr w:rsidR="00F32949" w:rsidTr="00F32949">
        <w:tc>
          <w:tcPr>
            <w:tcW w:w="3047" w:type="dxa"/>
            <w:tcBorders>
              <w:top w:val="single" w:sz="4" w:space="0" w:color="auto"/>
              <w:left w:val="single" w:sz="4" w:space="0" w:color="auto"/>
              <w:bottom w:val="single" w:sz="4" w:space="0" w:color="auto"/>
              <w:right w:val="single" w:sz="4" w:space="0" w:color="auto"/>
            </w:tcBorders>
            <w:hideMark/>
          </w:tcPr>
          <w:p w:rsidR="00F32949" w:rsidRDefault="00F32949">
            <w:pPr>
              <w:rPr>
                <w:sz w:val="24"/>
                <w:szCs w:val="24"/>
              </w:rPr>
            </w:pPr>
            <w:r>
              <w:rPr>
                <w:sz w:val="24"/>
                <w:szCs w:val="24"/>
              </w:rPr>
              <w:t xml:space="preserve">školní psycholog </w:t>
            </w:r>
          </w:p>
        </w:tc>
        <w:tc>
          <w:tcPr>
            <w:tcW w:w="1418" w:type="dxa"/>
            <w:tcBorders>
              <w:top w:val="single" w:sz="4" w:space="0" w:color="auto"/>
              <w:left w:val="single" w:sz="4" w:space="0" w:color="auto"/>
              <w:bottom w:val="single" w:sz="4" w:space="0" w:color="auto"/>
              <w:right w:val="single" w:sz="4" w:space="0" w:color="auto"/>
            </w:tcBorders>
            <w:hideMark/>
          </w:tcPr>
          <w:p w:rsidR="00F32949" w:rsidRDefault="00F32949">
            <w:pPr>
              <w:tabs>
                <w:tab w:val="center" w:pos="639"/>
              </w:tabs>
              <w:rPr>
                <w:sz w:val="24"/>
                <w:szCs w:val="24"/>
              </w:rPr>
            </w:pPr>
            <w:r>
              <w:rPr>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F32949" w:rsidRDefault="00F32949">
            <w:pPr>
              <w:rPr>
                <w:sz w:val="24"/>
                <w:szCs w:val="24"/>
              </w:rPr>
            </w:pPr>
            <w:r>
              <w:rPr>
                <w:sz w:val="24"/>
                <w:szCs w:val="24"/>
              </w:rPr>
              <w:t>0</w:t>
            </w:r>
          </w:p>
        </w:tc>
        <w:tc>
          <w:tcPr>
            <w:tcW w:w="2126" w:type="dxa"/>
            <w:tcBorders>
              <w:top w:val="single" w:sz="4" w:space="0" w:color="auto"/>
              <w:left w:val="single" w:sz="4" w:space="0" w:color="auto"/>
              <w:bottom w:val="single" w:sz="4" w:space="0" w:color="auto"/>
              <w:right w:val="single" w:sz="4" w:space="0" w:color="auto"/>
            </w:tcBorders>
            <w:hideMark/>
          </w:tcPr>
          <w:p w:rsidR="00F32949" w:rsidRDefault="00F32949">
            <w:pPr>
              <w:rPr>
                <w:sz w:val="24"/>
                <w:szCs w:val="24"/>
              </w:rPr>
            </w:pPr>
            <w:r>
              <w:rPr>
                <w:sz w:val="24"/>
                <w:szCs w:val="24"/>
              </w:rPr>
              <w:t>0</w:t>
            </w:r>
          </w:p>
        </w:tc>
      </w:tr>
      <w:tr w:rsidR="00F32949" w:rsidTr="00F32949">
        <w:tc>
          <w:tcPr>
            <w:tcW w:w="3047" w:type="dxa"/>
            <w:tcBorders>
              <w:top w:val="single" w:sz="4" w:space="0" w:color="auto"/>
              <w:left w:val="single" w:sz="4" w:space="0" w:color="auto"/>
              <w:bottom w:val="single" w:sz="4" w:space="0" w:color="auto"/>
              <w:right w:val="single" w:sz="4" w:space="0" w:color="auto"/>
            </w:tcBorders>
            <w:hideMark/>
          </w:tcPr>
          <w:p w:rsidR="00F32949" w:rsidRDefault="00F32949">
            <w:pPr>
              <w:rPr>
                <w:sz w:val="24"/>
                <w:szCs w:val="24"/>
              </w:rPr>
            </w:pPr>
            <w:r>
              <w:rPr>
                <w:sz w:val="24"/>
                <w:szCs w:val="24"/>
              </w:rPr>
              <w:t xml:space="preserve">školní speciální pedagog </w:t>
            </w:r>
          </w:p>
        </w:tc>
        <w:tc>
          <w:tcPr>
            <w:tcW w:w="1418" w:type="dxa"/>
            <w:tcBorders>
              <w:top w:val="single" w:sz="4" w:space="0" w:color="auto"/>
              <w:left w:val="single" w:sz="4" w:space="0" w:color="auto"/>
              <w:bottom w:val="single" w:sz="4" w:space="0" w:color="auto"/>
              <w:right w:val="single" w:sz="4" w:space="0" w:color="auto"/>
            </w:tcBorders>
            <w:hideMark/>
          </w:tcPr>
          <w:p w:rsidR="00F32949" w:rsidRDefault="00F32949">
            <w:pPr>
              <w:rPr>
                <w:sz w:val="24"/>
                <w:szCs w:val="24"/>
              </w:rPr>
            </w:pPr>
            <w:r>
              <w:rPr>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F32949" w:rsidRDefault="00F32949">
            <w:pPr>
              <w:rPr>
                <w:sz w:val="24"/>
                <w:szCs w:val="24"/>
              </w:rPr>
            </w:pPr>
            <w:r>
              <w:rPr>
                <w:sz w:val="24"/>
                <w:szCs w:val="24"/>
              </w:rPr>
              <w:t>0</w:t>
            </w:r>
          </w:p>
        </w:tc>
        <w:tc>
          <w:tcPr>
            <w:tcW w:w="2126" w:type="dxa"/>
            <w:tcBorders>
              <w:top w:val="single" w:sz="4" w:space="0" w:color="auto"/>
              <w:left w:val="single" w:sz="4" w:space="0" w:color="auto"/>
              <w:bottom w:val="single" w:sz="4" w:space="0" w:color="auto"/>
              <w:right w:val="single" w:sz="4" w:space="0" w:color="auto"/>
            </w:tcBorders>
            <w:hideMark/>
          </w:tcPr>
          <w:p w:rsidR="00F32949" w:rsidRDefault="00F32949">
            <w:pPr>
              <w:rPr>
                <w:sz w:val="24"/>
                <w:szCs w:val="24"/>
              </w:rPr>
            </w:pPr>
            <w:r>
              <w:rPr>
                <w:sz w:val="24"/>
                <w:szCs w:val="24"/>
              </w:rPr>
              <w:t>0</w:t>
            </w:r>
          </w:p>
        </w:tc>
      </w:tr>
    </w:tbl>
    <w:p w:rsidR="00AF5DA3" w:rsidRDefault="00AF5DA3" w:rsidP="00F32949">
      <w:pPr>
        <w:rPr>
          <w:sz w:val="24"/>
          <w:szCs w:val="24"/>
        </w:rPr>
      </w:pPr>
    </w:p>
    <w:p w:rsidR="00F32949" w:rsidRDefault="00F32949" w:rsidP="00F32949">
      <w:pPr>
        <w:keepNext/>
        <w:spacing w:before="20" w:after="60"/>
        <w:outlineLvl w:val="3"/>
        <w:rPr>
          <w:sz w:val="24"/>
          <w:szCs w:val="24"/>
        </w:rPr>
      </w:pPr>
      <w:r>
        <w:rPr>
          <w:sz w:val="24"/>
          <w:szCs w:val="24"/>
        </w:rPr>
        <w:t>6.1.2 Věková struktura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7"/>
        <w:gridCol w:w="1559"/>
        <w:gridCol w:w="1701"/>
        <w:gridCol w:w="3260"/>
      </w:tblGrid>
      <w:tr w:rsidR="00F32949" w:rsidTr="00F32949">
        <w:trPr>
          <w:cantSplit/>
        </w:trPr>
        <w:tc>
          <w:tcPr>
            <w:tcW w:w="2197" w:type="dxa"/>
            <w:tcBorders>
              <w:top w:val="single" w:sz="4" w:space="0" w:color="auto"/>
              <w:left w:val="single" w:sz="4" w:space="0" w:color="auto"/>
              <w:bottom w:val="single" w:sz="4" w:space="0" w:color="auto"/>
              <w:right w:val="single" w:sz="4" w:space="0" w:color="auto"/>
            </w:tcBorders>
          </w:tcPr>
          <w:p w:rsidR="00F32949" w:rsidRDefault="00F32949">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32949" w:rsidRDefault="00F32949">
            <w:pPr>
              <w:jc w:val="center"/>
              <w:rPr>
                <w:sz w:val="24"/>
                <w:szCs w:val="24"/>
              </w:rPr>
            </w:pPr>
            <w:r>
              <w:rPr>
                <w:sz w:val="24"/>
                <w:szCs w:val="24"/>
              </w:rPr>
              <w:t>do 35let</w:t>
            </w:r>
          </w:p>
        </w:tc>
        <w:tc>
          <w:tcPr>
            <w:tcW w:w="1701" w:type="dxa"/>
            <w:tcBorders>
              <w:top w:val="single" w:sz="4" w:space="0" w:color="auto"/>
              <w:left w:val="single" w:sz="4" w:space="0" w:color="auto"/>
              <w:bottom w:val="single" w:sz="4" w:space="0" w:color="auto"/>
              <w:right w:val="single" w:sz="4" w:space="0" w:color="auto"/>
            </w:tcBorders>
            <w:hideMark/>
          </w:tcPr>
          <w:p w:rsidR="00F32949" w:rsidRDefault="00F32949">
            <w:pPr>
              <w:jc w:val="center"/>
              <w:rPr>
                <w:sz w:val="24"/>
                <w:szCs w:val="24"/>
              </w:rPr>
            </w:pPr>
            <w:r>
              <w:rPr>
                <w:sz w:val="24"/>
                <w:szCs w:val="24"/>
              </w:rPr>
              <w:t>36 – 50 let</w:t>
            </w:r>
          </w:p>
        </w:tc>
        <w:tc>
          <w:tcPr>
            <w:tcW w:w="3260" w:type="dxa"/>
            <w:tcBorders>
              <w:top w:val="single" w:sz="4" w:space="0" w:color="auto"/>
              <w:left w:val="single" w:sz="4" w:space="0" w:color="auto"/>
              <w:bottom w:val="single" w:sz="4" w:space="0" w:color="auto"/>
              <w:right w:val="single" w:sz="4" w:space="0" w:color="auto"/>
            </w:tcBorders>
            <w:hideMark/>
          </w:tcPr>
          <w:p w:rsidR="00F32949" w:rsidRDefault="00F32949">
            <w:pPr>
              <w:jc w:val="center"/>
              <w:rPr>
                <w:sz w:val="24"/>
                <w:szCs w:val="24"/>
              </w:rPr>
            </w:pPr>
            <w:r>
              <w:rPr>
                <w:sz w:val="24"/>
                <w:szCs w:val="24"/>
              </w:rPr>
              <w:t>51 let–a více/z toho důchodci</w:t>
            </w:r>
          </w:p>
        </w:tc>
      </w:tr>
      <w:tr w:rsidR="00F32949" w:rsidTr="00F32949">
        <w:trPr>
          <w:cantSplit/>
        </w:trPr>
        <w:tc>
          <w:tcPr>
            <w:tcW w:w="2197" w:type="dxa"/>
            <w:tcBorders>
              <w:top w:val="single" w:sz="4" w:space="0" w:color="auto"/>
              <w:left w:val="single" w:sz="4" w:space="0" w:color="auto"/>
              <w:bottom w:val="single" w:sz="4" w:space="0" w:color="auto"/>
              <w:right w:val="single" w:sz="4" w:space="0" w:color="auto"/>
            </w:tcBorders>
            <w:hideMark/>
          </w:tcPr>
          <w:p w:rsidR="00F32949" w:rsidRDefault="00F32949">
            <w:pPr>
              <w:rPr>
                <w:sz w:val="24"/>
                <w:szCs w:val="24"/>
              </w:rPr>
            </w:pPr>
            <w:r>
              <w:rPr>
                <w:sz w:val="24"/>
                <w:szCs w:val="24"/>
              </w:rPr>
              <w:t>výchovný poradce</w:t>
            </w:r>
          </w:p>
        </w:tc>
        <w:tc>
          <w:tcPr>
            <w:tcW w:w="1559" w:type="dxa"/>
            <w:tcBorders>
              <w:top w:val="single" w:sz="4" w:space="0" w:color="auto"/>
              <w:left w:val="single" w:sz="4" w:space="0" w:color="auto"/>
              <w:bottom w:val="single" w:sz="4" w:space="0" w:color="auto"/>
              <w:right w:val="single" w:sz="4" w:space="0" w:color="auto"/>
            </w:tcBorders>
            <w:hideMark/>
          </w:tcPr>
          <w:p w:rsidR="00F32949" w:rsidRDefault="009E3FEE">
            <w:pP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32949" w:rsidRDefault="009E3FEE">
            <w:pPr>
              <w:rPr>
                <w:sz w:val="24"/>
                <w:szCs w:val="24"/>
              </w:rPr>
            </w:pPr>
            <w:r>
              <w:rPr>
                <w:sz w:val="24"/>
                <w:szCs w:val="24"/>
              </w:rPr>
              <w:t>0</w:t>
            </w:r>
          </w:p>
        </w:tc>
        <w:tc>
          <w:tcPr>
            <w:tcW w:w="3260" w:type="dxa"/>
            <w:tcBorders>
              <w:top w:val="single" w:sz="4" w:space="0" w:color="auto"/>
              <w:left w:val="single" w:sz="4" w:space="0" w:color="auto"/>
              <w:bottom w:val="single" w:sz="4" w:space="0" w:color="auto"/>
              <w:right w:val="single" w:sz="4" w:space="0" w:color="auto"/>
            </w:tcBorders>
            <w:hideMark/>
          </w:tcPr>
          <w:p w:rsidR="00F32949" w:rsidRDefault="009E3FEE">
            <w:pPr>
              <w:rPr>
                <w:sz w:val="24"/>
                <w:szCs w:val="24"/>
              </w:rPr>
            </w:pPr>
            <w:r>
              <w:rPr>
                <w:sz w:val="24"/>
                <w:szCs w:val="24"/>
              </w:rPr>
              <w:t>1</w:t>
            </w:r>
          </w:p>
        </w:tc>
      </w:tr>
      <w:tr w:rsidR="00F32949" w:rsidTr="00F32949">
        <w:trPr>
          <w:cantSplit/>
        </w:trPr>
        <w:tc>
          <w:tcPr>
            <w:tcW w:w="2197" w:type="dxa"/>
            <w:tcBorders>
              <w:top w:val="single" w:sz="4" w:space="0" w:color="auto"/>
              <w:left w:val="single" w:sz="4" w:space="0" w:color="auto"/>
              <w:bottom w:val="single" w:sz="4" w:space="0" w:color="auto"/>
              <w:right w:val="single" w:sz="4" w:space="0" w:color="auto"/>
            </w:tcBorders>
            <w:hideMark/>
          </w:tcPr>
          <w:p w:rsidR="00F32949" w:rsidRDefault="00F32949">
            <w:pPr>
              <w:rPr>
                <w:sz w:val="24"/>
                <w:szCs w:val="24"/>
              </w:rPr>
            </w:pPr>
            <w:r>
              <w:rPr>
                <w:sz w:val="24"/>
                <w:szCs w:val="24"/>
              </w:rPr>
              <w:t>školní metodik prevence</w:t>
            </w:r>
          </w:p>
        </w:tc>
        <w:tc>
          <w:tcPr>
            <w:tcW w:w="1559" w:type="dxa"/>
            <w:tcBorders>
              <w:top w:val="single" w:sz="4" w:space="0" w:color="auto"/>
              <w:left w:val="single" w:sz="4" w:space="0" w:color="auto"/>
              <w:bottom w:val="single" w:sz="4" w:space="0" w:color="auto"/>
              <w:right w:val="single" w:sz="4" w:space="0" w:color="auto"/>
            </w:tcBorders>
            <w:hideMark/>
          </w:tcPr>
          <w:p w:rsidR="00A5594E" w:rsidRDefault="00A5594E">
            <w:pP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949" w:rsidRDefault="00A5594E" w:rsidP="00A5594E">
            <w:pPr>
              <w:rPr>
                <w:sz w:val="24"/>
                <w:szCs w:val="24"/>
              </w:rPr>
            </w:pPr>
            <w:r>
              <w:rPr>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F32949" w:rsidRDefault="0093433B">
            <w:pPr>
              <w:rPr>
                <w:sz w:val="24"/>
                <w:szCs w:val="24"/>
              </w:rPr>
            </w:pPr>
            <w:r>
              <w:rPr>
                <w:sz w:val="24"/>
                <w:szCs w:val="24"/>
              </w:rPr>
              <w:t>0</w:t>
            </w:r>
          </w:p>
        </w:tc>
      </w:tr>
      <w:tr w:rsidR="00F32949" w:rsidTr="00F32949">
        <w:trPr>
          <w:cantSplit/>
        </w:trPr>
        <w:tc>
          <w:tcPr>
            <w:tcW w:w="2197" w:type="dxa"/>
            <w:tcBorders>
              <w:top w:val="single" w:sz="4" w:space="0" w:color="auto"/>
              <w:left w:val="single" w:sz="4" w:space="0" w:color="auto"/>
              <w:bottom w:val="single" w:sz="4" w:space="0" w:color="auto"/>
              <w:right w:val="single" w:sz="4" w:space="0" w:color="auto"/>
            </w:tcBorders>
            <w:hideMark/>
          </w:tcPr>
          <w:p w:rsidR="00F32949" w:rsidRDefault="00F32949">
            <w:pPr>
              <w:rPr>
                <w:sz w:val="24"/>
                <w:szCs w:val="24"/>
              </w:rPr>
            </w:pPr>
            <w:r>
              <w:rPr>
                <w:sz w:val="24"/>
                <w:szCs w:val="24"/>
              </w:rPr>
              <w:t>školní psycholog</w:t>
            </w:r>
          </w:p>
        </w:tc>
        <w:tc>
          <w:tcPr>
            <w:tcW w:w="1559" w:type="dxa"/>
            <w:tcBorders>
              <w:top w:val="single" w:sz="4" w:space="0" w:color="auto"/>
              <w:left w:val="single" w:sz="4" w:space="0" w:color="auto"/>
              <w:bottom w:val="single" w:sz="4" w:space="0" w:color="auto"/>
              <w:right w:val="single" w:sz="4" w:space="0" w:color="auto"/>
            </w:tcBorders>
            <w:hideMark/>
          </w:tcPr>
          <w:p w:rsidR="00F32949" w:rsidRDefault="00F32949">
            <w:pP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32949" w:rsidRDefault="00F32949">
            <w:pPr>
              <w:rPr>
                <w:sz w:val="24"/>
                <w:szCs w:val="24"/>
              </w:rPr>
            </w:pPr>
            <w:r>
              <w:rPr>
                <w:sz w:val="24"/>
                <w:szCs w:val="24"/>
              </w:rPr>
              <w:t>0</w:t>
            </w:r>
          </w:p>
        </w:tc>
        <w:tc>
          <w:tcPr>
            <w:tcW w:w="3260" w:type="dxa"/>
            <w:tcBorders>
              <w:top w:val="single" w:sz="4" w:space="0" w:color="auto"/>
              <w:left w:val="single" w:sz="4" w:space="0" w:color="auto"/>
              <w:bottom w:val="single" w:sz="4" w:space="0" w:color="auto"/>
              <w:right w:val="single" w:sz="4" w:space="0" w:color="auto"/>
            </w:tcBorders>
            <w:hideMark/>
          </w:tcPr>
          <w:p w:rsidR="00F32949" w:rsidRDefault="00F32949">
            <w:pPr>
              <w:rPr>
                <w:sz w:val="24"/>
                <w:szCs w:val="24"/>
              </w:rPr>
            </w:pPr>
            <w:r>
              <w:rPr>
                <w:sz w:val="24"/>
                <w:szCs w:val="24"/>
              </w:rPr>
              <w:t>0</w:t>
            </w:r>
          </w:p>
        </w:tc>
      </w:tr>
      <w:tr w:rsidR="00F32949" w:rsidTr="00F32949">
        <w:trPr>
          <w:cantSplit/>
        </w:trPr>
        <w:tc>
          <w:tcPr>
            <w:tcW w:w="2197" w:type="dxa"/>
            <w:tcBorders>
              <w:top w:val="single" w:sz="4" w:space="0" w:color="auto"/>
              <w:left w:val="single" w:sz="4" w:space="0" w:color="auto"/>
              <w:bottom w:val="single" w:sz="4" w:space="0" w:color="auto"/>
              <w:right w:val="single" w:sz="4" w:space="0" w:color="auto"/>
            </w:tcBorders>
            <w:hideMark/>
          </w:tcPr>
          <w:p w:rsidR="00F32949" w:rsidRDefault="00F32949">
            <w:pPr>
              <w:rPr>
                <w:sz w:val="24"/>
                <w:szCs w:val="24"/>
              </w:rPr>
            </w:pPr>
            <w:r>
              <w:rPr>
                <w:sz w:val="24"/>
                <w:szCs w:val="24"/>
              </w:rPr>
              <w:t>školní speciální pedagog</w:t>
            </w:r>
          </w:p>
        </w:tc>
        <w:tc>
          <w:tcPr>
            <w:tcW w:w="1559" w:type="dxa"/>
            <w:tcBorders>
              <w:top w:val="single" w:sz="4" w:space="0" w:color="auto"/>
              <w:left w:val="single" w:sz="4" w:space="0" w:color="auto"/>
              <w:bottom w:val="single" w:sz="4" w:space="0" w:color="auto"/>
              <w:right w:val="single" w:sz="4" w:space="0" w:color="auto"/>
            </w:tcBorders>
            <w:hideMark/>
          </w:tcPr>
          <w:p w:rsidR="00F32949" w:rsidRDefault="00F32949">
            <w:pP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32949" w:rsidRDefault="00F32949">
            <w:pPr>
              <w:rPr>
                <w:sz w:val="24"/>
                <w:szCs w:val="24"/>
              </w:rPr>
            </w:pPr>
            <w:r>
              <w:rPr>
                <w:sz w:val="24"/>
                <w:szCs w:val="24"/>
              </w:rPr>
              <w:t>0</w:t>
            </w:r>
          </w:p>
        </w:tc>
        <w:tc>
          <w:tcPr>
            <w:tcW w:w="3260" w:type="dxa"/>
            <w:tcBorders>
              <w:top w:val="single" w:sz="4" w:space="0" w:color="auto"/>
              <w:left w:val="single" w:sz="4" w:space="0" w:color="auto"/>
              <w:bottom w:val="single" w:sz="4" w:space="0" w:color="auto"/>
              <w:right w:val="single" w:sz="4" w:space="0" w:color="auto"/>
            </w:tcBorders>
            <w:hideMark/>
          </w:tcPr>
          <w:p w:rsidR="00F32949" w:rsidRDefault="00F32949">
            <w:pPr>
              <w:rPr>
                <w:sz w:val="24"/>
                <w:szCs w:val="24"/>
              </w:rPr>
            </w:pPr>
            <w:r>
              <w:rPr>
                <w:sz w:val="24"/>
                <w:szCs w:val="24"/>
              </w:rPr>
              <w:t>0</w:t>
            </w:r>
          </w:p>
        </w:tc>
      </w:tr>
    </w:tbl>
    <w:p w:rsidR="00EF54B3" w:rsidRDefault="00EF54B3" w:rsidP="00F32949">
      <w:pPr>
        <w:rPr>
          <w:sz w:val="24"/>
          <w:szCs w:val="24"/>
        </w:rPr>
      </w:pPr>
    </w:p>
    <w:p w:rsidR="00EF54B3" w:rsidRDefault="00EF54B3" w:rsidP="00F32949">
      <w:pPr>
        <w:rPr>
          <w:sz w:val="24"/>
          <w:szCs w:val="24"/>
        </w:rPr>
      </w:pPr>
    </w:p>
    <w:p w:rsidR="00F32949" w:rsidRDefault="00F32949" w:rsidP="00F32949">
      <w:pPr>
        <w:rPr>
          <w:sz w:val="24"/>
          <w:szCs w:val="24"/>
        </w:rPr>
      </w:pPr>
      <w:r>
        <w:rPr>
          <w:sz w:val="24"/>
          <w:szCs w:val="24"/>
        </w:rPr>
        <w:t xml:space="preserve">6.1.3 </w:t>
      </w:r>
      <w:r>
        <w:rPr>
          <w:sz w:val="24"/>
          <w:szCs w:val="24"/>
        </w:rPr>
        <w:tab/>
        <w:t>Další vzdělávání poradenských pracovníků</w:t>
      </w:r>
    </w:p>
    <w:p w:rsidR="00F32949" w:rsidRDefault="00F32949" w:rsidP="00F32949">
      <w:pPr>
        <w:ind w:firstLine="340"/>
        <w:rPr>
          <w:sz w:val="24"/>
          <w:szCs w:val="24"/>
        </w:rPr>
      </w:pPr>
      <w:r>
        <w:rPr>
          <w:sz w:val="24"/>
          <w:szCs w:val="24"/>
        </w:rPr>
        <w:t>Typy vzdělávání a vzdělávací organizace u jednotlivých pracovníků </w:t>
      </w:r>
    </w:p>
    <w:p w:rsidR="00EF54B3" w:rsidRDefault="00EF54B3" w:rsidP="00F32949">
      <w:pPr>
        <w:ind w:firstLine="340"/>
        <w:rPr>
          <w:sz w:val="24"/>
          <w:szCs w:val="24"/>
        </w:rPr>
      </w:pPr>
    </w:p>
    <w:p w:rsidR="00F32949" w:rsidRDefault="00F32949" w:rsidP="00F32949">
      <w:pPr>
        <w:ind w:left="360"/>
        <w:rPr>
          <w:sz w:val="24"/>
          <w:szCs w:val="24"/>
        </w:rPr>
      </w:pPr>
      <w:r>
        <w:rPr>
          <w:sz w:val="24"/>
          <w:szCs w:val="24"/>
        </w:rPr>
        <w:t>výchovný poradce: pracovní s</w:t>
      </w:r>
      <w:r w:rsidR="00EF54B3">
        <w:rPr>
          <w:sz w:val="24"/>
          <w:szCs w:val="24"/>
        </w:rPr>
        <w:t>eminář pro výchovné poradce  - 1</w:t>
      </w:r>
      <w:r>
        <w:rPr>
          <w:sz w:val="24"/>
          <w:szCs w:val="24"/>
        </w:rPr>
        <w:t>x</w:t>
      </w:r>
    </w:p>
    <w:p w:rsidR="00F32949" w:rsidRDefault="00F32949" w:rsidP="00F32949">
      <w:pPr>
        <w:ind w:left="360"/>
        <w:rPr>
          <w:sz w:val="24"/>
          <w:szCs w:val="24"/>
        </w:rPr>
      </w:pPr>
      <w:r>
        <w:rPr>
          <w:sz w:val="24"/>
          <w:szCs w:val="24"/>
        </w:rPr>
        <w:t>školní metodik prevence: pracov</w:t>
      </w:r>
      <w:r w:rsidR="00EF54B3">
        <w:rPr>
          <w:sz w:val="24"/>
          <w:szCs w:val="24"/>
        </w:rPr>
        <w:t>ní seminář metodiků prevence – 2</w:t>
      </w:r>
      <w:r>
        <w:rPr>
          <w:sz w:val="24"/>
          <w:szCs w:val="24"/>
        </w:rPr>
        <w:t>x</w:t>
      </w:r>
    </w:p>
    <w:p w:rsidR="00F32949" w:rsidRDefault="00F32949" w:rsidP="00F32949">
      <w:pPr>
        <w:ind w:left="360"/>
        <w:rPr>
          <w:sz w:val="24"/>
          <w:szCs w:val="24"/>
        </w:rPr>
      </w:pPr>
    </w:p>
    <w:p w:rsidR="00F32949" w:rsidRDefault="00F32949" w:rsidP="00F32949">
      <w:pPr>
        <w:rPr>
          <w:b/>
          <w:bCs/>
          <w:sz w:val="24"/>
          <w:szCs w:val="24"/>
        </w:rPr>
      </w:pPr>
    </w:p>
    <w:p w:rsidR="00A92A62" w:rsidRDefault="00A92A62" w:rsidP="00522EE7">
      <w:pPr>
        <w:rPr>
          <w:b/>
          <w:sz w:val="24"/>
          <w:szCs w:val="24"/>
          <w:u w:val="single"/>
        </w:rPr>
      </w:pPr>
    </w:p>
    <w:p w:rsidR="00A92A62" w:rsidRPr="00207B4A" w:rsidRDefault="00A92A62" w:rsidP="00207B4A">
      <w:pPr>
        <w:pStyle w:val="Nadpis4"/>
        <w:spacing w:after="60"/>
        <w:rPr>
          <w:sz w:val="24"/>
          <w:szCs w:val="24"/>
        </w:rPr>
      </w:pPr>
      <w:r>
        <w:rPr>
          <w:sz w:val="24"/>
          <w:szCs w:val="24"/>
        </w:rPr>
        <w:t>6.2 Individuální integrace</w:t>
      </w:r>
    </w:p>
    <w:p w:rsidR="00522EE7" w:rsidRPr="00522EE7" w:rsidRDefault="00522EE7" w:rsidP="00522EE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1513"/>
        <w:gridCol w:w="1529"/>
        <w:gridCol w:w="2984"/>
      </w:tblGrid>
      <w:tr w:rsidR="00F32949" w:rsidTr="00522EE7">
        <w:tc>
          <w:tcPr>
            <w:tcW w:w="2996" w:type="dxa"/>
            <w:tcBorders>
              <w:top w:val="single" w:sz="4" w:space="0" w:color="auto"/>
              <w:left w:val="single" w:sz="4" w:space="0" w:color="auto"/>
              <w:bottom w:val="single" w:sz="4" w:space="0" w:color="auto"/>
              <w:right w:val="single" w:sz="4" w:space="0" w:color="auto"/>
            </w:tcBorders>
            <w:hideMark/>
          </w:tcPr>
          <w:p w:rsidR="00F32949" w:rsidRDefault="00F32949">
            <w:pPr>
              <w:rPr>
                <w:b/>
                <w:sz w:val="24"/>
                <w:szCs w:val="24"/>
              </w:rPr>
            </w:pPr>
            <w:r>
              <w:rPr>
                <w:b/>
                <w:sz w:val="24"/>
                <w:szCs w:val="24"/>
              </w:rPr>
              <w:t>Typ postižení</w:t>
            </w:r>
          </w:p>
        </w:tc>
        <w:tc>
          <w:tcPr>
            <w:tcW w:w="1513" w:type="dxa"/>
            <w:tcBorders>
              <w:top w:val="single" w:sz="4" w:space="0" w:color="auto"/>
              <w:left w:val="single" w:sz="4" w:space="0" w:color="auto"/>
              <w:bottom w:val="single" w:sz="4" w:space="0" w:color="auto"/>
              <w:right w:val="single" w:sz="4" w:space="0" w:color="auto"/>
            </w:tcBorders>
            <w:hideMark/>
          </w:tcPr>
          <w:p w:rsidR="00F32949" w:rsidRDefault="00F32949">
            <w:pPr>
              <w:rPr>
                <w:b/>
                <w:sz w:val="24"/>
                <w:szCs w:val="24"/>
              </w:rPr>
            </w:pPr>
            <w:r>
              <w:rPr>
                <w:b/>
                <w:sz w:val="24"/>
                <w:szCs w:val="24"/>
              </w:rPr>
              <w:t>Ročník</w:t>
            </w:r>
          </w:p>
        </w:tc>
        <w:tc>
          <w:tcPr>
            <w:tcW w:w="1529" w:type="dxa"/>
            <w:tcBorders>
              <w:top w:val="single" w:sz="4" w:space="0" w:color="auto"/>
              <w:left w:val="single" w:sz="4" w:space="0" w:color="auto"/>
              <w:bottom w:val="single" w:sz="4" w:space="0" w:color="auto"/>
              <w:right w:val="single" w:sz="4" w:space="0" w:color="auto"/>
            </w:tcBorders>
            <w:hideMark/>
          </w:tcPr>
          <w:p w:rsidR="00F32949" w:rsidRDefault="00F32949">
            <w:pPr>
              <w:rPr>
                <w:b/>
                <w:sz w:val="24"/>
                <w:szCs w:val="24"/>
              </w:rPr>
            </w:pPr>
            <w:r>
              <w:rPr>
                <w:b/>
                <w:sz w:val="24"/>
                <w:szCs w:val="24"/>
              </w:rPr>
              <w:t>Počet žáků</w:t>
            </w:r>
          </w:p>
        </w:tc>
        <w:tc>
          <w:tcPr>
            <w:tcW w:w="2984" w:type="dxa"/>
            <w:tcBorders>
              <w:top w:val="single" w:sz="4" w:space="0" w:color="auto"/>
              <w:left w:val="single" w:sz="4" w:space="0" w:color="auto"/>
              <w:bottom w:val="single" w:sz="4" w:space="0" w:color="auto"/>
              <w:right w:val="single" w:sz="4" w:space="0" w:color="auto"/>
            </w:tcBorders>
            <w:hideMark/>
          </w:tcPr>
          <w:p w:rsidR="00F32949" w:rsidRDefault="00F32949">
            <w:pPr>
              <w:rPr>
                <w:b/>
                <w:sz w:val="24"/>
                <w:szCs w:val="24"/>
              </w:rPr>
            </w:pPr>
            <w:r>
              <w:rPr>
                <w:b/>
                <w:sz w:val="24"/>
                <w:szCs w:val="24"/>
              </w:rPr>
              <w:t>Stupeň podpůrného opatření</w:t>
            </w:r>
          </w:p>
        </w:tc>
      </w:tr>
      <w:tr w:rsidR="00F32949" w:rsidTr="00522EE7">
        <w:tc>
          <w:tcPr>
            <w:tcW w:w="2996" w:type="dxa"/>
            <w:tcBorders>
              <w:top w:val="single" w:sz="4" w:space="0" w:color="auto"/>
              <w:left w:val="single" w:sz="4" w:space="0" w:color="auto"/>
              <w:bottom w:val="single" w:sz="4" w:space="0" w:color="auto"/>
              <w:right w:val="single" w:sz="4" w:space="0" w:color="auto"/>
            </w:tcBorders>
          </w:tcPr>
          <w:p w:rsidR="00F32949" w:rsidRDefault="009E3FEE">
            <w:pPr>
              <w:rPr>
                <w:sz w:val="24"/>
                <w:szCs w:val="24"/>
              </w:rPr>
            </w:pPr>
            <w:r>
              <w:rPr>
                <w:sz w:val="24"/>
                <w:szCs w:val="24"/>
              </w:rPr>
              <w:t xml:space="preserve">Zdravotní </w:t>
            </w:r>
          </w:p>
        </w:tc>
        <w:tc>
          <w:tcPr>
            <w:tcW w:w="1513" w:type="dxa"/>
            <w:tcBorders>
              <w:top w:val="single" w:sz="4" w:space="0" w:color="auto"/>
              <w:left w:val="single" w:sz="4" w:space="0" w:color="auto"/>
              <w:bottom w:val="single" w:sz="4" w:space="0" w:color="auto"/>
              <w:right w:val="single" w:sz="4" w:space="0" w:color="auto"/>
            </w:tcBorders>
          </w:tcPr>
          <w:p w:rsidR="00F32949" w:rsidRDefault="00C545B1">
            <w:pPr>
              <w:rPr>
                <w:sz w:val="24"/>
                <w:szCs w:val="24"/>
              </w:rPr>
            </w:pPr>
            <w:r>
              <w:rPr>
                <w:sz w:val="24"/>
                <w:szCs w:val="24"/>
              </w:rPr>
              <w:t>4</w:t>
            </w:r>
            <w:r w:rsidR="00057C16">
              <w:rPr>
                <w:sz w:val="24"/>
                <w:szCs w:val="24"/>
              </w:rPr>
              <w:t>.</w:t>
            </w:r>
          </w:p>
        </w:tc>
        <w:tc>
          <w:tcPr>
            <w:tcW w:w="1529" w:type="dxa"/>
            <w:tcBorders>
              <w:top w:val="single" w:sz="4" w:space="0" w:color="auto"/>
              <w:left w:val="single" w:sz="4" w:space="0" w:color="auto"/>
              <w:bottom w:val="single" w:sz="4" w:space="0" w:color="auto"/>
              <w:right w:val="single" w:sz="4" w:space="0" w:color="auto"/>
            </w:tcBorders>
          </w:tcPr>
          <w:p w:rsidR="00F32949" w:rsidRDefault="00057C16">
            <w:pPr>
              <w:rPr>
                <w:sz w:val="24"/>
                <w:szCs w:val="24"/>
              </w:rPr>
            </w:pPr>
            <w:r>
              <w:rPr>
                <w:sz w:val="24"/>
                <w:szCs w:val="24"/>
              </w:rPr>
              <w:t>1</w:t>
            </w:r>
          </w:p>
        </w:tc>
        <w:tc>
          <w:tcPr>
            <w:tcW w:w="2984" w:type="dxa"/>
            <w:tcBorders>
              <w:top w:val="single" w:sz="4" w:space="0" w:color="auto"/>
              <w:left w:val="single" w:sz="4" w:space="0" w:color="auto"/>
              <w:bottom w:val="single" w:sz="4" w:space="0" w:color="auto"/>
              <w:right w:val="single" w:sz="4" w:space="0" w:color="auto"/>
            </w:tcBorders>
          </w:tcPr>
          <w:p w:rsidR="00F32949" w:rsidRDefault="00057C16" w:rsidP="00A93770">
            <w:pPr>
              <w:rPr>
                <w:sz w:val="24"/>
                <w:szCs w:val="24"/>
              </w:rPr>
            </w:pPr>
            <w:r>
              <w:rPr>
                <w:sz w:val="24"/>
                <w:szCs w:val="24"/>
              </w:rPr>
              <w:t>PO3</w:t>
            </w:r>
            <w:r w:rsidR="00C545B1">
              <w:rPr>
                <w:sz w:val="24"/>
                <w:szCs w:val="24"/>
              </w:rPr>
              <w:t xml:space="preserve"> </w:t>
            </w:r>
          </w:p>
        </w:tc>
      </w:tr>
      <w:tr w:rsidR="00F32949" w:rsidTr="00522EE7">
        <w:tc>
          <w:tcPr>
            <w:tcW w:w="2996" w:type="dxa"/>
            <w:tcBorders>
              <w:top w:val="single" w:sz="4" w:space="0" w:color="auto"/>
              <w:left w:val="single" w:sz="4" w:space="0" w:color="auto"/>
              <w:bottom w:val="single" w:sz="4" w:space="0" w:color="auto"/>
              <w:right w:val="single" w:sz="4" w:space="0" w:color="auto"/>
            </w:tcBorders>
          </w:tcPr>
          <w:p w:rsidR="00F32949" w:rsidRDefault="00522EE7">
            <w:pPr>
              <w:rPr>
                <w:sz w:val="24"/>
                <w:szCs w:val="24"/>
              </w:rPr>
            </w:pPr>
            <w:r>
              <w:rPr>
                <w:sz w:val="24"/>
                <w:szCs w:val="24"/>
              </w:rPr>
              <w:t>Speciální vzdělávací potřeby</w:t>
            </w:r>
          </w:p>
        </w:tc>
        <w:tc>
          <w:tcPr>
            <w:tcW w:w="1513" w:type="dxa"/>
            <w:tcBorders>
              <w:top w:val="single" w:sz="4" w:space="0" w:color="auto"/>
              <w:left w:val="single" w:sz="4" w:space="0" w:color="auto"/>
              <w:bottom w:val="single" w:sz="4" w:space="0" w:color="auto"/>
              <w:right w:val="single" w:sz="4" w:space="0" w:color="auto"/>
            </w:tcBorders>
          </w:tcPr>
          <w:p w:rsidR="00F32949" w:rsidRDefault="00C545B1">
            <w:pPr>
              <w:rPr>
                <w:sz w:val="24"/>
                <w:szCs w:val="24"/>
              </w:rPr>
            </w:pPr>
            <w:r>
              <w:rPr>
                <w:sz w:val="24"/>
                <w:szCs w:val="24"/>
              </w:rPr>
              <w:t>4</w:t>
            </w:r>
            <w:r w:rsidR="004F0B12">
              <w:rPr>
                <w:sz w:val="24"/>
                <w:szCs w:val="24"/>
              </w:rPr>
              <w:t>.</w:t>
            </w:r>
          </w:p>
        </w:tc>
        <w:tc>
          <w:tcPr>
            <w:tcW w:w="1529" w:type="dxa"/>
            <w:tcBorders>
              <w:top w:val="single" w:sz="4" w:space="0" w:color="auto"/>
              <w:left w:val="single" w:sz="4" w:space="0" w:color="auto"/>
              <w:bottom w:val="single" w:sz="4" w:space="0" w:color="auto"/>
              <w:right w:val="single" w:sz="4" w:space="0" w:color="auto"/>
            </w:tcBorders>
          </w:tcPr>
          <w:p w:rsidR="00F32949" w:rsidRDefault="00E777C3">
            <w:pPr>
              <w:rPr>
                <w:sz w:val="24"/>
                <w:szCs w:val="24"/>
              </w:rPr>
            </w:pPr>
            <w:r>
              <w:rPr>
                <w:sz w:val="24"/>
                <w:szCs w:val="24"/>
              </w:rPr>
              <w:t>2</w:t>
            </w:r>
          </w:p>
        </w:tc>
        <w:tc>
          <w:tcPr>
            <w:tcW w:w="2984" w:type="dxa"/>
            <w:tcBorders>
              <w:top w:val="single" w:sz="4" w:space="0" w:color="auto"/>
              <w:left w:val="single" w:sz="4" w:space="0" w:color="auto"/>
              <w:bottom w:val="single" w:sz="4" w:space="0" w:color="auto"/>
              <w:right w:val="single" w:sz="4" w:space="0" w:color="auto"/>
            </w:tcBorders>
          </w:tcPr>
          <w:p w:rsidR="00F32949" w:rsidRDefault="00EF54B3" w:rsidP="00522EE7">
            <w:pPr>
              <w:rPr>
                <w:sz w:val="24"/>
                <w:szCs w:val="24"/>
              </w:rPr>
            </w:pPr>
            <w:r>
              <w:rPr>
                <w:sz w:val="24"/>
                <w:szCs w:val="24"/>
              </w:rPr>
              <w:t>1</w:t>
            </w:r>
            <w:r w:rsidR="001D5248">
              <w:rPr>
                <w:sz w:val="24"/>
                <w:szCs w:val="24"/>
              </w:rPr>
              <w:t>PO</w:t>
            </w:r>
            <w:r w:rsidR="009E3FEE">
              <w:rPr>
                <w:sz w:val="24"/>
                <w:szCs w:val="24"/>
              </w:rPr>
              <w:t>2</w:t>
            </w:r>
            <w:r w:rsidR="00522EE7">
              <w:rPr>
                <w:sz w:val="24"/>
                <w:szCs w:val="24"/>
              </w:rPr>
              <w:t xml:space="preserve"> </w:t>
            </w:r>
          </w:p>
        </w:tc>
      </w:tr>
      <w:tr w:rsidR="00F32949" w:rsidTr="00522EE7">
        <w:tc>
          <w:tcPr>
            <w:tcW w:w="2996" w:type="dxa"/>
            <w:tcBorders>
              <w:top w:val="single" w:sz="4" w:space="0" w:color="auto"/>
              <w:left w:val="single" w:sz="4" w:space="0" w:color="auto"/>
              <w:bottom w:val="single" w:sz="4" w:space="0" w:color="auto"/>
              <w:right w:val="single" w:sz="4" w:space="0" w:color="auto"/>
            </w:tcBorders>
          </w:tcPr>
          <w:p w:rsidR="00F32949" w:rsidRDefault="00F32949">
            <w:pPr>
              <w:rPr>
                <w:sz w:val="24"/>
                <w:szCs w:val="24"/>
              </w:rPr>
            </w:pPr>
          </w:p>
        </w:tc>
        <w:tc>
          <w:tcPr>
            <w:tcW w:w="1513" w:type="dxa"/>
            <w:tcBorders>
              <w:top w:val="single" w:sz="4" w:space="0" w:color="auto"/>
              <w:left w:val="single" w:sz="4" w:space="0" w:color="auto"/>
              <w:bottom w:val="single" w:sz="4" w:space="0" w:color="auto"/>
              <w:right w:val="single" w:sz="4" w:space="0" w:color="auto"/>
            </w:tcBorders>
          </w:tcPr>
          <w:p w:rsidR="00F32949" w:rsidRDefault="001D5242">
            <w:pPr>
              <w:rPr>
                <w:sz w:val="24"/>
                <w:szCs w:val="24"/>
              </w:rPr>
            </w:pPr>
            <w:r>
              <w:rPr>
                <w:sz w:val="24"/>
                <w:szCs w:val="24"/>
              </w:rPr>
              <w:t>5</w:t>
            </w:r>
            <w:r w:rsidR="00057C16">
              <w:rPr>
                <w:sz w:val="24"/>
                <w:szCs w:val="24"/>
              </w:rPr>
              <w:t>.</w:t>
            </w:r>
          </w:p>
        </w:tc>
        <w:tc>
          <w:tcPr>
            <w:tcW w:w="1529" w:type="dxa"/>
            <w:tcBorders>
              <w:top w:val="single" w:sz="4" w:space="0" w:color="auto"/>
              <w:left w:val="single" w:sz="4" w:space="0" w:color="auto"/>
              <w:bottom w:val="single" w:sz="4" w:space="0" w:color="auto"/>
              <w:right w:val="single" w:sz="4" w:space="0" w:color="auto"/>
            </w:tcBorders>
          </w:tcPr>
          <w:p w:rsidR="00F32949" w:rsidRDefault="00351D4F">
            <w:pPr>
              <w:rPr>
                <w:sz w:val="24"/>
                <w:szCs w:val="24"/>
              </w:rPr>
            </w:pPr>
            <w:r>
              <w:rPr>
                <w:sz w:val="24"/>
                <w:szCs w:val="24"/>
              </w:rPr>
              <w:t>2</w:t>
            </w:r>
          </w:p>
        </w:tc>
        <w:tc>
          <w:tcPr>
            <w:tcW w:w="2984" w:type="dxa"/>
            <w:tcBorders>
              <w:top w:val="single" w:sz="4" w:space="0" w:color="auto"/>
              <w:left w:val="single" w:sz="4" w:space="0" w:color="auto"/>
              <w:bottom w:val="single" w:sz="4" w:space="0" w:color="auto"/>
              <w:right w:val="single" w:sz="4" w:space="0" w:color="auto"/>
            </w:tcBorders>
          </w:tcPr>
          <w:p w:rsidR="00F32949" w:rsidRDefault="00E777C3">
            <w:pPr>
              <w:rPr>
                <w:sz w:val="24"/>
                <w:szCs w:val="24"/>
              </w:rPr>
            </w:pPr>
            <w:r>
              <w:rPr>
                <w:sz w:val="24"/>
                <w:szCs w:val="24"/>
              </w:rPr>
              <w:t>2</w:t>
            </w:r>
            <w:r w:rsidR="00057C16">
              <w:rPr>
                <w:sz w:val="24"/>
                <w:szCs w:val="24"/>
              </w:rPr>
              <w:t>PO2</w:t>
            </w:r>
          </w:p>
        </w:tc>
      </w:tr>
      <w:tr w:rsidR="00F32949" w:rsidTr="00522EE7">
        <w:tc>
          <w:tcPr>
            <w:tcW w:w="2996" w:type="dxa"/>
            <w:tcBorders>
              <w:top w:val="single" w:sz="4" w:space="0" w:color="auto"/>
              <w:left w:val="single" w:sz="4" w:space="0" w:color="auto"/>
              <w:bottom w:val="single" w:sz="4" w:space="0" w:color="auto"/>
              <w:right w:val="single" w:sz="4" w:space="0" w:color="auto"/>
            </w:tcBorders>
            <w:hideMark/>
          </w:tcPr>
          <w:p w:rsidR="00F32949" w:rsidRDefault="00F32949">
            <w:pPr>
              <w:rPr>
                <w:b/>
                <w:sz w:val="24"/>
                <w:szCs w:val="24"/>
              </w:rPr>
            </w:pPr>
            <w:r>
              <w:rPr>
                <w:b/>
                <w:sz w:val="24"/>
                <w:szCs w:val="24"/>
              </w:rPr>
              <w:t>Celkem</w:t>
            </w:r>
          </w:p>
        </w:tc>
        <w:tc>
          <w:tcPr>
            <w:tcW w:w="1513" w:type="dxa"/>
            <w:tcBorders>
              <w:top w:val="single" w:sz="4" w:space="0" w:color="auto"/>
              <w:left w:val="single" w:sz="4" w:space="0" w:color="auto"/>
              <w:bottom w:val="single" w:sz="4" w:space="0" w:color="auto"/>
              <w:right w:val="single" w:sz="4" w:space="0" w:color="auto"/>
            </w:tcBorders>
            <w:hideMark/>
          </w:tcPr>
          <w:p w:rsidR="00F32949" w:rsidRDefault="00A93770">
            <w:pPr>
              <w:rPr>
                <w:sz w:val="24"/>
                <w:szCs w:val="24"/>
              </w:rPr>
            </w:pPr>
            <w:r>
              <w:rPr>
                <w:sz w:val="24"/>
                <w:szCs w:val="24"/>
              </w:rPr>
              <w:t>---</w:t>
            </w:r>
          </w:p>
        </w:tc>
        <w:tc>
          <w:tcPr>
            <w:tcW w:w="1529" w:type="dxa"/>
            <w:tcBorders>
              <w:top w:val="single" w:sz="4" w:space="0" w:color="auto"/>
              <w:left w:val="single" w:sz="4" w:space="0" w:color="auto"/>
              <w:bottom w:val="single" w:sz="4" w:space="0" w:color="auto"/>
              <w:right w:val="single" w:sz="4" w:space="0" w:color="auto"/>
            </w:tcBorders>
            <w:hideMark/>
          </w:tcPr>
          <w:p w:rsidR="00F32949" w:rsidRDefault="00EF54B3">
            <w:pPr>
              <w:rPr>
                <w:sz w:val="24"/>
                <w:szCs w:val="24"/>
              </w:rPr>
            </w:pPr>
            <w:r>
              <w:rPr>
                <w:sz w:val="24"/>
                <w:szCs w:val="24"/>
              </w:rPr>
              <w:t>5</w:t>
            </w:r>
          </w:p>
        </w:tc>
        <w:tc>
          <w:tcPr>
            <w:tcW w:w="2984" w:type="dxa"/>
            <w:tcBorders>
              <w:top w:val="single" w:sz="4" w:space="0" w:color="auto"/>
              <w:left w:val="single" w:sz="4" w:space="0" w:color="auto"/>
              <w:bottom w:val="single" w:sz="4" w:space="0" w:color="auto"/>
              <w:right w:val="single" w:sz="4" w:space="0" w:color="auto"/>
            </w:tcBorders>
            <w:hideMark/>
          </w:tcPr>
          <w:p w:rsidR="00F32949" w:rsidRDefault="00EF54B3">
            <w:pPr>
              <w:rPr>
                <w:sz w:val="24"/>
                <w:szCs w:val="24"/>
              </w:rPr>
            </w:pPr>
            <w:r>
              <w:rPr>
                <w:sz w:val="24"/>
                <w:szCs w:val="24"/>
              </w:rPr>
              <w:t>3</w:t>
            </w:r>
            <w:r w:rsidR="001D5248">
              <w:rPr>
                <w:sz w:val="24"/>
                <w:szCs w:val="24"/>
              </w:rPr>
              <w:t>PO</w:t>
            </w:r>
            <w:r w:rsidR="004F0B12">
              <w:rPr>
                <w:sz w:val="24"/>
                <w:szCs w:val="24"/>
              </w:rPr>
              <w:t>2</w:t>
            </w:r>
            <w:r w:rsidR="001D5248">
              <w:rPr>
                <w:sz w:val="24"/>
                <w:szCs w:val="24"/>
              </w:rPr>
              <w:t xml:space="preserve"> + 1 PO3</w:t>
            </w:r>
          </w:p>
        </w:tc>
      </w:tr>
    </w:tbl>
    <w:p w:rsidR="000F1F3C" w:rsidRDefault="000F1F3C" w:rsidP="00522EE7">
      <w:pPr>
        <w:rPr>
          <w:sz w:val="24"/>
          <w:szCs w:val="24"/>
        </w:rPr>
      </w:pPr>
    </w:p>
    <w:p w:rsidR="003D69F7" w:rsidRDefault="003D69F7" w:rsidP="00522EE7">
      <w:pPr>
        <w:rPr>
          <w:sz w:val="24"/>
          <w:szCs w:val="24"/>
        </w:rPr>
      </w:pPr>
    </w:p>
    <w:p w:rsidR="003D69F7" w:rsidRDefault="003D69F7" w:rsidP="00522EE7">
      <w:pPr>
        <w:rPr>
          <w:sz w:val="24"/>
          <w:szCs w:val="24"/>
        </w:rPr>
      </w:pPr>
    </w:p>
    <w:p w:rsidR="003D69F7" w:rsidRDefault="003D69F7" w:rsidP="00522EE7">
      <w:pPr>
        <w:rPr>
          <w:sz w:val="24"/>
          <w:szCs w:val="24"/>
        </w:rPr>
      </w:pPr>
    </w:p>
    <w:p w:rsidR="00522EE7" w:rsidRDefault="00522EE7" w:rsidP="00522EE7">
      <w:pPr>
        <w:rPr>
          <w:sz w:val="24"/>
          <w:szCs w:val="24"/>
        </w:rPr>
      </w:pPr>
      <w:r>
        <w:rPr>
          <w:sz w:val="24"/>
          <w:szCs w:val="24"/>
        </w:rPr>
        <w:t>D</w:t>
      </w:r>
      <w:r w:rsidRPr="00AD2FBF">
        <w:rPr>
          <w:sz w:val="24"/>
          <w:szCs w:val="24"/>
        </w:rPr>
        <w:t xml:space="preserve">alší </w:t>
      </w:r>
      <w:r>
        <w:rPr>
          <w:sz w:val="24"/>
          <w:szCs w:val="24"/>
        </w:rPr>
        <w:t>spolupráce</w:t>
      </w:r>
      <w:r w:rsidRPr="00AD2FBF">
        <w:rPr>
          <w:sz w:val="24"/>
          <w:szCs w:val="24"/>
        </w:rPr>
        <w:t xml:space="preserve"> poradenských pracovníků</w:t>
      </w:r>
    </w:p>
    <w:p w:rsidR="003D69F7" w:rsidRPr="00AD2FBF" w:rsidRDefault="003D69F7" w:rsidP="00522EE7">
      <w:pPr>
        <w:rPr>
          <w:sz w:val="24"/>
          <w:szCs w:val="24"/>
        </w:rPr>
      </w:pPr>
    </w:p>
    <w:p w:rsidR="00522EE7" w:rsidRDefault="00522EE7" w:rsidP="00522EE7">
      <w:pPr>
        <w:ind w:firstLine="340"/>
        <w:rPr>
          <w:sz w:val="24"/>
          <w:szCs w:val="24"/>
        </w:rPr>
      </w:pPr>
      <w:r w:rsidRPr="00AD2FBF">
        <w:rPr>
          <w:sz w:val="24"/>
          <w:szCs w:val="24"/>
        </w:rPr>
        <w:t>- výchovný poradce: spolupráce s PPP Veveří 26, PPP Zachova, pracoviště Kohoutova 4</w:t>
      </w:r>
      <w:r>
        <w:rPr>
          <w:sz w:val="24"/>
          <w:szCs w:val="24"/>
        </w:rPr>
        <w:t>,</w:t>
      </w:r>
    </w:p>
    <w:p w:rsidR="00522EE7" w:rsidRPr="008643BD" w:rsidRDefault="00522EE7" w:rsidP="00522EE7">
      <w:pPr>
        <w:ind w:firstLine="340"/>
        <w:rPr>
          <w:sz w:val="24"/>
          <w:szCs w:val="24"/>
        </w:rPr>
      </w:pPr>
      <w:r>
        <w:rPr>
          <w:sz w:val="24"/>
          <w:szCs w:val="24"/>
        </w:rPr>
        <w:t xml:space="preserve">   SPC Šrámkova</w:t>
      </w:r>
    </w:p>
    <w:p w:rsidR="00522EE7" w:rsidRDefault="00522EE7" w:rsidP="00522EE7">
      <w:pPr>
        <w:ind w:firstLine="340"/>
        <w:rPr>
          <w:sz w:val="24"/>
          <w:szCs w:val="24"/>
        </w:rPr>
      </w:pPr>
      <w:r w:rsidRPr="00AD2FBF">
        <w:rPr>
          <w:sz w:val="24"/>
          <w:szCs w:val="24"/>
        </w:rPr>
        <w:t>- školní metodik prevence: spolupráce s CPDZ Sládkova 45, Brno</w:t>
      </w:r>
    </w:p>
    <w:p w:rsidR="00F32949" w:rsidRDefault="00F32949" w:rsidP="00F32949">
      <w:pPr>
        <w:pStyle w:val="Nadpis4"/>
        <w:spacing w:after="60"/>
        <w:rPr>
          <w:b w:val="0"/>
          <w:sz w:val="24"/>
          <w:szCs w:val="24"/>
        </w:rPr>
      </w:pPr>
    </w:p>
    <w:p w:rsidR="009E3FEE" w:rsidRPr="00522EE7" w:rsidRDefault="009E3FEE" w:rsidP="009E3FEE">
      <w:pPr>
        <w:rPr>
          <w:b/>
          <w:sz w:val="24"/>
          <w:szCs w:val="24"/>
        </w:rPr>
      </w:pPr>
      <w:r w:rsidRPr="00522EE7">
        <w:rPr>
          <w:b/>
          <w:sz w:val="24"/>
          <w:szCs w:val="24"/>
        </w:rPr>
        <w:t xml:space="preserve">6.3 </w:t>
      </w:r>
      <w:r w:rsidR="00522EE7" w:rsidRPr="00522EE7">
        <w:rPr>
          <w:b/>
          <w:sz w:val="24"/>
          <w:szCs w:val="24"/>
        </w:rPr>
        <w:t>Péče o talentované žáky</w:t>
      </w:r>
    </w:p>
    <w:p w:rsidR="009E3FEE" w:rsidRDefault="009E3FEE" w:rsidP="009E3FEE">
      <w:pPr>
        <w:rPr>
          <w:sz w:val="24"/>
          <w:szCs w:val="24"/>
          <w:u w:val="single"/>
        </w:rPr>
      </w:pPr>
    </w:p>
    <w:p w:rsidR="00D17008" w:rsidRPr="00E73BC0" w:rsidRDefault="00D17008" w:rsidP="00D17008">
      <w:pPr>
        <w:rPr>
          <w:bCs/>
          <w:iCs/>
          <w:sz w:val="24"/>
          <w:szCs w:val="24"/>
        </w:rPr>
      </w:pPr>
      <w:r>
        <w:rPr>
          <w:bCs/>
          <w:iCs/>
          <w:sz w:val="24"/>
          <w:szCs w:val="24"/>
        </w:rPr>
        <w:t xml:space="preserve">        </w:t>
      </w:r>
      <w:r w:rsidR="009E3FEE">
        <w:rPr>
          <w:bCs/>
          <w:iCs/>
          <w:sz w:val="24"/>
          <w:szCs w:val="24"/>
        </w:rPr>
        <w:t xml:space="preserve">Během školního roku </w:t>
      </w:r>
      <w:r w:rsidR="00E777C3">
        <w:rPr>
          <w:bCs/>
          <w:iCs/>
          <w:sz w:val="24"/>
          <w:szCs w:val="24"/>
        </w:rPr>
        <w:t xml:space="preserve">2022/2023 jsme </w:t>
      </w:r>
      <w:r w:rsidR="00E777C3">
        <w:rPr>
          <w:sz w:val="24"/>
          <w:szCs w:val="24"/>
        </w:rPr>
        <w:t>rozvíjeli a prohlubovali</w:t>
      </w:r>
      <w:r w:rsidR="009E3FEE">
        <w:rPr>
          <w:sz w:val="24"/>
          <w:szCs w:val="24"/>
        </w:rPr>
        <w:t xml:space="preserve"> </w:t>
      </w:r>
      <w:r w:rsidR="00A93770">
        <w:rPr>
          <w:sz w:val="24"/>
          <w:szCs w:val="24"/>
        </w:rPr>
        <w:t xml:space="preserve">schopnosti </w:t>
      </w:r>
      <w:r w:rsidR="00E777C3">
        <w:rPr>
          <w:sz w:val="24"/>
          <w:szCs w:val="24"/>
        </w:rPr>
        <w:t xml:space="preserve">všech </w:t>
      </w:r>
      <w:r w:rsidR="009E3FEE">
        <w:rPr>
          <w:sz w:val="24"/>
          <w:szCs w:val="24"/>
        </w:rPr>
        <w:t xml:space="preserve">nadaných žáků. </w:t>
      </w:r>
      <w:r>
        <w:rPr>
          <w:sz w:val="24"/>
          <w:szCs w:val="24"/>
        </w:rPr>
        <w:t>Ve vyučování se jim vyučující snaží připravovat práci tak, aby se rozvíjely jejich dovednosti v oblastech jejich nadání. Jsou pověřováni náročnějšími samostatnými úkoly.</w:t>
      </w:r>
    </w:p>
    <w:p w:rsidR="009E3FEE" w:rsidRDefault="00D17008" w:rsidP="009E3FEE">
      <w:pPr>
        <w:rPr>
          <w:b/>
          <w:sz w:val="24"/>
          <w:szCs w:val="24"/>
        </w:rPr>
      </w:pPr>
      <w:r>
        <w:rPr>
          <w:b/>
          <w:sz w:val="24"/>
          <w:szCs w:val="24"/>
        </w:rPr>
        <w:t xml:space="preserve">       </w:t>
      </w:r>
      <w:r w:rsidR="009E3FEE">
        <w:rPr>
          <w:sz w:val="24"/>
          <w:szCs w:val="24"/>
        </w:rPr>
        <w:t xml:space="preserve">Žáci se účastní soutěží, olympiád, </w:t>
      </w:r>
      <w:r w:rsidR="00A93770">
        <w:rPr>
          <w:sz w:val="24"/>
          <w:szCs w:val="24"/>
        </w:rPr>
        <w:t>jsou</w:t>
      </w:r>
      <w:r w:rsidR="009E3FEE">
        <w:rPr>
          <w:sz w:val="24"/>
          <w:szCs w:val="24"/>
        </w:rPr>
        <w:t xml:space="preserve"> podporováni v rozvíjení všech aktivit, o které projevili zájem. </w:t>
      </w:r>
    </w:p>
    <w:p w:rsidR="00522EE7" w:rsidRPr="00A92A62" w:rsidRDefault="00522EE7" w:rsidP="00A92A62">
      <w:pPr>
        <w:pStyle w:val="Nadpis2"/>
        <w:jc w:val="left"/>
        <w:rPr>
          <w:b w:val="0"/>
          <w:bCs w:val="0"/>
          <w:sz w:val="20"/>
          <w:szCs w:val="20"/>
        </w:rPr>
      </w:pPr>
      <w:r>
        <w:rPr>
          <w:b w:val="0"/>
          <w:bCs w:val="0"/>
          <w:sz w:val="20"/>
          <w:szCs w:val="20"/>
        </w:rPr>
        <w:t xml:space="preserve">                                         </w:t>
      </w:r>
      <w:r w:rsidR="009D45D4">
        <w:rPr>
          <w:b w:val="0"/>
          <w:bCs w:val="0"/>
          <w:sz w:val="20"/>
          <w:szCs w:val="20"/>
        </w:rPr>
        <w:t xml:space="preserve">                        </w:t>
      </w:r>
    </w:p>
    <w:p w:rsidR="003F7068" w:rsidRDefault="003F7068" w:rsidP="000020AD">
      <w:pPr>
        <w:pStyle w:val="Nadpis2"/>
        <w:rPr>
          <w:sz w:val="28"/>
          <w:szCs w:val="28"/>
        </w:rPr>
      </w:pPr>
    </w:p>
    <w:p w:rsidR="000020AD" w:rsidRPr="00E2435F" w:rsidRDefault="000020AD" w:rsidP="000020AD">
      <w:pPr>
        <w:pStyle w:val="Nadpis2"/>
        <w:rPr>
          <w:sz w:val="28"/>
          <w:szCs w:val="28"/>
        </w:rPr>
      </w:pPr>
      <w:r w:rsidRPr="00E2435F">
        <w:rPr>
          <w:sz w:val="28"/>
          <w:szCs w:val="28"/>
        </w:rPr>
        <w:t>Část VI</w:t>
      </w:r>
      <w:r w:rsidR="00522EE7">
        <w:rPr>
          <w:sz w:val="28"/>
          <w:szCs w:val="28"/>
        </w:rPr>
        <w:t>I</w:t>
      </w:r>
      <w:r w:rsidRPr="00E2435F">
        <w:rPr>
          <w:sz w:val="28"/>
          <w:szCs w:val="28"/>
        </w:rPr>
        <w:t>.</w:t>
      </w:r>
    </w:p>
    <w:p w:rsidR="000020AD" w:rsidRPr="00F65FC3" w:rsidRDefault="000020AD" w:rsidP="00F65FC3">
      <w:pPr>
        <w:pStyle w:val="Nadpis3"/>
        <w:rPr>
          <w:sz w:val="28"/>
          <w:szCs w:val="28"/>
        </w:rPr>
      </w:pPr>
      <w:r w:rsidRPr="00E2435F">
        <w:rPr>
          <w:sz w:val="28"/>
          <w:szCs w:val="28"/>
        </w:rPr>
        <w:t>Další údaje o škole</w:t>
      </w:r>
    </w:p>
    <w:p w:rsidR="00997C2B" w:rsidRPr="006B5BAD" w:rsidRDefault="00AE19F8" w:rsidP="00F87CC6">
      <w:pPr>
        <w:pStyle w:val="Odstavecseseznamem"/>
        <w:numPr>
          <w:ilvl w:val="0"/>
          <w:numId w:val="5"/>
        </w:numPr>
        <w:spacing w:before="100" w:beforeAutospacing="1" w:after="100" w:afterAutospacing="1"/>
        <w:jc w:val="center"/>
        <w:rPr>
          <w:sz w:val="28"/>
          <w:szCs w:val="28"/>
          <w:u w:val="single"/>
        </w:rPr>
      </w:pPr>
      <w:r>
        <w:rPr>
          <w:b/>
          <w:bCs/>
          <w:sz w:val="28"/>
          <w:szCs w:val="28"/>
          <w:u w:val="single"/>
        </w:rPr>
        <w:t>Ú</w:t>
      </w:r>
      <w:r w:rsidR="00442D8A">
        <w:rPr>
          <w:b/>
          <w:bCs/>
          <w:sz w:val="28"/>
          <w:szCs w:val="28"/>
          <w:u w:val="single"/>
        </w:rPr>
        <w:t>spěchy v</w:t>
      </w:r>
      <w:r w:rsidR="006B5BAD">
        <w:rPr>
          <w:b/>
          <w:bCs/>
          <w:sz w:val="28"/>
          <w:szCs w:val="28"/>
          <w:u w:val="single"/>
        </w:rPr>
        <w:t> </w:t>
      </w:r>
      <w:r w:rsidR="00442D8A">
        <w:rPr>
          <w:b/>
          <w:bCs/>
          <w:sz w:val="28"/>
          <w:szCs w:val="28"/>
          <w:u w:val="single"/>
        </w:rPr>
        <w:t>soutěžích</w:t>
      </w:r>
    </w:p>
    <w:p w:rsidR="006B5BAD" w:rsidRPr="006B5BAD" w:rsidRDefault="006B5BAD" w:rsidP="006B5BAD">
      <w:pPr>
        <w:pStyle w:val="Odstavecseseznamem"/>
        <w:spacing w:before="100" w:beforeAutospacing="1" w:after="100" w:afterAutospacing="1"/>
        <w:rPr>
          <w:sz w:val="28"/>
          <w:szCs w:val="28"/>
          <w:u w:val="single"/>
        </w:rPr>
      </w:pPr>
    </w:p>
    <w:p w:rsidR="006B5BAD" w:rsidRPr="003422B8" w:rsidRDefault="003F7068" w:rsidP="006B5BAD">
      <w:pPr>
        <w:spacing w:before="100" w:beforeAutospacing="1" w:after="100" w:afterAutospacing="1"/>
        <w:ind w:left="-142"/>
        <w:rPr>
          <w:b/>
          <w:sz w:val="24"/>
          <w:szCs w:val="24"/>
          <w:u w:val="single"/>
        </w:rPr>
      </w:pPr>
      <w:r>
        <w:rPr>
          <w:b/>
          <w:sz w:val="24"/>
          <w:szCs w:val="24"/>
          <w:u w:val="single"/>
        </w:rPr>
        <w:t>Bobřík informatiky</w:t>
      </w:r>
    </w:p>
    <w:p w:rsidR="003422B8" w:rsidRDefault="006B5BAD" w:rsidP="006B5BAD">
      <w:pPr>
        <w:pStyle w:val="Odstavecseseznamem"/>
        <w:autoSpaceDE/>
        <w:autoSpaceDN/>
        <w:rPr>
          <w:sz w:val="24"/>
          <w:szCs w:val="24"/>
        </w:rPr>
      </w:pPr>
      <w:r w:rsidRPr="006B5BAD">
        <w:rPr>
          <w:sz w:val="24"/>
          <w:szCs w:val="24"/>
        </w:rPr>
        <w:t xml:space="preserve">1.   Matěj Rybář </w:t>
      </w:r>
      <w:r w:rsidRPr="006B5BAD">
        <w:rPr>
          <w:sz w:val="24"/>
          <w:szCs w:val="24"/>
        </w:rPr>
        <w:tab/>
      </w:r>
      <w:r w:rsidRPr="006B5BAD">
        <w:rPr>
          <w:sz w:val="24"/>
          <w:szCs w:val="24"/>
        </w:rPr>
        <w:tab/>
        <w:t>IV.</w:t>
      </w:r>
      <w:r w:rsidRPr="006B5BAD">
        <w:rPr>
          <w:sz w:val="24"/>
          <w:szCs w:val="24"/>
        </w:rPr>
        <w:tab/>
      </w:r>
    </w:p>
    <w:p w:rsidR="006B5BAD" w:rsidRPr="006B5BAD" w:rsidRDefault="006B5BAD" w:rsidP="006B5BAD">
      <w:pPr>
        <w:pStyle w:val="Odstavecseseznamem"/>
        <w:autoSpaceDE/>
        <w:autoSpaceDN/>
        <w:rPr>
          <w:sz w:val="24"/>
          <w:szCs w:val="24"/>
        </w:rPr>
      </w:pPr>
      <w:r w:rsidRPr="006B5BAD">
        <w:rPr>
          <w:rStyle w:val="Hypertextovodkaz"/>
          <w:color w:val="auto"/>
          <w:sz w:val="24"/>
          <w:szCs w:val="24"/>
          <w:u w:val="none"/>
        </w:rPr>
        <w:t xml:space="preserve">      </w:t>
      </w:r>
      <w:hyperlink r:id="rId9" w:tooltip="Detail soutěžícího" w:history="1">
        <w:r w:rsidRPr="006B5BAD">
          <w:rPr>
            <w:rStyle w:val="Hypertextovodkaz"/>
            <w:color w:val="auto"/>
            <w:sz w:val="24"/>
            <w:szCs w:val="24"/>
            <w:u w:val="none"/>
          </w:rPr>
          <w:t>Nela Kaňová</w:t>
        </w:r>
      </w:hyperlink>
      <w:r w:rsidRPr="006B5BAD">
        <w:rPr>
          <w:rStyle w:val="Hypertextovodkaz"/>
          <w:color w:val="auto"/>
          <w:sz w:val="24"/>
          <w:szCs w:val="24"/>
          <w:u w:val="none"/>
        </w:rPr>
        <w:tab/>
      </w:r>
      <w:r w:rsidRPr="006B5BAD">
        <w:rPr>
          <w:rStyle w:val="Hypertextovodkaz"/>
          <w:color w:val="auto"/>
          <w:sz w:val="24"/>
          <w:szCs w:val="24"/>
          <w:u w:val="none"/>
        </w:rPr>
        <w:tab/>
        <w:t>V.</w:t>
      </w:r>
      <w:r w:rsidRPr="006B5BAD">
        <w:rPr>
          <w:rStyle w:val="Hypertextovodkaz"/>
          <w:color w:val="auto"/>
          <w:sz w:val="24"/>
          <w:szCs w:val="24"/>
          <w:u w:val="none"/>
        </w:rPr>
        <w:tab/>
      </w:r>
    </w:p>
    <w:p w:rsidR="003422B8" w:rsidRDefault="006B5BAD" w:rsidP="006B5BAD">
      <w:pPr>
        <w:pStyle w:val="Odstavecseseznamem"/>
        <w:rPr>
          <w:rStyle w:val="Hypertextovodkaz"/>
          <w:color w:val="auto"/>
          <w:sz w:val="24"/>
          <w:szCs w:val="24"/>
          <w:u w:val="none"/>
        </w:rPr>
      </w:pPr>
      <w:r w:rsidRPr="006B5BAD">
        <w:rPr>
          <w:rStyle w:val="Hypertextovodkaz"/>
          <w:color w:val="auto"/>
          <w:sz w:val="24"/>
          <w:szCs w:val="24"/>
          <w:u w:val="none"/>
        </w:rPr>
        <w:t xml:space="preserve">      </w:t>
      </w:r>
      <w:hyperlink r:id="rId10" w:tooltip="Detail soutěžícího" w:history="1">
        <w:r w:rsidRPr="006B5BAD">
          <w:rPr>
            <w:rStyle w:val="Hypertextovodkaz"/>
            <w:color w:val="auto"/>
            <w:sz w:val="24"/>
            <w:szCs w:val="24"/>
            <w:u w:val="none"/>
          </w:rPr>
          <w:t>Marek Švehla</w:t>
        </w:r>
      </w:hyperlink>
      <w:r w:rsidRPr="006B5BAD">
        <w:rPr>
          <w:rStyle w:val="Hypertextovodkaz"/>
          <w:color w:val="auto"/>
          <w:sz w:val="24"/>
          <w:szCs w:val="24"/>
          <w:u w:val="none"/>
        </w:rPr>
        <w:tab/>
      </w:r>
      <w:r w:rsidRPr="006B5BAD">
        <w:rPr>
          <w:rStyle w:val="Hypertextovodkaz"/>
          <w:color w:val="auto"/>
          <w:sz w:val="24"/>
          <w:szCs w:val="24"/>
          <w:u w:val="none"/>
        </w:rPr>
        <w:tab/>
        <w:t>V.</w:t>
      </w:r>
      <w:r w:rsidRPr="006B5BAD">
        <w:rPr>
          <w:rStyle w:val="Hypertextovodkaz"/>
          <w:color w:val="auto"/>
          <w:sz w:val="24"/>
          <w:szCs w:val="24"/>
          <w:u w:val="none"/>
        </w:rPr>
        <w:tab/>
      </w:r>
    </w:p>
    <w:p w:rsidR="006B5BAD" w:rsidRPr="006B5BAD" w:rsidRDefault="006B5BAD" w:rsidP="006B5BAD">
      <w:pPr>
        <w:pStyle w:val="Odstavecseseznamem"/>
        <w:rPr>
          <w:sz w:val="24"/>
          <w:szCs w:val="24"/>
        </w:rPr>
      </w:pPr>
      <w:r w:rsidRPr="006B5BAD">
        <w:rPr>
          <w:rStyle w:val="Hypertextovodkaz"/>
          <w:color w:val="auto"/>
          <w:sz w:val="24"/>
          <w:szCs w:val="24"/>
          <w:u w:val="none"/>
        </w:rPr>
        <w:t xml:space="preserve">2.   </w:t>
      </w:r>
      <w:r w:rsidRPr="006B5BAD">
        <w:rPr>
          <w:sz w:val="24"/>
          <w:szCs w:val="24"/>
        </w:rPr>
        <w:t>Kudrnová Alena</w:t>
      </w:r>
      <w:r w:rsidRPr="006B5BAD">
        <w:rPr>
          <w:sz w:val="24"/>
          <w:szCs w:val="24"/>
        </w:rPr>
        <w:tab/>
      </w:r>
      <w:r w:rsidRPr="006B5BAD">
        <w:rPr>
          <w:sz w:val="24"/>
          <w:szCs w:val="24"/>
        </w:rPr>
        <w:tab/>
        <w:t>V.</w:t>
      </w:r>
      <w:r w:rsidRPr="006B5BAD">
        <w:rPr>
          <w:sz w:val="24"/>
          <w:szCs w:val="24"/>
        </w:rPr>
        <w:tab/>
      </w:r>
    </w:p>
    <w:p w:rsidR="006B5BAD" w:rsidRPr="006B5BAD" w:rsidRDefault="006B5BAD" w:rsidP="006B5BAD">
      <w:pPr>
        <w:pStyle w:val="Odstavecseseznamem"/>
        <w:rPr>
          <w:sz w:val="24"/>
          <w:szCs w:val="24"/>
        </w:rPr>
      </w:pPr>
      <w:r w:rsidRPr="006B5BAD">
        <w:rPr>
          <w:sz w:val="24"/>
          <w:szCs w:val="24"/>
        </w:rPr>
        <w:t xml:space="preserve">3.   </w:t>
      </w:r>
      <w:hyperlink r:id="rId11" w:tooltip="Detail soutěžícího" w:history="1">
        <w:r w:rsidRPr="006B5BAD">
          <w:rPr>
            <w:rStyle w:val="Hypertextovodkaz"/>
            <w:color w:val="auto"/>
            <w:sz w:val="24"/>
            <w:szCs w:val="24"/>
            <w:u w:val="none"/>
          </w:rPr>
          <w:t>Matyáš</w:t>
        </w:r>
      </w:hyperlink>
      <w:r w:rsidRPr="006B5BAD">
        <w:rPr>
          <w:sz w:val="24"/>
          <w:szCs w:val="24"/>
        </w:rPr>
        <w:t xml:space="preserve"> Charvát</w:t>
      </w:r>
      <w:r w:rsidRPr="006B5BAD">
        <w:rPr>
          <w:sz w:val="24"/>
          <w:szCs w:val="24"/>
        </w:rPr>
        <w:tab/>
      </w:r>
      <w:r w:rsidRPr="006B5BAD">
        <w:rPr>
          <w:sz w:val="24"/>
          <w:szCs w:val="24"/>
        </w:rPr>
        <w:tab/>
        <w:t>IV.</w:t>
      </w:r>
      <w:r w:rsidRPr="006B5BAD">
        <w:rPr>
          <w:sz w:val="24"/>
          <w:szCs w:val="24"/>
        </w:rPr>
        <w:tab/>
      </w:r>
    </w:p>
    <w:p w:rsidR="006B5BAD" w:rsidRPr="006B5BAD" w:rsidRDefault="006B5BAD" w:rsidP="006B5BAD">
      <w:pPr>
        <w:spacing w:before="100" w:beforeAutospacing="1" w:after="100" w:afterAutospacing="1"/>
        <w:rPr>
          <w:sz w:val="24"/>
          <w:szCs w:val="24"/>
          <w:u w:val="single"/>
        </w:rPr>
      </w:pPr>
    </w:p>
    <w:p w:rsidR="00A22951" w:rsidRDefault="00A22951" w:rsidP="00FA371E">
      <w:pPr>
        <w:pStyle w:val="Odstavecseseznamem"/>
        <w:spacing w:before="100" w:beforeAutospacing="1" w:after="100" w:afterAutospacing="1"/>
        <w:rPr>
          <w:sz w:val="28"/>
          <w:szCs w:val="28"/>
          <w:u w:val="single"/>
        </w:rPr>
      </w:pPr>
    </w:p>
    <w:p w:rsidR="006B5BAD" w:rsidRDefault="006B5BAD" w:rsidP="00A22951">
      <w:pPr>
        <w:pStyle w:val="Odstavecseseznamem"/>
        <w:spacing w:before="100" w:beforeAutospacing="1" w:after="100" w:afterAutospacing="1"/>
        <w:jc w:val="both"/>
        <w:rPr>
          <w:sz w:val="28"/>
          <w:szCs w:val="28"/>
          <w:u w:val="single"/>
        </w:rPr>
      </w:pPr>
    </w:p>
    <w:p w:rsidR="003F7068" w:rsidRDefault="003F7068" w:rsidP="00A22951">
      <w:pPr>
        <w:pStyle w:val="Odstavecseseznamem"/>
        <w:spacing w:before="100" w:beforeAutospacing="1" w:after="100" w:afterAutospacing="1"/>
        <w:jc w:val="both"/>
        <w:rPr>
          <w:b/>
          <w:bCs/>
          <w:sz w:val="24"/>
          <w:szCs w:val="24"/>
        </w:rPr>
      </w:pPr>
    </w:p>
    <w:p w:rsidR="006B5BAD" w:rsidRDefault="006B5BAD" w:rsidP="00A22951">
      <w:pPr>
        <w:pStyle w:val="Odstavecseseznamem"/>
        <w:spacing w:before="100" w:beforeAutospacing="1" w:after="100" w:afterAutospacing="1"/>
        <w:jc w:val="both"/>
        <w:rPr>
          <w:b/>
          <w:bCs/>
          <w:sz w:val="24"/>
          <w:szCs w:val="24"/>
        </w:rPr>
      </w:pPr>
    </w:p>
    <w:p w:rsidR="00A22951" w:rsidRDefault="003422B8" w:rsidP="006B5BAD">
      <w:pPr>
        <w:pStyle w:val="Odstavecseseznamem"/>
        <w:spacing w:before="100" w:beforeAutospacing="1" w:after="100" w:afterAutospacing="1"/>
        <w:ind w:left="0"/>
        <w:jc w:val="both"/>
        <w:rPr>
          <w:b/>
          <w:bCs/>
          <w:sz w:val="24"/>
          <w:szCs w:val="24"/>
          <w:u w:val="single"/>
        </w:rPr>
      </w:pPr>
      <w:r>
        <w:rPr>
          <w:b/>
          <w:bCs/>
          <w:sz w:val="24"/>
          <w:szCs w:val="24"/>
          <w:u w:val="single"/>
        </w:rPr>
        <w:t>Matematický Klokan</w:t>
      </w:r>
    </w:p>
    <w:p w:rsidR="003422B8" w:rsidRPr="003422B8" w:rsidRDefault="003422B8" w:rsidP="003422B8">
      <w:pPr>
        <w:autoSpaceDE/>
        <w:autoSpaceDN/>
        <w:rPr>
          <w:sz w:val="24"/>
          <w:szCs w:val="24"/>
        </w:rPr>
      </w:pPr>
      <w:r>
        <w:rPr>
          <w:sz w:val="24"/>
          <w:szCs w:val="24"/>
        </w:rPr>
        <w:t xml:space="preserve">        </w:t>
      </w:r>
      <w:r w:rsidRPr="00515733">
        <w:rPr>
          <w:sz w:val="24"/>
          <w:szCs w:val="24"/>
        </w:rPr>
        <w:t xml:space="preserve">Kategorie </w:t>
      </w:r>
      <w:r w:rsidR="003F7068">
        <w:rPr>
          <w:sz w:val="24"/>
          <w:szCs w:val="24"/>
        </w:rPr>
        <w:t>K</w:t>
      </w:r>
      <w:r>
        <w:rPr>
          <w:sz w:val="24"/>
          <w:szCs w:val="24"/>
        </w:rPr>
        <w:t>LOKÁNEK</w:t>
      </w:r>
    </w:p>
    <w:p w:rsidR="00F87CC6" w:rsidRPr="00FA371E" w:rsidRDefault="00FA371E" w:rsidP="00FA371E">
      <w:pPr>
        <w:autoSpaceDE/>
        <w:autoSpaceDN/>
        <w:rPr>
          <w:sz w:val="24"/>
          <w:szCs w:val="24"/>
        </w:rPr>
      </w:pPr>
      <w:r>
        <w:rPr>
          <w:sz w:val="24"/>
          <w:szCs w:val="24"/>
        </w:rPr>
        <w:t xml:space="preserve">          </w:t>
      </w:r>
      <w:r>
        <w:rPr>
          <w:sz w:val="24"/>
          <w:szCs w:val="24"/>
        </w:rPr>
        <w:tab/>
        <w:t>1.</w:t>
      </w:r>
      <w:r w:rsidR="00F87CC6" w:rsidRPr="00FA371E">
        <w:rPr>
          <w:sz w:val="24"/>
          <w:szCs w:val="24"/>
        </w:rPr>
        <w:t xml:space="preserve">   Standara</w:t>
      </w:r>
      <w:r w:rsidR="00EF7DDD">
        <w:rPr>
          <w:sz w:val="24"/>
          <w:szCs w:val="24"/>
        </w:rPr>
        <w:t xml:space="preserve">Richard </w:t>
      </w:r>
      <w:r w:rsidR="00EF7DDD">
        <w:rPr>
          <w:sz w:val="24"/>
          <w:szCs w:val="24"/>
        </w:rPr>
        <w:tab/>
      </w:r>
      <w:r w:rsidR="00EF7DDD">
        <w:rPr>
          <w:sz w:val="24"/>
          <w:szCs w:val="24"/>
        </w:rPr>
        <w:tab/>
      </w:r>
      <w:r w:rsidR="00F87CC6" w:rsidRPr="00FA371E">
        <w:rPr>
          <w:sz w:val="24"/>
          <w:szCs w:val="24"/>
        </w:rPr>
        <w:t>IV.</w:t>
      </w:r>
      <w:r w:rsidR="00F87CC6" w:rsidRPr="00FA371E">
        <w:rPr>
          <w:sz w:val="24"/>
          <w:szCs w:val="24"/>
        </w:rPr>
        <w:tab/>
        <w:t>120</w:t>
      </w:r>
    </w:p>
    <w:p w:rsidR="00F87CC6" w:rsidRPr="00FA371E" w:rsidRDefault="00FA371E" w:rsidP="00FA371E">
      <w:pPr>
        <w:autoSpaceDE/>
        <w:autoSpaceDN/>
        <w:ind w:firstLine="708"/>
        <w:rPr>
          <w:sz w:val="24"/>
          <w:szCs w:val="24"/>
        </w:rPr>
      </w:pPr>
      <w:r>
        <w:rPr>
          <w:sz w:val="24"/>
          <w:szCs w:val="24"/>
        </w:rPr>
        <w:t>2.</w:t>
      </w:r>
      <w:r w:rsidR="00F87CC6" w:rsidRPr="00FA371E">
        <w:rPr>
          <w:sz w:val="24"/>
          <w:szCs w:val="24"/>
        </w:rPr>
        <w:t xml:space="preserve">  </w:t>
      </w:r>
      <w:r>
        <w:rPr>
          <w:sz w:val="24"/>
          <w:szCs w:val="24"/>
        </w:rPr>
        <w:t xml:space="preserve"> </w:t>
      </w:r>
      <w:r w:rsidR="00F87CC6" w:rsidRPr="00FA371E">
        <w:rPr>
          <w:sz w:val="24"/>
          <w:szCs w:val="24"/>
        </w:rPr>
        <w:t>Brtko</w:t>
      </w:r>
      <w:r w:rsidR="00EF7DDD">
        <w:rPr>
          <w:sz w:val="24"/>
          <w:szCs w:val="24"/>
        </w:rPr>
        <w:t xml:space="preserve"> Alan</w:t>
      </w:r>
      <w:r w:rsidR="00EF7DDD">
        <w:rPr>
          <w:sz w:val="24"/>
          <w:szCs w:val="24"/>
        </w:rPr>
        <w:tab/>
      </w:r>
      <w:r w:rsidR="00EF7DDD">
        <w:rPr>
          <w:sz w:val="24"/>
          <w:szCs w:val="24"/>
        </w:rPr>
        <w:tab/>
      </w:r>
      <w:r w:rsidR="00F87CC6" w:rsidRPr="00FA371E">
        <w:rPr>
          <w:sz w:val="24"/>
          <w:szCs w:val="24"/>
        </w:rPr>
        <w:t>IV.</w:t>
      </w:r>
      <w:r w:rsidR="00F87CC6" w:rsidRPr="00FA371E">
        <w:rPr>
          <w:sz w:val="24"/>
          <w:szCs w:val="24"/>
        </w:rPr>
        <w:tab/>
        <w:t>120</w:t>
      </w:r>
    </w:p>
    <w:p w:rsidR="00F87CC6" w:rsidRPr="00FA371E" w:rsidRDefault="00FA371E" w:rsidP="00FA371E">
      <w:pPr>
        <w:autoSpaceDE/>
        <w:autoSpaceDN/>
        <w:ind w:left="708"/>
        <w:rPr>
          <w:sz w:val="24"/>
          <w:szCs w:val="24"/>
        </w:rPr>
      </w:pPr>
      <w:r>
        <w:rPr>
          <w:sz w:val="24"/>
          <w:szCs w:val="24"/>
        </w:rPr>
        <w:t>3.</w:t>
      </w:r>
      <w:r w:rsidR="00F87CC6" w:rsidRPr="00FA371E">
        <w:rPr>
          <w:sz w:val="24"/>
          <w:szCs w:val="24"/>
        </w:rPr>
        <w:t xml:space="preserve">   Pikula</w:t>
      </w:r>
      <w:r w:rsidR="00EF7DDD">
        <w:rPr>
          <w:sz w:val="24"/>
          <w:szCs w:val="24"/>
        </w:rPr>
        <w:t xml:space="preserve"> František</w:t>
      </w:r>
      <w:r w:rsidR="00EF7DDD">
        <w:rPr>
          <w:sz w:val="24"/>
          <w:szCs w:val="24"/>
        </w:rPr>
        <w:tab/>
      </w:r>
      <w:r w:rsidR="00EF7DDD">
        <w:rPr>
          <w:sz w:val="24"/>
          <w:szCs w:val="24"/>
        </w:rPr>
        <w:tab/>
      </w:r>
      <w:r w:rsidR="00F87CC6" w:rsidRPr="00FA371E">
        <w:rPr>
          <w:sz w:val="24"/>
          <w:szCs w:val="24"/>
        </w:rPr>
        <w:t>V.</w:t>
      </w:r>
      <w:r w:rsidR="00F87CC6" w:rsidRPr="00FA371E">
        <w:rPr>
          <w:sz w:val="24"/>
          <w:szCs w:val="24"/>
        </w:rPr>
        <w:tab/>
        <w:t>120</w:t>
      </w:r>
    </w:p>
    <w:p w:rsidR="00515733" w:rsidRPr="00F87CC6" w:rsidRDefault="00515733" w:rsidP="00515733">
      <w:pPr>
        <w:pStyle w:val="Odstavecseseznamem"/>
        <w:autoSpaceDE/>
        <w:autoSpaceDN/>
        <w:ind w:left="1068"/>
        <w:rPr>
          <w:sz w:val="24"/>
          <w:szCs w:val="24"/>
        </w:rPr>
      </w:pPr>
    </w:p>
    <w:p w:rsidR="00515733" w:rsidRDefault="00515733" w:rsidP="00515733">
      <w:pPr>
        <w:autoSpaceDE/>
        <w:autoSpaceDN/>
        <w:rPr>
          <w:sz w:val="24"/>
          <w:szCs w:val="24"/>
        </w:rPr>
      </w:pPr>
      <w:r>
        <w:rPr>
          <w:sz w:val="24"/>
          <w:szCs w:val="24"/>
        </w:rPr>
        <w:t xml:space="preserve">        </w:t>
      </w:r>
      <w:r w:rsidRPr="00515733">
        <w:rPr>
          <w:sz w:val="24"/>
          <w:szCs w:val="24"/>
        </w:rPr>
        <w:t>Kategorie CVRČEK</w:t>
      </w:r>
    </w:p>
    <w:p w:rsidR="003422B8" w:rsidRDefault="00F87CC6" w:rsidP="00935B91">
      <w:pPr>
        <w:pStyle w:val="Odstavecseseznamem"/>
        <w:numPr>
          <w:ilvl w:val="0"/>
          <w:numId w:val="38"/>
        </w:numPr>
        <w:autoSpaceDE/>
        <w:autoSpaceDN/>
        <w:rPr>
          <w:sz w:val="24"/>
          <w:szCs w:val="24"/>
        </w:rPr>
      </w:pPr>
      <w:r w:rsidRPr="003422B8">
        <w:rPr>
          <w:sz w:val="24"/>
          <w:szCs w:val="24"/>
        </w:rPr>
        <w:t>Šabata Matěj</w:t>
      </w:r>
      <w:r w:rsidRPr="003422B8">
        <w:rPr>
          <w:sz w:val="24"/>
          <w:szCs w:val="24"/>
        </w:rPr>
        <w:tab/>
      </w:r>
      <w:r w:rsidRPr="003422B8">
        <w:rPr>
          <w:sz w:val="24"/>
          <w:szCs w:val="24"/>
        </w:rPr>
        <w:tab/>
        <w:t>III.</w:t>
      </w:r>
      <w:r w:rsidRPr="003422B8">
        <w:rPr>
          <w:sz w:val="24"/>
          <w:szCs w:val="24"/>
        </w:rPr>
        <w:tab/>
      </w:r>
    </w:p>
    <w:p w:rsidR="00F87CC6" w:rsidRPr="003422B8" w:rsidRDefault="00F87CC6" w:rsidP="00935B91">
      <w:pPr>
        <w:pStyle w:val="Odstavecseseznamem"/>
        <w:numPr>
          <w:ilvl w:val="0"/>
          <w:numId w:val="38"/>
        </w:numPr>
        <w:autoSpaceDE/>
        <w:autoSpaceDN/>
        <w:rPr>
          <w:sz w:val="24"/>
          <w:szCs w:val="24"/>
        </w:rPr>
      </w:pPr>
      <w:r w:rsidRPr="003422B8">
        <w:rPr>
          <w:sz w:val="24"/>
          <w:szCs w:val="24"/>
        </w:rPr>
        <w:t>Vrbková</w:t>
      </w:r>
      <w:r w:rsidR="00EF7DDD" w:rsidRPr="003422B8">
        <w:rPr>
          <w:sz w:val="24"/>
          <w:szCs w:val="24"/>
        </w:rPr>
        <w:t xml:space="preserve"> Natálie</w:t>
      </w:r>
      <w:r w:rsidR="00EF7DDD" w:rsidRPr="003422B8">
        <w:rPr>
          <w:sz w:val="24"/>
          <w:szCs w:val="24"/>
        </w:rPr>
        <w:tab/>
      </w:r>
      <w:r w:rsidR="00EF7DDD" w:rsidRPr="003422B8">
        <w:rPr>
          <w:sz w:val="24"/>
          <w:szCs w:val="24"/>
        </w:rPr>
        <w:tab/>
      </w:r>
      <w:r w:rsidRPr="003422B8">
        <w:rPr>
          <w:sz w:val="24"/>
          <w:szCs w:val="24"/>
        </w:rPr>
        <w:t>III.</w:t>
      </w:r>
      <w:r w:rsidRPr="003422B8">
        <w:rPr>
          <w:sz w:val="24"/>
          <w:szCs w:val="24"/>
        </w:rPr>
        <w:tab/>
      </w:r>
    </w:p>
    <w:p w:rsidR="003422B8" w:rsidRDefault="00F87CC6" w:rsidP="00935B91">
      <w:pPr>
        <w:pStyle w:val="Odstavecseseznamem"/>
        <w:numPr>
          <w:ilvl w:val="0"/>
          <w:numId w:val="38"/>
        </w:numPr>
        <w:tabs>
          <w:tab w:val="left" w:pos="1134"/>
        </w:tabs>
        <w:autoSpaceDE/>
        <w:autoSpaceDN/>
        <w:rPr>
          <w:sz w:val="24"/>
          <w:szCs w:val="24"/>
        </w:rPr>
      </w:pPr>
      <w:r w:rsidRPr="003422B8">
        <w:rPr>
          <w:sz w:val="24"/>
          <w:szCs w:val="24"/>
        </w:rPr>
        <w:t>Ruprichová Tereza</w:t>
      </w:r>
      <w:r w:rsidRPr="003422B8">
        <w:rPr>
          <w:sz w:val="24"/>
          <w:szCs w:val="24"/>
        </w:rPr>
        <w:tab/>
        <w:t>III.</w:t>
      </w:r>
      <w:r w:rsidRPr="003422B8">
        <w:rPr>
          <w:sz w:val="24"/>
          <w:szCs w:val="24"/>
        </w:rPr>
        <w:tab/>
      </w:r>
    </w:p>
    <w:p w:rsidR="00994EE3" w:rsidRDefault="00F87CC6" w:rsidP="00935B91">
      <w:pPr>
        <w:pStyle w:val="Odstavecseseznamem"/>
        <w:numPr>
          <w:ilvl w:val="0"/>
          <w:numId w:val="38"/>
        </w:numPr>
        <w:tabs>
          <w:tab w:val="left" w:pos="1134"/>
        </w:tabs>
        <w:autoSpaceDE/>
        <w:autoSpaceDN/>
        <w:rPr>
          <w:sz w:val="24"/>
          <w:szCs w:val="24"/>
        </w:rPr>
      </w:pPr>
      <w:r w:rsidRPr="003422B8">
        <w:rPr>
          <w:sz w:val="24"/>
          <w:szCs w:val="24"/>
        </w:rPr>
        <w:t>Košíčková</w:t>
      </w:r>
      <w:r w:rsidRPr="003422B8">
        <w:rPr>
          <w:sz w:val="24"/>
          <w:szCs w:val="24"/>
        </w:rPr>
        <w:tab/>
      </w:r>
      <w:r w:rsidRPr="003422B8">
        <w:rPr>
          <w:sz w:val="24"/>
          <w:szCs w:val="24"/>
        </w:rPr>
        <w:tab/>
      </w:r>
      <w:r w:rsidRPr="003422B8">
        <w:rPr>
          <w:sz w:val="24"/>
          <w:szCs w:val="24"/>
        </w:rPr>
        <w:tab/>
        <w:t>III.</w:t>
      </w:r>
      <w:r w:rsidRPr="003422B8">
        <w:rPr>
          <w:sz w:val="24"/>
          <w:szCs w:val="24"/>
        </w:rPr>
        <w:tab/>
      </w:r>
    </w:p>
    <w:p w:rsidR="003422B8" w:rsidRPr="003422B8" w:rsidRDefault="003422B8" w:rsidP="003422B8">
      <w:pPr>
        <w:pStyle w:val="Odstavecseseznamem"/>
        <w:tabs>
          <w:tab w:val="left" w:pos="1134"/>
        </w:tabs>
        <w:autoSpaceDE/>
        <w:autoSpaceDN/>
        <w:ind w:left="1068"/>
        <w:rPr>
          <w:sz w:val="24"/>
          <w:szCs w:val="24"/>
        </w:rPr>
      </w:pPr>
    </w:p>
    <w:p w:rsidR="00A20EED" w:rsidRPr="002053F8" w:rsidRDefault="00994EE3" w:rsidP="004E0F77">
      <w:pPr>
        <w:tabs>
          <w:tab w:val="left" w:pos="2898"/>
          <w:tab w:val="left" w:pos="5733"/>
        </w:tabs>
        <w:rPr>
          <w:b/>
          <w:bCs/>
          <w:color w:val="000000" w:themeColor="text1"/>
          <w:sz w:val="24"/>
          <w:szCs w:val="24"/>
          <w:u w:val="single"/>
        </w:rPr>
      </w:pPr>
      <w:r w:rsidRPr="002053F8">
        <w:rPr>
          <w:b/>
          <w:bCs/>
          <w:color w:val="000000" w:themeColor="text1"/>
          <w:sz w:val="24"/>
          <w:szCs w:val="24"/>
          <w:u w:val="single"/>
        </w:rPr>
        <w:t>Okresní</w:t>
      </w:r>
      <w:r w:rsidR="00A20EED" w:rsidRPr="002053F8">
        <w:rPr>
          <w:b/>
          <w:bCs/>
          <w:color w:val="000000" w:themeColor="text1"/>
          <w:sz w:val="24"/>
          <w:szCs w:val="24"/>
          <w:u w:val="single"/>
        </w:rPr>
        <w:t xml:space="preserve"> kolo ma</w:t>
      </w:r>
      <w:r w:rsidR="00DB5B53" w:rsidRPr="002053F8">
        <w:rPr>
          <w:b/>
          <w:bCs/>
          <w:color w:val="000000" w:themeColor="text1"/>
          <w:sz w:val="24"/>
          <w:szCs w:val="24"/>
          <w:u w:val="single"/>
        </w:rPr>
        <w:t xml:space="preserve">tematické olympiády </w:t>
      </w:r>
      <w:r w:rsidR="005A118C" w:rsidRPr="002053F8">
        <w:rPr>
          <w:b/>
          <w:bCs/>
          <w:color w:val="000000" w:themeColor="text1"/>
          <w:sz w:val="24"/>
          <w:szCs w:val="24"/>
          <w:u w:val="single"/>
        </w:rPr>
        <w:t xml:space="preserve"> </w:t>
      </w:r>
    </w:p>
    <w:p w:rsidR="00DC5CFD" w:rsidRPr="00DC5CFD" w:rsidRDefault="00DC5CFD" w:rsidP="004E0F77">
      <w:pPr>
        <w:tabs>
          <w:tab w:val="left" w:pos="2898"/>
          <w:tab w:val="left" w:pos="5733"/>
        </w:tabs>
        <w:rPr>
          <w:b/>
          <w:sz w:val="24"/>
          <w:szCs w:val="24"/>
        </w:rPr>
      </w:pPr>
    </w:p>
    <w:p w:rsidR="003422B8" w:rsidRDefault="00716A53" w:rsidP="00716A53">
      <w:pPr>
        <w:rPr>
          <w:sz w:val="24"/>
          <w:szCs w:val="24"/>
        </w:rPr>
      </w:pPr>
      <w:r w:rsidRPr="00716A53">
        <w:rPr>
          <w:sz w:val="24"/>
          <w:szCs w:val="24"/>
        </w:rPr>
        <w:t>5. místo    Doleželová Viktorie</w:t>
      </w:r>
      <w:r w:rsidRPr="00716A53">
        <w:rPr>
          <w:sz w:val="24"/>
          <w:szCs w:val="24"/>
        </w:rPr>
        <w:tab/>
      </w:r>
    </w:p>
    <w:p w:rsidR="00716A53" w:rsidRPr="00716A53" w:rsidRDefault="00716A53" w:rsidP="00716A53">
      <w:pPr>
        <w:rPr>
          <w:sz w:val="24"/>
          <w:szCs w:val="24"/>
        </w:rPr>
      </w:pPr>
      <w:r>
        <w:rPr>
          <w:sz w:val="24"/>
          <w:szCs w:val="24"/>
        </w:rPr>
        <w:tab/>
        <w:t xml:space="preserve">     Pikula František</w:t>
      </w:r>
      <w:r>
        <w:rPr>
          <w:sz w:val="24"/>
          <w:szCs w:val="24"/>
        </w:rPr>
        <w:tab/>
      </w:r>
      <w:r>
        <w:rPr>
          <w:sz w:val="24"/>
          <w:szCs w:val="24"/>
        </w:rPr>
        <w:tab/>
      </w:r>
      <w:r w:rsidRPr="00716A53">
        <w:rPr>
          <w:sz w:val="24"/>
          <w:szCs w:val="24"/>
        </w:rPr>
        <w:tab/>
      </w:r>
      <w:r w:rsidRPr="00716A53">
        <w:rPr>
          <w:sz w:val="24"/>
          <w:szCs w:val="24"/>
        </w:rPr>
        <w:tab/>
        <w:t xml:space="preserve">      </w:t>
      </w:r>
    </w:p>
    <w:p w:rsidR="003422B8" w:rsidRDefault="00716A53" w:rsidP="00716A53">
      <w:pPr>
        <w:rPr>
          <w:sz w:val="24"/>
          <w:szCs w:val="24"/>
        </w:rPr>
      </w:pPr>
      <w:r w:rsidRPr="00716A53">
        <w:rPr>
          <w:sz w:val="24"/>
          <w:szCs w:val="24"/>
        </w:rPr>
        <w:t xml:space="preserve">                 Ruprichová Karolína</w:t>
      </w:r>
    </w:p>
    <w:p w:rsidR="00716A53" w:rsidRPr="00716A53" w:rsidRDefault="00716A53" w:rsidP="00716A53">
      <w:pPr>
        <w:rPr>
          <w:sz w:val="24"/>
          <w:szCs w:val="24"/>
        </w:rPr>
      </w:pPr>
      <w:r w:rsidRPr="00716A53">
        <w:rPr>
          <w:sz w:val="24"/>
          <w:szCs w:val="24"/>
        </w:rPr>
        <w:tab/>
      </w:r>
    </w:p>
    <w:p w:rsidR="00716A53" w:rsidRPr="00716A53" w:rsidRDefault="00716A53" w:rsidP="00716A53">
      <w:pPr>
        <w:rPr>
          <w:sz w:val="24"/>
          <w:szCs w:val="24"/>
        </w:rPr>
      </w:pPr>
      <w:r w:rsidRPr="00716A53">
        <w:rPr>
          <w:sz w:val="24"/>
          <w:szCs w:val="24"/>
        </w:rPr>
        <w:t xml:space="preserve">6. </w:t>
      </w:r>
      <w:r>
        <w:rPr>
          <w:sz w:val="24"/>
          <w:szCs w:val="24"/>
        </w:rPr>
        <w:t xml:space="preserve">místo    </w:t>
      </w:r>
      <w:r w:rsidRPr="00716A53">
        <w:rPr>
          <w:sz w:val="24"/>
          <w:szCs w:val="24"/>
        </w:rPr>
        <w:t>Kudrnová Alena</w:t>
      </w:r>
      <w:r>
        <w:rPr>
          <w:sz w:val="24"/>
          <w:szCs w:val="24"/>
        </w:rPr>
        <w:tab/>
      </w:r>
      <w:r>
        <w:rPr>
          <w:sz w:val="24"/>
          <w:szCs w:val="24"/>
        </w:rPr>
        <w:tab/>
      </w:r>
    </w:p>
    <w:p w:rsidR="00716A53" w:rsidRPr="00716A53" w:rsidRDefault="00716A53" w:rsidP="00716A53">
      <w:pPr>
        <w:rPr>
          <w:sz w:val="24"/>
          <w:szCs w:val="24"/>
        </w:rPr>
      </w:pPr>
      <w:r>
        <w:rPr>
          <w:sz w:val="24"/>
          <w:szCs w:val="24"/>
        </w:rPr>
        <w:t xml:space="preserve">                 Latinák Jakub</w:t>
      </w:r>
      <w:r>
        <w:rPr>
          <w:sz w:val="24"/>
          <w:szCs w:val="24"/>
        </w:rPr>
        <w:tab/>
      </w:r>
      <w:r>
        <w:rPr>
          <w:sz w:val="24"/>
          <w:szCs w:val="24"/>
        </w:rPr>
        <w:tab/>
      </w:r>
    </w:p>
    <w:p w:rsidR="00716A53" w:rsidRPr="00716A53" w:rsidRDefault="00716A53" w:rsidP="00716A53">
      <w:pPr>
        <w:ind w:right="-567"/>
        <w:rPr>
          <w:sz w:val="24"/>
          <w:szCs w:val="24"/>
        </w:rPr>
      </w:pPr>
      <w:r>
        <w:rPr>
          <w:sz w:val="24"/>
          <w:szCs w:val="24"/>
        </w:rPr>
        <w:t xml:space="preserve">                 </w:t>
      </w:r>
      <w:r w:rsidRPr="00716A53">
        <w:rPr>
          <w:sz w:val="24"/>
          <w:szCs w:val="24"/>
        </w:rPr>
        <w:t>Maršálková Magdalena</w:t>
      </w:r>
      <w:r w:rsidRPr="00716A53">
        <w:rPr>
          <w:sz w:val="24"/>
          <w:szCs w:val="24"/>
        </w:rPr>
        <w:tab/>
      </w:r>
    </w:p>
    <w:p w:rsidR="00175025" w:rsidRDefault="00175025" w:rsidP="00FA371E">
      <w:pPr>
        <w:rPr>
          <w:color w:val="000000" w:themeColor="text1"/>
          <w:sz w:val="24"/>
          <w:szCs w:val="24"/>
        </w:rPr>
      </w:pPr>
    </w:p>
    <w:p w:rsidR="003F7068" w:rsidRPr="00CB71C8" w:rsidRDefault="003F7068" w:rsidP="003F7068">
      <w:pPr>
        <w:rPr>
          <w:b/>
          <w:sz w:val="24"/>
          <w:szCs w:val="24"/>
          <w:u w:val="single"/>
        </w:rPr>
      </w:pPr>
      <w:r w:rsidRPr="00CB71C8">
        <w:rPr>
          <w:b/>
          <w:sz w:val="24"/>
          <w:szCs w:val="24"/>
          <w:u w:val="single"/>
        </w:rPr>
        <w:t>Logická olympiáda</w:t>
      </w:r>
    </w:p>
    <w:p w:rsidR="003F7068" w:rsidRDefault="003F7068" w:rsidP="003F7068"/>
    <w:p w:rsidR="003F7068" w:rsidRPr="000D4D30" w:rsidRDefault="003F7068" w:rsidP="003F7068">
      <w:pPr>
        <w:rPr>
          <w:sz w:val="24"/>
          <w:szCs w:val="24"/>
        </w:rPr>
      </w:pPr>
      <w:r w:rsidRPr="00CB71C8">
        <w:rPr>
          <w:sz w:val="24"/>
          <w:szCs w:val="24"/>
        </w:rPr>
        <w:t>1. Standara Richard</w:t>
      </w:r>
      <w:r>
        <w:rPr>
          <w:sz w:val="24"/>
          <w:szCs w:val="24"/>
        </w:rPr>
        <w:tab/>
      </w:r>
      <w:r>
        <w:rPr>
          <w:sz w:val="24"/>
          <w:szCs w:val="24"/>
        </w:rPr>
        <w:tab/>
      </w:r>
      <w:r>
        <w:rPr>
          <w:sz w:val="24"/>
          <w:szCs w:val="24"/>
        </w:rPr>
        <w:tab/>
      </w:r>
      <w:r w:rsidRPr="000D4D30">
        <w:rPr>
          <w:sz w:val="24"/>
          <w:szCs w:val="24"/>
        </w:rPr>
        <w:t>krajský semifinalista</w:t>
      </w:r>
    </w:p>
    <w:p w:rsidR="003F7068" w:rsidRPr="000D4D30" w:rsidRDefault="003F7068" w:rsidP="003F7068">
      <w:pPr>
        <w:rPr>
          <w:sz w:val="24"/>
          <w:szCs w:val="24"/>
        </w:rPr>
      </w:pPr>
      <w:r w:rsidRPr="000D4D30">
        <w:rPr>
          <w:sz w:val="24"/>
          <w:szCs w:val="24"/>
        </w:rPr>
        <w:t>2. Maršálková Magdalena</w:t>
      </w:r>
      <w:r w:rsidRPr="000D4D30">
        <w:rPr>
          <w:sz w:val="24"/>
          <w:szCs w:val="24"/>
        </w:rPr>
        <w:tab/>
      </w:r>
      <w:r w:rsidRPr="000D4D30">
        <w:rPr>
          <w:sz w:val="24"/>
          <w:szCs w:val="24"/>
        </w:rPr>
        <w:tab/>
        <w:t>krajský semifinalista</w:t>
      </w:r>
    </w:p>
    <w:p w:rsidR="003F7068" w:rsidRPr="00CB71C8" w:rsidRDefault="003F7068" w:rsidP="003F7068">
      <w:pPr>
        <w:rPr>
          <w:sz w:val="24"/>
          <w:szCs w:val="24"/>
        </w:rPr>
      </w:pPr>
      <w:r>
        <w:rPr>
          <w:sz w:val="24"/>
          <w:szCs w:val="24"/>
        </w:rPr>
        <w:t>3. Kudrnová Alena</w:t>
      </w:r>
    </w:p>
    <w:p w:rsidR="008F1EDC" w:rsidRPr="005942D0" w:rsidRDefault="008F1EDC" w:rsidP="005942D0">
      <w:pPr>
        <w:rPr>
          <w:sz w:val="24"/>
          <w:szCs w:val="24"/>
        </w:rPr>
      </w:pPr>
    </w:p>
    <w:p w:rsidR="008F1EDC" w:rsidRPr="002053F8" w:rsidRDefault="008F1EDC" w:rsidP="0000317D">
      <w:pPr>
        <w:tabs>
          <w:tab w:val="left" w:pos="0"/>
        </w:tabs>
        <w:rPr>
          <w:b/>
          <w:color w:val="000000" w:themeColor="text1"/>
          <w:sz w:val="24"/>
          <w:szCs w:val="24"/>
          <w:u w:val="single"/>
        </w:rPr>
      </w:pPr>
      <w:r w:rsidRPr="002053F8">
        <w:rPr>
          <w:b/>
          <w:color w:val="000000" w:themeColor="text1"/>
          <w:sz w:val="24"/>
          <w:szCs w:val="24"/>
          <w:u w:val="single"/>
        </w:rPr>
        <w:t>MATESO městské kolo  - 5. ročník</w:t>
      </w:r>
    </w:p>
    <w:p w:rsidR="008F1EDC" w:rsidRPr="008F1EDC" w:rsidRDefault="008F1EDC" w:rsidP="0000317D">
      <w:pPr>
        <w:tabs>
          <w:tab w:val="left" w:pos="0"/>
        </w:tabs>
        <w:rPr>
          <w:b/>
          <w:color w:val="FF0000"/>
          <w:sz w:val="24"/>
          <w:szCs w:val="24"/>
        </w:rPr>
      </w:pPr>
    </w:p>
    <w:p w:rsidR="003422B8" w:rsidRDefault="00DF1ECE" w:rsidP="00DF1ECE">
      <w:pPr>
        <w:rPr>
          <w:sz w:val="24"/>
          <w:szCs w:val="24"/>
        </w:rPr>
      </w:pPr>
      <w:r w:rsidRPr="00DF1ECE">
        <w:rPr>
          <w:sz w:val="24"/>
          <w:szCs w:val="24"/>
        </w:rPr>
        <w:t xml:space="preserve">2. </w:t>
      </w:r>
      <w:r>
        <w:rPr>
          <w:sz w:val="24"/>
          <w:szCs w:val="24"/>
        </w:rPr>
        <w:t>místo</w:t>
      </w:r>
      <w:r>
        <w:rPr>
          <w:sz w:val="24"/>
          <w:szCs w:val="24"/>
        </w:rPr>
        <w:tab/>
      </w:r>
      <w:r w:rsidRPr="00DF1ECE">
        <w:rPr>
          <w:sz w:val="24"/>
          <w:szCs w:val="24"/>
        </w:rPr>
        <w:t>Maršálková Magdalena</w:t>
      </w:r>
      <w:r w:rsidRPr="00DF1ECE">
        <w:rPr>
          <w:sz w:val="24"/>
          <w:szCs w:val="24"/>
        </w:rPr>
        <w:tab/>
      </w:r>
    </w:p>
    <w:p w:rsidR="00DF1ECE" w:rsidRPr="00DF1ECE" w:rsidRDefault="00DF1ECE" w:rsidP="00DF1ECE">
      <w:pPr>
        <w:rPr>
          <w:sz w:val="24"/>
          <w:szCs w:val="24"/>
        </w:rPr>
      </w:pPr>
      <w:r w:rsidRPr="00DF1ECE">
        <w:rPr>
          <w:sz w:val="24"/>
          <w:szCs w:val="24"/>
        </w:rPr>
        <w:t xml:space="preserve">3. místo        </w:t>
      </w:r>
      <w:r>
        <w:rPr>
          <w:sz w:val="24"/>
          <w:szCs w:val="24"/>
        </w:rPr>
        <w:tab/>
        <w:t>Pikula František</w:t>
      </w:r>
      <w:r>
        <w:rPr>
          <w:sz w:val="24"/>
          <w:szCs w:val="24"/>
        </w:rPr>
        <w:tab/>
      </w:r>
      <w:r>
        <w:rPr>
          <w:sz w:val="24"/>
          <w:szCs w:val="24"/>
        </w:rPr>
        <w:tab/>
      </w:r>
    </w:p>
    <w:p w:rsidR="00DF1ECE" w:rsidRPr="00DF1ECE" w:rsidRDefault="00DF1ECE" w:rsidP="00DF1ECE">
      <w:pPr>
        <w:rPr>
          <w:sz w:val="24"/>
          <w:szCs w:val="24"/>
        </w:rPr>
      </w:pPr>
      <w:r>
        <w:rPr>
          <w:sz w:val="24"/>
          <w:szCs w:val="24"/>
        </w:rPr>
        <w:tab/>
      </w:r>
      <w:r>
        <w:rPr>
          <w:sz w:val="24"/>
          <w:szCs w:val="24"/>
        </w:rPr>
        <w:tab/>
      </w:r>
      <w:r w:rsidRPr="00DF1ECE">
        <w:rPr>
          <w:sz w:val="24"/>
          <w:szCs w:val="24"/>
        </w:rPr>
        <w:t>Švehla Marek</w:t>
      </w:r>
      <w:r w:rsidRPr="00DF1ECE">
        <w:rPr>
          <w:sz w:val="24"/>
          <w:szCs w:val="24"/>
        </w:rPr>
        <w:tab/>
      </w:r>
      <w:r w:rsidRPr="00DF1ECE">
        <w:rPr>
          <w:sz w:val="24"/>
          <w:szCs w:val="24"/>
        </w:rPr>
        <w:tab/>
      </w:r>
      <w:r w:rsidRPr="00DF1ECE">
        <w:rPr>
          <w:sz w:val="24"/>
          <w:szCs w:val="24"/>
        </w:rPr>
        <w:tab/>
      </w:r>
    </w:p>
    <w:p w:rsidR="00DF1ECE" w:rsidRPr="00DF1ECE" w:rsidRDefault="00DF1ECE" w:rsidP="00DF1ECE">
      <w:pPr>
        <w:rPr>
          <w:sz w:val="24"/>
          <w:szCs w:val="24"/>
        </w:rPr>
      </w:pPr>
      <w:r w:rsidRPr="00DF1ECE">
        <w:rPr>
          <w:sz w:val="24"/>
          <w:szCs w:val="24"/>
        </w:rPr>
        <w:t>4</w:t>
      </w:r>
      <w:r>
        <w:rPr>
          <w:sz w:val="24"/>
          <w:szCs w:val="24"/>
        </w:rPr>
        <w:t>. místo</w:t>
      </w:r>
      <w:r>
        <w:rPr>
          <w:sz w:val="24"/>
          <w:szCs w:val="24"/>
        </w:rPr>
        <w:tab/>
      </w:r>
      <w:r w:rsidRPr="00DF1ECE">
        <w:rPr>
          <w:sz w:val="24"/>
          <w:szCs w:val="24"/>
        </w:rPr>
        <w:t>Doleželová Viktorie</w:t>
      </w:r>
      <w:r w:rsidRPr="00DF1ECE">
        <w:rPr>
          <w:sz w:val="24"/>
          <w:szCs w:val="24"/>
        </w:rPr>
        <w:tab/>
      </w:r>
      <w:r w:rsidRPr="00DF1ECE">
        <w:rPr>
          <w:sz w:val="24"/>
          <w:szCs w:val="24"/>
        </w:rPr>
        <w:tab/>
      </w:r>
      <w:r w:rsidRPr="00DF1ECE">
        <w:rPr>
          <w:sz w:val="24"/>
          <w:szCs w:val="24"/>
        </w:rPr>
        <w:tab/>
      </w:r>
    </w:p>
    <w:p w:rsidR="00DF1ECE" w:rsidRDefault="00DF1ECE" w:rsidP="00DF1ECE">
      <w:pPr>
        <w:rPr>
          <w:sz w:val="24"/>
          <w:szCs w:val="24"/>
        </w:rPr>
      </w:pPr>
      <w:r>
        <w:rPr>
          <w:sz w:val="24"/>
          <w:szCs w:val="24"/>
        </w:rPr>
        <w:tab/>
      </w:r>
      <w:r>
        <w:rPr>
          <w:sz w:val="24"/>
          <w:szCs w:val="24"/>
        </w:rPr>
        <w:tab/>
        <w:t>Prokopová Viktorie</w:t>
      </w:r>
      <w:r>
        <w:rPr>
          <w:sz w:val="24"/>
          <w:szCs w:val="24"/>
        </w:rPr>
        <w:tab/>
      </w:r>
      <w:r>
        <w:rPr>
          <w:sz w:val="24"/>
          <w:szCs w:val="24"/>
        </w:rPr>
        <w:tab/>
      </w:r>
      <w:r w:rsidRPr="00DF1ECE">
        <w:rPr>
          <w:sz w:val="24"/>
          <w:szCs w:val="24"/>
        </w:rPr>
        <w:tab/>
      </w:r>
    </w:p>
    <w:p w:rsidR="00FA371E" w:rsidRDefault="00FA371E" w:rsidP="00DF1ECE">
      <w:pPr>
        <w:rPr>
          <w:sz w:val="24"/>
          <w:szCs w:val="24"/>
        </w:rPr>
      </w:pPr>
    </w:p>
    <w:p w:rsidR="008F1EDC" w:rsidRDefault="008F1EDC" w:rsidP="0000317D">
      <w:pPr>
        <w:tabs>
          <w:tab w:val="left" w:pos="0"/>
        </w:tabs>
        <w:rPr>
          <w:sz w:val="24"/>
          <w:szCs w:val="24"/>
        </w:rPr>
      </w:pPr>
    </w:p>
    <w:p w:rsidR="008F1EDC" w:rsidRPr="008F1EDC" w:rsidRDefault="008F1EDC" w:rsidP="008F1EDC">
      <w:pPr>
        <w:tabs>
          <w:tab w:val="left" w:pos="0"/>
        </w:tabs>
        <w:jc w:val="both"/>
        <w:rPr>
          <w:b/>
          <w:color w:val="FF0000"/>
          <w:sz w:val="24"/>
          <w:szCs w:val="24"/>
          <w:u w:val="single"/>
        </w:rPr>
      </w:pPr>
      <w:r w:rsidRPr="002053F8">
        <w:rPr>
          <w:b/>
          <w:color w:val="000000" w:themeColor="text1"/>
          <w:sz w:val="24"/>
          <w:szCs w:val="24"/>
          <w:u w:val="single"/>
        </w:rPr>
        <w:t>Miniolympiáda – městské kolo – 4. ročník</w:t>
      </w:r>
    </w:p>
    <w:p w:rsidR="008F1EDC" w:rsidRPr="008F1EDC" w:rsidRDefault="008F1EDC" w:rsidP="0000317D">
      <w:pPr>
        <w:tabs>
          <w:tab w:val="left" w:pos="0"/>
        </w:tabs>
        <w:rPr>
          <w:b/>
          <w:color w:val="FF0000"/>
          <w:sz w:val="24"/>
          <w:szCs w:val="24"/>
          <w:u w:val="single"/>
        </w:rPr>
      </w:pPr>
    </w:p>
    <w:p w:rsidR="005B2810" w:rsidRPr="005B2810" w:rsidRDefault="005B2810" w:rsidP="005B2810">
      <w:pPr>
        <w:ind w:right="-1188"/>
        <w:rPr>
          <w:sz w:val="24"/>
          <w:szCs w:val="24"/>
        </w:rPr>
      </w:pPr>
      <w:r w:rsidRPr="005B2810">
        <w:rPr>
          <w:sz w:val="24"/>
          <w:szCs w:val="24"/>
        </w:rPr>
        <w:t xml:space="preserve">3. místo </w:t>
      </w:r>
      <w:r w:rsidR="000D659A">
        <w:rPr>
          <w:sz w:val="24"/>
          <w:szCs w:val="24"/>
        </w:rPr>
        <w:tab/>
        <w:t>Charvát Matyáš</w:t>
      </w:r>
      <w:r w:rsidR="000D659A">
        <w:rPr>
          <w:sz w:val="24"/>
          <w:szCs w:val="24"/>
        </w:rPr>
        <w:tab/>
      </w:r>
      <w:r w:rsidR="000D659A">
        <w:rPr>
          <w:sz w:val="24"/>
          <w:szCs w:val="24"/>
        </w:rPr>
        <w:tab/>
      </w:r>
      <w:r w:rsidRPr="005B2810">
        <w:rPr>
          <w:sz w:val="24"/>
          <w:szCs w:val="24"/>
        </w:rPr>
        <w:tab/>
      </w:r>
      <w:r w:rsidRPr="005B2810">
        <w:rPr>
          <w:sz w:val="24"/>
          <w:szCs w:val="24"/>
        </w:rPr>
        <w:tab/>
      </w:r>
    </w:p>
    <w:p w:rsidR="008F1EDC" w:rsidRDefault="008F1EDC" w:rsidP="0000317D">
      <w:pPr>
        <w:tabs>
          <w:tab w:val="left" w:pos="0"/>
        </w:tabs>
        <w:rPr>
          <w:sz w:val="24"/>
          <w:szCs w:val="24"/>
        </w:rPr>
      </w:pPr>
    </w:p>
    <w:p w:rsidR="00543EA5" w:rsidRPr="002C5626" w:rsidRDefault="002C5626" w:rsidP="0000317D">
      <w:pPr>
        <w:tabs>
          <w:tab w:val="left" w:pos="0"/>
        </w:tabs>
        <w:rPr>
          <w:b/>
          <w:color w:val="000000" w:themeColor="text1"/>
          <w:sz w:val="24"/>
          <w:szCs w:val="24"/>
          <w:u w:val="single"/>
        </w:rPr>
      </w:pPr>
      <w:r>
        <w:rPr>
          <w:b/>
          <w:color w:val="000000" w:themeColor="text1"/>
          <w:sz w:val="24"/>
          <w:szCs w:val="24"/>
          <w:u w:val="single"/>
        </w:rPr>
        <w:t>Recitační soutěž</w:t>
      </w:r>
    </w:p>
    <w:p w:rsidR="008F1EDC" w:rsidRDefault="008F1EDC" w:rsidP="0000317D">
      <w:pPr>
        <w:tabs>
          <w:tab w:val="left" w:pos="0"/>
        </w:tabs>
        <w:rPr>
          <w:sz w:val="24"/>
          <w:szCs w:val="24"/>
        </w:rPr>
      </w:pPr>
      <w:r>
        <w:rPr>
          <w:sz w:val="24"/>
          <w:szCs w:val="24"/>
        </w:rPr>
        <w:t>Dětská scéna 2022</w:t>
      </w:r>
      <w:r w:rsidR="002C5626">
        <w:rPr>
          <w:sz w:val="24"/>
          <w:szCs w:val="24"/>
        </w:rPr>
        <w:t xml:space="preserve"> – postup do městského kola:</w:t>
      </w:r>
    </w:p>
    <w:p w:rsidR="002C5626" w:rsidRDefault="002C5626" w:rsidP="0000317D">
      <w:pPr>
        <w:tabs>
          <w:tab w:val="left" w:pos="0"/>
        </w:tabs>
        <w:rPr>
          <w:sz w:val="24"/>
          <w:szCs w:val="24"/>
        </w:rPr>
      </w:pPr>
    </w:p>
    <w:p w:rsidR="002C5626" w:rsidRPr="002C5626" w:rsidRDefault="003422B8" w:rsidP="002C5626">
      <w:pPr>
        <w:tabs>
          <w:tab w:val="left" w:pos="3119"/>
          <w:tab w:val="left" w:pos="6840"/>
        </w:tabs>
        <w:rPr>
          <w:sz w:val="24"/>
          <w:szCs w:val="24"/>
        </w:rPr>
      </w:pPr>
      <w:r>
        <w:rPr>
          <w:sz w:val="24"/>
          <w:szCs w:val="24"/>
        </w:rPr>
        <w:t>Daniel Týrala</w:t>
      </w:r>
      <w:r>
        <w:rPr>
          <w:sz w:val="24"/>
          <w:szCs w:val="24"/>
        </w:rPr>
        <w:tab/>
        <w:t xml:space="preserve">I. </w:t>
      </w:r>
    </w:p>
    <w:p w:rsidR="003422B8" w:rsidRDefault="003422B8" w:rsidP="002C5626">
      <w:pPr>
        <w:tabs>
          <w:tab w:val="left" w:pos="3119"/>
          <w:tab w:val="left" w:pos="6840"/>
        </w:tabs>
        <w:rPr>
          <w:sz w:val="24"/>
          <w:szCs w:val="24"/>
        </w:rPr>
      </w:pPr>
      <w:r>
        <w:rPr>
          <w:sz w:val="24"/>
          <w:szCs w:val="24"/>
        </w:rPr>
        <w:t>Ester Doleželová</w:t>
      </w:r>
      <w:r>
        <w:rPr>
          <w:sz w:val="24"/>
          <w:szCs w:val="24"/>
        </w:rPr>
        <w:tab/>
        <w:t xml:space="preserve">II. </w:t>
      </w:r>
    </w:p>
    <w:p w:rsidR="002C5626" w:rsidRDefault="003422B8" w:rsidP="002C5626">
      <w:pPr>
        <w:tabs>
          <w:tab w:val="left" w:pos="3119"/>
          <w:tab w:val="left" w:pos="6840"/>
        </w:tabs>
        <w:rPr>
          <w:sz w:val="24"/>
          <w:szCs w:val="24"/>
        </w:rPr>
      </w:pPr>
      <w:r w:rsidRPr="002C5626">
        <w:rPr>
          <w:sz w:val="24"/>
          <w:szCs w:val="24"/>
        </w:rPr>
        <w:t xml:space="preserve"> </w:t>
      </w:r>
      <w:r>
        <w:rPr>
          <w:sz w:val="24"/>
          <w:szCs w:val="24"/>
        </w:rPr>
        <w:t>Stella Nekudová</w:t>
      </w:r>
      <w:r>
        <w:rPr>
          <w:sz w:val="24"/>
          <w:szCs w:val="24"/>
        </w:rPr>
        <w:tab/>
        <w:t xml:space="preserve">IV. </w:t>
      </w:r>
      <w:r w:rsidR="002C5626" w:rsidRPr="002C5626">
        <w:rPr>
          <w:sz w:val="24"/>
          <w:szCs w:val="24"/>
        </w:rPr>
        <w:t xml:space="preserve">   </w:t>
      </w:r>
    </w:p>
    <w:p w:rsidR="003422B8" w:rsidRPr="002C5626" w:rsidRDefault="003422B8" w:rsidP="002C5626">
      <w:pPr>
        <w:tabs>
          <w:tab w:val="left" w:pos="3119"/>
          <w:tab w:val="left" w:pos="6840"/>
        </w:tabs>
        <w:rPr>
          <w:sz w:val="24"/>
          <w:szCs w:val="24"/>
        </w:rPr>
      </w:pPr>
    </w:p>
    <w:p w:rsidR="00543EA5" w:rsidRDefault="00543EA5" w:rsidP="0000317D">
      <w:pPr>
        <w:tabs>
          <w:tab w:val="left" w:pos="0"/>
        </w:tabs>
        <w:rPr>
          <w:sz w:val="24"/>
          <w:szCs w:val="24"/>
        </w:rPr>
      </w:pPr>
    </w:p>
    <w:p w:rsidR="008F1EDC" w:rsidRPr="002053F8" w:rsidRDefault="00543EA5" w:rsidP="0000317D">
      <w:pPr>
        <w:tabs>
          <w:tab w:val="left" w:pos="0"/>
        </w:tabs>
        <w:rPr>
          <w:b/>
          <w:color w:val="000000" w:themeColor="text1"/>
          <w:sz w:val="24"/>
          <w:szCs w:val="24"/>
          <w:u w:val="single"/>
        </w:rPr>
      </w:pPr>
      <w:r w:rsidRPr="002053F8">
        <w:rPr>
          <w:b/>
          <w:color w:val="000000" w:themeColor="text1"/>
          <w:sz w:val="24"/>
          <w:szCs w:val="24"/>
          <w:u w:val="single"/>
        </w:rPr>
        <w:t xml:space="preserve">English JUNGLE </w:t>
      </w:r>
    </w:p>
    <w:p w:rsidR="00A22951" w:rsidRPr="00A22951" w:rsidRDefault="00A22951" w:rsidP="00A22951">
      <w:pPr>
        <w:rPr>
          <w:sz w:val="24"/>
          <w:szCs w:val="24"/>
        </w:rPr>
      </w:pPr>
      <w:r w:rsidRPr="00A22951">
        <w:rPr>
          <w:sz w:val="24"/>
          <w:szCs w:val="24"/>
        </w:rPr>
        <w:t>1. kategorie</w:t>
      </w:r>
    </w:p>
    <w:p w:rsidR="00A22951" w:rsidRPr="00A22951" w:rsidRDefault="00A22951" w:rsidP="00A22951">
      <w:pPr>
        <w:rPr>
          <w:sz w:val="24"/>
          <w:szCs w:val="24"/>
        </w:rPr>
      </w:pPr>
      <w:r>
        <w:rPr>
          <w:sz w:val="24"/>
          <w:szCs w:val="24"/>
        </w:rPr>
        <w:t>4. místo</w:t>
      </w:r>
      <w:r>
        <w:rPr>
          <w:sz w:val="24"/>
          <w:szCs w:val="24"/>
        </w:rPr>
        <w:tab/>
      </w:r>
      <w:r w:rsidRPr="00A22951">
        <w:rPr>
          <w:sz w:val="24"/>
          <w:szCs w:val="24"/>
        </w:rPr>
        <w:t>Jarý Michael</w:t>
      </w:r>
    </w:p>
    <w:p w:rsidR="00A22951" w:rsidRPr="00A22951" w:rsidRDefault="00A22951" w:rsidP="00A22951">
      <w:pPr>
        <w:rPr>
          <w:sz w:val="24"/>
          <w:szCs w:val="24"/>
        </w:rPr>
      </w:pPr>
    </w:p>
    <w:p w:rsidR="00A22951" w:rsidRPr="00A22951" w:rsidRDefault="00A22951" w:rsidP="00A22951">
      <w:pPr>
        <w:rPr>
          <w:sz w:val="24"/>
          <w:szCs w:val="24"/>
        </w:rPr>
      </w:pPr>
      <w:r w:rsidRPr="00A22951">
        <w:rPr>
          <w:sz w:val="24"/>
          <w:szCs w:val="24"/>
        </w:rPr>
        <w:t>2. kategorie</w:t>
      </w:r>
    </w:p>
    <w:p w:rsidR="00A22951" w:rsidRPr="00A22951" w:rsidRDefault="00A22951" w:rsidP="00A22951">
      <w:pPr>
        <w:rPr>
          <w:sz w:val="24"/>
          <w:szCs w:val="24"/>
        </w:rPr>
      </w:pPr>
      <w:r w:rsidRPr="00A22951">
        <w:rPr>
          <w:sz w:val="24"/>
          <w:szCs w:val="24"/>
        </w:rPr>
        <w:t xml:space="preserve">4. </w:t>
      </w:r>
      <w:r>
        <w:rPr>
          <w:sz w:val="24"/>
          <w:szCs w:val="24"/>
        </w:rPr>
        <w:t>místo</w:t>
      </w:r>
      <w:r>
        <w:rPr>
          <w:sz w:val="24"/>
          <w:szCs w:val="24"/>
        </w:rPr>
        <w:tab/>
      </w:r>
      <w:r w:rsidRPr="00A22951">
        <w:rPr>
          <w:sz w:val="24"/>
          <w:szCs w:val="24"/>
        </w:rPr>
        <w:t>Staňková Kateřina</w:t>
      </w:r>
    </w:p>
    <w:p w:rsidR="00A22951" w:rsidRPr="00A22951" w:rsidRDefault="00A22951" w:rsidP="00A22951">
      <w:pPr>
        <w:rPr>
          <w:sz w:val="24"/>
          <w:szCs w:val="24"/>
        </w:rPr>
      </w:pPr>
    </w:p>
    <w:p w:rsidR="00A22951" w:rsidRPr="00A22951" w:rsidRDefault="00A22951" w:rsidP="00A22951">
      <w:pPr>
        <w:rPr>
          <w:sz w:val="24"/>
          <w:szCs w:val="24"/>
        </w:rPr>
      </w:pPr>
      <w:r w:rsidRPr="00A22951">
        <w:rPr>
          <w:sz w:val="24"/>
          <w:szCs w:val="24"/>
        </w:rPr>
        <w:t>3. kategorie</w:t>
      </w:r>
    </w:p>
    <w:p w:rsidR="00A22951" w:rsidRPr="00A22951" w:rsidRDefault="00A22951" w:rsidP="00A22951">
      <w:pPr>
        <w:rPr>
          <w:sz w:val="24"/>
          <w:szCs w:val="24"/>
        </w:rPr>
      </w:pPr>
      <w:r w:rsidRPr="00A22951">
        <w:rPr>
          <w:sz w:val="24"/>
          <w:szCs w:val="24"/>
        </w:rPr>
        <w:t xml:space="preserve">2. místo </w:t>
      </w:r>
      <w:r>
        <w:rPr>
          <w:sz w:val="24"/>
          <w:szCs w:val="24"/>
        </w:rPr>
        <w:tab/>
      </w:r>
      <w:r w:rsidRPr="00A22951">
        <w:rPr>
          <w:sz w:val="24"/>
          <w:szCs w:val="24"/>
        </w:rPr>
        <w:t>Vrbková Natálie</w:t>
      </w:r>
    </w:p>
    <w:p w:rsidR="00A22951" w:rsidRPr="00A22951" w:rsidRDefault="00A22951" w:rsidP="00A22951">
      <w:pPr>
        <w:rPr>
          <w:sz w:val="24"/>
          <w:szCs w:val="24"/>
        </w:rPr>
      </w:pPr>
    </w:p>
    <w:p w:rsidR="00A22951" w:rsidRPr="00A22951" w:rsidRDefault="00A22951" w:rsidP="00A22951">
      <w:pPr>
        <w:rPr>
          <w:sz w:val="24"/>
          <w:szCs w:val="24"/>
        </w:rPr>
      </w:pPr>
      <w:r w:rsidRPr="00A22951">
        <w:rPr>
          <w:sz w:val="24"/>
          <w:szCs w:val="24"/>
        </w:rPr>
        <w:t>4. kategorie</w:t>
      </w:r>
    </w:p>
    <w:p w:rsidR="00A22951" w:rsidRPr="00A22951" w:rsidRDefault="00A22951" w:rsidP="00A22951">
      <w:pPr>
        <w:rPr>
          <w:sz w:val="24"/>
          <w:szCs w:val="24"/>
        </w:rPr>
      </w:pPr>
      <w:r w:rsidRPr="00A22951">
        <w:rPr>
          <w:sz w:val="24"/>
          <w:szCs w:val="24"/>
        </w:rPr>
        <w:t>8</w:t>
      </w:r>
      <w:r>
        <w:rPr>
          <w:sz w:val="24"/>
          <w:szCs w:val="24"/>
        </w:rPr>
        <w:t>. místo</w:t>
      </w:r>
      <w:r>
        <w:rPr>
          <w:sz w:val="24"/>
          <w:szCs w:val="24"/>
        </w:rPr>
        <w:tab/>
      </w:r>
      <w:r w:rsidRPr="00A22951">
        <w:rPr>
          <w:sz w:val="24"/>
          <w:szCs w:val="24"/>
        </w:rPr>
        <w:t>Nekudová Stella</w:t>
      </w:r>
    </w:p>
    <w:p w:rsidR="00A22951" w:rsidRPr="00A22951" w:rsidRDefault="00A22951" w:rsidP="00A22951">
      <w:pPr>
        <w:rPr>
          <w:b/>
          <w:sz w:val="24"/>
          <w:szCs w:val="24"/>
        </w:rPr>
      </w:pPr>
    </w:p>
    <w:p w:rsidR="00543EA5" w:rsidRDefault="00543EA5" w:rsidP="0000317D">
      <w:pPr>
        <w:tabs>
          <w:tab w:val="left" w:pos="0"/>
        </w:tabs>
        <w:rPr>
          <w:sz w:val="24"/>
          <w:szCs w:val="24"/>
        </w:rPr>
      </w:pPr>
    </w:p>
    <w:p w:rsidR="00543EA5" w:rsidRPr="002053F8" w:rsidRDefault="00543EA5" w:rsidP="0000317D">
      <w:pPr>
        <w:tabs>
          <w:tab w:val="left" w:pos="0"/>
        </w:tabs>
        <w:rPr>
          <w:b/>
          <w:color w:val="000000" w:themeColor="text1"/>
          <w:sz w:val="24"/>
          <w:szCs w:val="24"/>
          <w:u w:val="single"/>
        </w:rPr>
      </w:pPr>
      <w:r w:rsidRPr="002053F8">
        <w:rPr>
          <w:b/>
          <w:color w:val="000000" w:themeColor="text1"/>
          <w:sz w:val="24"/>
          <w:szCs w:val="24"/>
          <w:u w:val="single"/>
        </w:rPr>
        <w:t>English STAR</w:t>
      </w:r>
    </w:p>
    <w:p w:rsidR="00FA371E" w:rsidRDefault="00FA371E" w:rsidP="00A22951">
      <w:pPr>
        <w:tabs>
          <w:tab w:val="left" w:pos="0"/>
        </w:tabs>
        <w:ind w:hanging="567"/>
        <w:rPr>
          <w:sz w:val="24"/>
          <w:szCs w:val="24"/>
        </w:rPr>
      </w:pPr>
      <w:r>
        <w:rPr>
          <w:sz w:val="24"/>
          <w:szCs w:val="24"/>
        </w:rPr>
        <w:tab/>
        <w:t>kategorie</w:t>
      </w:r>
      <w:r w:rsidR="00A22951" w:rsidRPr="00A22951">
        <w:rPr>
          <w:sz w:val="24"/>
          <w:szCs w:val="24"/>
        </w:rPr>
        <w:t xml:space="preserve"> 3. ročníků </w:t>
      </w:r>
    </w:p>
    <w:p w:rsidR="00A22951" w:rsidRDefault="00FA371E" w:rsidP="00FA371E">
      <w:pPr>
        <w:tabs>
          <w:tab w:val="left" w:pos="0"/>
        </w:tabs>
        <w:ind w:hanging="567"/>
        <w:rPr>
          <w:sz w:val="24"/>
          <w:szCs w:val="24"/>
        </w:rPr>
      </w:pPr>
      <w:r>
        <w:rPr>
          <w:sz w:val="24"/>
          <w:szCs w:val="24"/>
        </w:rPr>
        <w:tab/>
      </w:r>
      <w:r w:rsidR="00A22951" w:rsidRPr="00A22951">
        <w:rPr>
          <w:sz w:val="24"/>
          <w:szCs w:val="24"/>
        </w:rPr>
        <w:t>7. místě</w:t>
      </w:r>
      <w:r>
        <w:rPr>
          <w:sz w:val="24"/>
          <w:szCs w:val="24"/>
        </w:rPr>
        <w:tab/>
      </w:r>
      <w:r w:rsidR="00A22951" w:rsidRPr="00A22951">
        <w:rPr>
          <w:sz w:val="24"/>
          <w:szCs w:val="24"/>
        </w:rPr>
        <w:t>Valentýna Tomanová</w:t>
      </w:r>
    </w:p>
    <w:p w:rsidR="00FA371E" w:rsidRPr="00A22951" w:rsidRDefault="00FA371E" w:rsidP="00FA371E">
      <w:pPr>
        <w:tabs>
          <w:tab w:val="left" w:pos="0"/>
        </w:tabs>
        <w:ind w:hanging="567"/>
        <w:rPr>
          <w:sz w:val="24"/>
          <w:szCs w:val="24"/>
        </w:rPr>
      </w:pPr>
    </w:p>
    <w:p w:rsidR="00FA371E" w:rsidRDefault="00FA371E" w:rsidP="00A22951">
      <w:pPr>
        <w:tabs>
          <w:tab w:val="left" w:pos="0"/>
        </w:tabs>
        <w:ind w:hanging="567"/>
        <w:rPr>
          <w:sz w:val="24"/>
          <w:szCs w:val="24"/>
        </w:rPr>
      </w:pPr>
      <w:r>
        <w:rPr>
          <w:sz w:val="24"/>
          <w:szCs w:val="24"/>
        </w:rPr>
        <w:tab/>
        <w:t>kategorie</w:t>
      </w:r>
      <w:r w:rsidR="00A22951" w:rsidRPr="00A22951">
        <w:rPr>
          <w:sz w:val="24"/>
          <w:szCs w:val="24"/>
        </w:rPr>
        <w:t xml:space="preserve"> 5. ročníků </w:t>
      </w:r>
    </w:p>
    <w:p w:rsidR="00A22951" w:rsidRPr="00A22951" w:rsidRDefault="00A22951" w:rsidP="00FA371E">
      <w:pPr>
        <w:tabs>
          <w:tab w:val="left" w:pos="0"/>
        </w:tabs>
        <w:ind w:hanging="567"/>
        <w:rPr>
          <w:sz w:val="24"/>
          <w:szCs w:val="24"/>
        </w:rPr>
      </w:pPr>
      <w:r w:rsidRPr="00A22951">
        <w:rPr>
          <w:sz w:val="24"/>
          <w:szCs w:val="24"/>
        </w:rPr>
        <w:t xml:space="preserve"> </w:t>
      </w:r>
      <w:r w:rsidR="00FA371E">
        <w:rPr>
          <w:sz w:val="24"/>
          <w:szCs w:val="24"/>
        </w:rPr>
        <w:tab/>
      </w:r>
      <w:r w:rsidRPr="00A22951">
        <w:rPr>
          <w:sz w:val="24"/>
          <w:szCs w:val="24"/>
        </w:rPr>
        <w:t>4. místě</w:t>
      </w:r>
      <w:r w:rsidR="00FA371E">
        <w:rPr>
          <w:sz w:val="24"/>
          <w:szCs w:val="24"/>
        </w:rPr>
        <w:tab/>
      </w:r>
      <w:r w:rsidRPr="00A22951">
        <w:rPr>
          <w:sz w:val="24"/>
          <w:szCs w:val="24"/>
        </w:rPr>
        <w:t>Marek Švehla</w:t>
      </w:r>
    </w:p>
    <w:p w:rsidR="00543EA5" w:rsidRDefault="00543EA5" w:rsidP="0000317D">
      <w:pPr>
        <w:tabs>
          <w:tab w:val="left" w:pos="0"/>
        </w:tabs>
        <w:rPr>
          <w:sz w:val="24"/>
          <w:szCs w:val="24"/>
        </w:rPr>
      </w:pPr>
    </w:p>
    <w:p w:rsidR="0064420C" w:rsidRPr="00D947FF" w:rsidRDefault="0064420C" w:rsidP="00543EA5">
      <w:pPr>
        <w:tabs>
          <w:tab w:val="left" w:pos="0"/>
        </w:tabs>
        <w:rPr>
          <w:sz w:val="24"/>
          <w:szCs w:val="24"/>
        </w:rPr>
      </w:pPr>
    </w:p>
    <w:p w:rsidR="002206A1" w:rsidRPr="000966AC" w:rsidRDefault="000020AD" w:rsidP="000966AC">
      <w:pPr>
        <w:jc w:val="center"/>
        <w:rPr>
          <w:sz w:val="28"/>
          <w:szCs w:val="28"/>
          <w:u w:val="single"/>
        </w:rPr>
      </w:pPr>
      <w:r w:rsidRPr="000966AC">
        <w:rPr>
          <w:b/>
          <w:sz w:val="28"/>
          <w:szCs w:val="28"/>
          <w:u w:val="single"/>
        </w:rPr>
        <w:t>2. Mimoškolní a školní aktivity tříd</w:t>
      </w:r>
      <w:r w:rsidR="00BF58EB" w:rsidRPr="000966AC">
        <w:rPr>
          <w:sz w:val="28"/>
          <w:szCs w:val="28"/>
          <w:u w:val="single"/>
        </w:rPr>
        <w:t xml:space="preserve">, </w:t>
      </w:r>
      <w:r w:rsidR="00BF58EB" w:rsidRPr="000966AC">
        <w:rPr>
          <w:b/>
          <w:sz w:val="28"/>
          <w:szCs w:val="28"/>
          <w:u w:val="single"/>
        </w:rPr>
        <w:t>š</w:t>
      </w:r>
      <w:r w:rsidR="00442D8A" w:rsidRPr="000966AC">
        <w:rPr>
          <w:b/>
          <w:sz w:val="28"/>
          <w:szCs w:val="28"/>
          <w:u w:val="single"/>
        </w:rPr>
        <w:t>kolní projekty</w:t>
      </w:r>
      <w:r w:rsidR="00BF58EB" w:rsidRPr="000966AC">
        <w:rPr>
          <w:b/>
          <w:sz w:val="28"/>
          <w:szCs w:val="28"/>
          <w:u w:val="single"/>
        </w:rPr>
        <w:t>, š</w:t>
      </w:r>
      <w:r w:rsidRPr="000966AC">
        <w:rPr>
          <w:b/>
          <w:sz w:val="28"/>
          <w:szCs w:val="28"/>
          <w:u w:val="single"/>
        </w:rPr>
        <w:t>koly v přírodě</w:t>
      </w:r>
    </w:p>
    <w:p w:rsidR="00BF58EB" w:rsidRDefault="00BF58EB" w:rsidP="006F4DE3">
      <w:pPr>
        <w:rPr>
          <w:b/>
          <w:sz w:val="24"/>
          <w:szCs w:val="24"/>
        </w:rPr>
      </w:pPr>
    </w:p>
    <w:p w:rsidR="005415C2" w:rsidRDefault="005415C2" w:rsidP="005415C2">
      <w:pPr>
        <w:ind w:left="993" w:hanging="993"/>
        <w:rPr>
          <w:sz w:val="24"/>
          <w:szCs w:val="24"/>
          <w:u w:val="single"/>
        </w:rPr>
      </w:pPr>
      <w:r w:rsidRPr="002A72F3">
        <w:rPr>
          <w:b/>
          <w:sz w:val="24"/>
          <w:szCs w:val="24"/>
          <w:u w:val="single"/>
        </w:rPr>
        <w:t>1. třída</w:t>
      </w:r>
      <w:r w:rsidRPr="002A72F3">
        <w:rPr>
          <w:sz w:val="24"/>
          <w:szCs w:val="24"/>
          <w:u w:val="single"/>
        </w:rPr>
        <w:t>:</w:t>
      </w:r>
      <w:r w:rsidRPr="002A72F3">
        <w:rPr>
          <w:sz w:val="24"/>
          <w:szCs w:val="24"/>
          <w:u w:val="single"/>
        </w:rPr>
        <w:tab/>
      </w:r>
    </w:p>
    <w:p w:rsidR="00CF031B" w:rsidRPr="002A72F3" w:rsidRDefault="00CF031B" w:rsidP="005415C2">
      <w:pPr>
        <w:ind w:left="993" w:hanging="993"/>
        <w:rPr>
          <w:sz w:val="24"/>
          <w:szCs w:val="24"/>
          <w:u w:val="single"/>
        </w:rPr>
      </w:pPr>
    </w:p>
    <w:p w:rsidR="00E35E4C" w:rsidRPr="002A72F3" w:rsidRDefault="00CF031B" w:rsidP="00CF031B">
      <w:pPr>
        <w:autoSpaceDE/>
        <w:autoSpaceDN/>
        <w:rPr>
          <w:sz w:val="24"/>
          <w:szCs w:val="24"/>
          <w:u w:val="single"/>
        </w:rPr>
      </w:pPr>
      <w:r>
        <w:rPr>
          <w:sz w:val="24"/>
          <w:szCs w:val="24"/>
        </w:rPr>
        <w:t xml:space="preserve">1. </w:t>
      </w:r>
      <w:r w:rsidR="00E35E4C" w:rsidRPr="002A72F3">
        <w:rPr>
          <w:sz w:val="24"/>
          <w:szCs w:val="24"/>
          <w:u w:val="single"/>
        </w:rPr>
        <w:t>Třídní projekty</w:t>
      </w:r>
    </w:p>
    <w:p w:rsidR="00E35E4C" w:rsidRPr="002A72F3" w:rsidRDefault="00E35E4C" w:rsidP="00E35E4C">
      <w:pPr>
        <w:jc w:val="both"/>
        <w:rPr>
          <w:sz w:val="24"/>
          <w:szCs w:val="24"/>
        </w:rPr>
      </w:pPr>
      <w:r>
        <w:rPr>
          <w:b/>
          <w:u w:val="single"/>
        </w:rPr>
        <w:br/>
      </w:r>
      <w:r w:rsidRPr="002A72F3">
        <w:rPr>
          <w:bCs/>
          <w:sz w:val="24"/>
          <w:szCs w:val="24"/>
        </w:rPr>
        <w:t>Projekt sv. V</w:t>
      </w:r>
      <w:r w:rsidRPr="002A72F3">
        <w:rPr>
          <w:rFonts w:hint="eastAsia"/>
          <w:bCs/>
          <w:sz w:val="24"/>
          <w:szCs w:val="24"/>
        </w:rPr>
        <w:t>á</w:t>
      </w:r>
      <w:r w:rsidRPr="002A72F3">
        <w:rPr>
          <w:bCs/>
          <w:sz w:val="24"/>
          <w:szCs w:val="24"/>
        </w:rPr>
        <w:t>clav</w:t>
      </w:r>
      <w:r w:rsidRPr="002A72F3">
        <w:rPr>
          <w:sz w:val="24"/>
          <w:szCs w:val="24"/>
        </w:rPr>
        <w:t xml:space="preserve"> - poslech legendy o sv. V</w:t>
      </w:r>
      <w:r w:rsidRPr="002A72F3">
        <w:rPr>
          <w:rFonts w:hint="eastAsia"/>
          <w:sz w:val="24"/>
          <w:szCs w:val="24"/>
        </w:rPr>
        <w:t>á</w:t>
      </w:r>
      <w:r w:rsidRPr="002A72F3">
        <w:rPr>
          <w:sz w:val="24"/>
          <w:szCs w:val="24"/>
        </w:rPr>
        <w:t>clavovi a jeho babi</w:t>
      </w:r>
      <w:r w:rsidRPr="002A72F3">
        <w:rPr>
          <w:rFonts w:hint="eastAsia"/>
          <w:sz w:val="24"/>
          <w:szCs w:val="24"/>
        </w:rPr>
        <w:t>č</w:t>
      </w:r>
      <w:r w:rsidRPr="002A72F3">
        <w:rPr>
          <w:sz w:val="24"/>
          <w:szCs w:val="24"/>
        </w:rPr>
        <w:t xml:space="preserve">ce Ludmile. </w:t>
      </w:r>
    </w:p>
    <w:p w:rsidR="00E35E4C" w:rsidRDefault="00E35E4C" w:rsidP="002A72F3">
      <w:pPr>
        <w:adjustRightInd w:val="0"/>
        <w:rPr>
          <w:sz w:val="24"/>
          <w:szCs w:val="24"/>
        </w:rPr>
      </w:pPr>
      <w:r w:rsidRPr="002A72F3">
        <w:rPr>
          <w:bCs/>
          <w:sz w:val="24"/>
          <w:szCs w:val="24"/>
        </w:rPr>
        <w:t>Projekt Kaštanové dny</w:t>
      </w:r>
      <w:r w:rsidRPr="002A72F3">
        <w:rPr>
          <w:sz w:val="24"/>
          <w:szCs w:val="24"/>
        </w:rPr>
        <w:t xml:space="preserve"> </w:t>
      </w:r>
      <w:r w:rsidRPr="002A72F3">
        <w:rPr>
          <w:sz w:val="24"/>
          <w:szCs w:val="24"/>
        </w:rPr>
        <w:br/>
        <w:t>Numerace 0-10: seskupování, porovnávání, +/-. Modelování číslic, geometrických tvarů; písmen, slabik a obrázků.</w:t>
      </w:r>
      <w:r w:rsidRPr="002A72F3">
        <w:rPr>
          <w:sz w:val="24"/>
          <w:szCs w:val="24"/>
        </w:rPr>
        <w:br/>
      </w:r>
      <w:r w:rsidRPr="002A72F3">
        <w:rPr>
          <w:bCs/>
          <w:sz w:val="24"/>
          <w:szCs w:val="24"/>
        </w:rPr>
        <w:t>Primární prevence</w:t>
      </w:r>
      <w:r w:rsidRPr="002A72F3">
        <w:rPr>
          <w:sz w:val="24"/>
          <w:szCs w:val="24"/>
        </w:rPr>
        <w:t xml:space="preserve"> – program realizovaný spol. E - DUHA </w:t>
      </w:r>
      <w:r w:rsidRPr="002A72F3">
        <w:rPr>
          <w:sz w:val="24"/>
          <w:szCs w:val="24"/>
        </w:rPr>
        <w:br/>
        <w:t>- program zaměřený na bezpečnost v online světě; Kamarádi online.</w:t>
      </w:r>
      <w:r w:rsidRPr="002A72F3">
        <w:rPr>
          <w:sz w:val="24"/>
          <w:szCs w:val="24"/>
        </w:rPr>
        <w:br/>
      </w:r>
      <w:r w:rsidRPr="002A72F3">
        <w:rPr>
          <w:bCs/>
          <w:sz w:val="24"/>
          <w:szCs w:val="24"/>
        </w:rPr>
        <w:t>Projekt Sv. Martin</w:t>
      </w:r>
      <w:r w:rsidRPr="002A72F3">
        <w:rPr>
          <w:sz w:val="24"/>
          <w:szCs w:val="24"/>
        </w:rPr>
        <w:t xml:space="preserve"> ve dnech 10.-11.11. </w:t>
      </w:r>
      <w:r w:rsidRPr="002A72F3">
        <w:rPr>
          <w:sz w:val="24"/>
          <w:szCs w:val="24"/>
        </w:rPr>
        <w:br/>
        <w:t>Využití tématu v hodinách Čj, M, Hv a Vv (poslech legendy; řešení úkolů v pracovních listech; zpěv písně Martine, Martine; malba koně.</w:t>
      </w:r>
      <w:r w:rsidRPr="002A72F3">
        <w:rPr>
          <w:sz w:val="24"/>
          <w:szCs w:val="24"/>
        </w:rPr>
        <w:br/>
      </w:r>
      <w:r w:rsidRPr="002A72F3">
        <w:rPr>
          <w:bCs/>
          <w:sz w:val="24"/>
          <w:szCs w:val="24"/>
        </w:rPr>
        <w:t>Návštěva sv. Mikuláše</w:t>
      </w:r>
      <w:r w:rsidRPr="002A72F3">
        <w:rPr>
          <w:sz w:val="24"/>
          <w:szCs w:val="24"/>
        </w:rPr>
        <w:t xml:space="preserve"> - projekt v předmětech Čj, M, Prv, Hv.</w:t>
      </w:r>
      <w:r w:rsidRPr="002A72F3">
        <w:rPr>
          <w:sz w:val="24"/>
          <w:szCs w:val="24"/>
        </w:rPr>
        <w:br/>
      </w:r>
      <w:r w:rsidRPr="002A72F3">
        <w:rPr>
          <w:bCs/>
          <w:sz w:val="24"/>
          <w:szCs w:val="24"/>
        </w:rPr>
        <w:t xml:space="preserve">Projekt Tři králové </w:t>
      </w:r>
      <w:r w:rsidRPr="002A72F3">
        <w:rPr>
          <w:sz w:val="24"/>
          <w:szCs w:val="24"/>
        </w:rPr>
        <w:t>5.-</w:t>
      </w:r>
      <w:r w:rsidR="00CF031B">
        <w:rPr>
          <w:sz w:val="24"/>
          <w:szCs w:val="24"/>
        </w:rPr>
        <w:t xml:space="preserve"> </w:t>
      </w:r>
      <w:r w:rsidRPr="002A72F3">
        <w:rPr>
          <w:sz w:val="24"/>
          <w:szCs w:val="24"/>
        </w:rPr>
        <w:t>6.1. - využití téma</w:t>
      </w:r>
      <w:r w:rsidR="00CF031B">
        <w:rPr>
          <w:sz w:val="24"/>
          <w:szCs w:val="24"/>
        </w:rPr>
        <w:t>tu v hodinách Prv, Čt/Ps a VV.</w:t>
      </w:r>
      <w:r w:rsidR="00CF031B">
        <w:rPr>
          <w:sz w:val="24"/>
          <w:szCs w:val="24"/>
        </w:rPr>
        <w:br/>
      </w:r>
      <w:r w:rsidRPr="002A72F3">
        <w:rPr>
          <w:bCs/>
          <w:sz w:val="24"/>
          <w:szCs w:val="24"/>
        </w:rPr>
        <w:t>Projekt Vesmír, Sluneční soustava</w:t>
      </w:r>
      <w:r w:rsidRPr="002A72F3">
        <w:rPr>
          <w:sz w:val="24"/>
          <w:szCs w:val="24"/>
        </w:rPr>
        <w:t xml:space="preserve"> - využití tématu v Prv </w:t>
      </w:r>
      <w:r w:rsidRPr="002A72F3">
        <w:rPr>
          <w:sz w:val="24"/>
          <w:szCs w:val="24"/>
        </w:rPr>
        <w:br/>
        <w:t>(střídání dne a noci, ročních období) a Pč (Slunce a Měsíc).</w:t>
      </w:r>
      <w:r w:rsidRPr="002A72F3">
        <w:rPr>
          <w:sz w:val="24"/>
          <w:szCs w:val="24"/>
        </w:rPr>
        <w:br/>
      </w:r>
      <w:r w:rsidRPr="002A72F3">
        <w:rPr>
          <w:bCs/>
          <w:sz w:val="24"/>
          <w:szCs w:val="24"/>
        </w:rPr>
        <w:t>Primární prevence</w:t>
      </w:r>
      <w:r w:rsidRPr="002A72F3">
        <w:rPr>
          <w:sz w:val="24"/>
          <w:szCs w:val="24"/>
        </w:rPr>
        <w:t xml:space="preserve"> - Třída jako team - preventivní program realizovaný společností Podané ruce.</w:t>
      </w:r>
      <w:r w:rsidRPr="002A72F3">
        <w:rPr>
          <w:sz w:val="24"/>
          <w:szCs w:val="24"/>
        </w:rPr>
        <w:br/>
      </w:r>
      <w:r w:rsidRPr="002A72F3">
        <w:rPr>
          <w:bCs/>
          <w:sz w:val="24"/>
          <w:szCs w:val="24"/>
        </w:rPr>
        <w:t>Projektové vyučování "Pálení čarodějnic"</w:t>
      </w:r>
      <w:r w:rsidRPr="002A72F3">
        <w:rPr>
          <w:sz w:val="24"/>
          <w:szCs w:val="24"/>
        </w:rPr>
        <w:t xml:space="preserve"> ve dnech 26.</w:t>
      </w:r>
      <w:r w:rsidR="002802E6">
        <w:rPr>
          <w:sz w:val="24"/>
          <w:szCs w:val="24"/>
        </w:rPr>
        <w:t xml:space="preserve"> </w:t>
      </w:r>
      <w:r w:rsidRPr="002A72F3">
        <w:rPr>
          <w:sz w:val="24"/>
          <w:szCs w:val="24"/>
        </w:rPr>
        <w:t>-</w:t>
      </w:r>
      <w:r w:rsidR="002802E6">
        <w:rPr>
          <w:sz w:val="24"/>
          <w:szCs w:val="24"/>
        </w:rPr>
        <w:t xml:space="preserve"> </w:t>
      </w:r>
      <w:r w:rsidRPr="002A72F3">
        <w:rPr>
          <w:sz w:val="24"/>
          <w:szCs w:val="24"/>
        </w:rPr>
        <w:t>28.</w:t>
      </w:r>
      <w:r w:rsidR="002A72F3" w:rsidRPr="002A72F3">
        <w:rPr>
          <w:sz w:val="24"/>
          <w:szCs w:val="24"/>
        </w:rPr>
        <w:t xml:space="preserve"> </w:t>
      </w:r>
      <w:r w:rsidRPr="002A72F3">
        <w:rPr>
          <w:sz w:val="24"/>
          <w:szCs w:val="24"/>
        </w:rPr>
        <w:t>4.</w:t>
      </w:r>
      <w:r w:rsidR="002A72F3">
        <w:rPr>
          <w:sz w:val="24"/>
          <w:szCs w:val="24"/>
        </w:rPr>
        <w:br/>
      </w:r>
    </w:p>
    <w:p w:rsidR="00457AF9" w:rsidRDefault="00457AF9" w:rsidP="002A72F3">
      <w:pPr>
        <w:adjustRightInd w:val="0"/>
        <w:rPr>
          <w:sz w:val="24"/>
          <w:szCs w:val="24"/>
        </w:rPr>
      </w:pPr>
    </w:p>
    <w:p w:rsidR="00457AF9" w:rsidRPr="002A72F3" w:rsidRDefault="00457AF9" w:rsidP="002A72F3">
      <w:pPr>
        <w:adjustRightInd w:val="0"/>
        <w:rPr>
          <w:sz w:val="24"/>
          <w:szCs w:val="24"/>
        </w:rPr>
      </w:pPr>
    </w:p>
    <w:p w:rsidR="000D4D30" w:rsidRDefault="000D4D30" w:rsidP="00CF031B">
      <w:pPr>
        <w:autoSpaceDE/>
        <w:autoSpaceDN/>
        <w:rPr>
          <w:sz w:val="24"/>
          <w:szCs w:val="24"/>
          <w:u w:val="single"/>
        </w:rPr>
      </w:pPr>
    </w:p>
    <w:p w:rsidR="000D4D30" w:rsidRDefault="000D4D30" w:rsidP="00CF031B">
      <w:pPr>
        <w:autoSpaceDE/>
        <w:autoSpaceDN/>
        <w:rPr>
          <w:sz w:val="24"/>
          <w:szCs w:val="24"/>
          <w:u w:val="single"/>
        </w:rPr>
      </w:pPr>
    </w:p>
    <w:p w:rsidR="000D4D30" w:rsidRDefault="000D4D30" w:rsidP="00CF031B">
      <w:pPr>
        <w:autoSpaceDE/>
        <w:autoSpaceDN/>
        <w:rPr>
          <w:sz w:val="24"/>
          <w:szCs w:val="24"/>
          <w:u w:val="single"/>
        </w:rPr>
      </w:pPr>
    </w:p>
    <w:p w:rsidR="000D4D30" w:rsidRDefault="000D4D30" w:rsidP="00CF031B">
      <w:pPr>
        <w:autoSpaceDE/>
        <w:autoSpaceDN/>
        <w:rPr>
          <w:sz w:val="24"/>
          <w:szCs w:val="24"/>
          <w:u w:val="single"/>
        </w:rPr>
      </w:pPr>
    </w:p>
    <w:p w:rsidR="00E35E4C" w:rsidRPr="00CF031B" w:rsidRDefault="00CF031B" w:rsidP="00CF031B">
      <w:pPr>
        <w:autoSpaceDE/>
        <w:autoSpaceDN/>
        <w:rPr>
          <w:b/>
          <w:sz w:val="24"/>
          <w:szCs w:val="24"/>
          <w:u w:val="single"/>
        </w:rPr>
      </w:pPr>
      <w:r>
        <w:rPr>
          <w:sz w:val="24"/>
          <w:szCs w:val="24"/>
          <w:u w:val="single"/>
        </w:rPr>
        <w:t xml:space="preserve">2. </w:t>
      </w:r>
      <w:r w:rsidR="00E35E4C" w:rsidRPr="00CF031B">
        <w:rPr>
          <w:sz w:val="24"/>
          <w:szCs w:val="24"/>
          <w:u w:val="single"/>
        </w:rPr>
        <w:t xml:space="preserve">Akce třídy mimo školu </w:t>
      </w:r>
    </w:p>
    <w:p w:rsidR="00CF031B" w:rsidRPr="00CF031B" w:rsidRDefault="00CF031B" w:rsidP="00CF031B">
      <w:pPr>
        <w:autoSpaceDE/>
        <w:autoSpaceDN/>
        <w:ind w:left="720"/>
        <w:rPr>
          <w:b/>
          <w:sz w:val="24"/>
          <w:szCs w:val="24"/>
          <w:u w:val="single"/>
        </w:rPr>
      </w:pPr>
    </w:p>
    <w:p w:rsidR="003D69F7" w:rsidRPr="000D4D30" w:rsidRDefault="00E35E4C" w:rsidP="00E35E4C">
      <w:pPr>
        <w:rPr>
          <w:sz w:val="24"/>
          <w:szCs w:val="24"/>
        </w:rPr>
      </w:pPr>
      <w:r w:rsidRPr="00E35E4C">
        <w:rPr>
          <w:sz w:val="24"/>
          <w:szCs w:val="24"/>
        </w:rPr>
        <w:t>Návštěva Knihovny J. Mahena - pasování prvňáčků.</w:t>
      </w:r>
    </w:p>
    <w:p w:rsidR="00E35E4C" w:rsidRPr="00E35E4C" w:rsidRDefault="00E35E4C" w:rsidP="00E35E4C">
      <w:pPr>
        <w:rPr>
          <w:sz w:val="24"/>
          <w:szCs w:val="24"/>
        </w:rPr>
      </w:pPr>
      <w:r w:rsidRPr="00E35E4C">
        <w:rPr>
          <w:sz w:val="24"/>
          <w:szCs w:val="24"/>
        </w:rPr>
        <w:t xml:space="preserve"> AMAVET Cacovická - dopravní výchova na PC.</w:t>
      </w:r>
      <w:r w:rsidRPr="00E35E4C">
        <w:rPr>
          <w:sz w:val="24"/>
          <w:szCs w:val="24"/>
        </w:rPr>
        <w:br/>
        <w:t>Lipka - Jezírko - výukový program Mravencovo desatero.</w:t>
      </w:r>
      <w:r w:rsidRPr="00E35E4C">
        <w:rPr>
          <w:sz w:val="24"/>
          <w:szCs w:val="24"/>
        </w:rPr>
        <w:br/>
        <w:t>Návštěva výstavy Babí léto a motýli v Botanické zahradě.</w:t>
      </w:r>
      <w:r w:rsidRPr="00E35E4C">
        <w:rPr>
          <w:sz w:val="24"/>
          <w:szCs w:val="24"/>
        </w:rPr>
        <w:br/>
        <w:t xml:space="preserve">Centrum AMAVET Výukový program: Prevence a ochrana člověka při mimořádných situací. </w:t>
      </w:r>
      <w:r w:rsidRPr="00E35E4C">
        <w:rPr>
          <w:sz w:val="24"/>
          <w:szCs w:val="24"/>
        </w:rPr>
        <w:br/>
        <w:t>SVČ Lužánky - Velikonoční zvyky a tradice.</w:t>
      </w:r>
    </w:p>
    <w:p w:rsidR="00E35E4C" w:rsidRPr="00E35E4C" w:rsidRDefault="00E35E4C" w:rsidP="00E35E4C">
      <w:pPr>
        <w:rPr>
          <w:sz w:val="24"/>
          <w:szCs w:val="24"/>
        </w:rPr>
      </w:pPr>
      <w:r w:rsidRPr="00E35E4C">
        <w:rPr>
          <w:sz w:val="24"/>
          <w:szCs w:val="24"/>
        </w:rPr>
        <w:t>Divadelní představení v Divadle Bolka Polívky: Pozpívejme si, děti.</w:t>
      </w:r>
      <w:r w:rsidRPr="00E35E4C">
        <w:rPr>
          <w:sz w:val="24"/>
          <w:szCs w:val="24"/>
        </w:rPr>
        <w:br/>
        <w:t>Projekt Den Země - návštěva zábavního parku Permonium v Oslavanech u Brna.</w:t>
      </w:r>
      <w:r w:rsidRPr="00E35E4C">
        <w:rPr>
          <w:sz w:val="24"/>
          <w:szCs w:val="24"/>
        </w:rPr>
        <w:br/>
        <w:t>Návštěva Knihovny J. Mahena - Strašidla v pohádkách a pověstech.</w:t>
      </w:r>
      <w:r w:rsidRPr="00E35E4C">
        <w:rPr>
          <w:sz w:val="24"/>
          <w:szCs w:val="24"/>
        </w:rPr>
        <w:br/>
        <w:t>MDD - Minigolf Lesná.</w:t>
      </w:r>
      <w:r w:rsidRPr="00E35E4C">
        <w:rPr>
          <w:sz w:val="24"/>
          <w:szCs w:val="24"/>
        </w:rPr>
        <w:br/>
        <w:t>AMAVET Cacovická - dopravní výchova na PC</w:t>
      </w:r>
      <w:r w:rsidR="002802E6">
        <w:rPr>
          <w:sz w:val="24"/>
          <w:szCs w:val="24"/>
        </w:rPr>
        <w:t>.</w:t>
      </w:r>
      <w:r w:rsidRPr="00E35E4C">
        <w:rPr>
          <w:sz w:val="24"/>
          <w:szCs w:val="24"/>
        </w:rPr>
        <w:br/>
        <w:t>Návštěva Knihovny Jiřího Mahena - Klíčování.</w:t>
      </w:r>
      <w:r w:rsidRPr="00E35E4C">
        <w:rPr>
          <w:sz w:val="24"/>
          <w:szCs w:val="24"/>
        </w:rPr>
        <w:br/>
        <w:t>12.</w:t>
      </w:r>
      <w:r w:rsidR="00B30FBB">
        <w:rPr>
          <w:sz w:val="24"/>
          <w:szCs w:val="24"/>
        </w:rPr>
        <w:t xml:space="preserve"> </w:t>
      </w:r>
      <w:r w:rsidRPr="00E35E4C">
        <w:rPr>
          <w:sz w:val="24"/>
          <w:szCs w:val="24"/>
        </w:rPr>
        <w:t>6. – 17.</w:t>
      </w:r>
      <w:r w:rsidR="00B30FBB">
        <w:rPr>
          <w:sz w:val="24"/>
          <w:szCs w:val="24"/>
        </w:rPr>
        <w:t xml:space="preserve"> </w:t>
      </w:r>
      <w:r w:rsidRPr="00E35E4C">
        <w:rPr>
          <w:sz w:val="24"/>
          <w:szCs w:val="24"/>
        </w:rPr>
        <w:t>6. 2023 – Škola v přírodě – Hotel Svratka</w:t>
      </w:r>
      <w:r w:rsidR="002802E6">
        <w:rPr>
          <w:sz w:val="24"/>
          <w:szCs w:val="24"/>
        </w:rPr>
        <w:t>.</w:t>
      </w:r>
    </w:p>
    <w:p w:rsidR="005415C2" w:rsidRPr="00E218BF" w:rsidRDefault="005415C2" w:rsidP="005415C2">
      <w:pPr>
        <w:rPr>
          <w:sz w:val="24"/>
          <w:szCs w:val="24"/>
        </w:rPr>
      </w:pPr>
      <w:r>
        <w:rPr>
          <w:sz w:val="24"/>
          <w:szCs w:val="24"/>
        </w:rPr>
        <w:t xml:space="preserve">             </w:t>
      </w:r>
    </w:p>
    <w:p w:rsidR="005415C2" w:rsidRDefault="005415C2" w:rsidP="005415C2">
      <w:pPr>
        <w:ind w:left="993" w:hanging="993"/>
        <w:rPr>
          <w:sz w:val="24"/>
          <w:szCs w:val="24"/>
        </w:rPr>
      </w:pPr>
      <w:r w:rsidRPr="00191715">
        <w:rPr>
          <w:b/>
          <w:sz w:val="24"/>
          <w:szCs w:val="24"/>
        </w:rPr>
        <w:t>2. třída</w:t>
      </w:r>
      <w:r>
        <w:rPr>
          <w:sz w:val="24"/>
          <w:szCs w:val="24"/>
        </w:rPr>
        <w:t>:</w:t>
      </w:r>
      <w:r>
        <w:rPr>
          <w:sz w:val="24"/>
          <w:szCs w:val="24"/>
        </w:rPr>
        <w:tab/>
      </w:r>
    </w:p>
    <w:p w:rsidR="005415C2" w:rsidRDefault="005415C2" w:rsidP="005415C2">
      <w:pPr>
        <w:rPr>
          <w:b/>
          <w:u w:val="single"/>
        </w:rPr>
      </w:pPr>
    </w:p>
    <w:p w:rsidR="00C74EC8" w:rsidRPr="00C74EC8" w:rsidRDefault="00CF031B" w:rsidP="00CF031B">
      <w:pPr>
        <w:autoSpaceDE/>
        <w:autoSpaceDN/>
        <w:rPr>
          <w:sz w:val="24"/>
          <w:szCs w:val="24"/>
          <w:u w:val="single"/>
        </w:rPr>
      </w:pPr>
      <w:r>
        <w:rPr>
          <w:sz w:val="24"/>
          <w:szCs w:val="24"/>
          <w:u w:val="single"/>
        </w:rPr>
        <w:t xml:space="preserve">1. </w:t>
      </w:r>
      <w:r w:rsidR="00C74EC8" w:rsidRPr="00C74EC8">
        <w:rPr>
          <w:sz w:val="24"/>
          <w:szCs w:val="24"/>
          <w:u w:val="single"/>
        </w:rPr>
        <w:t>Třídní projekty</w:t>
      </w:r>
    </w:p>
    <w:p w:rsidR="00C74EC8" w:rsidRPr="00C74EC8" w:rsidRDefault="00C74EC8" w:rsidP="00C74EC8">
      <w:pPr>
        <w:ind w:left="720"/>
        <w:rPr>
          <w:b/>
          <w:sz w:val="24"/>
          <w:szCs w:val="24"/>
          <w:u w:val="single"/>
        </w:rPr>
      </w:pPr>
    </w:p>
    <w:p w:rsidR="00C74EC8" w:rsidRPr="00CF031B" w:rsidRDefault="00CF031B" w:rsidP="00CF031B">
      <w:pPr>
        <w:rPr>
          <w:color w:val="000000"/>
          <w:sz w:val="24"/>
          <w:szCs w:val="24"/>
          <w:shd w:val="clear" w:color="auto" w:fill="FFFFFF"/>
        </w:rPr>
      </w:pPr>
      <w:r>
        <w:rPr>
          <w:color w:val="000000"/>
          <w:sz w:val="24"/>
          <w:szCs w:val="24"/>
          <w:shd w:val="clear" w:color="auto" w:fill="FFFFFF"/>
        </w:rPr>
        <w:t xml:space="preserve"> </w:t>
      </w:r>
      <w:r w:rsidR="00C74EC8" w:rsidRPr="00C74EC8">
        <w:rPr>
          <w:color w:val="000000"/>
          <w:sz w:val="24"/>
          <w:szCs w:val="24"/>
          <w:shd w:val="clear" w:color="auto" w:fill="FFFFFF"/>
        </w:rPr>
        <w:t xml:space="preserve">Projekt Abeceda v předmětech Čj, M, Vv, Hv. </w:t>
      </w:r>
      <w:r w:rsidR="00C74EC8" w:rsidRPr="00C74EC8">
        <w:rPr>
          <w:sz w:val="24"/>
          <w:szCs w:val="24"/>
        </w:rPr>
        <w:br/>
      </w:r>
      <w:r>
        <w:rPr>
          <w:color w:val="000000"/>
          <w:sz w:val="24"/>
          <w:szCs w:val="24"/>
          <w:shd w:val="clear" w:color="auto" w:fill="FFFFFF"/>
        </w:rPr>
        <w:t xml:space="preserve"> </w:t>
      </w:r>
      <w:r w:rsidR="00C74EC8" w:rsidRPr="00C74EC8">
        <w:rPr>
          <w:color w:val="000000"/>
          <w:sz w:val="24"/>
          <w:szCs w:val="24"/>
          <w:shd w:val="clear" w:color="auto" w:fill="FFFFFF"/>
        </w:rPr>
        <w:t xml:space="preserve">Projekt sv. Václav - poslech legendy a chorálu </w:t>
      </w:r>
      <w:r>
        <w:rPr>
          <w:color w:val="000000"/>
          <w:sz w:val="24"/>
          <w:szCs w:val="24"/>
          <w:shd w:val="clear" w:color="auto" w:fill="FFFFFF"/>
        </w:rPr>
        <w:t>o sv. Václavovi</w:t>
      </w:r>
      <w:r w:rsidR="002802E6">
        <w:rPr>
          <w:color w:val="000000"/>
          <w:sz w:val="24"/>
          <w:szCs w:val="24"/>
          <w:shd w:val="clear" w:color="auto" w:fill="FFFFFF"/>
        </w:rPr>
        <w:t>.</w:t>
      </w:r>
      <w:r>
        <w:rPr>
          <w:color w:val="000000"/>
          <w:sz w:val="24"/>
          <w:szCs w:val="24"/>
          <w:shd w:val="clear" w:color="auto" w:fill="FFFFFF"/>
        </w:rPr>
        <w:t xml:space="preserve"> </w:t>
      </w:r>
      <w:r w:rsidR="00C74EC8" w:rsidRPr="00C74EC8">
        <w:rPr>
          <w:color w:val="303030"/>
          <w:sz w:val="24"/>
          <w:szCs w:val="24"/>
        </w:rPr>
        <w:br/>
      </w:r>
      <w:r>
        <w:rPr>
          <w:rStyle w:val="Datum2"/>
          <w:color w:val="303030"/>
          <w:sz w:val="24"/>
          <w:szCs w:val="24"/>
        </w:rPr>
        <w:t xml:space="preserve"> </w:t>
      </w:r>
      <w:r w:rsidR="00C74EC8" w:rsidRPr="00C74EC8">
        <w:rPr>
          <w:color w:val="303030"/>
          <w:sz w:val="24"/>
          <w:szCs w:val="24"/>
        </w:rPr>
        <w:t>Projekt Den zvířat v předmětech Čj, čtení, M, Hv a Vv</w:t>
      </w:r>
      <w:r w:rsidR="002802E6">
        <w:rPr>
          <w:color w:val="303030"/>
          <w:sz w:val="24"/>
          <w:szCs w:val="24"/>
        </w:rPr>
        <w:t>.</w:t>
      </w:r>
    </w:p>
    <w:p w:rsidR="00C74EC8" w:rsidRPr="00C74EC8" w:rsidRDefault="002802E6" w:rsidP="00C74EC8">
      <w:pPr>
        <w:textAlignment w:val="top"/>
        <w:rPr>
          <w:color w:val="303030"/>
          <w:sz w:val="24"/>
          <w:szCs w:val="24"/>
        </w:rPr>
      </w:pPr>
      <w:r>
        <w:rPr>
          <w:color w:val="000000"/>
          <w:sz w:val="24"/>
          <w:szCs w:val="24"/>
          <w:shd w:val="clear" w:color="auto" w:fill="FFFFFF"/>
        </w:rPr>
        <w:t xml:space="preserve"> </w:t>
      </w:r>
      <w:r w:rsidR="00C74EC8" w:rsidRPr="00C74EC8">
        <w:rPr>
          <w:color w:val="000000"/>
          <w:sz w:val="24"/>
          <w:szCs w:val="24"/>
          <w:shd w:val="clear" w:color="auto" w:fill="FFFFFF"/>
        </w:rPr>
        <w:t>Projekt Dýňový den</w:t>
      </w:r>
      <w:r>
        <w:rPr>
          <w:color w:val="000000"/>
          <w:sz w:val="24"/>
          <w:szCs w:val="24"/>
          <w:shd w:val="clear" w:color="auto" w:fill="FFFFFF"/>
        </w:rPr>
        <w:t>.</w:t>
      </w:r>
    </w:p>
    <w:p w:rsidR="00C74EC8" w:rsidRPr="00C74EC8" w:rsidRDefault="00CF031B" w:rsidP="00C74EC8">
      <w:pPr>
        <w:textAlignment w:val="top"/>
        <w:rPr>
          <w:color w:val="303030"/>
          <w:sz w:val="24"/>
          <w:szCs w:val="24"/>
        </w:rPr>
      </w:pPr>
      <w:r>
        <w:rPr>
          <w:color w:val="000000"/>
          <w:sz w:val="24"/>
          <w:szCs w:val="24"/>
          <w:shd w:val="clear" w:color="auto" w:fill="FFFFFF"/>
        </w:rPr>
        <w:t xml:space="preserve"> </w:t>
      </w:r>
      <w:r w:rsidR="00C74EC8" w:rsidRPr="00C74EC8">
        <w:rPr>
          <w:color w:val="000000"/>
          <w:sz w:val="24"/>
          <w:szCs w:val="24"/>
          <w:shd w:val="clear" w:color="auto" w:fill="FFFFFF"/>
        </w:rPr>
        <w:t>Preventivní program - Rizika online her.</w:t>
      </w:r>
    </w:p>
    <w:p w:rsidR="00C74EC8" w:rsidRPr="002802E6" w:rsidRDefault="00CF031B" w:rsidP="00C74EC8">
      <w:pPr>
        <w:textAlignment w:val="top"/>
        <w:rPr>
          <w:color w:val="000000"/>
          <w:sz w:val="24"/>
          <w:szCs w:val="24"/>
          <w:shd w:val="clear" w:color="auto" w:fill="FFFFFF"/>
        </w:rPr>
      </w:pPr>
      <w:r>
        <w:rPr>
          <w:color w:val="000000"/>
          <w:sz w:val="24"/>
          <w:szCs w:val="24"/>
          <w:shd w:val="clear" w:color="auto" w:fill="FFFFFF"/>
        </w:rPr>
        <w:t xml:space="preserve"> </w:t>
      </w:r>
      <w:r w:rsidR="00C74EC8" w:rsidRPr="00C74EC8">
        <w:rPr>
          <w:color w:val="000000"/>
          <w:sz w:val="24"/>
          <w:szCs w:val="24"/>
          <w:shd w:val="clear" w:color="auto" w:fill="FFFFFF"/>
        </w:rPr>
        <w:t xml:space="preserve">Projekt sv. Martin </w:t>
      </w:r>
      <w:r>
        <w:rPr>
          <w:color w:val="000000"/>
          <w:sz w:val="24"/>
          <w:szCs w:val="24"/>
          <w:shd w:val="clear" w:color="auto" w:fill="FFFFFF"/>
        </w:rPr>
        <w:t xml:space="preserve">- vyprávění o svatomartinských </w:t>
      </w:r>
      <w:r w:rsidR="00C74EC8" w:rsidRPr="00C74EC8">
        <w:rPr>
          <w:color w:val="000000"/>
          <w:sz w:val="24"/>
          <w:szCs w:val="24"/>
          <w:shd w:val="clear" w:color="auto" w:fill="FFFFFF"/>
        </w:rPr>
        <w:t xml:space="preserve">oslavách, čtení básní a legendy, zpěv </w:t>
      </w:r>
      <w:r>
        <w:rPr>
          <w:color w:val="000000"/>
          <w:sz w:val="24"/>
          <w:szCs w:val="24"/>
          <w:shd w:val="clear" w:color="auto" w:fill="FFFFFF"/>
        </w:rPr>
        <w:t xml:space="preserve">          písní a tvoření </w:t>
      </w:r>
      <w:r w:rsidR="00C74EC8" w:rsidRPr="00C74EC8">
        <w:rPr>
          <w:color w:val="000000"/>
          <w:sz w:val="24"/>
          <w:szCs w:val="24"/>
          <w:shd w:val="clear" w:color="auto" w:fill="FFFFFF"/>
        </w:rPr>
        <w:t>slovních úloh se svatomartinskou tématikou</w:t>
      </w:r>
      <w:r w:rsidR="002802E6">
        <w:rPr>
          <w:color w:val="000000"/>
          <w:sz w:val="24"/>
          <w:szCs w:val="24"/>
          <w:shd w:val="clear" w:color="auto" w:fill="FFFFFF"/>
        </w:rPr>
        <w:t>.</w:t>
      </w:r>
    </w:p>
    <w:p w:rsidR="00C74EC8" w:rsidRPr="00C74EC8" w:rsidRDefault="00CF031B" w:rsidP="00C74EC8">
      <w:pPr>
        <w:textAlignment w:val="top"/>
        <w:rPr>
          <w:color w:val="303030"/>
          <w:sz w:val="24"/>
          <w:szCs w:val="24"/>
        </w:rPr>
      </w:pPr>
      <w:r>
        <w:rPr>
          <w:color w:val="303030"/>
          <w:sz w:val="24"/>
          <w:szCs w:val="24"/>
        </w:rPr>
        <w:t xml:space="preserve"> </w:t>
      </w:r>
      <w:r w:rsidR="00C74EC8" w:rsidRPr="00C74EC8">
        <w:rPr>
          <w:color w:val="303030"/>
          <w:sz w:val="24"/>
          <w:szCs w:val="24"/>
        </w:rPr>
        <w:t>Návštěva sv. Mikuláše -</w:t>
      </w:r>
      <w:r w:rsidR="002802E6">
        <w:rPr>
          <w:color w:val="303030"/>
          <w:sz w:val="24"/>
          <w:szCs w:val="24"/>
        </w:rPr>
        <w:t xml:space="preserve"> projekt v předmětech Čj, M, Prv.</w:t>
      </w:r>
      <w:r w:rsidR="00C74EC8" w:rsidRPr="00C74EC8">
        <w:rPr>
          <w:color w:val="303030"/>
          <w:sz w:val="24"/>
          <w:szCs w:val="24"/>
        </w:rPr>
        <w:t xml:space="preserve">  </w:t>
      </w:r>
    </w:p>
    <w:p w:rsidR="00C74EC8" w:rsidRPr="00C74EC8" w:rsidRDefault="00CF031B" w:rsidP="00C74EC8">
      <w:pPr>
        <w:textAlignment w:val="top"/>
        <w:rPr>
          <w:color w:val="000000"/>
          <w:sz w:val="24"/>
          <w:szCs w:val="24"/>
          <w:shd w:val="clear" w:color="auto" w:fill="FFFFFF"/>
        </w:rPr>
      </w:pPr>
      <w:r>
        <w:rPr>
          <w:color w:val="000000"/>
          <w:sz w:val="24"/>
          <w:szCs w:val="24"/>
          <w:shd w:val="clear" w:color="auto" w:fill="FFFFFF"/>
        </w:rPr>
        <w:t xml:space="preserve"> </w:t>
      </w:r>
      <w:r w:rsidR="00C74EC8" w:rsidRPr="00C74EC8">
        <w:rPr>
          <w:color w:val="000000"/>
          <w:sz w:val="24"/>
          <w:szCs w:val="24"/>
          <w:shd w:val="clear" w:color="auto" w:fill="FFFFFF"/>
        </w:rPr>
        <w:t>Projekt - Tři králové.</w:t>
      </w:r>
    </w:p>
    <w:p w:rsidR="00CF031B" w:rsidRPr="00B30FBB" w:rsidRDefault="00B30FBB" w:rsidP="00B30FBB">
      <w:pPr>
        <w:textAlignment w:val="baseline"/>
        <w:rPr>
          <w:color w:val="000000"/>
          <w:sz w:val="24"/>
          <w:szCs w:val="24"/>
          <w:shd w:val="clear" w:color="auto" w:fill="FFFFFF"/>
        </w:rPr>
      </w:pPr>
      <w:r>
        <w:rPr>
          <w:color w:val="000000"/>
          <w:sz w:val="24"/>
          <w:szCs w:val="24"/>
          <w:shd w:val="clear" w:color="auto" w:fill="FFFFFF"/>
        </w:rPr>
        <w:t xml:space="preserve">          </w:t>
      </w:r>
    </w:p>
    <w:p w:rsidR="00CF031B" w:rsidRPr="00CF031B" w:rsidRDefault="00CC65C5" w:rsidP="00CF031B">
      <w:pPr>
        <w:autoSpaceDE/>
        <w:autoSpaceDN/>
        <w:rPr>
          <w:sz w:val="24"/>
          <w:szCs w:val="24"/>
          <w:u w:val="single"/>
        </w:rPr>
      </w:pPr>
      <w:r>
        <w:rPr>
          <w:color w:val="303030"/>
          <w:sz w:val="24"/>
          <w:szCs w:val="24"/>
        </w:rPr>
        <w:t>2</w:t>
      </w:r>
      <w:r w:rsidR="00CF031B">
        <w:rPr>
          <w:color w:val="303030"/>
          <w:sz w:val="24"/>
          <w:szCs w:val="24"/>
        </w:rPr>
        <w:t xml:space="preserve">. </w:t>
      </w:r>
      <w:r w:rsidR="00C74EC8" w:rsidRPr="00CF031B">
        <w:rPr>
          <w:color w:val="303030"/>
          <w:sz w:val="24"/>
          <w:szCs w:val="24"/>
        </w:rPr>
        <w:t xml:space="preserve"> </w:t>
      </w:r>
      <w:r w:rsidR="00CF031B" w:rsidRPr="00CF031B">
        <w:rPr>
          <w:sz w:val="24"/>
          <w:szCs w:val="24"/>
          <w:u w:val="single"/>
        </w:rPr>
        <w:t xml:space="preserve">Akce třídy mimo školu </w:t>
      </w:r>
    </w:p>
    <w:p w:rsidR="00CF031B" w:rsidRPr="00CF031B" w:rsidRDefault="00CF031B" w:rsidP="00CF031B">
      <w:pPr>
        <w:rPr>
          <w:b/>
          <w:sz w:val="24"/>
          <w:szCs w:val="24"/>
          <w:u w:val="single"/>
        </w:rPr>
      </w:pPr>
    </w:p>
    <w:p w:rsidR="00CF031B" w:rsidRPr="00CF031B" w:rsidRDefault="00CF031B" w:rsidP="00CF031B">
      <w:pPr>
        <w:rPr>
          <w:color w:val="000000"/>
          <w:sz w:val="24"/>
          <w:szCs w:val="24"/>
          <w:shd w:val="clear" w:color="auto" w:fill="FFFFFF"/>
        </w:rPr>
      </w:pPr>
      <w:r w:rsidRPr="00CF031B">
        <w:rPr>
          <w:color w:val="000000"/>
          <w:sz w:val="24"/>
          <w:szCs w:val="24"/>
          <w:shd w:val="clear" w:color="auto" w:fill="FFFFFF"/>
        </w:rPr>
        <w:t>Dopravní výchova CVČ Cacovická, program chodec na Pc</w:t>
      </w:r>
      <w:r w:rsidR="002802E6">
        <w:rPr>
          <w:color w:val="000000"/>
          <w:sz w:val="24"/>
          <w:szCs w:val="24"/>
          <w:shd w:val="clear" w:color="auto" w:fill="FFFFFF"/>
        </w:rPr>
        <w:t>.</w:t>
      </w:r>
      <w:r w:rsidRPr="00CF031B">
        <w:rPr>
          <w:color w:val="000000"/>
          <w:sz w:val="24"/>
          <w:szCs w:val="24"/>
          <w:shd w:val="clear" w:color="auto" w:fill="FFFFFF"/>
        </w:rPr>
        <w:t xml:space="preserve">   </w:t>
      </w:r>
      <w:r w:rsidRPr="00CF031B">
        <w:rPr>
          <w:color w:val="303030"/>
          <w:sz w:val="24"/>
          <w:szCs w:val="24"/>
        </w:rPr>
        <w:br/>
        <w:t>Lipka - Jezírko - výukový program Vodník Jezerníček vypravuje</w:t>
      </w:r>
      <w:r w:rsidR="002802E6">
        <w:rPr>
          <w:color w:val="303030"/>
          <w:sz w:val="24"/>
          <w:szCs w:val="24"/>
        </w:rPr>
        <w:t>.</w:t>
      </w:r>
    </w:p>
    <w:p w:rsidR="00CF031B" w:rsidRPr="002802E6" w:rsidRDefault="00CF031B" w:rsidP="002802E6">
      <w:pPr>
        <w:textAlignment w:val="top"/>
        <w:rPr>
          <w:color w:val="303030"/>
          <w:sz w:val="24"/>
          <w:szCs w:val="24"/>
        </w:rPr>
      </w:pPr>
      <w:r w:rsidRPr="00CF031B">
        <w:rPr>
          <w:color w:val="303030"/>
          <w:sz w:val="24"/>
          <w:szCs w:val="24"/>
        </w:rPr>
        <w:t>Návštěva výstavy Babí léto a motýl.</w:t>
      </w:r>
      <w:r w:rsidRPr="00CF031B">
        <w:rPr>
          <w:color w:val="303030"/>
          <w:sz w:val="24"/>
          <w:szCs w:val="24"/>
        </w:rPr>
        <w:br/>
        <w:t>Návštěva knihovny - Mluvící zvířátka</w:t>
      </w:r>
      <w:r w:rsidR="002802E6">
        <w:rPr>
          <w:color w:val="303030"/>
          <w:sz w:val="24"/>
          <w:szCs w:val="24"/>
        </w:rPr>
        <w:t>.</w:t>
      </w:r>
      <w:r w:rsidRPr="00CF031B">
        <w:rPr>
          <w:sz w:val="24"/>
          <w:szCs w:val="24"/>
        </w:rPr>
        <w:fldChar w:fldCharType="begin"/>
      </w:r>
      <w:r w:rsidRPr="00CF031B">
        <w:rPr>
          <w:sz w:val="24"/>
          <w:szCs w:val="24"/>
        </w:rPr>
        <w:instrText xml:space="preserve"> HYPERLINK "http://www.mzm.cz/dietrichsteinsky-palac" </w:instrText>
      </w:r>
      <w:r w:rsidRPr="00CF031B">
        <w:rPr>
          <w:sz w:val="24"/>
          <w:szCs w:val="24"/>
        </w:rPr>
        <w:fldChar w:fldCharType="separate"/>
      </w:r>
    </w:p>
    <w:p w:rsidR="00CF031B" w:rsidRPr="00CF031B" w:rsidRDefault="00CF031B" w:rsidP="00CF031B">
      <w:pPr>
        <w:textAlignment w:val="top"/>
        <w:rPr>
          <w:color w:val="303030"/>
          <w:sz w:val="24"/>
          <w:szCs w:val="24"/>
        </w:rPr>
      </w:pPr>
      <w:r w:rsidRPr="00CF031B">
        <w:rPr>
          <w:sz w:val="24"/>
          <w:szCs w:val="24"/>
        </w:rPr>
        <w:fldChar w:fldCharType="end"/>
      </w:r>
      <w:r w:rsidRPr="00CF031B">
        <w:rPr>
          <w:color w:val="303030"/>
          <w:sz w:val="24"/>
          <w:szCs w:val="24"/>
        </w:rPr>
        <w:t>Centrum Amavet - výuko</w:t>
      </w:r>
      <w:r>
        <w:rPr>
          <w:color w:val="303030"/>
          <w:sz w:val="24"/>
          <w:szCs w:val="24"/>
        </w:rPr>
        <w:t xml:space="preserve">vý program: Ochrana člověka za </w:t>
      </w:r>
      <w:r w:rsidRPr="00CF031B">
        <w:rPr>
          <w:color w:val="303030"/>
          <w:sz w:val="24"/>
          <w:szCs w:val="24"/>
        </w:rPr>
        <w:t>mimořádných situací</w:t>
      </w:r>
      <w:r w:rsidR="002802E6">
        <w:rPr>
          <w:color w:val="303030"/>
          <w:sz w:val="24"/>
          <w:szCs w:val="24"/>
        </w:rPr>
        <w:t>.</w:t>
      </w:r>
    </w:p>
    <w:p w:rsidR="00CF031B" w:rsidRPr="00CF031B" w:rsidRDefault="00CF031B" w:rsidP="00CF031B">
      <w:pPr>
        <w:textAlignment w:val="top"/>
        <w:rPr>
          <w:color w:val="303030"/>
          <w:sz w:val="24"/>
          <w:szCs w:val="24"/>
        </w:rPr>
      </w:pPr>
      <w:r w:rsidRPr="00CF031B">
        <w:rPr>
          <w:color w:val="303030"/>
          <w:sz w:val="24"/>
          <w:szCs w:val="24"/>
        </w:rPr>
        <w:t>Velikonoční program v Paláci šlechtičen.</w:t>
      </w:r>
      <w:r w:rsidRPr="00CF031B">
        <w:rPr>
          <w:color w:val="303030"/>
          <w:sz w:val="24"/>
          <w:szCs w:val="24"/>
        </w:rPr>
        <w:br/>
        <w:t>Divadelní představení v divadle Bolka Polívky - Pozpívejme, si.</w:t>
      </w:r>
    </w:p>
    <w:p w:rsidR="00CF031B" w:rsidRPr="00CF031B" w:rsidRDefault="00CF031B" w:rsidP="00CF031B">
      <w:pPr>
        <w:textAlignment w:val="top"/>
        <w:rPr>
          <w:color w:val="303030"/>
          <w:sz w:val="24"/>
          <w:szCs w:val="24"/>
        </w:rPr>
      </w:pPr>
      <w:r w:rsidRPr="00CF031B">
        <w:rPr>
          <w:color w:val="303030"/>
          <w:sz w:val="24"/>
          <w:szCs w:val="24"/>
        </w:rPr>
        <w:t>Den Země - Permonium - zábavní park s</w:t>
      </w:r>
      <w:r w:rsidR="002802E6">
        <w:rPr>
          <w:color w:val="303030"/>
          <w:sz w:val="24"/>
          <w:szCs w:val="24"/>
        </w:rPr>
        <w:t> </w:t>
      </w:r>
      <w:r w:rsidRPr="00CF031B">
        <w:rPr>
          <w:color w:val="303030"/>
          <w:sz w:val="24"/>
          <w:szCs w:val="24"/>
        </w:rPr>
        <w:t>příběhem</w:t>
      </w:r>
      <w:r w:rsidR="002802E6">
        <w:rPr>
          <w:color w:val="303030"/>
          <w:sz w:val="24"/>
          <w:szCs w:val="24"/>
        </w:rPr>
        <w:t>.</w:t>
      </w:r>
    </w:p>
    <w:p w:rsidR="00CF031B" w:rsidRPr="00CF031B" w:rsidRDefault="00CF031B" w:rsidP="00CF031B">
      <w:pPr>
        <w:textAlignment w:val="top"/>
        <w:rPr>
          <w:color w:val="303030"/>
          <w:sz w:val="24"/>
          <w:szCs w:val="24"/>
        </w:rPr>
      </w:pPr>
      <w:r w:rsidRPr="00CF031B">
        <w:rPr>
          <w:color w:val="303030"/>
          <w:sz w:val="24"/>
          <w:szCs w:val="24"/>
        </w:rPr>
        <w:t>Centrum Amavet - dopravní výchova CVČ Cacovická, program</w:t>
      </w:r>
      <w:r>
        <w:rPr>
          <w:color w:val="303030"/>
          <w:sz w:val="24"/>
          <w:szCs w:val="24"/>
        </w:rPr>
        <w:t xml:space="preserve"> </w:t>
      </w:r>
      <w:r w:rsidRPr="00CF031B">
        <w:rPr>
          <w:color w:val="303030"/>
          <w:sz w:val="24"/>
          <w:szCs w:val="24"/>
        </w:rPr>
        <w:t>chodec na Pc</w:t>
      </w:r>
      <w:r w:rsidR="002802E6">
        <w:rPr>
          <w:color w:val="303030"/>
          <w:sz w:val="24"/>
          <w:szCs w:val="24"/>
        </w:rPr>
        <w:t>.</w:t>
      </w:r>
      <w:r w:rsidRPr="00CF031B">
        <w:rPr>
          <w:color w:val="303030"/>
          <w:sz w:val="24"/>
          <w:szCs w:val="24"/>
        </w:rPr>
        <w:t xml:space="preserve"> </w:t>
      </w:r>
    </w:p>
    <w:p w:rsidR="00CF031B" w:rsidRPr="00CF031B" w:rsidRDefault="00CF031B" w:rsidP="00CF031B">
      <w:pPr>
        <w:autoSpaceDE/>
        <w:autoSpaceDN/>
        <w:textAlignment w:val="top"/>
        <w:rPr>
          <w:color w:val="303030"/>
          <w:sz w:val="24"/>
          <w:szCs w:val="24"/>
        </w:rPr>
      </w:pPr>
      <w:r w:rsidRPr="00CF031B">
        <w:rPr>
          <w:color w:val="303030"/>
          <w:sz w:val="24"/>
          <w:szCs w:val="24"/>
        </w:rPr>
        <w:t>Minigolf Lesná</w:t>
      </w:r>
      <w:r w:rsidR="002802E6">
        <w:rPr>
          <w:color w:val="303030"/>
          <w:sz w:val="24"/>
          <w:szCs w:val="24"/>
        </w:rPr>
        <w:t>.</w:t>
      </w:r>
    </w:p>
    <w:p w:rsidR="00185F31" w:rsidRDefault="00B30FBB" w:rsidP="00B30FBB">
      <w:pPr>
        <w:rPr>
          <w:sz w:val="24"/>
          <w:szCs w:val="24"/>
        </w:rPr>
      </w:pPr>
      <w:r w:rsidRPr="00E35E4C">
        <w:rPr>
          <w:sz w:val="24"/>
          <w:szCs w:val="24"/>
        </w:rPr>
        <w:t>12.</w:t>
      </w:r>
      <w:r>
        <w:rPr>
          <w:sz w:val="24"/>
          <w:szCs w:val="24"/>
        </w:rPr>
        <w:t xml:space="preserve"> </w:t>
      </w:r>
      <w:r w:rsidRPr="00E35E4C">
        <w:rPr>
          <w:sz w:val="24"/>
          <w:szCs w:val="24"/>
        </w:rPr>
        <w:t>6. – 17.</w:t>
      </w:r>
      <w:r>
        <w:rPr>
          <w:sz w:val="24"/>
          <w:szCs w:val="24"/>
        </w:rPr>
        <w:t xml:space="preserve"> </w:t>
      </w:r>
      <w:r w:rsidRPr="00E35E4C">
        <w:rPr>
          <w:sz w:val="24"/>
          <w:szCs w:val="24"/>
        </w:rPr>
        <w:t>6. 2023 – Škola v přírodě – Hotel Svratka</w:t>
      </w:r>
      <w:r w:rsidR="002802E6">
        <w:rPr>
          <w:sz w:val="24"/>
          <w:szCs w:val="24"/>
        </w:rPr>
        <w:t>.</w:t>
      </w:r>
    </w:p>
    <w:p w:rsidR="003D69F7" w:rsidRPr="000966AC" w:rsidRDefault="003D69F7" w:rsidP="00B30FBB">
      <w:pPr>
        <w:rPr>
          <w:sz w:val="24"/>
          <w:szCs w:val="24"/>
        </w:rPr>
      </w:pPr>
    </w:p>
    <w:p w:rsidR="000D4D30" w:rsidRDefault="000D4D30" w:rsidP="00E208F7">
      <w:pPr>
        <w:ind w:left="993" w:hanging="993"/>
        <w:rPr>
          <w:b/>
          <w:sz w:val="24"/>
          <w:szCs w:val="24"/>
        </w:rPr>
      </w:pPr>
    </w:p>
    <w:p w:rsidR="000D4D30" w:rsidRDefault="000D4D30" w:rsidP="00E208F7">
      <w:pPr>
        <w:ind w:left="993" w:hanging="993"/>
        <w:rPr>
          <w:b/>
          <w:sz w:val="24"/>
          <w:szCs w:val="24"/>
        </w:rPr>
      </w:pPr>
    </w:p>
    <w:p w:rsidR="000D4D30" w:rsidRDefault="000D4D30" w:rsidP="00E208F7">
      <w:pPr>
        <w:ind w:left="993" w:hanging="993"/>
        <w:rPr>
          <w:b/>
          <w:sz w:val="24"/>
          <w:szCs w:val="24"/>
        </w:rPr>
      </w:pPr>
    </w:p>
    <w:p w:rsidR="000D4D30" w:rsidRDefault="000D4D30" w:rsidP="00E208F7">
      <w:pPr>
        <w:ind w:left="993" w:hanging="993"/>
        <w:rPr>
          <w:b/>
          <w:sz w:val="24"/>
          <w:szCs w:val="24"/>
        </w:rPr>
      </w:pPr>
    </w:p>
    <w:p w:rsidR="000D4D30" w:rsidRDefault="000D4D30" w:rsidP="00E208F7">
      <w:pPr>
        <w:ind w:left="993" w:hanging="993"/>
        <w:rPr>
          <w:b/>
          <w:sz w:val="24"/>
          <w:szCs w:val="24"/>
        </w:rPr>
      </w:pPr>
    </w:p>
    <w:p w:rsidR="000D4D30" w:rsidRDefault="000D4D30" w:rsidP="00E208F7">
      <w:pPr>
        <w:ind w:left="993" w:hanging="993"/>
        <w:rPr>
          <w:b/>
          <w:sz w:val="24"/>
          <w:szCs w:val="24"/>
        </w:rPr>
      </w:pPr>
    </w:p>
    <w:p w:rsidR="00457AF9" w:rsidRDefault="00457AF9" w:rsidP="00E208F7">
      <w:pPr>
        <w:ind w:left="993" w:hanging="993"/>
        <w:rPr>
          <w:b/>
          <w:sz w:val="24"/>
          <w:szCs w:val="24"/>
        </w:rPr>
      </w:pPr>
    </w:p>
    <w:p w:rsidR="000D4D30" w:rsidRDefault="000D4D30" w:rsidP="00E208F7">
      <w:pPr>
        <w:ind w:left="993" w:hanging="993"/>
        <w:rPr>
          <w:b/>
          <w:sz w:val="24"/>
          <w:szCs w:val="24"/>
        </w:rPr>
      </w:pPr>
    </w:p>
    <w:p w:rsidR="005415C2" w:rsidRDefault="005415C2" w:rsidP="00E208F7">
      <w:pPr>
        <w:ind w:left="993" w:hanging="993"/>
        <w:rPr>
          <w:b/>
          <w:sz w:val="24"/>
          <w:szCs w:val="24"/>
        </w:rPr>
      </w:pPr>
      <w:r>
        <w:rPr>
          <w:b/>
          <w:sz w:val="24"/>
          <w:szCs w:val="24"/>
        </w:rPr>
        <w:t xml:space="preserve">3. třída:  </w:t>
      </w:r>
    </w:p>
    <w:p w:rsidR="00CC65C5" w:rsidRPr="00E208F7" w:rsidRDefault="00CC65C5" w:rsidP="00E208F7">
      <w:pPr>
        <w:ind w:left="993" w:hanging="993"/>
        <w:rPr>
          <w:b/>
          <w:sz w:val="24"/>
          <w:szCs w:val="24"/>
        </w:rPr>
      </w:pPr>
    </w:p>
    <w:p w:rsidR="00EF0B6C" w:rsidRPr="00EF0B6C" w:rsidRDefault="00EF0B6C" w:rsidP="00EF0B6C">
      <w:pPr>
        <w:autoSpaceDE/>
        <w:autoSpaceDN/>
        <w:rPr>
          <w:sz w:val="24"/>
          <w:szCs w:val="24"/>
          <w:u w:val="single"/>
        </w:rPr>
      </w:pPr>
      <w:r>
        <w:rPr>
          <w:sz w:val="24"/>
          <w:szCs w:val="24"/>
          <w:u w:val="single"/>
        </w:rPr>
        <w:t>1. T</w:t>
      </w:r>
      <w:r w:rsidRPr="00EF0B6C">
        <w:rPr>
          <w:sz w:val="24"/>
          <w:szCs w:val="24"/>
          <w:u w:val="single"/>
        </w:rPr>
        <w:t>řídní projekty</w:t>
      </w:r>
    </w:p>
    <w:p w:rsidR="00EF0B6C" w:rsidRDefault="00EF0B6C" w:rsidP="00EF0B6C">
      <w:pPr>
        <w:rPr>
          <w:b/>
          <w:sz w:val="24"/>
          <w:szCs w:val="24"/>
          <w:u w:val="single"/>
        </w:rPr>
      </w:pPr>
    </w:p>
    <w:p w:rsidR="00EF0B6C" w:rsidRDefault="00EF0B6C" w:rsidP="00EF0B6C">
      <w:pPr>
        <w:rPr>
          <w:color w:val="000000"/>
          <w:sz w:val="24"/>
          <w:szCs w:val="24"/>
          <w:shd w:val="clear" w:color="auto" w:fill="FFFFFF"/>
        </w:rPr>
      </w:pPr>
      <w:r w:rsidRPr="00EF0B6C">
        <w:rPr>
          <w:color w:val="000000"/>
          <w:sz w:val="24"/>
          <w:szCs w:val="24"/>
          <w:shd w:val="clear" w:color="auto" w:fill="FFFFFF"/>
        </w:rPr>
        <w:t>Projektový den Brněnské pověsti.</w:t>
      </w:r>
    </w:p>
    <w:p w:rsidR="00EF0B6C" w:rsidRDefault="00EF0B6C" w:rsidP="00EF0B6C">
      <w:pPr>
        <w:rPr>
          <w:color w:val="000000"/>
          <w:sz w:val="24"/>
          <w:szCs w:val="24"/>
          <w:shd w:val="clear" w:color="auto" w:fill="FFFFFF"/>
        </w:rPr>
      </w:pPr>
      <w:r w:rsidRPr="00EF0B6C">
        <w:rPr>
          <w:color w:val="000000"/>
          <w:sz w:val="24"/>
          <w:szCs w:val="24"/>
          <w:shd w:val="clear" w:color="auto" w:fill="FFFFFF"/>
        </w:rPr>
        <w:t>P</w:t>
      </w:r>
      <w:r>
        <w:rPr>
          <w:color w:val="000000"/>
          <w:sz w:val="24"/>
          <w:szCs w:val="24"/>
          <w:shd w:val="clear" w:color="auto" w:fill="FFFFFF"/>
        </w:rPr>
        <w:t>rojektový den Podzim v přírodě.</w:t>
      </w:r>
    </w:p>
    <w:p w:rsidR="00EF0B6C" w:rsidRPr="00EF0B6C" w:rsidRDefault="00EF0B6C" w:rsidP="00EF0B6C">
      <w:pPr>
        <w:rPr>
          <w:color w:val="000000"/>
          <w:sz w:val="24"/>
          <w:szCs w:val="24"/>
          <w:shd w:val="clear" w:color="auto" w:fill="FFFFFF"/>
        </w:rPr>
      </w:pPr>
      <w:r w:rsidRPr="00EF0B6C">
        <w:rPr>
          <w:color w:val="000000"/>
          <w:sz w:val="24"/>
          <w:szCs w:val="24"/>
          <w:shd w:val="clear" w:color="auto" w:fill="FFFFFF"/>
        </w:rPr>
        <w:t xml:space="preserve">Preventivní program E </w:t>
      </w:r>
      <w:r w:rsidR="002802E6">
        <w:rPr>
          <w:color w:val="000000"/>
          <w:sz w:val="24"/>
          <w:szCs w:val="24"/>
          <w:shd w:val="clear" w:color="auto" w:fill="FFFFFF"/>
        </w:rPr>
        <w:t>–</w:t>
      </w:r>
      <w:r w:rsidRPr="00EF0B6C">
        <w:rPr>
          <w:color w:val="000000"/>
          <w:sz w:val="24"/>
          <w:szCs w:val="24"/>
          <w:shd w:val="clear" w:color="auto" w:fill="FFFFFF"/>
        </w:rPr>
        <w:t xml:space="preserve"> DUHA</w:t>
      </w:r>
      <w:r w:rsidR="002802E6">
        <w:rPr>
          <w:color w:val="000000"/>
          <w:sz w:val="24"/>
          <w:szCs w:val="24"/>
          <w:shd w:val="clear" w:color="auto" w:fill="FFFFFF"/>
        </w:rPr>
        <w:t>.</w:t>
      </w:r>
    </w:p>
    <w:p w:rsidR="00EF0B6C" w:rsidRDefault="00EF0B6C" w:rsidP="00EF0B6C">
      <w:pPr>
        <w:rPr>
          <w:color w:val="000000"/>
          <w:sz w:val="24"/>
          <w:szCs w:val="24"/>
          <w:shd w:val="clear" w:color="auto" w:fill="FFFFFF"/>
        </w:rPr>
      </w:pPr>
      <w:r w:rsidRPr="00EF0B6C">
        <w:rPr>
          <w:color w:val="000000"/>
          <w:sz w:val="24"/>
          <w:szCs w:val="24"/>
          <w:shd w:val="clear" w:color="auto" w:fill="FFFFFF"/>
        </w:rPr>
        <w:t>Projektový den Léčivé bylin</w:t>
      </w:r>
      <w:r>
        <w:rPr>
          <w:color w:val="000000"/>
          <w:sz w:val="24"/>
          <w:szCs w:val="24"/>
          <w:shd w:val="clear" w:color="auto" w:fill="FFFFFF"/>
        </w:rPr>
        <w:t>y.</w:t>
      </w:r>
    </w:p>
    <w:p w:rsidR="003D69F7" w:rsidRDefault="00EF0B6C" w:rsidP="00EF0B6C">
      <w:pPr>
        <w:rPr>
          <w:color w:val="000000"/>
          <w:sz w:val="24"/>
          <w:szCs w:val="24"/>
          <w:shd w:val="clear" w:color="auto" w:fill="FFFFFF"/>
        </w:rPr>
      </w:pPr>
      <w:r w:rsidRPr="00EF0B6C">
        <w:rPr>
          <w:color w:val="000000"/>
          <w:sz w:val="24"/>
          <w:szCs w:val="24"/>
          <w:shd w:val="clear" w:color="auto" w:fill="FFFFFF"/>
        </w:rPr>
        <w:t xml:space="preserve">Projektový den </w:t>
      </w:r>
      <w:r w:rsidR="000D4D30">
        <w:rPr>
          <w:color w:val="000000"/>
          <w:sz w:val="24"/>
          <w:szCs w:val="24"/>
          <w:shd w:val="clear" w:color="auto" w:fill="FFFFFF"/>
        </w:rPr>
        <w:t xml:space="preserve"> Sv. Mikuláš.</w:t>
      </w:r>
    </w:p>
    <w:p w:rsidR="00EF0B6C" w:rsidRDefault="00EF0B6C" w:rsidP="00EF0B6C">
      <w:pPr>
        <w:rPr>
          <w:color w:val="000000"/>
          <w:sz w:val="24"/>
          <w:szCs w:val="24"/>
          <w:shd w:val="clear" w:color="auto" w:fill="FFFFFF"/>
        </w:rPr>
      </w:pPr>
      <w:r w:rsidRPr="00EF0B6C">
        <w:rPr>
          <w:color w:val="000000"/>
          <w:sz w:val="24"/>
          <w:szCs w:val="24"/>
          <w:shd w:val="clear" w:color="auto" w:fill="FFFFFF"/>
        </w:rPr>
        <w:t>Projektové vyučování „Už se těším na Vánoce".</w:t>
      </w:r>
    </w:p>
    <w:p w:rsidR="00EF0B6C" w:rsidRDefault="00EF0B6C" w:rsidP="00EF0B6C">
      <w:pPr>
        <w:rPr>
          <w:color w:val="000000"/>
          <w:sz w:val="24"/>
          <w:szCs w:val="24"/>
          <w:shd w:val="clear" w:color="auto" w:fill="FFFFFF"/>
        </w:rPr>
      </w:pPr>
      <w:r>
        <w:rPr>
          <w:color w:val="000000"/>
          <w:sz w:val="24"/>
          <w:szCs w:val="24"/>
          <w:shd w:val="clear" w:color="auto" w:fill="FFFFFF"/>
        </w:rPr>
        <w:t>Třídní vánoční besídka.</w:t>
      </w:r>
    </w:p>
    <w:p w:rsidR="00EF0B6C" w:rsidRDefault="00EF0B6C" w:rsidP="00EF0B6C">
      <w:pPr>
        <w:rPr>
          <w:color w:val="000000"/>
          <w:sz w:val="24"/>
          <w:szCs w:val="24"/>
          <w:shd w:val="clear" w:color="auto" w:fill="FFFFFF"/>
        </w:rPr>
      </w:pPr>
      <w:r w:rsidRPr="00EF0B6C">
        <w:rPr>
          <w:color w:val="000000"/>
          <w:sz w:val="24"/>
          <w:szCs w:val="24"/>
          <w:shd w:val="clear" w:color="auto" w:fill="FFFFFF"/>
        </w:rPr>
        <w:t>Městská policie Brno - Foxíkova pravidla Projekt</w:t>
      </w:r>
      <w:r>
        <w:rPr>
          <w:color w:val="000000"/>
          <w:sz w:val="24"/>
          <w:szCs w:val="24"/>
          <w:shd w:val="clear" w:color="auto" w:fill="FFFFFF"/>
        </w:rPr>
        <w:t>ové vyučování „Literární žánry“</w:t>
      </w:r>
      <w:r w:rsidR="002802E6">
        <w:rPr>
          <w:color w:val="000000"/>
          <w:sz w:val="24"/>
          <w:szCs w:val="24"/>
          <w:shd w:val="clear" w:color="auto" w:fill="FFFFFF"/>
        </w:rPr>
        <w:t>.</w:t>
      </w:r>
    </w:p>
    <w:p w:rsidR="00EF0B6C" w:rsidRDefault="00EF0B6C" w:rsidP="00EF0B6C">
      <w:pPr>
        <w:rPr>
          <w:color w:val="000000"/>
          <w:sz w:val="24"/>
          <w:szCs w:val="24"/>
          <w:shd w:val="clear" w:color="auto" w:fill="FFFFFF"/>
        </w:rPr>
      </w:pPr>
      <w:r w:rsidRPr="00EF0B6C">
        <w:rPr>
          <w:color w:val="000000"/>
          <w:sz w:val="24"/>
          <w:szCs w:val="24"/>
          <w:shd w:val="clear" w:color="auto" w:fill="FFFFFF"/>
        </w:rPr>
        <w:t>Městská polic</w:t>
      </w:r>
      <w:r>
        <w:rPr>
          <w:color w:val="000000"/>
          <w:sz w:val="24"/>
          <w:szCs w:val="24"/>
          <w:shd w:val="clear" w:color="auto" w:fill="FFFFFF"/>
        </w:rPr>
        <w:t>ie Brno - Foxíkova pravidla</w:t>
      </w:r>
      <w:r w:rsidR="002802E6">
        <w:rPr>
          <w:color w:val="000000"/>
          <w:sz w:val="24"/>
          <w:szCs w:val="24"/>
          <w:shd w:val="clear" w:color="auto" w:fill="FFFFFF"/>
        </w:rPr>
        <w:t>.</w:t>
      </w:r>
    </w:p>
    <w:p w:rsidR="00EF0B6C" w:rsidRDefault="00EF0B6C" w:rsidP="00EF0B6C">
      <w:pPr>
        <w:rPr>
          <w:color w:val="000000"/>
          <w:sz w:val="24"/>
          <w:szCs w:val="24"/>
          <w:shd w:val="clear" w:color="auto" w:fill="FFFFFF"/>
        </w:rPr>
      </w:pPr>
      <w:r w:rsidRPr="00EF0B6C">
        <w:rPr>
          <w:color w:val="000000"/>
          <w:sz w:val="24"/>
          <w:szCs w:val="24"/>
          <w:shd w:val="clear" w:color="auto" w:fill="FFFFFF"/>
        </w:rPr>
        <w:t>Městská p</w:t>
      </w:r>
      <w:r>
        <w:rPr>
          <w:color w:val="000000"/>
          <w:sz w:val="24"/>
          <w:szCs w:val="24"/>
          <w:shd w:val="clear" w:color="auto" w:fill="FFFFFF"/>
        </w:rPr>
        <w:t>olicie Brno - Foxíkova pravidla</w:t>
      </w:r>
      <w:r w:rsidR="002802E6">
        <w:rPr>
          <w:color w:val="000000"/>
          <w:sz w:val="24"/>
          <w:szCs w:val="24"/>
          <w:shd w:val="clear" w:color="auto" w:fill="FFFFFF"/>
        </w:rPr>
        <w:t>.</w:t>
      </w:r>
    </w:p>
    <w:p w:rsidR="00EF0B6C" w:rsidRPr="00EF0B6C" w:rsidRDefault="00EF0B6C" w:rsidP="00EF0B6C">
      <w:pPr>
        <w:rPr>
          <w:color w:val="000000"/>
          <w:sz w:val="24"/>
          <w:szCs w:val="24"/>
          <w:shd w:val="clear" w:color="auto" w:fill="FFFFFF"/>
        </w:rPr>
      </w:pPr>
      <w:r w:rsidRPr="00EF0B6C">
        <w:rPr>
          <w:color w:val="000000"/>
          <w:sz w:val="24"/>
          <w:szCs w:val="24"/>
          <w:shd w:val="clear" w:color="auto" w:fill="FFFFFF"/>
        </w:rPr>
        <w:t>Škola v pohybu – „Roztančený svět“</w:t>
      </w:r>
      <w:r w:rsidR="002802E6">
        <w:rPr>
          <w:color w:val="000000"/>
          <w:sz w:val="24"/>
          <w:szCs w:val="24"/>
          <w:shd w:val="clear" w:color="auto" w:fill="FFFFFF"/>
        </w:rPr>
        <w:t>.</w:t>
      </w:r>
    </w:p>
    <w:p w:rsidR="00EF0B6C" w:rsidRPr="00EF0B6C" w:rsidRDefault="00EF0B6C" w:rsidP="00EF0B6C">
      <w:pPr>
        <w:ind w:left="720"/>
        <w:rPr>
          <w:b/>
          <w:sz w:val="24"/>
          <w:szCs w:val="24"/>
          <w:u w:val="single"/>
        </w:rPr>
      </w:pPr>
    </w:p>
    <w:p w:rsidR="00EF0B6C" w:rsidRPr="00EF0B6C" w:rsidRDefault="00CC65C5" w:rsidP="00EF0B6C">
      <w:pPr>
        <w:autoSpaceDE/>
        <w:autoSpaceDN/>
        <w:rPr>
          <w:sz w:val="24"/>
          <w:szCs w:val="24"/>
          <w:u w:val="single"/>
        </w:rPr>
      </w:pPr>
      <w:r>
        <w:rPr>
          <w:sz w:val="24"/>
          <w:szCs w:val="24"/>
          <w:u w:val="single"/>
        </w:rPr>
        <w:t>2</w:t>
      </w:r>
      <w:r w:rsidR="00EF0B6C">
        <w:rPr>
          <w:sz w:val="24"/>
          <w:szCs w:val="24"/>
          <w:u w:val="single"/>
        </w:rPr>
        <w:t xml:space="preserve">. </w:t>
      </w:r>
      <w:r w:rsidR="00EF0B6C" w:rsidRPr="00EF0B6C">
        <w:rPr>
          <w:sz w:val="24"/>
          <w:szCs w:val="24"/>
          <w:u w:val="single"/>
        </w:rPr>
        <w:t xml:space="preserve">Akce třídy mimo školu </w:t>
      </w:r>
    </w:p>
    <w:p w:rsidR="00EF0B6C" w:rsidRPr="00EF0B6C" w:rsidRDefault="00EF0B6C" w:rsidP="00EF0B6C">
      <w:pPr>
        <w:rPr>
          <w:b/>
          <w:sz w:val="24"/>
          <w:szCs w:val="24"/>
          <w:u w:val="single"/>
        </w:rPr>
      </w:pPr>
    </w:p>
    <w:p w:rsidR="00EF0B6C" w:rsidRDefault="00EF0B6C" w:rsidP="00EF0B6C">
      <w:pPr>
        <w:rPr>
          <w:color w:val="000000"/>
          <w:sz w:val="24"/>
          <w:szCs w:val="24"/>
          <w:shd w:val="clear" w:color="auto" w:fill="FFFFFF"/>
        </w:rPr>
      </w:pPr>
      <w:r w:rsidRPr="00EF0B6C">
        <w:rPr>
          <w:color w:val="000000"/>
          <w:sz w:val="24"/>
          <w:szCs w:val="24"/>
          <w:shd w:val="clear" w:color="auto" w:fill="FFFFFF"/>
        </w:rPr>
        <w:t>Od 13.9. - 1.11. 2022 (11:15 -12:00) kurz bruslení.</w:t>
      </w:r>
    </w:p>
    <w:p w:rsidR="00EF0B6C" w:rsidRDefault="00EF0B6C" w:rsidP="00EF0B6C">
      <w:pPr>
        <w:rPr>
          <w:color w:val="000000"/>
          <w:sz w:val="24"/>
          <w:szCs w:val="24"/>
          <w:shd w:val="clear" w:color="auto" w:fill="FFFFFF"/>
        </w:rPr>
      </w:pPr>
      <w:r w:rsidRPr="00EF0B6C">
        <w:rPr>
          <w:color w:val="000000"/>
          <w:sz w:val="24"/>
          <w:szCs w:val="24"/>
          <w:shd w:val="clear" w:color="auto" w:fill="FFFFFF"/>
        </w:rPr>
        <w:t>Návštěva městské knihovny J. Mahena . program</w:t>
      </w:r>
      <w:r>
        <w:rPr>
          <w:color w:val="000000"/>
          <w:sz w:val="24"/>
          <w:szCs w:val="24"/>
          <w:shd w:val="clear" w:color="auto" w:fill="FFFFFF"/>
        </w:rPr>
        <w:t xml:space="preserve"> Brněnské pověsti.</w:t>
      </w:r>
    </w:p>
    <w:p w:rsidR="00EF0B6C" w:rsidRPr="00EF0B6C" w:rsidRDefault="00EF0B6C" w:rsidP="00EF0B6C">
      <w:pPr>
        <w:rPr>
          <w:color w:val="000000"/>
          <w:sz w:val="24"/>
          <w:szCs w:val="24"/>
          <w:shd w:val="clear" w:color="auto" w:fill="FFFFFF"/>
        </w:rPr>
      </w:pPr>
      <w:r w:rsidRPr="00EF0B6C">
        <w:rPr>
          <w:color w:val="000000"/>
          <w:sz w:val="24"/>
          <w:szCs w:val="24"/>
          <w:shd w:val="clear" w:color="auto" w:fill="FFFFFF"/>
        </w:rPr>
        <w:t>Procházka po Brně s průvodcem (téma Brněnské pověsti).</w:t>
      </w:r>
    </w:p>
    <w:p w:rsidR="00EF0B6C" w:rsidRPr="00EF0B6C" w:rsidRDefault="00EF0B6C" w:rsidP="00EF0B6C">
      <w:pPr>
        <w:rPr>
          <w:color w:val="000000"/>
          <w:sz w:val="24"/>
          <w:szCs w:val="24"/>
          <w:shd w:val="clear" w:color="auto" w:fill="FFFFFF"/>
        </w:rPr>
      </w:pPr>
      <w:r w:rsidRPr="00EF0B6C">
        <w:rPr>
          <w:color w:val="000000"/>
          <w:sz w:val="24"/>
          <w:szCs w:val="24"/>
          <w:shd w:val="clear" w:color="auto" w:fill="FFFFFF"/>
        </w:rPr>
        <w:t>Orff – orchestr (hudební workshop Brněnské filharmonie)</w:t>
      </w:r>
      <w:r w:rsidR="002802E6">
        <w:rPr>
          <w:color w:val="000000"/>
          <w:sz w:val="24"/>
          <w:szCs w:val="24"/>
          <w:shd w:val="clear" w:color="auto" w:fill="FFFFFF"/>
        </w:rPr>
        <w:t>.</w:t>
      </w:r>
    </w:p>
    <w:p w:rsidR="00EF0B6C" w:rsidRDefault="00EF0B6C" w:rsidP="00EF0B6C">
      <w:pPr>
        <w:rPr>
          <w:color w:val="000000"/>
          <w:sz w:val="24"/>
          <w:szCs w:val="24"/>
          <w:shd w:val="clear" w:color="auto" w:fill="FFFFFF"/>
        </w:rPr>
      </w:pPr>
      <w:r w:rsidRPr="00EF0B6C">
        <w:rPr>
          <w:color w:val="000000"/>
          <w:sz w:val="24"/>
          <w:szCs w:val="24"/>
          <w:shd w:val="clear" w:color="auto" w:fill="FFFFFF"/>
        </w:rPr>
        <w:t>19. – 24. 2.  Zimní škola v přírodě České Petrovice</w:t>
      </w:r>
      <w:r w:rsidR="002802E6">
        <w:rPr>
          <w:color w:val="000000"/>
          <w:sz w:val="24"/>
          <w:szCs w:val="24"/>
          <w:shd w:val="clear" w:color="auto" w:fill="FFFFFF"/>
        </w:rPr>
        <w:t>.</w:t>
      </w:r>
      <w:r>
        <w:rPr>
          <w:color w:val="000000"/>
          <w:sz w:val="24"/>
          <w:szCs w:val="24"/>
          <w:shd w:val="clear" w:color="auto" w:fill="FFFFFF"/>
        </w:rPr>
        <w:br/>
      </w:r>
      <w:r w:rsidRPr="00EF0B6C">
        <w:rPr>
          <w:color w:val="000000"/>
          <w:sz w:val="24"/>
          <w:szCs w:val="24"/>
          <w:shd w:val="clear" w:color="auto" w:fill="FFFFFF"/>
        </w:rPr>
        <w:t>Dobrodružná cesta (výchovný program v PPP Sládkova)</w:t>
      </w:r>
      <w:r w:rsidR="002802E6">
        <w:rPr>
          <w:color w:val="000000"/>
          <w:sz w:val="24"/>
          <w:szCs w:val="24"/>
          <w:shd w:val="clear" w:color="auto" w:fill="FFFFFF"/>
        </w:rPr>
        <w:t>.</w:t>
      </w:r>
    </w:p>
    <w:p w:rsidR="00EF0B6C" w:rsidRDefault="00EF0B6C" w:rsidP="00EF0B6C">
      <w:pPr>
        <w:rPr>
          <w:color w:val="000000"/>
          <w:sz w:val="24"/>
          <w:szCs w:val="24"/>
          <w:shd w:val="clear" w:color="auto" w:fill="FFFFFF"/>
        </w:rPr>
      </w:pPr>
      <w:r w:rsidRPr="00EF0B6C">
        <w:rPr>
          <w:color w:val="000000"/>
          <w:sz w:val="24"/>
          <w:szCs w:val="24"/>
          <w:shd w:val="clear" w:color="auto" w:fill="FFFFFF"/>
        </w:rPr>
        <w:t xml:space="preserve">Návštěva městské knihovny J. Mahena - program "Kniha - přítel </w:t>
      </w:r>
      <w:r>
        <w:rPr>
          <w:color w:val="000000"/>
          <w:sz w:val="24"/>
          <w:szCs w:val="24"/>
          <w:shd w:val="clear" w:color="auto" w:fill="FFFFFF"/>
        </w:rPr>
        <w:t>člověka".</w:t>
      </w:r>
    </w:p>
    <w:p w:rsidR="00EF0B6C" w:rsidRDefault="00EF0B6C" w:rsidP="00EF0B6C">
      <w:pPr>
        <w:rPr>
          <w:color w:val="000000"/>
          <w:sz w:val="24"/>
          <w:szCs w:val="24"/>
          <w:shd w:val="clear" w:color="auto" w:fill="FFFFFF"/>
        </w:rPr>
      </w:pPr>
      <w:r w:rsidRPr="00EF0B6C">
        <w:rPr>
          <w:color w:val="000000"/>
          <w:sz w:val="24"/>
          <w:szCs w:val="24"/>
          <w:shd w:val="clear" w:color="auto" w:fill="FFFFFF"/>
        </w:rPr>
        <w:t>Ekologické centrum Jezírko</w:t>
      </w:r>
      <w:r>
        <w:rPr>
          <w:color w:val="000000"/>
          <w:sz w:val="24"/>
          <w:szCs w:val="24"/>
          <w:shd w:val="clear" w:color="auto" w:fill="FFFFFF"/>
        </w:rPr>
        <w:t xml:space="preserve"> - program "Příroda na talíři".</w:t>
      </w:r>
    </w:p>
    <w:p w:rsidR="00EF0B6C" w:rsidRDefault="00EF0B6C" w:rsidP="00EF0B6C">
      <w:pPr>
        <w:rPr>
          <w:color w:val="000000"/>
          <w:sz w:val="24"/>
          <w:szCs w:val="24"/>
          <w:shd w:val="clear" w:color="auto" w:fill="FFFFFF"/>
        </w:rPr>
      </w:pPr>
      <w:r w:rsidRPr="00EF0B6C">
        <w:rPr>
          <w:color w:val="000000"/>
          <w:sz w:val="24"/>
          <w:szCs w:val="24"/>
          <w:shd w:val="clear" w:color="auto" w:fill="FFFFFF"/>
        </w:rPr>
        <w:t>Velikonoč</w:t>
      </w:r>
      <w:r>
        <w:rPr>
          <w:color w:val="000000"/>
          <w:sz w:val="24"/>
          <w:szCs w:val="24"/>
          <w:shd w:val="clear" w:color="auto" w:fill="FFFFFF"/>
        </w:rPr>
        <w:t>ní program v Paláci šlechtičen.</w:t>
      </w:r>
    </w:p>
    <w:p w:rsidR="00EF0B6C" w:rsidRPr="00EF0B6C" w:rsidRDefault="00EF0B6C" w:rsidP="00EF0B6C">
      <w:pPr>
        <w:rPr>
          <w:color w:val="000000"/>
          <w:sz w:val="24"/>
          <w:szCs w:val="24"/>
          <w:shd w:val="clear" w:color="auto" w:fill="FFFFFF"/>
        </w:rPr>
      </w:pPr>
      <w:r w:rsidRPr="00EF0B6C">
        <w:rPr>
          <w:color w:val="000000"/>
          <w:sz w:val="24"/>
          <w:szCs w:val="24"/>
          <w:shd w:val="clear" w:color="auto" w:fill="FFFFFF"/>
        </w:rPr>
        <w:t>Výlet do zábavního parku Permonium (výlet ke Dni Země).</w:t>
      </w:r>
    </w:p>
    <w:p w:rsidR="00EF0B6C" w:rsidRDefault="00EF0B6C" w:rsidP="00EF0B6C">
      <w:pPr>
        <w:rPr>
          <w:color w:val="000000"/>
          <w:sz w:val="24"/>
          <w:szCs w:val="24"/>
          <w:shd w:val="clear" w:color="auto" w:fill="FFFFFF"/>
        </w:rPr>
      </w:pPr>
      <w:r w:rsidRPr="00EF0B6C">
        <w:rPr>
          <w:color w:val="000000"/>
          <w:sz w:val="24"/>
          <w:szCs w:val="24"/>
          <w:shd w:val="clear" w:color="auto" w:fill="FFFFFF"/>
        </w:rPr>
        <w:t>Dopravní výc</w:t>
      </w:r>
      <w:r>
        <w:rPr>
          <w:color w:val="000000"/>
          <w:sz w:val="24"/>
          <w:szCs w:val="24"/>
          <w:shd w:val="clear" w:color="auto" w:fill="FFFFFF"/>
        </w:rPr>
        <w:t>hova - Amavet, Cacovická, Brno.</w:t>
      </w:r>
    </w:p>
    <w:p w:rsidR="00EF0B6C" w:rsidRPr="00EF0B6C" w:rsidRDefault="00EF0B6C" w:rsidP="00EF0B6C">
      <w:pPr>
        <w:rPr>
          <w:color w:val="000000"/>
          <w:sz w:val="24"/>
          <w:szCs w:val="24"/>
          <w:shd w:val="clear" w:color="auto" w:fill="FFFFFF"/>
        </w:rPr>
      </w:pPr>
      <w:r w:rsidRPr="00EF0B6C">
        <w:rPr>
          <w:color w:val="000000"/>
          <w:sz w:val="24"/>
          <w:szCs w:val="24"/>
          <w:shd w:val="clear" w:color="auto" w:fill="FFFFFF"/>
        </w:rPr>
        <w:t>Minigolf (sportovní dopoledne ke Dni dětí)</w:t>
      </w:r>
      <w:r w:rsidR="002802E6">
        <w:rPr>
          <w:color w:val="000000"/>
          <w:sz w:val="24"/>
          <w:szCs w:val="24"/>
          <w:shd w:val="clear" w:color="auto" w:fill="FFFFFF"/>
        </w:rPr>
        <w:t>.</w:t>
      </w:r>
    </w:p>
    <w:p w:rsidR="00EF0B6C" w:rsidRPr="002802E6" w:rsidRDefault="00EF0B6C" w:rsidP="00E650C7">
      <w:pPr>
        <w:rPr>
          <w:color w:val="000000"/>
          <w:sz w:val="24"/>
          <w:szCs w:val="24"/>
          <w:shd w:val="clear" w:color="auto" w:fill="FFFFFF"/>
        </w:rPr>
      </w:pPr>
      <w:r w:rsidRPr="00EF0B6C">
        <w:rPr>
          <w:color w:val="000000"/>
          <w:sz w:val="24"/>
          <w:szCs w:val="24"/>
          <w:shd w:val="clear" w:color="auto" w:fill="FFFFFF"/>
        </w:rPr>
        <w:t>Divadelní představení v divadle Radost : Ronja, dcera loupežníka.</w:t>
      </w:r>
    </w:p>
    <w:p w:rsidR="00EF0B6C" w:rsidRDefault="00EF0B6C" w:rsidP="00E650C7">
      <w:pPr>
        <w:rPr>
          <w:b/>
          <w:sz w:val="24"/>
          <w:szCs w:val="24"/>
        </w:rPr>
      </w:pPr>
    </w:p>
    <w:p w:rsidR="00E650C7" w:rsidRDefault="005415C2" w:rsidP="00E650C7">
      <w:pPr>
        <w:rPr>
          <w:b/>
          <w:sz w:val="24"/>
          <w:szCs w:val="24"/>
        </w:rPr>
      </w:pPr>
      <w:r w:rsidRPr="00191715">
        <w:rPr>
          <w:b/>
          <w:sz w:val="24"/>
          <w:szCs w:val="24"/>
        </w:rPr>
        <w:t>4. třída</w:t>
      </w:r>
    </w:p>
    <w:p w:rsidR="00CC65C5" w:rsidRDefault="00CC65C5" w:rsidP="00E650C7">
      <w:pPr>
        <w:rPr>
          <w:b/>
          <w:sz w:val="24"/>
          <w:szCs w:val="24"/>
        </w:rPr>
      </w:pPr>
    </w:p>
    <w:p w:rsidR="00CC65C5" w:rsidRPr="00CC65C5" w:rsidRDefault="00CC65C5" w:rsidP="00CC65C5">
      <w:pPr>
        <w:autoSpaceDE/>
        <w:autoSpaceDN/>
        <w:rPr>
          <w:sz w:val="24"/>
          <w:szCs w:val="24"/>
          <w:u w:val="single"/>
        </w:rPr>
      </w:pPr>
      <w:r>
        <w:rPr>
          <w:sz w:val="24"/>
          <w:szCs w:val="24"/>
          <w:u w:val="single"/>
        </w:rPr>
        <w:t xml:space="preserve">1. </w:t>
      </w:r>
      <w:r w:rsidRPr="00CC65C5">
        <w:rPr>
          <w:sz w:val="24"/>
          <w:szCs w:val="24"/>
          <w:u w:val="single"/>
        </w:rPr>
        <w:t>Třídní projekty</w:t>
      </w:r>
    </w:p>
    <w:p w:rsidR="00CC65C5" w:rsidRPr="00CC65C5" w:rsidRDefault="00CC65C5" w:rsidP="00CC65C5">
      <w:pPr>
        <w:ind w:left="720"/>
        <w:rPr>
          <w:sz w:val="24"/>
          <w:szCs w:val="24"/>
        </w:rPr>
      </w:pPr>
    </w:p>
    <w:p w:rsidR="00CC65C5" w:rsidRPr="00CC65C5" w:rsidRDefault="00CC65C5" w:rsidP="00CC65C5">
      <w:pPr>
        <w:rPr>
          <w:sz w:val="24"/>
          <w:szCs w:val="24"/>
        </w:rPr>
      </w:pPr>
      <w:r w:rsidRPr="00CC65C5">
        <w:rPr>
          <w:sz w:val="24"/>
          <w:szCs w:val="24"/>
        </w:rPr>
        <w:t>Svatý Václav – Čj, Vv</w:t>
      </w:r>
      <w:r w:rsidR="002802E6">
        <w:rPr>
          <w:sz w:val="24"/>
          <w:szCs w:val="24"/>
        </w:rPr>
        <w:t>.</w:t>
      </w:r>
    </w:p>
    <w:p w:rsidR="00CC65C5" w:rsidRPr="00CC65C5" w:rsidRDefault="00CC65C5" w:rsidP="00CC65C5">
      <w:pPr>
        <w:rPr>
          <w:sz w:val="24"/>
          <w:szCs w:val="24"/>
        </w:rPr>
      </w:pPr>
      <w:r w:rsidRPr="00CC65C5">
        <w:rPr>
          <w:sz w:val="24"/>
          <w:szCs w:val="24"/>
        </w:rPr>
        <w:t>Dýňový den  - Čj, Ma</w:t>
      </w:r>
      <w:r w:rsidR="002802E6">
        <w:rPr>
          <w:sz w:val="24"/>
          <w:szCs w:val="24"/>
        </w:rPr>
        <w:t>.</w:t>
      </w:r>
    </w:p>
    <w:p w:rsidR="00CC65C5" w:rsidRPr="00CC65C5" w:rsidRDefault="00CC65C5" w:rsidP="00CC65C5">
      <w:pPr>
        <w:rPr>
          <w:sz w:val="24"/>
          <w:szCs w:val="24"/>
        </w:rPr>
      </w:pPr>
      <w:r w:rsidRPr="00CC65C5">
        <w:rPr>
          <w:sz w:val="24"/>
          <w:szCs w:val="24"/>
        </w:rPr>
        <w:t>Svatý Martin - Čj, Vv</w:t>
      </w:r>
      <w:r w:rsidR="002802E6">
        <w:rPr>
          <w:sz w:val="24"/>
          <w:szCs w:val="24"/>
        </w:rPr>
        <w:t>.</w:t>
      </w:r>
    </w:p>
    <w:p w:rsidR="00CC65C5" w:rsidRPr="00CC65C5" w:rsidRDefault="00CC65C5" w:rsidP="00CC65C5">
      <w:pPr>
        <w:rPr>
          <w:sz w:val="24"/>
          <w:szCs w:val="24"/>
        </w:rPr>
      </w:pPr>
      <w:r w:rsidRPr="00CC65C5">
        <w:rPr>
          <w:sz w:val="24"/>
          <w:szCs w:val="24"/>
        </w:rPr>
        <w:t>Mikuláš ve třídě – Čj, Vv</w:t>
      </w:r>
      <w:r w:rsidR="002802E6">
        <w:rPr>
          <w:sz w:val="24"/>
          <w:szCs w:val="24"/>
        </w:rPr>
        <w:t>.</w:t>
      </w:r>
    </w:p>
    <w:p w:rsidR="00CC65C5" w:rsidRPr="00CC65C5" w:rsidRDefault="00CC65C5" w:rsidP="00CC65C5">
      <w:pPr>
        <w:rPr>
          <w:sz w:val="24"/>
          <w:szCs w:val="24"/>
        </w:rPr>
      </w:pPr>
      <w:r w:rsidRPr="00CC65C5">
        <w:rPr>
          <w:sz w:val="24"/>
          <w:szCs w:val="24"/>
        </w:rPr>
        <w:t>Vánoční dílny – VV</w:t>
      </w:r>
      <w:r w:rsidR="002802E6">
        <w:rPr>
          <w:sz w:val="24"/>
          <w:szCs w:val="24"/>
        </w:rPr>
        <w:t>.</w:t>
      </w:r>
    </w:p>
    <w:p w:rsidR="00CC65C5" w:rsidRPr="00CC65C5" w:rsidRDefault="00CC65C5" w:rsidP="00CC65C5">
      <w:pPr>
        <w:rPr>
          <w:sz w:val="24"/>
          <w:szCs w:val="24"/>
        </w:rPr>
      </w:pPr>
      <w:r w:rsidRPr="00CC65C5">
        <w:rPr>
          <w:sz w:val="24"/>
          <w:szCs w:val="24"/>
        </w:rPr>
        <w:t>Vánoční jarmark – Hv</w:t>
      </w:r>
      <w:r w:rsidR="002802E6">
        <w:rPr>
          <w:sz w:val="24"/>
          <w:szCs w:val="24"/>
        </w:rPr>
        <w:t>.</w:t>
      </w:r>
      <w:r w:rsidRPr="00CC65C5">
        <w:rPr>
          <w:sz w:val="24"/>
          <w:szCs w:val="24"/>
        </w:rPr>
        <w:t xml:space="preserve"> </w:t>
      </w:r>
    </w:p>
    <w:p w:rsidR="00CC65C5" w:rsidRPr="00CC65C5" w:rsidRDefault="00CC65C5" w:rsidP="00CC65C5">
      <w:pPr>
        <w:rPr>
          <w:sz w:val="24"/>
          <w:szCs w:val="24"/>
        </w:rPr>
      </w:pPr>
      <w:r w:rsidRPr="00CC65C5">
        <w:rPr>
          <w:sz w:val="24"/>
          <w:szCs w:val="24"/>
        </w:rPr>
        <w:t>Pravěk – Vl, Čj</w:t>
      </w:r>
      <w:r w:rsidR="002802E6">
        <w:rPr>
          <w:sz w:val="24"/>
          <w:szCs w:val="24"/>
        </w:rPr>
        <w:t>.</w:t>
      </w:r>
    </w:p>
    <w:p w:rsidR="00CC65C5" w:rsidRPr="00CC65C5" w:rsidRDefault="00CC65C5" w:rsidP="00CC65C5">
      <w:pPr>
        <w:rPr>
          <w:sz w:val="24"/>
          <w:szCs w:val="24"/>
        </w:rPr>
      </w:pPr>
      <w:r w:rsidRPr="00CC65C5">
        <w:rPr>
          <w:sz w:val="24"/>
          <w:szCs w:val="24"/>
        </w:rPr>
        <w:t>Pověsti – Vl, Čj</w:t>
      </w:r>
      <w:r w:rsidR="002802E6">
        <w:rPr>
          <w:sz w:val="24"/>
          <w:szCs w:val="24"/>
        </w:rPr>
        <w:t>.</w:t>
      </w:r>
    </w:p>
    <w:p w:rsidR="00CC65C5" w:rsidRPr="00CC65C5" w:rsidRDefault="00CC65C5" w:rsidP="00CC65C5">
      <w:pPr>
        <w:rPr>
          <w:sz w:val="24"/>
          <w:szCs w:val="24"/>
        </w:rPr>
      </w:pPr>
      <w:r w:rsidRPr="00CC65C5">
        <w:rPr>
          <w:sz w:val="24"/>
          <w:szCs w:val="24"/>
        </w:rPr>
        <w:t>Květiny – Př, Čj</w:t>
      </w:r>
      <w:r w:rsidR="002802E6">
        <w:rPr>
          <w:sz w:val="24"/>
          <w:szCs w:val="24"/>
        </w:rPr>
        <w:t>.</w:t>
      </w:r>
    </w:p>
    <w:p w:rsidR="00CC65C5" w:rsidRDefault="00CC65C5" w:rsidP="00CC65C5">
      <w:pPr>
        <w:rPr>
          <w:b/>
          <w:sz w:val="24"/>
          <w:szCs w:val="24"/>
          <w:u w:val="single"/>
        </w:rPr>
      </w:pPr>
    </w:p>
    <w:p w:rsidR="000D4D30" w:rsidRDefault="000D4D30" w:rsidP="00CC65C5">
      <w:pPr>
        <w:rPr>
          <w:b/>
          <w:sz w:val="24"/>
          <w:szCs w:val="24"/>
          <w:u w:val="single"/>
        </w:rPr>
      </w:pPr>
    </w:p>
    <w:p w:rsidR="000D4D30" w:rsidRPr="00CC65C5" w:rsidRDefault="000D4D30" w:rsidP="00CC65C5">
      <w:pPr>
        <w:rPr>
          <w:b/>
          <w:sz w:val="24"/>
          <w:szCs w:val="24"/>
          <w:u w:val="single"/>
        </w:rPr>
      </w:pPr>
    </w:p>
    <w:p w:rsidR="000D4D30" w:rsidRDefault="000D4D30" w:rsidP="00CC65C5">
      <w:pPr>
        <w:autoSpaceDE/>
        <w:autoSpaceDN/>
        <w:rPr>
          <w:sz w:val="24"/>
          <w:szCs w:val="24"/>
          <w:u w:val="single"/>
        </w:rPr>
      </w:pPr>
    </w:p>
    <w:p w:rsidR="000D4D30" w:rsidRDefault="000D4D30" w:rsidP="00CC65C5">
      <w:pPr>
        <w:autoSpaceDE/>
        <w:autoSpaceDN/>
        <w:rPr>
          <w:sz w:val="24"/>
          <w:szCs w:val="24"/>
          <w:u w:val="single"/>
        </w:rPr>
      </w:pPr>
    </w:p>
    <w:p w:rsidR="000D4D30" w:rsidRDefault="000D4D30" w:rsidP="00CC65C5">
      <w:pPr>
        <w:autoSpaceDE/>
        <w:autoSpaceDN/>
        <w:rPr>
          <w:sz w:val="24"/>
          <w:szCs w:val="24"/>
          <w:u w:val="single"/>
        </w:rPr>
      </w:pPr>
    </w:p>
    <w:p w:rsidR="00CC65C5" w:rsidRPr="00CC65C5" w:rsidRDefault="00CC65C5" w:rsidP="00CC65C5">
      <w:pPr>
        <w:autoSpaceDE/>
        <w:autoSpaceDN/>
        <w:rPr>
          <w:sz w:val="24"/>
          <w:szCs w:val="24"/>
          <w:u w:val="single"/>
        </w:rPr>
      </w:pPr>
      <w:r>
        <w:rPr>
          <w:sz w:val="24"/>
          <w:szCs w:val="24"/>
          <w:u w:val="single"/>
        </w:rPr>
        <w:t xml:space="preserve">2. </w:t>
      </w:r>
      <w:r w:rsidRPr="00CC65C5">
        <w:rPr>
          <w:sz w:val="24"/>
          <w:szCs w:val="24"/>
          <w:u w:val="single"/>
        </w:rPr>
        <w:t xml:space="preserve">Akce třídy mimo školu </w:t>
      </w:r>
    </w:p>
    <w:p w:rsidR="00CC65C5" w:rsidRPr="00CC65C5" w:rsidRDefault="00CC65C5" w:rsidP="00CC65C5">
      <w:pPr>
        <w:rPr>
          <w:b/>
          <w:sz w:val="24"/>
          <w:szCs w:val="24"/>
          <w:u w:val="single"/>
        </w:rPr>
      </w:pPr>
    </w:p>
    <w:p w:rsidR="002802E6" w:rsidRPr="000966AC" w:rsidRDefault="00CC65C5" w:rsidP="00CC65C5">
      <w:pPr>
        <w:rPr>
          <w:color w:val="000000"/>
          <w:sz w:val="24"/>
          <w:szCs w:val="24"/>
          <w:shd w:val="clear" w:color="auto" w:fill="FFFFFF"/>
        </w:rPr>
      </w:pPr>
      <w:r w:rsidRPr="00CC65C5">
        <w:rPr>
          <w:color w:val="000000"/>
          <w:sz w:val="24"/>
          <w:szCs w:val="24"/>
          <w:shd w:val="clear" w:color="auto" w:fill="FFFFFF"/>
        </w:rPr>
        <w:t>Bílý lachtan – interaktivní divadelní představení - Nová zbrojovka</w:t>
      </w:r>
      <w:r w:rsidR="002802E6">
        <w:rPr>
          <w:color w:val="000000"/>
          <w:sz w:val="24"/>
          <w:szCs w:val="24"/>
          <w:shd w:val="clear" w:color="auto" w:fill="FFFFFF"/>
        </w:rPr>
        <w:t>.</w:t>
      </w:r>
    </w:p>
    <w:p w:rsidR="000966AC" w:rsidRPr="00CC65C5" w:rsidRDefault="00CC65C5" w:rsidP="00CC65C5">
      <w:pPr>
        <w:rPr>
          <w:sz w:val="24"/>
          <w:szCs w:val="24"/>
        </w:rPr>
      </w:pPr>
      <w:r w:rsidRPr="00CC65C5">
        <w:rPr>
          <w:sz w:val="24"/>
          <w:szCs w:val="24"/>
        </w:rPr>
        <w:t>Empík cyklista – 1. část</w:t>
      </w:r>
      <w:r w:rsidR="002802E6">
        <w:rPr>
          <w:sz w:val="24"/>
          <w:szCs w:val="24"/>
        </w:rPr>
        <w:t>.</w:t>
      </w:r>
    </w:p>
    <w:p w:rsidR="00CC65C5" w:rsidRPr="00CC65C5" w:rsidRDefault="00CC65C5" w:rsidP="00CC65C5">
      <w:pPr>
        <w:rPr>
          <w:sz w:val="24"/>
          <w:szCs w:val="24"/>
        </w:rPr>
      </w:pPr>
      <w:r w:rsidRPr="00CC65C5">
        <w:rPr>
          <w:sz w:val="24"/>
          <w:szCs w:val="24"/>
        </w:rPr>
        <w:t>Hudební dílna v Besedním domě</w:t>
      </w:r>
      <w:r w:rsidR="002802E6">
        <w:rPr>
          <w:sz w:val="24"/>
          <w:szCs w:val="24"/>
        </w:rPr>
        <w:t>.</w:t>
      </w:r>
    </w:p>
    <w:p w:rsidR="00CC65C5" w:rsidRPr="00CC65C5" w:rsidRDefault="00CC65C5" w:rsidP="00CC65C5">
      <w:pPr>
        <w:rPr>
          <w:color w:val="000000"/>
          <w:sz w:val="24"/>
          <w:szCs w:val="24"/>
          <w:shd w:val="clear" w:color="auto" w:fill="FFFFFF"/>
        </w:rPr>
      </w:pPr>
      <w:r w:rsidRPr="00CC65C5">
        <w:rPr>
          <w:color w:val="000000"/>
          <w:sz w:val="24"/>
          <w:szCs w:val="24"/>
          <w:shd w:val="clear" w:color="auto" w:fill="FFFFFF"/>
        </w:rPr>
        <w:t>Homo zabijens: Konec lovců mamutů - divadelní představení v divadle Polárka</w:t>
      </w:r>
    </w:p>
    <w:p w:rsidR="00CC65C5" w:rsidRPr="00CC65C5" w:rsidRDefault="00CC65C5" w:rsidP="00CC65C5">
      <w:pPr>
        <w:rPr>
          <w:sz w:val="24"/>
          <w:szCs w:val="24"/>
        </w:rPr>
      </w:pPr>
      <w:r w:rsidRPr="00CC65C5">
        <w:rPr>
          <w:sz w:val="24"/>
          <w:szCs w:val="24"/>
        </w:rPr>
        <w:t>Empík cyklista – 2. část</w:t>
      </w:r>
      <w:r w:rsidR="002802E6">
        <w:rPr>
          <w:sz w:val="24"/>
          <w:szCs w:val="24"/>
        </w:rPr>
        <w:t>.</w:t>
      </w:r>
    </w:p>
    <w:p w:rsidR="00CC65C5" w:rsidRPr="00CC65C5" w:rsidRDefault="00CC65C5" w:rsidP="00CC65C5">
      <w:pPr>
        <w:rPr>
          <w:sz w:val="24"/>
          <w:szCs w:val="24"/>
        </w:rPr>
      </w:pPr>
      <w:r w:rsidRPr="00CC65C5">
        <w:rPr>
          <w:sz w:val="24"/>
          <w:szCs w:val="24"/>
        </w:rPr>
        <w:t>Velikonoce v</w:t>
      </w:r>
      <w:r w:rsidR="002802E6">
        <w:rPr>
          <w:sz w:val="24"/>
          <w:szCs w:val="24"/>
        </w:rPr>
        <w:t> </w:t>
      </w:r>
      <w:r w:rsidRPr="00CC65C5">
        <w:rPr>
          <w:sz w:val="24"/>
          <w:szCs w:val="24"/>
        </w:rPr>
        <w:t>Lužánkách</w:t>
      </w:r>
      <w:r w:rsidR="002802E6">
        <w:rPr>
          <w:sz w:val="24"/>
          <w:szCs w:val="24"/>
        </w:rPr>
        <w:t>.</w:t>
      </w:r>
    </w:p>
    <w:p w:rsidR="00CC65C5" w:rsidRPr="00CC65C5" w:rsidRDefault="00CC65C5" w:rsidP="00CC65C5">
      <w:pPr>
        <w:rPr>
          <w:sz w:val="24"/>
          <w:szCs w:val="24"/>
        </w:rPr>
      </w:pPr>
      <w:r w:rsidRPr="00CC65C5">
        <w:rPr>
          <w:sz w:val="24"/>
          <w:szCs w:val="24"/>
        </w:rPr>
        <w:t>Albi – zážitková výuka</w:t>
      </w:r>
      <w:r w:rsidR="002802E6">
        <w:rPr>
          <w:sz w:val="24"/>
          <w:szCs w:val="24"/>
        </w:rPr>
        <w:t>.</w:t>
      </w:r>
    </w:p>
    <w:p w:rsidR="00CC65C5" w:rsidRPr="00CC65C5" w:rsidRDefault="00CC65C5" w:rsidP="00CC65C5">
      <w:pPr>
        <w:rPr>
          <w:sz w:val="24"/>
          <w:szCs w:val="24"/>
        </w:rPr>
      </w:pPr>
      <w:r w:rsidRPr="00CC65C5">
        <w:rPr>
          <w:sz w:val="24"/>
          <w:szCs w:val="24"/>
        </w:rPr>
        <w:t>Permonium – návštěva poučně – zábavného centra</w:t>
      </w:r>
      <w:r w:rsidR="002802E6">
        <w:rPr>
          <w:sz w:val="24"/>
          <w:szCs w:val="24"/>
        </w:rPr>
        <w:t>.</w:t>
      </w:r>
    </w:p>
    <w:p w:rsidR="003D69F7" w:rsidRPr="00CC65C5" w:rsidRDefault="00CC65C5" w:rsidP="00CC65C5">
      <w:pPr>
        <w:rPr>
          <w:sz w:val="24"/>
          <w:szCs w:val="24"/>
        </w:rPr>
      </w:pPr>
      <w:r w:rsidRPr="00CC65C5">
        <w:rPr>
          <w:sz w:val="24"/>
          <w:szCs w:val="24"/>
        </w:rPr>
        <w:t>Empík cyklista – 3. část</w:t>
      </w:r>
      <w:r w:rsidR="002802E6">
        <w:rPr>
          <w:sz w:val="24"/>
          <w:szCs w:val="24"/>
        </w:rPr>
        <w:t>.</w:t>
      </w:r>
    </w:p>
    <w:p w:rsidR="00CC65C5" w:rsidRPr="00CC65C5" w:rsidRDefault="00CC65C5" w:rsidP="00CC65C5">
      <w:pPr>
        <w:rPr>
          <w:sz w:val="24"/>
          <w:szCs w:val="24"/>
        </w:rPr>
      </w:pPr>
      <w:r w:rsidRPr="00CC65C5">
        <w:rPr>
          <w:sz w:val="24"/>
          <w:szCs w:val="24"/>
        </w:rPr>
        <w:t>Minigolf – oslava Dne dětí na minigolfovém hřišti Lesná</w:t>
      </w:r>
      <w:r w:rsidR="002802E6">
        <w:rPr>
          <w:sz w:val="24"/>
          <w:szCs w:val="24"/>
        </w:rPr>
        <w:t>.</w:t>
      </w:r>
    </w:p>
    <w:p w:rsidR="00CC65C5" w:rsidRPr="00CC65C5" w:rsidRDefault="00CC65C5" w:rsidP="00CC65C5">
      <w:pPr>
        <w:rPr>
          <w:color w:val="000000"/>
          <w:sz w:val="24"/>
          <w:szCs w:val="24"/>
          <w:shd w:val="clear" w:color="auto" w:fill="FFFFFF"/>
        </w:rPr>
      </w:pPr>
      <w:r w:rsidRPr="00CC65C5">
        <w:rPr>
          <w:sz w:val="24"/>
          <w:szCs w:val="24"/>
        </w:rPr>
        <w:t xml:space="preserve">Ronja, dcera loupežníka - </w:t>
      </w:r>
      <w:r w:rsidRPr="00CC65C5">
        <w:rPr>
          <w:color w:val="000000"/>
          <w:sz w:val="24"/>
          <w:szCs w:val="24"/>
          <w:shd w:val="clear" w:color="auto" w:fill="FFFFFF"/>
        </w:rPr>
        <w:t>divadelní představení v divadle Radost</w:t>
      </w:r>
      <w:r w:rsidR="002802E6">
        <w:rPr>
          <w:color w:val="000000"/>
          <w:sz w:val="24"/>
          <w:szCs w:val="24"/>
          <w:shd w:val="clear" w:color="auto" w:fill="FFFFFF"/>
        </w:rPr>
        <w:t>.</w:t>
      </w:r>
    </w:p>
    <w:p w:rsidR="00CC65C5" w:rsidRDefault="00CC65C5" w:rsidP="00CC65C5">
      <w:pPr>
        <w:rPr>
          <w:color w:val="000000"/>
          <w:sz w:val="24"/>
          <w:szCs w:val="24"/>
          <w:shd w:val="clear" w:color="auto" w:fill="FFFFFF"/>
        </w:rPr>
      </w:pPr>
      <w:r w:rsidRPr="00CC65C5">
        <w:rPr>
          <w:color w:val="000000"/>
          <w:sz w:val="24"/>
          <w:szCs w:val="24"/>
          <w:shd w:val="clear" w:color="auto" w:fill="FFFFFF"/>
        </w:rPr>
        <w:t>Roztančený svět – taneční program pod širým nebem</w:t>
      </w:r>
      <w:r w:rsidR="002802E6">
        <w:rPr>
          <w:color w:val="000000"/>
          <w:sz w:val="24"/>
          <w:szCs w:val="24"/>
          <w:shd w:val="clear" w:color="auto" w:fill="FFFFFF"/>
        </w:rPr>
        <w:t>.</w:t>
      </w:r>
    </w:p>
    <w:p w:rsidR="00CC65C5" w:rsidRPr="00CC65C5" w:rsidRDefault="00CC65C5" w:rsidP="00CC65C5">
      <w:pPr>
        <w:rPr>
          <w:color w:val="000000"/>
          <w:sz w:val="24"/>
          <w:szCs w:val="24"/>
          <w:shd w:val="clear" w:color="auto" w:fill="FFFFFF"/>
        </w:rPr>
      </w:pPr>
    </w:p>
    <w:p w:rsidR="00443632" w:rsidRDefault="005415C2" w:rsidP="005415C2">
      <w:pPr>
        <w:ind w:left="1418" w:hanging="1418"/>
        <w:rPr>
          <w:sz w:val="24"/>
          <w:szCs w:val="24"/>
        </w:rPr>
      </w:pPr>
      <w:r w:rsidRPr="00191715">
        <w:rPr>
          <w:b/>
          <w:sz w:val="24"/>
          <w:szCs w:val="24"/>
        </w:rPr>
        <w:t>5. třída</w:t>
      </w:r>
      <w:r w:rsidRPr="00191715">
        <w:rPr>
          <w:sz w:val="24"/>
          <w:szCs w:val="24"/>
        </w:rPr>
        <w:t xml:space="preserve">: </w:t>
      </w:r>
    </w:p>
    <w:p w:rsidR="005415C2" w:rsidRDefault="005415C2" w:rsidP="005415C2">
      <w:pPr>
        <w:ind w:left="1418" w:hanging="1418"/>
        <w:rPr>
          <w:sz w:val="24"/>
          <w:szCs w:val="24"/>
        </w:rPr>
      </w:pPr>
      <w:r>
        <w:rPr>
          <w:sz w:val="24"/>
          <w:szCs w:val="24"/>
        </w:rPr>
        <w:tab/>
      </w:r>
    </w:p>
    <w:p w:rsidR="00443632" w:rsidRPr="00443632" w:rsidRDefault="00443632" w:rsidP="00443632">
      <w:pPr>
        <w:autoSpaceDE/>
        <w:autoSpaceDN/>
        <w:rPr>
          <w:sz w:val="24"/>
          <w:szCs w:val="24"/>
          <w:u w:val="single"/>
        </w:rPr>
      </w:pPr>
      <w:r>
        <w:rPr>
          <w:sz w:val="24"/>
          <w:szCs w:val="24"/>
          <w:u w:val="single"/>
        </w:rPr>
        <w:t xml:space="preserve">1. </w:t>
      </w:r>
      <w:r w:rsidRPr="00443632">
        <w:rPr>
          <w:sz w:val="24"/>
          <w:szCs w:val="24"/>
          <w:u w:val="single"/>
        </w:rPr>
        <w:t xml:space="preserve">Třídní projekty, akce ve škole </w:t>
      </w:r>
    </w:p>
    <w:p w:rsidR="002802E6" w:rsidRDefault="00443632" w:rsidP="002802E6">
      <w:pPr>
        <w:rPr>
          <w:color w:val="000000"/>
          <w:sz w:val="24"/>
          <w:szCs w:val="24"/>
          <w:shd w:val="clear" w:color="auto" w:fill="FFFFFF"/>
        </w:rPr>
      </w:pPr>
      <w:r w:rsidRPr="00443632">
        <w:rPr>
          <w:color w:val="000000"/>
          <w:sz w:val="24"/>
          <w:szCs w:val="24"/>
          <w:shd w:val="clear" w:color="auto" w:fill="FFFFFF"/>
        </w:rPr>
        <w:t>Projekt sv. Václav</w:t>
      </w:r>
      <w:r w:rsidR="002802E6">
        <w:rPr>
          <w:color w:val="000000"/>
          <w:sz w:val="24"/>
          <w:szCs w:val="24"/>
          <w:shd w:val="clear" w:color="auto" w:fill="FFFFFF"/>
        </w:rPr>
        <w:t>.</w:t>
      </w:r>
    </w:p>
    <w:p w:rsidR="002802E6" w:rsidRDefault="002802E6" w:rsidP="002802E6">
      <w:pPr>
        <w:rPr>
          <w:color w:val="000000"/>
          <w:sz w:val="24"/>
          <w:szCs w:val="24"/>
          <w:shd w:val="clear" w:color="auto" w:fill="FFFFFF"/>
        </w:rPr>
      </w:pPr>
      <w:r>
        <w:rPr>
          <w:color w:val="000000"/>
          <w:sz w:val="24"/>
          <w:szCs w:val="24"/>
          <w:shd w:val="clear" w:color="auto" w:fill="FFFFFF"/>
        </w:rPr>
        <w:t xml:space="preserve"> Projekt Dýňový den.</w:t>
      </w:r>
    </w:p>
    <w:p w:rsidR="002802E6" w:rsidRDefault="00443632" w:rsidP="002802E6">
      <w:pPr>
        <w:rPr>
          <w:color w:val="000000"/>
          <w:sz w:val="24"/>
          <w:szCs w:val="24"/>
          <w:shd w:val="clear" w:color="auto" w:fill="FFFFFF"/>
        </w:rPr>
      </w:pPr>
      <w:r w:rsidRPr="00443632">
        <w:rPr>
          <w:color w:val="000000"/>
          <w:sz w:val="24"/>
          <w:szCs w:val="24"/>
          <w:shd w:val="clear" w:color="auto" w:fill="FFFFFF"/>
        </w:rPr>
        <w:t>Primární prevence - bezpečnost v online světě; Netiketa a T</w:t>
      </w:r>
      <w:r w:rsidR="002802E6">
        <w:rPr>
          <w:color w:val="000000"/>
          <w:sz w:val="24"/>
          <w:szCs w:val="24"/>
          <w:shd w:val="clear" w:color="auto" w:fill="FFFFFF"/>
        </w:rPr>
        <w:t>ik-Tok.</w:t>
      </w:r>
    </w:p>
    <w:p w:rsidR="002802E6" w:rsidRDefault="00443632" w:rsidP="002802E6">
      <w:pPr>
        <w:rPr>
          <w:color w:val="000000"/>
          <w:sz w:val="24"/>
          <w:szCs w:val="24"/>
          <w:shd w:val="clear" w:color="auto" w:fill="FFFFFF"/>
        </w:rPr>
      </w:pPr>
      <w:r w:rsidRPr="00443632">
        <w:rPr>
          <w:color w:val="000000"/>
          <w:sz w:val="24"/>
          <w:szCs w:val="24"/>
          <w:shd w:val="clear" w:color="auto" w:fill="FFFFFF"/>
        </w:rPr>
        <w:t>Projekt Sv. Martin</w:t>
      </w:r>
      <w:r w:rsidR="002802E6">
        <w:rPr>
          <w:color w:val="000000"/>
          <w:sz w:val="24"/>
          <w:szCs w:val="24"/>
          <w:shd w:val="clear" w:color="auto" w:fill="FFFFFF"/>
        </w:rPr>
        <w:t>.</w:t>
      </w:r>
      <w:r w:rsidRPr="00443632">
        <w:rPr>
          <w:color w:val="000000"/>
          <w:sz w:val="24"/>
          <w:szCs w:val="24"/>
          <w:shd w:val="clear" w:color="auto" w:fill="FFFFFF"/>
        </w:rPr>
        <w:t xml:space="preserve"> </w:t>
      </w:r>
    </w:p>
    <w:p w:rsidR="002802E6" w:rsidRDefault="00443632" w:rsidP="002802E6">
      <w:pPr>
        <w:rPr>
          <w:color w:val="000000"/>
          <w:sz w:val="24"/>
          <w:szCs w:val="24"/>
          <w:shd w:val="clear" w:color="auto" w:fill="FFFFFF"/>
        </w:rPr>
      </w:pPr>
      <w:r w:rsidRPr="00443632">
        <w:rPr>
          <w:color w:val="000000"/>
          <w:sz w:val="24"/>
          <w:szCs w:val="24"/>
          <w:shd w:val="clear" w:color="auto" w:fill="FFFFFF"/>
        </w:rPr>
        <w:t>Proj</w:t>
      </w:r>
      <w:r w:rsidR="002802E6">
        <w:rPr>
          <w:color w:val="000000"/>
          <w:sz w:val="24"/>
          <w:szCs w:val="24"/>
          <w:shd w:val="clear" w:color="auto" w:fill="FFFFFF"/>
        </w:rPr>
        <w:t>ekt Když se řekne 17. listopad.</w:t>
      </w:r>
    </w:p>
    <w:p w:rsidR="00443632" w:rsidRPr="00443632" w:rsidRDefault="00443632" w:rsidP="002802E6">
      <w:pPr>
        <w:rPr>
          <w:color w:val="000000"/>
          <w:sz w:val="24"/>
          <w:szCs w:val="24"/>
          <w:shd w:val="clear" w:color="auto" w:fill="FFFFFF"/>
        </w:rPr>
      </w:pPr>
      <w:r w:rsidRPr="00443632">
        <w:rPr>
          <w:color w:val="000000"/>
          <w:sz w:val="24"/>
          <w:szCs w:val="24"/>
          <w:shd w:val="clear" w:color="auto" w:fill="FFFFFF"/>
        </w:rPr>
        <w:t>Projekt Den otevřených dveří</w:t>
      </w:r>
      <w:r w:rsidR="002802E6">
        <w:rPr>
          <w:color w:val="000000"/>
          <w:sz w:val="24"/>
          <w:szCs w:val="24"/>
          <w:shd w:val="clear" w:color="auto" w:fill="FFFFFF"/>
        </w:rPr>
        <w:t>.</w:t>
      </w:r>
    </w:p>
    <w:p w:rsidR="00443632" w:rsidRPr="00443632" w:rsidRDefault="00443632" w:rsidP="002802E6">
      <w:pPr>
        <w:rPr>
          <w:color w:val="000000"/>
          <w:sz w:val="24"/>
          <w:szCs w:val="24"/>
          <w:shd w:val="clear" w:color="auto" w:fill="FFFFFF"/>
        </w:rPr>
      </w:pPr>
      <w:r w:rsidRPr="00443632">
        <w:rPr>
          <w:color w:val="000000"/>
          <w:sz w:val="24"/>
          <w:szCs w:val="24"/>
          <w:shd w:val="clear" w:color="auto" w:fill="FFFFFF"/>
        </w:rPr>
        <w:t>Projekt Vesmír</w:t>
      </w:r>
      <w:r w:rsidR="002802E6">
        <w:rPr>
          <w:color w:val="000000"/>
          <w:sz w:val="24"/>
          <w:szCs w:val="24"/>
          <w:shd w:val="clear" w:color="auto" w:fill="FFFFFF"/>
        </w:rPr>
        <w:t>.</w:t>
      </w:r>
      <w:r w:rsidRPr="00443632">
        <w:rPr>
          <w:color w:val="000000"/>
          <w:sz w:val="24"/>
          <w:szCs w:val="24"/>
          <w:shd w:val="clear" w:color="auto" w:fill="FFFFFF"/>
        </w:rPr>
        <w:t> </w:t>
      </w:r>
    </w:p>
    <w:p w:rsidR="002802E6" w:rsidRDefault="002802E6" w:rsidP="002802E6">
      <w:pPr>
        <w:rPr>
          <w:sz w:val="24"/>
          <w:szCs w:val="24"/>
        </w:rPr>
      </w:pPr>
      <w:r>
        <w:rPr>
          <w:sz w:val="24"/>
          <w:szCs w:val="24"/>
        </w:rPr>
        <w:t>Vánoce ve třídě.</w:t>
      </w:r>
    </w:p>
    <w:p w:rsidR="002802E6" w:rsidRDefault="00443632" w:rsidP="002802E6">
      <w:pPr>
        <w:rPr>
          <w:sz w:val="24"/>
          <w:szCs w:val="24"/>
        </w:rPr>
      </w:pPr>
      <w:r w:rsidRPr="00443632">
        <w:rPr>
          <w:sz w:val="24"/>
          <w:szCs w:val="24"/>
        </w:rPr>
        <w:t xml:space="preserve">Projekt </w:t>
      </w:r>
      <w:r w:rsidR="002802E6">
        <w:rPr>
          <w:sz w:val="24"/>
          <w:szCs w:val="24"/>
        </w:rPr>
        <w:t>Vánoční dárek.</w:t>
      </w:r>
    </w:p>
    <w:p w:rsidR="00443632" w:rsidRPr="002802E6" w:rsidRDefault="00443632" w:rsidP="002802E6">
      <w:pPr>
        <w:rPr>
          <w:sz w:val="24"/>
          <w:szCs w:val="24"/>
        </w:rPr>
      </w:pPr>
      <w:r w:rsidRPr="00443632">
        <w:rPr>
          <w:color w:val="000000"/>
          <w:sz w:val="24"/>
          <w:szCs w:val="24"/>
          <w:shd w:val="clear" w:color="auto" w:fill="FFFFFF"/>
        </w:rPr>
        <w:t>Projekt Podnebné pásy</w:t>
      </w:r>
      <w:r w:rsidR="002802E6">
        <w:rPr>
          <w:color w:val="000000"/>
          <w:sz w:val="24"/>
          <w:szCs w:val="24"/>
          <w:shd w:val="clear" w:color="auto" w:fill="FFFFFF"/>
        </w:rPr>
        <w:t>.</w:t>
      </w:r>
    </w:p>
    <w:p w:rsidR="002802E6" w:rsidRDefault="002802E6" w:rsidP="002802E6">
      <w:pPr>
        <w:rPr>
          <w:color w:val="000000"/>
          <w:sz w:val="24"/>
          <w:szCs w:val="24"/>
          <w:shd w:val="clear" w:color="auto" w:fill="FFFFFF"/>
        </w:rPr>
      </w:pPr>
      <w:r>
        <w:rPr>
          <w:color w:val="000000"/>
          <w:sz w:val="24"/>
          <w:szCs w:val="24"/>
          <w:shd w:val="clear" w:color="auto" w:fill="FFFFFF"/>
        </w:rPr>
        <w:t>Virtuálně v elektrárně.</w:t>
      </w:r>
    </w:p>
    <w:p w:rsidR="00443632" w:rsidRPr="002802E6" w:rsidRDefault="00443632" w:rsidP="002802E6">
      <w:pPr>
        <w:rPr>
          <w:color w:val="000000"/>
          <w:sz w:val="24"/>
          <w:szCs w:val="24"/>
          <w:shd w:val="clear" w:color="auto" w:fill="FFFFFF"/>
        </w:rPr>
      </w:pPr>
      <w:r w:rsidRPr="00443632">
        <w:rPr>
          <w:color w:val="000000"/>
          <w:sz w:val="24"/>
          <w:szCs w:val="24"/>
          <w:shd w:val="clear" w:color="auto" w:fill="FFFFFF"/>
        </w:rPr>
        <w:t>Projekt Cestujeme po Evropě.</w:t>
      </w:r>
    </w:p>
    <w:p w:rsidR="00443632" w:rsidRPr="00443632" w:rsidRDefault="00443632" w:rsidP="00443632">
      <w:pPr>
        <w:rPr>
          <w:b/>
          <w:sz w:val="24"/>
          <w:szCs w:val="24"/>
          <w:u w:val="single"/>
        </w:rPr>
      </w:pPr>
    </w:p>
    <w:p w:rsidR="00443632" w:rsidRPr="00443632" w:rsidRDefault="00443632" w:rsidP="00443632">
      <w:pPr>
        <w:autoSpaceDE/>
        <w:autoSpaceDN/>
        <w:rPr>
          <w:sz w:val="24"/>
          <w:szCs w:val="24"/>
          <w:u w:val="single"/>
        </w:rPr>
      </w:pPr>
      <w:r>
        <w:rPr>
          <w:sz w:val="24"/>
          <w:szCs w:val="24"/>
          <w:u w:val="single"/>
        </w:rPr>
        <w:t>2. A</w:t>
      </w:r>
      <w:r w:rsidRPr="00443632">
        <w:rPr>
          <w:sz w:val="24"/>
          <w:szCs w:val="24"/>
          <w:u w:val="single"/>
        </w:rPr>
        <w:t>kc</w:t>
      </w:r>
      <w:r w:rsidR="002802E6">
        <w:rPr>
          <w:sz w:val="24"/>
          <w:szCs w:val="24"/>
          <w:u w:val="single"/>
        </w:rPr>
        <w:t xml:space="preserve">e mimo školu, včetně data </w:t>
      </w:r>
    </w:p>
    <w:p w:rsidR="00443632" w:rsidRPr="00443632" w:rsidRDefault="00443632" w:rsidP="00443632">
      <w:pPr>
        <w:ind w:left="720"/>
        <w:rPr>
          <w:b/>
          <w:color w:val="FF0000"/>
          <w:sz w:val="24"/>
          <w:szCs w:val="24"/>
          <w:u w:val="single"/>
        </w:rPr>
      </w:pPr>
    </w:p>
    <w:p w:rsidR="002802E6" w:rsidRDefault="00443632" w:rsidP="002802E6">
      <w:pPr>
        <w:rPr>
          <w:color w:val="000000"/>
          <w:sz w:val="24"/>
          <w:szCs w:val="24"/>
          <w:shd w:val="clear" w:color="auto" w:fill="FFFFFF"/>
        </w:rPr>
      </w:pPr>
      <w:r w:rsidRPr="00443632">
        <w:rPr>
          <w:color w:val="000000"/>
          <w:sz w:val="24"/>
          <w:szCs w:val="24"/>
          <w:shd w:val="clear" w:color="auto" w:fill="FFFFFF"/>
        </w:rPr>
        <w:t>Návštěva výstavy Babí léto a motýli v Botanické zahradě</w:t>
      </w:r>
      <w:r w:rsidR="002802E6">
        <w:rPr>
          <w:color w:val="000000"/>
          <w:sz w:val="24"/>
          <w:szCs w:val="24"/>
          <w:shd w:val="clear" w:color="auto" w:fill="FFFFFF"/>
        </w:rPr>
        <w:t>.</w:t>
      </w:r>
    </w:p>
    <w:p w:rsidR="002802E6" w:rsidRDefault="00443632" w:rsidP="002802E6">
      <w:pPr>
        <w:rPr>
          <w:color w:val="000000"/>
          <w:sz w:val="24"/>
          <w:szCs w:val="24"/>
          <w:shd w:val="clear" w:color="auto" w:fill="FFFFFF"/>
        </w:rPr>
      </w:pPr>
      <w:r w:rsidRPr="00443632">
        <w:rPr>
          <w:color w:val="000000"/>
          <w:sz w:val="24"/>
          <w:szCs w:val="24"/>
          <w:shd w:val="clear" w:color="auto" w:fill="FFFFFF"/>
        </w:rPr>
        <w:t>Výstava Rudolf II. v Letohrádku Mitrovských</w:t>
      </w:r>
      <w:r w:rsidR="002802E6">
        <w:rPr>
          <w:color w:val="000000"/>
          <w:sz w:val="24"/>
          <w:szCs w:val="24"/>
          <w:shd w:val="clear" w:color="auto" w:fill="FFFFFF"/>
        </w:rPr>
        <w:t>.</w:t>
      </w:r>
    </w:p>
    <w:p w:rsidR="002802E6" w:rsidRPr="00443632" w:rsidRDefault="00443632" w:rsidP="002802E6">
      <w:pPr>
        <w:rPr>
          <w:color w:val="000000"/>
          <w:sz w:val="24"/>
          <w:szCs w:val="24"/>
          <w:shd w:val="clear" w:color="auto" w:fill="FFFFFF"/>
        </w:rPr>
      </w:pPr>
      <w:r w:rsidRPr="00443632">
        <w:rPr>
          <w:color w:val="000000"/>
          <w:sz w:val="24"/>
          <w:szCs w:val="24"/>
          <w:shd w:val="clear" w:color="auto" w:fill="FFFFFF"/>
        </w:rPr>
        <w:t>Velikonoční program v</w:t>
      </w:r>
      <w:r w:rsidR="002802E6">
        <w:rPr>
          <w:color w:val="000000"/>
          <w:sz w:val="24"/>
          <w:szCs w:val="24"/>
          <w:shd w:val="clear" w:color="auto" w:fill="FFFFFF"/>
        </w:rPr>
        <w:t> </w:t>
      </w:r>
      <w:r w:rsidRPr="00443632">
        <w:rPr>
          <w:color w:val="000000"/>
          <w:sz w:val="24"/>
          <w:szCs w:val="24"/>
          <w:shd w:val="clear" w:color="auto" w:fill="FFFFFF"/>
        </w:rPr>
        <w:t>Lužánkách</w:t>
      </w:r>
      <w:r w:rsidR="002802E6">
        <w:rPr>
          <w:color w:val="000000"/>
          <w:sz w:val="24"/>
          <w:szCs w:val="24"/>
          <w:shd w:val="clear" w:color="auto" w:fill="FFFFFF"/>
        </w:rPr>
        <w:t>.</w:t>
      </w:r>
    </w:p>
    <w:p w:rsidR="00443632" w:rsidRPr="00443632" w:rsidRDefault="00443632" w:rsidP="002802E6">
      <w:pPr>
        <w:rPr>
          <w:color w:val="000000"/>
          <w:sz w:val="24"/>
          <w:szCs w:val="24"/>
          <w:shd w:val="clear" w:color="auto" w:fill="FFFFFF"/>
        </w:rPr>
      </w:pPr>
      <w:r w:rsidRPr="00443632">
        <w:rPr>
          <w:color w:val="000000"/>
          <w:sz w:val="24"/>
          <w:szCs w:val="24"/>
          <w:shd w:val="clear" w:color="auto" w:fill="FFFFFF"/>
        </w:rPr>
        <w:t>Výukový program Potravní vztahy a fotosyntéza v CVČ Jezírko.</w:t>
      </w:r>
    </w:p>
    <w:p w:rsidR="002802E6" w:rsidRDefault="00443632" w:rsidP="002802E6">
      <w:pPr>
        <w:rPr>
          <w:color w:val="000000"/>
          <w:sz w:val="24"/>
          <w:szCs w:val="24"/>
          <w:shd w:val="clear" w:color="auto" w:fill="FFFFFF"/>
        </w:rPr>
      </w:pPr>
      <w:r w:rsidRPr="00443632">
        <w:rPr>
          <w:color w:val="000000"/>
          <w:sz w:val="24"/>
          <w:szCs w:val="24"/>
          <w:shd w:val="clear" w:color="auto" w:fill="FFFFFF"/>
        </w:rPr>
        <w:t>Výukový program Planety a Slune</w:t>
      </w:r>
      <w:r w:rsidR="002802E6">
        <w:rPr>
          <w:color w:val="000000"/>
          <w:sz w:val="24"/>
          <w:szCs w:val="24"/>
          <w:shd w:val="clear" w:color="auto" w:fill="FFFFFF"/>
        </w:rPr>
        <w:t>ční soustava v Planetáriu Brno.</w:t>
      </w:r>
    </w:p>
    <w:p w:rsidR="00443632" w:rsidRPr="00443632" w:rsidRDefault="002802E6" w:rsidP="002802E6">
      <w:pPr>
        <w:rPr>
          <w:color w:val="000000"/>
          <w:sz w:val="24"/>
          <w:szCs w:val="24"/>
          <w:shd w:val="clear" w:color="auto" w:fill="FFFFFF"/>
        </w:rPr>
      </w:pPr>
      <w:r>
        <w:rPr>
          <w:color w:val="000000"/>
          <w:sz w:val="24"/>
          <w:szCs w:val="24"/>
          <w:shd w:val="clear" w:color="auto" w:fill="FFFFFF"/>
        </w:rPr>
        <w:t xml:space="preserve"> </w:t>
      </w:r>
      <w:r w:rsidR="00443632" w:rsidRPr="00443632">
        <w:rPr>
          <w:color w:val="000000"/>
          <w:sz w:val="24"/>
          <w:szCs w:val="24"/>
          <w:shd w:val="clear" w:color="auto" w:fill="FFFFFF"/>
        </w:rPr>
        <w:t>Návštěva Technického muzea.</w:t>
      </w:r>
    </w:p>
    <w:p w:rsidR="00443632" w:rsidRPr="00443632" w:rsidRDefault="00443632" w:rsidP="002802E6">
      <w:pPr>
        <w:rPr>
          <w:sz w:val="24"/>
          <w:szCs w:val="24"/>
        </w:rPr>
      </w:pPr>
      <w:r w:rsidRPr="00443632">
        <w:rPr>
          <w:sz w:val="24"/>
          <w:szCs w:val="24"/>
        </w:rPr>
        <w:t xml:space="preserve"> </w:t>
      </w:r>
      <w:r w:rsidR="002802E6">
        <w:rPr>
          <w:color w:val="000000"/>
          <w:sz w:val="24"/>
          <w:szCs w:val="24"/>
          <w:shd w:val="clear" w:color="auto" w:fill="FFFFFF"/>
        </w:rPr>
        <w:t xml:space="preserve">5.06. - 9. </w:t>
      </w:r>
      <w:r w:rsidRPr="00443632">
        <w:rPr>
          <w:color w:val="000000"/>
          <w:sz w:val="24"/>
          <w:szCs w:val="24"/>
          <w:shd w:val="clear" w:color="auto" w:fill="FFFFFF"/>
        </w:rPr>
        <w:t xml:space="preserve">6. 2023 Škola v přírodě Domanín </w:t>
      </w:r>
    </w:p>
    <w:p w:rsidR="00443632" w:rsidRPr="00443632" w:rsidRDefault="00443632" w:rsidP="00443632">
      <w:pPr>
        <w:rPr>
          <w:b/>
          <w:sz w:val="24"/>
          <w:szCs w:val="24"/>
          <w:u w:val="single"/>
        </w:rPr>
      </w:pPr>
    </w:p>
    <w:p w:rsidR="00185F31" w:rsidRPr="00443632" w:rsidRDefault="00185F31" w:rsidP="00185F31">
      <w:pPr>
        <w:rPr>
          <w:sz w:val="24"/>
          <w:szCs w:val="24"/>
        </w:rPr>
      </w:pPr>
      <w:r w:rsidRPr="00443632">
        <w:rPr>
          <w:sz w:val="24"/>
          <w:szCs w:val="24"/>
        </w:rPr>
        <w:tab/>
      </w:r>
    </w:p>
    <w:p w:rsidR="005415C2" w:rsidRPr="00904C06" w:rsidRDefault="005415C2" w:rsidP="005415C2">
      <w:pPr>
        <w:jc w:val="center"/>
        <w:rPr>
          <w:sz w:val="28"/>
          <w:szCs w:val="28"/>
          <w:u w:val="single"/>
        </w:rPr>
      </w:pPr>
      <w:r>
        <w:rPr>
          <w:b/>
          <w:sz w:val="28"/>
          <w:szCs w:val="28"/>
          <w:u w:val="single"/>
        </w:rPr>
        <w:t xml:space="preserve">3. Školní </w:t>
      </w:r>
      <w:r w:rsidRPr="00191715">
        <w:rPr>
          <w:b/>
          <w:sz w:val="28"/>
          <w:szCs w:val="28"/>
          <w:u w:val="single"/>
        </w:rPr>
        <w:t>projekty</w:t>
      </w:r>
    </w:p>
    <w:p w:rsidR="005415C2" w:rsidRPr="00191715" w:rsidRDefault="005415C2" w:rsidP="005415C2">
      <w:pPr>
        <w:rPr>
          <w:b/>
          <w:sz w:val="28"/>
          <w:szCs w:val="28"/>
        </w:rPr>
      </w:pPr>
    </w:p>
    <w:p w:rsidR="005415C2" w:rsidRDefault="005415C2" w:rsidP="000E6411">
      <w:pPr>
        <w:numPr>
          <w:ilvl w:val="0"/>
          <w:numId w:val="32"/>
        </w:numPr>
        <w:rPr>
          <w:sz w:val="24"/>
          <w:szCs w:val="24"/>
        </w:rPr>
      </w:pPr>
      <w:r>
        <w:rPr>
          <w:sz w:val="24"/>
          <w:szCs w:val="24"/>
        </w:rPr>
        <w:t>Dny otevřených dveří</w:t>
      </w:r>
      <w:r w:rsidR="00424FBB">
        <w:rPr>
          <w:sz w:val="24"/>
          <w:szCs w:val="24"/>
        </w:rPr>
        <w:t>.</w:t>
      </w:r>
    </w:p>
    <w:p w:rsidR="005415C2" w:rsidRDefault="00FA1D0E" w:rsidP="000E6411">
      <w:pPr>
        <w:numPr>
          <w:ilvl w:val="0"/>
          <w:numId w:val="32"/>
        </w:numPr>
        <w:rPr>
          <w:sz w:val="24"/>
          <w:szCs w:val="24"/>
        </w:rPr>
      </w:pPr>
      <w:r>
        <w:rPr>
          <w:sz w:val="24"/>
          <w:szCs w:val="24"/>
        </w:rPr>
        <w:t>Dýňový</w:t>
      </w:r>
      <w:r w:rsidR="005415C2">
        <w:rPr>
          <w:sz w:val="24"/>
          <w:szCs w:val="24"/>
        </w:rPr>
        <w:t xml:space="preserve"> den</w:t>
      </w:r>
      <w:r w:rsidR="00424FBB">
        <w:rPr>
          <w:sz w:val="24"/>
          <w:szCs w:val="24"/>
        </w:rPr>
        <w:t>.</w:t>
      </w:r>
    </w:p>
    <w:p w:rsidR="005415C2" w:rsidRDefault="005415C2" w:rsidP="000E6411">
      <w:pPr>
        <w:numPr>
          <w:ilvl w:val="0"/>
          <w:numId w:val="32"/>
        </w:numPr>
        <w:rPr>
          <w:sz w:val="24"/>
          <w:szCs w:val="24"/>
        </w:rPr>
      </w:pPr>
      <w:r>
        <w:rPr>
          <w:sz w:val="24"/>
          <w:szCs w:val="24"/>
        </w:rPr>
        <w:t>Fotografování tříd - V</w:t>
      </w:r>
      <w:r w:rsidRPr="00191715">
        <w:rPr>
          <w:sz w:val="24"/>
          <w:szCs w:val="24"/>
        </w:rPr>
        <w:t>ánoce, konec školního roku</w:t>
      </w:r>
      <w:r w:rsidR="00424FBB">
        <w:rPr>
          <w:sz w:val="24"/>
          <w:szCs w:val="24"/>
        </w:rPr>
        <w:t>.</w:t>
      </w:r>
    </w:p>
    <w:p w:rsidR="005415C2" w:rsidRDefault="005415C2" w:rsidP="000E6411">
      <w:pPr>
        <w:numPr>
          <w:ilvl w:val="0"/>
          <w:numId w:val="32"/>
        </w:numPr>
        <w:rPr>
          <w:sz w:val="24"/>
          <w:szCs w:val="24"/>
        </w:rPr>
      </w:pPr>
      <w:r>
        <w:rPr>
          <w:sz w:val="24"/>
          <w:szCs w:val="24"/>
        </w:rPr>
        <w:t>V</w:t>
      </w:r>
      <w:r w:rsidRPr="00191715">
        <w:rPr>
          <w:sz w:val="24"/>
          <w:szCs w:val="24"/>
        </w:rPr>
        <w:t xml:space="preserve">ytvoření portfolia žáků </w:t>
      </w:r>
      <w:r>
        <w:rPr>
          <w:sz w:val="24"/>
          <w:szCs w:val="24"/>
        </w:rPr>
        <w:t xml:space="preserve">2. až </w:t>
      </w:r>
      <w:r w:rsidRPr="00191715">
        <w:rPr>
          <w:sz w:val="24"/>
          <w:szCs w:val="24"/>
        </w:rPr>
        <w:t xml:space="preserve">5. </w:t>
      </w:r>
      <w:r>
        <w:rPr>
          <w:sz w:val="24"/>
          <w:szCs w:val="24"/>
        </w:rPr>
        <w:t>r</w:t>
      </w:r>
      <w:r w:rsidRPr="00191715">
        <w:rPr>
          <w:sz w:val="24"/>
          <w:szCs w:val="24"/>
        </w:rPr>
        <w:t>očníku</w:t>
      </w:r>
      <w:r w:rsidR="00424FBB">
        <w:rPr>
          <w:sz w:val="24"/>
          <w:szCs w:val="24"/>
        </w:rPr>
        <w:t>.</w:t>
      </w:r>
    </w:p>
    <w:p w:rsidR="005415C2" w:rsidRDefault="005415C2" w:rsidP="000E6411">
      <w:pPr>
        <w:pStyle w:val="Odstavecseseznamem"/>
        <w:numPr>
          <w:ilvl w:val="0"/>
          <w:numId w:val="32"/>
        </w:numPr>
        <w:rPr>
          <w:sz w:val="24"/>
          <w:szCs w:val="24"/>
        </w:rPr>
      </w:pPr>
      <w:r w:rsidRPr="0011448F">
        <w:rPr>
          <w:sz w:val="24"/>
          <w:szCs w:val="24"/>
        </w:rPr>
        <w:t>Návštěva sv. Mikuláše</w:t>
      </w:r>
      <w:r w:rsidR="00424FBB">
        <w:rPr>
          <w:sz w:val="24"/>
          <w:szCs w:val="24"/>
        </w:rPr>
        <w:t>.</w:t>
      </w:r>
    </w:p>
    <w:p w:rsidR="000D4D30" w:rsidRDefault="000D4D30" w:rsidP="000D4D30">
      <w:pPr>
        <w:pStyle w:val="Odstavecseseznamem"/>
        <w:rPr>
          <w:sz w:val="24"/>
          <w:szCs w:val="24"/>
        </w:rPr>
      </w:pPr>
    </w:p>
    <w:p w:rsidR="000D4D30" w:rsidRPr="0011448F" w:rsidRDefault="000D4D30" w:rsidP="000D4D30">
      <w:pPr>
        <w:pStyle w:val="Odstavecseseznamem"/>
        <w:rPr>
          <w:sz w:val="24"/>
          <w:szCs w:val="24"/>
        </w:rPr>
      </w:pPr>
    </w:p>
    <w:p w:rsidR="005415C2" w:rsidRDefault="005415C2" w:rsidP="000E6411">
      <w:pPr>
        <w:pStyle w:val="Odstavecseseznamem"/>
        <w:numPr>
          <w:ilvl w:val="0"/>
          <w:numId w:val="32"/>
        </w:numPr>
        <w:rPr>
          <w:sz w:val="24"/>
          <w:szCs w:val="24"/>
        </w:rPr>
      </w:pPr>
      <w:r w:rsidRPr="0011448F">
        <w:rPr>
          <w:sz w:val="24"/>
          <w:szCs w:val="24"/>
        </w:rPr>
        <w:t>Vánoční dílny</w:t>
      </w:r>
      <w:r w:rsidR="00424FBB">
        <w:rPr>
          <w:sz w:val="24"/>
          <w:szCs w:val="24"/>
        </w:rPr>
        <w:t>.</w:t>
      </w:r>
    </w:p>
    <w:p w:rsidR="00740DB5" w:rsidRPr="0011448F" w:rsidRDefault="00740DB5" w:rsidP="000E6411">
      <w:pPr>
        <w:pStyle w:val="Odstavecseseznamem"/>
        <w:numPr>
          <w:ilvl w:val="0"/>
          <w:numId w:val="32"/>
        </w:numPr>
        <w:rPr>
          <w:sz w:val="24"/>
          <w:szCs w:val="24"/>
        </w:rPr>
      </w:pPr>
      <w:r>
        <w:rPr>
          <w:sz w:val="24"/>
          <w:szCs w:val="24"/>
        </w:rPr>
        <w:t>Vánoční jarmark</w:t>
      </w:r>
      <w:r w:rsidR="00424FBB">
        <w:rPr>
          <w:sz w:val="24"/>
          <w:szCs w:val="24"/>
        </w:rPr>
        <w:t>.</w:t>
      </w:r>
    </w:p>
    <w:p w:rsidR="005415C2" w:rsidRDefault="005415C2" w:rsidP="000E6411">
      <w:pPr>
        <w:pStyle w:val="Odstavecseseznamem"/>
        <w:numPr>
          <w:ilvl w:val="0"/>
          <w:numId w:val="32"/>
        </w:numPr>
        <w:rPr>
          <w:sz w:val="24"/>
          <w:szCs w:val="24"/>
        </w:rPr>
      </w:pPr>
      <w:r w:rsidRPr="0011448F">
        <w:rPr>
          <w:sz w:val="24"/>
          <w:szCs w:val="24"/>
        </w:rPr>
        <w:t>Den otevřených dveří pro rodiče předškoláků</w:t>
      </w:r>
      <w:r w:rsidR="00424FBB">
        <w:rPr>
          <w:sz w:val="24"/>
          <w:szCs w:val="24"/>
        </w:rPr>
        <w:t>.</w:t>
      </w:r>
    </w:p>
    <w:p w:rsidR="00424FBB" w:rsidRPr="00424FBB" w:rsidRDefault="00424FBB" w:rsidP="000E6411">
      <w:pPr>
        <w:pStyle w:val="Odstavecseseznamem"/>
        <w:numPr>
          <w:ilvl w:val="0"/>
          <w:numId w:val="32"/>
        </w:numPr>
        <w:rPr>
          <w:sz w:val="24"/>
          <w:szCs w:val="24"/>
        </w:rPr>
      </w:pPr>
      <w:r w:rsidRPr="00C74EC8">
        <w:rPr>
          <w:color w:val="303030"/>
          <w:sz w:val="24"/>
          <w:szCs w:val="24"/>
        </w:rPr>
        <w:t>Městská policie Brno - Foxíkova pravidl</w:t>
      </w:r>
      <w:r>
        <w:rPr>
          <w:color w:val="303030"/>
          <w:sz w:val="24"/>
          <w:szCs w:val="24"/>
        </w:rPr>
        <w:t>a.</w:t>
      </w:r>
    </w:p>
    <w:p w:rsidR="00424FBB" w:rsidRPr="000D4D30" w:rsidRDefault="00424FBB" w:rsidP="000D4D30">
      <w:pPr>
        <w:pStyle w:val="Odstavecseseznamem"/>
        <w:numPr>
          <w:ilvl w:val="0"/>
          <w:numId w:val="32"/>
        </w:numPr>
        <w:rPr>
          <w:sz w:val="24"/>
          <w:szCs w:val="24"/>
        </w:rPr>
      </w:pPr>
      <w:r>
        <w:rPr>
          <w:color w:val="303030"/>
          <w:sz w:val="24"/>
          <w:szCs w:val="24"/>
        </w:rPr>
        <w:t>Empík cyklista.</w:t>
      </w:r>
      <w:r w:rsidRPr="00C74EC8">
        <w:rPr>
          <w:color w:val="303030"/>
          <w:sz w:val="24"/>
          <w:szCs w:val="24"/>
        </w:rPr>
        <w:t xml:space="preserve">   </w:t>
      </w:r>
      <w:r w:rsidRPr="000D4D30">
        <w:rPr>
          <w:color w:val="303030"/>
          <w:sz w:val="24"/>
          <w:szCs w:val="24"/>
        </w:rPr>
        <w:t xml:space="preserve">   </w:t>
      </w:r>
    </w:p>
    <w:p w:rsidR="005415C2" w:rsidRDefault="00185F31" w:rsidP="000E6411">
      <w:pPr>
        <w:pStyle w:val="Odstavecseseznamem"/>
        <w:numPr>
          <w:ilvl w:val="0"/>
          <w:numId w:val="32"/>
        </w:numPr>
        <w:rPr>
          <w:sz w:val="24"/>
          <w:szCs w:val="24"/>
        </w:rPr>
      </w:pPr>
      <w:r>
        <w:rPr>
          <w:sz w:val="24"/>
          <w:szCs w:val="24"/>
        </w:rPr>
        <w:t xml:space="preserve">Barevné </w:t>
      </w:r>
      <w:r w:rsidR="00FA1D0E">
        <w:rPr>
          <w:sz w:val="24"/>
          <w:szCs w:val="24"/>
        </w:rPr>
        <w:t>dny</w:t>
      </w:r>
      <w:r w:rsidR="00424FBB">
        <w:rPr>
          <w:sz w:val="24"/>
          <w:szCs w:val="24"/>
        </w:rPr>
        <w:t>.</w:t>
      </w:r>
    </w:p>
    <w:p w:rsidR="00185F31" w:rsidRDefault="00185F31" w:rsidP="000E6411">
      <w:pPr>
        <w:pStyle w:val="Odstavecseseznamem"/>
        <w:numPr>
          <w:ilvl w:val="0"/>
          <w:numId w:val="32"/>
        </w:numPr>
        <w:rPr>
          <w:sz w:val="24"/>
          <w:szCs w:val="24"/>
        </w:rPr>
      </w:pPr>
      <w:r>
        <w:rPr>
          <w:sz w:val="24"/>
          <w:szCs w:val="24"/>
        </w:rPr>
        <w:t xml:space="preserve">Velikonoční </w:t>
      </w:r>
      <w:r w:rsidR="00740DB5">
        <w:rPr>
          <w:sz w:val="24"/>
          <w:szCs w:val="24"/>
        </w:rPr>
        <w:t>program</w:t>
      </w:r>
      <w:r w:rsidR="00424FBB">
        <w:rPr>
          <w:sz w:val="24"/>
          <w:szCs w:val="24"/>
        </w:rPr>
        <w:t>.</w:t>
      </w:r>
    </w:p>
    <w:p w:rsidR="005415C2" w:rsidRPr="00185F31" w:rsidRDefault="005415C2" w:rsidP="000E6411">
      <w:pPr>
        <w:pStyle w:val="Odstavecseseznamem"/>
        <w:numPr>
          <w:ilvl w:val="0"/>
          <w:numId w:val="32"/>
        </w:numPr>
        <w:rPr>
          <w:sz w:val="24"/>
          <w:szCs w:val="24"/>
        </w:rPr>
      </w:pPr>
      <w:r w:rsidRPr="00185F31">
        <w:rPr>
          <w:sz w:val="24"/>
          <w:szCs w:val="24"/>
        </w:rPr>
        <w:t>Pálení čarodějnic</w:t>
      </w:r>
    </w:p>
    <w:p w:rsidR="00185F31" w:rsidRDefault="005415C2" w:rsidP="000E6411">
      <w:pPr>
        <w:pStyle w:val="Odstavecseseznamem"/>
        <w:numPr>
          <w:ilvl w:val="0"/>
          <w:numId w:val="32"/>
        </w:numPr>
        <w:rPr>
          <w:sz w:val="24"/>
          <w:szCs w:val="24"/>
        </w:rPr>
      </w:pPr>
      <w:r w:rsidRPr="00C50D45">
        <w:rPr>
          <w:sz w:val="24"/>
          <w:szCs w:val="24"/>
        </w:rPr>
        <w:t>Den Země</w:t>
      </w:r>
      <w:r w:rsidR="00740DB5">
        <w:rPr>
          <w:sz w:val="24"/>
          <w:szCs w:val="24"/>
        </w:rPr>
        <w:t xml:space="preserve"> – Permonium, Oslavany</w:t>
      </w:r>
      <w:r w:rsidR="00424FBB">
        <w:rPr>
          <w:sz w:val="24"/>
          <w:szCs w:val="24"/>
        </w:rPr>
        <w:t>.</w:t>
      </w:r>
    </w:p>
    <w:p w:rsidR="00424FBB" w:rsidRPr="00424FBB" w:rsidRDefault="00424FBB" w:rsidP="000E6411">
      <w:pPr>
        <w:pStyle w:val="Odstavecseseznamem"/>
        <w:numPr>
          <w:ilvl w:val="0"/>
          <w:numId w:val="32"/>
        </w:numPr>
        <w:textAlignment w:val="top"/>
        <w:rPr>
          <w:color w:val="000000"/>
          <w:sz w:val="24"/>
          <w:szCs w:val="24"/>
          <w:shd w:val="clear" w:color="auto" w:fill="FFFFFF"/>
        </w:rPr>
      </w:pPr>
      <w:r w:rsidRPr="00424FBB">
        <w:rPr>
          <w:color w:val="303030"/>
          <w:sz w:val="24"/>
          <w:szCs w:val="24"/>
        </w:rPr>
        <w:t>Třída jako team - preventivní program realizovaný</w:t>
      </w:r>
    </w:p>
    <w:p w:rsidR="003D69F7" w:rsidRPr="00424FBB" w:rsidRDefault="00424FBB" w:rsidP="00424FBB">
      <w:pPr>
        <w:textAlignment w:val="top"/>
        <w:rPr>
          <w:color w:val="303030"/>
          <w:sz w:val="24"/>
          <w:szCs w:val="24"/>
        </w:rPr>
      </w:pPr>
      <w:r>
        <w:rPr>
          <w:color w:val="303030"/>
          <w:sz w:val="24"/>
          <w:szCs w:val="24"/>
        </w:rPr>
        <w:t xml:space="preserve">            </w:t>
      </w:r>
      <w:r w:rsidRPr="00424FBB">
        <w:rPr>
          <w:color w:val="303030"/>
          <w:sz w:val="24"/>
          <w:szCs w:val="24"/>
        </w:rPr>
        <w:t>společností Podané ruce.</w:t>
      </w:r>
    </w:p>
    <w:p w:rsidR="00740DB5" w:rsidRDefault="00740DB5" w:rsidP="000E6411">
      <w:pPr>
        <w:pStyle w:val="Odstavecseseznamem"/>
        <w:numPr>
          <w:ilvl w:val="0"/>
          <w:numId w:val="32"/>
        </w:numPr>
        <w:rPr>
          <w:sz w:val="24"/>
          <w:szCs w:val="24"/>
        </w:rPr>
      </w:pPr>
      <w:r>
        <w:rPr>
          <w:sz w:val="24"/>
          <w:szCs w:val="24"/>
        </w:rPr>
        <w:t>Schůzky budoucích prvňák</w:t>
      </w:r>
      <w:r w:rsidR="00424FBB">
        <w:rPr>
          <w:sz w:val="24"/>
          <w:szCs w:val="24"/>
        </w:rPr>
        <w:t>ů.</w:t>
      </w:r>
    </w:p>
    <w:p w:rsidR="00740DB5" w:rsidRDefault="00740DB5" w:rsidP="000E6411">
      <w:pPr>
        <w:pStyle w:val="Odstavecseseznamem"/>
        <w:numPr>
          <w:ilvl w:val="0"/>
          <w:numId w:val="32"/>
        </w:numPr>
        <w:rPr>
          <w:sz w:val="24"/>
          <w:szCs w:val="24"/>
        </w:rPr>
      </w:pPr>
      <w:r>
        <w:rPr>
          <w:sz w:val="24"/>
          <w:szCs w:val="24"/>
        </w:rPr>
        <w:t>Školy v</w:t>
      </w:r>
      <w:r w:rsidR="00424FBB">
        <w:rPr>
          <w:sz w:val="24"/>
          <w:szCs w:val="24"/>
        </w:rPr>
        <w:t> </w:t>
      </w:r>
      <w:r>
        <w:rPr>
          <w:sz w:val="24"/>
          <w:szCs w:val="24"/>
        </w:rPr>
        <w:t>přírodě</w:t>
      </w:r>
      <w:r w:rsidR="00424FBB">
        <w:rPr>
          <w:sz w:val="24"/>
          <w:szCs w:val="24"/>
        </w:rPr>
        <w:t>.</w:t>
      </w:r>
    </w:p>
    <w:p w:rsidR="00FA1D0E" w:rsidRDefault="00FA1D0E" w:rsidP="000E6411">
      <w:pPr>
        <w:pStyle w:val="Odstavecseseznamem"/>
        <w:numPr>
          <w:ilvl w:val="0"/>
          <w:numId w:val="32"/>
        </w:numPr>
        <w:rPr>
          <w:sz w:val="24"/>
          <w:szCs w:val="24"/>
        </w:rPr>
      </w:pPr>
      <w:r>
        <w:rPr>
          <w:sz w:val="24"/>
          <w:szCs w:val="24"/>
        </w:rPr>
        <w:t>Preventivní program městské policie</w:t>
      </w:r>
      <w:r w:rsidR="00424FBB">
        <w:rPr>
          <w:sz w:val="24"/>
          <w:szCs w:val="24"/>
        </w:rPr>
        <w:t>.</w:t>
      </w:r>
    </w:p>
    <w:p w:rsidR="00C935E1" w:rsidRDefault="005415C2" w:rsidP="000D4D30">
      <w:pPr>
        <w:pStyle w:val="Normlnweb"/>
        <w:numPr>
          <w:ilvl w:val="0"/>
          <w:numId w:val="32"/>
        </w:numPr>
      </w:pPr>
      <w:r w:rsidRPr="00C43355">
        <w:t xml:space="preserve">Ovoce </w:t>
      </w:r>
      <w:r>
        <w:t>do škol</w:t>
      </w:r>
    </w:p>
    <w:p w:rsidR="000D4D30" w:rsidRPr="00C935E1" w:rsidRDefault="000D4D30" w:rsidP="000D4D30">
      <w:pPr>
        <w:pStyle w:val="Normlnweb"/>
        <w:ind w:left="720"/>
      </w:pPr>
    </w:p>
    <w:p w:rsidR="005415C2" w:rsidRPr="00C50D45" w:rsidRDefault="005415C2" w:rsidP="005415C2">
      <w:pPr>
        <w:pStyle w:val="Normlnweb"/>
        <w:ind w:left="720"/>
        <w:jc w:val="center"/>
      </w:pPr>
      <w:r w:rsidRPr="00A92A62">
        <w:rPr>
          <w:b/>
          <w:sz w:val="28"/>
          <w:szCs w:val="28"/>
          <w:u w:val="single"/>
        </w:rPr>
        <w:t>4. Školy v přírodě</w:t>
      </w:r>
    </w:p>
    <w:p w:rsidR="002157A8" w:rsidRPr="002157A8" w:rsidRDefault="002157A8" w:rsidP="005415C2">
      <w:pPr>
        <w:pStyle w:val="Normlnweb"/>
        <w:rPr>
          <w:rStyle w:val="bigger-text"/>
          <w:b/>
          <w:color w:val="000000"/>
          <w:u w:val="single"/>
        </w:rPr>
      </w:pPr>
      <w:r w:rsidRPr="002157A8">
        <w:rPr>
          <w:rStyle w:val="bigger-text"/>
          <w:b/>
          <w:color w:val="000000"/>
          <w:u w:val="single"/>
        </w:rPr>
        <w:t>Zimní škola v přírodě</w:t>
      </w:r>
    </w:p>
    <w:p w:rsidR="005415C2" w:rsidRPr="002157A8" w:rsidRDefault="005415C2" w:rsidP="005415C2">
      <w:pPr>
        <w:pStyle w:val="Normlnweb"/>
        <w:rPr>
          <w:rStyle w:val="bigger-text"/>
          <w:color w:val="000000"/>
        </w:rPr>
      </w:pPr>
      <w:r w:rsidRPr="002157A8">
        <w:rPr>
          <w:rStyle w:val="bigger-text"/>
          <w:color w:val="000000"/>
        </w:rPr>
        <w:t xml:space="preserve">České Petrovice, </w:t>
      </w:r>
      <w:r w:rsidR="00451766" w:rsidRPr="002157A8">
        <w:rPr>
          <w:rStyle w:val="bigger-text1"/>
          <w:color w:val="000000"/>
          <w:sz w:val="24"/>
          <w:szCs w:val="24"/>
        </w:rPr>
        <w:t>13</w:t>
      </w:r>
      <w:r w:rsidRPr="002157A8">
        <w:rPr>
          <w:rStyle w:val="bigger-text1"/>
          <w:color w:val="000000"/>
          <w:sz w:val="24"/>
          <w:szCs w:val="24"/>
        </w:rPr>
        <w:t>. 2. - 1</w:t>
      </w:r>
      <w:r w:rsidR="00451766" w:rsidRPr="002157A8">
        <w:rPr>
          <w:rStyle w:val="bigger-text1"/>
          <w:color w:val="000000"/>
          <w:sz w:val="24"/>
          <w:szCs w:val="24"/>
        </w:rPr>
        <w:t>8. 2. 2022</w:t>
      </w:r>
      <w:r w:rsidRPr="002157A8">
        <w:rPr>
          <w:rStyle w:val="bigger-text"/>
          <w:color w:val="000000"/>
        </w:rPr>
        <w:t xml:space="preserve">, 3. + 4. ročník                               </w:t>
      </w:r>
    </w:p>
    <w:p w:rsidR="005415C2" w:rsidRDefault="005415C2" w:rsidP="00740DB5">
      <w:pPr>
        <w:pStyle w:val="Normlnweb"/>
        <w:rPr>
          <w:rStyle w:val="bigger-text"/>
          <w:color w:val="000000"/>
          <w:u w:val="single"/>
        </w:rPr>
      </w:pPr>
      <w:r>
        <w:rPr>
          <w:rFonts w:ascii="Arial" w:hAnsi="Arial" w:cs="Arial"/>
          <w:noProof/>
          <w:vanish/>
          <w:color w:val="26676E"/>
          <w:sz w:val="21"/>
          <w:szCs w:val="21"/>
        </w:rPr>
        <mc:AlternateContent>
          <mc:Choice Requires="wps">
            <w:drawing>
              <wp:inline distT="0" distB="0" distL="0" distR="0" wp14:anchorId="31A1B5D9" wp14:editId="23CA0586">
                <wp:extent cx="304800" cy="304800"/>
                <wp:effectExtent l="0" t="0" r="0" b="0"/>
                <wp:docPr id="7" name="Obdélník 7" descr="https://ipo.antee.cz/image.php?nid=9574&amp;oid=6774229&amp;width=6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B06822" id="Obdélník 7" o:spid="_x0000_s1026" alt="https://ipo.antee.cz/image.php?nid=9574&amp;oid=6774229&amp;width=64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ADg5oe8CAAAGBgAADgAA&#10;AAAAAAAAAAAAAAAuAgAAZHJzL2Uyb0RvYy54bWxQSwECLQAUAAYACAAAACEATKDpLNgAAAADAQAA&#10;DwAAAAAAAAAAAAAAAABJBQAAZHJzL2Rvd25yZXYueG1sUEsFBgAAAAAEAAQA8wAAAE4GAAAAAA==&#10;" filled="f" stroked="f">
                <o:lock v:ext="edit" aspectratio="t"/>
                <w10:anchorlock/>
              </v:rect>
            </w:pict>
          </mc:Fallback>
        </mc:AlternateContent>
      </w:r>
      <w:r w:rsidR="00DC31B9" w:rsidRPr="00DC31B9">
        <w:t xml:space="preserve"> </w:t>
      </w:r>
      <w:r w:rsidR="00DC31B9">
        <w:rPr>
          <w:noProof/>
        </w:rPr>
        <w:drawing>
          <wp:inline distT="0" distB="0" distL="0" distR="0">
            <wp:extent cx="2517986" cy="1888490"/>
            <wp:effectExtent l="0" t="0" r="0" b="0"/>
            <wp:docPr id="2" name="Obrázek 2" descr="https://szslesna.cz/img_webimg/1-2303143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zslesna.cz/img_webimg/1-230314385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1411" cy="1898559"/>
                    </a:xfrm>
                    <a:prstGeom prst="rect">
                      <a:avLst/>
                    </a:prstGeom>
                    <a:noFill/>
                    <a:ln>
                      <a:noFill/>
                    </a:ln>
                  </pic:spPr>
                </pic:pic>
              </a:graphicData>
            </a:graphic>
          </wp:inline>
        </w:drawing>
      </w:r>
    </w:p>
    <w:p w:rsidR="00C935E1" w:rsidRPr="000966AC" w:rsidRDefault="005415C2" w:rsidP="005415C2">
      <w:pPr>
        <w:pStyle w:val="Normlnweb"/>
        <w:rPr>
          <w:rStyle w:val="Siln"/>
          <w:b w:val="0"/>
          <w:bCs w:val="0"/>
          <w:color w:val="000000"/>
        </w:rPr>
      </w:pPr>
      <w:r w:rsidRPr="004C43EA">
        <w:rPr>
          <w:rStyle w:val="bigger-text1"/>
          <w:color w:val="000000"/>
          <w:sz w:val="24"/>
          <w:szCs w:val="24"/>
        </w:rPr>
        <w:t>Zimní škola v přírodě se po všech stránkách vydařila, sněhové podmínky byly i letos velmi dobré. Kromě lyžování žáci navštívili krytý bazén v Ústí nad Orlicí, kde měli celý bazén jen pro sebe. Třeťáci už se těší, jak</w:t>
      </w:r>
      <w:r>
        <w:rPr>
          <w:rStyle w:val="bigger-text1"/>
          <w:rFonts w:ascii="Arial" w:hAnsi="Arial" w:cs="Arial"/>
          <w:color w:val="000000"/>
          <w:sz w:val="29"/>
          <w:szCs w:val="29"/>
        </w:rPr>
        <w:t xml:space="preserve"> </w:t>
      </w:r>
      <w:r>
        <w:rPr>
          <w:rStyle w:val="bigger-text1"/>
          <w:color w:val="000000"/>
          <w:sz w:val="24"/>
          <w:szCs w:val="24"/>
        </w:rPr>
        <w:t>si to příští ro</w:t>
      </w:r>
      <w:r w:rsidR="000966AC">
        <w:rPr>
          <w:rStyle w:val="bigger-text1"/>
          <w:color w:val="000000"/>
          <w:sz w:val="24"/>
          <w:szCs w:val="24"/>
        </w:rPr>
        <w:t>k zopakují.</w:t>
      </w:r>
    </w:p>
    <w:p w:rsidR="000D4D30" w:rsidRDefault="000D4D30" w:rsidP="005415C2">
      <w:pPr>
        <w:pStyle w:val="Normlnweb"/>
        <w:rPr>
          <w:rStyle w:val="Siln"/>
          <w:iCs/>
          <w:color w:val="000000"/>
          <w:u w:val="single"/>
        </w:rPr>
      </w:pPr>
    </w:p>
    <w:p w:rsidR="000D4D30" w:rsidRDefault="000D4D30" w:rsidP="005415C2">
      <w:pPr>
        <w:pStyle w:val="Normlnweb"/>
        <w:rPr>
          <w:rStyle w:val="Siln"/>
          <w:iCs/>
          <w:color w:val="000000"/>
          <w:u w:val="single"/>
        </w:rPr>
      </w:pPr>
    </w:p>
    <w:p w:rsidR="000D4D30" w:rsidRDefault="000D4D30" w:rsidP="005415C2">
      <w:pPr>
        <w:pStyle w:val="Normlnweb"/>
        <w:rPr>
          <w:rStyle w:val="Siln"/>
          <w:iCs/>
          <w:color w:val="000000"/>
          <w:u w:val="single"/>
        </w:rPr>
      </w:pPr>
    </w:p>
    <w:p w:rsidR="000D4D30" w:rsidRDefault="000D4D30" w:rsidP="005415C2">
      <w:pPr>
        <w:pStyle w:val="Normlnweb"/>
        <w:rPr>
          <w:rStyle w:val="Siln"/>
          <w:iCs/>
          <w:color w:val="000000"/>
          <w:u w:val="single"/>
        </w:rPr>
      </w:pPr>
    </w:p>
    <w:p w:rsidR="000D4D30" w:rsidRDefault="000D4D30" w:rsidP="005415C2">
      <w:pPr>
        <w:pStyle w:val="Normlnweb"/>
        <w:rPr>
          <w:rStyle w:val="Siln"/>
          <w:iCs/>
          <w:color w:val="000000"/>
          <w:u w:val="single"/>
        </w:rPr>
      </w:pPr>
    </w:p>
    <w:p w:rsidR="000D4D30" w:rsidRDefault="000D4D30" w:rsidP="005415C2">
      <w:pPr>
        <w:pStyle w:val="Normlnweb"/>
        <w:rPr>
          <w:rStyle w:val="Siln"/>
          <w:iCs/>
          <w:color w:val="000000"/>
          <w:u w:val="single"/>
        </w:rPr>
      </w:pPr>
    </w:p>
    <w:p w:rsidR="005415C2" w:rsidRPr="00A92A62" w:rsidRDefault="005415C2" w:rsidP="005415C2">
      <w:pPr>
        <w:pStyle w:val="Normlnweb"/>
        <w:rPr>
          <w:rStyle w:val="Siln"/>
          <w:rFonts w:ascii="Arial" w:hAnsi="Arial" w:cs="Arial"/>
          <w:b w:val="0"/>
          <w:bCs w:val="0"/>
          <w:color w:val="000000"/>
          <w:sz w:val="25"/>
          <w:szCs w:val="25"/>
        </w:rPr>
      </w:pPr>
      <w:r w:rsidRPr="002C0E30">
        <w:rPr>
          <w:rStyle w:val="Siln"/>
          <w:iCs/>
          <w:color w:val="000000"/>
          <w:u w:val="single"/>
        </w:rPr>
        <w:t>Letní školy v přírodě</w:t>
      </w:r>
      <w:r>
        <w:rPr>
          <w:rStyle w:val="Siln"/>
          <w:iCs/>
          <w:color w:val="000000"/>
          <w:u w:val="single"/>
        </w:rPr>
        <w:t xml:space="preserve"> </w:t>
      </w:r>
    </w:p>
    <w:p w:rsidR="00451766" w:rsidRPr="00740DB5" w:rsidRDefault="00451766" w:rsidP="00451766">
      <w:pPr>
        <w:rPr>
          <w:bCs/>
          <w:sz w:val="24"/>
          <w:szCs w:val="24"/>
        </w:rPr>
      </w:pPr>
      <w:r w:rsidRPr="00451766">
        <w:rPr>
          <w:bCs/>
          <w:sz w:val="24"/>
          <w:szCs w:val="24"/>
        </w:rPr>
        <w:t xml:space="preserve">Škola v přírodě – Rekreační středisko Svratka – </w:t>
      </w:r>
      <w:r w:rsidR="00740DB5" w:rsidRPr="00740DB5">
        <w:rPr>
          <w:sz w:val="24"/>
          <w:szCs w:val="24"/>
        </w:rPr>
        <w:t xml:space="preserve">12. 6. 2023 </w:t>
      </w:r>
      <w:r w:rsidR="00740DB5">
        <w:rPr>
          <w:sz w:val="24"/>
          <w:szCs w:val="24"/>
        </w:rPr>
        <w:t xml:space="preserve">- </w:t>
      </w:r>
      <w:r w:rsidR="00740DB5" w:rsidRPr="00740DB5">
        <w:rPr>
          <w:sz w:val="24"/>
          <w:szCs w:val="24"/>
        </w:rPr>
        <w:t>17. 6. 2023</w:t>
      </w:r>
      <w:r w:rsidR="00740DB5">
        <w:rPr>
          <w:sz w:val="24"/>
          <w:szCs w:val="24"/>
        </w:rPr>
        <w:t>, 1. + 2. ročník</w:t>
      </w:r>
    </w:p>
    <w:p w:rsidR="00451766" w:rsidRPr="00740DB5" w:rsidRDefault="00451766" w:rsidP="00451766">
      <w:pPr>
        <w:rPr>
          <w:bCs/>
          <w:sz w:val="24"/>
          <w:szCs w:val="24"/>
        </w:rPr>
      </w:pPr>
    </w:p>
    <w:p w:rsidR="00451766" w:rsidRDefault="000966AC" w:rsidP="00451766">
      <w:pPr>
        <w:rPr>
          <w:bCs/>
          <w:sz w:val="24"/>
          <w:szCs w:val="24"/>
        </w:rPr>
      </w:pPr>
      <w:r>
        <w:rPr>
          <w:noProof/>
        </w:rPr>
        <w:drawing>
          <wp:inline distT="0" distB="0" distL="0" distR="0" wp14:anchorId="46C38F67" wp14:editId="57613A75">
            <wp:extent cx="2720976" cy="2040732"/>
            <wp:effectExtent l="0" t="0" r="3175" b="0"/>
            <wp:docPr id="6" name="Obrázek 6" descr="https://szslesna.cz/img_webimg/p1100086-220515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zslesna.cz/img_webimg/p1100086-220515064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2277" cy="2056708"/>
                    </a:xfrm>
                    <a:prstGeom prst="rect">
                      <a:avLst/>
                    </a:prstGeom>
                    <a:noFill/>
                    <a:ln>
                      <a:noFill/>
                    </a:ln>
                  </pic:spPr>
                </pic:pic>
              </a:graphicData>
            </a:graphic>
          </wp:inline>
        </w:drawing>
      </w:r>
    </w:p>
    <w:p w:rsidR="00451766" w:rsidRDefault="00451766" w:rsidP="00451766">
      <w:pPr>
        <w:rPr>
          <w:bCs/>
          <w:sz w:val="24"/>
          <w:szCs w:val="24"/>
        </w:rPr>
      </w:pPr>
    </w:p>
    <w:p w:rsidR="00451766" w:rsidRPr="00451766" w:rsidRDefault="00451766" w:rsidP="00451766">
      <w:pPr>
        <w:rPr>
          <w:bCs/>
          <w:sz w:val="24"/>
          <w:szCs w:val="24"/>
        </w:rPr>
      </w:pPr>
    </w:p>
    <w:p w:rsidR="003D69F7" w:rsidRDefault="003D69F7" w:rsidP="00451766">
      <w:pPr>
        <w:rPr>
          <w:bCs/>
          <w:sz w:val="24"/>
          <w:szCs w:val="24"/>
        </w:rPr>
      </w:pPr>
    </w:p>
    <w:p w:rsidR="003D69F7" w:rsidRDefault="003D69F7" w:rsidP="00451766">
      <w:pPr>
        <w:rPr>
          <w:bCs/>
          <w:sz w:val="24"/>
          <w:szCs w:val="24"/>
        </w:rPr>
      </w:pPr>
    </w:p>
    <w:p w:rsidR="005415C2" w:rsidRPr="00740DB5" w:rsidRDefault="00451766" w:rsidP="00451766">
      <w:pPr>
        <w:rPr>
          <w:b/>
          <w:sz w:val="24"/>
          <w:szCs w:val="24"/>
        </w:rPr>
      </w:pPr>
      <w:r w:rsidRPr="00451766">
        <w:rPr>
          <w:bCs/>
          <w:sz w:val="24"/>
          <w:szCs w:val="24"/>
        </w:rPr>
        <w:t xml:space="preserve">Škola v přírodě – </w:t>
      </w:r>
      <w:r w:rsidR="00740DB5" w:rsidRPr="00740DB5">
        <w:rPr>
          <w:color w:val="000000"/>
          <w:sz w:val="24"/>
          <w:szCs w:val="24"/>
        </w:rPr>
        <w:t xml:space="preserve">Borovinka, </w:t>
      </w:r>
      <w:r w:rsidR="00740DB5" w:rsidRPr="00740DB5">
        <w:rPr>
          <w:sz w:val="24"/>
          <w:szCs w:val="24"/>
        </w:rPr>
        <w:t>Domanín 127</w:t>
      </w:r>
      <w:r w:rsidR="006E3EAD">
        <w:rPr>
          <w:sz w:val="24"/>
          <w:szCs w:val="24"/>
        </w:rPr>
        <w:t xml:space="preserve"> - </w:t>
      </w:r>
      <w:r w:rsidR="00740DB5">
        <w:rPr>
          <w:bCs/>
          <w:sz w:val="24"/>
          <w:szCs w:val="24"/>
        </w:rPr>
        <w:t xml:space="preserve"> 5. 6. – 9. 6. 2023, </w:t>
      </w:r>
      <w:r>
        <w:rPr>
          <w:bCs/>
          <w:sz w:val="24"/>
          <w:szCs w:val="24"/>
        </w:rPr>
        <w:t>5. ročník</w:t>
      </w:r>
    </w:p>
    <w:p w:rsidR="00451766" w:rsidRDefault="00451766" w:rsidP="00451766">
      <w:pPr>
        <w:rPr>
          <w:bCs/>
          <w:sz w:val="24"/>
          <w:szCs w:val="24"/>
        </w:rPr>
      </w:pPr>
    </w:p>
    <w:p w:rsidR="00451766" w:rsidRDefault="00451766" w:rsidP="00451766">
      <w:pPr>
        <w:rPr>
          <w:bCs/>
          <w:sz w:val="24"/>
          <w:szCs w:val="24"/>
        </w:rPr>
      </w:pPr>
      <w:r>
        <w:rPr>
          <w:noProof/>
        </w:rPr>
        <w:drawing>
          <wp:inline distT="0" distB="0" distL="0" distR="0" wp14:anchorId="26FAC275" wp14:editId="7D02D898">
            <wp:extent cx="2497666" cy="1873250"/>
            <wp:effectExtent l="0" t="0" r="0" b="0"/>
            <wp:docPr id="5" name="Obrázek 5" descr="https://szslesna.cz/img_webimg/20220512-162637-2205141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zslesna.cz/img_webimg/20220512-162637-220514120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513985" cy="1885490"/>
                    </a:xfrm>
                    <a:prstGeom prst="rect">
                      <a:avLst/>
                    </a:prstGeom>
                    <a:noFill/>
                    <a:ln>
                      <a:noFill/>
                    </a:ln>
                  </pic:spPr>
                </pic:pic>
              </a:graphicData>
            </a:graphic>
          </wp:inline>
        </w:drawing>
      </w:r>
    </w:p>
    <w:p w:rsidR="00451766" w:rsidRDefault="00451766" w:rsidP="00451766">
      <w:pPr>
        <w:rPr>
          <w:bCs/>
          <w:sz w:val="24"/>
          <w:szCs w:val="24"/>
        </w:rPr>
      </w:pPr>
    </w:p>
    <w:p w:rsidR="005957B8" w:rsidRPr="000966AC" w:rsidRDefault="005415C2" w:rsidP="000966AC">
      <w:pPr>
        <w:autoSpaceDE/>
        <w:autoSpaceDN/>
        <w:spacing w:before="100" w:beforeAutospacing="1" w:after="100" w:afterAutospacing="1"/>
        <w:rPr>
          <w:sz w:val="24"/>
          <w:szCs w:val="24"/>
        </w:rPr>
      </w:pPr>
      <w:r w:rsidRPr="00F239C8">
        <w:rPr>
          <w:rStyle w:val="small-text"/>
          <w:color w:val="000000"/>
          <w:sz w:val="24"/>
          <w:szCs w:val="24"/>
        </w:rPr>
        <w:t xml:space="preserve">V letošním roce si žáci </w:t>
      </w:r>
      <w:r w:rsidR="006E3EAD">
        <w:rPr>
          <w:rStyle w:val="small-text"/>
          <w:color w:val="000000"/>
          <w:sz w:val="24"/>
          <w:szCs w:val="24"/>
        </w:rPr>
        <w:t>I., II.</w:t>
      </w:r>
      <w:r w:rsidR="00451766">
        <w:rPr>
          <w:rStyle w:val="small-text"/>
          <w:color w:val="000000"/>
          <w:sz w:val="24"/>
          <w:szCs w:val="24"/>
        </w:rPr>
        <w:t xml:space="preserve"> a </w:t>
      </w:r>
      <w:r w:rsidRPr="00F239C8">
        <w:rPr>
          <w:rStyle w:val="small-text"/>
          <w:color w:val="000000"/>
          <w:sz w:val="24"/>
          <w:szCs w:val="24"/>
        </w:rPr>
        <w:t>V. třídy zvolily s paní učitelkou školu v př</w:t>
      </w:r>
      <w:r w:rsidR="00451766">
        <w:rPr>
          <w:rStyle w:val="small-text"/>
          <w:color w:val="000000"/>
          <w:sz w:val="24"/>
          <w:szCs w:val="24"/>
        </w:rPr>
        <w:t>írodě plnou zážitkových aktivit.</w:t>
      </w:r>
      <w:r w:rsidRPr="00F239C8">
        <w:rPr>
          <w:rStyle w:val="small-text"/>
          <w:color w:val="000000"/>
          <w:sz w:val="24"/>
          <w:szCs w:val="24"/>
        </w:rPr>
        <w:t xml:space="preserve"> </w:t>
      </w:r>
    </w:p>
    <w:p w:rsidR="005957B8" w:rsidRDefault="005957B8" w:rsidP="00BE3243">
      <w:pPr>
        <w:jc w:val="center"/>
        <w:rPr>
          <w:b/>
          <w:bCs/>
          <w:sz w:val="28"/>
          <w:szCs w:val="28"/>
          <w:u w:val="single"/>
        </w:rPr>
      </w:pPr>
    </w:p>
    <w:p w:rsidR="000020AD" w:rsidRPr="00E3563A" w:rsidRDefault="000966AC" w:rsidP="00BE3243">
      <w:pPr>
        <w:jc w:val="center"/>
        <w:rPr>
          <w:b/>
          <w:bCs/>
          <w:sz w:val="28"/>
          <w:szCs w:val="28"/>
          <w:u w:val="single"/>
        </w:rPr>
      </w:pPr>
      <w:r>
        <w:rPr>
          <w:b/>
          <w:bCs/>
          <w:sz w:val="28"/>
          <w:szCs w:val="28"/>
          <w:u w:val="single"/>
        </w:rPr>
        <w:t>5</w:t>
      </w:r>
      <w:r w:rsidR="000020AD" w:rsidRPr="00E3563A">
        <w:rPr>
          <w:b/>
          <w:bCs/>
          <w:sz w:val="28"/>
          <w:szCs w:val="28"/>
          <w:u w:val="single"/>
        </w:rPr>
        <w:t>. Spolupráce školy s dalšími subjekty</w:t>
      </w:r>
    </w:p>
    <w:p w:rsidR="000020AD" w:rsidRDefault="000020AD" w:rsidP="000020AD"/>
    <w:p w:rsidR="000020AD" w:rsidRPr="00E3563A" w:rsidRDefault="000020AD" w:rsidP="000020AD">
      <w:pPr>
        <w:rPr>
          <w:sz w:val="24"/>
          <w:szCs w:val="24"/>
        </w:rPr>
      </w:pPr>
      <w:r w:rsidRPr="00E3563A">
        <w:rPr>
          <w:sz w:val="24"/>
          <w:szCs w:val="24"/>
        </w:rPr>
        <w:t>- se základními školami: ZŠ Milénova – využívání plaveckého bazénu</w:t>
      </w:r>
    </w:p>
    <w:p w:rsidR="000020AD" w:rsidRPr="00E3563A" w:rsidRDefault="000020AD" w:rsidP="000020AD">
      <w:pPr>
        <w:rPr>
          <w:sz w:val="24"/>
          <w:szCs w:val="24"/>
        </w:rPr>
      </w:pPr>
      <w:r w:rsidRPr="00E3563A">
        <w:rPr>
          <w:sz w:val="24"/>
          <w:szCs w:val="24"/>
        </w:rPr>
        <w:tab/>
      </w:r>
      <w:r w:rsidRPr="00E3563A">
        <w:rPr>
          <w:sz w:val="24"/>
          <w:szCs w:val="24"/>
        </w:rPr>
        <w:tab/>
      </w:r>
      <w:r w:rsidR="00DA314B">
        <w:rPr>
          <w:sz w:val="24"/>
          <w:szCs w:val="24"/>
        </w:rPr>
        <w:t xml:space="preserve">                 </w:t>
      </w:r>
      <w:r w:rsidRPr="00E3563A">
        <w:rPr>
          <w:sz w:val="24"/>
          <w:szCs w:val="24"/>
        </w:rPr>
        <w:t>ZŠ Úvoz – využívání ledové plochy</w:t>
      </w:r>
    </w:p>
    <w:p w:rsidR="000020AD" w:rsidRPr="00E3563A" w:rsidRDefault="000020AD" w:rsidP="000020AD">
      <w:pPr>
        <w:ind w:left="142" w:hanging="142"/>
        <w:rPr>
          <w:sz w:val="24"/>
          <w:szCs w:val="24"/>
        </w:rPr>
      </w:pPr>
      <w:r w:rsidRPr="00E3563A">
        <w:rPr>
          <w:sz w:val="24"/>
          <w:szCs w:val="24"/>
        </w:rPr>
        <w:t xml:space="preserve">- školský odbor Krajského úřadu Jihomoravského kraje – konzultace v oblasti právní a </w:t>
      </w:r>
      <w:r>
        <w:rPr>
          <w:sz w:val="24"/>
          <w:szCs w:val="24"/>
        </w:rPr>
        <w:t>finanční</w:t>
      </w:r>
    </w:p>
    <w:p w:rsidR="000020AD" w:rsidRPr="00E3563A" w:rsidRDefault="000020AD" w:rsidP="000020AD">
      <w:pPr>
        <w:rPr>
          <w:sz w:val="24"/>
          <w:szCs w:val="24"/>
        </w:rPr>
      </w:pPr>
      <w:r w:rsidRPr="00E3563A">
        <w:rPr>
          <w:sz w:val="24"/>
          <w:szCs w:val="24"/>
        </w:rPr>
        <w:t>- Středisko služeb školám – účast na školeních pořádaných tímto centrem</w:t>
      </w:r>
    </w:p>
    <w:p w:rsidR="000020AD" w:rsidRPr="00E3563A" w:rsidRDefault="000020AD" w:rsidP="000020AD">
      <w:pPr>
        <w:rPr>
          <w:sz w:val="24"/>
          <w:szCs w:val="24"/>
        </w:rPr>
      </w:pPr>
      <w:r w:rsidRPr="00E3563A">
        <w:rPr>
          <w:sz w:val="24"/>
          <w:szCs w:val="24"/>
        </w:rPr>
        <w:t>- Národní institut pro další vzdělávání Praha-účast na školeních pořádaných touto institucí</w:t>
      </w:r>
    </w:p>
    <w:p w:rsidR="000020AD" w:rsidRDefault="000020AD" w:rsidP="000020AD">
      <w:pPr>
        <w:rPr>
          <w:sz w:val="24"/>
          <w:szCs w:val="24"/>
        </w:rPr>
      </w:pPr>
      <w:r w:rsidRPr="00E3563A">
        <w:rPr>
          <w:sz w:val="24"/>
          <w:szCs w:val="24"/>
        </w:rPr>
        <w:t xml:space="preserve">- PPP </w:t>
      </w:r>
      <w:r w:rsidR="00DB5B53">
        <w:rPr>
          <w:sz w:val="24"/>
          <w:szCs w:val="24"/>
        </w:rPr>
        <w:t>Kohoutova</w:t>
      </w:r>
      <w:r>
        <w:rPr>
          <w:sz w:val="24"/>
          <w:szCs w:val="24"/>
        </w:rPr>
        <w:t xml:space="preserve"> </w:t>
      </w:r>
      <w:r w:rsidR="00DB5B53">
        <w:rPr>
          <w:sz w:val="24"/>
          <w:szCs w:val="24"/>
        </w:rPr>
        <w:t>–</w:t>
      </w:r>
      <w:r w:rsidR="00073B0A">
        <w:rPr>
          <w:sz w:val="24"/>
          <w:szCs w:val="24"/>
        </w:rPr>
        <w:t xml:space="preserve"> konzultace</w:t>
      </w:r>
    </w:p>
    <w:p w:rsidR="000B28FF" w:rsidRDefault="000B28FF" w:rsidP="000020AD">
      <w:pPr>
        <w:rPr>
          <w:sz w:val="24"/>
          <w:szCs w:val="24"/>
        </w:rPr>
      </w:pPr>
    </w:p>
    <w:p w:rsidR="00457AF9" w:rsidRDefault="00457AF9" w:rsidP="000020AD">
      <w:pPr>
        <w:rPr>
          <w:sz w:val="24"/>
          <w:szCs w:val="24"/>
        </w:rPr>
      </w:pPr>
    </w:p>
    <w:p w:rsidR="000B28FF" w:rsidRDefault="000B28FF" w:rsidP="000020AD">
      <w:pPr>
        <w:rPr>
          <w:sz w:val="24"/>
          <w:szCs w:val="24"/>
        </w:rPr>
      </w:pPr>
    </w:p>
    <w:p w:rsidR="000B28FF" w:rsidRDefault="000B28FF" w:rsidP="000020AD">
      <w:pPr>
        <w:rPr>
          <w:sz w:val="24"/>
          <w:szCs w:val="24"/>
        </w:rPr>
      </w:pPr>
    </w:p>
    <w:p w:rsidR="00DB5B53" w:rsidRDefault="00DB5B53" w:rsidP="000020AD">
      <w:pPr>
        <w:rPr>
          <w:sz w:val="24"/>
          <w:szCs w:val="24"/>
        </w:rPr>
      </w:pPr>
      <w:r>
        <w:rPr>
          <w:sz w:val="24"/>
          <w:szCs w:val="24"/>
        </w:rPr>
        <w:t>- PPP Sládkova</w:t>
      </w:r>
    </w:p>
    <w:p w:rsidR="00BF58EB" w:rsidRDefault="000020AD" w:rsidP="000020AD">
      <w:pPr>
        <w:rPr>
          <w:sz w:val="24"/>
          <w:szCs w:val="24"/>
        </w:rPr>
      </w:pPr>
      <w:r w:rsidRPr="00E3563A">
        <w:rPr>
          <w:sz w:val="24"/>
          <w:szCs w:val="24"/>
        </w:rPr>
        <w:t>- eko</w:t>
      </w:r>
      <w:r w:rsidR="00D8761F">
        <w:rPr>
          <w:sz w:val="24"/>
          <w:szCs w:val="24"/>
        </w:rPr>
        <w:t>logická centra Jezírko</w:t>
      </w:r>
      <w:r w:rsidRPr="00E3563A">
        <w:rPr>
          <w:sz w:val="24"/>
          <w:szCs w:val="24"/>
        </w:rPr>
        <w:t>, – ekologické vzdělávání žáků</w:t>
      </w:r>
    </w:p>
    <w:p w:rsidR="00120AF4" w:rsidRDefault="00755DE8" w:rsidP="000020AD">
      <w:pPr>
        <w:rPr>
          <w:sz w:val="24"/>
          <w:szCs w:val="24"/>
        </w:rPr>
      </w:pPr>
      <w:r>
        <w:rPr>
          <w:sz w:val="24"/>
          <w:szCs w:val="24"/>
        </w:rPr>
        <w:t>- Městská policie Brno</w:t>
      </w:r>
    </w:p>
    <w:p w:rsidR="00755DE8" w:rsidRPr="00E3563A" w:rsidRDefault="00755DE8" w:rsidP="000020AD">
      <w:pPr>
        <w:rPr>
          <w:sz w:val="24"/>
          <w:szCs w:val="24"/>
        </w:rPr>
      </w:pPr>
      <w:r>
        <w:rPr>
          <w:sz w:val="24"/>
          <w:szCs w:val="24"/>
        </w:rPr>
        <w:t>- CVČ Amavet</w:t>
      </w:r>
    </w:p>
    <w:p w:rsidR="00B260A1" w:rsidRDefault="00DA314B" w:rsidP="000020AD">
      <w:pPr>
        <w:rPr>
          <w:sz w:val="24"/>
          <w:szCs w:val="24"/>
        </w:rPr>
      </w:pPr>
      <w:r>
        <w:rPr>
          <w:sz w:val="24"/>
          <w:szCs w:val="24"/>
        </w:rPr>
        <w:t>- h</w:t>
      </w:r>
      <w:r w:rsidR="000020AD" w:rsidRPr="00E3563A">
        <w:rPr>
          <w:sz w:val="24"/>
          <w:szCs w:val="24"/>
        </w:rPr>
        <w:t>vězdárna</w:t>
      </w:r>
      <w:r w:rsidR="00073B0A">
        <w:rPr>
          <w:sz w:val="24"/>
          <w:szCs w:val="24"/>
        </w:rPr>
        <w:t xml:space="preserve"> – </w:t>
      </w:r>
      <w:r>
        <w:rPr>
          <w:sz w:val="24"/>
          <w:szCs w:val="24"/>
        </w:rPr>
        <w:t>výukové programy</w:t>
      </w:r>
    </w:p>
    <w:p w:rsidR="000020AD" w:rsidRPr="00E3563A" w:rsidRDefault="00DA314B" w:rsidP="000020AD">
      <w:pPr>
        <w:rPr>
          <w:sz w:val="24"/>
          <w:szCs w:val="24"/>
        </w:rPr>
      </w:pPr>
      <w:r>
        <w:rPr>
          <w:sz w:val="24"/>
          <w:szCs w:val="24"/>
        </w:rPr>
        <w:t>- spolupráce s městskou policí</w:t>
      </w:r>
      <w:r w:rsidR="00073B0A">
        <w:rPr>
          <w:sz w:val="24"/>
          <w:szCs w:val="24"/>
        </w:rPr>
        <w:t xml:space="preserve"> –</w:t>
      </w:r>
      <w:r w:rsidR="00645F4B">
        <w:rPr>
          <w:sz w:val="24"/>
          <w:szCs w:val="24"/>
        </w:rPr>
        <w:t xml:space="preserve"> pre</w:t>
      </w:r>
      <w:r w:rsidR="00D8761F">
        <w:rPr>
          <w:sz w:val="24"/>
          <w:szCs w:val="24"/>
        </w:rPr>
        <w:t>vence,</w:t>
      </w:r>
      <w:r w:rsidR="00645F4B">
        <w:rPr>
          <w:sz w:val="24"/>
          <w:szCs w:val="24"/>
        </w:rPr>
        <w:t xml:space="preserve"> besedy, soutěž Empík cyklist</w:t>
      </w:r>
      <w:r w:rsidR="00073B0A">
        <w:rPr>
          <w:sz w:val="24"/>
          <w:szCs w:val="24"/>
        </w:rPr>
        <w:t>a</w:t>
      </w:r>
    </w:p>
    <w:p w:rsidR="00997C2B" w:rsidRDefault="000020AD" w:rsidP="000020AD">
      <w:pPr>
        <w:rPr>
          <w:sz w:val="24"/>
          <w:szCs w:val="24"/>
        </w:rPr>
      </w:pPr>
      <w:r w:rsidRPr="00E3563A">
        <w:rPr>
          <w:sz w:val="24"/>
          <w:szCs w:val="24"/>
        </w:rPr>
        <w:t>- spolupráce s knihovnou J.</w:t>
      </w:r>
      <w:r w:rsidR="00645F4B">
        <w:rPr>
          <w:sz w:val="24"/>
          <w:szCs w:val="24"/>
        </w:rPr>
        <w:t xml:space="preserve"> </w:t>
      </w:r>
      <w:r w:rsidRPr="00E3563A">
        <w:rPr>
          <w:sz w:val="24"/>
          <w:szCs w:val="24"/>
        </w:rPr>
        <w:t xml:space="preserve">Mahena </w:t>
      </w:r>
      <w:r w:rsidR="00073B0A">
        <w:rPr>
          <w:sz w:val="24"/>
          <w:szCs w:val="24"/>
        </w:rPr>
        <w:t>– besedy</w:t>
      </w:r>
    </w:p>
    <w:p w:rsidR="000B28FF" w:rsidRPr="00E3563A" w:rsidRDefault="000B28FF" w:rsidP="000020AD">
      <w:pPr>
        <w:rPr>
          <w:sz w:val="24"/>
          <w:szCs w:val="24"/>
        </w:rPr>
      </w:pPr>
    </w:p>
    <w:p w:rsidR="001965BB" w:rsidRPr="007B2A34" w:rsidRDefault="000020AD" w:rsidP="007B2A34">
      <w:pPr>
        <w:pStyle w:val="Nadpis2"/>
        <w:jc w:val="left"/>
        <w:rPr>
          <w:b w:val="0"/>
          <w:bCs w:val="0"/>
          <w:sz w:val="20"/>
          <w:szCs w:val="20"/>
        </w:rPr>
      </w:pPr>
      <w:r>
        <w:rPr>
          <w:b w:val="0"/>
          <w:bCs w:val="0"/>
          <w:sz w:val="20"/>
          <w:szCs w:val="20"/>
        </w:rPr>
        <w:t xml:space="preserve">                                                                          </w:t>
      </w:r>
    </w:p>
    <w:p w:rsidR="00AE19F8" w:rsidRPr="00AE19F8" w:rsidRDefault="000966AC" w:rsidP="00AE19F8">
      <w:pPr>
        <w:jc w:val="center"/>
        <w:rPr>
          <w:b/>
          <w:sz w:val="28"/>
          <w:szCs w:val="28"/>
        </w:rPr>
      </w:pPr>
      <w:r>
        <w:rPr>
          <w:b/>
          <w:sz w:val="28"/>
          <w:szCs w:val="28"/>
          <w:u w:val="single"/>
        </w:rPr>
        <w:t>6</w:t>
      </w:r>
      <w:r w:rsidR="00AE19F8" w:rsidRPr="00AE19F8">
        <w:rPr>
          <w:b/>
          <w:sz w:val="28"/>
          <w:szCs w:val="28"/>
          <w:u w:val="single"/>
        </w:rPr>
        <w:t>. Dopravní, etická a dramatická výchova</w:t>
      </w:r>
    </w:p>
    <w:p w:rsidR="00AE19F8" w:rsidRDefault="00AE19F8" w:rsidP="00AE19F8">
      <w:pPr>
        <w:rPr>
          <w:sz w:val="24"/>
          <w:szCs w:val="24"/>
        </w:rPr>
      </w:pPr>
    </w:p>
    <w:p w:rsidR="00AE19F8" w:rsidRDefault="002F5818" w:rsidP="00AE19F8">
      <w:pPr>
        <w:rPr>
          <w:sz w:val="24"/>
          <w:szCs w:val="24"/>
        </w:rPr>
      </w:pPr>
      <w:r>
        <w:rPr>
          <w:sz w:val="24"/>
          <w:szCs w:val="24"/>
        </w:rPr>
        <w:t xml:space="preserve">            </w:t>
      </w:r>
      <w:r w:rsidR="00AE19F8" w:rsidRPr="00A10C8D">
        <w:rPr>
          <w:sz w:val="24"/>
          <w:szCs w:val="24"/>
        </w:rPr>
        <w:t xml:space="preserve">Prvky </w:t>
      </w:r>
      <w:r w:rsidR="00AE19F8">
        <w:rPr>
          <w:sz w:val="24"/>
          <w:szCs w:val="24"/>
        </w:rPr>
        <w:t>d</w:t>
      </w:r>
      <w:r w:rsidR="00AE19F8" w:rsidRPr="00A10C8D">
        <w:rPr>
          <w:sz w:val="24"/>
          <w:szCs w:val="24"/>
        </w:rPr>
        <w:t xml:space="preserve">opravní, </w:t>
      </w:r>
      <w:r w:rsidR="00AE19F8">
        <w:rPr>
          <w:sz w:val="24"/>
          <w:szCs w:val="24"/>
        </w:rPr>
        <w:t>etické</w:t>
      </w:r>
      <w:r w:rsidR="00AE19F8" w:rsidRPr="00A10C8D">
        <w:rPr>
          <w:sz w:val="24"/>
          <w:szCs w:val="24"/>
        </w:rPr>
        <w:t xml:space="preserve"> </w:t>
      </w:r>
      <w:r w:rsidR="00AE19F8">
        <w:rPr>
          <w:sz w:val="24"/>
          <w:szCs w:val="24"/>
        </w:rPr>
        <w:t>a dramatické</w:t>
      </w:r>
      <w:r w:rsidR="00AE19F8" w:rsidRPr="00A10C8D">
        <w:rPr>
          <w:sz w:val="24"/>
          <w:szCs w:val="24"/>
        </w:rPr>
        <w:t xml:space="preserve"> vý</w:t>
      </w:r>
      <w:r w:rsidR="00AE19F8">
        <w:rPr>
          <w:sz w:val="24"/>
          <w:szCs w:val="24"/>
        </w:rPr>
        <w:t>chovy se promítaly do nejrůznějších předmětů, např. prvouka, vlastivěda, čtení, ale také výtva</w:t>
      </w:r>
      <w:r w:rsidR="00EF4773">
        <w:rPr>
          <w:sz w:val="24"/>
          <w:szCs w:val="24"/>
        </w:rPr>
        <w:t>rná výchova, praktické činnosti a také do odpoledních činností.</w:t>
      </w:r>
      <w:r>
        <w:rPr>
          <w:sz w:val="24"/>
          <w:szCs w:val="24"/>
        </w:rPr>
        <w:t xml:space="preserve">           </w:t>
      </w:r>
      <w:r w:rsidR="00AE19F8">
        <w:rPr>
          <w:sz w:val="24"/>
          <w:szCs w:val="24"/>
        </w:rPr>
        <w:t xml:space="preserve"> </w:t>
      </w:r>
    </w:p>
    <w:p w:rsidR="008643BD" w:rsidRDefault="008643BD" w:rsidP="000020AD">
      <w:pPr>
        <w:ind w:firstLine="340"/>
        <w:rPr>
          <w:sz w:val="24"/>
          <w:szCs w:val="24"/>
        </w:rPr>
      </w:pPr>
    </w:p>
    <w:p w:rsidR="007B2A34" w:rsidRDefault="007B2A34" w:rsidP="007B2A34">
      <w:pPr>
        <w:pStyle w:val="Nadpis4"/>
        <w:rPr>
          <w:sz w:val="28"/>
          <w:szCs w:val="28"/>
          <w:u w:val="single"/>
        </w:rPr>
      </w:pPr>
    </w:p>
    <w:p w:rsidR="00A700C1" w:rsidRDefault="00A700C1" w:rsidP="00A700C1">
      <w:pPr>
        <w:rPr>
          <w:b/>
          <w:bCs/>
          <w:sz w:val="28"/>
          <w:szCs w:val="28"/>
        </w:rPr>
      </w:pPr>
    </w:p>
    <w:p w:rsidR="0069252D" w:rsidRDefault="0069252D" w:rsidP="007B2A34">
      <w:pPr>
        <w:rPr>
          <w:b/>
          <w:bCs/>
          <w:sz w:val="28"/>
          <w:szCs w:val="28"/>
        </w:rPr>
      </w:pPr>
    </w:p>
    <w:p w:rsidR="005415C2" w:rsidRDefault="005415C2" w:rsidP="009F1133">
      <w:pPr>
        <w:jc w:val="center"/>
        <w:rPr>
          <w:b/>
          <w:bCs/>
          <w:sz w:val="28"/>
          <w:szCs w:val="28"/>
        </w:rPr>
      </w:pPr>
    </w:p>
    <w:p w:rsidR="00E208F7" w:rsidRDefault="00E208F7" w:rsidP="000966AC">
      <w:pPr>
        <w:rPr>
          <w:b/>
          <w:bCs/>
          <w:sz w:val="28"/>
          <w:szCs w:val="28"/>
        </w:rPr>
      </w:pPr>
    </w:p>
    <w:p w:rsidR="00C72A04" w:rsidRDefault="00C72A04" w:rsidP="009F1133">
      <w:pPr>
        <w:jc w:val="center"/>
        <w:rPr>
          <w:b/>
          <w:bCs/>
          <w:sz w:val="28"/>
          <w:szCs w:val="28"/>
        </w:rPr>
      </w:pPr>
    </w:p>
    <w:p w:rsidR="007A48BC" w:rsidRDefault="007A48BC" w:rsidP="009F1133">
      <w:pPr>
        <w:jc w:val="center"/>
        <w:rPr>
          <w:b/>
          <w:bCs/>
          <w:sz w:val="28"/>
          <w:szCs w:val="28"/>
        </w:rPr>
      </w:pPr>
    </w:p>
    <w:p w:rsidR="007A48BC" w:rsidRDefault="007A48BC" w:rsidP="009F1133">
      <w:pPr>
        <w:jc w:val="center"/>
        <w:rPr>
          <w:b/>
          <w:bCs/>
          <w:sz w:val="28"/>
          <w:szCs w:val="28"/>
        </w:rPr>
      </w:pPr>
    </w:p>
    <w:p w:rsidR="000B28FF" w:rsidRDefault="000B28FF" w:rsidP="009F1133">
      <w:pPr>
        <w:jc w:val="center"/>
        <w:rPr>
          <w:b/>
          <w:bCs/>
          <w:sz w:val="28"/>
          <w:szCs w:val="28"/>
        </w:rPr>
      </w:pPr>
    </w:p>
    <w:p w:rsidR="000B28FF" w:rsidRDefault="000B28FF" w:rsidP="009F1133">
      <w:pPr>
        <w:jc w:val="center"/>
        <w:rPr>
          <w:b/>
          <w:bCs/>
          <w:sz w:val="28"/>
          <w:szCs w:val="28"/>
        </w:rPr>
      </w:pPr>
    </w:p>
    <w:p w:rsidR="000B28FF" w:rsidRDefault="000B28FF" w:rsidP="009F1133">
      <w:pPr>
        <w:jc w:val="center"/>
        <w:rPr>
          <w:b/>
          <w:bCs/>
          <w:sz w:val="28"/>
          <w:szCs w:val="28"/>
        </w:rPr>
      </w:pPr>
    </w:p>
    <w:p w:rsidR="000B28FF" w:rsidRDefault="000B28FF" w:rsidP="009F1133">
      <w:pPr>
        <w:jc w:val="center"/>
        <w:rPr>
          <w:b/>
          <w:bCs/>
          <w:sz w:val="28"/>
          <w:szCs w:val="28"/>
        </w:rPr>
      </w:pPr>
    </w:p>
    <w:p w:rsidR="000B28FF" w:rsidRDefault="000B28FF" w:rsidP="009F1133">
      <w:pPr>
        <w:jc w:val="center"/>
        <w:rPr>
          <w:b/>
          <w:bCs/>
          <w:sz w:val="28"/>
          <w:szCs w:val="28"/>
        </w:rPr>
      </w:pPr>
    </w:p>
    <w:p w:rsidR="000B28FF" w:rsidRDefault="000B28FF" w:rsidP="009F1133">
      <w:pPr>
        <w:jc w:val="center"/>
        <w:rPr>
          <w:b/>
          <w:bCs/>
          <w:sz w:val="28"/>
          <w:szCs w:val="28"/>
        </w:rPr>
      </w:pPr>
    </w:p>
    <w:p w:rsidR="000B28FF" w:rsidRDefault="000B28FF" w:rsidP="009F1133">
      <w:pPr>
        <w:jc w:val="center"/>
        <w:rPr>
          <w:b/>
          <w:bCs/>
          <w:sz w:val="28"/>
          <w:szCs w:val="28"/>
        </w:rPr>
      </w:pPr>
    </w:p>
    <w:p w:rsidR="000B28FF" w:rsidRDefault="000B28FF" w:rsidP="009F1133">
      <w:pPr>
        <w:jc w:val="center"/>
        <w:rPr>
          <w:b/>
          <w:bCs/>
          <w:sz w:val="28"/>
          <w:szCs w:val="28"/>
        </w:rPr>
      </w:pPr>
    </w:p>
    <w:p w:rsidR="000B28FF" w:rsidRDefault="000B28FF" w:rsidP="009F1133">
      <w:pPr>
        <w:jc w:val="center"/>
        <w:rPr>
          <w:b/>
          <w:bCs/>
          <w:sz w:val="28"/>
          <w:szCs w:val="28"/>
        </w:rPr>
      </w:pPr>
    </w:p>
    <w:p w:rsidR="000B28FF" w:rsidRDefault="000B28FF" w:rsidP="009F1133">
      <w:pPr>
        <w:jc w:val="center"/>
        <w:rPr>
          <w:b/>
          <w:bCs/>
          <w:sz w:val="28"/>
          <w:szCs w:val="28"/>
        </w:rPr>
      </w:pPr>
    </w:p>
    <w:p w:rsidR="000B28FF" w:rsidRDefault="000B28FF" w:rsidP="009F1133">
      <w:pPr>
        <w:jc w:val="center"/>
        <w:rPr>
          <w:b/>
          <w:bCs/>
          <w:sz w:val="28"/>
          <w:szCs w:val="28"/>
        </w:rPr>
      </w:pPr>
    </w:p>
    <w:p w:rsidR="000B28FF" w:rsidRDefault="000B28FF" w:rsidP="009F1133">
      <w:pPr>
        <w:jc w:val="center"/>
        <w:rPr>
          <w:b/>
          <w:bCs/>
          <w:sz w:val="28"/>
          <w:szCs w:val="28"/>
        </w:rPr>
      </w:pPr>
    </w:p>
    <w:p w:rsidR="000B28FF" w:rsidRDefault="000B28FF" w:rsidP="009F1133">
      <w:pPr>
        <w:jc w:val="center"/>
        <w:rPr>
          <w:b/>
          <w:bCs/>
          <w:sz w:val="28"/>
          <w:szCs w:val="28"/>
        </w:rPr>
      </w:pPr>
    </w:p>
    <w:p w:rsidR="000B28FF" w:rsidRDefault="000B28FF" w:rsidP="009F1133">
      <w:pPr>
        <w:jc w:val="center"/>
        <w:rPr>
          <w:b/>
          <w:bCs/>
          <w:sz w:val="28"/>
          <w:szCs w:val="28"/>
        </w:rPr>
      </w:pPr>
    </w:p>
    <w:p w:rsidR="000B28FF" w:rsidRDefault="000B28FF" w:rsidP="009F1133">
      <w:pPr>
        <w:jc w:val="center"/>
        <w:rPr>
          <w:b/>
          <w:bCs/>
          <w:sz w:val="28"/>
          <w:szCs w:val="28"/>
        </w:rPr>
      </w:pPr>
    </w:p>
    <w:p w:rsidR="000B28FF" w:rsidRDefault="000B28FF" w:rsidP="009F1133">
      <w:pPr>
        <w:jc w:val="center"/>
        <w:rPr>
          <w:b/>
          <w:bCs/>
          <w:sz w:val="28"/>
          <w:szCs w:val="28"/>
        </w:rPr>
      </w:pPr>
    </w:p>
    <w:p w:rsidR="000B28FF" w:rsidRDefault="000B28FF" w:rsidP="009F1133">
      <w:pPr>
        <w:jc w:val="center"/>
        <w:rPr>
          <w:b/>
          <w:bCs/>
          <w:sz w:val="28"/>
          <w:szCs w:val="28"/>
        </w:rPr>
      </w:pPr>
    </w:p>
    <w:p w:rsidR="000B28FF" w:rsidRDefault="000B28FF" w:rsidP="009F1133">
      <w:pPr>
        <w:jc w:val="center"/>
        <w:rPr>
          <w:b/>
          <w:bCs/>
          <w:sz w:val="28"/>
          <w:szCs w:val="28"/>
        </w:rPr>
      </w:pPr>
    </w:p>
    <w:p w:rsidR="000B28FF" w:rsidRDefault="000B28FF" w:rsidP="009F1133">
      <w:pPr>
        <w:jc w:val="center"/>
        <w:rPr>
          <w:b/>
          <w:bCs/>
          <w:sz w:val="28"/>
          <w:szCs w:val="28"/>
        </w:rPr>
      </w:pPr>
    </w:p>
    <w:p w:rsidR="000B28FF" w:rsidRDefault="000B28FF" w:rsidP="009F1133">
      <w:pPr>
        <w:jc w:val="center"/>
        <w:rPr>
          <w:b/>
          <w:bCs/>
          <w:sz w:val="28"/>
          <w:szCs w:val="28"/>
        </w:rPr>
      </w:pPr>
    </w:p>
    <w:p w:rsidR="000B28FF" w:rsidRDefault="000B28FF" w:rsidP="009F1133">
      <w:pPr>
        <w:jc w:val="center"/>
        <w:rPr>
          <w:b/>
          <w:bCs/>
          <w:sz w:val="28"/>
          <w:szCs w:val="28"/>
        </w:rPr>
      </w:pPr>
    </w:p>
    <w:p w:rsidR="000B28FF" w:rsidRDefault="000B28FF" w:rsidP="009F1133">
      <w:pPr>
        <w:jc w:val="center"/>
        <w:rPr>
          <w:b/>
          <w:bCs/>
          <w:sz w:val="28"/>
          <w:szCs w:val="28"/>
        </w:rPr>
      </w:pPr>
    </w:p>
    <w:p w:rsidR="000020AD" w:rsidRDefault="00442D8A" w:rsidP="009F1133">
      <w:pPr>
        <w:jc w:val="center"/>
        <w:rPr>
          <w:b/>
          <w:bCs/>
          <w:sz w:val="28"/>
          <w:szCs w:val="28"/>
        </w:rPr>
      </w:pPr>
      <w:r>
        <w:rPr>
          <w:b/>
          <w:bCs/>
          <w:sz w:val="28"/>
          <w:szCs w:val="28"/>
        </w:rPr>
        <w:t>Část VIII</w:t>
      </w:r>
      <w:r w:rsidR="000020AD" w:rsidRPr="00AD2FBF">
        <w:rPr>
          <w:b/>
          <w:bCs/>
          <w:sz w:val="28"/>
          <w:szCs w:val="28"/>
        </w:rPr>
        <w:t>.</w:t>
      </w:r>
    </w:p>
    <w:p w:rsidR="00EE4CF4" w:rsidRDefault="00EE4CF4" w:rsidP="00EE4CF4">
      <w:pPr>
        <w:jc w:val="center"/>
        <w:rPr>
          <w:b/>
          <w:bCs/>
          <w:sz w:val="28"/>
          <w:szCs w:val="28"/>
        </w:rPr>
      </w:pPr>
      <w:r>
        <w:rPr>
          <w:b/>
          <w:bCs/>
          <w:sz w:val="28"/>
          <w:szCs w:val="28"/>
        </w:rPr>
        <w:t>Zhodnocení a závěr</w:t>
      </w:r>
    </w:p>
    <w:p w:rsidR="00EE4CF4" w:rsidRDefault="00EE4CF4" w:rsidP="00EE4CF4">
      <w:pPr>
        <w:jc w:val="center"/>
        <w:rPr>
          <w:b/>
          <w:bCs/>
          <w:sz w:val="28"/>
          <w:szCs w:val="28"/>
        </w:rPr>
      </w:pPr>
    </w:p>
    <w:p w:rsidR="00EE4CF4" w:rsidRPr="00FE7070" w:rsidRDefault="00EE4CF4" w:rsidP="00EE4CF4">
      <w:pPr>
        <w:pStyle w:val="Zhlav"/>
        <w:tabs>
          <w:tab w:val="left" w:pos="708"/>
        </w:tabs>
        <w:ind w:firstLine="708"/>
        <w:jc w:val="both"/>
        <w:rPr>
          <w:sz w:val="24"/>
          <w:szCs w:val="24"/>
        </w:rPr>
      </w:pPr>
      <w:r w:rsidRPr="00FE7070">
        <w:rPr>
          <w:sz w:val="24"/>
          <w:szCs w:val="24"/>
        </w:rPr>
        <w:t xml:space="preserve">Našim cílem </w:t>
      </w:r>
      <w:r w:rsidR="00254CCB">
        <w:rPr>
          <w:sz w:val="24"/>
          <w:szCs w:val="24"/>
        </w:rPr>
        <w:t xml:space="preserve">je </w:t>
      </w:r>
      <w:r w:rsidRPr="00FE7070">
        <w:rPr>
          <w:sz w:val="24"/>
          <w:szCs w:val="24"/>
        </w:rPr>
        <w:t xml:space="preserve">stálé zkvalitňování vyučovacího procesu a vytváření rodinného prostředí, ve kterém se děti budou cítit příjemně a bezpečně. </w:t>
      </w:r>
    </w:p>
    <w:p w:rsidR="00EE4CF4" w:rsidRPr="00FE7070" w:rsidRDefault="00EE4CF4" w:rsidP="00EE4CF4">
      <w:pPr>
        <w:pStyle w:val="Zhlav"/>
        <w:tabs>
          <w:tab w:val="left" w:pos="708"/>
        </w:tabs>
        <w:ind w:firstLine="708"/>
        <w:jc w:val="both"/>
        <w:rPr>
          <w:sz w:val="24"/>
          <w:szCs w:val="24"/>
        </w:rPr>
      </w:pPr>
      <w:r w:rsidRPr="00FE7070">
        <w:rPr>
          <w:sz w:val="24"/>
          <w:szCs w:val="24"/>
        </w:rPr>
        <w:t xml:space="preserve">Snahou všech pedagogů je vytvářet žákům příjemné prostředí, zdůraznit jejich schopnosti a nadání, budovat jejich zdravé sebevědomí. Účelem vzdělávání není pouze jenom vědět, ale především umět používat. Pro žáky to znamená, že pro ně vytváříme příjemné klima bez stresů, ve kterém získané vědomosti mohou uplatnit v různých úlohách a situacích. </w:t>
      </w:r>
    </w:p>
    <w:p w:rsidR="00EE4CF4" w:rsidRPr="00FE7070" w:rsidRDefault="00EE4CF4" w:rsidP="00EE4CF4">
      <w:pPr>
        <w:pStyle w:val="Zhlav"/>
        <w:tabs>
          <w:tab w:val="left" w:pos="708"/>
        </w:tabs>
        <w:ind w:firstLine="708"/>
        <w:jc w:val="both"/>
        <w:rPr>
          <w:sz w:val="24"/>
          <w:szCs w:val="24"/>
        </w:rPr>
      </w:pPr>
      <w:r w:rsidRPr="00FE7070">
        <w:rPr>
          <w:sz w:val="24"/>
          <w:szCs w:val="24"/>
        </w:rPr>
        <w:t>Škola se snaží klást důraz na slušné a tolerantní chování mezi žáky, otevřenost a vstřícnost k rodičům, pravidelné získávání jejich názorů na kvalitu školy. Při předávání informací rodičům preferujeme osobní jednání. Rodiče mají možnost navštívit školu každý měsíc, kdy se koná Den otevřených dveří, schůzky rodičů, hovorové hodiny nebo jiné akce. Školní projekty nám umožňují vzájemný kontakt učitelů, rodičů a žáků. Úzké spojení třídního učitele s rodiči svých žáků je zárukou kvalitní spolupráce a tolerance.</w:t>
      </w:r>
    </w:p>
    <w:p w:rsidR="00EE4CF4" w:rsidRPr="00FE7070" w:rsidRDefault="00EE4CF4" w:rsidP="00EE4CF4">
      <w:pPr>
        <w:rPr>
          <w:sz w:val="24"/>
          <w:szCs w:val="24"/>
        </w:rPr>
      </w:pPr>
      <w:r w:rsidRPr="00FE7070">
        <w:rPr>
          <w:sz w:val="24"/>
          <w:szCs w:val="24"/>
        </w:rPr>
        <w:t xml:space="preserve">            Ve všech ročnících vyučujeme podle školního vzdělávacího programu - </w:t>
      </w:r>
      <w:r w:rsidR="00254CCB">
        <w:rPr>
          <w:sz w:val="24"/>
          <w:szCs w:val="24"/>
        </w:rPr>
        <w:t xml:space="preserve">Škola základ života. </w:t>
      </w:r>
      <w:r w:rsidRPr="00FE7070">
        <w:rPr>
          <w:sz w:val="24"/>
          <w:szCs w:val="24"/>
        </w:rPr>
        <w:t xml:space="preserve">Další vzdělávání učitelů </w:t>
      </w:r>
      <w:r w:rsidR="005957B8">
        <w:rPr>
          <w:sz w:val="24"/>
          <w:szCs w:val="24"/>
        </w:rPr>
        <w:t>probíhalo formou w</w:t>
      </w:r>
      <w:r w:rsidR="007C636D">
        <w:rPr>
          <w:sz w:val="24"/>
          <w:szCs w:val="24"/>
        </w:rPr>
        <w:t>ebinářů on-line a bylo zaměřeno</w:t>
      </w:r>
      <w:r w:rsidR="006779F9">
        <w:rPr>
          <w:sz w:val="24"/>
          <w:szCs w:val="24"/>
        </w:rPr>
        <w:t xml:space="preserve"> na práci</w:t>
      </w:r>
      <w:r w:rsidRPr="00FE7070">
        <w:rPr>
          <w:sz w:val="24"/>
          <w:szCs w:val="24"/>
        </w:rPr>
        <w:t xml:space="preserve"> s nadanými a mimořádně n</w:t>
      </w:r>
      <w:r w:rsidR="00254CCB">
        <w:rPr>
          <w:sz w:val="24"/>
          <w:szCs w:val="24"/>
        </w:rPr>
        <w:t>adanými žáky, čtenářská a matematická gramotnost.</w:t>
      </w:r>
      <w:r w:rsidRPr="00FE7070">
        <w:rPr>
          <w:sz w:val="24"/>
          <w:szCs w:val="24"/>
        </w:rPr>
        <w:t xml:space="preserve"> Veškeré takto získané zkušenosti uplatňují učitelé ve výuce, která je utříděná, ucelená a zpětná vazba je velmi dobrá.</w:t>
      </w:r>
    </w:p>
    <w:p w:rsidR="007C636D" w:rsidRPr="007C636D" w:rsidRDefault="007C636D" w:rsidP="00A26A81">
      <w:pPr>
        <w:ind w:firstLine="708"/>
        <w:rPr>
          <w:sz w:val="24"/>
          <w:szCs w:val="24"/>
        </w:rPr>
      </w:pPr>
      <w:r>
        <w:rPr>
          <w:sz w:val="24"/>
          <w:szCs w:val="24"/>
        </w:rPr>
        <w:t>Mezi priority</w:t>
      </w:r>
      <w:r w:rsidRPr="007C636D">
        <w:rPr>
          <w:sz w:val="24"/>
          <w:szCs w:val="24"/>
        </w:rPr>
        <w:t xml:space="preserve"> školy </w:t>
      </w:r>
      <w:r>
        <w:rPr>
          <w:sz w:val="24"/>
          <w:szCs w:val="24"/>
        </w:rPr>
        <w:t>patří</w:t>
      </w:r>
      <w:r w:rsidRPr="007C636D">
        <w:rPr>
          <w:sz w:val="24"/>
          <w:szCs w:val="24"/>
        </w:rPr>
        <w:t xml:space="preserve"> </w:t>
      </w:r>
      <w:r>
        <w:rPr>
          <w:sz w:val="24"/>
          <w:szCs w:val="24"/>
        </w:rPr>
        <w:t xml:space="preserve">rozvoj </w:t>
      </w:r>
      <w:r w:rsidRPr="007C636D">
        <w:rPr>
          <w:sz w:val="24"/>
          <w:szCs w:val="24"/>
        </w:rPr>
        <w:t>čtenářských dovedností v českém i cizím jazyce. Již od pololetí prvního ročníku cíleně rozvíjíme čtenářskou gramotnost, poněvadž jsme přesvědčeni, že čtenářská gramotnost ovlivňuje úspěšnost dětí i v jiných oblastech vzdělávání.</w:t>
      </w:r>
    </w:p>
    <w:p w:rsidR="007C636D" w:rsidRDefault="007C636D" w:rsidP="00567BE0">
      <w:pPr>
        <w:rPr>
          <w:sz w:val="24"/>
          <w:szCs w:val="24"/>
        </w:rPr>
      </w:pPr>
      <w:r w:rsidRPr="007C636D">
        <w:rPr>
          <w:sz w:val="24"/>
          <w:szCs w:val="24"/>
        </w:rPr>
        <w:t xml:space="preserve">Zaměřujeme se také na využívání informačních technologií. </w:t>
      </w:r>
      <w:r w:rsidR="00567BE0">
        <w:rPr>
          <w:sz w:val="24"/>
          <w:szCs w:val="24"/>
        </w:rPr>
        <w:t xml:space="preserve">Další </w:t>
      </w:r>
      <w:r w:rsidRPr="007C636D">
        <w:rPr>
          <w:sz w:val="24"/>
          <w:szCs w:val="24"/>
        </w:rPr>
        <w:t>priorit</w:t>
      </w:r>
      <w:r w:rsidR="00567BE0">
        <w:rPr>
          <w:sz w:val="24"/>
          <w:szCs w:val="24"/>
        </w:rPr>
        <w:t>ou</w:t>
      </w:r>
      <w:r w:rsidR="00F719D7">
        <w:rPr>
          <w:sz w:val="24"/>
          <w:szCs w:val="24"/>
        </w:rPr>
        <w:t xml:space="preserve"> školy je </w:t>
      </w:r>
      <w:r w:rsidRPr="007C636D">
        <w:rPr>
          <w:sz w:val="24"/>
          <w:szCs w:val="24"/>
        </w:rPr>
        <w:t xml:space="preserve">otevřenost v poskytování informací o činnosti školy. Proto škola prostřednictvím </w:t>
      </w:r>
      <w:r w:rsidR="00567BE0">
        <w:rPr>
          <w:sz w:val="24"/>
          <w:szCs w:val="24"/>
        </w:rPr>
        <w:t>nových webových</w:t>
      </w:r>
      <w:r w:rsidRPr="007C636D">
        <w:rPr>
          <w:sz w:val="24"/>
          <w:szCs w:val="24"/>
        </w:rPr>
        <w:t xml:space="preserve"> </w:t>
      </w:r>
      <w:r w:rsidR="00902756">
        <w:rPr>
          <w:sz w:val="24"/>
          <w:szCs w:val="24"/>
        </w:rPr>
        <w:t>stránek poskytuje veřejnosti</w:t>
      </w:r>
      <w:r w:rsidRPr="007C636D">
        <w:rPr>
          <w:sz w:val="24"/>
          <w:szCs w:val="24"/>
        </w:rPr>
        <w:t xml:space="preserve"> všechny stěžejní </w:t>
      </w:r>
      <w:r w:rsidR="00902756">
        <w:rPr>
          <w:sz w:val="24"/>
          <w:szCs w:val="24"/>
        </w:rPr>
        <w:t xml:space="preserve">informace a </w:t>
      </w:r>
      <w:r w:rsidRPr="007C636D">
        <w:rPr>
          <w:sz w:val="24"/>
          <w:szCs w:val="24"/>
        </w:rPr>
        <w:t xml:space="preserve">dokumenty školy. </w:t>
      </w:r>
    </w:p>
    <w:p w:rsidR="002869F5" w:rsidRDefault="00A61164" w:rsidP="00D8788C">
      <w:pPr>
        <w:ind w:firstLine="720"/>
        <w:jc w:val="both"/>
        <w:rPr>
          <w:sz w:val="24"/>
          <w:szCs w:val="24"/>
        </w:rPr>
      </w:pPr>
      <w:r>
        <w:rPr>
          <w:sz w:val="24"/>
          <w:szCs w:val="24"/>
        </w:rPr>
        <w:t xml:space="preserve">  </w:t>
      </w:r>
      <w:r w:rsidR="006779F9">
        <w:rPr>
          <w:sz w:val="24"/>
          <w:szCs w:val="24"/>
        </w:rPr>
        <w:t>Školní rok 2022/2023</w:t>
      </w:r>
      <w:r w:rsidR="007C636D" w:rsidRPr="007C636D">
        <w:rPr>
          <w:sz w:val="24"/>
          <w:szCs w:val="24"/>
        </w:rPr>
        <w:t xml:space="preserve"> probíhal oproti předchozímu školnímu roku </w:t>
      </w:r>
      <w:r w:rsidR="006779F9">
        <w:rPr>
          <w:sz w:val="24"/>
          <w:szCs w:val="24"/>
        </w:rPr>
        <w:t>velmi hekticky, zvláště poslední čtvrtletí</w:t>
      </w:r>
      <w:r w:rsidR="007C636D" w:rsidRPr="007C636D">
        <w:rPr>
          <w:sz w:val="24"/>
          <w:szCs w:val="24"/>
        </w:rPr>
        <w:t xml:space="preserve">. </w:t>
      </w:r>
      <w:r w:rsidR="002869F5">
        <w:rPr>
          <w:sz w:val="24"/>
          <w:szCs w:val="24"/>
        </w:rPr>
        <w:t>Čekalo nás stěhování do nových prostor na novou adresu. Bylo to pro všechny velmi náročné, ale vše jsme zvládli a od 1. 9. 2023 jsme na nové adrese - Marie Steyskalové14, Žabovřesky. Tomu ovšem předcházelo několik schůzek s rodiči, na kterých jsme je informovali o celém průběhu</w:t>
      </w:r>
      <w:r w:rsidR="00935B91">
        <w:rPr>
          <w:sz w:val="24"/>
          <w:szCs w:val="24"/>
        </w:rPr>
        <w:t xml:space="preserve"> stěhování</w:t>
      </w:r>
      <w:r w:rsidR="002869F5">
        <w:rPr>
          <w:sz w:val="24"/>
          <w:szCs w:val="24"/>
        </w:rPr>
        <w:t xml:space="preserve">, co nového je čeká, jaké změny nastanou a to nejdůležitější, posunutí začátku vyučování na 8:30 </w:t>
      </w:r>
      <w:r w:rsidR="00695F94">
        <w:rPr>
          <w:sz w:val="24"/>
          <w:szCs w:val="24"/>
        </w:rPr>
        <w:t xml:space="preserve">hod. </w:t>
      </w:r>
      <w:r w:rsidR="00935B91">
        <w:rPr>
          <w:sz w:val="24"/>
          <w:szCs w:val="24"/>
        </w:rPr>
        <w:t>Co se týká materiálního vybavení</w:t>
      </w:r>
    </w:p>
    <w:p w:rsidR="00B47A39" w:rsidRDefault="00935B91" w:rsidP="00935B91">
      <w:pPr>
        <w:jc w:val="both"/>
        <w:rPr>
          <w:sz w:val="24"/>
          <w:szCs w:val="24"/>
        </w:rPr>
      </w:pPr>
      <w:r>
        <w:rPr>
          <w:sz w:val="24"/>
          <w:szCs w:val="24"/>
        </w:rPr>
        <w:t>n</w:t>
      </w:r>
      <w:r w:rsidR="00695F94">
        <w:rPr>
          <w:sz w:val="24"/>
          <w:szCs w:val="24"/>
        </w:rPr>
        <w:t xml:space="preserve">akoupili jsme nové PC </w:t>
      </w:r>
      <w:r w:rsidR="00BF2599">
        <w:rPr>
          <w:sz w:val="24"/>
          <w:szCs w:val="24"/>
        </w:rPr>
        <w:t>a tablety do tříd, interaktivní tabule,</w:t>
      </w:r>
      <w:r w:rsidR="00A226BE">
        <w:rPr>
          <w:sz w:val="24"/>
          <w:szCs w:val="24"/>
        </w:rPr>
        <w:t xml:space="preserve"> stavitelné</w:t>
      </w:r>
      <w:r w:rsidR="00BF2599">
        <w:rPr>
          <w:sz w:val="24"/>
          <w:szCs w:val="24"/>
        </w:rPr>
        <w:t xml:space="preserve"> žákovské st</w:t>
      </w:r>
      <w:r w:rsidR="00A226BE">
        <w:rPr>
          <w:sz w:val="24"/>
          <w:szCs w:val="24"/>
        </w:rPr>
        <w:t>oly a židl</w:t>
      </w:r>
      <w:r w:rsidR="00BF2599">
        <w:rPr>
          <w:sz w:val="24"/>
          <w:szCs w:val="24"/>
        </w:rPr>
        <w:t>e</w:t>
      </w:r>
      <w:r w:rsidR="00A226BE">
        <w:rPr>
          <w:sz w:val="24"/>
          <w:szCs w:val="24"/>
        </w:rPr>
        <w:t>.</w:t>
      </w:r>
      <w:r>
        <w:rPr>
          <w:sz w:val="24"/>
          <w:szCs w:val="24"/>
        </w:rPr>
        <w:t xml:space="preserve"> </w:t>
      </w:r>
      <w:r w:rsidR="001F32A2">
        <w:rPr>
          <w:sz w:val="24"/>
          <w:szCs w:val="24"/>
        </w:rPr>
        <w:t xml:space="preserve">Investovat jsme museli do rekonstrukce nové budovy, vybavení tříd, </w:t>
      </w:r>
      <w:r w:rsidR="00F62680">
        <w:rPr>
          <w:sz w:val="24"/>
          <w:szCs w:val="24"/>
        </w:rPr>
        <w:t xml:space="preserve">kabinetů., jídelny </w:t>
      </w:r>
      <w:r w:rsidR="001F32A2">
        <w:rPr>
          <w:sz w:val="24"/>
          <w:szCs w:val="24"/>
        </w:rPr>
        <w:t>- výdejny.</w:t>
      </w:r>
    </w:p>
    <w:p w:rsidR="00BF2599" w:rsidRDefault="003E30AA" w:rsidP="00A464C3">
      <w:pPr>
        <w:jc w:val="both"/>
        <w:rPr>
          <w:sz w:val="24"/>
          <w:szCs w:val="24"/>
        </w:rPr>
      </w:pPr>
      <w:r>
        <w:rPr>
          <w:sz w:val="24"/>
          <w:szCs w:val="24"/>
        </w:rPr>
        <w:t xml:space="preserve">           </w:t>
      </w:r>
      <w:r w:rsidR="0098450D">
        <w:rPr>
          <w:sz w:val="24"/>
          <w:szCs w:val="24"/>
        </w:rPr>
        <w:t>V</w:t>
      </w:r>
      <w:r w:rsidR="00EE4CF4" w:rsidRPr="00FE7070">
        <w:rPr>
          <w:sz w:val="24"/>
          <w:szCs w:val="24"/>
        </w:rPr>
        <w:t> letošním školním roc</w:t>
      </w:r>
      <w:r w:rsidR="00EE4CF4">
        <w:rPr>
          <w:sz w:val="24"/>
          <w:szCs w:val="24"/>
        </w:rPr>
        <w:t xml:space="preserve">e </w:t>
      </w:r>
      <w:r w:rsidR="0098450D">
        <w:rPr>
          <w:sz w:val="24"/>
          <w:szCs w:val="24"/>
        </w:rPr>
        <w:t xml:space="preserve">se </w:t>
      </w:r>
      <w:r w:rsidR="00EE4CF4">
        <w:rPr>
          <w:sz w:val="24"/>
          <w:szCs w:val="24"/>
        </w:rPr>
        <w:t xml:space="preserve">dostalo na víceletá gymnázia </w:t>
      </w:r>
      <w:r w:rsidR="00A226BE">
        <w:rPr>
          <w:sz w:val="24"/>
          <w:szCs w:val="24"/>
        </w:rPr>
        <w:t>88</w:t>
      </w:r>
      <w:r w:rsidR="0098450D">
        <w:rPr>
          <w:sz w:val="24"/>
          <w:szCs w:val="24"/>
        </w:rPr>
        <w:t xml:space="preserve">% žáků 5. ročníku. </w:t>
      </w:r>
      <w:r w:rsidR="00935B91">
        <w:rPr>
          <w:sz w:val="24"/>
          <w:szCs w:val="24"/>
        </w:rPr>
        <w:t>Ze 17</w:t>
      </w:r>
      <w:r w:rsidR="0098450D">
        <w:rPr>
          <w:sz w:val="24"/>
          <w:szCs w:val="24"/>
        </w:rPr>
        <w:t xml:space="preserve"> </w:t>
      </w:r>
      <w:r w:rsidR="00EE4CF4" w:rsidRPr="00FE7070">
        <w:rPr>
          <w:sz w:val="24"/>
          <w:szCs w:val="24"/>
        </w:rPr>
        <w:t xml:space="preserve">přihlášených bylo přijato </w:t>
      </w:r>
      <w:r w:rsidR="00A226BE">
        <w:rPr>
          <w:sz w:val="24"/>
          <w:szCs w:val="24"/>
        </w:rPr>
        <w:t>15</w:t>
      </w:r>
      <w:r w:rsidR="0098450D">
        <w:rPr>
          <w:sz w:val="24"/>
          <w:szCs w:val="24"/>
        </w:rPr>
        <w:t xml:space="preserve"> </w:t>
      </w:r>
      <w:r w:rsidR="00EE4CF4" w:rsidRPr="00FE7070">
        <w:rPr>
          <w:sz w:val="24"/>
          <w:szCs w:val="24"/>
        </w:rPr>
        <w:t>žáků,</w:t>
      </w:r>
      <w:r w:rsidR="00EE4CF4" w:rsidRPr="00FE7070">
        <w:rPr>
          <w:color w:val="0000FF"/>
          <w:sz w:val="24"/>
          <w:szCs w:val="24"/>
        </w:rPr>
        <w:t xml:space="preserve"> </w:t>
      </w:r>
      <w:r w:rsidR="0098450D">
        <w:rPr>
          <w:sz w:val="24"/>
          <w:szCs w:val="24"/>
        </w:rPr>
        <w:t xml:space="preserve">z toho </w:t>
      </w:r>
      <w:r w:rsidR="00A226BE">
        <w:rPr>
          <w:sz w:val="24"/>
          <w:szCs w:val="24"/>
        </w:rPr>
        <w:t>12 žáků</w:t>
      </w:r>
      <w:r w:rsidR="0098450D">
        <w:rPr>
          <w:sz w:val="24"/>
          <w:szCs w:val="24"/>
        </w:rPr>
        <w:t xml:space="preserve"> </w:t>
      </w:r>
      <w:r w:rsidR="00A226BE">
        <w:rPr>
          <w:sz w:val="24"/>
          <w:szCs w:val="24"/>
        </w:rPr>
        <w:t>bylo</w:t>
      </w:r>
      <w:r w:rsidR="0098450D">
        <w:rPr>
          <w:sz w:val="24"/>
          <w:szCs w:val="24"/>
        </w:rPr>
        <w:t xml:space="preserve"> přijat</w:t>
      </w:r>
      <w:r w:rsidR="00A226BE">
        <w:rPr>
          <w:sz w:val="24"/>
          <w:szCs w:val="24"/>
        </w:rPr>
        <w:t>o</w:t>
      </w:r>
      <w:r w:rsidR="00EE4CF4" w:rsidRPr="00FE7070">
        <w:rPr>
          <w:sz w:val="24"/>
          <w:szCs w:val="24"/>
        </w:rPr>
        <w:t xml:space="preserve"> na obě gymnázi</w:t>
      </w:r>
      <w:r w:rsidR="00EE4CF4">
        <w:rPr>
          <w:sz w:val="24"/>
          <w:szCs w:val="24"/>
        </w:rPr>
        <w:t>a</w:t>
      </w:r>
      <w:r w:rsidR="0098450D">
        <w:rPr>
          <w:sz w:val="24"/>
          <w:szCs w:val="24"/>
        </w:rPr>
        <w:t>, na která podali přihlášku</w:t>
      </w:r>
      <w:r w:rsidR="00A226BE">
        <w:rPr>
          <w:sz w:val="24"/>
          <w:szCs w:val="24"/>
        </w:rPr>
        <w:t>. Dva žáci pokračují</w:t>
      </w:r>
      <w:r w:rsidR="00EE4CF4" w:rsidRPr="00FE7070">
        <w:rPr>
          <w:sz w:val="24"/>
          <w:szCs w:val="24"/>
        </w:rPr>
        <w:t xml:space="preserve"> </w:t>
      </w:r>
      <w:r w:rsidR="00EE4CF4">
        <w:rPr>
          <w:sz w:val="24"/>
          <w:szCs w:val="24"/>
        </w:rPr>
        <w:t>na základní škole.</w:t>
      </w:r>
      <w:r w:rsidR="00A464C3">
        <w:rPr>
          <w:sz w:val="24"/>
          <w:szCs w:val="24"/>
        </w:rPr>
        <w:t xml:space="preserve"> </w:t>
      </w:r>
      <w:r w:rsidR="00A226BE">
        <w:rPr>
          <w:bCs/>
          <w:sz w:val="24"/>
          <w:szCs w:val="24"/>
        </w:rPr>
        <w:t xml:space="preserve">Letos byla </w:t>
      </w:r>
      <w:r w:rsidR="00A464C3" w:rsidRPr="00A464C3">
        <w:rPr>
          <w:bCs/>
          <w:sz w:val="24"/>
          <w:szCs w:val="24"/>
        </w:rPr>
        <w:t xml:space="preserve">úspěšnost </w:t>
      </w:r>
      <w:r w:rsidR="00A226BE">
        <w:rPr>
          <w:bCs/>
          <w:sz w:val="24"/>
          <w:szCs w:val="24"/>
        </w:rPr>
        <w:t xml:space="preserve">přijetí </w:t>
      </w:r>
      <w:r w:rsidR="00A464C3" w:rsidRPr="00A464C3">
        <w:rPr>
          <w:bCs/>
          <w:sz w:val="24"/>
          <w:szCs w:val="24"/>
        </w:rPr>
        <w:t xml:space="preserve">žáků </w:t>
      </w:r>
      <w:r w:rsidR="00A464C3">
        <w:rPr>
          <w:bCs/>
          <w:sz w:val="24"/>
          <w:szCs w:val="24"/>
        </w:rPr>
        <w:t xml:space="preserve">páté třídy </w:t>
      </w:r>
      <w:r w:rsidR="00A226BE">
        <w:rPr>
          <w:bCs/>
          <w:sz w:val="24"/>
          <w:szCs w:val="24"/>
        </w:rPr>
        <w:t>vysoká. Jsme velmi rádi, že veškerá snaha a úsilí všech</w:t>
      </w:r>
      <w:r w:rsidR="00572F13">
        <w:rPr>
          <w:bCs/>
          <w:sz w:val="24"/>
          <w:szCs w:val="24"/>
        </w:rPr>
        <w:t xml:space="preserve">, </w:t>
      </w:r>
      <w:r w:rsidR="00A226BE">
        <w:rPr>
          <w:bCs/>
          <w:sz w:val="24"/>
          <w:szCs w:val="24"/>
        </w:rPr>
        <w:t xml:space="preserve">mělo </w:t>
      </w:r>
      <w:r w:rsidR="00935B91">
        <w:rPr>
          <w:bCs/>
          <w:sz w:val="24"/>
          <w:szCs w:val="24"/>
        </w:rPr>
        <w:t>výsledky a přejeme</w:t>
      </w:r>
      <w:r w:rsidR="00A226BE">
        <w:rPr>
          <w:bCs/>
          <w:sz w:val="24"/>
          <w:szCs w:val="24"/>
        </w:rPr>
        <w:t xml:space="preserve"> </w:t>
      </w:r>
      <w:r w:rsidR="00572F13">
        <w:rPr>
          <w:bCs/>
          <w:sz w:val="24"/>
          <w:szCs w:val="24"/>
        </w:rPr>
        <w:t>všem</w:t>
      </w:r>
      <w:r w:rsidR="00A226BE">
        <w:rPr>
          <w:bCs/>
          <w:sz w:val="24"/>
          <w:szCs w:val="24"/>
        </w:rPr>
        <w:t>, aby se jim i nadále dařilo.</w:t>
      </w:r>
    </w:p>
    <w:p w:rsidR="00EE4CF4" w:rsidRPr="00572F13" w:rsidRDefault="00572F13" w:rsidP="00572F13">
      <w:pPr>
        <w:rPr>
          <w:b/>
          <w:sz w:val="24"/>
          <w:szCs w:val="24"/>
        </w:rPr>
      </w:pPr>
      <w:r>
        <w:rPr>
          <w:sz w:val="24"/>
          <w:szCs w:val="24"/>
        </w:rPr>
        <w:t xml:space="preserve">            </w:t>
      </w:r>
      <w:r w:rsidR="00BF2599">
        <w:rPr>
          <w:sz w:val="24"/>
          <w:szCs w:val="24"/>
        </w:rPr>
        <w:t xml:space="preserve">Od 1. 9. 2021 vyučujeme podle upraveného školního vzdělávacího programu, </w:t>
      </w:r>
      <w:r w:rsidR="00BF2599" w:rsidRPr="006522AB">
        <w:rPr>
          <w:color w:val="000000"/>
          <w:sz w:val="24"/>
          <w:szCs w:val="24"/>
          <w:shd w:val="clear" w:color="auto" w:fill="FFFFFF"/>
        </w:rPr>
        <w:t xml:space="preserve">důraz </w:t>
      </w:r>
      <w:r w:rsidR="00BF2599">
        <w:rPr>
          <w:color w:val="000000"/>
          <w:sz w:val="24"/>
          <w:szCs w:val="24"/>
          <w:shd w:val="clear" w:color="auto" w:fill="FFFFFF"/>
        </w:rPr>
        <w:t xml:space="preserve">klademe </w:t>
      </w:r>
      <w:r w:rsidR="00BF2599" w:rsidRPr="006522AB">
        <w:rPr>
          <w:color w:val="000000"/>
          <w:sz w:val="24"/>
          <w:szCs w:val="24"/>
          <w:shd w:val="clear" w:color="auto" w:fill="FFFFFF"/>
        </w:rPr>
        <w:t>na znalosti a dovednosti, které budou dobře uplatnitelné v životě, efektivní využívání prostředků ICT (využívání informačních a komunikačních prostředků</w:t>
      </w:r>
      <w:r>
        <w:rPr>
          <w:color w:val="000000"/>
          <w:sz w:val="24"/>
          <w:szCs w:val="24"/>
          <w:shd w:val="clear" w:color="auto" w:fill="FFFFFF"/>
        </w:rPr>
        <w:t>, včetně robotiky</w:t>
      </w:r>
      <w:r w:rsidR="00BF2599" w:rsidRPr="006522AB">
        <w:rPr>
          <w:color w:val="000000"/>
          <w:sz w:val="24"/>
          <w:szCs w:val="24"/>
          <w:shd w:val="clear" w:color="auto" w:fill="FFFFFF"/>
        </w:rPr>
        <w:t xml:space="preserve"> a technologií při vzdělávání žáků a kom</w:t>
      </w:r>
      <w:r w:rsidR="00BF2599">
        <w:rPr>
          <w:color w:val="000000"/>
          <w:sz w:val="24"/>
          <w:szCs w:val="24"/>
          <w:shd w:val="clear" w:color="auto" w:fill="FFFFFF"/>
        </w:rPr>
        <w:t>unikaci s rodiči i veřejností).</w:t>
      </w:r>
      <w:r>
        <w:rPr>
          <w:color w:val="000000"/>
          <w:sz w:val="24"/>
          <w:szCs w:val="24"/>
          <w:shd w:val="clear" w:color="auto" w:fill="FFFFFF"/>
        </w:rPr>
        <w:t xml:space="preserve"> </w:t>
      </w:r>
    </w:p>
    <w:p w:rsidR="00493F33" w:rsidRPr="00493F33" w:rsidRDefault="00567BE0" w:rsidP="00493F33">
      <w:pPr>
        <w:jc w:val="both"/>
        <w:rPr>
          <w:b/>
          <w:bCs/>
          <w:sz w:val="24"/>
          <w:szCs w:val="24"/>
        </w:rPr>
      </w:pPr>
      <w:r w:rsidRPr="00FE7070">
        <w:rPr>
          <w:sz w:val="24"/>
          <w:szCs w:val="24"/>
        </w:rPr>
        <w:t>Snahou nás všech je, aby žáci dokázali samostatně řešit problémy, komunikovat formálně správně, byli schopni odborně růst a dále se vzdělávat na víceletých gymnáziích. Celý pedagogický sbor se snaží vytvářet příjemnou pracovní atmosféru, aby žáci i rodiče byli spokojeni</w:t>
      </w:r>
      <w:r w:rsidRPr="00493F33">
        <w:rPr>
          <w:sz w:val="24"/>
          <w:szCs w:val="24"/>
        </w:rPr>
        <w:t>.</w:t>
      </w:r>
      <w:r w:rsidR="00493F33" w:rsidRPr="00493F33">
        <w:rPr>
          <w:iCs/>
          <w:sz w:val="24"/>
          <w:szCs w:val="24"/>
        </w:rPr>
        <w:t xml:space="preserve"> Pedagogové se systematicky vzdělávají v oblasti prevence rizikového chování a budován</w:t>
      </w:r>
      <w:r w:rsidR="00493F33">
        <w:rPr>
          <w:iCs/>
          <w:sz w:val="24"/>
          <w:szCs w:val="24"/>
        </w:rPr>
        <w:t>í pozitivního klimatu ve škole.</w:t>
      </w:r>
      <w:r w:rsidR="00493F33" w:rsidRPr="00493F33">
        <w:rPr>
          <w:sz w:val="24"/>
          <w:szCs w:val="24"/>
        </w:rPr>
        <w:t xml:space="preserve">   </w:t>
      </w:r>
    </w:p>
    <w:p w:rsidR="00493F33" w:rsidRDefault="00493F33" w:rsidP="00493F33"/>
    <w:p w:rsidR="00567BE0" w:rsidRDefault="00567BE0" w:rsidP="00567BE0">
      <w:pPr>
        <w:ind w:firstLine="708"/>
        <w:rPr>
          <w:sz w:val="24"/>
          <w:szCs w:val="24"/>
        </w:rPr>
      </w:pPr>
    </w:p>
    <w:p w:rsidR="0074772D" w:rsidRDefault="0074772D" w:rsidP="002C0CBD">
      <w:pPr>
        <w:rPr>
          <w:b/>
          <w:sz w:val="28"/>
          <w:szCs w:val="28"/>
        </w:rPr>
      </w:pPr>
    </w:p>
    <w:p w:rsidR="00442D8A" w:rsidRDefault="00442D8A" w:rsidP="00442D8A">
      <w:pPr>
        <w:jc w:val="center"/>
        <w:rPr>
          <w:b/>
          <w:sz w:val="28"/>
          <w:szCs w:val="28"/>
        </w:rPr>
      </w:pPr>
      <w:r>
        <w:rPr>
          <w:b/>
          <w:sz w:val="28"/>
          <w:szCs w:val="28"/>
        </w:rPr>
        <w:t>Část IX.</w:t>
      </w:r>
    </w:p>
    <w:p w:rsidR="00442D8A" w:rsidRPr="00AD2FBF" w:rsidRDefault="00442D8A" w:rsidP="00442D8A">
      <w:pPr>
        <w:rPr>
          <w:b/>
          <w:sz w:val="28"/>
          <w:szCs w:val="28"/>
        </w:rPr>
      </w:pPr>
    </w:p>
    <w:p w:rsidR="00442D8A" w:rsidRPr="00AD2FBF" w:rsidRDefault="00442D8A" w:rsidP="00442D8A">
      <w:pPr>
        <w:jc w:val="center"/>
        <w:rPr>
          <w:b/>
          <w:sz w:val="28"/>
          <w:szCs w:val="28"/>
        </w:rPr>
      </w:pPr>
      <w:r w:rsidRPr="00AD2FBF">
        <w:rPr>
          <w:b/>
          <w:sz w:val="28"/>
          <w:szCs w:val="28"/>
        </w:rPr>
        <w:t>Prevence sociálně patologických jevů a plán environmentálního vzdělávání</w:t>
      </w:r>
    </w:p>
    <w:p w:rsidR="00442D8A" w:rsidRPr="00AD2FBF" w:rsidRDefault="00442D8A" w:rsidP="00442D8A">
      <w:pPr>
        <w:rPr>
          <w:b/>
          <w:sz w:val="28"/>
          <w:szCs w:val="28"/>
        </w:rPr>
      </w:pPr>
    </w:p>
    <w:p w:rsidR="00442D8A" w:rsidRPr="00AD2FBF" w:rsidRDefault="00442D8A" w:rsidP="00442D8A">
      <w:pPr>
        <w:rPr>
          <w:b/>
          <w:sz w:val="28"/>
          <w:szCs w:val="28"/>
        </w:rPr>
      </w:pPr>
    </w:p>
    <w:p w:rsidR="00442D8A" w:rsidRDefault="00442D8A" w:rsidP="00442D8A">
      <w:pPr>
        <w:rPr>
          <w:sz w:val="24"/>
          <w:szCs w:val="24"/>
        </w:rPr>
      </w:pPr>
      <w:r w:rsidRPr="00AD2FBF">
        <w:rPr>
          <w:sz w:val="24"/>
          <w:szCs w:val="24"/>
        </w:rPr>
        <w:t>Práci v uvedených oblastech dokumentují přílohy:</w:t>
      </w:r>
    </w:p>
    <w:p w:rsidR="009A13AC" w:rsidRPr="00AD2FBF" w:rsidRDefault="009A13AC" w:rsidP="00442D8A">
      <w:pPr>
        <w:rPr>
          <w:sz w:val="24"/>
          <w:szCs w:val="24"/>
        </w:rPr>
      </w:pPr>
    </w:p>
    <w:p w:rsidR="00442D8A" w:rsidRDefault="00AA22A9" w:rsidP="00442D8A">
      <w:pPr>
        <w:rPr>
          <w:sz w:val="24"/>
          <w:szCs w:val="24"/>
        </w:rPr>
      </w:pPr>
      <w:r>
        <w:rPr>
          <w:sz w:val="24"/>
          <w:szCs w:val="24"/>
        </w:rPr>
        <w:t>č.1</w:t>
      </w:r>
      <w:r w:rsidR="00442D8A" w:rsidRPr="00AD2FBF">
        <w:rPr>
          <w:sz w:val="24"/>
          <w:szCs w:val="24"/>
        </w:rPr>
        <w:t xml:space="preserve"> : Plán minimálního preventivního programu </w:t>
      </w:r>
      <w:r w:rsidR="00EF4773">
        <w:rPr>
          <w:sz w:val="24"/>
          <w:szCs w:val="24"/>
        </w:rPr>
        <w:t>na šk. r</w:t>
      </w:r>
      <w:r w:rsidR="007071A3">
        <w:rPr>
          <w:sz w:val="24"/>
          <w:szCs w:val="24"/>
        </w:rPr>
        <w:t>ok 2022</w:t>
      </w:r>
      <w:r w:rsidR="009A13AC">
        <w:rPr>
          <w:sz w:val="24"/>
          <w:szCs w:val="24"/>
        </w:rPr>
        <w:t>/2</w:t>
      </w:r>
      <w:r w:rsidR="007071A3">
        <w:rPr>
          <w:sz w:val="24"/>
          <w:szCs w:val="24"/>
        </w:rPr>
        <w:t>023</w:t>
      </w:r>
    </w:p>
    <w:p w:rsidR="00442D8A" w:rsidRPr="00AD2FBF" w:rsidRDefault="00AA22A9" w:rsidP="00442D8A">
      <w:pPr>
        <w:rPr>
          <w:sz w:val="24"/>
          <w:szCs w:val="24"/>
        </w:rPr>
      </w:pPr>
      <w:r>
        <w:rPr>
          <w:sz w:val="24"/>
          <w:szCs w:val="24"/>
        </w:rPr>
        <w:t>č.2</w:t>
      </w:r>
      <w:r w:rsidR="00442D8A" w:rsidRPr="00AD2FBF">
        <w:rPr>
          <w:sz w:val="24"/>
          <w:szCs w:val="24"/>
        </w:rPr>
        <w:t xml:space="preserve"> : Hodnocení minimálního preventivního programu </w:t>
      </w:r>
    </w:p>
    <w:p w:rsidR="00442D8A" w:rsidRPr="00AD2FBF" w:rsidRDefault="00AA22A9" w:rsidP="00442D8A">
      <w:pPr>
        <w:rPr>
          <w:sz w:val="24"/>
          <w:szCs w:val="24"/>
        </w:rPr>
      </w:pPr>
      <w:r>
        <w:rPr>
          <w:sz w:val="24"/>
          <w:szCs w:val="24"/>
        </w:rPr>
        <w:t>č.3</w:t>
      </w:r>
      <w:r w:rsidR="00442D8A" w:rsidRPr="00AD2FBF">
        <w:rPr>
          <w:sz w:val="24"/>
          <w:szCs w:val="24"/>
        </w:rPr>
        <w:t xml:space="preserve"> : Plán environmentá</w:t>
      </w:r>
      <w:r w:rsidR="00442D8A">
        <w:rPr>
          <w:sz w:val="24"/>
          <w:szCs w:val="24"/>
        </w:rPr>
        <w:t>lního vzdělávání na šk</w:t>
      </w:r>
      <w:r w:rsidR="007071A3">
        <w:rPr>
          <w:sz w:val="24"/>
          <w:szCs w:val="24"/>
        </w:rPr>
        <w:t>. rok 2022/2023</w:t>
      </w:r>
    </w:p>
    <w:p w:rsidR="00442D8A" w:rsidRPr="00AD2FBF" w:rsidRDefault="00AA22A9" w:rsidP="00442D8A">
      <w:pPr>
        <w:rPr>
          <w:sz w:val="24"/>
          <w:szCs w:val="24"/>
        </w:rPr>
      </w:pPr>
      <w:r>
        <w:rPr>
          <w:sz w:val="24"/>
          <w:szCs w:val="24"/>
        </w:rPr>
        <w:t>č.4</w:t>
      </w:r>
      <w:r w:rsidR="00442D8A" w:rsidRPr="00AD2FBF">
        <w:rPr>
          <w:sz w:val="24"/>
          <w:szCs w:val="24"/>
        </w:rPr>
        <w:t xml:space="preserve"> : Hodnocení plnění plánu environmentálního vzdělávání</w:t>
      </w:r>
    </w:p>
    <w:p w:rsidR="00EE4CF4" w:rsidRDefault="00EE4CF4" w:rsidP="00442D8A">
      <w:pPr>
        <w:rPr>
          <w:sz w:val="24"/>
          <w:szCs w:val="24"/>
        </w:rPr>
      </w:pPr>
      <w:r>
        <w:rPr>
          <w:sz w:val="24"/>
          <w:szCs w:val="24"/>
        </w:rPr>
        <w:t>č. 5 : Plán</w:t>
      </w:r>
      <w:r w:rsidR="00442D8A" w:rsidRPr="00AD2FBF">
        <w:rPr>
          <w:sz w:val="24"/>
          <w:szCs w:val="24"/>
        </w:rPr>
        <w:t xml:space="preserve"> výchovného poradce na šk</w:t>
      </w:r>
      <w:r w:rsidR="007071A3">
        <w:rPr>
          <w:sz w:val="24"/>
          <w:szCs w:val="24"/>
        </w:rPr>
        <w:t>olní rok 2022/2023</w:t>
      </w:r>
    </w:p>
    <w:p w:rsidR="00EE4CF4" w:rsidRDefault="00EE4CF4" w:rsidP="00442D8A">
      <w:pPr>
        <w:rPr>
          <w:sz w:val="24"/>
          <w:szCs w:val="24"/>
        </w:rPr>
      </w:pPr>
      <w:r>
        <w:rPr>
          <w:sz w:val="24"/>
          <w:szCs w:val="24"/>
        </w:rPr>
        <w:t>č. 6: Školská rada</w:t>
      </w:r>
    </w:p>
    <w:p w:rsidR="00442D8A" w:rsidRPr="009F1133" w:rsidRDefault="00442D8A" w:rsidP="00442D8A">
      <w:pPr>
        <w:rPr>
          <w:b/>
          <w:bCs/>
          <w:sz w:val="22"/>
          <w:szCs w:val="22"/>
        </w:rPr>
      </w:pPr>
      <w:r>
        <w:rPr>
          <w:b/>
          <w:bCs/>
          <w:sz w:val="22"/>
          <w:szCs w:val="22"/>
        </w:rPr>
        <w:t xml:space="preserve">                                         </w:t>
      </w:r>
    </w:p>
    <w:p w:rsidR="00006370" w:rsidRPr="00887A12" w:rsidRDefault="00006370" w:rsidP="00006370">
      <w:pPr>
        <w:rPr>
          <w:b/>
          <w:sz w:val="24"/>
          <w:szCs w:val="24"/>
        </w:rPr>
      </w:pPr>
    </w:p>
    <w:p w:rsidR="001D040F" w:rsidRDefault="001D040F" w:rsidP="00887A12">
      <w:pPr>
        <w:jc w:val="center"/>
        <w:rPr>
          <w:b/>
          <w:sz w:val="24"/>
          <w:szCs w:val="24"/>
        </w:rPr>
      </w:pPr>
    </w:p>
    <w:p w:rsidR="001D040F" w:rsidRDefault="001D040F" w:rsidP="00887A12">
      <w:pPr>
        <w:jc w:val="center"/>
        <w:rPr>
          <w:b/>
          <w:sz w:val="24"/>
          <w:szCs w:val="24"/>
        </w:rPr>
      </w:pPr>
    </w:p>
    <w:p w:rsidR="001D040F" w:rsidRDefault="001D040F" w:rsidP="00887A12">
      <w:pPr>
        <w:jc w:val="center"/>
        <w:rPr>
          <w:b/>
          <w:sz w:val="24"/>
          <w:szCs w:val="24"/>
        </w:rPr>
      </w:pPr>
    </w:p>
    <w:p w:rsidR="00C12033" w:rsidRDefault="00C12033" w:rsidP="00887A12">
      <w:pPr>
        <w:jc w:val="center"/>
        <w:rPr>
          <w:b/>
          <w:sz w:val="24"/>
          <w:szCs w:val="24"/>
        </w:rPr>
      </w:pPr>
    </w:p>
    <w:p w:rsidR="00C12033" w:rsidRDefault="00C12033" w:rsidP="00887A12">
      <w:pPr>
        <w:jc w:val="center"/>
        <w:rPr>
          <w:b/>
          <w:sz w:val="24"/>
          <w:szCs w:val="24"/>
        </w:rPr>
      </w:pPr>
    </w:p>
    <w:p w:rsidR="000020AD" w:rsidRPr="003B706D" w:rsidRDefault="000020AD" w:rsidP="000020AD">
      <w:pPr>
        <w:rPr>
          <w:b/>
          <w:sz w:val="24"/>
          <w:szCs w:val="24"/>
        </w:rPr>
      </w:pPr>
    </w:p>
    <w:p w:rsidR="00747796" w:rsidRDefault="00747796" w:rsidP="000020AD">
      <w:pPr>
        <w:rPr>
          <w:b/>
          <w:sz w:val="24"/>
          <w:szCs w:val="24"/>
        </w:rPr>
      </w:pPr>
    </w:p>
    <w:p w:rsidR="00747796" w:rsidRDefault="00747796" w:rsidP="000020AD">
      <w:pPr>
        <w:rPr>
          <w:b/>
          <w:sz w:val="24"/>
          <w:szCs w:val="24"/>
        </w:rPr>
      </w:pPr>
    </w:p>
    <w:p w:rsidR="00747796" w:rsidRDefault="00747796" w:rsidP="000020AD">
      <w:pPr>
        <w:rPr>
          <w:b/>
          <w:sz w:val="24"/>
          <w:szCs w:val="24"/>
        </w:rPr>
      </w:pPr>
    </w:p>
    <w:p w:rsidR="00747796" w:rsidRDefault="00747796" w:rsidP="000020AD">
      <w:pPr>
        <w:rPr>
          <w:b/>
          <w:sz w:val="24"/>
          <w:szCs w:val="24"/>
        </w:rPr>
      </w:pPr>
    </w:p>
    <w:p w:rsidR="00747796" w:rsidRDefault="00747796" w:rsidP="000020AD">
      <w:pPr>
        <w:rPr>
          <w:b/>
          <w:sz w:val="24"/>
          <w:szCs w:val="24"/>
        </w:rPr>
      </w:pPr>
    </w:p>
    <w:p w:rsidR="00747796" w:rsidRDefault="00747796" w:rsidP="000020AD">
      <w:pPr>
        <w:rPr>
          <w:b/>
          <w:sz w:val="24"/>
          <w:szCs w:val="24"/>
        </w:rPr>
      </w:pPr>
    </w:p>
    <w:p w:rsidR="00747796" w:rsidRDefault="00747796" w:rsidP="000020AD">
      <w:pPr>
        <w:rPr>
          <w:b/>
          <w:sz w:val="24"/>
          <w:szCs w:val="24"/>
        </w:rPr>
      </w:pPr>
    </w:p>
    <w:p w:rsidR="00747796" w:rsidRDefault="00747796" w:rsidP="000020AD">
      <w:pPr>
        <w:rPr>
          <w:b/>
          <w:sz w:val="24"/>
          <w:szCs w:val="24"/>
        </w:rPr>
      </w:pPr>
    </w:p>
    <w:p w:rsidR="00747796" w:rsidRDefault="00747796" w:rsidP="000020AD">
      <w:pPr>
        <w:rPr>
          <w:b/>
          <w:sz w:val="24"/>
          <w:szCs w:val="24"/>
        </w:rPr>
      </w:pPr>
    </w:p>
    <w:p w:rsidR="009021A0" w:rsidRDefault="009021A0" w:rsidP="000020AD">
      <w:pPr>
        <w:rPr>
          <w:b/>
          <w:sz w:val="24"/>
          <w:szCs w:val="24"/>
        </w:rPr>
      </w:pPr>
    </w:p>
    <w:p w:rsidR="009021A0" w:rsidRDefault="009021A0" w:rsidP="000020AD">
      <w:pPr>
        <w:rPr>
          <w:b/>
          <w:sz w:val="24"/>
          <w:szCs w:val="24"/>
        </w:rPr>
      </w:pPr>
    </w:p>
    <w:p w:rsidR="00EB6AE9" w:rsidRDefault="00EB6AE9" w:rsidP="000020AD">
      <w:pPr>
        <w:rPr>
          <w:b/>
          <w:sz w:val="24"/>
          <w:szCs w:val="24"/>
        </w:rPr>
      </w:pPr>
    </w:p>
    <w:p w:rsidR="00887A12" w:rsidRDefault="00887A12" w:rsidP="000020AD">
      <w:pPr>
        <w:rPr>
          <w:b/>
          <w:sz w:val="24"/>
          <w:szCs w:val="24"/>
        </w:rPr>
      </w:pPr>
    </w:p>
    <w:p w:rsidR="00645F4B" w:rsidRDefault="00645F4B" w:rsidP="000020AD">
      <w:pPr>
        <w:rPr>
          <w:b/>
          <w:sz w:val="24"/>
          <w:szCs w:val="24"/>
        </w:rPr>
      </w:pPr>
    </w:p>
    <w:p w:rsidR="00645F4B" w:rsidRDefault="00645F4B" w:rsidP="000020AD">
      <w:pPr>
        <w:rPr>
          <w:b/>
          <w:sz w:val="24"/>
          <w:szCs w:val="24"/>
        </w:rPr>
      </w:pPr>
    </w:p>
    <w:p w:rsidR="0069252D" w:rsidRDefault="0069252D" w:rsidP="000020AD">
      <w:pPr>
        <w:rPr>
          <w:b/>
          <w:sz w:val="24"/>
          <w:szCs w:val="24"/>
        </w:rPr>
      </w:pPr>
    </w:p>
    <w:p w:rsidR="0069252D" w:rsidRDefault="0069252D" w:rsidP="000020AD">
      <w:pPr>
        <w:rPr>
          <w:b/>
          <w:sz w:val="24"/>
          <w:szCs w:val="24"/>
        </w:rPr>
      </w:pPr>
    </w:p>
    <w:p w:rsidR="002C0CBD" w:rsidRDefault="002C0CBD" w:rsidP="000020AD">
      <w:pPr>
        <w:rPr>
          <w:b/>
          <w:sz w:val="24"/>
          <w:szCs w:val="24"/>
        </w:rPr>
      </w:pPr>
    </w:p>
    <w:p w:rsidR="002C0CBD" w:rsidRDefault="002C0CBD" w:rsidP="000020AD">
      <w:pPr>
        <w:rPr>
          <w:b/>
          <w:sz w:val="24"/>
          <w:szCs w:val="24"/>
        </w:rPr>
      </w:pPr>
    </w:p>
    <w:p w:rsidR="002C0CBD" w:rsidRDefault="002C0CBD" w:rsidP="000020AD">
      <w:pPr>
        <w:rPr>
          <w:b/>
          <w:sz w:val="24"/>
          <w:szCs w:val="24"/>
        </w:rPr>
      </w:pPr>
    </w:p>
    <w:p w:rsidR="002C0CBD" w:rsidRDefault="002C0CBD" w:rsidP="000020AD">
      <w:pPr>
        <w:rPr>
          <w:b/>
          <w:sz w:val="24"/>
          <w:szCs w:val="24"/>
        </w:rPr>
      </w:pPr>
    </w:p>
    <w:p w:rsidR="002C0CBD" w:rsidRDefault="002C0CBD" w:rsidP="000020AD">
      <w:pPr>
        <w:rPr>
          <w:b/>
          <w:sz w:val="24"/>
          <w:szCs w:val="24"/>
        </w:rPr>
      </w:pPr>
    </w:p>
    <w:p w:rsidR="002C0CBD" w:rsidRDefault="002C0CBD" w:rsidP="000020AD">
      <w:pPr>
        <w:rPr>
          <w:b/>
          <w:sz w:val="24"/>
          <w:szCs w:val="24"/>
        </w:rPr>
      </w:pPr>
    </w:p>
    <w:p w:rsidR="002C0CBD" w:rsidRDefault="002C0CBD" w:rsidP="000020AD">
      <w:pPr>
        <w:rPr>
          <w:b/>
          <w:sz w:val="24"/>
          <w:szCs w:val="24"/>
        </w:rPr>
      </w:pPr>
    </w:p>
    <w:p w:rsidR="002C0CBD" w:rsidRDefault="002C0CBD" w:rsidP="000020AD">
      <w:pPr>
        <w:rPr>
          <w:b/>
          <w:sz w:val="24"/>
          <w:szCs w:val="24"/>
        </w:rPr>
      </w:pPr>
    </w:p>
    <w:p w:rsidR="002C0CBD" w:rsidRDefault="002C0CBD" w:rsidP="000020AD">
      <w:pPr>
        <w:rPr>
          <w:b/>
          <w:sz w:val="24"/>
          <w:szCs w:val="24"/>
        </w:rPr>
      </w:pPr>
    </w:p>
    <w:p w:rsidR="002C0CBD" w:rsidRDefault="002C0CBD" w:rsidP="000020AD">
      <w:pPr>
        <w:rPr>
          <w:b/>
          <w:sz w:val="24"/>
          <w:szCs w:val="24"/>
        </w:rPr>
      </w:pPr>
    </w:p>
    <w:p w:rsidR="002C0CBD" w:rsidRDefault="002C0CBD" w:rsidP="000020AD">
      <w:pPr>
        <w:rPr>
          <w:b/>
          <w:sz w:val="24"/>
          <w:szCs w:val="24"/>
        </w:rPr>
      </w:pPr>
    </w:p>
    <w:p w:rsidR="002C0CBD" w:rsidRDefault="002C0CBD" w:rsidP="000020AD">
      <w:pPr>
        <w:rPr>
          <w:b/>
          <w:sz w:val="24"/>
          <w:szCs w:val="24"/>
        </w:rPr>
      </w:pPr>
    </w:p>
    <w:p w:rsidR="002C0CBD" w:rsidRDefault="002C0CBD" w:rsidP="000020AD">
      <w:pPr>
        <w:rPr>
          <w:b/>
          <w:sz w:val="24"/>
          <w:szCs w:val="24"/>
        </w:rPr>
      </w:pPr>
    </w:p>
    <w:p w:rsidR="000020AD" w:rsidRDefault="00AA22A9" w:rsidP="000020AD">
      <w:pPr>
        <w:rPr>
          <w:b/>
          <w:sz w:val="24"/>
          <w:szCs w:val="24"/>
        </w:rPr>
      </w:pPr>
      <w:r>
        <w:rPr>
          <w:b/>
          <w:sz w:val="24"/>
          <w:szCs w:val="24"/>
        </w:rPr>
        <w:t>Příloha č. 1</w:t>
      </w:r>
      <w:r w:rsidR="000020AD" w:rsidRPr="003B706D">
        <w:rPr>
          <w:b/>
          <w:sz w:val="24"/>
          <w:szCs w:val="24"/>
        </w:rPr>
        <w:t>:</w:t>
      </w:r>
    </w:p>
    <w:p w:rsidR="00702DCB" w:rsidRDefault="00702DCB" w:rsidP="00702DCB">
      <w:pPr>
        <w:jc w:val="center"/>
        <w:rPr>
          <w:b/>
          <w:sz w:val="24"/>
          <w:szCs w:val="24"/>
          <w:u w:val="single"/>
        </w:rPr>
      </w:pPr>
    </w:p>
    <w:p w:rsidR="00702DCB" w:rsidRDefault="00702DCB" w:rsidP="00702DCB">
      <w:pPr>
        <w:jc w:val="center"/>
        <w:rPr>
          <w:b/>
          <w:sz w:val="24"/>
          <w:szCs w:val="24"/>
          <w:u w:val="single"/>
        </w:rPr>
      </w:pPr>
    </w:p>
    <w:p w:rsidR="000E6411" w:rsidRDefault="000E6411" w:rsidP="000E6411">
      <w:pPr>
        <w:jc w:val="center"/>
        <w:rPr>
          <w:b/>
          <w:sz w:val="28"/>
          <w:szCs w:val="28"/>
          <w:u w:val="single"/>
        </w:rPr>
      </w:pPr>
      <w:r w:rsidRPr="000E6411">
        <w:rPr>
          <w:b/>
          <w:sz w:val="28"/>
          <w:szCs w:val="28"/>
          <w:u w:val="single"/>
        </w:rPr>
        <w:t>Minimální preventivní program na školní rok 2022/2023</w:t>
      </w:r>
    </w:p>
    <w:p w:rsidR="000E6411" w:rsidRPr="000E6411" w:rsidRDefault="000E6411" w:rsidP="000E6411">
      <w:pPr>
        <w:jc w:val="center"/>
        <w:rPr>
          <w:sz w:val="28"/>
          <w:szCs w:val="28"/>
        </w:rPr>
      </w:pPr>
    </w:p>
    <w:p w:rsidR="000E6411" w:rsidRPr="00232E83" w:rsidRDefault="000E6411" w:rsidP="000E6411">
      <w:pPr>
        <w:rPr>
          <w:b/>
          <w:sz w:val="28"/>
          <w:szCs w:val="28"/>
        </w:rPr>
      </w:pPr>
      <w:r w:rsidRPr="00232E83">
        <w:rPr>
          <w:b/>
          <w:sz w:val="28"/>
          <w:szCs w:val="28"/>
        </w:rPr>
        <w:t>I. Úvod</w:t>
      </w:r>
    </w:p>
    <w:p w:rsidR="000E6411" w:rsidRPr="00AB4C50" w:rsidRDefault="000E6411" w:rsidP="000E6411">
      <w:pPr>
        <w:rPr>
          <w:sz w:val="24"/>
          <w:szCs w:val="24"/>
        </w:rPr>
      </w:pPr>
      <w:r w:rsidRPr="00AB4C50">
        <w:rPr>
          <w:sz w:val="24"/>
          <w:szCs w:val="24"/>
        </w:rPr>
        <w:t xml:space="preserve">Minimální preventivní program je nedílnou součástí školního vzdělávacího programu </w:t>
      </w:r>
    </w:p>
    <w:p w:rsidR="000E6411" w:rsidRPr="00AB4C50" w:rsidRDefault="000E6411" w:rsidP="000E6411">
      <w:pPr>
        <w:rPr>
          <w:sz w:val="24"/>
          <w:szCs w:val="24"/>
        </w:rPr>
      </w:pPr>
      <w:r w:rsidRPr="00AB4C50">
        <w:rPr>
          <w:sz w:val="24"/>
          <w:szCs w:val="24"/>
        </w:rPr>
        <w:t xml:space="preserve">a vychází ze školní strategie primární prevence. Jejím hlavním cílem je vytvoření a posléze především udržení pozitivního sociálního klimatu ve škole a třídě. Dalším cílem je ve </w:t>
      </w:r>
    </w:p>
    <w:p w:rsidR="000E6411" w:rsidRDefault="000E6411" w:rsidP="000E6411">
      <w:pPr>
        <w:rPr>
          <w:sz w:val="24"/>
          <w:szCs w:val="24"/>
        </w:rPr>
      </w:pPr>
      <w:r w:rsidRPr="00AB4C50">
        <w:rPr>
          <w:sz w:val="24"/>
          <w:szCs w:val="24"/>
        </w:rPr>
        <w:t>spolupráci s rodiči formovat takovou osobnost žáka, která si bude vážit svého zdraví, ale i zdraví ostatních, bude umět nakládat se svým volným časem a zvládat základní sociální dovednosti. Minimální preventivní program není zaměřen pouze na prevenci sociálně patologických jevů, na prevenci zneužívání návykových látek obecně, záškoláctví, patologické hráčst</w:t>
      </w:r>
      <w:r>
        <w:rPr>
          <w:sz w:val="24"/>
          <w:szCs w:val="24"/>
        </w:rPr>
        <w:t xml:space="preserve">ví, </w:t>
      </w:r>
      <w:r w:rsidRPr="00AB4C50">
        <w:rPr>
          <w:sz w:val="24"/>
          <w:szCs w:val="24"/>
        </w:rPr>
        <w:t>ale i</w:t>
      </w:r>
      <w:r>
        <w:rPr>
          <w:sz w:val="24"/>
          <w:szCs w:val="24"/>
        </w:rPr>
        <w:t xml:space="preserve"> školní</w:t>
      </w:r>
      <w:r w:rsidRPr="004C601F">
        <w:rPr>
          <w:sz w:val="24"/>
          <w:szCs w:val="24"/>
        </w:rPr>
        <w:t xml:space="preserve"> neúspěšnost</w:t>
      </w:r>
      <w:r>
        <w:rPr>
          <w:sz w:val="24"/>
          <w:szCs w:val="24"/>
        </w:rPr>
        <w:t>.</w:t>
      </w:r>
    </w:p>
    <w:p w:rsidR="000E6411" w:rsidRDefault="000E6411" w:rsidP="000E6411">
      <w:pPr>
        <w:rPr>
          <w:sz w:val="24"/>
          <w:szCs w:val="24"/>
        </w:rPr>
      </w:pPr>
      <w:r>
        <w:rPr>
          <w:sz w:val="24"/>
          <w:szCs w:val="24"/>
        </w:rPr>
        <w:t xml:space="preserve"> </w:t>
      </w:r>
    </w:p>
    <w:p w:rsidR="000E6411" w:rsidRPr="00232E83" w:rsidRDefault="000E6411" w:rsidP="000E6411">
      <w:pPr>
        <w:rPr>
          <w:sz w:val="28"/>
          <w:szCs w:val="28"/>
        </w:rPr>
      </w:pPr>
      <w:r w:rsidRPr="00232E83">
        <w:rPr>
          <w:b/>
          <w:bCs/>
          <w:sz w:val="28"/>
          <w:szCs w:val="28"/>
        </w:rPr>
        <w:t>II. Školní neúspěšnost</w:t>
      </w:r>
    </w:p>
    <w:p w:rsidR="000E6411" w:rsidRPr="00232E83" w:rsidRDefault="000E6411" w:rsidP="000E6411">
      <w:pPr>
        <w:rPr>
          <w:sz w:val="24"/>
          <w:szCs w:val="24"/>
        </w:rPr>
      </w:pPr>
      <w:r w:rsidRPr="004C601F">
        <w:rPr>
          <w:b/>
          <w:bCs/>
          <w:sz w:val="24"/>
          <w:szCs w:val="24"/>
        </w:rPr>
        <w:t xml:space="preserve">1. Charakteristika školní neúspěšnosti </w:t>
      </w:r>
    </w:p>
    <w:p w:rsidR="000E6411" w:rsidRDefault="000E6411" w:rsidP="000E6411">
      <w:pPr>
        <w:jc w:val="both"/>
        <w:rPr>
          <w:color w:val="000000"/>
          <w:sz w:val="24"/>
          <w:szCs w:val="24"/>
          <w:shd w:val="clear" w:color="auto" w:fill="FFFFFF"/>
        </w:rPr>
      </w:pPr>
      <w:r w:rsidRPr="00232E83">
        <w:rPr>
          <w:bCs/>
          <w:sz w:val="24"/>
          <w:szCs w:val="24"/>
        </w:rPr>
        <w:t>Školní neúspěšnosti</w:t>
      </w:r>
      <w:r w:rsidRPr="004C601F">
        <w:rPr>
          <w:b/>
          <w:bCs/>
          <w:sz w:val="24"/>
          <w:szCs w:val="24"/>
        </w:rPr>
        <w:t xml:space="preserve"> </w:t>
      </w:r>
      <w:r w:rsidRPr="004C601F">
        <w:rPr>
          <w:sz w:val="24"/>
          <w:szCs w:val="24"/>
        </w:rPr>
        <w:t>je z hlediska pedagogicko-psychologického a socio-pedagogického chápána jako selhávání nezletilého v podmínkách školního edukačního programu nejen špatným prospěchem, ale také vytvářením negativních psychických postojů a emočních stavů ve vztahu k vlastnímu učení, ke vzdělávání, k učitelům a obecně ke škole. Nejedná se pouze o špatný prospěch, ale rovněž o vytváření negativních psychických postojů a emočních stavů k vlastnímu učení, vzdělávání, učitelům a škole obecně. Bývá důsledkem nevyváženosti ve vývoji osobnosti žáků, v jejich výkonnosti, motivaci, volních vlastnostech a v neposlední řadě také v rodinném prostředí. Neprospěch je téměř vždy způsoben souborem mnoha příčin, které je třeba včas rozkrýt a přijmout účinná opatření směřujících k nápravě. P</w:t>
      </w:r>
      <w:r w:rsidRPr="004C601F">
        <w:rPr>
          <w:color w:val="000000"/>
          <w:sz w:val="24"/>
          <w:szCs w:val="24"/>
          <w:shd w:val="clear" w:color="auto" w:fill="FFFFFF"/>
        </w:rPr>
        <w:t>odpora školního úspěchu vychází zejména z atmosféry školy, ve které je podporováno učení každého žáka, tedy dobrými mezilidskými vztahy jak mezi žáky, tak mezi žáky a pedagogy. </w:t>
      </w:r>
    </w:p>
    <w:p w:rsidR="000E6411" w:rsidRPr="00B57B4B" w:rsidRDefault="000E6411" w:rsidP="000E6411">
      <w:pPr>
        <w:jc w:val="both"/>
        <w:rPr>
          <w:color w:val="000000"/>
          <w:sz w:val="24"/>
          <w:szCs w:val="24"/>
          <w:shd w:val="clear" w:color="auto" w:fill="FFFFFF"/>
        </w:rPr>
      </w:pPr>
    </w:p>
    <w:p w:rsidR="000E6411" w:rsidRPr="004C601F" w:rsidRDefault="000E6411" w:rsidP="000E6411">
      <w:pPr>
        <w:jc w:val="both"/>
        <w:rPr>
          <w:b/>
          <w:bCs/>
          <w:sz w:val="24"/>
          <w:szCs w:val="24"/>
        </w:rPr>
      </w:pPr>
      <w:r w:rsidRPr="004C601F">
        <w:rPr>
          <w:b/>
          <w:bCs/>
          <w:sz w:val="24"/>
          <w:szCs w:val="24"/>
        </w:rPr>
        <w:t xml:space="preserve">2. Faktory školní neúspěšnosti </w:t>
      </w:r>
    </w:p>
    <w:p w:rsidR="000E6411" w:rsidRPr="004C601F" w:rsidRDefault="000E6411" w:rsidP="000E6411">
      <w:pPr>
        <w:jc w:val="both"/>
        <w:rPr>
          <w:sz w:val="24"/>
          <w:szCs w:val="24"/>
        </w:rPr>
      </w:pPr>
    </w:p>
    <w:p w:rsidR="000E6411" w:rsidRPr="004C601F" w:rsidRDefault="000E6411" w:rsidP="000E6411">
      <w:pPr>
        <w:jc w:val="both"/>
        <w:rPr>
          <w:sz w:val="24"/>
          <w:szCs w:val="24"/>
        </w:rPr>
      </w:pPr>
      <w:r w:rsidRPr="004C601F">
        <w:rPr>
          <w:sz w:val="24"/>
          <w:szCs w:val="24"/>
        </w:rPr>
        <w:t xml:space="preserve">Školní neúspěšnost je vymezena řadou faktorů, především osobností a zdravotním stavem nezletilého, dále rodinným a mimoškolním prostředím a výchovně vzdělávacím procesem ve škole. </w:t>
      </w:r>
    </w:p>
    <w:p w:rsidR="000E6411" w:rsidRPr="004C601F" w:rsidRDefault="000E6411" w:rsidP="000E6411">
      <w:pPr>
        <w:jc w:val="both"/>
        <w:rPr>
          <w:sz w:val="24"/>
          <w:szCs w:val="24"/>
        </w:rPr>
      </w:pPr>
      <w:r w:rsidRPr="004C601F">
        <w:rPr>
          <w:sz w:val="24"/>
          <w:szCs w:val="24"/>
        </w:rPr>
        <w:t xml:space="preserve">Při řešení školní neúspěšnosti je nezbytná spolupráce školy, dalších odborníků, rodiny a samotného žáka. Podpora rodiny je v tomto procesu nenahraditelná i s ohledem na volbu budoucího povolání a budoucí život. </w:t>
      </w:r>
    </w:p>
    <w:p w:rsidR="000E6411" w:rsidRPr="004C601F" w:rsidRDefault="000E6411" w:rsidP="000E6411">
      <w:pPr>
        <w:jc w:val="both"/>
        <w:rPr>
          <w:sz w:val="24"/>
          <w:szCs w:val="24"/>
        </w:rPr>
      </w:pPr>
      <w:r w:rsidRPr="004C601F">
        <w:rPr>
          <w:sz w:val="24"/>
          <w:szCs w:val="24"/>
        </w:rPr>
        <w:t xml:space="preserve">Jedná se o tyto faktory: </w:t>
      </w:r>
    </w:p>
    <w:p w:rsidR="000E6411" w:rsidRPr="004C601F" w:rsidRDefault="000E6411" w:rsidP="000E6411">
      <w:pPr>
        <w:pStyle w:val="Odstavecseseznamem"/>
        <w:numPr>
          <w:ilvl w:val="0"/>
          <w:numId w:val="49"/>
        </w:numPr>
        <w:autoSpaceDE/>
        <w:autoSpaceDN/>
        <w:jc w:val="both"/>
        <w:rPr>
          <w:sz w:val="24"/>
          <w:szCs w:val="24"/>
        </w:rPr>
      </w:pPr>
      <w:r w:rsidRPr="004C601F">
        <w:rPr>
          <w:sz w:val="24"/>
          <w:szCs w:val="24"/>
        </w:rPr>
        <w:t>osobnost dítěte - snížená inteligence, poruchy učení, nedostatečná paměť, emoční labilita, nízká odolnost vůči zátěži</w:t>
      </w:r>
      <w:r>
        <w:rPr>
          <w:sz w:val="24"/>
          <w:szCs w:val="24"/>
        </w:rPr>
        <w:t>,</w:t>
      </w:r>
      <w:r w:rsidRPr="004C601F">
        <w:rPr>
          <w:sz w:val="24"/>
          <w:szCs w:val="24"/>
        </w:rPr>
        <w:t xml:space="preserve"> </w:t>
      </w:r>
    </w:p>
    <w:p w:rsidR="000E6411" w:rsidRPr="004C601F" w:rsidRDefault="000E6411" w:rsidP="000E6411">
      <w:pPr>
        <w:pStyle w:val="Odstavecseseznamem"/>
        <w:numPr>
          <w:ilvl w:val="0"/>
          <w:numId w:val="49"/>
        </w:numPr>
        <w:autoSpaceDE/>
        <w:autoSpaceDN/>
        <w:jc w:val="both"/>
        <w:rPr>
          <w:sz w:val="24"/>
          <w:szCs w:val="24"/>
        </w:rPr>
      </w:pPr>
      <w:r w:rsidRPr="004C601F">
        <w:rPr>
          <w:sz w:val="24"/>
          <w:szCs w:val="24"/>
        </w:rPr>
        <w:t>poruchy chování, PAS</w:t>
      </w:r>
      <w:r>
        <w:rPr>
          <w:sz w:val="24"/>
          <w:szCs w:val="24"/>
        </w:rPr>
        <w:t>,</w:t>
      </w:r>
      <w:r w:rsidRPr="004C601F">
        <w:rPr>
          <w:sz w:val="24"/>
          <w:szCs w:val="24"/>
        </w:rPr>
        <w:t xml:space="preserve"> </w:t>
      </w:r>
    </w:p>
    <w:p w:rsidR="000E6411" w:rsidRPr="004C601F" w:rsidRDefault="000E6411" w:rsidP="000E6411">
      <w:pPr>
        <w:pStyle w:val="Odstavecseseznamem"/>
        <w:numPr>
          <w:ilvl w:val="0"/>
          <w:numId w:val="49"/>
        </w:numPr>
        <w:autoSpaceDE/>
        <w:autoSpaceDN/>
        <w:jc w:val="both"/>
        <w:rPr>
          <w:sz w:val="24"/>
          <w:szCs w:val="24"/>
        </w:rPr>
      </w:pPr>
      <w:r w:rsidRPr="004C601F">
        <w:rPr>
          <w:sz w:val="24"/>
          <w:szCs w:val="24"/>
        </w:rPr>
        <w:t>zdravotní problémy žáka - dlouhodobá absence</w:t>
      </w:r>
      <w:r>
        <w:rPr>
          <w:sz w:val="24"/>
          <w:szCs w:val="24"/>
        </w:rPr>
        <w:t>,</w:t>
      </w:r>
      <w:r w:rsidRPr="004C601F">
        <w:rPr>
          <w:sz w:val="24"/>
          <w:szCs w:val="24"/>
        </w:rPr>
        <w:t xml:space="preserve"> </w:t>
      </w:r>
    </w:p>
    <w:p w:rsidR="000E6411" w:rsidRPr="004C601F" w:rsidRDefault="000E6411" w:rsidP="000E6411">
      <w:pPr>
        <w:pStyle w:val="Odstavecseseznamem"/>
        <w:numPr>
          <w:ilvl w:val="0"/>
          <w:numId w:val="49"/>
        </w:numPr>
        <w:autoSpaceDE/>
        <w:autoSpaceDN/>
        <w:jc w:val="both"/>
        <w:rPr>
          <w:sz w:val="24"/>
          <w:szCs w:val="24"/>
        </w:rPr>
      </w:pPr>
      <w:r w:rsidRPr="004C601F">
        <w:rPr>
          <w:sz w:val="24"/>
          <w:szCs w:val="24"/>
        </w:rPr>
        <w:t>vysoká absence</w:t>
      </w:r>
      <w:r>
        <w:rPr>
          <w:sz w:val="24"/>
          <w:szCs w:val="24"/>
        </w:rPr>
        <w:t>,</w:t>
      </w:r>
    </w:p>
    <w:p w:rsidR="000E6411" w:rsidRPr="004C601F" w:rsidRDefault="000E6411" w:rsidP="000E6411">
      <w:pPr>
        <w:pStyle w:val="Odstavecseseznamem"/>
        <w:numPr>
          <w:ilvl w:val="0"/>
          <w:numId w:val="49"/>
        </w:numPr>
        <w:autoSpaceDE/>
        <w:autoSpaceDN/>
        <w:jc w:val="both"/>
        <w:rPr>
          <w:sz w:val="24"/>
          <w:szCs w:val="24"/>
        </w:rPr>
      </w:pPr>
      <w:r w:rsidRPr="004C601F">
        <w:rPr>
          <w:sz w:val="24"/>
          <w:szCs w:val="24"/>
        </w:rPr>
        <w:t>změna ŠVP v důsledku přestěhování, přechodu na jinou školu</w:t>
      </w:r>
      <w:r>
        <w:rPr>
          <w:sz w:val="24"/>
          <w:szCs w:val="24"/>
        </w:rPr>
        <w:t>,</w:t>
      </w:r>
      <w:r w:rsidRPr="004C601F">
        <w:rPr>
          <w:sz w:val="24"/>
          <w:szCs w:val="24"/>
        </w:rPr>
        <w:t xml:space="preserve"> </w:t>
      </w:r>
    </w:p>
    <w:p w:rsidR="000E6411" w:rsidRPr="004C601F" w:rsidRDefault="000E6411" w:rsidP="000E6411">
      <w:pPr>
        <w:pStyle w:val="Odstavecseseznamem"/>
        <w:numPr>
          <w:ilvl w:val="0"/>
          <w:numId w:val="49"/>
        </w:numPr>
        <w:autoSpaceDE/>
        <w:autoSpaceDN/>
        <w:jc w:val="both"/>
        <w:rPr>
          <w:sz w:val="24"/>
          <w:szCs w:val="24"/>
        </w:rPr>
      </w:pPr>
      <w:r w:rsidRPr="004C601F">
        <w:rPr>
          <w:sz w:val="24"/>
          <w:szCs w:val="24"/>
        </w:rPr>
        <w:t>nepodnětné rodinné prostředí, střídavá péče</w:t>
      </w:r>
      <w:r>
        <w:rPr>
          <w:sz w:val="24"/>
          <w:szCs w:val="24"/>
        </w:rPr>
        <w:t>,</w:t>
      </w:r>
      <w:r w:rsidRPr="004C601F">
        <w:rPr>
          <w:sz w:val="24"/>
          <w:szCs w:val="24"/>
        </w:rPr>
        <w:t xml:space="preserve"> </w:t>
      </w:r>
    </w:p>
    <w:p w:rsidR="000E6411" w:rsidRPr="004C601F" w:rsidRDefault="000E6411" w:rsidP="000E6411">
      <w:pPr>
        <w:pStyle w:val="Odstavecseseznamem"/>
        <w:numPr>
          <w:ilvl w:val="0"/>
          <w:numId w:val="49"/>
        </w:numPr>
        <w:autoSpaceDE/>
        <w:autoSpaceDN/>
        <w:jc w:val="both"/>
        <w:rPr>
          <w:sz w:val="24"/>
          <w:szCs w:val="24"/>
        </w:rPr>
      </w:pPr>
      <w:r w:rsidRPr="004C601F">
        <w:rPr>
          <w:sz w:val="24"/>
          <w:szCs w:val="24"/>
        </w:rPr>
        <w:t>rodinné prostředí s nezájmem o školu a školní dění, nezájem rodičů o spolupráci se školou</w:t>
      </w:r>
      <w:r>
        <w:rPr>
          <w:sz w:val="24"/>
          <w:szCs w:val="24"/>
        </w:rPr>
        <w:t>,</w:t>
      </w:r>
      <w:r w:rsidRPr="004C601F">
        <w:rPr>
          <w:sz w:val="24"/>
          <w:szCs w:val="24"/>
        </w:rPr>
        <w:t xml:space="preserve"> </w:t>
      </w:r>
    </w:p>
    <w:p w:rsidR="000E6411" w:rsidRDefault="000E6411" w:rsidP="000E6411">
      <w:pPr>
        <w:pStyle w:val="Odstavecseseznamem"/>
        <w:numPr>
          <w:ilvl w:val="0"/>
          <w:numId w:val="49"/>
        </w:numPr>
        <w:autoSpaceDE/>
        <w:autoSpaceDN/>
        <w:jc w:val="both"/>
        <w:rPr>
          <w:sz w:val="24"/>
          <w:szCs w:val="24"/>
        </w:rPr>
      </w:pPr>
      <w:r w:rsidRPr="004C601F">
        <w:rPr>
          <w:sz w:val="24"/>
          <w:szCs w:val="24"/>
        </w:rPr>
        <w:t>nadměrně ochranitelské rodinné prostředí</w:t>
      </w:r>
      <w:r>
        <w:rPr>
          <w:sz w:val="24"/>
          <w:szCs w:val="24"/>
        </w:rPr>
        <w:t>,</w:t>
      </w:r>
      <w:r w:rsidRPr="004C601F">
        <w:rPr>
          <w:sz w:val="24"/>
          <w:szCs w:val="24"/>
        </w:rPr>
        <w:t xml:space="preserve"> </w:t>
      </w:r>
    </w:p>
    <w:p w:rsidR="000E6411" w:rsidRDefault="000E6411" w:rsidP="000E6411">
      <w:pPr>
        <w:autoSpaceDE/>
        <w:autoSpaceDN/>
        <w:jc w:val="both"/>
        <w:rPr>
          <w:sz w:val="24"/>
          <w:szCs w:val="24"/>
        </w:rPr>
      </w:pPr>
    </w:p>
    <w:p w:rsidR="000E6411" w:rsidRPr="000E6411" w:rsidRDefault="000E6411" w:rsidP="000E6411">
      <w:pPr>
        <w:autoSpaceDE/>
        <w:autoSpaceDN/>
        <w:jc w:val="both"/>
        <w:rPr>
          <w:sz w:val="24"/>
          <w:szCs w:val="24"/>
        </w:rPr>
      </w:pPr>
    </w:p>
    <w:p w:rsidR="000E6411" w:rsidRPr="004C601F" w:rsidRDefault="000E6411" w:rsidP="000E6411">
      <w:pPr>
        <w:pStyle w:val="Odstavecseseznamem"/>
        <w:numPr>
          <w:ilvl w:val="0"/>
          <w:numId w:val="49"/>
        </w:numPr>
        <w:autoSpaceDE/>
        <w:autoSpaceDN/>
        <w:jc w:val="both"/>
        <w:rPr>
          <w:sz w:val="24"/>
          <w:szCs w:val="24"/>
        </w:rPr>
      </w:pPr>
      <w:r w:rsidRPr="004C601F">
        <w:rPr>
          <w:sz w:val="24"/>
          <w:szCs w:val="24"/>
        </w:rPr>
        <w:t>dítě ohrožené sociálně nežádoucími jevy (zhoršená rodinná situace, šikana, domácí násilí, problémy ve vztazích v rodině nebo ve škole, ve třídě, ve vztahu s učitelem), ohrožení sociálně patologickými jevy</w:t>
      </w:r>
      <w:r>
        <w:rPr>
          <w:sz w:val="24"/>
          <w:szCs w:val="24"/>
        </w:rPr>
        <w:t>,</w:t>
      </w:r>
    </w:p>
    <w:p w:rsidR="000E6411" w:rsidRPr="004C601F" w:rsidRDefault="000E6411" w:rsidP="000E6411">
      <w:pPr>
        <w:pStyle w:val="Odstavecseseznamem"/>
        <w:numPr>
          <w:ilvl w:val="0"/>
          <w:numId w:val="49"/>
        </w:numPr>
        <w:autoSpaceDE/>
        <w:autoSpaceDN/>
        <w:jc w:val="both"/>
        <w:rPr>
          <w:sz w:val="24"/>
          <w:szCs w:val="24"/>
        </w:rPr>
      </w:pPr>
      <w:r w:rsidRPr="004C601F">
        <w:rPr>
          <w:sz w:val="24"/>
          <w:szCs w:val="24"/>
        </w:rPr>
        <w:t>dítě – cizinec.</w:t>
      </w:r>
    </w:p>
    <w:p w:rsidR="000E6411" w:rsidRPr="004C601F" w:rsidRDefault="000E6411" w:rsidP="000E6411">
      <w:pPr>
        <w:jc w:val="both"/>
        <w:rPr>
          <w:sz w:val="24"/>
          <w:szCs w:val="24"/>
        </w:rPr>
      </w:pPr>
    </w:p>
    <w:p w:rsidR="000E6411" w:rsidRPr="004C601F" w:rsidRDefault="000E6411" w:rsidP="000E6411">
      <w:pPr>
        <w:jc w:val="both"/>
        <w:rPr>
          <w:b/>
          <w:bCs/>
          <w:sz w:val="24"/>
          <w:szCs w:val="24"/>
        </w:rPr>
      </w:pPr>
      <w:r w:rsidRPr="004C601F">
        <w:rPr>
          <w:b/>
          <w:bCs/>
          <w:sz w:val="24"/>
          <w:szCs w:val="24"/>
        </w:rPr>
        <w:t>3. Žák je ohrožen školní neúspěšností, když</w:t>
      </w:r>
    </w:p>
    <w:p w:rsidR="000E6411" w:rsidRPr="004C601F" w:rsidRDefault="000E6411" w:rsidP="000E6411">
      <w:pPr>
        <w:pStyle w:val="Odstavecseseznamem"/>
        <w:numPr>
          <w:ilvl w:val="0"/>
          <w:numId w:val="48"/>
        </w:numPr>
        <w:autoSpaceDE/>
        <w:autoSpaceDN/>
        <w:jc w:val="both"/>
        <w:rPr>
          <w:sz w:val="24"/>
          <w:szCs w:val="24"/>
        </w:rPr>
      </w:pPr>
      <w:r>
        <w:rPr>
          <w:sz w:val="24"/>
          <w:szCs w:val="24"/>
        </w:rPr>
        <w:t>d</w:t>
      </w:r>
      <w:r w:rsidRPr="004C601F">
        <w:rPr>
          <w:sz w:val="24"/>
          <w:szCs w:val="24"/>
        </w:rPr>
        <w:t>louhodobě neplní zadané úkoly</w:t>
      </w:r>
      <w:r>
        <w:rPr>
          <w:sz w:val="24"/>
          <w:szCs w:val="24"/>
        </w:rPr>
        <w:t>,</w:t>
      </w:r>
    </w:p>
    <w:p w:rsidR="000E6411" w:rsidRPr="004C601F" w:rsidRDefault="000E6411" w:rsidP="000E6411">
      <w:pPr>
        <w:pStyle w:val="Odstavecseseznamem"/>
        <w:numPr>
          <w:ilvl w:val="0"/>
          <w:numId w:val="48"/>
        </w:numPr>
        <w:autoSpaceDE/>
        <w:autoSpaceDN/>
        <w:jc w:val="both"/>
        <w:rPr>
          <w:sz w:val="24"/>
          <w:szCs w:val="24"/>
        </w:rPr>
      </w:pPr>
      <w:r>
        <w:rPr>
          <w:sz w:val="24"/>
          <w:szCs w:val="24"/>
        </w:rPr>
        <w:t>s</w:t>
      </w:r>
      <w:r w:rsidRPr="004C601F">
        <w:rPr>
          <w:sz w:val="24"/>
          <w:szCs w:val="24"/>
        </w:rPr>
        <w:t>vým chováním soustavně porušuje školní řád a jsou vůči němu uplatňována výchovná opatření</w:t>
      </w:r>
      <w:r>
        <w:rPr>
          <w:sz w:val="24"/>
          <w:szCs w:val="24"/>
        </w:rPr>
        <w:t>,</w:t>
      </w:r>
    </w:p>
    <w:p w:rsidR="000E6411" w:rsidRDefault="000E6411" w:rsidP="000E6411">
      <w:pPr>
        <w:pStyle w:val="Odstavecseseznamem"/>
        <w:numPr>
          <w:ilvl w:val="0"/>
          <w:numId w:val="48"/>
        </w:numPr>
        <w:autoSpaceDE/>
        <w:autoSpaceDN/>
        <w:jc w:val="both"/>
        <w:rPr>
          <w:sz w:val="24"/>
          <w:szCs w:val="24"/>
        </w:rPr>
      </w:pPr>
      <w:r>
        <w:rPr>
          <w:sz w:val="24"/>
          <w:szCs w:val="24"/>
        </w:rPr>
        <w:t>j</w:t>
      </w:r>
      <w:r w:rsidRPr="004C601F">
        <w:rPr>
          <w:sz w:val="24"/>
          <w:szCs w:val="24"/>
        </w:rPr>
        <w:t>eho příprava není systematická</w:t>
      </w:r>
      <w:r>
        <w:rPr>
          <w:sz w:val="24"/>
          <w:szCs w:val="24"/>
        </w:rPr>
        <w:t>.</w:t>
      </w:r>
    </w:p>
    <w:p w:rsidR="000E6411" w:rsidRPr="004C601F" w:rsidRDefault="000E6411" w:rsidP="000E6411">
      <w:pPr>
        <w:pStyle w:val="Odstavecseseznamem"/>
        <w:jc w:val="both"/>
        <w:rPr>
          <w:sz w:val="24"/>
          <w:szCs w:val="24"/>
        </w:rPr>
      </w:pPr>
    </w:p>
    <w:p w:rsidR="000E6411" w:rsidRPr="004C601F" w:rsidRDefault="000E6411" w:rsidP="000E6411">
      <w:pPr>
        <w:jc w:val="both"/>
        <w:rPr>
          <w:b/>
          <w:bCs/>
          <w:sz w:val="24"/>
          <w:szCs w:val="24"/>
        </w:rPr>
      </w:pPr>
      <w:r w:rsidRPr="004C601F">
        <w:rPr>
          <w:b/>
          <w:bCs/>
          <w:sz w:val="24"/>
          <w:szCs w:val="24"/>
        </w:rPr>
        <w:t>4. Doprovodné projevy při školní neúspěšnosti</w:t>
      </w:r>
    </w:p>
    <w:p w:rsidR="000E6411" w:rsidRPr="004C601F" w:rsidRDefault="000E6411" w:rsidP="000E6411">
      <w:pPr>
        <w:pStyle w:val="Odstavecseseznamem"/>
        <w:numPr>
          <w:ilvl w:val="0"/>
          <w:numId w:val="50"/>
        </w:numPr>
        <w:autoSpaceDE/>
        <w:autoSpaceDN/>
        <w:jc w:val="both"/>
        <w:rPr>
          <w:sz w:val="24"/>
          <w:szCs w:val="24"/>
        </w:rPr>
      </w:pPr>
      <w:r w:rsidRPr="004C601F">
        <w:rPr>
          <w:sz w:val="24"/>
          <w:szCs w:val="24"/>
        </w:rPr>
        <w:t>neurotické příznaky – bolesti hlavy, břicha, nechutenství, zvracení, tiky, školní fobie</w:t>
      </w:r>
      <w:r>
        <w:rPr>
          <w:sz w:val="24"/>
          <w:szCs w:val="24"/>
        </w:rPr>
        <w:t>,</w:t>
      </w:r>
      <w:r w:rsidRPr="004C601F">
        <w:rPr>
          <w:sz w:val="24"/>
          <w:szCs w:val="24"/>
        </w:rPr>
        <w:t xml:space="preserve"> </w:t>
      </w:r>
    </w:p>
    <w:p w:rsidR="000E6411" w:rsidRPr="004C601F" w:rsidRDefault="000E6411" w:rsidP="000E6411">
      <w:pPr>
        <w:pStyle w:val="Odstavecseseznamem"/>
        <w:numPr>
          <w:ilvl w:val="0"/>
          <w:numId w:val="50"/>
        </w:numPr>
        <w:autoSpaceDE/>
        <w:autoSpaceDN/>
        <w:jc w:val="both"/>
        <w:rPr>
          <w:sz w:val="24"/>
          <w:szCs w:val="24"/>
        </w:rPr>
      </w:pPr>
      <w:r w:rsidRPr="004C601F">
        <w:rPr>
          <w:sz w:val="24"/>
          <w:szCs w:val="24"/>
        </w:rPr>
        <w:t xml:space="preserve">poruchy chování – zvýšená absence v některém předmětu, nebo celková absence, </w:t>
      </w:r>
    </w:p>
    <w:p w:rsidR="000E6411" w:rsidRPr="004C601F" w:rsidRDefault="000E6411" w:rsidP="000E6411">
      <w:pPr>
        <w:pStyle w:val="Odstavecseseznamem"/>
        <w:numPr>
          <w:ilvl w:val="0"/>
          <w:numId w:val="50"/>
        </w:numPr>
        <w:autoSpaceDE/>
        <w:autoSpaceDN/>
        <w:jc w:val="both"/>
        <w:rPr>
          <w:sz w:val="24"/>
          <w:szCs w:val="24"/>
        </w:rPr>
      </w:pPr>
      <w:r w:rsidRPr="004C601F">
        <w:rPr>
          <w:sz w:val="24"/>
          <w:szCs w:val="24"/>
        </w:rPr>
        <w:t>obranné mechanismy – ztráta motivace, pocit méněcennosti, fantazie, regrese</w:t>
      </w:r>
      <w:r>
        <w:rPr>
          <w:sz w:val="24"/>
          <w:szCs w:val="24"/>
        </w:rPr>
        <w:t>.</w:t>
      </w:r>
    </w:p>
    <w:p w:rsidR="000E6411" w:rsidRPr="004C601F" w:rsidRDefault="000E6411" w:rsidP="000E6411">
      <w:pPr>
        <w:jc w:val="both"/>
        <w:rPr>
          <w:sz w:val="24"/>
          <w:szCs w:val="24"/>
        </w:rPr>
      </w:pPr>
    </w:p>
    <w:p w:rsidR="000E6411" w:rsidRPr="004C601F" w:rsidRDefault="000E6411" w:rsidP="000E6411">
      <w:pPr>
        <w:jc w:val="both"/>
        <w:rPr>
          <w:b/>
          <w:bCs/>
          <w:sz w:val="24"/>
          <w:szCs w:val="24"/>
        </w:rPr>
      </w:pPr>
      <w:r w:rsidRPr="004C601F">
        <w:rPr>
          <w:b/>
          <w:bCs/>
          <w:sz w:val="24"/>
          <w:szCs w:val="24"/>
        </w:rPr>
        <w:t>5. Přecházení školní neúspěšnosti</w:t>
      </w:r>
    </w:p>
    <w:p w:rsidR="000E6411" w:rsidRPr="004C601F" w:rsidRDefault="000E6411" w:rsidP="000E6411">
      <w:pPr>
        <w:pStyle w:val="Odstavecseseznamem"/>
        <w:numPr>
          <w:ilvl w:val="0"/>
          <w:numId w:val="51"/>
        </w:numPr>
        <w:autoSpaceDE/>
        <w:autoSpaceDN/>
        <w:jc w:val="both"/>
        <w:rPr>
          <w:sz w:val="24"/>
          <w:szCs w:val="24"/>
        </w:rPr>
      </w:pPr>
      <w:r w:rsidRPr="004C601F">
        <w:rPr>
          <w:sz w:val="24"/>
          <w:szCs w:val="24"/>
        </w:rPr>
        <w:t>klást na dítě přiměřené nároky</w:t>
      </w:r>
      <w:r>
        <w:rPr>
          <w:sz w:val="24"/>
          <w:szCs w:val="24"/>
        </w:rPr>
        <w:t>,</w:t>
      </w:r>
      <w:r w:rsidRPr="004C601F">
        <w:rPr>
          <w:sz w:val="24"/>
          <w:szCs w:val="24"/>
        </w:rPr>
        <w:t xml:space="preserve"> </w:t>
      </w:r>
    </w:p>
    <w:p w:rsidR="000E6411" w:rsidRPr="004C601F" w:rsidRDefault="000E6411" w:rsidP="000E6411">
      <w:pPr>
        <w:pStyle w:val="Odstavecseseznamem"/>
        <w:numPr>
          <w:ilvl w:val="0"/>
          <w:numId w:val="51"/>
        </w:numPr>
        <w:autoSpaceDE/>
        <w:autoSpaceDN/>
        <w:jc w:val="both"/>
        <w:rPr>
          <w:sz w:val="24"/>
          <w:szCs w:val="24"/>
        </w:rPr>
      </w:pPr>
      <w:r>
        <w:rPr>
          <w:sz w:val="24"/>
          <w:szCs w:val="24"/>
        </w:rPr>
        <w:t>d</w:t>
      </w:r>
      <w:r w:rsidRPr="004C601F">
        <w:rPr>
          <w:sz w:val="24"/>
          <w:szCs w:val="24"/>
        </w:rPr>
        <w:t>bát na jeho pravidelnou docházku do školy, důsledně kontrolovat splnění zadaných úkolů</w:t>
      </w:r>
      <w:r>
        <w:rPr>
          <w:sz w:val="24"/>
          <w:szCs w:val="24"/>
        </w:rPr>
        <w:t>,</w:t>
      </w:r>
    </w:p>
    <w:p w:rsidR="000E6411" w:rsidRPr="004C601F" w:rsidRDefault="000E6411" w:rsidP="000E6411">
      <w:pPr>
        <w:pStyle w:val="Odstavecseseznamem"/>
        <w:numPr>
          <w:ilvl w:val="0"/>
          <w:numId w:val="51"/>
        </w:numPr>
        <w:autoSpaceDE/>
        <w:autoSpaceDN/>
        <w:jc w:val="both"/>
        <w:rPr>
          <w:sz w:val="24"/>
          <w:szCs w:val="24"/>
        </w:rPr>
      </w:pPr>
      <w:r w:rsidRPr="004C601F">
        <w:rPr>
          <w:sz w:val="24"/>
          <w:szCs w:val="24"/>
        </w:rPr>
        <w:t>zdůrazňovat jeho pozitivní stránky</w:t>
      </w:r>
      <w:r>
        <w:rPr>
          <w:sz w:val="24"/>
          <w:szCs w:val="24"/>
        </w:rPr>
        <w:t>,</w:t>
      </w:r>
    </w:p>
    <w:p w:rsidR="000E6411" w:rsidRPr="004C601F" w:rsidRDefault="000E6411" w:rsidP="000E6411">
      <w:pPr>
        <w:pStyle w:val="Odstavecseseznamem"/>
        <w:numPr>
          <w:ilvl w:val="0"/>
          <w:numId w:val="51"/>
        </w:numPr>
        <w:autoSpaceDE/>
        <w:autoSpaceDN/>
        <w:jc w:val="both"/>
        <w:rPr>
          <w:sz w:val="24"/>
          <w:szCs w:val="24"/>
        </w:rPr>
      </w:pPr>
      <w:r w:rsidRPr="004C601F">
        <w:rPr>
          <w:sz w:val="24"/>
          <w:szCs w:val="24"/>
        </w:rPr>
        <w:t>oceňovat jeho jedinečnost</w:t>
      </w:r>
      <w:r>
        <w:rPr>
          <w:sz w:val="24"/>
          <w:szCs w:val="24"/>
        </w:rPr>
        <w:t>,</w:t>
      </w:r>
    </w:p>
    <w:p w:rsidR="000E6411" w:rsidRPr="004C601F" w:rsidRDefault="000E6411" w:rsidP="000E6411">
      <w:pPr>
        <w:pStyle w:val="Odstavecseseznamem"/>
        <w:numPr>
          <w:ilvl w:val="0"/>
          <w:numId w:val="51"/>
        </w:numPr>
        <w:autoSpaceDE/>
        <w:autoSpaceDN/>
        <w:jc w:val="both"/>
        <w:rPr>
          <w:sz w:val="24"/>
          <w:szCs w:val="24"/>
        </w:rPr>
      </w:pPr>
      <w:r w:rsidRPr="004C601F">
        <w:rPr>
          <w:sz w:val="24"/>
          <w:szCs w:val="24"/>
        </w:rPr>
        <w:t xml:space="preserve">umožňovat žákům vyslovovat vlastní názory, </w:t>
      </w:r>
    </w:p>
    <w:p w:rsidR="000E6411" w:rsidRPr="004C601F" w:rsidRDefault="000E6411" w:rsidP="000E6411">
      <w:pPr>
        <w:pStyle w:val="Odstavecseseznamem"/>
        <w:numPr>
          <w:ilvl w:val="0"/>
          <w:numId w:val="51"/>
        </w:numPr>
        <w:autoSpaceDE/>
        <w:autoSpaceDN/>
        <w:jc w:val="both"/>
        <w:rPr>
          <w:sz w:val="24"/>
          <w:szCs w:val="24"/>
        </w:rPr>
      </w:pPr>
      <w:r w:rsidRPr="004C601F">
        <w:rPr>
          <w:sz w:val="24"/>
          <w:szCs w:val="24"/>
        </w:rPr>
        <w:t>podporovat aktivitu žáků, dát mu příležitost zažít úspěch</w:t>
      </w:r>
      <w:r>
        <w:rPr>
          <w:sz w:val="24"/>
          <w:szCs w:val="24"/>
        </w:rPr>
        <w:t>,</w:t>
      </w:r>
    </w:p>
    <w:p w:rsidR="000E6411" w:rsidRPr="004C601F" w:rsidRDefault="000E6411" w:rsidP="000E6411">
      <w:pPr>
        <w:pStyle w:val="Odstavecseseznamem"/>
        <w:numPr>
          <w:ilvl w:val="0"/>
          <w:numId w:val="51"/>
        </w:numPr>
        <w:autoSpaceDE/>
        <w:autoSpaceDN/>
        <w:jc w:val="both"/>
        <w:rPr>
          <w:sz w:val="24"/>
          <w:szCs w:val="24"/>
        </w:rPr>
      </w:pPr>
      <w:r w:rsidRPr="004C601F">
        <w:rPr>
          <w:sz w:val="24"/>
          <w:szCs w:val="24"/>
        </w:rPr>
        <w:t>motivovat žáky, rozebírat s ním jeho úspěchy</w:t>
      </w:r>
      <w:r>
        <w:rPr>
          <w:sz w:val="24"/>
          <w:szCs w:val="24"/>
        </w:rPr>
        <w:t>,</w:t>
      </w:r>
    </w:p>
    <w:p w:rsidR="000E6411" w:rsidRPr="004C601F" w:rsidRDefault="000E6411" w:rsidP="000E6411">
      <w:pPr>
        <w:pStyle w:val="Odstavecseseznamem"/>
        <w:numPr>
          <w:ilvl w:val="0"/>
          <w:numId w:val="51"/>
        </w:numPr>
        <w:autoSpaceDE/>
        <w:autoSpaceDN/>
        <w:jc w:val="both"/>
        <w:rPr>
          <w:sz w:val="24"/>
          <w:szCs w:val="24"/>
        </w:rPr>
      </w:pPr>
      <w:r w:rsidRPr="004C601F">
        <w:rPr>
          <w:sz w:val="24"/>
          <w:szCs w:val="24"/>
        </w:rPr>
        <w:t>vyhýbat se negativnímu srovnávání,</w:t>
      </w:r>
    </w:p>
    <w:p w:rsidR="000E6411" w:rsidRPr="004C601F" w:rsidRDefault="000E6411" w:rsidP="000E6411">
      <w:pPr>
        <w:pStyle w:val="Odstavecseseznamem"/>
        <w:numPr>
          <w:ilvl w:val="0"/>
          <w:numId w:val="51"/>
        </w:numPr>
        <w:autoSpaceDE/>
        <w:autoSpaceDN/>
        <w:jc w:val="both"/>
        <w:rPr>
          <w:sz w:val="24"/>
          <w:szCs w:val="24"/>
        </w:rPr>
      </w:pPr>
      <w:r>
        <w:rPr>
          <w:sz w:val="24"/>
          <w:szCs w:val="24"/>
        </w:rPr>
        <w:t>v</w:t>
      </w:r>
      <w:r w:rsidRPr="004C601F">
        <w:rPr>
          <w:sz w:val="24"/>
          <w:szCs w:val="24"/>
        </w:rPr>
        <w:t>ěnovat pozornost rodinnému zázemí žáka</w:t>
      </w:r>
      <w:r>
        <w:rPr>
          <w:sz w:val="24"/>
          <w:szCs w:val="24"/>
        </w:rPr>
        <w:t>.</w:t>
      </w:r>
    </w:p>
    <w:p w:rsidR="000E6411" w:rsidRPr="004C601F" w:rsidRDefault="000E6411" w:rsidP="000E6411">
      <w:pPr>
        <w:jc w:val="both"/>
        <w:rPr>
          <w:sz w:val="24"/>
          <w:szCs w:val="24"/>
        </w:rPr>
      </w:pPr>
    </w:p>
    <w:p w:rsidR="000E6411" w:rsidRPr="004C601F" w:rsidRDefault="000E6411" w:rsidP="000E6411">
      <w:pPr>
        <w:jc w:val="both"/>
        <w:rPr>
          <w:b/>
          <w:bCs/>
          <w:sz w:val="24"/>
          <w:szCs w:val="24"/>
        </w:rPr>
      </w:pPr>
      <w:r w:rsidRPr="004C601F">
        <w:rPr>
          <w:b/>
          <w:bCs/>
          <w:sz w:val="24"/>
          <w:szCs w:val="24"/>
        </w:rPr>
        <w:t xml:space="preserve">6. Pravidla pro řešení školní neúspěšnosti </w:t>
      </w:r>
    </w:p>
    <w:p w:rsidR="000E6411" w:rsidRPr="004C601F" w:rsidRDefault="000E6411" w:rsidP="000E6411">
      <w:pPr>
        <w:jc w:val="both"/>
        <w:rPr>
          <w:sz w:val="24"/>
          <w:szCs w:val="24"/>
        </w:rPr>
      </w:pPr>
      <w:r w:rsidRPr="004C601F">
        <w:rPr>
          <w:sz w:val="24"/>
          <w:szCs w:val="24"/>
        </w:rPr>
        <w:t>Včasné podchycení žákových potíží jednotlivými vyučujícími, ti zejména vyhodnotí, zda jde o ojedinělý výpadek, nebo trvalejší problém, v takovém případě o neúspěšnosti informují rodiče žáka a třídního učitele.</w:t>
      </w:r>
    </w:p>
    <w:p w:rsidR="000E6411" w:rsidRDefault="000E6411" w:rsidP="000E6411">
      <w:pPr>
        <w:jc w:val="both"/>
        <w:rPr>
          <w:sz w:val="24"/>
          <w:szCs w:val="24"/>
        </w:rPr>
      </w:pPr>
    </w:p>
    <w:p w:rsidR="000E6411" w:rsidRPr="004C601F" w:rsidRDefault="000E6411" w:rsidP="000E6411">
      <w:pPr>
        <w:jc w:val="both"/>
        <w:rPr>
          <w:sz w:val="24"/>
          <w:szCs w:val="24"/>
        </w:rPr>
      </w:pPr>
      <w:r w:rsidRPr="004C601F">
        <w:rPr>
          <w:sz w:val="24"/>
          <w:szCs w:val="24"/>
        </w:rPr>
        <w:t>Třídní učitel ověří, zda jde o problém spojený jen s jedním vyučovacím předmětem, nebo zda se týká více vyučovacích předmětů, případně i ve spojení s výchovnými problémy.</w:t>
      </w:r>
    </w:p>
    <w:p w:rsidR="000E6411" w:rsidRDefault="000E6411" w:rsidP="000E6411">
      <w:pPr>
        <w:jc w:val="both"/>
        <w:rPr>
          <w:sz w:val="24"/>
          <w:szCs w:val="24"/>
        </w:rPr>
      </w:pPr>
    </w:p>
    <w:p w:rsidR="000E6411" w:rsidRPr="004C601F" w:rsidRDefault="000E6411" w:rsidP="000E6411">
      <w:pPr>
        <w:jc w:val="both"/>
        <w:rPr>
          <w:sz w:val="24"/>
          <w:szCs w:val="24"/>
        </w:rPr>
      </w:pPr>
      <w:r w:rsidRPr="004C601F">
        <w:rPr>
          <w:sz w:val="24"/>
          <w:szCs w:val="24"/>
        </w:rPr>
        <w:t xml:space="preserve">Podle závažnosti problému třídní učitel kontaktuje rodiče, nabídne osobní jednání, případně s výchovným poradcem, metodikem </w:t>
      </w:r>
      <w:r>
        <w:rPr>
          <w:sz w:val="24"/>
          <w:szCs w:val="24"/>
        </w:rPr>
        <w:t xml:space="preserve">prevence rizikového chování. </w:t>
      </w:r>
      <w:r w:rsidRPr="004C601F">
        <w:rPr>
          <w:sz w:val="24"/>
          <w:szCs w:val="24"/>
        </w:rPr>
        <w:t>Kromě individuálních pohovorů je možné svolat jednání výchovné komise. O jednáních se vedou písemné záznamy, které vždy obsahují doporučení školy vůči rodičům a postoj rodičů k nim (individuální doučování, vyšetření v PPP, apod.).</w:t>
      </w:r>
    </w:p>
    <w:p w:rsidR="000E6411" w:rsidRDefault="000E6411" w:rsidP="000E6411">
      <w:pPr>
        <w:jc w:val="both"/>
        <w:rPr>
          <w:sz w:val="24"/>
          <w:szCs w:val="24"/>
        </w:rPr>
      </w:pPr>
    </w:p>
    <w:p w:rsidR="000E6411" w:rsidRPr="004C601F" w:rsidRDefault="000E6411" w:rsidP="000E6411">
      <w:pPr>
        <w:jc w:val="both"/>
        <w:rPr>
          <w:sz w:val="24"/>
          <w:szCs w:val="24"/>
        </w:rPr>
      </w:pPr>
      <w:r w:rsidRPr="004C601F">
        <w:rPr>
          <w:sz w:val="24"/>
          <w:szCs w:val="24"/>
        </w:rPr>
        <w:t>Je uplatňován třístupňový model péče</w:t>
      </w:r>
    </w:p>
    <w:p w:rsidR="000E6411" w:rsidRPr="004C601F" w:rsidRDefault="000E6411" w:rsidP="000E6411">
      <w:pPr>
        <w:pStyle w:val="Odstavecseseznamem"/>
        <w:numPr>
          <w:ilvl w:val="0"/>
          <w:numId w:val="47"/>
        </w:numPr>
        <w:autoSpaceDE/>
        <w:autoSpaceDN/>
        <w:jc w:val="both"/>
        <w:rPr>
          <w:sz w:val="24"/>
          <w:szCs w:val="24"/>
        </w:rPr>
      </w:pPr>
      <w:r w:rsidRPr="004C601F">
        <w:rPr>
          <w:sz w:val="24"/>
          <w:szCs w:val="24"/>
        </w:rPr>
        <w:t>Individuální pomoc vyučujícího v rámci běžné výuky</w:t>
      </w:r>
      <w:r>
        <w:rPr>
          <w:sz w:val="24"/>
          <w:szCs w:val="24"/>
        </w:rPr>
        <w:t>.</w:t>
      </w:r>
    </w:p>
    <w:p w:rsidR="000E6411" w:rsidRPr="004C601F" w:rsidRDefault="000E6411" w:rsidP="000E6411">
      <w:pPr>
        <w:pStyle w:val="Odstavecseseznamem"/>
        <w:numPr>
          <w:ilvl w:val="0"/>
          <w:numId w:val="47"/>
        </w:numPr>
        <w:autoSpaceDE/>
        <w:autoSpaceDN/>
        <w:jc w:val="both"/>
        <w:rPr>
          <w:sz w:val="24"/>
          <w:szCs w:val="24"/>
        </w:rPr>
      </w:pPr>
      <w:r w:rsidRPr="004C601F">
        <w:rPr>
          <w:sz w:val="24"/>
          <w:szCs w:val="24"/>
        </w:rPr>
        <w:t>Zapojení školního poradenského pracoviště</w:t>
      </w:r>
      <w:r>
        <w:rPr>
          <w:sz w:val="24"/>
          <w:szCs w:val="24"/>
        </w:rPr>
        <w:t>.</w:t>
      </w:r>
    </w:p>
    <w:p w:rsidR="000E6411" w:rsidRPr="004C601F" w:rsidRDefault="000E6411" w:rsidP="000E6411">
      <w:pPr>
        <w:pStyle w:val="Odstavecseseznamem"/>
        <w:numPr>
          <w:ilvl w:val="0"/>
          <w:numId w:val="47"/>
        </w:numPr>
        <w:autoSpaceDE/>
        <w:autoSpaceDN/>
        <w:jc w:val="both"/>
        <w:rPr>
          <w:sz w:val="24"/>
          <w:szCs w:val="24"/>
        </w:rPr>
      </w:pPr>
      <w:r w:rsidRPr="004C601F">
        <w:rPr>
          <w:sz w:val="24"/>
          <w:szCs w:val="24"/>
        </w:rPr>
        <w:t>Zapojení školského poradenského zařízení (PPP/SPC)</w:t>
      </w:r>
      <w:r>
        <w:rPr>
          <w:sz w:val="24"/>
          <w:szCs w:val="24"/>
        </w:rPr>
        <w:t>.</w:t>
      </w:r>
    </w:p>
    <w:p w:rsidR="000E6411" w:rsidRDefault="000E6411" w:rsidP="000E6411">
      <w:pPr>
        <w:jc w:val="both"/>
        <w:rPr>
          <w:sz w:val="24"/>
          <w:szCs w:val="24"/>
        </w:rPr>
      </w:pPr>
    </w:p>
    <w:p w:rsidR="000E6411" w:rsidRDefault="000E6411" w:rsidP="000E6411">
      <w:pPr>
        <w:jc w:val="both"/>
        <w:rPr>
          <w:sz w:val="24"/>
          <w:szCs w:val="24"/>
        </w:rPr>
      </w:pPr>
      <w:r w:rsidRPr="004C601F">
        <w:rPr>
          <w:sz w:val="24"/>
          <w:szCs w:val="24"/>
        </w:rPr>
        <w:t>Základem účinného řešení školní neúspěšnosti je správné rozpoznání pří</w:t>
      </w:r>
      <w:r>
        <w:rPr>
          <w:sz w:val="24"/>
          <w:szCs w:val="24"/>
        </w:rPr>
        <w:t xml:space="preserve">čin, viz výše uvedené faktory. </w:t>
      </w:r>
      <w:r w:rsidR="00AF5817">
        <w:rPr>
          <w:sz w:val="24"/>
          <w:szCs w:val="24"/>
        </w:rPr>
        <w:t>0</w:t>
      </w:r>
    </w:p>
    <w:p w:rsidR="000E6411" w:rsidRDefault="000E6411" w:rsidP="000E6411">
      <w:pPr>
        <w:jc w:val="both"/>
        <w:rPr>
          <w:sz w:val="24"/>
          <w:szCs w:val="24"/>
        </w:rPr>
      </w:pPr>
    </w:p>
    <w:p w:rsidR="000E6411" w:rsidRPr="00232E83" w:rsidRDefault="000E6411" w:rsidP="000E6411">
      <w:pPr>
        <w:jc w:val="both"/>
        <w:rPr>
          <w:b/>
          <w:sz w:val="24"/>
          <w:szCs w:val="24"/>
        </w:rPr>
      </w:pPr>
      <w:r w:rsidRPr="00232E83">
        <w:rPr>
          <w:b/>
          <w:sz w:val="24"/>
          <w:szCs w:val="24"/>
        </w:rPr>
        <w:t xml:space="preserve">Možná opatření: </w:t>
      </w:r>
    </w:p>
    <w:p w:rsidR="000E6411" w:rsidRDefault="000E6411" w:rsidP="000E6411">
      <w:pPr>
        <w:jc w:val="both"/>
        <w:rPr>
          <w:sz w:val="24"/>
          <w:szCs w:val="24"/>
        </w:rPr>
      </w:pPr>
    </w:p>
    <w:p w:rsidR="000E6411" w:rsidRPr="004C601F" w:rsidRDefault="000E6411" w:rsidP="000E6411">
      <w:pPr>
        <w:pStyle w:val="Odstavecseseznamem"/>
        <w:numPr>
          <w:ilvl w:val="0"/>
          <w:numId w:val="52"/>
        </w:numPr>
        <w:autoSpaceDE/>
        <w:autoSpaceDN/>
        <w:jc w:val="both"/>
        <w:rPr>
          <w:sz w:val="24"/>
          <w:szCs w:val="24"/>
        </w:rPr>
      </w:pPr>
      <w:r w:rsidRPr="004C601F">
        <w:rPr>
          <w:sz w:val="24"/>
          <w:szCs w:val="24"/>
        </w:rPr>
        <w:t xml:space="preserve">zvýšená motivace žáka k učení – důraz na pozitivní hodnocení, stanovení přiměřeného rozsahu učiva, podpůrné pomůcky (přehledy), využití pomoci spolužáků, podpůrné aktivity – oznamování termínů písemných prací a zkoušení, slovní hodnocení, </w:t>
      </w:r>
    </w:p>
    <w:p w:rsidR="000E6411" w:rsidRPr="004C601F" w:rsidRDefault="000E6411" w:rsidP="000E6411">
      <w:pPr>
        <w:pStyle w:val="Odstavecseseznamem"/>
        <w:numPr>
          <w:ilvl w:val="0"/>
          <w:numId w:val="52"/>
        </w:numPr>
        <w:autoSpaceDE/>
        <w:autoSpaceDN/>
        <w:jc w:val="both"/>
        <w:rPr>
          <w:sz w:val="24"/>
          <w:szCs w:val="24"/>
        </w:rPr>
      </w:pPr>
      <w:r w:rsidRPr="004C601F">
        <w:rPr>
          <w:sz w:val="24"/>
          <w:szCs w:val="24"/>
        </w:rPr>
        <w:t>zajišťování vhodných pomůcek vzhledem k odlišným stylům učení (preference vizuálního, nebo audio vnímání),</w:t>
      </w:r>
    </w:p>
    <w:p w:rsidR="000E6411" w:rsidRPr="004C601F" w:rsidRDefault="000E6411" w:rsidP="000E6411">
      <w:pPr>
        <w:pStyle w:val="Odstavecseseznamem"/>
        <w:numPr>
          <w:ilvl w:val="0"/>
          <w:numId w:val="52"/>
        </w:numPr>
        <w:autoSpaceDE/>
        <w:autoSpaceDN/>
        <w:jc w:val="both"/>
        <w:rPr>
          <w:sz w:val="24"/>
          <w:szCs w:val="24"/>
        </w:rPr>
      </w:pPr>
      <w:r w:rsidRPr="004C601F">
        <w:rPr>
          <w:sz w:val="24"/>
          <w:szCs w:val="24"/>
        </w:rPr>
        <w:t>individuální konzultace, doučování, kompenzace nedostatků pomocí speciálně pedagogických postupů (PLPP, spolupráce s PPP, SPC),</w:t>
      </w:r>
    </w:p>
    <w:p w:rsidR="000E6411" w:rsidRPr="004C601F" w:rsidRDefault="000E6411" w:rsidP="000E6411">
      <w:pPr>
        <w:pStyle w:val="Odstavecseseznamem"/>
        <w:numPr>
          <w:ilvl w:val="0"/>
          <w:numId w:val="52"/>
        </w:numPr>
        <w:autoSpaceDE/>
        <w:autoSpaceDN/>
        <w:jc w:val="both"/>
        <w:rPr>
          <w:sz w:val="24"/>
          <w:szCs w:val="24"/>
        </w:rPr>
      </w:pPr>
      <w:r w:rsidRPr="004C601F">
        <w:rPr>
          <w:sz w:val="24"/>
          <w:szCs w:val="24"/>
        </w:rPr>
        <w:t>pomoc při začleňování žáka do třídního kolektivu,</w:t>
      </w:r>
    </w:p>
    <w:p w:rsidR="000E6411" w:rsidRPr="004C601F" w:rsidRDefault="000E6411" w:rsidP="000E6411">
      <w:pPr>
        <w:pStyle w:val="Odstavecseseznamem"/>
        <w:numPr>
          <w:ilvl w:val="0"/>
          <w:numId w:val="52"/>
        </w:numPr>
        <w:autoSpaceDE/>
        <w:autoSpaceDN/>
        <w:jc w:val="both"/>
        <w:rPr>
          <w:sz w:val="24"/>
          <w:szCs w:val="24"/>
        </w:rPr>
      </w:pPr>
      <w:r w:rsidRPr="004C601F">
        <w:rPr>
          <w:sz w:val="24"/>
          <w:szCs w:val="24"/>
        </w:rPr>
        <w:t>práce zadaná pro domácí přípravu odpovídá žákovým vzdělávacím možnostem,</w:t>
      </w:r>
    </w:p>
    <w:p w:rsidR="000E6411" w:rsidRPr="004C601F" w:rsidRDefault="000E6411" w:rsidP="000E6411">
      <w:pPr>
        <w:pStyle w:val="Odstavecseseznamem"/>
        <w:numPr>
          <w:ilvl w:val="0"/>
          <w:numId w:val="52"/>
        </w:numPr>
        <w:autoSpaceDE/>
        <w:autoSpaceDN/>
        <w:jc w:val="both"/>
        <w:rPr>
          <w:sz w:val="24"/>
          <w:szCs w:val="24"/>
        </w:rPr>
      </w:pPr>
      <w:r w:rsidRPr="004C601F">
        <w:rPr>
          <w:sz w:val="24"/>
          <w:szCs w:val="24"/>
        </w:rPr>
        <w:t>sestavení plánu pedagogické podpory,</w:t>
      </w:r>
    </w:p>
    <w:p w:rsidR="000E6411" w:rsidRPr="004C601F" w:rsidRDefault="000E6411" w:rsidP="000E6411">
      <w:pPr>
        <w:pStyle w:val="Odstavecseseznamem"/>
        <w:numPr>
          <w:ilvl w:val="0"/>
          <w:numId w:val="52"/>
        </w:numPr>
        <w:autoSpaceDE/>
        <w:autoSpaceDN/>
        <w:jc w:val="both"/>
        <w:rPr>
          <w:sz w:val="24"/>
          <w:szCs w:val="24"/>
        </w:rPr>
      </w:pPr>
      <w:r w:rsidRPr="004C601F">
        <w:rPr>
          <w:sz w:val="24"/>
          <w:szCs w:val="24"/>
        </w:rPr>
        <w:t>zvýšená práce pedagogů s kolektivem třídy, náprava narušeného klimatu třídy,</w:t>
      </w:r>
    </w:p>
    <w:p w:rsidR="000E6411" w:rsidRPr="004C601F" w:rsidRDefault="000E6411" w:rsidP="000E6411">
      <w:pPr>
        <w:pStyle w:val="Odstavecseseznamem"/>
        <w:numPr>
          <w:ilvl w:val="0"/>
          <w:numId w:val="52"/>
        </w:numPr>
        <w:autoSpaceDE/>
        <w:autoSpaceDN/>
        <w:jc w:val="both"/>
        <w:rPr>
          <w:sz w:val="24"/>
          <w:szCs w:val="24"/>
        </w:rPr>
      </w:pPr>
      <w:r w:rsidRPr="004C601F">
        <w:rPr>
          <w:sz w:val="24"/>
          <w:szCs w:val="24"/>
        </w:rPr>
        <w:t>vzdělávání podle individuálního vzdělávacího plánu,</w:t>
      </w:r>
    </w:p>
    <w:p w:rsidR="000E6411" w:rsidRPr="004C601F" w:rsidRDefault="000E6411" w:rsidP="000E6411">
      <w:pPr>
        <w:pStyle w:val="Odstavecseseznamem"/>
        <w:numPr>
          <w:ilvl w:val="0"/>
          <w:numId w:val="52"/>
        </w:numPr>
        <w:autoSpaceDE/>
        <w:autoSpaceDN/>
        <w:jc w:val="both"/>
        <w:rPr>
          <w:sz w:val="24"/>
          <w:szCs w:val="24"/>
        </w:rPr>
      </w:pPr>
      <w:r w:rsidRPr="004C601F">
        <w:rPr>
          <w:sz w:val="24"/>
          <w:szCs w:val="24"/>
        </w:rPr>
        <w:t>včasné informování rodičů o mimořádném zhoršení prospěchu žáka, tak, aby se zvýšenou péčí mohlo zabránit zhoršení souhrnné klasifikace žáka na konci každého pololetí,</w:t>
      </w:r>
    </w:p>
    <w:p w:rsidR="000E6411" w:rsidRPr="004C601F" w:rsidRDefault="000E6411" w:rsidP="000E6411">
      <w:pPr>
        <w:pStyle w:val="Odstavecseseznamem"/>
        <w:jc w:val="both"/>
        <w:rPr>
          <w:sz w:val="24"/>
          <w:szCs w:val="24"/>
        </w:rPr>
      </w:pPr>
    </w:p>
    <w:p w:rsidR="000E6411" w:rsidRDefault="000E6411" w:rsidP="000E6411">
      <w:pPr>
        <w:jc w:val="both"/>
        <w:rPr>
          <w:sz w:val="24"/>
          <w:szCs w:val="24"/>
        </w:rPr>
      </w:pPr>
      <w:r w:rsidRPr="004C601F">
        <w:rPr>
          <w:sz w:val="24"/>
          <w:szCs w:val="24"/>
        </w:rPr>
        <w:t xml:space="preserve">Škola průběžně vyhodnocuje úspěšnost těchto opatření, dlouhodobě sleduje žáky s riziky neúspěšnosti, poskytuje jim pomoc k jejímu překonání, zohledňuje vnější prostředí ovlivňující výsledky žáků, přijímá případná opatření k zamezení rizikového chování. </w:t>
      </w:r>
    </w:p>
    <w:p w:rsidR="000E6411" w:rsidRPr="004C601F" w:rsidRDefault="000E6411" w:rsidP="000E6411">
      <w:pPr>
        <w:jc w:val="both"/>
        <w:rPr>
          <w:sz w:val="24"/>
          <w:szCs w:val="24"/>
        </w:rPr>
      </w:pPr>
      <w:r w:rsidRPr="004C601F">
        <w:rPr>
          <w:sz w:val="24"/>
          <w:szCs w:val="24"/>
        </w:rPr>
        <w:t xml:space="preserve">Na </w:t>
      </w:r>
      <w:r>
        <w:rPr>
          <w:sz w:val="24"/>
          <w:szCs w:val="24"/>
        </w:rPr>
        <w:t xml:space="preserve">jednání </w:t>
      </w:r>
      <w:r w:rsidRPr="004C601F">
        <w:rPr>
          <w:sz w:val="24"/>
          <w:szCs w:val="24"/>
        </w:rPr>
        <w:t>pedagogických rad, předmětových komisí a metodických sdružení je vyhodnocována situace vzdělávání žáků ohrožených školní neúspěšností.</w:t>
      </w:r>
    </w:p>
    <w:p w:rsidR="000E6411" w:rsidRDefault="000E6411" w:rsidP="000E6411">
      <w:pPr>
        <w:jc w:val="both"/>
        <w:rPr>
          <w:sz w:val="24"/>
          <w:szCs w:val="24"/>
        </w:rPr>
      </w:pPr>
    </w:p>
    <w:p w:rsidR="000E6411" w:rsidRPr="004C601F" w:rsidRDefault="000E6411" w:rsidP="000E6411">
      <w:pPr>
        <w:jc w:val="both"/>
        <w:rPr>
          <w:sz w:val="24"/>
          <w:szCs w:val="24"/>
        </w:rPr>
      </w:pPr>
      <w:r w:rsidRPr="004C601F">
        <w:rPr>
          <w:sz w:val="24"/>
          <w:szCs w:val="24"/>
        </w:rPr>
        <w:t>Škola si v prevenci stanovuje dlouhodobé cíle</w:t>
      </w:r>
    </w:p>
    <w:p w:rsidR="000E6411" w:rsidRDefault="000E6411" w:rsidP="000E6411">
      <w:pPr>
        <w:pStyle w:val="Odstavecseseznamem"/>
        <w:numPr>
          <w:ilvl w:val="0"/>
          <w:numId w:val="46"/>
        </w:numPr>
        <w:autoSpaceDE/>
        <w:autoSpaceDN/>
        <w:jc w:val="both"/>
        <w:rPr>
          <w:sz w:val="24"/>
          <w:szCs w:val="24"/>
        </w:rPr>
      </w:pPr>
      <w:r w:rsidRPr="004C601F">
        <w:rPr>
          <w:sz w:val="24"/>
          <w:szCs w:val="24"/>
        </w:rPr>
        <w:t>vytváření kvalitního prostředí ve třídách a škole,</w:t>
      </w:r>
    </w:p>
    <w:p w:rsidR="000E6411" w:rsidRPr="004C601F" w:rsidRDefault="000E6411" w:rsidP="000E6411">
      <w:pPr>
        <w:pStyle w:val="Odstavecseseznamem"/>
        <w:numPr>
          <w:ilvl w:val="0"/>
          <w:numId w:val="46"/>
        </w:numPr>
        <w:autoSpaceDE/>
        <w:autoSpaceDN/>
        <w:jc w:val="both"/>
        <w:rPr>
          <w:sz w:val="24"/>
          <w:szCs w:val="24"/>
        </w:rPr>
      </w:pPr>
      <w:r w:rsidRPr="004C601F">
        <w:rPr>
          <w:sz w:val="24"/>
          <w:szCs w:val="24"/>
        </w:rPr>
        <w:t xml:space="preserve">trvalé sledování a vyhodnocování této problematiky, poskytování informací o úspěšných i neúspěšných řešeních, </w:t>
      </w:r>
    </w:p>
    <w:p w:rsidR="000E6411" w:rsidRPr="004C601F" w:rsidRDefault="000E6411" w:rsidP="000E6411">
      <w:pPr>
        <w:pStyle w:val="Odstavecseseznamem"/>
        <w:numPr>
          <w:ilvl w:val="0"/>
          <w:numId w:val="46"/>
        </w:numPr>
        <w:autoSpaceDE/>
        <w:autoSpaceDN/>
        <w:jc w:val="both"/>
        <w:rPr>
          <w:sz w:val="24"/>
          <w:szCs w:val="24"/>
        </w:rPr>
      </w:pPr>
      <w:r>
        <w:rPr>
          <w:sz w:val="24"/>
          <w:szCs w:val="24"/>
        </w:rPr>
        <w:t>v</w:t>
      </w:r>
      <w:r w:rsidRPr="004C601F">
        <w:rPr>
          <w:sz w:val="24"/>
          <w:szCs w:val="24"/>
        </w:rPr>
        <w:t xml:space="preserve"> rámci DVPP rozvíjet klíčové dovednosti pedagogů pro tuto oblast</w:t>
      </w:r>
      <w:r>
        <w:rPr>
          <w:sz w:val="24"/>
          <w:szCs w:val="24"/>
        </w:rPr>
        <w:t>,</w:t>
      </w:r>
    </w:p>
    <w:p w:rsidR="000E6411" w:rsidRPr="004C601F" w:rsidRDefault="000E6411" w:rsidP="000E6411">
      <w:pPr>
        <w:pStyle w:val="Odstavecseseznamem"/>
        <w:numPr>
          <w:ilvl w:val="0"/>
          <w:numId w:val="46"/>
        </w:numPr>
        <w:autoSpaceDE/>
        <w:autoSpaceDN/>
        <w:jc w:val="both"/>
        <w:rPr>
          <w:sz w:val="24"/>
          <w:szCs w:val="24"/>
        </w:rPr>
      </w:pPr>
      <w:r>
        <w:rPr>
          <w:color w:val="000000"/>
          <w:sz w:val="24"/>
          <w:szCs w:val="24"/>
          <w:shd w:val="clear" w:color="auto" w:fill="FFFFFF"/>
        </w:rPr>
        <w:t>j</w:t>
      </w:r>
      <w:r w:rsidRPr="004C601F">
        <w:rPr>
          <w:color w:val="000000"/>
          <w:sz w:val="24"/>
          <w:szCs w:val="24"/>
          <w:shd w:val="clear" w:color="auto" w:fill="FFFFFF"/>
        </w:rPr>
        <w:t>e poskytována nabídka pomoci pro žáky, kteří potřebují řešit subjektivně náročné životní situace</w:t>
      </w:r>
      <w:r>
        <w:rPr>
          <w:color w:val="000000"/>
          <w:sz w:val="24"/>
          <w:szCs w:val="24"/>
          <w:shd w:val="clear" w:color="auto" w:fill="FFFFFF"/>
        </w:rPr>
        <w:t>,</w:t>
      </w:r>
    </w:p>
    <w:p w:rsidR="000E6411" w:rsidRPr="00B54B38" w:rsidRDefault="000E6411" w:rsidP="000E6411">
      <w:pPr>
        <w:pStyle w:val="Odstavecseseznamem"/>
        <w:numPr>
          <w:ilvl w:val="0"/>
          <w:numId w:val="46"/>
        </w:numPr>
        <w:autoSpaceDE/>
        <w:autoSpaceDN/>
        <w:jc w:val="both"/>
        <w:rPr>
          <w:sz w:val="24"/>
          <w:szCs w:val="24"/>
        </w:rPr>
      </w:pPr>
      <w:r>
        <w:rPr>
          <w:color w:val="000000"/>
          <w:sz w:val="24"/>
          <w:szCs w:val="24"/>
          <w:shd w:val="clear" w:color="auto" w:fill="FFFFFF"/>
        </w:rPr>
        <w:t>š</w:t>
      </w:r>
      <w:r w:rsidRPr="004C601F">
        <w:rPr>
          <w:color w:val="000000"/>
          <w:sz w:val="24"/>
          <w:szCs w:val="24"/>
          <w:shd w:val="clear" w:color="auto" w:fill="FFFFFF"/>
        </w:rPr>
        <w:t xml:space="preserve">kolní poradenské zařízení vytváří a aktualizuje strategii prevence školní neúspěšnosti, seznamuje s ní pedagogy školy a vyhodnocuje její účinnost. </w:t>
      </w:r>
    </w:p>
    <w:p w:rsidR="000E6411" w:rsidRPr="00B54B38" w:rsidRDefault="000E6411" w:rsidP="000E6411">
      <w:pPr>
        <w:pStyle w:val="Odstavecseseznamem"/>
        <w:jc w:val="both"/>
        <w:rPr>
          <w:sz w:val="24"/>
          <w:szCs w:val="24"/>
        </w:rPr>
      </w:pPr>
    </w:p>
    <w:p w:rsidR="000E6411" w:rsidRPr="00AB4C50" w:rsidRDefault="000E6411" w:rsidP="000E6411">
      <w:pPr>
        <w:rPr>
          <w:b/>
          <w:sz w:val="24"/>
          <w:szCs w:val="24"/>
        </w:rPr>
      </w:pPr>
      <w:r w:rsidRPr="00AB4C50">
        <w:rPr>
          <w:b/>
          <w:sz w:val="24"/>
          <w:szCs w:val="24"/>
        </w:rPr>
        <w:t>Program by měl přispět k:</w:t>
      </w:r>
    </w:p>
    <w:p w:rsidR="000E6411" w:rsidRPr="00AB4C50" w:rsidRDefault="000E6411" w:rsidP="000E6411">
      <w:pPr>
        <w:pStyle w:val="Odstavecseseznamem"/>
        <w:numPr>
          <w:ilvl w:val="0"/>
          <w:numId w:val="28"/>
        </w:numPr>
        <w:autoSpaceDE/>
        <w:autoSpaceDN/>
        <w:rPr>
          <w:sz w:val="24"/>
          <w:szCs w:val="24"/>
        </w:rPr>
      </w:pPr>
      <w:r w:rsidRPr="00AB4C50">
        <w:rPr>
          <w:sz w:val="24"/>
          <w:szCs w:val="24"/>
        </w:rPr>
        <w:t>zlepšení klimatu ve třídách</w:t>
      </w:r>
    </w:p>
    <w:p w:rsidR="000E6411" w:rsidRPr="00AB4C50" w:rsidRDefault="000E6411" w:rsidP="000E6411">
      <w:pPr>
        <w:pStyle w:val="Odstavecseseznamem"/>
        <w:numPr>
          <w:ilvl w:val="0"/>
          <w:numId w:val="28"/>
        </w:numPr>
        <w:autoSpaceDE/>
        <w:autoSpaceDN/>
        <w:rPr>
          <w:sz w:val="24"/>
          <w:szCs w:val="24"/>
        </w:rPr>
      </w:pPr>
      <w:r w:rsidRPr="00AB4C50">
        <w:rPr>
          <w:sz w:val="24"/>
          <w:szCs w:val="24"/>
        </w:rPr>
        <w:t xml:space="preserve">zkvalitnění komunikace a spolupráce v rovinách: žák -žák, žák -učitel a opačně, </w:t>
      </w:r>
    </w:p>
    <w:p w:rsidR="000E6411" w:rsidRPr="00AB4C50" w:rsidRDefault="000E6411" w:rsidP="000E6411">
      <w:pPr>
        <w:pStyle w:val="Odstavecseseznamem"/>
        <w:numPr>
          <w:ilvl w:val="0"/>
          <w:numId w:val="28"/>
        </w:numPr>
        <w:autoSpaceDE/>
        <w:autoSpaceDN/>
        <w:rPr>
          <w:sz w:val="24"/>
          <w:szCs w:val="24"/>
        </w:rPr>
      </w:pPr>
      <w:r w:rsidRPr="00AB4C50">
        <w:rPr>
          <w:sz w:val="24"/>
          <w:szCs w:val="24"/>
        </w:rPr>
        <w:t>učitel -učitel, učitel -rodič a opačně</w:t>
      </w:r>
    </w:p>
    <w:p w:rsidR="000E6411" w:rsidRPr="00AB4C50" w:rsidRDefault="000E6411" w:rsidP="000E6411">
      <w:pPr>
        <w:pStyle w:val="Odstavecseseznamem"/>
        <w:numPr>
          <w:ilvl w:val="0"/>
          <w:numId w:val="28"/>
        </w:numPr>
        <w:autoSpaceDE/>
        <w:autoSpaceDN/>
        <w:rPr>
          <w:sz w:val="24"/>
          <w:szCs w:val="24"/>
        </w:rPr>
      </w:pPr>
      <w:r w:rsidRPr="00AB4C50">
        <w:rPr>
          <w:sz w:val="24"/>
          <w:szCs w:val="24"/>
        </w:rPr>
        <w:t>výchově žáků ke zdravému životnímu stylu</w:t>
      </w:r>
    </w:p>
    <w:p w:rsidR="000E6411" w:rsidRPr="00AB4C50" w:rsidRDefault="000E6411" w:rsidP="000E6411">
      <w:pPr>
        <w:pStyle w:val="Odstavecseseznamem"/>
        <w:numPr>
          <w:ilvl w:val="0"/>
          <w:numId w:val="28"/>
        </w:numPr>
        <w:autoSpaceDE/>
        <w:autoSpaceDN/>
        <w:rPr>
          <w:sz w:val="24"/>
          <w:szCs w:val="24"/>
        </w:rPr>
      </w:pPr>
      <w:r w:rsidRPr="00AB4C50">
        <w:rPr>
          <w:sz w:val="24"/>
          <w:szCs w:val="24"/>
        </w:rPr>
        <w:t>zvýšení odolnosti dětí a mládeže vůči sociálně patologickým jevům</w:t>
      </w:r>
    </w:p>
    <w:p w:rsidR="000E6411" w:rsidRPr="00AB4C50" w:rsidRDefault="000E6411" w:rsidP="000E6411">
      <w:pPr>
        <w:pStyle w:val="Odstavecseseznamem"/>
        <w:numPr>
          <w:ilvl w:val="0"/>
          <w:numId w:val="28"/>
        </w:numPr>
        <w:autoSpaceDE/>
        <w:autoSpaceDN/>
        <w:rPr>
          <w:sz w:val="24"/>
          <w:szCs w:val="24"/>
        </w:rPr>
      </w:pPr>
      <w:r w:rsidRPr="00AB4C50">
        <w:rPr>
          <w:sz w:val="24"/>
          <w:szCs w:val="24"/>
        </w:rPr>
        <w:t>zlepšení vztahů v třídním kolektivu a celkově příznivého sociálního klimatu ve škole</w:t>
      </w:r>
    </w:p>
    <w:p w:rsidR="000E6411" w:rsidRPr="00AB4C50" w:rsidRDefault="000E6411" w:rsidP="000E6411">
      <w:pPr>
        <w:pStyle w:val="Odstavecseseznamem"/>
        <w:numPr>
          <w:ilvl w:val="0"/>
          <w:numId w:val="28"/>
        </w:numPr>
        <w:autoSpaceDE/>
        <w:autoSpaceDN/>
        <w:rPr>
          <w:sz w:val="24"/>
          <w:szCs w:val="24"/>
        </w:rPr>
      </w:pPr>
      <w:r w:rsidRPr="00AB4C50">
        <w:rPr>
          <w:sz w:val="24"/>
          <w:szCs w:val="24"/>
        </w:rPr>
        <w:t>umění čelit tlaku vrstevníků</w:t>
      </w:r>
    </w:p>
    <w:p w:rsidR="000E6411" w:rsidRPr="00AB4C50" w:rsidRDefault="000E6411" w:rsidP="000E6411">
      <w:pPr>
        <w:pStyle w:val="Odstavecseseznamem"/>
        <w:numPr>
          <w:ilvl w:val="0"/>
          <w:numId w:val="28"/>
        </w:numPr>
        <w:autoSpaceDE/>
        <w:autoSpaceDN/>
        <w:rPr>
          <w:sz w:val="24"/>
          <w:szCs w:val="24"/>
        </w:rPr>
      </w:pPr>
      <w:r w:rsidRPr="00AB4C50">
        <w:rPr>
          <w:sz w:val="24"/>
          <w:szCs w:val="24"/>
        </w:rPr>
        <w:t>schopnosti zařadit se a obstát v kolektivu</w:t>
      </w:r>
    </w:p>
    <w:p w:rsidR="000E6411" w:rsidRPr="00AB4C50" w:rsidRDefault="000E6411" w:rsidP="000E6411">
      <w:pPr>
        <w:pStyle w:val="Odstavecseseznamem"/>
        <w:numPr>
          <w:ilvl w:val="0"/>
          <w:numId w:val="28"/>
        </w:numPr>
        <w:autoSpaceDE/>
        <w:autoSpaceDN/>
        <w:rPr>
          <w:sz w:val="24"/>
          <w:szCs w:val="24"/>
        </w:rPr>
      </w:pPr>
      <w:r w:rsidRPr="00AB4C50">
        <w:rPr>
          <w:sz w:val="24"/>
          <w:szCs w:val="24"/>
        </w:rPr>
        <w:t>umění se sebeovládat</w:t>
      </w:r>
    </w:p>
    <w:p w:rsidR="000E6411" w:rsidRPr="00AB4C50" w:rsidRDefault="000E6411" w:rsidP="000E6411">
      <w:pPr>
        <w:pStyle w:val="Odstavecseseznamem"/>
        <w:numPr>
          <w:ilvl w:val="0"/>
          <w:numId w:val="28"/>
        </w:numPr>
        <w:autoSpaceDE/>
        <w:autoSpaceDN/>
        <w:rPr>
          <w:sz w:val="24"/>
          <w:szCs w:val="24"/>
        </w:rPr>
      </w:pPr>
      <w:r w:rsidRPr="00AB4C50">
        <w:rPr>
          <w:sz w:val="24"/>
          <w:szCs w:val="24"/>
        </w:rPr>
        <w:t>umění si vážit sebe samého</w:t>
      </w:r>
    </w:p>
    <w:p w:rsidR="000E6411" w:rsidRPr="00AB4C50" w:rsidRDefault="000E6411" w:rsidP="000E6411">
      <w:pPr>
        <w:pStyle w:val="Odstavecseseznamem"/>
        <w:numPr>
          <w:ilvl w:val="0"/>
          <w:numId w:val="28"/>
        </w:numPr>
        <w:autoSpaceDE/>
        <w:autoSpaceDN/>
        <w:rPr>
          <w:sz w:val="24"/>
          <w:szCs w:val="24"/>
        </w:rPr>
      </w:pPr>
      <w:r w:rsidRPr="00AB4C50">
        <w:rPr>
          <w:sz w:val="24"/>
          <w:szCs w:val="24"/>
        </w:rPr>
        <w:t>pochopení zásad slušného chování</w:t>
      </w:r>
    </w:p>
    <w:p w:rsidR="000E6411" w:rsidRPr="00AB4C50" w:rsidRDefault="000E6411" w:rsidP="000E6411">
      <w:pPr>
        <w:pStyle w:val="Odstavecseseznamem"/>
        <w:numPr>
          <w:ilvl w:val="0"/>
          <w:numId w:val="28"/>
        </w:numPr>
        <w:autoSpaceDE/>
        <w:autoSpaceDN/>
        <w:rPr>
          <w:sz w:val="24"/>
          <w:szCs w:val="24"/>
        </w:rPr>
      </w:pPr>
      <w:r w:rsidRPr="00AB4C50">
        <w:rPr>
          <w:sz w:val="24"/>
          <w:szCs w:val="24"/>
        </w:rPr>
        <w:t>umění správně trávit volný čas</w:t>
      </w:r>
    </w:p>
    <w:p w:rsidR="000E6411" w:rsidRDefault="000E6411" w:rsidP="000E6411">
      <w:pPr>
        <w:pStyle w:val="Odstavecseseznamem"/>
        <w:numPr>
          <w:ilvl w:val="0"/>
          <w:numId w:val="28"/>
        </w:numPr>
        <w:autoSpaceDE/>
        <w:autoSpaceDN/>
        <w:rPr>
          <w:sz w:val="24"/>
          <w:szCs w:val="24"/>
        </w:rPr>
      </w:pPr>
      <w:r w:rsidRPr="00AB4C50">
        <w:rPr>
          <w:sz w:val="24"/>
          <w:szCs w:val="24"/>
        </w:rPr>
        <w:t>zapojení žáků do školních a mimoškolních aktivit</w:t>
      </w:r>
    </w:p>
    <w:p w:rsidR="002C0CBD" w:rsidRDefault="002C0CBD" w:rsidP="002C0CBD">
      <w:pPr>
        <w:pStyle w:val="Odstavecseseznamem"/>
        <w:autoSpaceDE/>
        <w:autoSpaceDN/>
        <w:rPr>
          <w:sz w:val="24"/>
          <w:szCs w:val="24"/>
        </w:rPr>
      </w:pPr>
    </w:p>
    <w:p w:rsidR="002C0CBD" w:rsidRDefault="002C0CBD" w:rsidP="002C0CBD">
      <w:pPr>
        <w:pStyle w:val="Odstavecseseznamem"/>
        <w:autoSpaceDE/>
        <w:autoSpaceDN/>
        <w:rPr>
          <w:sz w:val="24"/>
          <w:szCs w:val="24"/>
        </w:rPr>
      </w:pPr>
    </w:p>
    <w:p w:rsidR="002C0CBD" w:rsidRPr="00AB4C50" w:rsidRDefault="002C0CBD" w:rsidP="002C0CBD">
      <w:pPr>
        <w:pStyle w:val="Odstavecseseznamem"/>
        <w:autoSpaceDE/>
        <w:autoSpaceDN/>
        <w:rPr>
          <w:sz w:val="24"/>
          <w:szCs w:val="24"/>
        </w:rPr>
      </w:pPr>
    </w:p>
    <w:p w:rsidR="000E6411" w:rsidRPr="000E6411" w:rsidRDefault="000E6411" w:rsidP="000E6411">
      <w:pPr>
        <w:pStyle w:val="Odstavecseseznamem"/>
        <w:numPr>
          <w:ilvl w:val="0"/>
          <w:numId w:val="28"/>
        </w:numPr>
        <w:autoSpaceDE/>
        <w:autoSpaceDN/>
        <w:rPr>
          <w:sz w:val="24"/>
          <w:szCs w:val="24"/>
        </w:rPr>
      </w:pPr>
      <w:r w:rsidRPr="00AB4C50">
        <w:rPr>
          <w:sz w:val="24"/>
          <w:szCs w:val="24"/>
        </w:rPr>
        <w:t>vytvoření lepších stravovacích návyků dětí</w:t>
      </w:r>
    </w:p>
    <w:p w:rsidR="000E6411" w:rsidRDefault="000E6411" w:rsidP="000E6411">
      <w:pPr>
        <w:rPr>
          <w:b/>
          <w:sz w:val="24"/>
          <w:szCs w:val="24"/>
        </w:rPr>
      </w:pPr>
    </w:p>
    <w:p w:rsidR="000E6411" w:rsidRDefault="000E6411" w:rsidP="000E6411">
      <w:pPr>
        <w:rPr>
          <w:b/>
          <w:sz w:val="28"/>
          <w:szCs w:val="28"/>
        </w:rPr>
      </w:pPr>
      <w:r w:rsidRPr="00232E83">
        <w:rPr>
          <w:b/>
          <w:sz w:val="28"/>
          <w:szCs w:val="28"/>
        </w:rPr>
        <w:t xml:space="preserve">III. Zaměření </w:t>
      </w:r>
      <w:r>
        <w:rPr>
          <w:b/>
          <w:sz w:val="28"/>
          <w:szCs w:val="28"/>
        </w:rPr>
        <w:t>minimálního preventivního pro</w:t>
      </w:r>
      <w:r w:rsidRPr="00232E83">
        <w:rPr>
          <w:b/>
          <w:sz w:val="28"/>
          <w:szCs w:val="28"/>
        </w:rPr>
        <w:t>gramu</w:t>
      </w:r>
    </w:p>
    <w:p w:rsidR="000E6411" w:rsidRPr="00232E83" w:rsidRDefault="000E6411" w:rsidP="000E6411">
      <w:pPr>
        <w:rPr>
          <w:b/>
          <w:sz w:val="28"/>
          <w:szCs w:val="28"/>
        </w:rPr>
      </w:pPr>
    </w:p>
    <w:p w:rsidR="000E6411" w:rsidRPr="00AB4C50" w:rsidRDefault="000E6411" w:rsidP="000E6411">
      <w:pPr>
        <w:rPr>
          <w:sz w:val="24"/>
          <w:szCs w:val="24"/>
        </w:rPr>
      </w:pPr>
      <w:r w:rsidRPr="00AB4C50">
        <w:rPr>
          <w:b/>
          <w:sz w:val="24"/>
          <w:szCs w:val="24"/>
        </w:rPr>
        <w:t>1. Cíl:</w:t>
      </w:r>
      <w:r w:rsidRPr="00AB4C50">
        <w:rPr>
          <w:sz w:val="24"/>
          <w:szCs w:val="24"/>
        </w:rPr>
        <w:tab/>
      </w:r>
    </w:p>
    <w:p w:rsidR="000E6411" w:rsidRPr="00AB4C50" w:rsidRDefault="000E6411" w:rsidP="000E6411">
      <w:pPr>
        <w:rPr>
          <w:b/>
          <w:sz w:val="24"/>
          <w:szCs w:val="24"/>
        </w:rPr>
      </w:pPr>
      <w:r w:rsidRPr="00AB4C50">
        <w:rPr>
          <w:sz w:val="24"/>
          <w:szCs w:val="24"/>
        </w:rPr>
        <w:t xml:space="preserve"> Bezpečné a zdravé klima třídy, prevence kyberšikany.</w:t>
      </w:r>
    </w:p>
    <w:p w:rsidR="000E6411" w:rsidRPr="00AB4C50" w:rsidRDefault="000E6411" w:rsidP="000E6411">
      <w:pPr>
        <w:jc w:val="both"/>
        <w:rPr>
          <w:sz w:val="24"/>
          <w:szCs w:val="24"/>
        </w:rPr>
      </w:pPr>
      <w:r w:rsidRPr="00AB4C50">
        <w:rPr>
          <w:b/>
          <w:sz w:val="24"/>
          <w:szCs w:val="24"/>
        </w:rPr>
        <w:t>2. Důvod</w:t>
      </w:r>
      <w:r w:rsidRPr="00AB4C50">
        <w:rPr>
          <w:sz w:val="24"/>
          <w:szCs w:val="24"/>
        </w:rPr>
        <w:t xml:space="preserve">:   </w:t>
      </w:r>
    </w:p>
    <w:p w:rsidR="000E6411" w:rsidRPr="00AB4C50" w:rsidRDefault="000E6411" w:rsidP="000E6411">
      <w:pPr>
        <w:jc w:val="both"/>
        <w:rPr>
          <w:bCs/>
          <w:sz w:val="24"/>
          <w:szCs w:val="24"/>
        </w:rPr>
      </w:pPr>
      <w:r w:rsidRPr="00AB4C50">
        <w:rPr>
          <w:rStyle w:val="Siln"/>
          <w:b w:val="0"/>
        </w:rPr>
        <w:t>Mluvíme-li o třídním klimatu, máme na mysli náladu, atmosféru a vztahy mezi dětmi ve třídě nebo mezi třídním kolektivem a pedagogy. Příjemné, pozitivní, na společnou práci zaměřené klima má do velké míry vliv na efektivnější osvojování učiva. V podstatě všichni vyučující (nejvíce pak třídní učitelé) neustále sledují třídní klima a usilují o to, aby bylo co nejpříjemnější pro všechny. V dětském kolektivu se může jakákoliv odlišnost stát příčinou konfliktu, problematické chování se přitom může objevit i ve zdánlivě bezproblémové třídě.</w:t>
      </w:r>
    </w:p>
    <w:p w:rsidR="000E6411" w:rsidRPr="00AB4C50" w:rsidRDefault="000E6411" w:rsidP="000E6411">
      <w:pPr>
        <w:pStyle w:val="Bezmezer"/>
        <w:jc w:val="both"/>
        <w:rPr>
          <w:rFonts w:ascii="Times New Roman" w:hAnsi="Times New Roman" w:cs="Times New Roman"/>
          <w:b/>
          <w:sz w:val="24"/>
          <w:szCs w:val="24"/>
        </w:rPr>
      </w:pPr>
      <w:r w:rsidRPr="00AB4C50">
        <w:rPr>
          <w:rFonts w:ascii="Times New Roman" w:hAnsi="Times New Roman" w:cs="Times New Roman"/>
          <w:b/>
          <w:sz w:val="24"/>
          <w:szCs w:val="24"/>
        </w:rPr>
        <w:t xml:space="preserve">3. Stav: </w:t>
      </w:r>
    </w:p>
    <w:p w:rsidR="000E6411" w:rsidRPr="00AB4C50" w:rsidRDefault="000E6411" w:rsidP="000E6411">
      <w:pPr>
        <w:pStyle w:val="Bezmezer"/>
        <w:jc w:val="both"/>
        <w:rPr>
          <w:rFonts w:ascii="Times New Roman" w:hAnsi="Times New Roman" w:cs="Times New Roman"/>
          <w:b/>
          <w:sz w:val="24"/>
          <w:szCs w:val="24"/>
        </w:rPr>
      </w:pPr>
      <w:r w:rsidRPr="00AB4C50">
        <w:rPr>
          <w:rFonts w:ascii="Times New Roman" w:hAnsi="Times New Roman" w:cs="Times New Roman"/>
          <w:sz w:val="24"/>
          <w:szCs w:val="24"/>
        </w:rPr>
        <w:t>Každý učitel má zájem, aby bylo na základě důvěry a vzájemného respektu navozeno vstřícné a podnětné prostředí a partnerský vztah mezi žáky a učiteli a co možná nejlepší vztahy mezi žáky navzájem. Chování žáků ve třídě je ovlivňováno nejen způsobem výuky, ale i sociálním prostředím, v němž se pohybují.</w:t>
      </w:r>
    </w:p>
    <w:p w:rsidR="000E6411" w:rsidRPr="00AB4C50" w:rsidRDefault="000E6411" w:rsidP="000E6411">
      <w:pPr>
        <w:jc w:val="both"/>
        <w:rPr>
          <w:b/>
          <w:sz w:val="24"/>
          <w:szCs w:val="24"/>
        </w:rPr>
      </w:pPr>
    </w:p>
    <w:p w:rsidR="000E6411" w:rsidRPr="00AB4C50" w:rsidRDefault="000E6411" w:rsidP="000E6411">
      <w:pPr>
        <w:jc w:val="both"/>
        <w:rPr>
          <w:b/>
          <w:sz w:val="24"/>
          <w:szCs w:val="24"/>
        </w:rPr>
      </w:pPr>
      <w:r w:rsidRPr="00AB4C50">
        <w:rPr>
          <w:b/>
          <w:sz w:val="24"/>
          <w:szCs w:val="24"/>
        </w:rPr>
        <w:t xml:space="preserve">4. Práce vyučujících </w:t>
      </w:r>
    </w:p>
    <w:p w:rsidR="000E6411" w:rsidRPr="00AB4C50" w:rsidRDefault="000E6411" w:rsidP="000E6411">
      <w:pPr>
        <w:jc w:val="both"/>
        <w:rPr>
          <w:b/>
          <w:sz w:val="24"/>
          <w:szCs w:val="24"/>
        </w:rPr>
      </w:pPr>
      <w:r w:rsidRPr="00AB4C50">
        <w:rPr>
          <w:sz w:val="24"/>
          <w:szCs w:val="24"/>
        </w:rPr>
        <w:t>Doporučovány jsou pravidelné třídnické hodiny a práce v kruhu. I bez třídnických hodin dokáže učitel vytvořit bezpečné prostředí pro všechny. Ve vyučovacím procesu využívají motivace k danému učivu tak, aby vedli žáky k pozitivním činnostem. Dle potřeby spolupracují s výchovným poradcem či metodikem prevence, který se dle potřeby vyučujícího zapojí do výchovného procesu a snaží se co nejvíce přispět k pozitivnímu řešení vzniklých situací.</w:t>
      </w:r>
    </w:p>
    <w:p w:rsidR="000E6411" w:rsidRPr="00AB4C50" w:rsidRDefault="000E6411" w:rsidP="000E6411">
      <w:pPr>
        <w:rPr>
          <w:b/>
          <w:noProof/>
          <w:sz w:val="24"/>
          <w:szCs w:val="24"/>
        </w:rPr>
      </w:pPr>
      <w:r w:rsidRPr="00AB4C50">
        <w:rPr>
          <w:b/>
          <w:noProof/>
          <w:sz w:val="24"/>
          <w:szCs w:val="24"/>
        </w:rPr>
        <w:t>5. Metody preventivní práce se žáky</w:t>
      </w:r>
    </w:p>
    <w:p w:rsidR="000E6411" w:rsidRPr="00AB4C50" w:rsidRDefault="000E6411" w:rsidP="000E6411">
      <w:pPr>
        <w:rPr>
          <w:noProof/>
          <w:sz w:val="24"/>
          <w:szCs w:val="24"/>
        </w:rPr>
      </w:pPr>
      <w:r w:rsidRPr="00AB4C50">
        <w:rPr>
          <w:noProof/>
          <w:sz w:val="24"/>
          <w:szCs w:val="24"/>
        </w:rPr>
        <w:t xml:space="preserve"> V rámci výuky a dle aktuálních problémů v daném třídním kolektivu budeme nadále využívat metod a nástrojů, které se osvědčily:</w:t>
      </w:r>
    </w:p>
    <w:p w:rsidR="000E6411" w:rsidRPr="00AB4C50" w:rsidRDefault="000E6411" w:rsidP="000E6411">
      <w:pPr>
        <w:rPr>
          <w:noProof/>
          <w:sz w:val="24"/>
          <w:szCs w:val="24"/>
        </w:rPr>
      </w:pPr>
      <w:r w:rsidRPr="00AB4C50">
        <w:rPr>
          <w:noProof/>
          <w:sz w:val="24"/>
          <w:szCs w:val="24"/>
        </w:rPr>
        <w:t>◦</w:t>
      </w:r>
      <w:r>
        <w:rPr>
          <w:noProof/>
          <w:sz w:val="24"/>
          <w:szCs w:val="24"/>
        </w:rPr>
        <w:t xml:space="preserve">  </w:t>
      </w:r>
      <w:r w:rsidRPr="00AB4C50">
        <w:rPr>
          <w:noProof/>
          <w:sz w:val="24"/>
          <w:szCs w:val="24"/>
        </w:rPr>
        <w:t>samostatná práce (plakáty, koláže..)</w:t>
      </w:r>
    </w:p>
    <w:p w:rsidR="000E6411" w:rsidRPr="00AB4C50" w:rsidRDefault="000E6411" w:rsidP="000E6411">
      <w:pPr>
        <w:rPr>
          <w:noProof/>
          <w:sz w:val="24"/>
          <w:szCs w:val="24"/>
        </w:rPr>
      </w:pPr>
      <w:r w:rsidRPr="00AB4C50">
        <w:rPr>
          <w:noProof/>
          <w:sz w:val="24"/>
          <w:szCs w:val="24"/>
        </w:rPr>
        <w:t xml:space="preserve">◦  párová nebo skupinová práce ve třídě </w:t>
      </w:r>
    </w:p>
    <w:p w:rsidR="000E6411" w:rsidRPr="00AB4C50" w:rsidRDefault="000E6411" w:rsidP="000E6411">
      <w:pPr>
        <w:rPr>
          <w:noProof/>
          <w:sz w:val="24"/>
          <w:szCs w:val="24"/>
        </w:rPr>
      </w:pPr>
      <w:r w:rsidRPr="00AB4C50">
        <w:rPr>
          <w:noProof/>
          <w:sz w:val="24"/>
          <w:szCs w:val="24"/>
        </w:rPr>
        <w:t xml:space="preserve">◦  besedy, diskuse ◦  tvorba pravidel třídy, stmelovací hry, hry na rozvoj sociálních dovedností       </w:t>
      </w:r>
    </w:p>
    <w:p w:rsidR="000E6411" w:rsidRPr="00AB4C50" w:rsidRDefault="000E6411" w:rsidP="000E6411">
      <w:pPr>
        <w:rPr>
          <w:noProof/>
          <w:sz w:val="24"/>
          <w:szCs w:val="24"/>
        </w:rPr>
      </w:pPr>
      <w:r w:rsidRPr="00AB4C50">
        <w:rPr>
          <w:noProof/>
          <w:sz w:val="24"/>
          <w:szCs w:val="24"/>
        </w:rPr>
        <w:t xml:space="preserve">◦  projektové dny, dílny </w:t>
      </w:r>
    </w:p>
    <w:p w:rsidR="000E6411" w:rsidRPr="00AB4C50" w:rsidRDefault="000E6411" w:rsidP="000E6411">
      <w:pPr>
        <w:rPr>
          <w:noProof/>
          <w:sz w:val="24"/>
          <w:szCs w:val="24"/>
        </w:rPr>
      </w:pPr>
      <w:r w:rsidRPr="00AB4C50">
        <w:rPr>
          <w:noProof/>
          <w:sz w:val="24"/>
          <w:szCs w:val="24"/>
        </w:rPr>
        <w:t xml:space="preserve">◦  schránka důvěry </w:t>
      </w:r>
    </w:p>
    <w:p w:rsidR="000E6411" w:rsidRPr="00AB4C50" w:rsidRDefault="000E6411" w:rsidP="000E6411">
      <w:pPr>
        <w:rPr>
          <w:noProof/>
          <w:sz w:val="24"/>
          <w:szCs w:val="24"/>
        </w:rPr>
      </w:pPr>
      <w:r w:rsidRPr="00AB4C50">
        <w:rPr>
          <w:noProof/>
          <w:sz w:val="24"/>
          <w:szCs w:val="24"/>
        </w:rPr>
        <w:t xml:space="preserve">◦  konzultační hodiny a emailové schránky pracovníků školního poradenského pracoviště </w:t>
      </w:r>
    </w:p>
    <w:p w:rsidR="000E6411" w:rsidRPr="00AB4C50" w:rsidRDefault="000E6411" w:rsidP="000E6411">
      <w:pPr>
        <w:rPr>
          <w:noProof/>
          <w:sz w:val="24"/>
          <w:szCs w:val="24"/>
        </w:rPr>
      </w:pPr>
      <w:r w:rsidRPr="00AB4C50">
        <w:rPr>
          <w:noProof/>
          <w:sz w:val="24"/>
          <w:szCs w:val="24"/>
        </w:rPr>
        <w:t xml:space="preserve">Výuka témat související s prevencí sociálně patologických jevů probíhá mezipředmětově. Se žáky pracujeme také  v rámci třídnických hodin (seznámení se školním řádem, pravidla třídy, podpora spolupráce....),  k preventivním aktivitám využíváme i výjezdů třídy (poznání žáků, stmelení kolektivu...), jednorázových akcí v případě potřeby (intervence nebo přednáška školního poradenského pracoviště, dotazníková šetření, sociometrie).  </w:t>
      </w:r>
    </w:p>
    <w:p w:rsidR="000E6411" w:rsidRPr="00AB4C50" w:rsidRDefault="000E6411" w:rsidP="000E6411">
      <w:pPr>
        <w:jc w:val="both"/>
        <w:rPr>
          <w:b/>
          <w:noProof/>
          <w:sz w:val="24"/>
          <w:szCs w:val="24"/>
        </w:rPr>
      </w:pPr>
      <w:r w:rsidRPr="00AB4C50">
        <w:rPr>
          <w:b/>
          <w:noProof/>
          <w:sz w:val="24"/>
          <w:szCs w:val="24"/>
        </w:rPr>
        <w:t xml:space="preserve">6. Jednorázové akce, příležitostné aktivity </w:t>
      </w:r>
    </w:p>
    <w:p w:rsidR="000E6411" w:rsidRPr="00AB4C50" w:rsidRDefault="000E6411" w:rsidP="000E6411">
      <w:pPr>
        <w:jc w:val="both"/>
        <w:rPr>
          <w:sz w:val="24"/>
          <w:szCs w:val="24"/>
        </w:rPr>
      </w:pPr>
      <w:r w:rsidRPr="00AB4C50">
        <w:rPr>
          <w:noProof/>
          <w:sz w:val="24"/>
          <w:szCs w:val="24"/>
        </w:rPr>
        <w:t xml:space="preserve">◦  </w:t>
      </w:r>
      <w:r w:rsidRPr="00AB4C50">
        <w:rPr>
          <w:sz w:val="24"/>
          <w:szCs w:val="24"/>
        </w:rPr>
        <w:t>spolupráce s Policií ČR (prevence)</w:t>
      </w:r>
    </w:p>
    <w:p w:rsidR="000E6411" w:rsidRPr="00AB4C50" w:rsidRDefault="000E6411" w:rsidP="000E6411">
      <w:pPr>
        <w:jc w:val="both"/>
        <w:rPr>
          <w:noProof/>
          <w:sz w:val="24"/>
          <w:szCs w:val="24"/>
        </w:rPr>
      </w:pPr>
      <w:r w:rsidRPr="00AB4C50">
        <w:rPr>
          <w:noProof/>
          <w:sz w:val="24"/>
          <w:szCs w:val="24"/>
        </w:rPr>
        <w:t xml:space="preserve">◦  zájmové kroužky </w:t>
      </w:r>
    </w:p>
    <w:p w:rsidR="000E6411" w:rsidRPr="00AB4C50" w:rsidRDefault="000E6411" w:rsidP="000E6411">
      <w:pPr>
        <w:jc w:val="both"/>
        <w:rPr>
          <w:noProof/>
          <w:sz w:val="24"/>
          <w:szCs w:val="24"/>
        </w:rPr>
      </w:pPr>
      <w:r w:rsidRPr="00AB4C50">
        <w:rPr>
          <w:noProof/>
          <w:sz w:val="24"/>
          <w:szCs w:val="24"/>
        </w:rPr>
        <w:t>◦ Vánoční a Velikonoční jarmark</w:t>
      </w:r>
    </w:p>
    <w:p w:rsidR="000E6411" w:rsidRPr="00AB4C50" w:rsidRDefault="000E6411" w:rsidP="000E6411">
      <w:pPr>
        <w:jc w:val="both"/>
        <w:rPr>
          <w:noProof/>
          <w:sz w:val="24"/>
          <w:szCs w:val="24"/>
        </w:rPr>
      </w:pPr>
      <w:r w:rsidRPr="00AB4C50">
        <w:rPr>
          <w:noProof/>
          <w:sz w:val="24"/>
          <w:szCs w:val="24"/>
        </w:rPr>
        <w:t>◦ Mikulášská a Vánoční besídka</w:t>
      </w:r>
    </w:p>
    <w:p w:rsidR="000E6411" w:rsidRPr="00AB4C50" w:rsidRDefault="000E6411" w:rsidP="000E6411">
      <w:pPr>
        <w:jc w:val="both"/>
        <w:rPr>
          <w:noProof/>
          <w:sz w:val="24"/>
          <w:szCs w:val="24"/>
        </w:rPr>
      </w:pPr>
      <w:r w:rsidRPr="00AB4C50">
        <w:rPr>
          <w:noProof/>
          <w:sz w:val="24"/>
          <w:szCs w:val="24"/>
        </w:rPr>
        <w:t xml:space="preserve">◦ dny otevřených dveří </w:t>
      </w:r>
    </w:p>
    <w:p w:rsidR="000E6411" w:rsidRPr="00AB4C50" w:rsidRDefault="000E6411" w:rsidP="000E6411">
      <w:pPr>
        <w:jc w:val="both"/>
        <w:rPr>
          <w:noProof/>
          <w:sz w:val="24"/>
          <w:szCs w:val="24"/>
        </w:rPr>
      </w:pPr>
      <w:r w:rsidRPr="00AB4C50">
        <w:rPr>
          <w:noProof/>
          <w:sz w:val="24"/>
          <w:szCs w:val="24"/>
        </w:rPr>
        <w:t xml:space="preserve">◦  olympiády </w:t>
      </w:r>
    </w:p>
    <w:p w:rsidR="000E6411" w:rsidRPr="00AB4C50" w:rsidRDefault="000E6411" w:rsidP="000E6411">
      <w:pPr>
        <w:jc w:val="both"/>
        <w:rPr>
          <w:noProof/>
          <w:sz w:val="24"/>
          <w:szCs w:val="24"/>
        </w:rPr>
      </w:pPr>
      <w:r w:rsidRPr="00AB4C50">
        <w:rPr>
          <w:noProof/>
          <w:sz w:val="24"/>
          <w:szCs w:val="24"/>
        </w:rPr>
        <w:t xml:space="preserve">◦  sportovní turnaje </w:t>
      </w:r>
    </w:p>
    <w:p w:rsidR="000E6411" w:rsidRPr="00AB4C50" w:rsidRDefault="000E6411" w:rsidP="000E6411">
      <w:pPr>
        <w:jc w:val="both"/>
        <w:rPr>
          <w:noProof/>
          <w:sz w:val="24"/>
          <w:szCs w:val="24"/>
        </w:rPr>
      </w:pPr>
      <w:r w:rsidRPr="00AB4C50">
        <w:rPr>
          <w:noProof/>
          <w:sz w:val="24"/>
          <w:szCs w:val="24"/>
        </w:rPr>
        <w:t xml:space="preserve">◦  exkurze </w:t>
      </w:r>
    </w:p>
    <w:p w:rsidR="000E6411" w:rsidRPr="00AB4C50" w:rsidRDefault="000E6411" w:rsidP="000E6411">
      <w:pPr>
        <w:jc w:val="both"/>
        <w:rPr>
          <w:noProof/>
          <w:sz w:val="24"/>
          <w:szCs w:val="24"/>
        </w:rPr>
      </w:pPr>
      <w:r w:rsidRPr="00AB4C50">
        <w:rPr>
          <w:noProof/>
          <w:sz w:val="24"/>
          <w:szCs w:val="24"/>
        </w:rPr>
        <w:t xml:space="preserve">◦ návštěvy muzea, divadla, kina </w:t>
      </w:r>
    </w:p>
    <w:p w:rsidR="000E6411" w:rsidRDefault="000E6411" w:rsidP="000E6411">
      <w:pPr>
        <w:jc w:val="both"/>
        <w:rPr>
          <w:noProof/>
          <w:sz w:val="24"/>
          <w:szCs w:val="24"/>
        </w:rPr>
      </w:pPr>
      <w:r w:rsidRPr="00AB4C50">
        <w:rPr>
          <w:noProof/>
          <w:sz w:val="24"/>
          <w:szCs w:val="24"/>
        </w:rPr>
        <w:t>◦  3., 4. ročník bruslení</w:t>
      </w:r>
    </w:p>
    <w:p w:rsidR="002C0CBD" w:rsidRDefault="002C0CBD" w:rsidP="000E6411">
      <w:pPr>
        <w:jc w:val="both"/>
        <w:rPr>
          <w:noProof/>
          <w:sz w:val="24"/>
          <w:szCs w:val="24"/>
        </w:rPr>
      </w:pPr>
    </w:p>
    <w:p w:rsidR="002C0CBD" w:rsidRPr="00AB4C50" w:rsidRDefault="002C0CBD" w:rsidP="000E6411">
      <w:pPr>
        <w:jc w:val="both"/>
        <w:rPr>
          <w:noProof/>
          <w:sz w:val="24"/>
          <w:szCs w:val="24"/>
        </w:rPr>
      </w:pPr>
    </w:p>
    <w:p w:rsidR="000E6411" w:rsidRPr="00AB4C50" w:rsidRDefault="000E6411" w:rsidP="000E6411">
      <w:pPr>
        <w:jc w:val="both"/>
        <w:rPr>
          <w:noProof/>
          <w:sz w:val="24"/>
          <w:szCs w:val="24"/>
        </w:rPr>
      </w:pPr>
    </w:p>
    <w:p w:rsidR="000E6411" w:rsidRPr="00AB4C50" w:rsidRDefault="000E6411" w:rsidP="000E6411">
      <w:pPr>
        <w:jc w:val="both"/>
        <w:rPr>
          <w:noProof/>
          <w:sz w:val="24"/>
          <w:szCs w:val="24"/>
        </w:rPr>
      </w:pPr>
      <w:r w:rsidRPr="00AB4C50">
        <w:rPr>
          <w:b/>
          <w:sz w:val="24"/>
          <w:szCs w:val="24"/>
        </w:rPr>
        <w:t xml:space="preserve">7. </w:t>
      </w:r>
      <w:r w:rsidRPr="00AB4C50">
        <w:rPr>
          <w:b/>
          <w:noProof/>
          <w:sz w:val="24"/>
          <w:szCs w:val="24"/>
        </w:rPr>
        <w:t xml:space="preserve"> Spolupráce s organizacemi mimo školu</w:t>
      </w:r>
      <w:r w:rsidRPr="00AB4C50">
        <w:rPr>
          <w:noProof/>
          <w:sz w:val="24"/>
          <w:szCs w:val="24"/>
        </w:rPr>
        <w:t xml:space="preserve"> </w:t>
      </w:r>
    </w:p>
    <w:p w:rsidR="000E6411" w:rsidRPr="00AB4C50" w:rsidRDefault="000E6411" w:rsidP="000E6411">
      <w:pPr>
        <w:jc w:val="both"/>
        <w:rPr>
          <w:noProof/>
          <w:sz w:val="24"/>
          <w:szCs w:val="24"/>
        </w:rPr>
      </w:pPr>
      <w:r w:rsidRPr="00AB4C50">
        <w:rPr>
          <w:noProof/>
          <w:sz w:val="24"/>
          <w:szCs w:val="24"/>
        </w:rPr>
        <w:t xml:space="preserve">◦ PPP – šetření, metodická, poradenská pomoc, IVP </w:t>
      </w:r>
    </w:p>
    <w:p w:rsidR="000E6411" w:rsidRDefault="000E6411" w:rsidP="000E6411">
      <w:pPr>
        <w:jc w:val="both"/>
        <w:rPr>
          <w:noProof/>
          <w:sz w:val="24"/>
          <w:szCs w:val="24"/>
        </w:rPr>
      </w:pPr>
      <w:r w:rsidRPr="00AB4C50">
        <w:rPr>
          <w:noProof/>
          <w:sz w:val="24"/>
          <w:szCs w:val="24"/>
        </w:rPr>
        <w:t>◦ SPC – šetření, metodická, poradenská pomoc</w:t>
      </w:r>
    </w:p>
    <w:p w:rsidR="000E6411" w:rsidRPr="00AB4C50" w:rsidRDefault="000E6411" w:rsidP="000E6411">
      <w:pPr>
        <w:jc w:val="both"/>
        <w:rPr>
          <w:noProof/>
          <w:sz w:val="24"/>
          <w:szCs w:val="24"/>
        </w:rPr>
      </w:pPr>
    </w:p>
    <w:p w:rsidR="000E6411" w:rsidRPr="00AB4C50" w:rsidRDefault="000E6411" w:rsidP="000E6411">
      <w:pPr>
        <w:jc w:val="both"/>
        <w:rPr>
          <w:sz w:val="24"/>
          <w:szCs w:val="24"/>
        </w:rPr>
      </w:pPr>
      <w:r w:rsidRPr="00AB4C50">
        <w:rPr>
          <w:b/>
          <w:sz w:val="24"/>
          <w:szCs w:val="24"/>
        </w:rPr>
        <w:t>8. Harmonogram školních projektů</w:t>
      </w:r>
    </w:p>
    <w:p w:rsidR="000E6411" w:rsidRPr="00AB4C50" w:rsidRDefault="000E6411" w:rsidP="000E6411">
      <w:pPr>
        <w:rPr>
          <w:b/>
          <w:sz w:val="24"/>
          <w:szCs w:val="24"/>
        </w:rPr>
      </w:pPr>
      <w:r w:rsidRPr="00AB4C50">
        <w:rPr>
          <w:b/>
          <w:sz w:val="24"/>
          <w:szCs w:val="24"/>
        </w:rPr>
        <w:t>ZÁŘÍ</w:t>
      </w:r>
    </w:p>
    <w:p w:rsidR="000E6411" w:rsidRPr="00AB4C50" w:rsidRDefault="000E6411" w:rsidP="000E6411">
      <w:pPr>
        <w:numPr>
          <w:ilvl w:val="0"/>
          <w:numId w:val="40"/>
        </w:numPr>
        <w:autoSpaceDE/>
        <w:autoSpaceDN/>
        <w:spacing w:before="100" w:beforeAutospacing="1" w:after="100" w:afterAutospacing="1"/>
        <w:ind w:left="840"/>
        <w:textAlignment w:val="baseline"/>
        <w:rPr>
          <w:color w:val="222222"/>
          <w:sz w:val="24"/>
          <w:szCs w:val="24"/>
          <w:bdr w:val="none" w:sz="0" w:space="0" w:color="auto" w:frame="1"/>
        </w:rPr>
      </w:pPr>
      <w:r w:rsidRPr="00AB4C50">
        <w:rPr>
          <w:color w:val="222222"/>
          <w:sz w:val="24"/>
          <w:szCs w:val="24"/>
          <w:bdr w:val="none" w:sz="0" w:space="0" w:color="auto" w:frame="1"/>
        </w:rPr>
        <w:t>Dopravní výchova na PC, centrum Amavet 1. – 2. ročník</w:t>
      </w:r>
    </w:p>
    <w:p w:rsidR="000E6411" w:rsidRPr="00AB4C50" w:rsidRDefault="000E6411" w:rsidP="000E6411">
      <w:pPr>
        <w:numPr>
          <w:ilvl w:val="0"/>
          <w:numId w:val="40"/>
        </w:numPr>
        <w:autoSpaceDE/>
        <w:autoSpaceDN/>
        <w:spacing w:before="100" w:beforeAutospacing="1" w:after="100" w:afterAutospacing="1"/>
        <w:ind w:left="840"/>
        <w:textAlignment w:val="baseline"/>
        <w:rPr>
          <w:color w:val="222222"/>
          <w:sz w:val="24"/>
          <w:szCs w:val="24"/>
          <w:bdr w:val="none" w:sz="0" w:space="0" w:color="auto" w:frame="1"/>
        </w:rPr>
      </w:pPr>
      <w:r w:rsidRPr="00AB4C50">
        <w:rPr>
          <w:color w:val="222222"/>
          <w:sz w:val="24"/>
          <w:szCs w:val="24"/>
          <w:bdr w:val="none" w:sz="0" w:space="0" w:color="auto" w:frame="1"/>
        </w:rPr>
        <w:t xml:space="preserve">Ekologický výukový program pracoviště Jezírko 1.-2. ročník </w:t>
      </w:r>
    </w:p>
    <w:p w:rsidR="000E6411" w:rsidRPr="00AB4C50" w:rsidRDefault="000E6411" w:rsidP="000E6411">
      <w:pPr>
        <w:numPr>
          <w:ilvl w:val="0"/>
          <w:numId w:val="40"/>
        </w:numPr>
        <w:autoSpaceDE/>
        <w:autoSpaceDN/>
        <w:spacing w:before="100" w:beforeAutospacing="1" w:after="100" w:afterAutospacing="1"/>
        <w:ind w:left="840"/>
        <w:textAlignment w:val="baseline"/>
        <w:rPr>
          <w:color w:val="222222"/>
          <w:sz w:val="24"/>
          <w:szCs w:val="24"/>
          <w:bdr w:val="none" w:sz="0" w:space="0" w:color="auto" w:frame="1"/>
        </w:rPr>
      </w:pPr>
      <w:r w:rsidRPr="00AB4C50">
        <w:rPr>
          <w:color w:val="222222"/>
          <w:sz w:val="24"/>
          <w:szCs w:val="24"/>
          <w:bdr w:val="none" w:sz="0" w:space="0" w:color="auto" w:frame="1"/>
        </w:rPr>
        <w:t>Knihovna Jiřího Mahena 1.-3. třída</w:t>
      </w:r>
    </w:p>
    <w:p w:rsidR="000E6411" w:rsidRPr="00AB4C50" w:rsidRDefault="000E6411" w:rsidP="000E6411">
      <w:pPr>
        <w:numPr>
          <w:ilvl w:val="0"/>
          <w:numId w:val="40"/>
        </w:numPr>
        <w:autoSpaceDE/>
        <w:autoSpaceDN/>
        <w:spacing w:before="100" w:beforeAutospacing="1" w:after="100" w:afterAutospacing="1"/>
        <w:ind w:left="840"/>
        <w:textAlignment w:val="baseline"/>
        <w:rPr>
          <w:color w:val="222222"/>
          <w:sz w:val="24"/>
          <w:szCs w:val="24"/>
          <w:bdr w:val="none" w:sz="0" w:space="0" w:color="auto" w:frame="1"/>
        </w:rPr>
      </w:pPr>
      <w:r w:rsidRPr="00AB4C50">
        <w:rPr>
          <w:color w:val="222222"/>
          <w:sz w:val="24"/>
          <w:szCs w:val="24"/>
          <w:bdr w:val="none" w:sz="0" w:space="0" w:color="auto" w:frame="1"/>
        </w:rPr>
        <w:t xml:space="preserve">Výstava Babí léto a Motýli, Botanická zahrada a arboretum Mendelovy Univerzity, </w:t>
      </w:r>
      <w:r w:rsidRPr="00AB4C50">
        <w:rPr>
          <w:color w:val="222222"/>
          <w:sz w:val="24"/>
          <w:szCs w:val="24"/>
          <w:bdr w:val="none" w:sz="0" w:space="0" w:color="auto" w:frame="1"/>
        </w:rPr>
        <w:br/>
        <w:t>1.-5. ročník</w:t>
      </w:r>
    </w:p>
    <w:p w:rsidR="000E6411" w:rsidRPr="00AB4C50" w:rsidRDefault="000E6411" w:rsidP="000E6411">
      <w:pPr>
        <w:numPr>
          <w:ilvl w:val="0"/>
          <w:numId w:val="40"/>
        </w:numPr>
        <w:autoSpaceDE/>
        <w:autoSpaceDN/>
        <w:spacing w:before="100" w:beforeAutospacing="1" w:after="100" w:afterAutospacing="1"/>
        <w:ind w:left="840"/>
        <w:textAlignment w:val="baseline"/>
        <w:rPr>
          <w:color w:val="222222"/>
          <w:sz w:val="24"/>
          <w:szCs w:val="24"/>
          <w:bdr w:val="none" w:sz="0" w:space="0" w:color="auto" w:frame="1"/>
        </w:rPr>
      </w:pPr>
      <w:r w:rsidRPr="00AB4C50">
        <w:rPr>
          <w:color w:val="222222"/>
          <w:sz w:val="24"/>
          <w:szCs w:val="24"/>
          <w:bdr w:val="none" w:sz="0" w:space="0" w:color="auto" w:frame="1"/>
        </w:rPr>
        <w:t>Návštěva divadla 4. ročník</w:t>
      </w:r>
    </w:p>
    <w:p w:rsidR="000E6411" w:rsidRPr="00AB4C50" w:rsidRDefault="000E6411" w:rsidP="000E6411">
      <w:pPr>
        <w:rPr>
          <w:b/>
          <w:sz w:val="24"/>
          <w:szCs w:val="24"/>
        </w:rPr>
      </w:pPr>
      <w:r w:rsidRPr="00AB4C50">
        <w:rPr>
          <w:b/>
          <w:sz w:val="24"/>
          <w:szCs w:val="24"/>
        </w:rPr>
        <w:t>ŘÍJEN</w:t>
      </w:r>
    </w:p>
    <w:p w:rsidR="000E6411" w:rsidRPr="00AB4C50" w:rsidRDefault="000E6411" w:rsidP="000E6411">
      <w:pPr>
        <w:numPr>
          <w:ilvl w:val="0"/>
          <w:numId w:val="40"/>
        </w:numPr>
        <w:autoSpaceDE/>
        <w:autoSpaceDN/>
        <w:spacing w:before="100" w:beforeAutospacing="1" w:after="100" w:afterAutospacing="1"/>
        <w:ind w:left="840"/>
        <w:textAlignment w:val="baseline"/>
        <w:rPr>
          <w:color w:val="222222"/>
          <w:sz w:val="24"/>
          <w:szCs w:val="24"/>
          <w:bdr w:val="none" w:sz="0" w:space="0" w:color="auto" w:frame="1"/>
        </w:rPr>
      </w:pPr>
      <w:r w:rsidRPr="00AB4C50">
        <w:rPr>
          <w:color w:val="222222"/>
          <w:sz w:val="24"/>
          <w:szCs w:val="24"/>
          <w:bdr w:val="none" w:sz="0" w:space="0" w:color="auto" w:frame="1"/>
        </w:rPr>
        <w:t>1</w:t>
      </w:r>
      <w:r>
        <w:rPr>
          <w:color w:val="222222"/>
          <w:sz w:val="24"/>
          <w:szCs w:val="24"/>
          <w:bdr w:val="none" w:sz="0" w:space="0" w:color="auto" w:frame="1"/>
        </w:rPr>
        <w:t>0</w:t>
      </w:r>
      <w:r w:rsidRPr="00AB4C50">
        <w:rPr>
          <w:color w:val="222222"/>
          <w:sz w:val="24"/>
          <w:szCs w:val="24"/>
          <w:bdr w:val="none" w:sz="0" w:space="0" w:color="auto" w:frame="1"/>
        </w:rPr>
        <w:t>.10. Drakiáda v Soběšicích</w:t>
      </w:r>
    </w:p>
    <w:p w:rsidR="000E6411" w:rsidRPr="00AB4C50" w:rsidRDefault="000E6411" w:rsidP="000E6411">
      <w:pPr>
        <w:numPr>
          <w:ilvl w:val="0"/>
          <w:numId w:val="40"/>
        </w:numPr>
        <w:autoSpaceDE/>
        <w:autoSpaceDN/>
        <w:spacing w:before="100" w:beforeAutospacing="1" w:after="100" w:afterAutospacing="1"/>
        <w:ind w:left="840"/>
        <w:textAlignment w:val="baseline"/>
        <w:rPr>
          <w:color w:val="222222"/>
          <w:sz w:val="24"/>
          <w:szCs w:val="24"/>
          <w:bdr w:val="none" w:sz="0" w:space="0" w:color="auto" w:frame="1"/>
        </w:rPr>
      </w:pPr>
      <w:r w:rsidRPr="00AB4C50">
        <w:rPr>
          <w:color w:val="222222"/>
          <w:sz w:val="24"/>
          <w:szCs w:val="24"/>
          <w:bdr w:val="none" w:sz="0" w:space="0" w:color="auto" w:frame="1"/>
        </w:rPr>
        <w:t>Brněnské pověsti – procházka Brnem 3</w:t>
      </w:r>
      <w:r>
        <w:rPr>
          <w:color w:val="222222"/>
          <w:sz w:val="24"/>
          <w:szCs w:val="24"/>
          <w:bdr w:val="none" w:sz="0" w:space="0" w:color="auto" w:frame="1"/>
        </w:rPr>
        <w:t xml:space="preserve"> </w:t>
      </w:r>
      <w:r w:rsidRPr="00AB4C50">
        <w:rPr>
          <w:color w:val="222222"/>
          <w:sz w:val="24"/>
          <w:szCs w:val="24"/>
          <w:bdr w:val="none" w:sz="0" w:space="0" w:color="auto" w:frame="1"/>
        </w:rPr>
        <w:t>-</w:t>
      </w:r>
      <w:r>
        <w:rPr>
          <w:color w:val="222222"/>
          <w:sz w:val="24"/>
          <w:szCs w:val="24"/>
          <w:bdr w:val="none" w:sz="0" w:space="0" w:color="auto" w:frame="1"/>
        </w:rPr>
        <w:t xml:space="preserve"> </w:t>
      </w:r>
      <w:r w:rsidRPr="00AB4C50">
        <w:rPr>
          <w:color w:val="222222"/>
          <w:sz w:val="24"/>
          <w:szCs w:val="24"/>
          <w:bdr w:val="none" w:sz="0" w:space="0" w:color="auto" w:frame="1"/>
        </w:rPr>
        <w:t>4. ročník</w:t>
      </w:r>
    </w:p>
    <w:p w:rsidR="000E6411" w:rsidRPr="00AB4C50" w:rsidRDefault="000E6411" w:rsidP="000E6411">
      <w:pPr>
        <w:pStyle w:val="Odstavecseseznamem"/>
        <w:ind w:left="0"/>
        <w:rPr>
          <w:b/>
          <w:color w:val="0070C0"/>
          <w:sz w:val="24"/>
          <w:szCs w:val="24"/>
        </w:rPr>
      </w:pPr>
      <w:r w:rsidRPr="00AB4C50">
        <w:rPr>
          <w:b/>
          <w:sz w:val="24"/>
          <w:szCs w:val="24"/>
        </w:rPr>
        <w:t>LISTOPAD</w:t>
      </w:r>
    </w:p>
    <w:p w:rsidR="000E6411" w:rsidRPr="00AB4C50" w:rsidRDefault="000E6411" w:rsidP="000E6411">
      <w:pPr>
        <w:numPr>
          <w:ilvl w:val="0"/>
          <w:numId w:val="40"/>
        </w:numPr>
        <w:autoSpaceDE/>
        <w:autoSpaceDN/>
        <w:spacing w:before="100" w:beforeAutospacing="1" w:after="100" w:afterAutospacing="1"/>
        <w:ind w:left="840"/>
        <w:textAlignment w:val="baseline"/>
        <w:rPr>
          <w:color w:val="222222"/>
          <w:sz w:val="21"/>
          <w:szCs w:val="21"/>
        </w:rPr>
      </w:pPr>
      <w:r>
        <w:rPr>
          <w:color w:val="222222"/>
          <w:sz w:val="24"/>
          <w:szCs w:val="24"/>
          <w:bdr w:val="none" w:sz="0" w:space="0" w:color="auto" w:frame="1"/>
        </w:rPr>
        <w:t>1</w:t>
      </w:r>
      <w:r w:rsidRPr="00AB4C50">
        <w:rPr>
          <w:color w:val="222222"/>
          <w:sz w:val="24"/>
          <w:szCs w:val="24"/>
          <w:bdr w:val="none" w:sz="0" w:space="0" w:color="auto" w:frame="1"/>
        </w:rPr>
        <w:t xml:space="preserve">. 11. Dýňový den </w:t>
      </w:r>
    </w:p>
    <w:p w:rsidR="000E6411" w:rsidRPr="00AB4C50" w:rsidRDefault="000E6411" w:rsidP="000E6411">
      <w:pPr>
        <w:numPr>
          <w:ilvl w:val="0"/>
          <w:numId w:val="40"/>
        </w:numPr>
        <w:autoSpaceDE/>
        <w:autoSpaceDN/>
        <w:spacing w:before="100" w:beforeAutospacing="1" w:after="100" w:afterAutospacing="1"/>
        <w:ind w:left="840"/>
        <w:textAlignment w:val="baseline"/>
        <w:rPr>
          <w:color w:val="222222"/>
          <w:sz w:val="21"/>
          <w:szCs w:val="21"/>
        </w:rPr>
      </w:pPr>
      <w:r>
        <w:rPr>
          <w:color w:val="222222"/>
          <w:sz w:val="24"/>
          <w:szCs w:val="24"/>
          <w:bdr w:val="none" w:sz="0" w:space="0" w:color="auto" w:frame="1"/>
        </w:rPr>
        <w:t xml:space="preserve">22. 11. a </w:t>
      </w:r>
      <w:r w:rsidRPr="00AB4C50">
        <w:rPr>
          <w:color w:val="222222"/>
          <w:sz w:val="24"/>
          <w:szCs w:val="24"/>
          <w:bdr w:val="none" w:sz="0" w:space="0" w:color="auto" w:frame="1"/>
        </w:rPr>
        <w:t>29. 11. Den otevřených dveří (1. - 5. ročník)</w:t>
      </w:r>
    </w:p>
    <w:p w:rsidR="000E6411" w:rsidRPr="00AB4C50" w:rsidRDefault="000E6411" w:rsidP="000E6411">
      <w:pPr>
        <w:numPr>
          <w:ilvl w:val="0"/>
          <w:numId w:val="40"/>
        </w:numPr>
        <w:autoSpaceDE/>
        <w:autoSpaceDN/>
        <w:spacing w:before="100" w:beforeAutospacing="1" w:after="100" w:afterAutospacing="1"/>
        <w:ind w:left="840"/>
        <w:textAlignment w:val="baseline"/>
        <w:rPr>
          <w:color w:val="222222"/>
          <w:sz w:val="24"/>
          <w:szCs w:val="24"/>
        </w:rPr>
      </w:pPr>
      <w:r w:rsidRPr="00AB4C50">
        <w:rPr>
          <w:color w:val="222222"/>
          <w:sz w:val="24"/>
          <w:szCs w:val="24"/>
        </w:rPr>
        <w:t xml:space="preserve">Empík cyklista 4. tř. </w:t>
      </w:r>
    </w:p>
    <w:p w:rsidR="000E6411" w:rsidRPr="00AB4C50" w:rsidRDefault="000E6411" w:rsidP="000E6411">
      <w:pPr>
        <w:rPr>
          <w:b/>
          <w:sz w:val="24"/>
          <w:szCs w:val="24"/>
        </w:rPr>
      </w:pPr>
      <w:r w:rsidRPr="00AB4C50">
        <w:rPr>
          <w:b/>
          <w:sz w:val="24"/>
          <w:szCs w:val="24"/>
        </w:rPr>
        <w:t>PROSINEC</w:t>
      </w:r>
    </w:p>
    <w:p w:rsidR="000E6411" w:rsidRPr="00AB4C50" w:rsidRDefault="000E6411" w:rsidP="000E6411">
      <w:pPr>
        <w:numPr>
          <w:ilvl w:val="0"/>
          <w:numId w:val="41"/>
        </w:numPr>
        <w:autoSpaceDE/>
        <w:autoSpaceDN/>
        <w:spacing w:before="100" w:beforeAutospacing="1" w:after="100" w:afterAutospacing="1"/>
        <w:ind w:left="840"/>
        <w:textAlignment w:val="baseline"/>
        <w:rPr>
          <w:color w:val="222222"/>
          <w:sz w:val="21"/>
          <w:szCs w:val="21"/>
        </w:rPr>
      </w:pPr>
      <w:r w:rsidRPr="00AB4C50">
        <w:rPr>
          <w:color w:val="222222"/>
          <w:sz w:val="24"/>
          <w:szCs w:val="24"/>
          <w:bdr w:val="none" w:sz="0" w:space="0" w:color="auto" w:frame="1"/>
        </w:rPr>
        <w:t>5. 12. Mikuláš</w:t>
      </w:r>
    </w:p>
    <w:p w:rsidR="000E6411" w:rsidRPr="00AB4C50" w:rsidRDefault="000E6411" w:rsidP="000E6411">
      <w:pPr>
        <w:numPr>
          <w:ilvl w:val="0"/>
          <w:numId w:val="41"/>
        </w:numPr>
        <w:autoSpaceDE/>
        <w:autoSpaceDN/>
        <w:spacing w:before="100" w:beforeAutospacing="1" w:after="100" w:afterAutospacing="1"/>
        <w:ind w:left="840"/>
        <w:textAlignment w:val="baseline"/>
        <w:rPr>
          <w:color w:val="222222"/>
          <w:sz w:val="21"/>
          <w:szCs w:val="21"/>
        </w:rPr>
      </w:pPr>
      <w:r w:rsidRPr="00AB4C50">
        <w:rPr>
          <w:color w:val="222222"/>
          <w:sz w:val="24"/>
          <w:szCs w:val="24"/>
          <w:bdr w:val="none" w:sz="0" w:space="0" w:color="auto" w:frame="1"/>
        </w:rPr>
        <w:t>13. 12. Den otevřených dveří pro rodiče předškoláků</w:t>
      </w:r>
    </w:p>
    <w:p w:rsidR="000E6411" w:rsidRPr="00AB4C50" w:rsidRDefault="000E6411" w:rsidP="000E6411">
      <w:pPr>
        <w:numPr>
          <w:ilvl w:val="0"/>
          <w:numId w:val="41"/>
        </w:numPr>
        <w:autoSpaceDE/>
        <w:autoSpaceDN/>
        <w:spacing w:before="100" w:beforeAutospacing="1" w:after="100" w:afterAutospacing="1"/>
        <w:ind w:left="840"/>
        <w:textAlignment w:val="baseline"/>
        <w:rPr>
          <w:color w:val="222222"/>
          <w:sz w:val="21"/>
          <w:szCs w:val="21"/>
        </w:rPr>
      </w:pPr>
      <w:r w:rsidRPr="00AB4C50">
        <w:rPr>
          <w:color w:val="222222"/>
          <w:sz w:val="24"/>
          <w:szCs w:val="24"/>
          <w:bdr w:val="none" w:sz="0" w:space="0" w:color="auto" w:frame="1"/>
        </w:rPr>
        <w:t>20. 12. Vánoční dílny</w:t>
      </w:r>
    </w:p>
    <w:p w:rsidR="000E6411" w:rsidRPr="00AB4C50" w:rsidRDefault="000E6411" w:rsidP="000E6411">
      <w:pPr>
        <w:numPr>
          <w:ilvl w:val="0"/>
          <w:numId w:val="41"/>
        </w:numPr>
        <w:autoSpaceDE/>
        <w:autoSpaceDN/>
        <w:spacing w:before="100" w:beforeAutospacing="1" w:after="100" w:afterAutospacing="1"/>
        <w:ind w:left="840"/>
        <w:textAlignment w:val="baseline"/>
        <w:rPr>
          <w:color w:val="222222"/>
          <w:sz w:val="21"/>
          <w:szCs w:val="21"/>
        </w:rPr>
      </w:pPr>
      <w:r w:rsidRPr="00AB4C50">
        <w:rPr>
          <w:color w:val="222222"/>
          <w:sz w:val="24"/>
          <w:szCs w:val="24"/>
          <w:bdr w:val="none" w:sz="0" w:space="0" w:color="auto" w:frame="1"/>
        </w:rPr>
        <w:t>21. 12. Jarmark pro rodiče</w:t>
      </w:r>
    </w:p>
    <w:p w:rsidR="000E6411" w:rsidRPr="00AB4C50" w:rsidRDefault="000E6411" w:rsidP="000E6411">
      <w:pPr>
        <w:numPr>
          <w:ilvl w:val="0"/>
          <w:numId w:val="41"/>
        </w:numPr>
        <w:autoSpaceDE/>
        <w:autoSpaceDN/>
        <w:spacing w:before="100" w:beforeAutospacing="1" w:after="100" w:afterAutospacing="1"/>
        <w:ind w:left="840"/>
        <w:textAlignment w:val="baseline"/>
        <w:rPr>
          <w:color w:val="222222"/>
          <w:sz w:val="21"/>
          <w:szCs w:val="21"/>
        </w:rPr>
      </w:pPr>
      <w:r w:rsidRPr="00AB4C50">
        <w:rPr>
          <w:color w:val="222222"/>
          <w:sz w:val="24"/>
          <w:szCs w:val="24"/>
          <w:bdr w:val="none" w:sz="0" w:space="0" w:color="auto" w:frame="1"/>
        </w:rPr>
        <w:t>22. 12. Besídky žáků ve třídách</w:t>
      </w:r>
    </w:p>
    <w:p w:rsidR="000E6411" w:rsidRPr="00AB4C50" w:rsidRDefault="000E6411" w:rsidP="000E6411">
      <w:pPr>
        <w:rPr>
          <w:b/>
          <w:sz w:val="24"/>
          <w:szCs w:val="24"/>
        </w:rPr>
      </w:pPr>
      <w:r w:rsidRPr="00AB4C50">
        <w:rPr>
          <w:b/>
          <w:sz w:val="24"/>
          <w:szCs w:val="24"/>
        </w:rPr>
        <w:t>ÚNOR</w:t>
      </w:r>
    </w:p>
    <w:p w:rsidR="000E6411" w:rsidRPr="00AB4C50" w:rsidRDefault="000E6411" w:rsidP="000E6411">
      <w:pPr>
        <w:numPr>
          <w:ilvl w:val="0"/>
          <w:numId w:val="42"/>
        </w:numPr>
        <w:autoSpaceDE/>
        <w:autoSpaceDN/>
        <w:spacing w:before="100" w:beforeAutospacing="1" w:after="345" w:afterAutospacing="1" w:line="345" w:lineRule="atLeast"/>
        <w:textAlignment w:val="baseline"/>
        <w:rPr>
          <w:color w:val="4C4C4C"/>
          <w:sz w:val="21"/>
          <w:szCs w:val="21"/>
        </w:rPr>
      </w:pPr>
      <w:r>
        <w:rPr>
          <w:color w:val="222222"/>
          <w:sz w:val="24"/>
          <w:szCs w:val="24"/>
          <w:bdr w:val="none" w:sz="0" w:space="0" w:color="auto" w:frame="1"/>
        </w:rPr>
        <w:t xml:space="preserve">ŠvPř České Petrovice 19. 2. – </w:t>
      </w:r>
      <w:r w:rsidRPr="00AB4C50">
        <w:rPr>
          <w:color w:val="222222"/>
          <w:sz w:val="24"/>
          <w:szCs w:val="24"/>
          <w:bdr w:val="none" w:sz="0" w:space="0" w:color="auto" w:frame="1"/>
        </w:rPr>
        <w:t xml:space="preserve">24. 2. 2022 (3., 4. ročník) </w:t>
      </w:r>
    </w:p>
    <w:p w:rsidR="000E6411" w:rsidRPr="00AB4C50" w:rsidRDefault="000E6411" w:rsidP="000E6411">
      <w:pPr>
        <w:numPr>
          <w:ilvl w:val="0"/>
          <w:numId w:val="42"/>
        </w:numPr>
        <w:autoSpaceDE/>
        <w:autoSpaceDN/>
        <w:spacing w:before="100" w:beforeAutospacing="1" w:after="345" w:afterAutospacing="1" w:line="345" w:lineRule="atLeast"/>
        <w:textAlignment w:val="baseline"/>
        <w:rPr>
          <w:sz w:val="21"/>
          <w:szCs w:val="21"/>
        </w:rPr>
      </w:pPr>
      <w:r>
        <w:rPr>
          <w:sz w:val="24"/>
          <w:szCs w:val="24"/>
          <w:bdr w:val="none" w:sz="0" w:space="0" w:color="auto" w:frame="1"/>
        </w:rPr>
        <w:t>14</w:t>
      </w:r>
      <w:r w:rsidRPr="00AB4C50">
        <w:rPr>
          <w:sz w:val="24"/>
          <w:szCs w:val="24"/>
          <w:bdr w:val="none" w:sz="0" w:space="0" w:color="auto" w:frame="1"/>
        </w:rPr>
        <w:t>. 2. Den otevřených dveří pro rodiče předškoláků</w:t>
      </w:r>
    </w:p>
    <w:p w:rsidR="000E6411" w:rsidRPr="00AB4C50" w:rsidRDefault="000E6411" w:rsidP="000E6411">
      <w:pPr>
        <w:numPr>
          <w:ilvl w:val="0"/>
          <w:numId w:val="42"/>
        </w:numPr>
        <w:autoSpaceDE/>
        <w:autoSpaceDN/>
        <w:spacing w:before="100" w:beforeAutospacing="1" w:after="345" w:afterAutospacing="1" w:line="345" w:lineRule="atLeast"/>
        <w:textAlignment w:val="baseline"/>
        <w:rPr>
          <w:color w:val="4C4C4C"/>
          <w:sz w:val="21"/>
          <w:szCs w:val="21"/>
        </w:rPr>
      </w:pPr>
      <w:r w:rsidRPr="00AB4C50">
        <w:rPr>
          <w:color w:val="222222"/>
          <w:sz w:val="24"/>
          <w:szCs w:val="24"/>
          <w:bdr w:val="none" w:sz="0" w:space="0" w:color="auto" w:frame="1"/>
        </w:rPr>
        <w:t xml:space="preserve">14. 2. Recitační soutěž – školní kolo </w:t>
      </w:r>
    </w:p>
    <w:p w:rsidR="000E6411" w:rsidRPr="00AB4C50" w:rsidRDefault="000E6411" w:rsidP="000E6411">
      <w:pPr>
        <w:rPr>
          <w:b/>
          <w:sz w:val="24"/>
          <w:szCs w:val="24"/>
        </w:rPr>
      </w:pPr>
      <w:r w:rsidRPr="00AB4C50">
        <w:rPr>
          <w:b/>
          <w:sz w:val="24"/>
          <w:szCs w:val="24"/>
        </w:rPr>
        <w:t>BŘEZEN</w:t>
      </w:r>
    </w:p>
    <w:p w:rsidR="000E6411" w:rsidRPr="00AB4C50" w:rsidRDefault="000E6411" w:rsidP="000E6411">
      <w:pPr>
        <w:numPr>
          <w:ilvl w:val="0"/>
          <w:numId w:val="43"/>
        </w:numPr>
        <w:autoSpaceDE/>
        <w:autoSpaceDN/>
        <w:spacing w:before="100" w:beforeAutospacing="1" w:after="100" w:afterAutospacing="1"/>
        <w:ind w:left="840"/>
        <w:textAlignment w:val="baseline"/>
        <w:rPr>
          <w:color w:val="222222"/>
          <w:sz w:val="21"/>
          <w:szCs w:val="21"/>
        </w:rPr>
      </w:pPr>
      <w:r w:rsidRPr="00AB4C50">
        <w:rPr>
          <w:color w:val="222222"/>
          <w:sz w:val="24"/>
          <w:szCs w:val="24"/>
          <w:bdr w:val="none" w:sz="0" w:space="0" w:color="auto" w:frame="1"/>
        </w:rPr>
        <w:t>7. 3. Den otevřených dveří (1. - 4. ročník)</w:t>
      </w:r>
    </w:p>
    <w:p w:rsidR="000E6411" w:rsidRPr="00AB4C50" w:rsidRDefault="000E6411" w:rsidP="000E6411">
      <w:pPr>
        <w:numPr>
          <w:ilvl w:val="0"/>
          <w:numId w:val="43"/>
        </w:numPr>
        <w:autoSpaceDE/>
        <w:autoSpaceDN/>
        <w:spacing w:before="100" w:beforeAutospacing="1" w:after="100" w:afterAutospacing="1"/>
        <w:ind w:left="840"/>
        <w:textAlignment w:val="baseline"/>
        <w:rPr>
          <w:color w:val="222222"/>
          <w:sz w:val="21"/>
          <w:szCs w:val="21"/>
        </w:rPr>
      </w:pPr>
      <w:r w:rsidRPr="00AB4C50">
        <w:rPr>
          <w:color w:val="222222"/>
          <w:sz w:val="24"/>
          <w:szCs w:val="24"/>
          <w:bdr w:val="none" w:sz="0" w:space="0" w:color="auto" w:frame="1"/>
        </w:rPr>
        <w:t xml:space="preserve">Městské kolo recitační soutěže </w:t>
      </w:r>
      <w:r w:rsidRPr="00AB4C50">
        <w:rPr>
          <w:sz w:val="24"/>
          <w:szCs w:val="24"/>
        </w:rPr>
        <w:t xml:space="preserve">         </w:t>
      </w:r>
    </w:p>
    <w:p w:rsidR="000E6411" w:rsidRPr="00AB4C50" w:rsidRDefault="000E6411" w:rsidP="000E6411">
      <w:pPr>
        <w:numPr>
          <w:ilvl w:val="0"/>
          <w:numId w:val="43"/>
        </w:numPr>
        <w:autoSpaceDE/>
        <w:autoSpaceDN/>
        <w:spacing w:before="100" w:beforeAutospacing="1" w:after="100" w:afterAutospacing="1"/>
        <w:ind w:left="840"/>
        <w:textAlignment w:val="baseline"/>
        <w:rPr>
          <w:color w:val="222222"/>
          <w:sz w:val="21"/>
          <w:szCs w:val="21"/>
        </w:rPr>
      </w:pPr>
      <w:r w:rsidRPr="00AB4C50">
        <w:rPr>
          <w:color w:val="222222"/>
          <w:sz w:val="24"/>
          <w:szCs w:val="24"/>
          <w:bdr w:val="none" w:sz="0" w:space="0" w:color="auto" w:frame="1"/>
        </w:rPr>
        <w:t>Ekologický výukový program pracoviště Jezírko</w:t>
      </w:r>
      <w:r w:rsidRPr="00AB4C50">
        <w:rPr>
          <w:sz w:val="24"/>
          <w:szCs w:val="24"/>
        </w:rPr>
        <w:t xml:space="preserve"> 3., 4. třída</w:t>
      </w:r>
    </w:p>
    <w:p w:rsidR="000E6411" w:rsidRPr="00AB4C50" w:rsidRDefault="000E6411" w:rsidP="000E6411">
      <w:pPr>
        <w:numPr>
          <w:ilvl w:val="0"/>
          <w:numId w:val="43"/>
        </w:numPr>
        <w:autoSpaceDE/>
        <w:autoSpaceDN/>
        <w:spacing w:before="100" w:beforeAutospacing="1" w:after="100" w:afterAutospacing="1"/>
        <w:ind w:left="840"/>
        <w:textAlignment w:val="baseline"/>
        <w:rPr>
          <w:color w:val="222222"/>
          <w:sz w:val="24"/>
          <w:szCs w:val="24"/>
        </w:rPr>
      </w:pPr>
      <w:r w:rsidRPr="00AB4C50">
        <w:rPr>
          <w:color w:val="222222"/>
          <w:sz w:val="24"/>
          <w:szCs w:val="24"/>
        </w:rPr>
        <w:t xml:space="preserve">Empík cyklista 4. tř. </w:t>
      </w:r>
    </w:p>
    <w:p w:rsidR="000E6411" w:rsidRPr="000E6411" w:rsidRDefault="000E6411" w:rsidP="000E6411">
      <w:pPr>
        <w:numPr>
          <w:ilvl w:val="0"/>
          <w:numId w:val="43"/>
        </w:numPr>
        <w:autoSpaceDE/>
        <w:autoSpaceDN/>
        <w:spacing w:before="100" w:beforeAutospacing="1" w:after="100" w:afterAutospacing="1"/>
        <w:ind w:left="840"/>
        <w:textAlignment w:val="baseline"/>
        <w:rPr>
          <w:color w:val="222222"/>
          <w:sz w:val="24"/>
          <w:szCs w:val="24"/>
        </w:rPr>
      </w:pPr>
      <w:r w:rsidRPr="00AB4C50">
        <w:rPr>
          <w:color w:val="222222"/>
          <w:sz w:val="24"/>
          <w:szCs w:val="24"/>
        </w:rPr>
        <w:t xml:space="preserve">Foxík městská policie 2., 3. tř. </w:t>
      </w:r>
    </w:p>
    <w:p w:rsidR="002C0CBD" w:rsidRDefault="002C0CBD" w:rsidP="000E6411">
      <w:pPr>
        <w:rPr>
          <w:b/>
          <w:sz w:val="24"/>
          <w:szCs w:val="24"/>
        </w:rPr>
      </w:pPr>
    </w:p>
    <w:p w:rsidR="002C0CBD" w:rsidRDefault="002C0CBD" w:rsidP="000E6411">
      <w:pPr>
        <w:rPr>
          <w:b/>
          <w:sz w:val="24"/>
          <w:szCs w:val="24"/>
        </w:rPr>
      </w:pPr>
    </w:p>
    <w:p w:rsidR="002C0CBD" w:rsidRDefault="002C0CBD" w:rsidP="000E6411">
      <w:pPr>
        <w:rPr>
          <w:b/>
          <w:sz w:val="24"/>
          <w:szCs w:val="24"/>
        </w:rPr>
      </w:pPr>
    </w:p>
    <w:p w:rsidR="002C0CBD" w:rsidRDefault="002C0CBD" w:rsidP="000E6411">
      <w:pPr>
        <w:rPr>
          <w:b/>
          <w:sz w:val="24"/>
          <w:szCs w:val="24"/>
        </w:rPr>
      </w:pPr>
    </w:p>
    <w:p w:rsidR="000E6411" w:rsidRPr="00AB4C50" w:rsidRDefault="000E6411" w:rsidP="000E6411">
      <w:pPr>
        <w:rPr>
          <w:b/>
          <w:sz w:val="24"/>
          <w:szCs w:val="24"/>
        </w:rPr>
      </w:pPr>
      <w:r w:rsidRPr="00AB4C50">
        <w:rPr>
          <w:b/>
          <w:sz w:val="24"/>
          <w:szCs w:val="24"/>
        </w:rPr>
        <w:t>DUBEN</w:t>
      </w:r>
    </w:p>
    <w:p w:rsidR="000E6411" w:rsidRPr="00AB4C50" w:rsidRDefault="000E6411" w:rsidP="000E6411">
      <w:pPr>
        <w:numPr>
          <w:ilvl w:val="0"/>
          <w:numId w:val="44"/>
        </w:numPr>
        <w:autoSpaceDE/>
        <w:autoSpaceDN/>
        <w:spacing w:before="100" w:beforeAutospacing="1" w:after="100" w:afterAutospacing="1"/>
        <w:ind w:left="840"/>
        <w:textAlignment w:val="baseline"/>
        <w:rPr>
          <w:color w:val="222222"/>
          <w:sz w:val="21"/>
          <w:szCs w:val="21"/>
        </w:rPr>
      </w:pPr>
      <w:r w:rsidRPr="00AB4C50">
        <w:rPr>
          <w:color w:val="222222"/>
          <w:sz w:val="24"/>
          <w:szCs w:val="24"/>
          <w:bdr w:val="none" w:sz="0" w:space="0" w:color="auto" w:frame="1"/>
        </w:rPr>
        <w:t>3. 4. – 5. 4. Barevné dny</w:t>
      </w:r>
    </w:p>
    <w:p w:rsidR="000E6411" w:rsidRPr="00AB4C50" w:rsidRDefault="000E6411" w:rsidP="000E6411">
      <w:pPr>
        <w:numPr>
          <w:ilvl w:val="0"/>
          <w:numId w:val="44"/>
        </w:numPr>
        <w:autoSpaceDE/>
        <w:autoSpaceDN/>
        <w:spacing w:before="100" w:beforeAutospacing="1" w:after="100" w:afterAutospacing="1"/>
        <w:ind w:left="840"/>
        <w:textAlignment w:val="baseline"/>
        <w:rPr>
          <w:color w:val="222222"/>
          <w:sz w:val="21"/>
          <w:szCs w:val="21"/>
        </w:rPr>
      </w:pPr>
      <w:r w:rsidRPr="00AB4C50">
        <w:rPr>
          <w:color w:val="222222"/>
          <w:sz w:val="24"/>
          <w:szCs w:val="24"/>
          <w:bdr w:val="none" w:sz="0" w:space="0" w:color="auto" w:frame="1"/>
        </w:rPr>
        <w:t>5. 4. Velikonoční dílny – exkurze</w:t>
      </w:r>
    </w:p>
    <w:p w:rsidR="000E6411" w:rsidRPr="00AB4C50" w:rsidRDefault="000E6411" w:rsidP="000E6411">
      <w:pPr>
        <w:numPr>
          <w:ilvl w:val="0"/>
          <w:numId w:val="44"/>
        </w:numPr>
        <w:autoSpaceDE/>
        <w:autoSpaceDN/>
        <w:spacing w:before="100" w:beforeAutospacing="1" w:after="100" w:afterAutospacing="1"/>
        <w:ind w:left="840"/>
        <w:textAlignment w:val="baseline"/>
        <w:rPr>
          <w:color w:val="222222"/>
          <w:sz w:val="21"/>
          <w:szCs w:val="21"/>
        </w:rPr>
      </w:pPr>
      <w:r w:rsidRPr="00AB4C50">
        <w:rPr>
          <w:color w:val="222222"/>
          <w:sz w:val="24"/>
          <w:szCs w:val="24"/>
          <w:bdr w:val="none" w:sz="0" w:space="0" w:color="auto" w:frame="1"/>
        </w:rPr>
        <w:t xml:space="preserve">27.4. Pálení čarodějnic – Soběšice </w:t>
      </w:r>
    </w:p>
    <w:p w:rsidR="000E6411" w:rsidRPr="002C0CBD" w:rsidRDefault="002C0CBD" w:rsidP="000E6411">
      <w:pPr>
        <w:numPr>
          <w:ilvl w:val="0"/>
          <w:numId w:val="44"/>
        </w:numPr>
        <w:autoSpaceDE/>
        <w:autoSpaceDN/>
        <w:spacing w:before="100" w:beforeAutospacing="1" w:after="100" w:afterAutospacing="1"/>
        <w:ind w:left="840"/>
        <w:textAlignment w:val="baseline"/>
        <w:rPr>
          <w:color w:val="222222"/>
          <w:sz w:val="21"/>
          <w:szCs w:val="21"/>
        </w:rPr>
      </w:pPr>
      <w:r>
        <w:rPr>
          <w:color w:val="222222"/>
          <w:sz w:val="24"/>
          <w:szCs w:val="24"/>
          <w:bdr w:val="none" w:sz="0" w:space="0" w:color="auto" w:frame="1"/>
        </w:rPr>
        <w:t>28. 4. Den Země – exkurz</w:t>
      </w:r>
    </w:p>
    <w:p w:rsidR="000E6411" w:rsidRPr="00AB4C50" w:rsidRDefault="000E6411" w:rsidP="000E6411">
      <w:pPr>
        <w:numPr>
          <w:ilvl w:val="0"/>
          <w:numId w:val="44"/>
        </w:numPr>
        <w:autoSpaceDE/>
        <w:autoSpaceDN/>
        <w:spacing w:before="100" w:beforeAutospacing="1" w:after="100" w:afterAutospacing="1"/>
        <w:ind w:left="840"/>
        <w:textAlignment w:val="baseline"/>
        <w:rPr>
          <w:sz w:val="24"/>
          <w:szCs w:val="24"/>
        </w:rPr>
      </w:pPr>
      <w:r w:rsidRPr="00AB4C50">
        <w:rPr>
          <w:color w:val="222222"/>
          <w:sz w:val="24"/>
          <w:szCs w:val="24"/>
        </w:rPr>
        <w:t>Foxík měst</w:t>
      </w:r>
      <w:r w:rsidRPr="00AB4C50">
        <w:rPr>
          <w:sz w:val="24"/>
          <w:szCs w:val="24"/>
        </w:rPr>
        <w:t xml:space="preserve">ská policie 2., 3. tř. </w:t>
      </w:r>
    </w:p>
    <w:p w:rsidR="000E6411" w:rsidRPr="00AB4C50" w:rsidRDefault="000E6411" w:rsidP="000E6411">
      <w:pPr>
        <w:spacing w:before="100" w:beforeAutospacing="1" w:after="100" w:afterAutospacing="1"/>
        <w:textAlignment w:val="baseline"/>
        <w:rPr>
          <w:b/>
          <w:color w:val="365F91" w:themeColor="accent1" w:themeShade="BF"/>
          <w:sz w:val="24"/>
          <w:szCs w:val="24"/>
        </w:rPr>
      </w:pPr>
      <w:r w:rsidRPr="00AB4C50">
        <w:rPr>
          <w:b/>
          <w:sz w:val="24"/>
          <w:szCs w:val="24"/>
        </w:rPr>
        <w:t xml:space="preserve">KVĚTEN </w:t>
      </w:r>
    </w:p>
    <w:p w:rsidR="000E6411" w:rsidRPr="00AB4C50" w:rsidRDefault="000E6411" w:rsidP="000E6411">
      <w:pPr>
        <w:numPr>
          <w:ilvl w:val="0"/>
          <w:numId w:val="43"/>
        </w:numPr>
        <w:autoSpaceDE/>
        <w:autoSpaceDN/>
        <w:spacing w:before="100" w:beforeAutospacing="1" w:after="100" w:afterAutospacing="1"/>
        <w:ind w:left="840"/>
        <w:textAlignment w:val="baseline"/>
        <w:rPr>
          <w:color w:val="222222"/>
          <w:sz w:val="21"/>
          <w:szCs w:val="21"/>
        </w:rPr>
      </w:pPr>
      <w:r w:rsidRPr="00AB4C50">
        <w:rPr>
          <w:color w:val="222222"/>
          <w:sz w:val="24"/>
          <w:szCs w:val="24"/>
          <w:bdr w:val="none" w:sz="0" w:space="0" w:color="auto" w:frame="1"/>
        </w:rPr>
        <w:t>Ekologický výukový program pracoviště Jezírko</w:t>
      </w:r>
      <w:r w:rsidRPr="00AB4C50">
        <w:rPr>
          <w:sz w:val="24"/>
          <w:szCs w:val="24"/>
        </w:rPr>
        <w:t xml:space="preserve"> 3., 4. třída</w:t>
      </w:r>
    </w:p>
    <w:p w:rsidR="000E6411" w:rsidRPr="00AB4C50" w:rsidRDefault="000E6411" w:rsidP="000E6411">
      <w:pPr>
        <w:numPr>
          <w:ilvl w:val="0"/>
          <w:numId w:val="43"/>
        </w:numPr>
        <w:autoSpaceDE/>
        <w:autoSpaceDN/>
        <w:spacing w:before="100" w:beforeAutospacing="1" w:after="100" w:afterAutospacing="1"/>
        <w:ind w:left="840"/>
        <w:textAlignment w:val="baseline"/>
        <w:rPr>
          <w:color w:val="222222"/>
          <w:sz w:val="21"/>
          <w:szCs w:val="21"/>
        </w:rPr>
      </w:pPr>
      <w:r w:rsidRPr="00AB4C50">
        <w:rPr>
          <w:color w:val="222222"/>
          <w:sz w:val="24"/>
          <w:szCs w:val="24"/>
          <w:bdr w:val="none" w:sz="0" w:space="0" w:color="auto" w:frame="1"/>
        </w:rPr>
        <w:t xml:space="preserve">Empík cyklista 4. tř. </w:t>
      </w:r>
    </w:p>
    <w:p w:rsidR="000E6411" w:rsidRPr="00AB4C50" w:rsidRDefault="000E6411" w:rsidP="000E6411">
      <w:pPr>
        <w:numPr>
          <w:ilvl w:val="0"/>
          <w:numId w:val="43"/>
        </w:numPr>
        <w:autoSpaceDE/>
        <w:autoSpaceDN/>
        <w:spacing w:before="100" w:beforeAutospacing="1" w:after="100" w:afterAutospacing="1"/>
        <w:ind w:left="840"/>
        <w:textAlignment w:val="baseline"/>
        <w:rPr>
          <w:color w:val="222222"/>
          <w:sz w:val="24"/>
          <w:szCs w:val="24"/>
        </w:rPr>
      </w:pPr>
      <w:r w:rsidRPr="00AB4C50">
        <w:rPr>
          <w:color w:val="222222"/>
          <w:sz w:val="24"/>
          <w:szCs w:val="24"/>
        </w:rPr>
        <w:t xml:space="preserve">Foxík městská policie 2., 3. tř. </w:t>
      </w:r>
    </w:p>
    <w:p w:rsidR="000E6411" w:rsidRPr="00AB4C50" w:rsidRDefault="000E6411" w:rsidP="000E6411">
      <w:pPr>
        <w:rPr>
          <w:b/>
          <w:sz w:val="24"/>
          <w:szCs w:val="24"/>
        </w:rPr>
      </w:pPr>
      <w:r w:rsidRPr="00AB4C50">
        <w:rPr>
          <w:b/>
          <w:sz w:val="24"/>
          <w:szCs w:val="24"/>
        </w:rPr>
        <w:t>ČERVEN</w:t>
      </w:r>
    </w:p>
    <w:p w:rsidR="000E6411" w:rsidRPr="00AB4C50" w:rsidRDefault="000E6411" w:rsidP="000E6411">
      <w:pPr>
        <w:pStyle w:val="Odstavecseseznamem"/>
        <w:numPr>
          <w:ilvl w:val="0"/>
          <w:numId w:val="45"/>
        </w:numPr>
        <w:autoSpaceDE/>
        <w:autoSpaceDN/>
        <w:spacing w:after="345" w:line="345" w:lineRule="atLeast"/>
        <w:rPr>
          <w:sz w:val="21"/>
          <w:szCs w:val="21"/>
        </w:rPr>
      </w:pPr>
      <w:r>
        <w:rPr>
          <w:sz w:val="24"/>
          <w:szCs w:val="24"/>
          <w:bdr w:val="none" w:sz="0" w:space="0" w:color="auto" w:frame="1"/>
        </w:rPr>
        <w:t xml:space="preserve">12. 6. – 17. 6. 2023 </w:t>
      </w:r>
      <w:r w:rsidRPr="00AB4C50">
        <w:rPr>
          <w:sz w:val="24"/>
          <w:szCs w:val="24"/>
          <w:bdr w:val="none" w:sz="0" w:space="0" w:color="auto" w:frame="1"/>
        </w:rPr>
        <w:t>Škola v přírodě 1. a 2. ročník - Svratka</w:t>
      </w:r>
    </w:p>
    <w:p w:rsidR="000E6411" w:rsidRPr="00AB4C50" w:rsidRDefault="000E6411" w:rsidP="000E6411">
      <w:pPr>
        <w:pStyle w:val="Odstavecseseznamem"/>
        <w:numPr>
          <w:ilvl w:val="0"/>
          <w:numId w:val="45"/>
        </w:numPr>
        <w:autoSpaceDE/>
        <w:autoSpaceDN/>
        <w:spacing w:after="345" w:line="345" w:lineRule="atLeast"/>
        <w:rPr>
          <w:color w:val="4C4C4C"/>
          <w:sz w:val="21"/>
          <w:szCs w:val="21"/>
        </w:rPr>
      </w:pPr>
      <w:r>
        <w:rPr>
          <w:color w:val="222222"/>
          <w:sz w:val="24"/>
          <w:szCs w:val="24"/>
          <w:bdr w:val="none" w:sz="0" w:space="0" w:color="auto" w:frame="1"/>
        </w:rPr>
        <w:t xml:space="preserve">5. 6. - 9. 6. 2023 </w:t>
      </w:r>
      <w:r w:rsidRPr="00AB4C50">
        <w:rPr>
          <w:sz w:val="24"/>
          <w:szCs w:val="24"/>
          <w:bdr w:val="none" w:sz="0" w:space="0" w:color="auto" w:frame="1"/>
        </w:rPr>
        <w:t>Škola v přírodě</w:t>
      </w:r>
      <w:r>
        <w:rPr>
          <w:color w:val="222222"/>
          <w:sz w:val="24"/>
          <w:szCs w:val="24"/>
          <w:bdr w:val="none" w:sz="0" w:space="0" w:color="auto" w:frame="1"/>
        </w:rPr>
        <w:t xml:space="preserve"> </w:t>
      </w:r>
      <w:r w:rsidRPr="00AB4C50">
        <w:rPr>
          <w:color w:val="222222"/>
          <w:sz w:val="24"/>
          <w:szCs w:val="24"/>
          <w:bdr w:val="none" w:sz="0" w:space="0" w:color="auto" w:frame="1"/>
        </w:rPr>
        <w:t>Domanín - 5. ročník</w:t>
      </w:r>
    </w:p>
    <w:p w:rsidR="000E6411" w:rsidRPr="00AB4C50" w:rsidRDefault="000E6411" w:rsidP="000E6411">
      <w:pPr>
        <w:rPr>
          <w:sz w:val="24"/>
          <w:szCs w:val="24"/>
        </w:rPr>
      </w:pPr>
      <w:r w:rsidRPr="00AB4C50">
        <w:rPr>
          <w:sz w:val="24"/>
          <w:szCs w:val="24"/>
        </w:rPr>
        <w:t>Případné změny jsou možné vzhledem k měnící se epidemiologické situaci a intenzitě výskytu onemocnění covid-19.</w:t>
      </w:r>
    </w:p>
    <w:p w:rsidR="000E6411" w:rsidRPr="00AB4C50" w:rsidRDefault="000E6411" w:rsidP="000E6411">
      <w:pPr>
        <w:jc w:val="both"/>
        <w:rPr>
          <w:color w:val="000000"/>
          <w:sz w:val="24"/>
          <w:szCs w:val="24"/>
        </w:rPr>
      </w:pPr>
      <w:r w:rsidRPr="00AB4C50">
        <w:rPr>
          <w:b/>
          <w:bCs/>
          <w:color w:val="000000"/>
          <w:sz w:val="24"/>
          <w:szCs w:val="24"/>
        </w:rPr>
        <w:t xml:space="preserve">9. Spolupráce se zákonnými zástupci </w:t>
      </w:r>
    </w:p>
    <w:p w:rsidR="000E6411" w:rsidRPr="00AB4C50" w:rsidRDefault="000E6411" w:rsidP="000E6411">
      <w:pPr>
        <w:jc w:val="both"/>
        <w:rPr>
          <w:sz w:val="24"/>
          <w:szCs w:val="24"/>
        </w:rPr>
      </w:pPr>
      <w:r w:rsidRPr="00AB4C50">
        <w:rPr>
          <w:color w:val="000000"/>
          <w:sz w:val="24"/>
          <w:szCs w:val="24"/>
        </w:rPr>
        <w:t xml:space="preserve">Stále hledáme nové cesty, jak navázat </w:t>
      </w:r>
      <w:r w:rsidRPr="00AB4C50">
        <w:rPr>
          <w:b/>
          <w:bCs/>
          <w:color w:val="000000"/>
          <w:sz w:val="24"/>
          <w:szCs w:val="24"/>
        </w:rPr>
        <w:t>užší kontakt se zák. zástupci</w:t>
      </w:r>
      <w:r w:rsidRPr="00AB4C50">
        <w:rPr>
          <w:color w:val="000000"/>
          <w:sz w:val="24"/>
          <w:szCs w:val="24"/>
        </w:rPr>
        <w:t xml:space="preserve">, jak vzbudit jejich hlubší zájem o problémy svých dětí a získávání poznatků především v oblasti komunikace a výchovného působení. Často se stává, že zák. zástupci hledají pomoc až v okamžiku, kdy jsou zcela bezradní - kdy si potomek dělá, co chce, a to se cesty k nápravě hledají velmi těžko. </w:t>
      </w:r>
    </w:p>
    <w:p w:rsidR="000E6411" w:rsidRPr="00AB4C50" w:rsidRDefault="000E6411" w:rsidP="000E6411">
      <w:pPr>
        <w:jc w:val="both"/>
        <w:rPr>
          <w:sz w:val="24"/>
          <w:szCs w:val="24"/>
        </w:rPr>
      </w:pPr>
      <w:r w:rsidRPr="00AB4C50">
        <w:rPr>
          <w:color w:val="000000"/>
          <w:sz w:val="24"/>
          <w:szCs w:val="24"/>
        </w:rPr>
        <w:t xml:space="preserve">Rodiče jsou o dění informováni především těmito způsoby: </w:t>
      </w:r>
    </w:p>
    <w:p w:rsidR="000E6411" w:rsidRPr="00AB4C50" w:rsidRDefault="000E6411" w:rsidP="000E6411">
      <w:pPr>
        <w:pStyle w:val="Odstavecseseznamem"/>
        <w:numPr>
          <w:ilvl w:val="0"/>
          <w:numId w:val="29"/>
        </w:numPr>
        <w:autoSpaceDE/>
        <w:autoSpaceDN/>
        <w:spacing w:after="25"/>
        <w:jc w:val="both"/>
        <w:rPr>
          <w:color w:val="000000"/>
          <w:sz w:val="24"/>
          <w:szCs w:val="24"/>
        </w:rPr>
      </w:pPr>
      <w:r w:rsidRPr="00AB4C50">
        <w:rPr>
          <w:color w:val="000000"/>
          <w:sz w:val="24"/>
          <w:szCs w:val="24"/>
        </w:rPr>
        <w:t xml:space="preserve">třídní schůzky, hovorové hodiny </w:t>
      </w:r>
    </w:p>
    <w:p w:rsidR="000E6411" w:rsidRPr="00AB4C50" w:rsidRDefault="000E6411" w:rsidP="000E6411">
      <w:pPr>
        <w:pStyle w:val="Odstavecseseznamem"/>
        <w:numPr>
          <w:ilvl w:val="0"/>
          <w:numId w:val="29"/>
        </w:numPr>
        <w:autoSpaceDE/>
        <w:autoSpaceDN/>
        <w:spacing w:after="25"/>
        <w:jc w:val="both"/>
        <w:rPr>
          <w:color w:val="000000"/>
          <w:sz w:val="24"/>
          <w:szCs w:val="24"/>
        </w:rPr>
      </w:pPr>
      <w:r w:rsidRPr="00AB4C50">
        <w:rPr>
          <w:color w:val="000000"/>
          <w:sz w:val="24"/>
          <w:szCs w:val="24"/>
        </w:rPr>
        <w:t xml:space="preserve">den otevřených dveří </w:t>
      </w:r>
    </w:p>
    <w:p w:rsidR="000E6411" w:rsidRPr="00AB4C50" w:rsidRDefault="000E6411" w:rsidP="000E6411">
      <w:pPr>
        <w:pStyle w:val="Odstavecseseznamem"/>
        <w:numPr>
          <w:ilvl w:val="0"/>
          <w:numId w:val="29"/>
        </w:numPr>
        <w:autoSpaceDE/>
        <w:autoSpaceDN/>
        <w:spacing w:after="25"/>
        <w:jc w:val="both"/>
        <w:rPr>
          <w:color w:val="000000"/>
          <w:sz w:val="24"/>
          <w:szCs w:val="24"/>
        </w:rPr>
      </w:pPr>
      <w:r w:rsidRPr="00AB4C50">
        <w:rPr>
          <w:color w:val="000000"/>
          <w:sz w:val="24"/>
          <w:szCs w:val="24"/>
        </w:rPr>
        <w:t xml:space="preserve">konzultační hodiny </w:t>
      </w:r>
    </w:p>
    <w:p w:rsidR="000E6411" w:rsidRDefault="000E6411" w:rsidP="000E6411">
      <w:pPr>
        <w:pStyle w:val="Odstavecseseznamem"/>
        <w:numPr>
          <w:ilvl w:val="0"/>
          <w:numId w:val="29"/>
        </w:numPr>
        <w:autoSpaceDE/>
        <w:autoSpaceDN/>
        <w:spacing w:after="25"/>
        <w:jc w:val="both"/>
        <w:rPr>
          <w:color w:val="000000"/>
          <w:sz w:val="24"/>
          <w:szCs w:val="24"/>
        </w:rPr>
      </w:pPr>
      <w:r w:rsidRPr="00AB4C50">
        <w:rPr>
          <w:color w:val="000000"/>
          <w:sz w:val="24"/>
          <w:szCs w:val="24"/>
        </w:rPr>
        <w:t>internetové stránky školy</w:t>
      </w:r>
    </w:p>
    <w:p w:rsidR="000E6411" w:rsidRPr="00AB4C50" w:rsidRDefault="000E6411" w:rsidP="000E6411">
      <w:pPr>
        <w:pStyle w:val="Odstavecseseznamem"/>
        <w:autoSpaceDE/>
        <w:autoSpaceDN/>
        <w:spacing w:after="25"/>
        <w:ind w:left="1080"/>
        <w:jc w:val="both"/>
        <w:rPr>
          <w:color w:val="000000"/>
          <w:sz w:val="24"/>
          <w:szCs w:val="24"/>
        </w:rPr>
      </w:pPr>
      <w:r w:rsidRPr="00AB4C50">
        <w:rPr>
          <w:color w:val="000000"/>
          <w:sz w:val="24"/>
          <w:szCs w:val="24"/>
        </w:rPr>
        <w:t xml:space="preserve"> </w:t>
      </w:r>
    </w:p>
    <w:p w:rsidR="000E6411" w:rsidRPr="00AB4C50" w:rsidRDefault="000E6411" w:rsidP="000E6411">
      <w:pPr>
        <w:jc w:val="both"/>
        <w:rPr>
          <w:sz w:val="24"/>
          <w:szCs w:val="24"/>
        </w:rPr>
      </w:pPr>
      <w:r w:rsidRPr="00AB4C50">
        <w:rPr>
          <w:b/>
          <w:sz w:val="24"/>
          <w:szCs w:val="24"/>
        </w:rPr>
        <w:t>10. Cíl programu pro školní rok 2022/2023</w:t>
      </w:r>
    </w:p>
    <w:p w:rsidR="000E6411" w:rsidRPr="00AB4C50" w:rsidRDefault="000E6411" w:rsidP="000E6411">
      <w:pPr>
        <w:pStyle w:val="Odstavecseseznamem"/>
        <w:numPr>
          <w:ilvl w:val="0"/>
          <w:numId w:val="24"/>
        </w:numPr>
        <w:autoSpaceDE/>
        <w:autoSpaceDN/>
        <w:spacing w:after="200" w:line="276" w:lineRule="auto"/>
        <w:jc w:val="both"/>
        <w:rPr>
          <w:sz w:val="24"/>
          <w:szCs w:val="24"/>
        </w:rPr>
      </w:pPr>
      <w:r w:rsidRPr="00AB4C50">
        <w:rPr>
          <w:sz w:val="24"/>
          <w:szCs w:val="24"/>
        </w:rPr>
        <w:t>rizikové formy komunikace prostřednictvím multimédií, kyberšikana</w:t>
      </w:r>
    </w:p>
    <w:p w:rsidR="000E6411" w:rsidRPr="00AB4C50" w:rsidRDefault="000E6411" w:rsidP="000E6411">
      <w:pPr>
        <w:pStyle w:val="Odstavecseseznamem"/>
        <w:numPr>
          <w:ilvl w:val="0"/>
          <w:numId w:val="24"/>
        </w:numPr>
        <w:autoSpaceDE/>
        <w:autoSpaceDN/>
        <w:spacing w:after="200" w:line="276" w:lineRule="auto"/>
        <w:jc w:val="both"/>
        <w:rPr>
          <w:sz w:val="24"/>
          <w:szCs w:val="24"/>
        </w:rPr>
      </w:pPr>
      <w:r w:rsidRPr="00AB4C50">
        <w:rPr>
          <w:sz w:val="24"/>
          <w:szCs w:val="24"/>
        </w:rPr>
        <w:t>rizikové sporty a rizikové chování v dopravě (prevence úrazů)</w:t>
      </w:r>
    </w:p>
    <w:p w:rsidR="000E6411" w:rsidRPr="00AB4C50" w:rsidRDefault="000E6411" w:rsidP="000E6411">
      <w:pPr>
        <w:pStyle w:val="Odstavecseseznamem"/>
        <w:numPr>
          <w:ilvl w:val="0"/>
          <w:numId w:val="24"/>
        </w:numPr>
        <w:autoSpaceDE/>
        <w:autoSpaceDN/>
        <w:spacing w:after="200" w:line="276" w:lineRule="auto"/>
        <w:jc w:val="both"/>
        <w:rPr>
          <w:sz w:val="24"/>
          <w:szCs w:val="24"/>
        </w:rPr>
      </w:pPr>
      <w:r w:rsidRPr="00AB4C50">
        <w:rPr>
          <w:sz w:val="24"/>
          <w:szCs w:val="24"/>
        </w:rPr>
        <w:t>systematická výuka a výchova žáka ke zdravému životnímu stylu</w:t>
      </w:r>
    </w:p>
    <w:p w:rsidR="000E6411" w:rsidRPr="00AB4C50" w:rsidRDefault="000E6411" w:rsidP="000E6411">
      <w:pPr>
        <w:pStyle w:val="Odstavecseseznamem"/>
        <w:numPr>
          <w:ilvl w:val="0"/>
          <w:numId w:val="24"/>
        </w:numPr>
        <w:autoSpaceDE/>
        <w:autoSpaceDN/>
        <w:spacing w:after="200" w:line="276" w:lineRule="auto"/>
        <w:jc w:val="both"/>
        <w:rPr>
          <w:sz w:val="24"/>
          <w:szCs w:val="24"/>
        </w:rPr>
      </w:pPr>
      <w:r w:rsidRPr="00AB4C50">
        <w:rPr>
          <w:sz w:val="24"/>
          <w:szCs w:val="24"/>
        </w:rPr>
        <w:t>podpora vlastních aktivit žáků do školního kolektivu</w:t>
      </w:r>
    </w:p>
    <w:p w:rsidR="000E6411" w:rsidRPr="00AB4C50" w:rsidRDefault="000E6411" w:rsidP="000E6411">
      <w:pPr>
        <w:pStyle w:val="Odstavecseseznamem"/>
        <w:numPr>
          <w:ilvl w:val="0"/>
          <w:numId w:val="24"/>
        </w:numPr>
        <w:autoSpaceDE/>
        <w:autoSpaceDN/>
        <w:spacing w:after="200" w:line="276" w:lineRule="auto"/>
        <w:jc w:val="both"/>
        <w:rPr>
          <w:sz w:val="24"/>
          <w:szCs w:val="24"/>
        </w:rPr>
      </w:pPr>
      <w:r w:rsidRPr="00AB4C50">
        <w:rPr>
          <w:sz w:val="24"/>
          <w:szCs w:val="24"/>
        </w:rPr>
        <w:t>pomoc třídy při začleňování méně průbojných žáků do kolektivu</w:t>
      </w:r>
    </w:p>
    <w:p w:rsidR="000E6411" w:rsidRPr="00AB4C50" w:rsidRDefault="000E6411" w:rsidP="000E6411">
      <w:pPr>
        <w:pStyle w:val="Odstavecseseznamem"/>
        <w:numPr>
          <w:ilvl w:val="0"/>
          <w:numId w:val="24"/>
        </w:numPr>
        <w:autoSpaceDE/>
        <w:autoSpaceDN/>
        <w:spacing w:after="200" w:line="276" w:lineRule="auto"/>
        <w:jc w:val="both"/>
        <w:rPr>
          <w:sz w:val="24"/>
          <w:szCs w:val="24"/>
        </w:rPr>
      </w:pPr>
      <w:r w:rsidRPr="00AB4C50">
        <w:rPr>
          <w:sz w:val="24"/>
          <w:szCs w:val="24"/>
        </w:rPr>
        <w:t>zapojení celého pedagogického sboru do systému prevence</w:t>
      </w:r>
    </w:p>
    <w:p w:rsidR="000E6411" w:rsidRPr="00AB4C50" w:rsidRDefault="000E6411" w:rsidP="000E6411">
      <w:pPr>
        <w:pStyle w:val="Odstavecseseznamem"/>
        <w:numPr>
          <w:ilvl w:val="0"/>
          <w:numId w:val="24"/>
        </w:numPr>
        <w:autoSpaceDE/>
        <w:autoSpaceDN/>
        <w:spacing w:after="200" w:line="276" w:lineRule="auto"/>
        <w:jc w:val="both"/>
        <w:rPr>
          <w:sz w:val="24"/>
          <w:szCs w:val="24"/>
        </w:rPr>
      </w:pPr>
      <w:r w:rsidRPr="00AB4C50">
        <w:rPr>
          <w:sz w:val="24"/>
          <w:szCs w:val="24"/>
        </w:rPr>
        <w:t>aktivní spolupráce s rodiči</w:t>
      </w:r>
    </w:p>
    <w:p w:rsidR="000E6411" w:rsidRPr="00AB4C50" w:rsidRDefault="000E6411" w:rsidP="000E6411">
      <w:pPr>
        <w:jc w:val="both"/>
        <w:rPr>
          <w:b/>
          <w:sz w:val="24"/>
          <w:szCs w:val="24"/>
        </w:rPr>
      </w:pPr>
      <w:r w:rsidRPr="00AB4C50">
        <w:rPr>
          <w:b/>
          <w:sz w:val="24"/>
          <w:szCs w:val="24"/>
        </w:rPr>
        <w:t>11. Metody a formy práce</w:t>
      </w:r>
    </w:p>
    <w:p w:rsidR="000E6411" w:rsidRPr="00AB4C50" w:rsidRDefault="000E6411" w:rsidP="000E6411">
      <w:pPr>
        <w:pStyle w:val="Odstavecseseznamem"/>
        <w:numPr>
          <w:ilvl w:val="0"/>
          <w:numId w:val="30"/>
        </w:numPr>
        <w:autoSpaceDE/>
        <w:autoSpaceDN/>
        <w:spacing w:after="200" w:line="276" w:lineRule="auto"/>
        <w:jc w:val="both"/>
        <w:rPr>
          <w:sz w:val="24"/>
          <w:szCs w:val="24"/>
          <w:u w:val="single"/>
        </w:rPr>
      </w:pPr>
      <w:r w:rsidRPr="00AB4C50">
        <w:rPr>
          <w:sz w:val="24"/>
          <w:szCs w:val="24"/>
        </w:rPr>
        <w:t>využití nabídek spolupráce s Policií ČR a Městskou policií</w:t>
      </w:r>
    </w:p>
    <w:p w:rsidR="000E6411" w:rsidRPr="00AB4C50" w:rsidRDefault="000E6411" w:rsidP="000E6411">
      <w:pPr>
        <w:pStyle w:val="Odstavecseseznamem"/>
        <w:numPr>
          <w:ilvl w:val="0"/>
          <w:numId w:val="30"/>
        </w:numPr>
        <w:autoSpaceDE/>
        <w:autoSpaceDN/>
        <w:spacing w:after="200" w:line="276" w:lineRule="auto"/>
        <w:jc w:val="both"/>
        <w:rPr>
          <w:sz w:val="24"/>
          <w:szCs w:val="24"/>
          <w:u w:val="single"/>
        </w:rPr>
      </w:pPr>
      <w:r w:rsidRPr="00AB4C50">
        <w:rPr>
          <w:bCs/>
          <w:color w:val="000000"/>
          <w:sz w:val="24"/>
          <w:szCs w:val="24"/>
        </w:rPr>
        <w:t>preventivní program ve spolupráci s MP Brno</w:t>
      </w:r>
    </w:p>
    <w:p w:rsidR="000E6411" w:rsidRPr="00AB4C50" w:rsidRDefault="000E6411" w:rsidP="000E6411">
      <w:pPr>
        <w:pStyle w:val="Odstavecseseznamem"/>
        <w:numPr>
          <w:ilvl w:val="0"/>
          <w:numId w:val="30"/>
        </w:numPr>
        <w:autoSpaceDE/>
        <w:autoSpaceDN/>
        <w:spacing w:after="200" w:line="276" w:lineRule="auto"/>
        <w:jc w:val="both"/>
        <w:rPr>
          <w:sz w:val="24"/>
          <w:szCs w:val="24"/>
          <w:u w:val="single"/>
        </w:rPr>
      </w:pPr>
      <w:r w:rsidRPr="00AB4C50">
        <w:rPr>
          <w:bCs/>
          <w:color w:val="000000"/>
          <w:sz w:val="24"/>
          <w:szCs w:val="24"/>
        </w:rPr>
        <w:t>přednášky v PPP – témata šikana, kyberšikana</w:t>
      </w:r>
    </w:p>
    <w:p w:rsidR="000E6411" w:rsidRPr="00AB4C50" w:rsidRDefault="000E6411" w:rsidP="000E6411">
      <w:pPr>
        <w:pStyle w:val="Odstavecseseznamem"/>
        <w:numPr>
          <w:ilvl w:val="0"/>
          <w:numId w:val="30"/>
        </w:numPr>
        <w:autoSpaceDE/>
        <w:autoSpaceDN/>
        <w:spacing w:after="200" w:line="276" w:lineRule="auto"/>
        <w:jc w:val="both"/>
        <w:rPr>
          <w:sz w:val="24"/>
          <w:szCs w:val="24"/>
          <w:u w:val="single"/>
        </w:rPr>
      </w:pPr>
      <w:r w:rsidRPr="00AB4C50">
        <w:rPr>
          <w:sz w:val="24"/>
          <w:szCs w:val="24"/>
        </w:rPr>
        <w:t>projekty zaměřené na danou problematiku</w:t>
      </w:r>
    </w:p>
    <w:p w:rsidR="000E6411" w:rsidRPr="002C0CBD" w:rsidRDefault="000E6411" w:rsidP="000E6411">
      <w:pPr>
        <w:pStyle w:val="Odstavecseseznamem"/>
        <w:numPr>
          <w:ilvl w:val="0"/>
          <w:numId w:val="30"/>
        </w:numPr>
        <w:autoSpaceDE/>
        <w:autoSpaceDN/>
        <w:spacing w:after="200" w:line="276" w:lineRule="auto"/>
        <w:jc w:val="both"/>
        <w:rPr>
          <w:sz w:val="24"/>
          <w:szCs w:val="24"/>
          <w:u w:val="single"/>
        </w:rPr>
      </w:pPr>
      <w:r w:rsidRPr="00AB4C50">
        <w:rPr>
          <w:sz w:val="24"/>
          <w:szCs w:val="24"/>
        </w:rPr>
        <w:t>prevence zaměřená na škodlivost kouření (v hodinách prvouky, přírodovědy…)</w:t>
      </w:r>
    </w:p>
    <w:p w:rsidR="002C0CBD" w:rsidRPr="002C0CBD" w:rsidRDefault="002C0CBD" w:rsidP="002C0CBD">
      <w:pPr>
        <w:autoSpaceDE/>
        <w:autoSpaceDN/>
        <w:spacing w:after="200" w:line="276" w:lineRule="auto"/>
        <w:jc w:val="both"/>
        <w:rPr>
          <w:sz w:val="24"/>
          <w:szCs w:val="24"/>
          <w:u w:val="single"/>
        </w:rPr>
      </w:pPr>
    </w:p>
    <w:p w:rsidR="000E6411" w:rsidRPr="00AB4C50" w:rsidRDefault="000E6411" w:rsidP="000E6411">
      <w:pPr>
        <w:pStyle w:val="Odstavecseseznamem"/>
        <w:numPr>
          <w:ilvl w:val="0"/>
          <w:numId w:val="30"/>
        </w:numPr>
        <w:autoSpaceDE/>
        <w:autoSpaceDN/>
        <w:spacing w:after="200" w:line="276" w:lineRule="auto"/>
        <w:jc w:val="both"/>
        <w:rPr>
          <w:sz w:val="24"/>
          <w:szCs w:val="24"/>
          <w:u w:val="single"/>
        </w:rPr>
      </w:pPr>
      <w:r w:rsidRPr="00AB4C50">
        <w:rPr>
          <w:sz w:val="24"/>
          <w:szCs w:val="24"/>
        </w:rPr>
        <w:t>důležitost prevence dopravní výchovy – využití center zabývajících se touto problematikou</w:t>
      </w:r>
    </w:p>
    <w:p w:rsidR="000E6411" w:rsidRPr="00AB4C50" w:rsidRDefault="000E6411" w:rsidP="000E6411">
      <w:pPr>
        <w:pStyle w:val="Odstavecseseznamem"/>
        <w:numPr>
          <w:ilvl w:val="0"/>
          <w:numId w:val="30"/>
        </w:numPr>
        <w:autoSpaceDE/>
        <w:autoSpaceDN/>
        <w:spacing w:after="200" w:line="276" w:lineRule="auto"/>
        <w:jc w:val="both"/>
        <w:rPr>
          <w:sz w:val="24"/>
          <w:szCs w:val="24"/>
          <w:u w:val="single"/>
        </w:rPr>
      </w:pPr>
      <w:r w:rsidRPr="00AB4C50">
        <w:rPr>
          <w:sz w:val="24"/>
          <w:szCs w:val="24"/>
        </w:rPr>
        <w:t>vhodně volená témata na „školy v přírodě“, výlety a ostatní akce pořádané školou</w:t>
      </w:r>
    </w:p>
    <w:p w:rsidR="000E6411" w:rsidRPr="00AB4C50" w:rsidRDefault="000E6411" w:rsidP="000E6411">
      <w:pPr>
        <w:pStyle w:val="Odstavecseseznamem"/>
        <w:numPr>
          <w:ilvl w:val="0"/>
          <w:numId w:val="30"/>
        </w:numPr>
        <w:autoSpaceDE/>
        <w:autoSpaceDN/>
        <w:spacing w:after="200" w:line="276" w:lineRule="auto"/>
        <w:jc w:val="both"/>
        <w:rPr>
          <w:sz w:val="24"/>
          <w:szCs w:val="24"/>
          <w:u w:val="single"/>
        </w:rPr>
      </w:pPr>
      <w:r w:rsidRPr="00AB4C50">
        <w:rPr>
          <w:sz w:val="24"/>
          <w:szCs w:val="24"/>
        </w:rPr>
        <w:t>účast v literárních, výtvarných soutěžích</w:t>
      </w:r>
    </w:p>
    <w:p w:rsidR="000E6411" w:rsidRPr="000E6411" w:rsidRDefault="000E6411" w:rsidP="000E6411">
      <w:pPr>
        <w:pStyle w:val="Odstavecseseznamem"/>
        <w:numPr>
          <w:ilvl w:val="0"/>
          <w:numId w:val="30"/>
        </w:numPr>
        <w:autoSpaceDE/>
        <w:autoSpaceDN/>
        <w:spacing w:after="200" w:line="276" w:lineRule="auto"/>
        <w:jc w:val="both"/>
        <w:rPr>
          <w:sz w:val="24"/>
          <w:szCs w:val="24"/>
          <w:u w:val="single"/>
        </w:rPr>
      </w:pPr>
      <w:r w:rsidRPr="00AB4C50">
        <w:rPr>
          <w:sz w:val="24"/>
          <w:szCs w:val="24"/>
        </w:rPr>
        <w:t>návštěvy ekologických center</w:t>
      </w:r>
    </w:p>
    <w:p w:rsidR="000E6411" w:rsidRPr="00AB4C50" w:rsidRDefault="000E6411" w:rsidP="000E6411">
      <w:pPr>
        <w:pStyle w:val="Odstavecseseznamem"/>
        <w:autoSpaceDE/>
        <w:autoSpaceDN/>
        <w:spacing w:after="200" w:line="276" w:lineRule="auto"/>
        <w:jc w:val="both"/>
        <w:rPr>
          <w:sz w:val="24"/>
          <w:szCs w:val="24"/>
          <w:u w:val="single"/>
        </w:rPr>
      </w:pPr>
      <w:r w:rsidRPr="00AB4C50">
        <w:rPr>
          <w:sz w:val="24"/>
          <w:szCs w:val="24"/>
        </w:rPr>
        <w:t xml:space="preserve"> </w:t>
      </w:r>
    </w:p>
    <w:p w:rsidR="000E6411" w:rsidRPr="00AB4C50" w:rsidRDefault="000E6411" w:rsidP="000E6411">
      <w:pPr>
        <w:pStyle w:val="Odstavecseseznamem"/>
        <w:numPr>
          <w:ilvl w:val="0"/>
          <w:numId w:val="30"/>
        </w:numPr>
        <w:autoSpaceDE/>
        <w:autoSpaceDN/>
        <w:spacing w:after="200" w:line="276" w:lineRule="auto"/>
        <w:jc w:val="both"/>
        <w:rPr>
          <w:sz w:val="24"/>
          <w:szCs w:val="24"/>
          <w:u w:val="single"/>
        </w:rPr>
      </w:pPr>
      <w:r w:rsidRPr="00AB4C50">
        <w:rPr>
          <w:sz w:val="24"/>
          <w:szCs w:val="24"/>
        </w:rPr>
        <w:t>zapojení se do vydávání školního časopisu „Jonatánek“</w:t>
      </w:r>
    </w:p>
    <w:p w:rsidR="000E6411" w:rsidRPr="00AB4C50" w:rsidRDefault="000E6411" w:rsidP="000E6411">
      <w:pPr>
        <w:pStyle w:val="Odstavecseseznamem"/>
        <w:numPr>
          <w:ilvl w:val="0"/>
          <w:numId w:val="30"/>
        </w:numPr>
        <w:autoSpaceDE/>
        <w:autoSpaceDN/>
        <w:spacing w:after="200" w:line="276" w:lineRule="auto"/>
        <w:jc w:val="both"/>
        <w:rPr>
          <w:sz w:val="24"/>
          <w:szCs w:val="24"/>
          <w:u w:val="single"/>
        </w:rPr>
      </w:pPr>
      <w:r w:rsidRPr="00AB4C50">
        <w:rPr>
          <w:sz w:val="24"/>
          <w:szCs w:val="24"/>
        </w:rPr>
        <w:t>„Schránka důvěry“ pro žáky i rodiče</w:t>
      </w:r>
    </w:p>
    <w:p w:rsidR="000E6411" w:rsidRPr="00AB4C50" w:rsidRDefault="000E6411" w:rsidP="000E6411">
      <w:pPr>
        <w:jc w:val="both"/>
        <w:rPr>
          <w:b/>
          <w:sz w:val="24"/>
          <w:szCs w:val="24"/>
        </w:rPr>
      </w:pPr>
      <w:r w:rsidRPr="00AB4C50">
        <w:rPr>
          <w:b/>
          <w:sz w:val="24"/>
          <w:szCs w:val="24"/>
        </w:rPr>
        <w:t>Aktivity zaměřené na rodiče a veřejnost</w:t>
      </w:r>
    </w:p>
    <w:p w:rsidR="000E6411" w:rsidRPr="00AB4C50" w:rsidRDefault="000E6411" w:rsidP="000E6411">
      <w:pPr>
        <w:pStyle w:val="Odstavecseseznamem"/>
        <w:numPr>
          <w:ilvl w:val="0"/>
          <w:numId w:val="39"/>
        </w:numPr>
        <w:autoSpaceDE/>
        <w:autoSpaceDN/>
        <w:spacing w:after="200" w:line="276" w:lineRule="auto"/>
        <w:jc w:val="both"/>
        <w:rPr>
          <w:sz w:val="24"/>
          <w:szCs w:val="24"/>
        </w:rPr>
      </w:pPr>
      <w:r w:rsidRPr="00AB4C50">
        <w:rPr>
          <w:sz w:val="24"/>
          <w:szCs w:val="24"/>
        </w:rPr>
        <w:t>seznámení rodičů s MPP</w:t>
      </w:r>
    </w:p>
    <w:p w:rsidR="000E6411" w:rsidRPr="00AB4C50" w:rsidRDefault="000E6411" w:rsidP="000E6411">
      <w:pPr>
        <w:pStyle w:val="Odstavecseseznamem"/>
        <w:numPr>
          <w:ilvl w:val="0"/>
          <w:numId w:val="39"/>
        </w:numPr>
        <w:autoSpaceDE/>
        <w:autoSpaceDN/>
        <w:spacing w:after="200" w:line="276" w:lineRule="auto"/>
        <w:jc w:val="both"/>
        <w:rPr>
          <w:sz w:val="24"/>
          <w:szCs w:val="24"/>
        </w:rPr>
      </w:pPr>
      <w:r w:rsidRPr="00AB4C50">
        <w:rPr>
          <w:sz w:val="24"/>
          <w:szCs w:val="24"/>
        </w:rPr>
        <w:t>nabídka konzultačních hodin (je umístěna na webových stránkách školy)</w:t>
      </w:r>
    </w:p>
    <w:p w:rsidR="000E6411" w:rsidRPr="00AB4C50" w:rsidRDefault="000E6411" w:rsidP="000E6411">
      <w:pPr>
        <w:pStyle w:val="Odstavecseseznamem"/>
        <w:numPr>
          <w:ilvl w:val="0"/>
          <w:numId w:val="39"/>
        </w:numPr>
        <w:autoSpaceDE/>
        <w:autoSpaceDN/>
        <w:spacing w:after="200" w:line="276" w:lineRule="auto"/>
        <w:jc w:val="both"/>
        <w:rPr>
          <w:sz w:val="24"/>
          <w:szCs w:val="24"/>
        </w:rPr>
      </w:pPr>
      <w:r w:rsidRPr="00AB4C50">
        <w:rPr>
          <w:sz w:val="24"/>
          <w:szCs w:val="24"/>
        </w:rPr>
        <w:t>rozdávání propagačních materiálů</w:t>
      </w:r>
    </w:p>
    <w:p w:rsidR="000E6411" w:rsidRPr="00AB4C50" w:rsidRDefault="000E6411" w:rsidP="000E6411">
      <w:pPr>
        <w:pStyle w:val="Odstavecseseznamem"/>
        <w:numPr>
          <w:ilvl w:val="0"/>
          <w:numId w:val="39"/>
        </w:numPr>
        <w:autoSpaceDE/>
        <w:autoSpaceDN/>
        <w:spacing w:after="200" w:line="276" w:lineRule="auto"/>
        <w:jc w:val="both"/>
        <w:rPr>
          <w:sz w:val="24"/>
          <w:szCs w:val="24"/>
        </w:rPr>
      </w:pPr>
      <w:r w:rsidRPr="00AB4C50">
        <w:rPr>
          <w:sz w:val="24"/>
          <w:szCs w:val="24"/>
        </w:rPr>
        <w:t>průběžné řešení všech vzniklých problémů jak s ředitelkou školy, výchovným poradcem, metodikem prevence, tak se žákem a jeho rodiči</w:t>
      </w:r>
    </w:p>
    <w:p w:rsidR="000E6411" w:rsidRPr="00AB4C50" w:rsidRDefault="000E6411" w:rsidP="000E6411">
      <w:pPr>
        <w:jc w:val="both"/>
        <w:rPr>
          <w:sz w:val="24"/>
          <w:szCs w:val="24"/>
        </w:rPr>
      </w:pPr>
      <w:r w:rsidRPr="00AB4C50">
        <w:rPr>
          <w:b/>
          <w:sz w:val="24"/>
          <w:szCs w:val="24"/>
        </w:rPr>
        <w:t xml:space="preserve"> Hodnocení</w:t>
      </w:r>
      <w:r w:rsidRPr="00AB4C50">
        <w:rPr>
          <w:sz w:val="24"/>
          <w:szCs w:val="24"/>
        </w:rPr>
        <w:t xml:space="preserve"> všech aktivit, soutěží provádí ředitelka školy ve spolupráci s vyučujícími ihned po skončení akce.</w:t>
      </w:r>
    </w:p>
    <w:p w:rsidR="000E6411" w:rsidRPr="00AB4C50" w:rsidRDefault="000E6411" w:rsidP="000E6411">
      <w:pPr>
        <w:pStyle w:val="Default"/>
        <w:rPr>
          <w:rFonts w:ascii="Times New Roman" w:hAnsi="Times New Roman" w:cs="Times New Roman"/>
        </w:rPr>
      </w:pPr>
      <w:r w:rsidRPr="00AB4C50">
        <w:rPr>
          <w:rFonts w:ascii="Times New Roman" w:hAnsi="Times New Roman" w:cs="Times New Roman"/>
          <w:b/>
        </w:rPr>
        <w:t>12</w:t>
      </w:r>
      <w:r w:rsidRPr="00AB4C50">
        <w:rPr>
          <w:rFonts w:ascii="Times New Roman" w:hAnsi="Times New Roman" w:cs="Times New Roman"/>
          <w:b/>
          <w:bCs/>
        </w:rPr>
        <w:t xml:space="preserve">. </w:t>
      </w:r>
      <w:r w:rsidRPr="00AB4C50">
        <w:rPr>
          <w:rFonts w:ascii="Times New Roman" w:hAnsi="Times New Roman" w:cs="Times New Roman"/>
          <w:b/>
          <w:bCs/>
          <w:color w:val="00000A"/>
        </w:rPr>
        <w:t>Primární prevence šikany</w:t>
      </w:r>
    </w:p>
    <w:p w:rsidR="000E6411" w:rsidRPr="00AB4C50" w:rsidRDefault="000E6411" w:rsidP="000E6411">
      <w:pPr>
        <w:pStyle w:val="Default"/>
        <w:rPr>
          <w:rFonts w:ascii="Times New Roman" w:hAnsi="Times New Roman" w:cs="Times New Roman"/>
          <w:b/>
          <w:bCs/>
          <w:color w:val="00000A"/>
        </w:rPr>
      </w:pPr>
    </w:p>
    <w:p w:rsidR="000E6411" w:rsidRPr="00AB4C50" w:rsidRDefault="000E6411" w:rsidP="000E6411">
      <w:pPr>
        <w:pStyle w:val="Default"/>
        <w:numPr>
          <w:ilvl w:val="0"/>
          <w:numId w:val="27"/>
        </w:numPr>
        <w:autoSpaceDE/>
        <w:autoSpaceDN/>
        <w:adjustRightInd/>
        <w:spacing w:after="148"/>
        <w:jc w:val="both"/>
        <w:rPr>
          <w:rFonts w:ascii="Times New Roman" w:hAnsi="Times New Roman" w:cs="Times New Roman"/>
        </w:rPr>
      </w:pPr>
      <w:r w:rsidRPr="00AB4C50">
        <w:rPr>
          <w:rFonts w:ascii="Times New Roman" w:hAnsi="Times New Roman" w:cs="Times New Roman"/>
          <w:color w:val="00000A"/>
        </w:rPr>
        <w:t xml:space="preserve">Učitelé vedou systematicky a důsledně žáky k osvojování zásad mezilidských vztahů, učí je respektovat identitu a individualitu jedince. </w:t>
      </w:r>
    </w:p>
    <w:p w:rsidR="000E6411" w:rsidRPr="00AB4C50" w:rsidRDefault="000E6411" w:rsidP="000E6411">
      <w:pPr>
        <w:pStyle w:val="Default"/>
        <w:numPr>
          <w:ilvl w:val="0"/>
          <w:numId w:val="27"/>
        </w:numPr>
        <w:autoSpaceDE/>
        <w:autoSpaceDN/>
        <w:adjustRightInd/>
        <w:spacing w:after="148"/>
        <w:jc w:val="both"/>
        <w:rPr>
          <w:rFonts w:ascii="Times New Roman" w:hAnsi="Times New Roman" w:cs="Times New Roman"/>
        </w:rPr>
      </w:pPr>
      <w:r w:rsidRPr="00AB4C50">
        <w:rPr>
          <w:rFonts w:ascii="Times New Roman" w:hAnsi="Times New Roman" w:cs="Times New Roman"/>
          <w:color w:val="00000A"/>
        </w:rPr>
        <w:t>Skupinové a kooperativní vyučování, které navozuje ve třídě demokratický přístup.</w:t>
      </w:r>
    </w:p>
    <w:p w:rsidR="000E6411" w:rsidRPr="00AB4C50" w:rsidRDefault="000E6411" w:rsidP="000E6411">
      <w:pPr>
        <w:pStyle w:val="Default"/>
        <w:numPr>
          <w:ilvl w:val="0"/>
          <w:numId w:val="27"/>
        </w:numPr>
        <w:autoSpaceDE/>
        <w:autoSpaceDN/>
        <w:adjustRightInd/>
        <w:spacing w:after="148"/>
        <w:jc w:val="both"/>
        <w:rPr>
          <w:rFonts w:ascii="Times New Roman" w:hAnsi="Times New Roman" w:cs="Times New Roman"/>
        </w:rPr>
      </w:pPr>
      <w:r w:rsidRPr="00AB4C50">
        <w:rPr>
          <w:rFonts w:ascii="Times New Roman" w:hAnsi="Times New Roman" w:cs="Times New Roman"/>
          <w:color w:val="00000A"/>
        </w:rPr>
        <w:t>Integrace odlišností do společenství (debaty v třídnických hodinách, hodinách přírodovědy, tělocviku).</w:t>
      </w:r>
    </w:p>
    <w:p w:rsidR="000E6411" w:rsidRPr="00AB4C50" w:rsidRDefault="000E6411" w:rsidP="000E6411">
      <w:pPr>
        <w:pStyle w:val="Default"/>
        <w:numPr>
          <w:ilvl w:val="0"/>
          <w:numId w:val="27"/>
        </w:numPr>
        <w:autoSpaceDE/>
        <w:autoSpaceDN/>
        <w:adjustRightInd/>
        <w:spacing w:after="148"/>
        <w:jc w:val="both"/>
        <w:rPr>
          <w:rFonts w:ascii="Times New Roman" w:hAnsi="Times New Roman" w:cs="Times New Roman"/>
          <w:color w:val="auto"/>
        </w:rPr>
      </w:pPr>
      <w:r w:rsidRPr="00AB4C50">
        <w:rPr>
          <w:rFonts w:ascii="Times New Roman" w:hAnsi="Times New Roman" w:cs="Times New Roman"/>
          <w:color w:val="auto"/>
        </w:rPr>
        <w:t>Podpora komunitního spravování třídy: všichni členové skupiny mají významný vliv  na dění ve třídě - to je nejlepší ochrana před zneužitím moci na všech úrovních-žák x žák, žák x učitel, učitel x žák.</w:t>
      </w:r>
    </w:p>
    <w:p w:rsidR="000E6411" w:rsidRPr="00AB4C50" w:rsidRDefault="000E6411" w:rsidP="000E6411">
      <w:pPr>
        <w:pStyle w:val="Default"/>
        <w:numPr>
          <w:ilvl w:val="0"/>
          <w:numId w:val="27"/>
        </w:numPr>
        <w:autoSpaceDE/>
        <w:autoSpaceDN/>
        <w:adjustRightInd/>
        <w:spacing w:after="148"/>
        <w:jc w:val="both"/>
        <w:rPr>
          <w:rFonts w:ascii="Times New Roman" w:hAnsi="Times New Roman" w:cs="Times New Roman"/>
        </w:rPr>
      </w:pPr>
      <w:r w:rsidRPr="00AB4C50">
        <w:rPr>
          <w:rFonts w:ascii="Times New Roman" w:hAnsi="Times New Roman" w:cs="Times New Roman"/>
          <w:color w:val="00000A"/>
        </w:rPr>
        <w:t xml:space="preserve">Pomáhají rozvíjet pozitivní mezilidské vztahy a úctu k životu druhého člověka. </w:t>
      </w:r>
    </w:p>
    <w:p w:rsidR="000E6411" w:rsidRPr="00AB4C50" w:rsidRDefault="000E6411" w:rsidP="000E6411">
      <w:pPr>
        <w:pStyle w:val="Default"/>
        <w:numPr>
          <w:ilvl w:val="0"/>
          <w:numId w:val="27"/>
        </w:numPr>
        <w:autoSpaceDE/>
        <w:autoSpaceDN/>
        <w:adjustRightInd/>
        <w:spacing w:after="148"/>
        <w:jc w:val="both"/>
        <w:rPr>
          <w:rFonts w:ascii="Times New Roman" w:hAnsi="Times New Roman" w:cs="Times New Roman"/>
        </w:rPr>
      </w:pPr>
      <w:r w:rsidRPr="00AB4C50">
        <w:rPr>
          <w:rFonts w:ascii="Times New Roman" w:hAnsi="Times New Roman" w:cs="Times New Roman"/>
          <w:color w:val="00000A"/>
        </w:rPr>
        <w:t xml:space="preserve">Všichni učitelé by měli vnímat vztahy mezi žáky, atmosféru v třídních kolektivech, kde působí, jako nedílnou součást své práce. </w:t>
      </w:r>
    </w:p>
    <w:p w:rsidR="000E6411" w:rsidRPr="00AB4C50" w:rsidRDefault="000E6411" w:rsidP="000E6411">
      <w:pPr>
        <w:pStyle w:val="Default"/>
        <w:numPr>
          <w:ilvl w:val="0"/>
          <w:numId w:val="27"/>
        </w:numPr>
        <w:autoSpaceDE/>
        <w:autoSpaceDN/>
        <w:adjustRightInd/>
        <w:spacing w:after="148"/>
        <w:jc w:val="both"/>
        <w:rPr>
          <w:rFonts w:ascii="Times New Roman" w:hAnsi="Times New Roman" w:cs="Times New Roman"/>
        </w:rPr>
      </w:pPr>
      <w:r w:rsidRPr="00AB4C50">
        <w:rPr>
          <w:rFonts w:ascii="Times New Roman" w:hAnsi="Times New Roman" w:cs="Times New Roman"/>
          <w:color w:val="00000A"/>
        </w:rPr>
        <w:t xml:space="preserve">Svým chováním se podílí na prevenci šikanování ve třídách, monitorují sociální klima ve třídě, neprodleně reagují na nevhodné chování mezi dětmi. </w:t>
      </w:r>
    </w:p>
    <w:p w:rsidR="000E6411" w:rsidRPr="00AB4C50" w:rsidRDefault="000E6411" w:rsidP="000E6411">
      <w:pPr>
        <w:pStyle w:val="Default"/>
        <w:numPr>
          <w:ilvl w:val="0"/>
          <w:numId w:val="27"/>
        </w:numPr>
        <w:autoSpaceDE/>
        <w:autoSpaceDN/>
        <w:adjustRightInd/>
        <w:jc w:val="both"/>
        <w:rPr>
          <w:rFonts w:ascii="Times New Roman" w:hAnsi="Times New Roman" w:cs="Times New Roman"/>
        </w:rPr>
      </w:pPr>
      <w:r w:rsidRPr="00AB4C50">
        <w:rPr>
          <w:rFonts w:ascii="Times New Roman" w:hAnsi="Times New Roman" w:cs="Times New Roman"/>
          <w:color w:val="00000A"/>
        </w:rPr>
        <w:t xml:space="preserve">Školní metodik prevence spolupracuje s dalšími organizacemi a organizuje preventivní akce proti šikanování a rasové nesnášenlivosti. </w:t>
      </w:r>
    </w:p>
    <w:p w:rsidR="000E6411" w:rsidRPr="00AB4C50" w:rsidRDefault="000E6411" w:rsidP="000E6411">
      <w:pPr>
        <w:pStyle w:val="Default"/>
        <w:jc w:val="both"/>
        <w:rPr>
          <w:rFonts w:ascii="Times New Roman" w:hAnsi="Times New Roman" w:cs="Times New Roman"/>
          <w:b/>
        </w:rPr>
      </w:pPr>
    </w:p>
    <w:p w:rsidR="000E6411" w:rsidRPr="00AB4C50" w:rsidRDefault="000E6411" w:rsidP="000E6411">
      <w:pPr>
        <w:pStyle w:val="Default"/>
        <w:jc w:val="both"/>
        <w:rPr>
          <w:rFonts w:ascii="Times New Roman" w:hAnsi="Times New Roman" w:cs="Times New Roman"/>
        </w:rPr>
      </w:pPr>
      <w:r w:rsidRPr="00AB4C50">
        <w:rPr>
          <w:rFonts w:ascii="Times New Roman" w:hAnsi="Times New Roman" w:cs="Times New Roman"/>
          <w:b/>
        </w:rPr>
        <w:t>13</w:t>
      </w:r>
      <w:r w:rsidRPr="00AB4C50">
        <w:rPr>
          <w:rFonts w:ascii="Times New Roman" w:hAnsi="Times New Roman" w:cs="Times New Roman"/>
          <w:b/>
          <w:bCs/>
        </w:rPr>
        <w:t xml:space="preserve">. Krizový plán </w:t>
      </w:r>
    </w:p>
    <w:p w:rsidR="000E6411" w:rsidRPr="00AB4C50" w:rsidRDefault="000E6411" w:rsidP="000E6411">
      <w:pPr>
        <w:jc w:val="both"/>
        <w:rPr>
          <w:color w:val="000000"/>
          <w:sz w:val="24"/>
          <w:szCs w:val="24"/>
        </w:rPr>
      </w:pPr>
    </w:p>
    <w:p w:rsidR="000E6411" w:rsidRPr="00AB4C50" w:rsidRDefault="000E6411" w:rsidP="000E6411">
      <w:pPr>
        <w:jc w:val="both"/>
        <w:rPr>
          <w:color w:val="000000"/>
          <w:sz w:val="24"/>
          <w:szCs w:val="24"/>
        </w:rPr>
      </w:pPr>
      <w:r w:rsidRPr="00AB4C50">
        <w:rPr>
          <w:color w:val="000000"/>
          <w:sz w:val="24"/>
          <w:szCs w:val="24"/>
        </w:rPr>
        <w:t>Krizový plán eliminuje či minimalizuje škody v případě, že k šikanování ve školním prostředí</w:t>
      </w:r>
    </w:p>
    <w:p w:rsidR="000E6411" w:rsidRPr="00AB4C50" w:rsidRDefault="000E6411" w:rsidP="000E6411">
      <w:pPr>
        <w:jc w:val="both"/>
        <w:rPr>
          <w:color w:val="000000"/>
          <w:sz w:val="24"/>
          <w:szCs w:val="24"/>
        </w:rPr>
      </w:pPr>
      <w:r w:rsidRPr="00AB4C50">
        <w:rPr>
          <w:color w:val="000000"/>
          <w:sz w:val="24"/>
          <w:szCs w:val="24"/>
        </w:rPr>
        <w:t>dojde.</w:t>
      </w:r>
    </w:p>
    <w:p w:rsidR="002C0CBD" w:rsidRDefault="000E6411" w:rsidP="000E6411">
      <w:pPr>
        <w:jc w:val="both"/>
        <w:rPr>
          <w:color w:val="000000"/>
          <w:sz w:val="24"/>
          <w:szCs w:val="24"/>
        </w:rPr>
      </w:pPr>
      <w:r w:rsidRPr="00AB4C50">
        <w:rPr>
          <w:color w:val="000000"/>
          <w:sz w:val="24"/>
          <w:szCs w:val="24"/>
        </w:rPr>
        <w:t>S krizovým plánem jsou na začátku školního roku seznámeni pedagogičtí pracovníci, žáci (přiměřeně jejich věku) a všichni zaměstnanci školy. Zákonní zástupci jsou seznámeni</w:t>
      </w:r>
    </w:p>
    <w:p w:rsidR="002C0CBD" w:rsidRDefault="002C0CBD" w:rsidP="000E6411">
      <w:pPr>
        <w:jc w:val="both"/>
        <w:rPr>
          <w:color w:val="000000"/>
          <w:sz w:val="24"/>
          <w:szCs w:val="24"/>
        </w:rPr>
      </w:pPr>
    </w:p>
    <w:p w:rsidR="002C0CBD" w:rsidRDefault="002C0CBD" w:rsidP="000E6411">
      <w:pPr>
        <w:jc w:val="both"/>
        <w:rPr>
          <w:color w:val="000000"/>
          <w:sz w:val="24"/>
          <w:szCs w:val="24"/>
        </w:rPr>
      </w:pPr>
    </w:p>
    <w:p w:rsidR="002C0CBD" w:rsidRDefault="002C0CBD" w:rsidP="000E6411">
      <w:pPr>
        <w:jc w:val="both"/>
        <w:rPr>
          <w:color w:val="000000"/>
          <w:sz w:val="24"/>
          <w:szCs w:val="24"/>
        </w:rPr>
      </w:pPr>
    </w:p>
    <w:p w:rsidR="002C0CBD" w:rsidRDefault="000E6411" w:rsidP="000E6411">
      <w:pPr>
        <w:jc w:val="both"/>
        <w:rPr>
          <w:color w:val="000000"/>
          <w:sz w:val="24"/>
          <w:szCs w:val="24"/>
        </w:rPr>
      </w:pPr>
      <w:r w:rsidRPr="00AB4C50">
        <w:rPr>
          <w:color w:val="000000"/>
          <w:sz w:val="24"/>
          <w:szCs w:val="24"/>
        </w:rPr>
        <w:t xml:space="preserve"> </w:t>
      </w:r>
    </w:p>
    <w:p w:rsidR="000E6411" w:rsidRPr="00AB4C50" w:rsidRDefault="000E6411" w:rsidP="000E6411">
      <w:pPr>
        <w:jc w:val="both"/>
        <w:rPr>
          <w:color w:val="000000"/>
          <w:sz w:val="24"/>
          <w:szCs w:val="24"/>
        </w:rPr>
      </w:pPr>
      <w:r w:rsidRPr="00AB4C50">
        <w:rPr>
          <w:color w:val="000000"/>
          <w:sz w:val="24"/>
          <w:szCs w:val="24"/>
        </w:rPr>
        <w:t xml:space="preserve">na třídních schůzkách. Z toho vyplývají i veškeré kompetence při řešení a postupech šikany ve škole. </w:t>
      </w:r>
    </w:p>
    <w:p w:rsidR="000E6411" w:rsidRDefault="000E6411" w:rsidP="000E6411">
      <w:pPr>
        <w:rPr>
          <w:sz w:val="24"/>
          <w:szCs w:val="24"/>
          <w:u w:val="single"/>
        </w:rPr>
      </w:pPr>
    </w:p>
    <w:p w:rsidR="000E6411" w:rsidRPr="00AB4C50" w:rsidRDefault="000E6411" w:rsidP="000E6411">
      <w:pPr>
        <w:rPr>
          <w:sz w:val="24"/>
          <w:szCs w:val="24"/>
          <w:u w:val="single"/>
        </w:rPr>
      </w:pPr>
      <w:r w:rsidRPr="00AB4C50">
        <w:rPr>
          <w:sz w:val="24"/>
          <w:szCs w:val="24"/>
          <w:u w:val="single"/>
        </w:rPr>
        <w:t xml:space="preserve">Postup řešení šikanování </w:t>
      </w:r>
    </w:p>
    <w:p w:rsidR="000E6411" w:rsidRPr="00AB4C50" w:rsidRDefault="000E6411" w:rsidP="000E6411">
      <w:pPr>
        <w:rPr>
          <w:sz w:val="24"/>
          <w:szCs w:val="24"/>
        </w:rPr>
      </w:pPr>
      <w:r w:rsidRPr="00AB4C50">
        <w:rPr>
          <w:sz w:val="24"/>
          <w:szCs w:val="24"/>
        </w:rPr>
        <w:t xml:space="preserve">V případě, že ve školním prostředí k šikaně dojde, mohou nastat tyto dva postupy řešení: </w:t>
      </w:r>
    </w:p>
    <w:p w:rsidR="000E6411" w:rsidRPr="00AB4C50" w:rsidRDefault="000E6411" w:rsidP="000E6411">
      <w:pPr>
        <w:rPr>
          <w:sz w:val="24"/>
          <w:szCs w:val="24"/>
        </w:rPr>
      </w:pPr>
    </w:p>
    <w:p w:rsidR="000E6411" w:rsidRPr="00AB4C50" w:rsidRDefault="000E6411" w:rsidP="000E6411">
      <w:pPr>
        <w:rPr>
          <w:sz w:val="24"/>
          <w:szCs w:val="24"/>
        </w:rPr>
      </w:pPr>
      <w:r w:rsidRPr="00AB4C50">
        <w:rPr>
          <w:sz w:val="24"/>
          <w:szCs w:val="24"/>
        </w:rPr>
        <w:t xml:space="preserve">1) situace, které škola zvládne řešit vlastními silami-počáteční stádia </w:t>
      </w:r>
    </w:p>
    <w:p w:rsidR="000E6411" w:rsidRDefault="000E6411" w:rsidP="000E6411">
      <w:pPr>
        <w:rPr>
          <w:sz w:val="24"/>
          <w:szCs w:val="24"/>
        </w:rPr>
      </w:pPr>
      <w:r w:rsidRPr="00AB4C50">
        <w:rPr>
          <w:sz w:val="24"/>
          <w:szCs w:val="24"/>
        </w:rPr>
        <w:t xml:space="preserve">šikanování a rámcový třídní program pro řešení zárodečného stádia šikanování </w:t>
      </w:r>
    </w:p>
    <w:p w:rsidR="000E6411" w:rsidRPr="00AB4C50" w:rsidRDefault="000E6411" w:rsidP="000E6411">
      <w:pPr>
        <w:rPr>
          <w:sz w:val="24"/>
          <w:szCs w:val="24"/>
        </w:rPr>
      </w:pPr>
    </w:p>
    <w:p w:rsidR="000E6411" w:rsidRPr="00AB4C50" w:rsidRDefault="000E6411" w:rsidP="000E6411">
      <w:pPr>
        <w:rPr>
          <w:sz w:val="24"/>
          <w:szCs w:val="24"/>
        </w:rPr>
      </w:pPr>
    </w:p>
    <w:p w:rsidR="000E6411" w:rsidRPr="00AB4C50" w:rsidRDefault="000E6411" w:rsidP="000E6411">
      <w:pPr>
        <w:rPr>
          <w:sz w:val="24"/>
          <w:szCs w:val="24"/>
        </w:rPr>
      </w:pPr>
      <w:r w:rsidRPr="00AB4C50">
        <w:rPr>
          <w:sz w:val="24"/>
          <w:szCs w:val="24"/>
        </w:rPr>
        <w:t xml:space="preserve">2) situace, kdy škola potřebuje pomoc z venku a je nezbytná součinnost se </w:t>
      </w:r>
    </w:p>
    <w:p w:rsidR="000E6411" w:rsidRPr="00AB4C50" w:rsidRDefault="000E6411" w:rsidP="000E6411">
      <w:pPr>
        <w:rPr>
          <w:sz w:val="24"/>
          <w:szCs w:val="24"/>
        </w:rPr>
      </w:pPr>
      <w:r w:rsidRPr="00AB4C50">
        <w:rPr>
          <w:sz w:val="24"/>
          <w:szCs w:val="24"/>
        </w:rPr>
        <w:t>specializovanými institucemi a policií</w:t>
      </w:r>
      <w:r>
        <w:rPr>
          <w:sz w:val="24"/>
          <w:szCs w:val="24"/>
        </w:rPr>
        <w:t xml:space="preserve"> </w:t>
      </w:r>
      <w:r w:rsidRPr="00AB4C50">
        <w:rPr>
          <w:sz w:val="24"/>
          <w:szCs w:val="24"/>
        </w:rPr>
        <w:t>-</w:t>
      </w:r>
      <w:r>
        <w:rPr>
          <w:sz w:val="24"/>
          <w:szCs w:val="24"/>
        </w:rPr>
        <w:t xml:space="preserve"> </w:t>
      </w:r>
      <w:r w:rsidRPr="00AB4C50">
        <w:rPr>
          <w:sz w:val="24"/>
          <w:szCs w:val="24"/>
        </w:rPr>
        <w:t xml:space="preserve">pokročilá a nestandardní šikana, </w:t>
      </w:r>
    </w:p>
    <w:p w:rsidR="000E6411" w:rsidRPr="00AB4C50" w:rsidRDefault="000E6411" w:rsidP="000E6411">
      <w:pPr>
        <w:rPr>
          <w:sz w:val="24"/>
          <w:szCs w:val="24"/>
        </w:rPr>
      </w:pPr>
      <w:r w:rsidRPr="00AB4C50">
        <w:rPr>
          <w:sz w:val="24"/>
          <w:szCs w:val="24"/>
        </w:rPr>
        <w:t xml:space="preserve">např. výbuch skupinového násilí vůči oběti </w:t>
      </w:r>
    </w:p>
    <w:p w:rsidR="000E6411" w:rsidRPr="00AB4C50" w:rsidRDefault="000E6411" w:rsidP="000E6411">
      <w:pPr>
        <w:rPr>
          <w:sz w:val="24"/>
          <w:szCs w:val="24"/>
        </w:rPr>
      </w:pPr>
    </w:p>
    <w:p w:rsidR="000E6411" w:rsidRPr="00AB4C50" w:rsidRDefault="000E6411" w:rsidP="000E6411">
      <w:pPr>
        <w:rPr>
          <w:sz w:val="24"/>
          <w:szCs w:val="24"/>
          <w:u w:val="single"/>
        </w:rPr>
      </w:pPr>
      <w:r w:rsidRPr="00AB4C50">
        <w:rPr>
          <w:sz w:val="24"/>
          <w:szCs w:val="24"/>
          <w:u w:val="single"/>
        </w:rPr>
        <w:t xml:space="preserve">Postup pedagogického pracovníka: </w:t>
      </w:r>
    </w:p>
    <w:p w:rsidR="000E6411" w:rsidRPr="00AB4C50" w:rsidRDefault="000E6411" w:rsidP="000E6411">
      <w:pPr>
        <w:rPr>
          <w:sz w:val="24"/>
          <w:szCs w:val="24"/>
        </w:rPr>
      </w:pPr>
    </w:p>
    <w:p w:rsidR="000E6411" w:rsidRPr="00AB4C50" w:rsidRDefault="000E6411" w:rsidP="000E6411">
      <w:pPr>
        <w:rPr>
          <w:sz w:val="24"/>
          <w:szCs w:val="24"/>
        </w:rPr>
      </w:pPr>
      <w:r w:rsidRPr="00AB4C50">
        <w:rPr>
          <w:sz w:val="24"/>
          <w:szCs w:val="24"/>
        </w:rPr>
        <w:t xml:space="preserve">1) Informují-li rodiče nebo žák pedagogického pracovníka o podezření na </w:t>
      </w:r>
    </w:p>
    <w:p w:rsidR="000E6411" w:rsidRPr="00AB4C50" w:rsidRDefault="000E6411" w:rsidP="000E6411">
      <w:pPr>
        <w:rPr>
          <w:sz w:val="24"/>
          <w:szCs w:val="24"/>
        </w:rPr>
      </w:pPr>
      <w:r w:rsidRPr="00AB4C50">
        <w:rPr>
          <w:sz w:val="24"/>
          <w:szCs w:val="24"/>
        </w:rPr>
        <w:t xml:space="preserve">šikanování nebo má-li on sám podezření na šikanování, zahájí okamžitě vyšetřování šikany, spolupracuje s metodikem prevence a výchovným poradcem, informuje ředitele školy. </w:t>
      </w:r>
    </w:p>
    <w:p w:rsidR="000E6411" w:rsidRPr="00AB4C50" w:rsidRDefault="000E6411" w:rsidP="000E6411">
      <w:pPr>
        <w:rPr>
          <w:sz w:val="24"/>
          <w:szCs w:val="24"/>
        </w:rPr>
      </w:pPr>
    </w:p>
    <w:p w:rsidR="000E6411" w:rsidRPr="00AB4C50" w:rsidRDefault="000E6411" w:rsidP="000E6411">
      <w:pPr>
        <w:rPr>
          <w:sz w:val="24"/>
          <w:szCs w:val="24"/>
        </w:rPr>
      </w:pPr>
      <w:r w:rsidRPr="00AB4C50">
        <w:rPr>
          <w:sz w:val="24"/>
          <w:szCs w:val="24"/>
        </w:rPr>
        <w:t xml:space="preserve">2) V případě prokázaných projevů šikany neprodleně informuje ředitele školy. </w:t>
      </w:r>
    </w:p>
    <w:p w:rsidR="000E6411" w:rsidRPr="00AB4C50" w:rsidRDefault="000E6411" w:rsidP="000E6411">
      <w:pPr>
        <w:rPr>
          <w:sz w:val="24"/>
          <w:szCs w:val="24"/>
        </w:rPr>
      </w:pPr>
    </w:p>
    <w:p w:rsidR="000E6411" w:rsidRPr="00AB4C50" w:rsidRDefault="000E6411" w:rsidP="000E6411">
      <w:pPr>
        <w:rPr>
          <w:sz w:val="24"/>
          <w:szCs w:val="24"/>
        </w:rPr>
      </w:pPr>
      <w:r w:rsidRPr="00AB4C50">
        <w:rPr>
          <w:sz w:val="24"/>
          <w:szCs w:val="24"/>
        </w:rPr>
        <w:t xml:space="preserve">3) Vždy informuje rodiče o výsledcích vyšetřování šikany a to i v případě, že se podezření neprokáže. </w:t>
      </w:r>
    </w:p>
    <w:p w:rsidR="000E6411" w:rsidRPr="00AB4C50" w:rsidRDefault="000E6411" w:rsidP="000E6411">
      <w:pPr>
        <w:rPr>
          <w:sz w:val="24"/>
          <w:szCs w:val="24"/>
        </w:rPr>
      </w:pPr>
    </w:p>
    <w:p w:rsidR="000E6411" w:rsidRPr="00AB4C50" w:rsidRDefault="000E6411" w:rsidP="000E6411">
      <w:pPr>
        <w:rPr>
          <w:sz w:val="24"/>
          <w:szCs w:val="24"/>
        </w:rPr>
      </w:pPr>
      <w:r w:rsidRPr="00AB4C50">
        <w:rPr>
          <w:sz w:val="24"/>
          <w:szCs w:val="24"/>
        </w:rPr>
        <w:t xml:space="preserve">4) Navrhne v pedagogické radě potrestání agresorů. </w:t>
      </w:r>
    </w:p>
    <w:p w:rsidR="000E6411" w:rsidRDefault="000E6411" w:rsidP="000E6411">
      <w:pPr>
        <w:rPr>
          <w:sz w:val="24"/>
          <w:szCs w:val="24"/>
          <w:u w:val="single"/>
        </w:rPr>
      </w:pPr>
    </w:p>
    <w:p w:rsidR="000E6411" w:rsidRPr="00AB4C50" w:rsidRDefault="000E6411" w:rsidP="000E6411">
      <w:pPr>
        <w:rPr>
          <w:sz w:val="24"/>
          <w:szCs w:val="24"/>
          <w:u w:val="single"/>
        </w:rPr>
      </w:pPr>
      <w:r w:rsidRPr="00AB4C50">
        <w:rPr>
          <w:sz w:val="24"/>
          <w:szCs w:val="24"/>
          <w:u w:val="single"/>
        </w:rPr>
        <w:t xml:space="preserve">Postup ředitele školy: </w:t>
      </w:r>
    </w:p>
    <w:p w:rsidR="000E6411" w:rsidRPr="00AB4C50" w:rsidRDefault="000E6411" w:rsidP="000E6411">
      <w:pPr>
        <w:rPr>
          <w:sz w:val="24"/>
          <w:szCs w:val="24"/>
          <w:u w:val="single"/>
        </w:rPr>
      </w:pPr>
    </w:p>
    <w:p w:rsidR="000E6411" w:rsidRPr="00AB4C50" w:rsidRDefault="000E6411" w:rsidP="000E6411">
      <w:pPr>
        <w:rPr>
          <w:sz w:val="24"/>
          <w:szCs w:val="24"/>
        </w:rPr>
      </w:pPr>
      <w:r w:rsidRPr="00AB4C50">
        <w:rPr>
          <w:sz w:val="24"/>
          <w:szCs w:val="24"/>
        </w:rPr>
        <w:t xml:space="preserve">1) Přijme informaci o šikanování </w:t>
      </w:r>
    </w:p>
    <w:p w:rsidR="000E6411" w:rsidRPr="00AB4C50" w:rsidRDefault="000E6411" w:rsidP="000E6411">
      <w:pPr>
        <w:rPr>
          <w:sz w:val="24"/>
          <w:szCs w:val="24"/>
        </w:rPr>
      </w:pPr>
      <w:r w:rsidRPr="00AB4C50">
        <w:rPr>
          <w:sz w:val="24"/>
          <w:szCs w:val="24"/>
        </w:rPr>
        <w:t xml:space="preserve">2) Rozhodne, zda škola zvládne řešit šikanu vlastními silami nebo zda škola potřebuje pomoc zvenčí. </w:t>
      </w:r>
    </w:p>
    <w:p w:rsidR="000E6411" w:rsidRPr="00AB4C50" w:rsidRDefault="000E6411" w:rsidP="000E6411">
      <w:pPr>
        <w:rPr>
          <w:sz w:val="24"/>
          <w:szCs w:val="24"/>
        </w:rPr>
      </w:pPr>
      <w:r w:rsidRPr="00AB4C50">
        <w:rPr>
          <w:sz w:val="24"/>
          <w:szCs w:val="24"/>
        </w:rPr>
        <w:t xml:space="preserve">3) Jmenuje pracovníky, kteří se budou podílet na vyšetřování šikany dle jeho pokynů. </w:t>
      </w:r>
    </w:p>
    <w:p w:rsidR="000E6411" w:rsidRPr="00AB4C50" w:rsidRDefault="000E6411" w:rsidP="000E6411">
      <w:pPr>
        <w:rPr>
          <w:sz w:val="24"/>
          <w:szCs w:val="24"/>
        </w:rPr>
      </w:pPr>
      <w:r w:rsidRPr="00AB4C50">
        <w:rPr>
          <w:sz w:val="24"/>
          <w:szCs w:val="24"/>
        </w:rPr>
        <w:t xml:space="preserve">4) Zajistí informování dotčených rodičů o vyšetřování šikany a jeho výsledcích. </w:t>
      </w:r>
    </w:p>
    <w:p w:rsidR="000E6411" w:rsidRPr="00AB4C50" w:rsidRDefault="000E6411" w:rsidP="000E6411">
      <w:pPr>
        <w:rPr>
          <w:sz w:val="24"/>
          <w:szCs w:val="24"/>
        </w:rPr>
      </w:pPr>
      <w:r w:rsidRPr="00AB4C50">
        <w:rPr>
          <w:sz w:val="24"/>
          <w:szCs w:val="24"/>
        </w:rPr>
        <w:t xml:space="preserve">5) V případě negativních dopadů šikanování na oběť zajistí zprostředkování péče PPP, SVP, SPC nebo dalších odborníků (psycholog, psychiatr,…) </w:t>
      </w:r>
    </w:p>
    <w:p w:rsidR="000E6411" w:rsidRPr="00AB4C50" w:rsidRDefault="000E6411" w:rsidP="000E6411">
      <w:pPr>
        <w:rPr>
          <w:sz w:val="24"/>
          <w:szCs w:val="24"/>
        </w:rPr>
      </w:pPr>
      <w:r w:rsidRPr="00AB4C50">
        <w:rPr>
          <w:sz w:val="24"/>
          <w:szCs w:val="24"/>
        </w:rPr>
        <w:t>6) Dojde-li k závažnějšímu případu šikanování nebo při podezření, že šikanování</w:t>
      </w:r>
    </w:p>
    <w:p w:rsidR="000E6411" w:rsidRPr="00AB4C50" w:rsidRDefault="000E6411" w:rsidP="000E6411">
      <w:pPr>
        <w:rPr>
          <w:sz w:val="24"/>
          <w:szCs w:val="24"/>
        </w:rPr>
      </w:pPr>
      <w:r w:rsidRPr="00AB4C50">
        <w:rPr>
          <w:sz w:val="24"/>
          <w:szCs w:val="24"/>
        </w:rPr>
        <w:t xml:space="preserve">naplnilo skutkovou podstatu trestného činu, oznámí tuto skutečnost Policii ČR </w:t>
      </w:r>
    </w:p>
    <w:p w:rsidR="000E6411" w:rsidRPr="00AB4C50" w:rsidRDefault="000E6411" w:rsidP="000E6411">
      <w:pPr>
        <w:rPr>
          <w:sz w:val="24"/>
          <w:szCs w:val="24"/>
        </w:rPr>
      </w:pPr>
      <w:r w:rsidRPr="00AB4C50">
        <w:rPr>
          <w:sz w:val="24"/>
          <w:szCs w:val="24"/>
        </w:rPr>
        <w:t xml:space="preserve">7) Oznámí orgánu sociálně právní ochrany dítěte skutečnosti, které ohrožují </w:t>
      </w:r>
    </w:p>
    <w:p w:rsidR="000E6411" w:rsidRPr="00AB4C50" w:rsidRDefault="000E6411" w:rsidP="000E6411">
      <w:pPr>
        <w:rPr>
          <w:sz w:val="24"/>
          <w:szCs w:val="24"/>
        </w:rPr>
      </w:pPr>
      <w:r w:rsidRPr="00AB4C50">
        <w:rPr>
          <w:sz w:val="24"/>
          <w:szCs w:val="24"/>
        </w:rPr>
        <w:t>bezpečí a zdraví žáka.</w:t>
      </w:r>
      <w:r>
        <w:rPr>
          <w:sz w:val="24"/>
          <w:szCs w:val="24"/>
        </w:rPr>
        <w:t xml:space="preserve"> </w:t>
      </w:r>
      <w:r w:rsidRPr="00AB4C50">
        <w:rPr>
          <w:sz w:val="24"/>
          <w:szCs w:val="24"/>
        </w:rPr>
        <w:t xml:space="preserve">Pokud žák spáchá trestný čin nebo páchá přestupky </w:t>
      </w:r>
    </w:p>
    <w:p w:rsidR="000E6411" w:rsidRPr="00AB4C50" w:rsidRDefault="000E6411" w:rsidP="000E6411">
      <w:pPr>
        <w:rPr>
          <w:sz w:val="24"/>
          <w:szCs w:val="24"/>
        </w:rPr>
      </w:pPr>
      <w:r w:rsidRPr="00AB4C50">
        <w:rPr>
          <w:sz w:val="24"/>
          <w:szCs w:val="24"/>
        </w:rPr>
        <w:t xml:space="preserve">opakovaně, zahájí spolupráci s orgány sociálně právní ochrany bez odkladu. </w:t>
      </w:r>
    </w:p>
    <w:p w:rsidR="000E6411" w:rsidRPr="00AB4C50" w:rsidRDefault="000E6411" w:rsidP="000E6411">
      <w:pPr>
        <w:rPr>
          <w:sz w:val="24"/>
          <w:szCs w:val="24"/>
        </w:rPr>
      </w:pPr>
      <w:r w:rsidRPr="00AB4C50">
        <w:rPr>
          <w:sz w:val="24"/>
          <w:szCs w:val="24"/>
        </w:rPr>
        <w:t xml:space="preserve">8) </w:t>
      </w:r>
    </w:p>
    <w:p w:rsidR="000E6411" w:rsidRPr="00AB4C50" w:rsidRDefault="000E6411" w:rsidP="000E6411">
      <w:pPr>
        <w:rPr>
          <w:sz w:val="24"/>
          <w:szCs w:val="24"/>
        </w:rPr>
      </w:pPr>
      <w:r w:rsidRPr="00AB4C50">
        <w:rPr>
          <w:sz w:val="24"/>
          <w:szCs w:val="24"/>
        </w:rPr>
        <w:t xml:space="preserve">Projedná potrestání agresorů v pedagogické radě. </w:t>
      </w:r>
    </w:p>
    <w:p w:rsidR="000E6411" w:rsidRPr="00AB4C50" w:rsidRDefault="000E6411" w:rsidP="000E6411">
      <w:pPr>
        <w:rPr>
          <w:sz w:val="24"/>
          <w:szCs w:val="24"/>
        </w:rPr>
      </w:pPr>
    </w:p>
    <w:p w:rsidR="000E6411" w:rsidRPr="00AB4C50" w:rsidRDefault="000E6411" w:rsidP="000E6411">
      <w:pPr>
        <w:rPr>
          <w:sz w:val="24"/>
          <w:szCs w:val="24"/>
          <w:u w:val="single"/>
        </w:rPr>
      </w:pPr>
      <w:r w:rsidRPr="00AB4C50">
        <w:rPr>
          <w:sz w:val="24"/>
          <w:szCs w:val="24"/>
          <w:u w:val="single"/>
        </w:rPr>
        <w:t xml:space="preserve">Postup rodičů při podezření na šikanování: </w:t>
      </w:r>
    </w:p>
    <w:p w:rsidR="000E6411" w:rsidRPr="00AB4C50" w:rsidRDefault="000E6411" w:rsidP="000E6411">
      <w:pPr>
        <w:rPr>
          <w:sz w:val="24"/>
          <w:szCs w:val="24"/>
        </w:rPr>
      </w:pPr>
      <w:r w:rsidRPr="00AB4C50">
        <w:rPr>
          <w:sz w:val="24"/>
          <w:szCs w:val="24"/>
        </w:rPr>
        <w:t xml:space="preserve">1) </w:t>
      </w:r>
    </w:p>
    <w:p w:rsidR="000E6411" w:rsidRPr="00AB4C50" w:rsidRDefault="000E6411" w:rsidP="000E6411">
      <w:pPr>
        <w:rPr>
          <w:sz w:val="24"/>
          <w:szCs w:val="24"/>
        </w:rPr>
      </w:pPr>
      <w:r w:rsidRPr="00AB4C50">
        <w:rPr>
          <w:sz w:val="24"/>
          <w:szCs w:val="24"/>
        </w:rPr>
        <w:t xml:space="preserve">Rodiče informují o podezření na šikanování třídního učitele popřípadě dalšího </w:t>
      </w:r>
    </w:p>
    <w:p w:rsidR="000E6411" w:rsidRDefault="000E6411" w:rsidP="000E6411">
      <w:pPr>
        <w:rPr>
          <w:sz w:val="24"/>
          <w:szCs w:val="24"/>
        </w:rPr>
      </w:pPr>
      <w:r w:rsidRPr="00AB4C50">
        <w:rPr>
          <w:sz w:val="24"/>
          <w:szCs w:val="24"/>
        </w:rPr>
        <w:t xml:space="preserve">pedagoga, při jehož hodinách nebo dohledu k šikaně dochází. </w:t>
      </w:r>
    </w:p>
    <w:p w:rsidR="002C0CBD" w:rsidRPr="00AB4C50" w:rsidRDefault="002C0CBD" w:rsidP="000E6411">
      <w:pPr>
        <w:rPr>
          <w:sz w:val="24"/>
          <w:szCs w:val="24"/>
        </w:rPr>
      </w:pPr>
    </w:p>
    <w:p w:rsidR="000E6411" w:rsidRPr="00AB4C50" w:rsidRDefault="000E6411" w:rsidP="000E6411">
      <w:pPr>
        <w:rPr>
          <w:sz w:val="24"/>
          <w:szCs w:val="24"/>
        </w:rPr>
      </w:pPr>
      <w:r w:rsidRPr="00AB4C50">
        <w:rPr>
          <w:sz w:val="24"/>
          <w:szCs w:val="24"/>
        </w:rPr>
        <w:t xml:space="preserve">2) </w:t>
      </w:r>
    </w:p>
    <w:p w:rsidR="000E6411" w:rsidRPr="00AB4C50" w:rsidRDefault="000E6411" w:rsidP="000E6411">
      <w:pPr>
        <w:rPr>
          <w:sz w:val="24"/>
          <w:szCs w:val="24"/>
        </w:rPr>
      </w:pPr>
      <w:r w:rsidRPr="00AB4C50">
        <w:rPr>
          <w:sz w:val="24"/>
          <w:szCs w:val="24"/>
        </w:rPr>
        <w:t xml:space="preserve">Nejsou-li podezření na projevy šikany bezodkladně a uspokojivě řešeny v </w:t>
      </w:r>
    </w:p>
    <w:p w:rsidR="000E6411" w:rsidRPr="00AB4C50" w:rsidRDefault="000E6411" w:rsidP="000E6411">
      <w:pPr>
        <w:rPr>
          <w:sz w:val="24"/>
          <w:szCs w:val="24"/>
        </w:rPr>
      </w:pPr>
      <w:r w:rsidRPr="00AB4C50">
        <w:rPr>
          <w:sz w:val="24"/>
          <w:szCs w:val="24"/>
        </w:rPr>
        <w:t xml:space="preserve">pravomoci pedagogů včetně metodika prevence či výchovného poradce, obrátí </w:t>
      </w:r>
    </w:p>
    <w:p w:rsidR="000E6411" w:rsidRPr="00AB4C50" w:rsidRDefault="000E6411" w:rsidP="000E6411">
      <w:pPr>
        <w:rPr>
          <w:sz w:val="24"/>
          <w:szCs w:val="24"/>
        </w:rPr>
      </w:pPr>
      <w:r w:rsidRPr="00AB4C50">
        <w:rPr>
          <w:sz w:val="24"/>
          <w:szCs w:val="24"/>
        </w:rPr>
        <w:t xml:space="preserve">se rodiče na ředitele školy. </w:t>
      </w:r>
    </w:p>
    <w:p w:rsidR="000E6411" w:rsidRPr="00AB4C50" w:rsidRDefault="000E6411" w:rsidP="000E6411">
      <w:pPr>
        <w:rPr>
          <w:sz w:val="24"/>
          <w:szCs w:val="24"/>
        </w:rPr>
      </w:pPr>
      <w:r w:rsidRPr="00AB4C50">
        <w:rPr>
          <w:sz w:val="24"/>
          <w:szCs w:val="24"/>
        </w:rPr>
        <w:t xml:space="preserve">3) </w:t>
      </w:r>
    </w:p>
    <w:p w:rsidR="000E6411" w:rsidRPr="00AB4C50" w:rsidRDefault="000E6411" w:rsidP="000E6411">
      <w:pPr>
        <w:rPr>
          <w:sz w:val="24"/>
          <w:szCs w:val="24"/>
        </w:rPr>
      </w:pPr>
      <w:r w:rsidRPr="00AB4C50">
        <w:rPr>
          <w:sz w:val="24"/>
          <w:szCs w:val="24"/>
        </w:rPr>
        <w:t xml:space="preserve">V případech prokazatelných projevů šikany se rodiče přímo obrátí s informací </w:t>
      </w:r>
    </w:p>
    <w:p w:rsidR="000E6411" w:rsidRPr="00AB4C50" w:rsidRDefault="000E6411" w:rsidP="000E6411">
      <w:pPr>
        <w:rPr>
          <w:sz w:val="24"/>
          <w:szCs w:val="24"/>
        </w:rPr>
      </w:pPr>
      <w:r w:rsidRPr="00AB4C50">
        <w:rPr>
          <w:sz w:val="24"/>
          <w:szCs w:val="24"/>
        </w:rPr>
        <w:t>na ředitele školy.</w:t>
      </w:r>
    </w:p>
    <w:p w:rsidR="000E6411" w:rsidRPr="00AB4C50" w:rsidRDefault="000E6411" w:rsidP="000E6411">
      <w:pPr>
        <w:rPr>
          <w:sz w:val="24"/>
          <w:szCs w:val="24"/>
        </w:rPr>
      </w:pPr>
      <w:r w:rsidRPr="00AB4C50">
        <w:rPr>
          <w:sz w:val="24"/>
          <w:szCs w:val="24"/>
        </w:rPr>
        <w:t xml:space="preserve"> </w:t>
      </w:r>
    </w:p>
    <w:p w:rsidR="000E6411" w:rsidRDefault="000E6411" w:rsidP="000E6411">
      <w:pPr>
        <w:rPr>
          <w:sz w:val="24"/>
          <w:szCs w:val="24"/>
          <w:u w:val="single"/>
        </w:rPr>
      </w:pPr>
    </w:p>
    <w:p w:rsidR="000E6411" w:rsidRPr="00AB4C50" w:rsidRDefault="000E6411" w:rsidP="000E6411">
      <w:pPr>
        <w:rPr>
          <w:sz w:val="24"/>
          <w:szCs w:val="24"/>
          <w:u w:val="single"/>
        </w:rPr>
      </w:pPr>
      <w:r w:rsidRPr="00AB4C50">
        <w:rPr>
          <w:sz w:val="24"/>
          <w:szCs w:val="24"/>
          <w:u w:val="single"/>
        </w:rPr>
        <w:t xml:space="preserve">Postup při vyšetřování šikany: </w:t>
      </w:r>
    </w:p>
    <w:p w:rsidR="000E6411" w:rsidRPr="00AB4C50" w:rsidRDefault="000E6411" w:rsidP="000E6411">
      <w:pPr>
        <w:rPr>
          <w:sz w:val="24"/>
          <w:szCs w:val="24"/>
        </w:rPr>
      </w:pPr>
      <w:r w:rsidRPr="00AB4C50">
        <w:rPr>
          <w:sz w:val="24"/>
          <w:szCs w:val="24"/>
        </w:rPr>
        <w:t xml:space="preserve">A) Pro vyšetřování počáteční šikany (se standardní formou): </w:t>
      </w:r>
    </w:p>
    <w:p w:rsidR="000E6411" w:rsidRDefault="000E6411" w:rsidP="000E6411">
      <w:pPr>
        <w:rPr>
          <w:sz w:val="24"/>
          <w:szCs w:val="24"/>
        </w:rPr>
      </w:pPr>
      <w:r w:rsidRPr="00AB4C50">
        <w:rPr>
          <w:sz w:val="24"/>
          <w:szCs w:val="24"/>
        </w:rPr>
        <w:t xml:space="preserve">1) Rozhovor s těmi, kdo na šikanování upozornili a s oběťmi. </w:t>
      </w:r>
    </w:p>
    <w:p w:rsidR="000E6411" w:rsidRPr="00AB4C50" w:rsidRDefault="000E6411" w:rsidP="000E6411">
      <w:pPr>
        <w:rPr>
          <w:sz w:val="24"/>
          <w:szCs w:val="24"/>
        </w:rPr>
      </w:pPr>
    </w:p>
    <w:p w:rsidR="000E6411" w:rsidRPr="00AB4C50" w:rsidRDefault="000E6411" w:rsidP="000E6411">
      <w:pPr>
        <w:rPr>
          <w:sz w:val="24"/>
          <w:szCs w:val="24"/>
        </w:rPr>
      </w:pPr>
      <w:r w:rsidRPr="00AB4C50">
        <w:rPr>
          <w:sz w:val="24"/>
          <w:szCs w:val="24"/>
        </w:rPr>
        <w:t xml:space="preserve">2) Nalezení vhodných svědků. </w:t>
      </w:r>
    </w:p>
    <w:p w:rsidR="000E6411" w:rsidRPr="00AB4C50" w:rsidRDefault="000E6411" w:rsidP="000E6411">
      <w:pPr>
        <w:rPr>
          <w:sz w:val="24"/>
          <w:szCs w:val="24"/>
        </w:rPr>
      </w:pPr>
      <w:r w:rsidRPr="00AB4C50">
        <w:rPr>
          <w:sz w:val="24"/>
          <w:szCs w:val="24"/>
        </w:rPr>
        <w:t xml:space="preserve">3) Individuální, případně konfrontační rozhovory se svědky </w:t>
      </w:r>
    </w:p>
    <w:p w:rsidR="000E6411" w:rsidRPr="00AB4C50" w:rsidRDefault="000E6411" w:rsidP="000E6411">
      <w:pPr>
        <w:rPr>
          <w:sz w:val="24"/>
          <w:szCs w:val="24"/>
        </w:rPr>
      </w:pPr>
      <w:r w:rsidRPr="00AB4C50">
        <w:rPr>
          <w:sz w:val="24"/>
          <w:szCs w:val="24"/>
        </w:rPr>
        <w:t xml:space="preserve">(nikoli však konfrontace obětí a agresorů). </w:t>
      </w:r>
    </w:p>
    <w:p w:rsidR="000E6411" w:rsidRPr="00AB4C50" w:rsidRDefault="000E6411" w:rsidP="000E6411">
      <w:pPr>
        <w:rPr>
          <w:sz w:val="24"/>
          <w:szCs w:val="24"/>
        </w:rPr>
      </w:pPr>
      <w:r w:rsidRPr="00AB4C50">
        <w:rPr>
          <w:sz w:val="24"/>
          <w:szCs w:val="24"/>
        </w:rPr>
        <w:t xml:space="preserve">4) Zajištění ochrany obětem. </w:t>
      </w:r>
    </w:p>
    <w:p w:rsidR="000E6411" w:rsidRPr="00AB4C50" w:rsidRDefault="000E6411" w:rsidP="000E6411">
      <w:pPr>
        <w:rPr>
          <w:sz w:val="24"/>
          <w:szCs w:val="24"/>
        </w:rPr>
      </w:pPr>
      <w:r w:rsidRPr="00AB4C50">
        <w:rPr>
          <w:sz w:val="24"/>
          <w:szCs w:val="24"/>
        </w:rPr>
        <w:t xml:space="preserve">5) Rozhovor s agresory, případně konfrontace mezi nimi. </w:t>
      </w:r>
    </w:p>
    <w:p w:rsidR="000E6411" w:rsidRPr="00AB4C50" w:rsidRDefault="000E6411" w:rsidP="000E6411">
      <w:pPr>
        <w:rPr>
          <w:sz w:val="24"/>
          <w:szCs w:val="24"/>
        </w:rPr>
      </w:pPr>
      <w:r w:rsidRPr="00AB4C50">
        <w:rPr>
          <w:sz w:val="24"/>
          <w:szCs w:val="24"/>
        </w:rPr>
        <w:t xml:space="preserve">B) Pokročilá šikana s neobvyklou formou – výbuch skupinového násilí vůči oběti </w:t>
      </w:r>
    </w:p>
    <w:p w:rsidR="000E6411" w:rsidRPr="00AB4C50" w:rsidRDefault="000E6411" w:rsidP="000E6411">
      <w:pPr>
        <w:rPr>
          <w:sz w:val="24"/>
          <w:szCs w:val="24"/>
        </w:rPr>
      </w:pPr>
      <w:r w:rsidRPr="00AB4C50">
        <w:rPr>
          <w:sz w:val="24"/>
          <w:szCs w:val="24"/>
        </w:rPr>
        <w:t xml:space="preserve">(tzv. třídního lynčování): </w:t>
      </w:r>
    </w:p>
    <w:p w:rsidR="000E6411" w:rsidRPr="00AB4C50" w:rsidRDefault="000E6411" w:rsidP="000E6411">
      <w:pPr>
        <w:rPr>
          <w:sz w:val="24"/>
          <w:szCs w:val="24"/>
        </w:rPr>
      </w:pPr>
      <w:r w:rsidRPr="00AB4C50">
        <w:rPr>
          <w:sz w:val="24"/>
          <w:szCs w:val="24"/>
        </w:rPr>
        <w:t xml:space="preserve">1) Překonání šoku pedagogického pracovníka a bezprostřední záchrana oběti. </w:t>
      </w:r>
    </w:p>
    <w:p w:rsidR="000E6411" w:rsidRPr="00AB4C50" w:rsidRDefault="000E6411" w:rsidP="000E6411">
      <w:pPr>
        <w:rPr>
          <w:sz w:val="24"/>
          <w:szCs w:val="24"/>
        </w:rPr>
      </w:pPr>
      <w:r w:rsidRPr="00AB4C50">
        <w:rPr>
          <w:sz w:val="24"/>
          <w:szCs w:val="24"/>
        </w:rPr>
        <w:t xml:space="preserve">2) Domluva pedagogických pracovníků na spolupráci a postupu vyšetřování. </w:t>
      </w:r>
    </w:p>
    <w:p w:rsidR="000E6411" w:rsidRPr="00AB4C50" w:rsidRDefault="000E6411" w:rsidP="000E6411">
      <w:pPr>
        <w:rPr>
          <w:sz w:val="24"/>
          <w:szCs w:val="24"/>
        </w:rPr>
      </w:pPr>
      <w:r w:rsidRPr="00AB4C50">
        <w:rPr>
          <w:sz w:val="24"/>
          <w:szCs w:val="24"/>
        </w:rPr>
        <w:t xml:space="preserve">3) Zabránění domluvě agresorů na křivé výpovědi. </w:t>
      </w:r>
    </w:p>
    <w:p w:rsidR="000E6411" w:rsidRPr="00AB4C50" w:rsidRDefault="000E6411" w:rsidP="000E6411">
      <w:pPr>
        <w:rPr>
          <w:sz w:val="24"/>
          <w:szCs w:val="24"/>
        </w:rPr>
      </w:pPr>
      <w:r w:rsidRPr="00AB4C50">
        <w:rPr>
          <w:sz w:val="24"/>
          <w:szCs w:val="24"/>
        </w:rPr>
        <w:t xml:space="preserve">4) Pokračující pomoc a podpora oběti. </w:t>
      </w:r>
    </w:p>
    <w:p w:rsidR="000E6411" w:rsidRPr="00AB4C50" w:rsidRDefault="000E6411" w:rsidP="000E6411">
      <w:pPr>
        <w:rPr>
          <w:sz w:val="24"/>
          <w:szCs w:val="24"/>
        </w:rPr>
      </w:pPr>
      <w:r w:rsidRPr="00AB4C50">
        <w:rPr>
          <w:sz w:val="24"/>
          <w:szCs w:val="24"/>
        </w:rPr>
        <w:t xml:space="preserve">5) Nahlášení policii. </w:t>
      </w:r>
    </w:p>
    <w:p w:rsidR="000E6411" w:rsidRPr="00AB4C50" w:rsidRDefault="000E6411" w:rsidP="000E6411">
      <w:pPr>
        <w:rPr>
          <w:sz w:val="24"/>
          <w:szCs w:val="24"/>
        </w:rPr>
      </w:pPr>
      <w:r w:rsidRPr="00AB4C50">
        <w:rPr>
          <w:sz w:val="24"/>
          <w:szCs w:val="24"/>
        </w:rPr>
        <w:t xml:space="preserve">6) Vlastní vyšetřování. </w:t>
      </w:r>
    </w:p>
    <w:p w:rsidR="000E6411" w:rsidRPr="00AB4C50" w:rsidRDefault="000E6411" w:rsidP="000E6411">
      <w:pPr>
        <w:rPr>
          <w:sz w:val="24"/>
          <w:szCs w:val="24"/>
        </w:rPr>
      </w:pPr>
    </w:p>
    <w:p w:rsidR="000E6411" w:rsidRPr="00AB4C50" w:rsidRDefault="000E6411" w:rsidP="000E6411">
      <w:pPr>
        <w:rPr>
          <w:sz w:val="24"/>
          <w:szCs w:val="24"/>
        </w:rPr>
      </w:pPr>
      <w:r w:rsidRPr="00AB4C50">
        <w:rPr>
          <w:sz w:val="24"/>
          <w:szCs w:val="24"/>
        </w:rPr>
        <w:t xml:space="preserve">Výchovná opatření (dle závažnosti projevů šikanování): </w:t>
      </w:r>
    </w:p>
    <w:p w:rsidR="000E6411" w:rsidRPr="00AB4C50" w:rsidRDefault="000E6411" w:rsidP="000E6411">
      <w:pPr>
        <w:rPr>
          <w:sz w:val="24"/>
          <w:szCs w:val="24"/>
        </w:rPr>
      </w:pPr>
      <w:r w:rsidRPr="00AB4C50">
        <w:rPr>
          <w:sz w:val="24"/>
          <w:szCs w:val="24"/>
        </w:rPr>
        <w:t xml:space="preserve">- napomenutí a důtka třídního učitele, důtka ředitele školy </w:t>
      </w:r>
    </w:p>
    <w:p w:rsidR="000E6411" w:rsidRPr="00AB4C50" w:rsidRDefault="000E6411" w:rsidP="000E6411">
      <w:pPr>
        <w:rPr>
          <w:sz w:val="24"/>
          <w:szCs w:val="24"/>
        </w:rPr>
      </w:pPr>
      <w:r w:rsidRPr="00AB4C50">
        <w:rPr>
          <w:sz w:val="24"/>
          <w:szCs w:val="24"/>
        </w:rPr>
        <w:t xml:space="preserve">- snížení známky z chování </w:t>
      </w:r>
    </w:p>
    <w:p w:rsidR="000E6411" w:rsidRPr="00AB4C50" w:rsidRDefault="000E6411" w:rsidP="000E6411">
      <w:pPr>
        <w:rPr>
          <w:sz w:val="24"/>
          <w:szCs w:val="24"/>
        </w:rPr>
      </w:pPr>
      <w:r w:rsidRPr="00AB4C50">
        <w:rPr>
          <w:sz w:val="24"/>
          <w:szCs w:val="24"/>
        </w:rPr>
        <w:t>- převedení do jiné třídy/školy</w:t>
      </w:r>
    </w:p>
    <w:p w:rsidR="000E6411" w:rsidRPr="00AB4C50" w:rsidRDefault="000E6411" w:rsidP="000E6411">
      <w:pPr>
        <w:rPr>
          <w:sz w:val="24"/>
          <w:szCs w:val="24"/>
        </w:rPr>
      </w:pPr>
      <w:r w:rsidRPr="00AB4C50">
        <w:rPr>
          <w:sz w:val="24"/>
          <w:szCs w:val="24"/>
        </w:rPr>
        <w:t xml:space="preserve">- v mimořádných případech se užijí další opatření </w:t>
      </w:r>
    </w:p>
    <w:p w:rsidR="000E6411" w:rsidRPr="00AB4C50" w:rsidRDefault="000E6411" w:rsidP="000E6411">
      <w:pPr>
        <w:rPr>
          <w:sz w:val="24"/>
          <w:szCs w:val="24"/>
        </w:rPr>
      </w:pPr>
    </w:p>
    <w:p w:rsidR="000E6411" w:rsidRPr="00AB4C50" w:rsidRDefault="000E6411" w:rsidP="000E6411">
      <w:pPr>
        <w:rPr>
          <w:sz w:val="24"/>
          <w:szCs w:val="24"/>
        </w:rPr>
      </w:pPr>
      <w:r w:rsidRPr="00AB4C50">
        <w:rPr>
          <w:sz w:val="24"/>
          <w:szCs w:val="24"/>
        </w:rPr>
        <w:t xml:space="preserve">Pro nápravu ve skupině je potřeba pracovat s celým třídním kolektivem. Je nutné se vypořádat s traumaty těch, kteří přihlíželi, ale nezasáhli (mlčící většina). </w:t>
      </w:r>
    </w:p>
    <w:p w:rsidR="000E6411" w:rsidRPr="00AB4C50" w:rsidRDefault="000E6411" w:rsidP="000E6411">
      <w:pPr>
        <w:rPr>
          <w:sz w:val="24"/>
          <w:szCs w:val="24"/>
        </w:rPr>
      </w:pPr>
      <w:r w:rsidRPr="00AB4C50">
        <w:rPr>
          <w:sz w:val="24"/>
          <w:szCs w:val="24"/>
        </w:rPr>
        <w:t xml:space="preserve">Při nápravě šikanování je potřebná také spolupráce rodinami obětí i agresorů za předpokladu taktního přístupu ze strany pedagogů a zachování důvěrnosti informací. </w:t>
      </w:r>
    </w:p>
    <w:p w:rsidR="000E6411" w:rsidRPr="00AB4C50" w:rsidRDefault="000E6411" w:rsidP="000E6411">
      <w:pPr>
        <w:rPr>
          <w:sz w:val="24"/>
          <w:szCs w:val="24"/>
        </w:rPr>
      </w:pPr>
      <w:r w:rsidRPr="00AB4C50">
        <w:rPr>
          <w:sz w:val="24"/>
          <w:szCs w:val="24"/>
        </w:rPr>
        <w:t xml:space="preserve">O případech šikanování zapíše metodik prevence zápis a zařadí do své agendy. </w:t>
      </w:r>
    </w:p>
    <w:p w:rsidR="000E6411" w:rsidRPr="00AB4C50" w:rsidRDefault="000E6411" w:rsidP="000E6411">
      <w:pPr>
        <w:pStyle w:val="Default"/>
        <w:jc w:val="both"/>
        <w:rPr>
          <w:rFonts w:ascii="Times New Roman" w:hAnsi="Times New Roman" w:cs="Times New Roman"/>
          <w:b/>
          <w:bCs/>
        </w:rPr>
      </w:pPr>
    </w:p>
    <w:p w:rsidR="000E6411" w:rsidRPr="00AB4C50" w:rsidRDefault="000E6411" w:rsidP="000E6411">
      <w:pPr>
        <w:pStyle w:val="Default"/>
        <w:jc w:val="both"/>
        <w:rPr>
          <w:rFonts w:ascii="Times New Roman" w:hAnsi="Times New Roman" w:cs="Times New Roman"/>
          <w:b/>
          <w:bCs/>
        </w:rPr>
      </w:pPr>
      <w:r w:rsidRPr="00AB4C50">
        <w:rPr>
          <w:rFonts w:ascii="Times New Roman" w:hAnsi="Times New Roman" w:cs="Times New Roman"/>
          <w:b/>
          <w:bCs/>
        </w:rPr>
        <w:t>Charakteristika šikany</w:t>
      </w:r>
    </w:p>
    <w:p w:rsidR="000E6411" w:rsidRPr="00AB4C50" w:rsidRDefault="000E6411" w:rsidP="000E6411">
      <w:pPr>
        <w:pStyle w:val="Default"/>
        <w:jc w:val="both"/>
        <w:rPr>
          <w:rFonts w:ascii="Times New Roman" w:hAnsi="Times New Roman" w:cs="Times New Roman"/>
        </w:rPr>
      </w:pPr>
    </w:p>
    <w:p w:rsidR="002C0CBD" w:rsidRDefault="000E6411" w:rsidP="000E6411">
      <w:pPr>
        <w:pStyle w:val="Default"/>
        <w:jc w:val="both"/>
        <w:rPr>
          <w:rFonts w:ascii="Times New Roman" w:hAnsi="Times New Roman" w:cs="Times New Roman"/>
        </w:rPr>
      </w:pPr>
      <w:r w:rsidRPr="00AB4C50">
        <w:rPr>
          <w:rFonts w:ascii="Times New Roman" w:hAnsi="Times New Roman" w:cs="Times New Roman"/>
        </w:rPr>
        <w:t xml:space="preserve">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Zahrnuje jak fyzické útoky v podobě bití, vydírání, loupeží, poškozování věcí, tak i útoky slovní v podobě nadávek, pomluv, vyhrožování či ponižování. Může mít i formu sexuálního obtěžování až zneužívání. Nově se může realizovat i prostřednictvím elektronické komunikace, jedná se o tzv. kyberšikanu. Ta zahrnuje útoky pomocí e-mailů, sms zpráv, vyvěšování urážlivých materiálů na internetové stránky apod. Šikana se projevuje i v nepřímé podobě jako demonstrativní přehlížení a ignorování žáka </w:t>
      </w:r>
    </w:p>
    <w:p w:rsidR="002C0CBD" w:rsidRDefault="002C0CBD" w:rsidP="000E6411">
      <w:pPr>
        <w:pStyle w:val="Default"/>
        <w:jc w:val="both"/>
        <w:rPr>
          <w:rFonts w:ascii="Times New Roman" w:hAnsi="Times New Roman" w:cs="Times New Roman"/>
        </w:rPr>
      </w:pPr>
    </w:p>
    <w:p w:rsidR="002C0CBD" w:rsidRDefault="002C0CBD" w:rsidP="000E6411">
      <w:pPr>
        <w:pStyle w:val="Default"/>
        <w:jc w:val="both"/>
        <w:rPr>
          <w:rFonts w:ascii="Times New Roman" w:hAnsi="Times New Roman" w:cs="Times New Roman"/>
        </w:rPr>
      </w:pPr>
    </w:p>
    <w:p w:rsidR="000E6411" w:rsidRPr="002D0FB9" w:rsidRDefault="002C0CBD" w:rsidP="000E6411">
      <w:pPr>
        <w:pStyle w:val="Default"/>
        <w:jc w:val="both"/>
        <w:rPr>
          <w:rFonts w:ascii="Times New Roman" w:hAnsi="Times New Roman" w:cs="Times New Roman"/>
        </w:rPr>
      </w:pPr>
      <w:r>
        <w:rPr>
          <w:rFonts w:ascii="Times New Roman" w:hAnsi="Times New Roman" w:cs="Times New Roman"/>
        </w:rPr>
        <w:t>nebo</w:t>
      </w:r>
      <w:r w:rsidR="000E6411" w:rsidRPr="00AB4C50">
        <w:rPr>
          <w:rFonts w:ascii="Times New Roman" w:hAnsi="Times New Roman" w:cs="Times New Roman"/>
        </w:rPr>
        <w:t xml:space="preserve"> žáků skupinou spolužáků. Nebezpečnost působení šikany spočívá zvláště v závažnosti, dlouhodobosti a nezřídka v celoživotních následcích na duševní a tělesné zdraví oběti. Mnohdy se jedná o skryté chování, které lze obtížným způsobem odhalit. </w:t>
      </w:r>
    </w:p>
    <w:p w:rsidR="000E6411" w:rsidRDefault="000E6411" w:rsidP="000E6411">
      <w:pPr>
        <w:jc w:val="both"/>
        <w:rPr>
          <w:b/>
          <w:bCs/>
          <w:color w:val="000000"/>
          <w:sz w:val="24"/>
          <w:szCs w:val="24"/>
        </w:rPr>
      </w:pPr>
    </w:p>
    <w:p w:rsidR="000E6411" w:rsidRPr="00AB4C50" w:rsidRDefault="000E6411" w:rsidP="000E6411">
      <w:pPr>
        <w:jc w:val="both"/>
        <w:rPr>
          <w:b/>
          <w:bCs/>
          <w:color w:val="000000"/>
          <w:sz w:val="24"/>
          <w:szCs w:val="24"/>
        </w:rPr>
      </w:pPr>
      <w:r w:rsidRPr="00AB4C50">
        <w:rPr>
          <w:b/>
          <w:bCs/>
          <w:color w:val="000000"/>
          <w:sz w:val="24"/>
          <w:szCs w:val="24"/>
        </w:rPr>
        <w:t>Nepřímé (varovné) znaky šikanování mohou být např.:</w:t>
      </w:r>
    </w:p>
    <w:p w:rsidR="000E6411" w:rsidRPr="00AB4C50" w:rsidRDefault="000E6411" w:rsidP="000E6411">
      <w:pPr>
        <w:jc w:val="both"/>
        <w:rPr>
          <w:b/>
          <w:bCs/>
          <w:color w:val="000000"/>
          <w:sz w:val="24"/>
          <w:szCs w:val="24"/>
        </w:rPr>
      </w:pPr>
    </w:p>
    <w:p w:rsidR="000E6411" w:rsidRPr="00AB4C50" w:rsidRDefault="000E6411" w:rsidP="000E6411">
      <w:pPr>
        <w:pStyle w:val="Odstavecseseznamem"/>
        <w:numPr>
          <w:ilvl w:val="0"/>
          <w:numId w:val="25"/>
        </w:numPr>
        <w:autoSpaceDE/>
        <w:autoSpaceDN/>
        <w:jc w:val="both"/>
        <w:rPr>
          <w:color w:val="000000"/>
          <w:sz w:val="24"/>
          <w:szCs w:val="24"/>
        </w:rPr>
      </w:pPr>
      <w:r w:rsidRPr="00AB4C50">
        <w:rPr>
          <w:color w:val="000000"/>
          <w:sz w:val="24"/>
          <w:szCs w:val="24"/>
        </w:rPr>
        <w:t>Žák je o přestávkách často osamocený, ostatní o něj nejeví zájem, nemá kamarády.</w:t>
      </w:r>
    </w:p>
    <w:p w:rsidR="000E6411" w:rsidRPr="00AB4C50" w:rsidRDefault="000E6411" w:rsidP="000E6411">
      <w:pPr>
        <w:pStyle w:val="Odstavecseseznamem"/>
        <w:numPr>
          <w:ilvl w:val="0"/>
          <w:numId w:val="25"/>
        </w:numPr>
        <w:autoSpaceDE/>
        <w:autoSpaceDN/>
        <w:jc w:val="both"/>
        <w:rPr>
          <w:color w:val="000000"/>
          <w:sz w:val="24"/>
          <w:szCs w:val="24"/>
        </w:rPr>
      </w:pPr>
      <w:r w:rsidRPr="00AB4C50">
        <w:rPr>
          <w:color w:val="000000"/>
          <w:sz w:val="24"/>
          <w:szCs w:val="24"/>
        </w:rPr>
        <w:t>Při týmových hrách bývá jedinec volen mezi posledními.</w:t>
      </w:r>
    </w:p>
    <w:p w:rsidR="000E6411" w:rsidRPr="00AB4C50" w:rsidRDefault="000E6411" w:rsidP="000E6411">
      <w:pPr>
        <w:pStyle w:val="Odstavecseseznamem"/>
        <w:numPr>
          <w:ilvl w:val="0"/>
          <w:numId w:val="25"/>
        </w:numPr>
        <w:autoSpaceDE/>
        <w:autoSpaceDN/>
        <w:jc w:val="both"/>
        <w:rPr>
          <w:color w:val="000000"/>
          <w:sz w:val="24"/>
          <w:szCs w:val="24"/>
        </w:rPr>
      </w:pPr>
      <w:r w:rsidRPr="00AB4C50">
        <w:rPr>
          <w:color w:val="000000"/>
          <w:sz w:val="24"/>
          <w:szCs w:val="24"/>
        </w:rPr>
        <w:t>O přestávkách vyhledává blízkost učitelů.</w:t>
      </w:r>
    </w:p>
    <w:p w:rsidR="000E6411" w:rsidRPr="00AB4C50" w:rsidRDefault="000E6411" w:rsidP="000E6411">
      <w:pPr>
        <w:pStyle w:val="Odstavecseseznamem"/>
        <w:numPr>
          <w:ilvl w:val="0"/>
          <w:numId w:val="25"/>
        </w:numPr>
        <w:autoSpaceDE/>
        <w:autoSpaceDN/>
        <w:jc w:val="both"/>
        <w:rPr>
          <w:color w:val="000000"/>
          <w:sz w:val="24"/>
          <w:szCs w:val="24"/>
        </w:rPr>
      </w:pPr>
      <w:r w:rsidRPr="00AB4C50">
        <w:rPr>
          <w:color w:val="000000"/>
          <w:sz w:val="24"/>
          <w:szCs w:val="24"/>
        </w:rPr>
        <w:t>Má-li žák promluvit před třídou, je nejistý, ustrašený.</w:t>
      </w:r>
    </w:p>
    <w:p w:rsidR="000E6411" w:rsidRPr="00AB4C50" w:rsidRDefault="000E6411" w:rsidP="000E6411">
      <w:pPr>
        <w:pStyle w:val="Odstavecseseznamem"/>
        <w:numPr>
          <w:ilvl w:val="0"/>
          <w:numId w:val="25"/>
        </w:numPr>
        <w:autoSpaceDE/>
        <w:autoSpaceDN/>
        <w:jc w:val="both"/>
        <w:rPr>
          <w:color w:val="000000"/>
          <w:sz w:val="24"/>
          <w:szCs w:val="24"/>
        </w:rPr>
      </w:pPr>
      <w:r w:rsidRPr="00AB4C50">
        <w:rPr>
          <w:color w:val="000000"/>
          <w:sz w:val="24"/>
          <w:szCs w:val="24"/>
        </w:rPr>
        <w:t>Působí smutně, nešťastně, stísněně, mívá blízko k pláči.</w:t>
      </w:r>
    </w:p>
    <w:p w:rsidR="000E6411" w:rsidRPr="00AB4C50" w:rsidRDefault="000E6411" w:rsidP="000E6411">
      <w:pPr>
        <w:pStyle w:val="Odstavecseseznamem"/>
        <w:numPr>
          <w:ilvl w:val="0"/>
          <w:numId w:val="25"/>
        </w:numPr>
        <w:autoSpaceDE/>
        <w:autoSpaceDN/>
        <w:jc w:val="both"/>
        <w:rPr>
          <w:color w:val="000000"/>
          <w:sz w:val="24"/>
          <w:szCs w:val="24"/>
        </w:rPr>
      </w:pPr>
      <w:r w:rsidRPr="00AB4C50">
        <w:rPr>
          <w:color w:val="000000"/>
          <w:sz w:val="24"/>
          <w:szCs w:val="24"/>
        </w:rPr>
        <w:t>Stává se uzavřeným.</w:t>
      </w:r>
    </w:p>
    <w:p w:rsidR="000E6411" w:rsidRDefault="000E6411" w:rsidP="000E6411">
      <w:pPr>
        <w:pStyle w:val="Odstavecseseznamem"/>
        <w:numPr>
          <w:ilvl w:val="0"/>
          <w:numId w:val="25"/>
        </w:numPr>
        <w:autoSpaceDE/>
        <w:autoSpaceDN/>
        <w:jc w:val="both"/>
        <w:rPr>
          <w:color w:val="000000"/>
          <w:sz w:val="24"/>
          <w:szCs w:val="24"/>
        </w:rPr>
      </w:pPr>
      <w:r w:rsidRPr="00AB4C50">
        <w:rPr>
          <w:color w:val="000000"/>
          <w:sz w:val="24"/>
          <w:szCs w:val="24"/>
        </w:rPr>
        <w:t>Jeho školní prospěch se někdy náhle a nevysvětlitelně zhoršuje.</w:t>
      </w:r>
    </w:p>
    <w:p w:rsidR="000E6411" w:rsidRPr="00AB4C50" w:rsidRDefault="000E6411" w:rsidP="000E6411">
      <w:pPr>
        <w:pStyle w:val="Odstavecseseznamem"/>
        <w:autoSpaceDE/>
        <w:autoSpaceDN/>
        <w:jc w:val="both"/>
        <w:rPr>
          <w:color w:val="000000"/>
          <w:sz w:val="24"/>
          <w:szCs w:val="24"/>
        </w:rPr>
      </w:pPr>
    </w:p>
    <w:p w:rsidR="000E6411" w:rsidRPr="00AB4C50" w:rsidRDefault="000E6411" w:rsidP="000E6411">
      <w:pPr>
        <w:pStyle w:val="Odstavecseseznamem"/>
        <w:numPr>
          <w:ilvl w:val="0"/>
          <w:numId w:val="25"/>
        </w:numPr>
        <w:autoSpaceDE/>
        <w:autoSpaceDN/>
        <w:jc w:val="both"/>
        <w:rPr>
          <w:color w:val="000000"/>
          <w:sz w:val="24"/>
          <w:szCs w:val="24"/>
        </w:rPr>
      </w:pPr>
      <w:r w:rsidRPr="00AB4C50">
        <w:rPr>
          <w:color w:val="000000"/>
          <w:sz w:val="24"/>
          <w:szCs w:val="24"/>
        </w:rPr>
        <w:t>Jeho věci jsou poškozené nebo znečištěné, případně rozházené.</w:t>
      </w:r>
    </w:p>
    <w:p w:rsidR="000E6411" w:rsidRPr="00AB4C50" w:rsidRDefault="000E6411" w:rsidP="000E6411">
      <w:pPr>
        <w:pStyle w:val="Odstavecseseznamem"/>
        <w:numPr>
          <w:ilvl w:val="0"/>
          <w:numId w:val="25"/>
        </w:numPr>
        <w:autoSpaceDE/>
        <w:autoSpaceDN/>
        <w:jc w:val="both"/>
        <w:rPr>
          <w:color w:val="000000"/>
          <w:sz w:val="24"/>
          <w:szCs w:val="24"/>
        </w:rPr>
      </w:pPr>
      <w:r w:rsidRPr="00AB4C50">
        <w:rPr>
          <w:color w:val="000000"/>
          <w:sz w:val="24"/>
          <w:szCs w:val="24"/>
        </w:rPr>
        <w:t>Zašpiněný nebo poškozený oděv.</w:t>
      </w:r>
    </w:p>
    <w:p w:rsidR="000E6411" w:rsidRPr="00AB4C50" w:rsidRDefault="000E6411" w:rsidP="000E6411">
      <w:pPr>
        <w:pStyle w:val="Odstavecseseznamem"/>
        <w:numPr>
          <w:ilvl w:val="0"/>
          <w:numId w:val="25"/>
        </w:numPr>
        <w:autoSpaceDE/>
        <w:autoSpaceDN/>
        <w:jc w:val="both"/>
        <w:rPr>
          <w:sz w:val="24"/>
          <w:szCs w:val="24"/>
        </w:rPr>
      </w:pPr>
      <w:r w:rsidRPr="00AB4C50">
        <w:rPr>
          <w:color w:val="000000"/>
          <w:sz w:val="24"/>
          <w:szCs w:val="24"/>
        </w:rPr>
        <w:t>Stále postrádá nějaké své věci.</w:t>
      </w:r>
    </w:p>
    <w:p w:rsidR="000E6411" w:rsidRPr="00AB4C50" w:rsidRDefault="000E6411" w:rsidP="000E6411">
      <w:pPr>
        <w:pStyle w:val="Odstavecseseznamem"/>
        <w:numPr>
          <w:ilvl w:val="0"/>
          <w:numId w:val="25"/>
        </w:numPr>
        <w:autoSpaceDE/>
        <w:autoSpaceDN/>
        <w:jc w:val="both"/>
        <w:rPr>
          <w:sz w:val="24"/>
          <w:szCs w:val="24"/>
        </w:rPr>
      </w:pPr>
      <w:r w:rsidRPr="00AB4C50">
        <w:rPr>
          <w:color w:val="000000"/>
          <w:sz w:val="24"/>
          <w:szCs w:val="24"/>
        </w:rPr>
        <w:t>Odmítá vysvětlit poškození a ztráty věcí nebo používá nepravděpodobné výmluvy.</w:t>
      </w:r>
    </w:p>
    <w:p w:rsidR="000E6411" w:rsidRPr="00AB4C50" w:rsidRDefault="000E6411" w:rsidP="000E6411">
      <w:pPr>
        <w:pStyle w:val="Odstavecseseznamem"/>
        <w:numPr>
          <w:ilvl w:val="0"/>
          <w:numId w:val="25"/>
        </w:numPr>
        <w:autoSpaceDE/>
        <w:autoSpaceDN/>
        <w:jc w:val="both"/>
        <w:rPr>
          <w:color w:val="000000"/>
          <w:sz w:val="24"/>
          <w:szCs w:val="24"/>
        </w:rPr>
      </w:pPr>
      <w:r w:rsidRPr="00AB4C50">
        <w:rPr>
          <w:color w:val="000000"/>
          <w:sz w:val="24"/>
          <w:szCs w:val="24"/>
        </w:rPr>
        <w:t>Začíná vyhledávat důvody pro absenci ve škole.</w:t>
      </w:r>
    </w:p>
    <w:p w:rsidR="000E6411" w:rsidRPr="00AB4C50" w:rsidRDefault="000E6411" w:rsidP="000E6411">
      <w:pPr>
        <w:pStyle w:val="Odstavecseseznamem"/>
        <w:numPr>
          <w:ilvl w:val="0"/>
          <w:numId w:val="25"/>
        </w:numPr>
        <w:autoSpaceDE/>
        <w:autoSpaceDN/>
        <w:jc w:val="both"/>
        <w:rPr>
          <w:color w:val="000000"/>
          <w:sz w:val="24"/>
          <w:szCs w:val="24"/>
        </w:rPr>
      </w:pPr>
      <w:r w:rsidRPr="00AB4C50">
        <w:rPr>
          <w:color w:val="000000"/>
          <w:sz w:val="24"/>
          <w:szCs w:val="24"/>
        </w:rPr>
        <w:t>Odřeniny, modřiny, škrábance nebo řezné rány, které nedovede uspokojivě vysvětlit.</w:t>
      </w:r>
    </w:p>
    <w:p w:rsidR="000E6411" w:rsidRPr="00AB4C50" w:rsidRDefault="000E6411" w:rsidP="000E6411">
      <w:pPr>
        <w:jc w:val="both"/>
        <w:rPr>
          <w:b/>
          <w:bCs/>
          <w:color w:val="000000"/>
          <w:sz w:val="24"/>
          <w:szCs w:val="24"/>
        </w:rPr>
      </w:pPr>
    </w:p>
    <w:p w:rsidR="000E6411" w:rsidRPr="00AB4C50" w:rsidRDefault="000E6411" w:rsidP="000E6411">
      <w:pPr>
        <w:jc w:val="both"/>
        <w:rPr>
          <w:b/>
          <w:bCs/>
          <w:color w:val="000000"/>
          <w:sz w:val="24"/>
          <w:szCs w:val="24"/>
        </w:rPr>
      </w:pPr>
      <w:r w:rsidRPr="00AB4C50">
        <w:rPr>
          <w:b/>
          <w:bCs/>
          <w:color w:val="000000"/>
          <w:sz w:val="24"/>
          <w:szCs w:val="24"/>
        </w:rPr>
        <w:t>Přímé znaky šikanování mohou být např.:</w:t>
      </w:r>
    </w:p>
    <w:p w:rsidR="000E6411" w:rsidRPr="00AB4C50" w:rsidRDefault="000E6411" w:rsidP="000E6411">
      <w:pPr>
        <w:jc w:val="both"/>
        <w:rPr>
          <w:b/>
          <w:bCs/>
          <w:color w:val="000000"/>
          <w:sz w:val="24"/>
          <w:szCs w:val="24"/>
        </w:rPr>
      </w:pPr>
    </w:p>
    <w:p w:rsidR="000E6411" w:rsidRPr="00AB4C50" w:rsidRDefault="000E6411" w:rsidP="000E6411">
      <w:pPr>
        <w:pStyle w:val="Odstavecseseznamem"/>
        <w:numPr>
          <w:ilvl w:val="0"/>
          <w:numId w:val="26"/>
        </w:numPr>
        <w:autoSpaceDE/>
        <w:autoSpaceDN/>
        <w:jc w:val="both"/>
        <w:rPr>
          <w:sz w:val="24"/>
          <w:szCs w:val="24"/>
        </w:rPr>
      </w:pPr>
      <w:r w:rsidRPr="00AB4C50">
        <w:rPr>
          <w:color w:val="000000"/>
          <w:sz w:val="24"/>
          <w:szCs w:val="24"/>
        </w:rPr>
        <w:t>Posměšné poznámky na adresu žáka, pokořující přezdívka, nadávky, ponižování, hrubé žerty na jeho účet.</w:t>
      </w:r>
    </w:p>
    <w:p w:rsidR="000E6411" w:rsidRPr="00AB4C50" w:rsidRDefault="000E6411" w:rsidP="000E6411">
      <w:pPr>
        <w:pStyle w:val="Odstavecseseznamem"/>
        <w:numPr>
          <w:ilvl w:val="0"/>
          <w:numId w:val="26"/>
        </w:numPr>
        <w:autoSpaceDE/>
        <w:autoSpaceDN/>
        <w:jc w:val="both"/>
        <w:rPr>
          <w:color w:val="000000"/>
          <w:sz w:val="24"/>
          <w:szCs w:val="24"/>
        </w:rPr>
      </w:pPr>
      <w:r w:rsidRPr="00AB4C50">
        <w:rPr>
          <w:color w:val="000000"/>
          <w:sz w:val="24"/>
          <w:szCs w:val="24"/>
        </w:rPr>
        <w:t>Rozhodujícím kritériem je, do jaké míry je daný žák konkrétní přezdívkou nebo ”legrací” zranitelný.</w:t>
      </w:r>
    </w:p>
    <w:p w:rsidR="000E6411" w:rsidRPr="00AB4C50" w:rsidRDefault="000E6411" w:rsidP="000E6411">
      <w:pPr>
        <w:pStyle w:val="Odstavecseseznamem"/>
        <w:numPr>
          <w:ilvl w:val="0"/>
          <w:numId w:val="26"/>
        </w:numPr>
        <w:autoSpaceDE/>
        <w:autoSpaceDN/>
        <w:jc w:val="both"/>
        <w:rPr>
          <w:color w:val="000000"/>
          <w:sz w:val="24"/>
          <w:szCs w:val="24"/>
        </w:rPr>
      </w:pPr>
      <w:r w:rsidRPr="00AB4C50">
        <w:rPr>
          <w:color w:val="000000"/>
          <w:sz w:val="24"/>
          <w:szCs w:val="24"/>
        </w:rPr>
        <w:t>Kritika žáka, výtky na jeho adresu, zejména pronášené nepřátelským až nenávistným, nebo pohrdavým tónem.</w:t>
      </w:r>
    </w:p>
    <w:p w:rsidR="000E6411" w:rsidRPr="00AB4C50" w:rsidRDefault="000E6411" w:rsidP="000E6411">
      <w:pPr>
        <w:pStyle w:val="Odstavecseseznamem"/>
        <w:numPr>
          <w:ilvl w:val="0"/>
          <w:numId w:val="26"/>
        </w:numPr>
        <w:autoSpaceDE/>
        <w:autoSpaceDN/>
        <w:jc w:val="both"/>
        <w:rPr>
          <w:color w:val="000000"/>
          <w:sz w:val="24"/>
          <w:szCs w:val="24"/>
        </w:rPr>
      </w:pPr>
      <w:r w:rsidRPr="00AB4C50">
        <w:rPr>
          <w:color w:val="000000"/>
          <w:sz w:val="24"/>
          <w:szCs w:val="24"/>
        </w:rPr>
        <w:t>Nátlak na žáka, aby dával věcné nebo peněžní dary šikanujícímu nebo za něj platil.</w:t>
      </w:r>
    </w:p>
    <w:p w:rsidR="000E6411" w:rsidRPr="00AB4C50" w:rsidRDefault="000E6411" w:rsidP="000E6411">
      <w:pPr>
        <w:pStyle w:val="Odstavecseseznamem"/>
        <w:numPr>
          <w:ilvl w:val="0"/>
          <w:numId w:val="26"/>
        </w:numPr>
        <w:autoSpaceDE/>
        <w:autoSpaceDN/>
        <w:jc w:val="both"/>
        <w:rPr>
          <w:color w:val="000000"/>
          <w:sz w:val="24"/>
          <w:szCs w:val="24"/>
        </w:rPr>
      </w:pPr>
      <w:r w:rsidRPr="00AB4C50">
        <w:rPr>
          <w:color w:val="000000"/>
          <w:sz w:val="24"/>
          <w:szCs w:val="24"/>
        </w:rPr>
        <w:t>Příkazy, které žák dostává od jiných spolužáků, zejména pronášené panovačným tónem, a skutečnost, že se jim podřizuje.</w:t>
      </w:r>
    </w:p>
    <w:p w:rsidR="000E6411" w:rsidRPr="00AB4C50" w:rsidRDefault="000E6411" w:rsidP="000E6411">
      <w:pPr>
        <w:pStyle w:val="Odstavecseseznamem"/>
        <w:numPr>
          <w:ilvl w:val="0"/>
          <w:numId w:val="26"/>
        </w:numPr>
        <w:autoSpaceDE/>
        <w:autoSpaceDN/>
        <w:jc w:val="both"/>
        <w:rPr>
          <w:color w:val="000000"/>
          <w:sz w:val="24"/>
          <w:szCs w:val="24"/>
        </w:rPr>
      </w:pPr>
      <w:r w:rsidRPr="00AB4C50">
        <w:rPr>
          <w:color w:val="000000"/>
          <w:sz w:val="24"/>
          <w:szCs w:val="24"/>
        </w:rPr>
        <w:t>Nátlak na žáka k vykonávání nemorálních až trestných činů či k spoluúčasti na nich.</w:t>
      </w:r>
    </w:p>
    <w:p w:rsidR="000E6411" w:rsidRPr="00AB4C50" w:rsidRDefault="000E6411" w:rsidP="000E6411">
      <w:pPr>
        <w:pStyle w:val="Odstavecseseznamem"/>
        <w:numPr>
          <w:ilvl w:val="0"/>
          <w:numId w:val="26"/>
        </w:numPr>
        <w:autoSpaceDE/>
        <w:autoSpaceDN/>
        <w:jc w:val="both"/>
        <w:rPr>
          <w:color w:val="000000"/>
          <w:sz w:val="24"/>
          <w:szCs w:val="24"/>
        </w:rPr>
      </w:pPr>
      <w:r w:rsidRPr="00AB4C50">
        <w:rPr>
          <w:color w:val="000000"/>
          <w:sz w:val="24"/>
          <w:szCs w:val="24"/>
        </w:rPr>
        <w:t>Honění, strkání, rány, kopání, které třeba nejsou zvlášť silné, ale je nápadné, že</w:t>
      </w:r>
    </w:p>
    <w:p w:rsidR="000E6411" w:rsidRPr="00AB4C50" w:rsidRDefault="000E6411" w:rsidP="000E6411">
      <w:pPr>
        <w:ind w:left="360"/>
        <w:jc w:val="both"/>
        <w:rPr>
          <w:color w:val="000000"/>
          <w:sz w:val="24"/>
          <w:szCs w:val="24"/>
        </w:rPr>
      </w:pPr>
      <w:r w:rsidRPr="00AB4C50">
        <w:rPr>
          <w:color w:val="000000"/>
          <w:sz w:val="24"/>
          <w:szCs w:val="24"/>
        </w:rPr>
        <w:t xml:space="preserve">       je oběť neoplácí.</w:t>
      </w:r>
    </w:p>
    <w:p w:rsidR="000E6411" w:rsidRPr="00AB4C50" w:rsidRDefault="000E6411" w:rsidP="000E6411">
      <w:pPr>
        <w:pStyle w:val="Odstavecseseznamem"/>
        <w:numPr>
          <w:ilvl w:val="0"/>
          <w:numId w:val="26"/>
        </w:numPr>
        <w:autoSpaceDE/>
        <w:autoSpaceDN/>
        <w:spacing w:after="200" w:line="276" w:lineRule="auto"/>
        <w:jc w:val="both"/>
        <w:rPr>
          <w:color w:val="000000"/>
          <w:sz w:val="24"/>
          <w:szCs w:val="24"/>
        </w:rPr>
      </w:pPr>
      <w:r w:rsidRPr="00AB4C50">
        <w:rPr>
          <w:color w:val="000000"/>
          <w:sz w:val="24"/>
          <w:szCs w:val="24"/>
        </w:rPr>
        <w:t>Rvačky, v nichž jeden z účastníků je zřetelně slabší a snaží se uniknout.</w:t>
      </w:r>
    </w:p>
    <w:p w:rsidR="000E6411" w:rsidRPr="00AB4C50" w:rsidRDefault="000E6411" w:rsidP="000E6411">
      <w:pPr>
        <w:pStyle w:val="Default"/>
        <w:jc w:val="both"/>
        <w:rPr>
          <w:rFonts w:ascii="Times New Roman" w:hAnsi="Times New Roman" w:cs="Times New Roman"/>
          <w:color w:val="00000A"/>
        </w:rPr>
      </w:pPr>
      <w:r w:rsidRPr="00AB4C50">
        <w:rPr>
          <w:rFonts w:ascii="Times New Roman" w:hAnsi="Times New Roman" w:cs="Times New Roman"/>
          <w:b/>
          <w:bCs/>
          <w:color w:val="00000A"/>
        </w:rPr>
        <w:t xml:space="preserve">Doporučený postup při zjištění šikany </w:t>
      </w:r>
    </w:p>
    <w:p w:rsidR="000E6411" w:rsidRPr="00AB4C50" w:rsidRDefault="000E6411" w:rsidP="000E6411">
      <w:pPr>
        <w:pStyle w:val="Default"/>
        <w:jc w:val="both"/>
        <w:rPr>
          <w:rFonts w:ascii="Times New Roman" w:hAnsi="Times New Roman" w:cs="Times New Roman"/>
          <w:color w:val="00000A"/>
        </w:rPr>
      </w:pPr>
    </w:p>
    <w:p w:rsidR="000E6411" w:rsidRPr="00AB4C50" w:rsidRDefault="000E6411" w:rsidP="000E6411">
      <w:pPr>
        <w:pStyle w:val="Default"/>
        <w:spacing w:after="164"/>
        <w:jc w:val="both"/>
        <w:rPr>
          <w:rFonts w:ascii="Times New Roman" w:hAnsi="Times New Roman" w:cs="Times New Roman"/>
          <w:color w:val="00000A"/>
        </w:rPr>
      </w:pPr>
      <w:r w:rsidRPr="00AB4C50">
        <w:rPr>
          <w:rFonts w:ascii="Times New Roman" w:hAnsi="Times New Roman" w:cs="Times New Roman"/>
          <w:color w:val="00000A"/>
        </w:rPr>
        <w:t xml:space="preserve">1. Konfrontovat svá pozorování s dalšími kolegy, třídním učitelem. </w:t>
      </w:r>
    </w:p>
    <w:p w:rsidR="000E6411" w:rsidRPr="00AB4C50" w:rsidRDefault="000E6411" w:rsidP="000E6411">
      <w:pPr>
        <w:pStyle w:val="Default"/>
        <w:spacing w:after="164"/>
        <w:jc w:val="both"/>
        <w:rPr>
          <w:rFonts w:ascii="Times New Roman" w:hAnsi="Times New Roman" w:cs="Times New Roman"/>
          <w:color w:val="00000A"/>
        </w:rPr>
      </w:pPr>
      <w:r w:rsidRPr="00AB4C50">
        <w:rPr>
          <w:rFonts w:ascii="Times New Roman" w:hAnsi="Times New Roman" w:cs="Times New Roman"/>
          <w:color w:val="00000A"/>
        </w:rPr>
        <w:t xml:space="preserve">2. Oznámit své podezření vedení školy, školnímu metodikovi prevence, výchovnému poradci, konzultovat další postup, dohodnout se, kdo povede vyšetřování. </w:t>
      </w:r>
    </w:p>
    <w:p w:rsidR="000E6411" w:rsidRPr="00AB4C50" w:rsidRDefault="000E6411" w:rsidP="000E6411">
      <w:pPr>
        <w:pStyle w:val="Default"/>
        <w:jc w:val="both"/>
        <w:rPr>
          <w:rFonts w:ascii="Times New Roman" w:hAnsi="Times New Roman" w:cs="Times New Roman"/>
        </w:rPr>
      </w:pPr>
      <w:r w:rsidRPr="00AB4C50">
        <w:rPr>
          <w:rFonts w:ascii="Times New Roman" w:hAnsi="Times New Roman" w:cs="Times New Roman"/>
          <w:color w:val="00000A"/>
        </w:rPr>
        <w:t>3. Kvalifikovaně odhadnout stadium a formu šikany.</w:t>
      </w:r>
    </w:p>
    <w:p w:rsidR="000E6411" w:rsidRPr="00AB4C50" w:rsidRDefault="000E6411" w:rsidP="000E6411">
      <w:pPr>
        <w:pStyle w:val="Default"/>
        <w:jc w:val="both"/>
        <w:rPr>
          <w:rFonts w:ascii="Times New Roman" w:hAnsi="Times New Roman" w:cs="Times New Roman"/>
          <w:color w:val="00000A"/>
        </w:rPr>
      </w:pPr>
    </w:p>
    <w:p w:rsidR="000E6411" w:rsidRDefault="000E6411" w:rsidP="000E6411">
      <w:pPr>
        <w:pStyle w:val="Default"/>
        <w:jc w:val="both"/>
        <w:rPr>
          <w:rFonts w:ascii="Times New Roman" w:hAnsi="Times New Roman" w:cs="Times New Roman"/>
          <w:color w:val="00000A"/>
        </w:rPr>
      </w:pPr>
      <w:r w:rsidRPr="00AB4C50">
        <w:rPr>
          <w:rFonts w:ascii="Times New Roman" w:hAnsi="Times New Roman" w:cs="Times New Roman"/>
          <w:color w:val="00000A"/>
        </w:rPr>
        <w:t xml:space="preserve">4. Vyslechnout (mezi čtyřma očima) co nejvíce nezaujatých svědků – spolužáků, těch, co na šikanu upozornili, důležité věci si zapisovat, je zejména důležité získat odpovědi na následující otázky: </w:t>
      </w:r>
    </w:p>
    <w:p w:rsidR="002C0CBD" w:rsidRDefault="002C0CBD" w:rsidP="000E6411">
      <w:pPr>
        <w:pStyle w:val="Default"/>
        <w:jc w:val="both"/>
        <w:rPr>
          <w:rFonts w:ascii="Times New Roman" w:hAnsi="Times New Roman" w:cs="Times New Roman"/>
          <w:color w:val="00000A"/>
        </w:rPr>
      </w:pPr>
    </w:p>
    <w:p w:rsidR="002C0CBD" w:rsidRPr="00AB4C50" w:rsidRDefault="002C0CBD" w:rsidP="000E6411">
      <w:pPr>
        <w:pStyle w:val="Default"/>
        <w:jc w:val="both"/>
        <w:rPr>
          <w:rFonts w:ascii="Times New Roman" w:hAnsi="Times New Roman" w:cs="Times New Roman"/>
          <w:color w:val="00000A"/>
        </w:rPr>
      </w:pPr>
    </w:p>
    <w:p w:rsidR="000E6411" w:rsidRPr="00AB4C50" w:rsidRDefault="000E6411" w:rsidP="000E6411">
      <w:pPr>
        <w:pStyle w:val="Default"/>
        <w:jc w:val="both"/>
        <w:rPr>
          <w:rFonts w:ascii="Times New Roman" w:hAnsi="Times New Roman" w:cs="Times New Roman"/>
          <w:color w:val="00000A"/>
        </w:rPr>
      </w:pPr>
      <w:r w:rsidRPr="00AB4C50">
        <w:rPr>
          <w:rFonts w:ascii="Times New Roman" w:hAnsi="Times New Roman" w:cs="Times New Roman"/>
          <w:i/>
          <w:iCs/>
          <w:color w:val="00000A"/>
        </w:rPr>
        <w:t xml:space="preserve">Kdo je obětí, popřípadě kolik obětí je? </w:t>
      </w:r>
    </w:p>
    <w:p w:rsidR="000E6411" w:rsidRPr="00AB4C50" w:rsidRDefault="000E6411" w:rsidP="000E6411">
      <w:pPr>
        <w:pStyle w:val="Default"/>
        <w:spacing w:after="145"/>
        <w:rPr>
          <w:rFonts w:ascii="Times New Roman" w:hAnsi="Times New Roman" w:cs="Times New Roman"/>
          <w:i/>
          <w:iCs/>
        </w:rPr>
      </w:pPr>
      <w:r w:rsidRPr="00AB4C50">
        <w:rPr>
          <w:rFonts w:ascii="Times New Roman" w:hAnsi="Times New Roman" w:cs="Times New Roman"/>
          <w:i/>
          <w:iCs/>
          <w:color w:val="00000A"/>
        </w:rPr>
        <w:t xml:space="preserve">Kdo je agresorem, kolik agresorů je?                                                                                                    Kdo z nich je iniciátor, kdo aktivní účastník šikanování a kdo je obětí i agresorem? </w:t>
      </w:r>
    </w:p>
    <w:p w:rsidR="000E6411" w:rsidRPr="00AB4C50" w:rsidRDefault="000E6411" w:rsidP="000E6411">
      <w:pPr>
        <w:pStyle w:val="Default"/>
        <w:spacing w:after="164"/>
        <w:jc w:val="both"/>
        <w:rPr>
          <w:rFonts w:ascii="Times New Roman" w:hAnsi="Times New Roman" w:cs="Times New Roman"/>
          <w:color w:val="00000A"/>
        </w:rPr>
      </w:pPr>
      <w:r w:rsidRPr="00AB4C50">
        <w:rPr>
          <w:rFonts w:ascii="Times New Roman" w:hAnsi="Times New Roman" w:cs="Times New Roman"/>
          <w:color w:val="00000A"/>
        </w:rPr>
        <w:t xml:space="preserve">5. Spojit se s rodiči oběti a poprosit je o pomoc a spolupráci. </w:t>
      </w:r>
    </w:p>
    <w:p w:rsidR="000E6411" w:rsidRPr="00AB4C50" w:rsidRDefault="000E6411" w:rsidP="000E6411">
      <w:pPr>
        <w:pStyle w:val="Default"/>
        <w:spacing w:after="164"/>
        <w:jc w:val="both"/>
        <w:rPr>
          <w:rFonts w:ascii="Times New Roman" w:hAnsi="Times New Roman" w:cs="Times New Roman"/>
        </w:rPr>
      </w:pPr>
      <w:r w:rsidRPr="00AB4C50">
        <w:rPr>
          <w:rFonts w:ascii="Times New Roman" w:hAnsi="Times New Roman" w:cs="Times New Roman"/>
          <w:color w:val="00000A"/>
        </w:rPr>
        <w:t>6. Teprve nyní vyslechnout oběť, citlivě, diskrétně, zaručit bezpečí a důvěrnost informací, vše zapisovat, tento pohovor musí provádět osoba, které oběť důvěřuje.</w:t>
      </w:r>
    </w:p>
    <w:p w:rsidR="000E6411" w:rsidRPr="00AB4C50" w:rsidRDefault="000E6411" w:rsidP="000E6411">
      <w:pPr>
        <w:pStyle w:val="Default"/>
        <w:spacing w:after="164"/>
        <w:jc w:val="both"/>
        <w:rPr>
          <w:rFonts w:ascii="Times New Roman" w:hAnsi="Times New Roman" w:cs="Times New Roman"/>
        </w:rPr>
      </w:pPr>
      <w:r w:rsidRPr="00AB4C50">
        <w:rPr>
          <w:rFonts w:ascii="Times New Roman" w:hAnsi="Times New Roman" w:cs="Times New Roman"/>
          <w:b/>
          <w:bCs/>
          <w:color w:val="00000A"/>
        </w:rPr>
        <w:t xml:space="preserve">Nikdy neřešit problém před celou třídou! </w:t>
      </w:r>
    </w:p>
    <w:p w:rsidR="000E6411" w:rsidRPr="00AB4C50" w:rsidRDefault="000E6411" w:rsidP="000E6411">
      <w:pPr>
        <w:pStyle w:val="Default"/>
        <w:spacing w:after="164"/>
        <w:jc w:val="both"/>
        <w:rPr>
          <w:rFonts w:ascii="Times New Roman" w:hAnsi="Times New Roman" w:cs="Times New Roman"/>
          <w:color w:val="00000A"/>
        </w:rPr>
      </w:pPr>
      <w:r w:rsidRPr="00AB4C50">
        <w:rPr>
          <w:rFonts w:ascii="Times New Roman" w:hAnsi="Times New Roman" w:cs="Times New Roman"/>
          <w:color w:val="00000A"/>
        </w:rPr>
        <w:t xml:space="preserve">7. Zajištění ochrany oběti. </w:t>
      </w:r>
    </w:p>
    <w:p w:rsidR="000E6411" w:rsidRPr="00AB4C50" w:rsidRDefault="000E6411" w:rsidP="000E6411">
      <w:pPr>
        <w:pStyle w:val="Default"/>
        <w:spacing w:after="164"/>
        <w:jc w:val="both"/>
        <w:rPr>
          <w:rFonts w:ascii="Times New Roman" w:hAnsi="Times New Roman" w:cs="Times New Roman"/>
        </w:rPr>
      </w:pPr>
      <w:r w:rsidRPr="00AB4C50">
        <w:rPr>
          <w:rFonts w:ascii="Times New Roman" w:hAnsi="Times New Roman" w:cs="Times New Roman"/>
          <w:color w:val="00000A"/>
        </w:rPr>
        <w:t>8. Vyslechnout agresory – překvapivě, znemožnit domluvu, soustředit se na rozpory ve výpovědích agresorů, vytipovat nejslabší článek vyřešení.</w:t>
      </w:r>
    </w:p>
    <w:p w:rsidR="000E6411" w:rsidRDefault="000E6411" w:rsidP="000E6411">
      <w:pPr>
        <w:pStyle w:val="Default"/>
        <w:spacing w:after="164"/>
        <w:jc w:val="both"/>
        <w:rPr>
          <w:rFonts w:ascii="Times New Roman" w:hAnsi="Times New Roman" w:cs="Times New Roman"/>
          <w:b/>
          <w:bCs/>
          <w:color w:val="00000A"/>
        </w:rPr>
      </w:pPr>
      <w:r w:rsidRPr="00AB4C50">
        <w:rPr>
          <w:rFonts w:ascii="Times New Roman" w:hAnsi="Times New Roman" w:cs="Times New Roman"/>
          <w:b/>
          <w:bCs/>
          <w:color w:val="00000A"/>
        </w:rPr>
        <w:t xml:space="preserve">Nikdy nekonfrontovat oběti a agresory! </w:t>
      </w:r>
    </w:p>
    <w:p w:rsidR="000E6411" w:rsidRPr="00AB4C50" w:rsidRDefault="000E6411" w:rsidP="000E6411">
      <w:pPr>
        <w:pStyle w:val="Default"/>
        <w:spacing w:after="164"/>
        <w:jc w:val="both"/>
        <w:rPr>
          <w:rFonts w:ascii="Times New Roman" w:hAnsi="Times New Roman" w:cs="Times New Roman"/>
        </w:rPr>
      </w:pPr>
    </w:p>
    <w:p w:rsidR="000E6411" w:rsidRPr="00AB4C50" w:rsidRDefault="000E6411" w:rsidP="000E6411">
      <w:pPr>
        <w:pStyle w:val="Default"/>
        <w:spacing w:after="164"/>
        <w:jc w:val="both"/>
        <w:rPr>
          <w:rFonts w:ascii="Times New Roman" w:hAnsi="Times New Roman" w:cs="Times New Roman"/>
          <w:color w:val="00000A"/>
        </w:rPr>
      </w:pPr>
      <w:r w:rsidRPr="00AB4C50">
        <w:rPr>
          <w:rFonts w:ascii="Times New Roman" w:hAnsi="Times New Roman" w:cs="Times New Roman"/>
          <w:color w:val="00000A"/>
        </w:rPr>
        <w:t xml:space="preserve">9. Požádat vedení školy o svolání výchovné komise (vedení školy, výchovný poradce, třídní učitel, školní metodik prevence). Ta na základě shromážděných informací posoudí, zde se jedná o šikanu a jaký je stupeň její závažnosti, navrhne další postup vůči obětem i agresorům i třídě jako celku. Potrestání agresorů je individuální, závisí na věku, intenzitě šikany a na tom, zda se jedná o první případ či recidivu. </w:t>
      </w:r>
    </w:p>
    <w:p w:rsidR="000E6411" w:rsidRPr="00AB4C50" w:rsidRDefault="000E6411" w:rsidP="000E6411">
      <w:pPr>
        <w:pStyle w:val="Default"/>
        <w:spacing w:after="164"/>
        <w:jc w:val="both"/>
        <w:rPr>
          <w:rFonts w:ascii="Times New Roman" w:hAnsi="Times New Roman" w:cs="Times New Roman"/>
          <w:color w:val="00000A"/>
        </w:rPr>
      </w:pPr>
      <w:r w:rsidRPr="00AB4C50">
        <w:rPr>
          <w:rFonts w:ascii="Times New Roman" w:hAnsi="Times New Roman" w:cs="Times New Roman"/>
          <w:color w:val="00000A"/>
        </w:rPr>
        <w:t xml:space="preserve">10. Individuálně pozvat rodiče agresorů. Seznámit je se situací, sdělit jim navrhovaná opatření (zdůraznit možnost nápravy) a požádat je o spolupráci. Pokud odmítají, zvážit oznámení na Policii ČR. </w:t>
      </w:r>
    </w:p>
    <w:p w:rsidR="000E6411" w:rsidRPr="00AB4C50" w:rsidRDefault="000E6411" w:rsidP="000E6411">
      <w:pPr>
        <w:pStyle w:val="Default"/>
        <w:spacing w:after="164"/>
        <w:jc w:val="both"/>
        <w:rPr>
          <w:rFonts w:ascii="Times New Roman" w:hAnsi="Times New Roman" w:cs="Times New Roman"/>
          <w:color w:val="00000A"/>
        </w:rPr>
      </w:pPr>
      <w:r w:rsidRPr="00AB4C50">
        <w:rPr>
          <w:rFonts w:ascii="Times New Roman" w:hAnsi="Times New Roman" w:cs="Times New Roman"/>
          <w:color w:val="00000A"/>
        </w:rPr>
        <w:t xml:space="preserve">11. Individuálně pozvat rodiče obětí šikany. Seznámit je se situací, domluvit se na opatřeních (terapie, osobnostní výcvik…) </w:t>
      </w:r>
    </w:p>
    <w:p w:rsidR="000E6411" w:rsidRPr="00AB4C50" w:rsidRDefault="000E6411" w:rsidP="000E6411">
      <w:pPr>
        <w:pStyle w:val="Default"/>
        <w:jc w:val="both"/>
        <w:rPr>
          <w:rFonts w:ascii="Times New Roman" w:hAnsi="Times New Roman" w:cs="Times New Roman"/>
          <w:color w:val="00000A"/>
        </w:rPr>
      </w:pPr>
      <w:r w:rsidRPr="00AB4C50">
        <w:rPr>
          <w:rFonts w:ascii="Times New Roman" w:hAnsi="Times New Roman" w:cs="Times New Roman"/>
          <w:color w:val="00000A"/>
        </w:rPr>
        <w:t>12. Rozebrat situaci ve třídě (vynechat citlivé detaily), vysvětlit nebezpečí a důsledky šikany, oznámit potrestání viníků. Třídu i nadále pozorně sledovat.</w:t>
      </w:r>
    </w:p>
    <w:p w:rsidR="000E6411" w:rsidRPr="00AB4C50" w:rsidRDefault="000E6411" w:rsidP="000E6411">
      <w:pPr>
        <w:pStyle w:val="Default"/>
        <w:jc w:val="both"/>
        <w:rPr>
          <w:rFonts w:ascii="Times New Roman" w:hAnsi="Times New Roman" w:cs="Times New Roman"/>
          <w:color w:val="00000A"/>
        </w:rPr>
      </w:pPr>
      <w:r w:rsidRPr="00AB4C50">
        <w:rPr>
          <w:rFonts w:ascii="Times New Roman" w:hAnsi="Times New Roman" w:cs="Times New Roman"/>
          <w:color w:val="00000A"/>
        </w:rPr>
        <w:t xml:space="preserve"> </w:t>
      </w:r>
    </w:p>
    <w:p w:rsidR="000E6411" w:rsidRPr="002D0FB9" w:rsidRDefault="000E6411" w:rsidP="000E6411">
      <w:pPr>
        <w:pStyle w:val="Default"/>
        <w:jc w:val="both"/>
        <w:rPr>
          <w:rFonts w:ascii="Times New Roman" w:hAnsi="Times New Roman" w:cs="Times New Roman"/>
          <w:b/>
          <w:color w:val="00000A"/>
          <w:u w:val="single"/>
        </w:rPr>
      </w:pPr>
      <w:r w:rsidRPr="002D0FB9">
        <w:rPr>
          <w:rFonts w:ascii="Times New Roman" w:hAnsi="Times New Roman" w:cs="Times New Roman"/>
          <w:b/>
          <w:color w:val="00000A"/>
          <w:u w:val="single"/>
        </w:rPr>
        <w:t xml:space="preserve">Jak postupovat v případě kyberšikany </w:t>
      </w:r>
    </w:p>
    <w:p w:rsidR="000E6411" w:rsidRPr="00AB4C50" w:rsidRDefault="000E6411" w:rsidP="000E6411">
      <w:pPr>
        <w:spacing w:line="360" w:lineRule="auto"/>
        <w:jc w:val="both"/>
        <w:rPr>
          <w:b/>
          <w:sz w:val="24"/>
          <w:szCs w:val="24"/>
        </w:rPr>
      </w:pPr>
      <w:r w:rsidRPr="00AB4C50">
        <w:rPr>
          <w:b/>
          <w:sz w:val="24"/>
          <w:szCs w:val="24"/>
        </w:rPr>
        <w:t>1. Ukončete komunikaci</w:t>
      </w:r>
    </w:p>
    <w:p w:rsidR="000E6411" w:rsidRPr="000E6411" w:rsidRDefault="000E6411" w:rsidP="000E6411">
      <w:pPr>
        <w:pStyle w:val="Zkladntextodsazen"/>
        <w:rPr>
          <w:sz w:val="24"/>
          <w:szCs w:val="24"/>
        </w:rPr>
      </w:pPr>
      <w:r w:rsidRPr="00AB4C50">
        <w:rPr>
          <w:sz w:val="24"/>
          <w:szCs w:val="24"/>
        </w:rPr>
        <w:t>Záměrem agresora je vyhlédnuté oběti ublížit, proto reakce na jeho útok, provokaci v něm posílí tendenci jeho chování opakovat. Uzavírá se tak začarovaný kruh, kdy agresor stupňuje své útoky a oběť se cítí více a více nejistá a ohrožená. Pokud nebude mít agresor odezvu ze strany oběti, zvyšuje se tím pravděpodobnost, že své chování změní, opustí. Nekomunikujte s útočníkem, nesnažte se ho žádným způsobem odradit od jeho počínání, nevyhrožujte, nemstěte se.</w:t>
      </w:r>
    </w:p>
    <w:p w:rsidR="000E6411" w:rsidRPr="00AB4C50" w:rsidRDefault="000E6411" w:rsidP="000E6411">
      <w:pPr>
        <w:spacing w:line="360" w:lineRule="auto"/>
        <w:jc w:val="both"/>
        <w:rPr>
          <w:b/>
          <w:sz w:val="24"/>
          <w:szCs w:val="24"/>
        </w:rPr>
      </w:pPr>
      <w:r w:rsidRPr="00AB4C50">
        <w:rPr>
          <w:b/>
          <w:sz w:val="24"/>
          <w:szCs w:val="24"/>
        </w:rPr>
        <w:t>2. Blokujte útočníka</w:t>
      </w:r>
    </w:p>
    <w:p w:rsidR="000E6411" w:rsidRPr="002D0FB9" w:rsidRDefault="000E6411" w:rsidP="000E6411">
      <w:pPr>
        <w:pStyle w:val="Zkladntextodsazen"/>
        <w:rPr>
          <w:sz w:val="24"/>
          <w:szCs w:val="24"/>
        </w:rPr>
      </w:pPr>
      <w:r w:rsidRPr="00AB4C50">
        <w:rPr>
          <w:sz w:val="24"/>
          <w:szCs w:val="24"/>
        </w:rPr>
        <w:t xml:space="preserve">Zabraňte agresorovi v přístupu k vašemu emailu nebo telefonnímu číslu zablokováním přijímání agresorových zpráv, hovorů, změňte svou virtuální identitu. Kontaktujte poskytovatele služby za účelem zablokování přístupu k nástroji či službě, pomocí které své útoky realizuje. Vzhledem k tomu, že i útočník si může změnit identitu, nejedná se o definitivní řešení, jak zamezit agresorovi další útoky. Nicméně tak výrazně znesnadníme jeho počínání. </w:t>
      </w:r>
    </w:p>
    <w:p w:rsidR="002C0CBD" w:rsidRDefault="002C0CBD" w:rsidP="000E6411">
      <w:pPr>
        <w:spacing w:line="360" w:lineRule="auto"/>
        <w:jc w:val="both"/>
        <w:rPr>
          <w:b/>
          <w:sz w:val="24"/>
          <w:szCs w:val="24"/>
        </w:rPr>
      </w:pPr>
    </w:p>
    <w:p w:rsidR="002C0CBD" w:rsidRDefault="002C0CBD" w:rsidP="000E6411">
      <w:pPr>
        <w:spacing w:line="360" w:lineRule="auto"/>
        <w:jc w:val="both"/>
        <w:rPr>
          <w:b/>
          <w:sz w:val="24"/>
          <w:szCs w:val="24"/>
        </w:rPr>
      </w:pPr>
    </w:p>
    <w:p w:rsidR="002C0CBD" w:rsidRDefault="002C0CBD" w:rsidP="000E6411">
      <w:pPr>
        <w:spacing w:line="360" w:lineRule="auto"/>
        <w:jc w:val="both"/>
        <w:rPr>
          <w:b/>
          <w:sz w:val="24"/>
          <w:szCs w:val="24"/>
        </w:rPr>
      </w:pPr>
    </w:p>
    <w:p w:rsidR="002C0CBD" w:rsidRDefault="002C0CBD" w:rsidP="000E6411">
      <w:pPr>
        <w:spacing w:line="360" w:lineRule="auto"/>
        <w:jc w:val="both"/>
        <w:rPr>
          <w:b/>
          <w:sz w:val="24"/>
          <w:szCs w:val="24"/>
        </w:rPr>
      </w:pPr>
    </w:p>
    <w:p w:rsidR="002C0CBD" w:rsidRPr="00AB4C50" w:rsidRDefault="000E6411" w:rsidP="000E6411">
      <w:pPr>
        <w:spacing w:line="360" w:lineRule="auto"/>
        <w:jc w:val="both"/>
        <w:rPr>
          <w:b/>
          <w:sz w:val="24"/>
          <w:szCs w:val="24"/>
        </w:rPr>
      </w:pPr>
      <w:r w:rsidRPr="00AB4C50">
        <w:rPr>
          <w:b/>
          <w:sz w:val="24"/>
          <w:szCs w:val="24"/>
        </w:rPr>
        <w:t>3. Oznamte útok, poraďte se s někým blízkým, kdo vám může pomoci</w:t>
      </w:r>
    </w:p>
    <w:p w:rsidR="000E6411" w:rsidRPr="002D0FB9" w:rsidRDefault="000E6411" w:rsidP="000E6411">
      <w:pPr>
        <w:pStyle w:val="Zkladntextodsazen"/>
        <w:rPr>
          <w:sz w:val="24"/>
          <w:szCs w:val="24"/>
        </w:rPr>
      </w:pPr>
      <w:r w:rsidRPr="00AB4C50">
        <w:rPr>
          <w:sz w:val="24"/>
          <w:szCs w:val="24"/>
        </w:rPr>
        <w:t>Útoky kyberagresorů nás zraňují, ponižují a není divu, že v nás mohou vznikat pocity méněcennosti a pochyby o nás samotných. I počáteční „nesmělé útoky“ je třeba řešit a svěřit se s nimi. Ve vašem okolí je mnoho lidí, kterým na vás záleží a není jim lhostejné, jak se cítíte. K vašemu problému budou přistupovat s odstupem a nadhledem, pomohou vám najít způsob řešení vašeho problému. Dítě by mělo informovat dospělého – nejlépe rodiče nebo učitele. Dospělí mají mnohem více zkušeností s řešením problémů obecně, proto mohou nabídnout účinnější rady než kamarádi. Dospělí jsou schopni lépe posoudit, kdy je problém natolik závažný, že je pro řešení potřeba zapojit specializované instituce (policii, intervenční služby specializující se na řešení kyberšikany, psychology apod.). Děti mohou samy využít linku bezpečí – www.internethelpline.cz.</w:t>
      </w:r>
    </w:p>
    <w:p w:rsidR="000E6411" w:rsidRPr="00AB4C50" w:rsidRDefault="000E6411" w:rsidP="000E6411">
      <w:pPr>
        <w:spacing w:line="360" w:lineRule="auto"/>
        <w:jc w:val="both"/>
        <w:rPr>
          <w:b/>
          <w:sz w:val="24"/>
          <w:szCs w:val="24"/>
        </w:rPr>
      </w:pPr>
      <w:r w:rsidRPr="00AB4C50">
        <w:rPr>
          <w:b/>
          <w:sz w:val="24"/>
          <w:szCs w:val="24"/>
        </w:rPr>
        <w:t>4. Uchovejte důkazy</w:t>
      </w:r>
    </w:p>
    <w:p w:rsidR="000E6411" w:rsidRPr="00AB4C50" w:rsidRDefault="000E6411" w:rsidP="000E6411">
      <w:pPr>
        <w:pStyle w:val="Zkladntextodsazen"/>
        <w:rPr>
          <w:sz w:val="24"/>
          <w:szCs w:val="24"/>
        </w:rPr>
      </w:pPr>
      <w:r w:rsidRPr="00AB4C50">
        <w:rPr>
          <w:sz w:val="24"/>
          <w:szCs w:val="24"/>
        </w:rPr>
        <w:t xml:space="preserve">Pro oběť je velmi důležité, aby si uchovávala důkazy kyberšikany (SMS zprávy, e-mailové zprávy, zprávy z chatu, odkazy na webové stránky s problematickým obsahem apod.). Na základě těchto důkazů může být proti útočníkovi či útočníkům zahájeno vyšetřování. </w:t>
      </w:r>
    </w:p>
    <w:p w:rsidR="000E6411" w:rsidRDefault="000E6411" w:rsidP="000E6411">
      <w:pPr>
        <w:spacing w:line="360" w:lineRule="auto"/>
        <w:jc w:val="both"/>
        <w:rPr>
          <w:b/>
          <w:sz w:val="24"/>
          <w:szCs w:val="24"/>
        </w:rPr>
      </w:pPr>
      <w:r w:rsidRPr="00AB4C50">
        <w:rPr>
          <w:b/>
          <w:sz w:val="24"/>
          <w:szCs w:val="24"/>
        </w:rPr>
        <w:t>5. Vyhledejte pomoc psychologa, zaměřte se na trénink asertivity</w:t>
      </w:r>
    </w:p>
    <w:p w:rsidR="000E6411" w:rsidRPr="00AB4C50" w:rsidRDefault="000E6411" w:rsidP="000E6411">
      <w:pPr>
        <w:spacing w:line="360" w:lineRule="auto"/>
        <w:jc w:val="both"/>
        <w:rPr>
          <w:b/>
          <w:sz w:val="24"/>
          <w:szCs w:val="24"/>
        </w:rPr>
      </w:pPr>
      <w:r w:rsidRPr="00AB4C50">
        <w:rPr>
          <w:b/>
          <w:sz w:val="24"/>
          <w:szCs w:val="24"/>
        </w:rPr>
        <w:t>6. Nebuďte nevšímaví (pro svědky a okolí)</w:t>
      </w:r>
    </w:p>
    <w:p w:rsidR="000E6411" w:rsidRPr="00AB4C50" w:rsidRDefault="000E6411" w:rsidP="000E6411">
      <w:pPr>
        <w:pStyle w:val="Zkladntextodsazen"/>
        <w:rPr>
          <w:sz w:val="24"/>
          <w:szCs w:val="24"/>
        </w:rPr>
      </w:pPr>
      <w:r w:rsidRPr="00AB4C50">
        <w:rPr>
          <w:sz w:val="24"/>
          <w:szCs w:val="24"/>
        </w:rPr>
        <w:t>Pasivní přístup, ať už souhlasíme nebo nesouhlasíme s počínáním útočníka, z nás dělá spolupachatele. Navíc početnost publika, které je svědkem kyberšikany, pomáhá zvyšovat tlak na oběť a prohlubuje tak její trápení. Je třeba dát jasný signál, že kyberšikana je špatná, je potřeba se jí postavit a zastavit útočníka. Pomůžeme tak nejen člověku, jehož kyberšikanování jsme svědkem, ale také budoucím obětem. Mějme na paměti, že obětí kyberšikany se může stát každý z nás.</w:t>
      </w:r>
    </w:p>
    <w:p w:rsidR="000E6411" w:rsidRPr="00AB4C50" w:rsidRDefault="000E6411" w:rsidP="000E6411">
      <w:pPr>
        <w:spacing w:line="360" w:lineRule="auto"/>
        <w:jc w:val="both"/>
        <w:rPr>
          <w:b/>
          <w:sz w:val="24"/>
          <w:szCs w:val="24"/>
        </w:rPr>
      </w:pPr>
      <w:r w:rsidRPr="00AB4C50">
        <w:rPr>
          <w:b/>
          <w:sz w:val="24"/>
          <w:szCs w:val="24"/>
        </w:rPr>
        <w:t>7. Podpořte oběti (pro svědky a okolí)</w:t>
      </w:r>
    </w:p>
    <w:p w:rsidR="000E6411" w:rsidRPr="007B4B49" w:rsidRDefault="000E6411" w:rsidP="000E6411">
      <w:pPr>
        <w:pStyle w:val="Zkladntextodsazen"/>
        <w:rPr>
          <w:sz w:val="24"/>
          <w:szCs w:val="24"/>
        </w:rPr>
      </w:pPr>
      <w:r w:rsidRPr="00AB4C50">
        <w:rPr>
          <w:sz w:val="24"/>
          <w:szCs w:val="24"/>
        </w:rPr>
        <w:t>Poraďte jim, co mají dělat a na koho se obrátit. Pomozte jim kyberšikanu nahlásit. Pokud je člověk vystaven útoku jakéhokoli druhu (nejen kyberšikany), znamená to zásah do jeho sebedůvěry. Snažte se vcítit do situace obětí a přemýšlejte, jak byste se cítili, kdyby za vámi nikdo nestál.</w:t>
      </w:r>
      <w:bookmarkStart w:id="1" w:name="__RefHeading___Toc275174984"/>
      <w:bookmarkEnd w:id="1"/>
    </w:p>
    <w:p w:rsidR="000E6411" w:rsidRPr="002D0FB9" w:rsidRDefault="000E6411" w:rsidP="000E6411">
      <w:pPr>
        <w:pStyle w:val="Nadpis2"/>
        <w:spacing w:line="360" w:lineRule="auto"/>
        <w:jc w:val="both"/>
        <w:rPr>
          <w:iCs/>
          <w:color w:val="FF5700"/>
          <w:sz w:val="24"/>
          <w:u w:val="single"/>
        </w:rPr>
      </w:pPr>
      <w:r w:rsidRPr="002D0FB9">
        <w:rPr>
          <w:bCs w:val="0"/>
          <w:iCs/>
          <w:sz w:val="24"/>
          <w:u w:val="single"/>
        </w:rPr>
        <w:t>Jaká preventivní opatření mohou udělat rodiče?</w:t>
      </w:r>
    </w:p>
    <w:p w:rsidR="000E6411" w:rsidRPr="00232E83" w:rsidRDefault="000E6411" w:rsidP="000E6411">
      <w:pPr>
        <w:rPr>
          <w:sz w:val="24"/>
          <w:szCs w:val="24"/>
        </w:rPr>
      </w:pPr>
      <w:r w:rsidRPr="00232E83">
        <w:br/>
      </w:r>
      <w:r w:rsidRPr="00232E83">
        <w:rPr>
          <w:sz w:val="24"/>
          <w:szCs w:val="24"/>
        </w:rPr>
        <w:t>Internetové stránky projektu E-bezpečí</w:t>
      </w:r>
      <w:r w:rsidRPr="00232E83">
        <w:rPr>
          <w:sz w:val="24"/>
          <w:szCs w:val="24"/>
        </w:rPr>
        <w:footnoteReference w:customMarkFollows="1" w:id="1"/>
        <w:t>7 shrnují užitečné rady, co mohou rodiče pro bezpečí svých dětí při komunikaci prostřednictvím mobilního telefonu nebo při komunikaci přes Internet udělat, jak zjistí, že se jejich děti dostaly do problémů souvisejících s užíváním těchto technologií nebo jak takové problémy řešit. Učitelé mohou rodičům poskytnout následující rady:</w:t>
      </w:r>
    </w:p>
    <w:p w:rsidR="000E6411" w:rsidRPr="00232E83" w:rsidRDefault="000E6411" w:rsidP="000E6411">
      <w:pPr>
        <w:rPr>
          <w:sz w:val="24"/>
          <w:szCs w:val="24"/>
        </w:rPr>
      </w:pPr>
      <w:r w:rsidRPr="00232E83">
        <w:rPr>
          <w:sz w:val="24"/>
          <w:szCs w:val="24"/>
        </w:rPr>
        <w:t>1. Zajistěte, aby dítě vědělo, že všechna pravidla chování při kontaktu s ostatními lidmi jsou stejná jak v reálném životě, tak i při kontaktu s lidmi prostřednictvím Internetu nebo mobilního telefonu. Učte a posilujte pozitivní zásady a pravidla, jak by se s ostatními mělo jednat s respektem a důstojností. Řekněte dítěti, že kyberšikana způsobuje ostatním zranění na duši a bolest v reálném světě stejně jako ve světě online.</w:t>
      </w:r>
    </w:p>
    <w:p w:rsidR="002C0CBD" w:rsidRDefault="000E6411" w:rsidP="000E6411">
      <w:pPr>
        <w:rPr>
          <w:sz w:val="24"/>
          <w:szCs w:val="24"/>
        </w:rPr>
      </w:pPr>
      <w:r w:rsidRPr="00232E83">
        <w:rPr>
          <w:sz w:val="24"/>
          <w:szCs w:val="24"/>
        </w:rPr>
        <w:t xml:space="preserve">2. Ujistěte se, že vaše škola má vhodný vzdělávací program o bezpečnosti na Internetu. Ten by neměl pokrývat pouze hrozby sexuálních predátorů, ale také to, jak se preventivně chránit </w:t>
      </w:r>
    </w:p>
    <w:p w:rsidR="002C0CBD" w:rsidRDefault="002C0CBD" w:rsidP="000E6411">
      <w:pPr>
        <w:rPr>
          <w:sz w:val="24"/>
          <w:szCs w:val="24"/>
        </w:rPr>
      </w:pPr>
    </w:p>
    <w:p w:rsidR="002C0CBD" w:rsidRDefault="002C0CBD" w:rsidP="000E6411">
      <w:pPr>
        <w:rPr>
          <w:sz w:val="24"/>
          <w:szCs w:val="24"/>
        </w:rPr>
      </w:pPr>
    </w:p>
    <w:p w:rsidR="002C0CBD" w:rsidRDefault="002C0CBD" w:rsidP="000E6411">
      <w:pPr>
        <w:rPr>
          <w:sz w:val="24"/>
          <w:szCs w:val="24"/>
        </w:rPr>
      </w:pPr>
    </w:p>
    <w:p w:rsidR="000E6411" w:rsidRPr="00232E83" w:rsidRDefault="000E6411" w:rsidP="000E6411">
      <w:pPr>
        <w:rPr>
          <w:sz w:val="24"/>
          <w:szCs w:val="24"/>
        </w:rPr>
      </w:pPr>
      <w:r w:rsidRPr="00232E83">
        <w:rPr>
          <w:sz w:val="24"/>
          <w:szCs w:val="24"/>
        </w:rPr>
        <w:t>a odpovídat na online obtěžování vrstevníků, jak se prozíravě chovat v interakci s ostatními na sociálních sítích, a jak vypadá zodpovědná a etická online komunikace.</w:t>
      </w:r>
    </w:p>
    <w:p w:rsidR="000E6411" w:rsidRPr="00232E83" w:rsidRDefault="000E6411" w:rsidP="000E6411">
      <w:pPr>
        <w:rPr>
          <w:sz w:val="24"/>
          <w:szCs w:val="24"/>
        </w:rPr>
      </w:pPr>
      <w:r w:rsidRPr="00232E83">
        <w:rPr>
          <w:sz w:val="24"/>
          <w:szCs w:val="24"/>
        </w:rPr>
        <w:t>3. Učte své děti vhodnému chování na Internetu. Seznamte je s pravidly používání Internetu či mobilního telefonu. Vysvětlete jim, k jakým problémům může dojít, pokud je moderní technologie zneužita (např. zničení jejich pověsti, dostání se do problémů ve škole nebo s policií). Uvědomte si, že vaše dítě může být jak oběť, tak pachatel. Veďte děti k takovému chování, které bude chránit nejen je, ale také ostatní uživatele.</w:t>
      </w:r>
    </w:p>
    <w:p w:rsidR="000E6411" w:rsidRPr="00232E83" w:rsidRDefault="000E6411" w:rsidP="000E6411">
      <w:pPr>
        <w:rPr>
          <w:sz w:val="24"/>
          <w:szCs w:val="24"/>
        </w:rPr>
      </w:pPr>
      <w:r w:rsidRPr="00232E83">
        <w:rPr>
          <w:sz w:val="24"/>
          <w:szCs w:val="24"/>
        </w:rPr>
        <w:t>4. Buďte vzorem vhodného užívání moderních technologií. Neobtěžujte a nevtipkujte o ostatních v online světě, obzvláště pokud jsou nablízku děti. Nepište SMS, zatímco řídíte. Vaše děti se dívají a učí se.</w:t>
      </w:r>
    </w:p>
    <w:p w:rsidR="000E6411" w:rsidRPr="00232E83" w:rsidRDefault="000E6411" w:rsidP="000E6411">
      <w:pPr>
        <w:rPr>
          <w:sz w:val="24"/>
          <w:szCs w:val="24"/>
        </w:rPr>
      </w:pPr>
      <w:r w:rsidRPr="00232E83">
        <w:rPr>
          <w:sz w:val="24"/>
          <w:szCs w:val="24"/>
        </w:rPr>
        <w:t>5. Sledujte aktivity svých dětí, když jsou online. Zajímejte se o to, k čemu vaše dítě mobilní telefon či Internet používá. Můžete to dělat neformálně (skrze aktivní spoluúčast a kontrolu online zkušeností vašich dětí) a formálně (skrze software). Mluvte s dětmi o tom, co na Internetu dělají, kde si zakládají svůj profil a jaké informace o sobě sdělují. Nerozumíte všem komunikačním technologiím? Děti vám s tím pomohou! Při tajném sledování svých dětí buďte diskrétní. V opačném případě může vaše činnost způsobit více škody než užitku, protože děti cítí, že jejich soukromí je ohroženo. Mohou pak jít se svým online chováním do naprosté „ilegality“ a budou úmyslně pracovat tak, aby před vámi veškeré své akce skryly.</w:t>
      </w:r>
    </w:p>
    <w:p w:rsidR="000E6411" w:rsidRDefault="000E6411" w:rsidP="000E6411">
      <w:pPr>
        <w:rPr>
          <w:sz w:val="24"/>
          <w:szCs w:val="24"/>
        </w:rPr>
      </w:pPr>
      <w:r w:rsidRPr="00232E83">
        <w:rPr>
          <w:sz w:val="24"/>
          <w:szCs w:val="24"/>
        </w:rPr>
        <w:t xml:space="preserve">6. Používejte filtrační a blokační software jako součást „komplexního“ přístupu k online bezpečnosti. Pamatujte však, že softwarové programy samy o sobě neuchovají dětí v bezpečí </w:t>
      </w:r>
    </w:p>
    <w:p w:rsidR="000E6411" w:rsidRDefault="000E6411" w:rsidP="000E6411">
      <w:pPr>
        <w:rPr>
          <w:sz w:val="24"/>
          <w:szCs w:val="24"/>
        </w:rPr>
      </w:pPr>
      <w:r w:rsidRPr="00232E83">
        <w:rPr>
          <w:sz w:val="24"/>
          <w:szCs w:val="24"/>
        </w:rPr>
        <w:t>a nejsou prevencí před kyberšikanou nebo před zpřístupněním nevhodného obsahu. Většina technicky zdatné mládeže umí velmi rychle najít cesty, jak filtry obejít.</w:t>
      </w:r>
    </w:p>
    <w:p w:rsidR="000E6411" w:rsidRPr="00232E83" w:rsidRDefault="000E6411" w:rsidP="000E6411">
      <w:pPr>
        <w:rPr>
          <w:sz w:val="24"/>
          <w:szCs w:val="24"/>
        </w:rPr>
      </w:pPr>
      <w:r w:rsidRPr="00232E83">
        <w:rPr>
          <w:sz w:val="24"/>
          <w:szCs w:val="24"/>
        </w:rPr>
        <w:t>7. Všímejte si varovných znaků toho, že se děje něco neobvyklého, jak se dítě při elektronické komunikaci chová, včetně reakcí dítěte na vaši přítomnost. Pokud se vaše dítě stane odtažité nebo naopak posedlé Internetem, mohlo se stát obětí nebo pachatelem  kyberšikany. Podle toho, jak dítě zareaguje, když přijdete do místnosti, lze také leccos vyčíst. Zvlášť pokud se snaží „zametat stopy“ – rychle zavírá nějakou stránku či program atd. Tady je však potřeba zohlednit věk dítěte, např. u dítěte v pubertě mohou být tyto reakce naprosto normální, vzhledem k tomu, že vzrůstá jeho potřeba soukromí obecně. Sledujte, jak se dítě projevuje např. po přečtení zprávy. Pátrejte po tom, proč vypadá po použití mobilního telefonu či Internetu sklíčeně, proč s vámi odmítá komunikovat apod. Vaše pozorovací schopnosti jsou v tomto případě velmi důležité, neboť újma, kterou dítě může utrpět, je především psychického rázu. Psychické týrání je velmi těžké rozpoznat, protože není doprovázeno tak zjevnými znaky, jako jsou např. šrámy či modřiny, navíc toto týrání obvykle bývá pro oběť mnohem horší, než kdyby ho někdo mlátil. Změny v chování psychicky týraného dítěte přitom mohou být nepatrné. Všímat si je proto velmi důležité, protože ne každé dítě je ochotné o svých problémech hovořit. Vy své dítě ale dobře znáte a dokážete poznat, že s ním něco není v pořádku.</w:t>
      </w:r>
    </w:p>
    <w:p w:rsidR="000E6411" w:rsidRPr="00232E83" w:rsidRDefault="000E6411" w:rsidP="000E6411">
      <w:pPr>
        <w:rPr>
          <w:sz w:val="24"/>
          <w:szCs w:val="24"/>
        </w:rPr>
      </w:pPr>
      <w:r w:rsidRPr="00232E83">
        <w:rPr>
          <w:sz w:val="24"/>
          <w:szCs w:val="24"/>
        </w:rPr>
        <w:t>8. Použijte „Smlouvu o používání Internetu“ kterou můžete přepracovat i na užívání mobilního telefonu. Dítěti tak bude naprosto jasné, co je vhodné a co ne vzhledem k používání komunikačních technologií. Aby se tento přijatý závazek stále dítěti připomínal, doporučujeme vyvěsit zmíněný dokument na opravdu viditelném místě (např. vedle počítače).</w:t>
      </w:r>
    </w:p>
    <w:p w:rsidR="000E6411" w:rsidRPr="00232E83" w:rsidRDefault="000E6411" w:rsidP="000E6411">
      <w:pPr>
        <w:rPr>
          <w:sz w:val="24"/>
          <w:szCs w:val="24"/>
        </w:rPr>
      </w:pPr>
      <w:r w:rsidRPr="00232E83">
        <w:rPr>
          <w:sz w:val="24"/>
          <w:szCs w:val="24"/>
        </w:rPr>
        <w:t>9. Kultivujte a udržujte se svými dětmi otevřenou a upřímnou komunikaci. Tím zajistíte, že za vámi dítě samo přijde pokaždé, když se mu v kyberprostoru stane něco nepříjemného nebo stresujícího. Oběti kyberšikany (a ostatní, kteří ji sledují) musí s jistotou vědět, že dospělí, kterým se svěří, budou konat racionálně a s rozvahou, nikoliv, že situaci ještě zhorší.</w:t>
      </w:r>
    </w:p>
    <w:p w:rsidR="000E6411" w:rsidRPr="00232E83" w:rsidRDefault="000E6411" w:rsidP="000E6411">
      <w:pPr>
        <w:rPr>
          <w:sz w:val="24"/>
          <w:szCs w:val="24"/>
        </w:rPr>
      </w:pPr>
      <w:r w:rsidRPr="00232E83">
        <w:rPr>
          <w:sz w:val="24"/>
          <w:szCs w:val="24"/>
        </w:rPr>
        <w:t xml:space="preserve">10. Dejte dítěti najevo, že za vámi může přijít s problémem. </w:t>
      </w:r>
    </w:p>
    <w:p w:rsidR="002C0CBD" w:rsidRDefault="000E6411" w:rsidP="000E6411">
      <w:pPr>
        <w:rPr>
          <w:sz w:val="24"/>
          <w:szCs w:val="24"/>
        </w:rPr>
      </w:pPr>
      <w:r w:rsidRPr="00232E83">
        <w:rPr>
          <w:sz w:val="24"/>
          <w:szCs w:val="24"/>
        </w:rPr>
        <w:t xml:space="preserve">Ukažte dítěti, že jste tady pro něj a že se mu s problémem budete snažit pomoci. Při řešení problému postupujte konstruktivně, nevyčítejte dítěti, že se svou vinou dostalo do problému. </w:t>
      </w:r>
    </w:p>
    <w:p w:rsidR="002C0CBD" w:rsidRDefault="002C0CBD" w:rsidP="000E6411">
      <w:pPr>
        <w:rPr>
          <w:sz w:val="24"/>
          <w:szCs w:val="24"/>
        </w:rPr>
      </w:pPr>
    </w:p>
    <w:p w:rsidR="002C0CBD" w:rsidRDefault="002C0CBD" w:rsidP="000E6411">
      <w:pPr>
        <w:rPr>
          <w:sz w:val="24"/>
          <w:szCs w:val="24"/>
        </w:rPr>
      </w:pPr>
    </w:p>
    <w:p w:rsidR="000E6411" w:rsidRPr="00232E83" w:rsidRDefault="000E6411" w:rsidP="000E6411">
      <w:pPr>
        <w:rPr>
          <w:sz w:val="24"/>
          <w:szCs w:val="24"/>
        </w:rPr>
      </w:pPr>
      <w:r w:rsidRPr="00232E83">
        <w:rPr>
          <w:sz w:val="24"/>
          <w:szCs w:val="24"/>
        </w:rPr>
        <w:t>Snažte se problém rychle vyřešit a využijte ho k takovému výchovnému působení na dítě, které zabrání nebo sníží riziko toho, že se dítě do podobného problému dostane znovu.</w:t>
      </w:r>
      <w:bookmarkStart w:id="2" w:name="__RefHeading___Toc275174985"/>
      <w:bookmarkEnd w:id="2"/>
    </w:p>
    <w:p w:rsidR="000E6411" w:rsidRPr="00232E83" w:rsidRDefault="000E6411" w:rsidP="000E6411">
      <w:pPr>
        <w:rPr>
          <w:sz w:val="24"/>
          <w:szCs w:val="24"/>
          <w:u w:val="single"/>
        </w:rPr>
      </w:pPr>
      <w:r w:rsidRPr="00232E83">
        <w:rPr>
          <w:sz w:val="24"/>
          <w:szCs w:val="24"/>
          <w:u w:val="single"/>
        </w:rPr>
        <w:t>Jak rodič nebo učitel rozpozná kyberšikanu?</w:t>
      </w:r>
    </w:p>
    <w:p w:rsidR="000E6411" w:rsidRPr="00232E83" w:rsidRDefault="000E6411" w:rsidP="000E6411">
      <w:pPr>
        <w:rPr>
          <w:sz w:val="24"/>
          <w:szCs w:val="24"/>
        </w:rPr>
      </w:pPr>
      <w:r w:rsidRPr="00232E83">
        <w:rPr>
          <w:sz w:val="24"/>
          <w:szCs w:val="24"/>
        </w:rPr>
        <w:t xml:space="preserve">Rozpoznat kyberšikanu je obtížnější, než tomu je u klasické šikany. Právě ona specifika uvedená výše výrazně ztěžují možnost odhalení kyberšikany. I přesto si je možné na chování žáků všimnout znaků, které nasvědčují tomu, že by mohli být aktéry kyberšikany. </w:t>
      </w:r>
    </w:p>
    <w:p w:rsidR="000E6411" w:rsidRPr="00232E83" w:rsidRDefault="000E6411" w:rsidP="000E6411">
      <w:pPr>
        <w:rPr>
          <w:sz w:val="24"/>
          <w:szCs w:val="24"/>
        </w:rPr>
      </w:pPr>
      <w:r w:rsidRPr="00232E83">
        <w:rPr>
          <w:sz w:val="24"/>
          <w:szCs w:val="24"/>
        </w:rPr>
        <w:t>Vhodné je pozorovat chování dítěte ve škole, hlavně o přestávkách, i doma. Lze zachytit varovné signály, přímé (chování okolí vůči dítěti) a nepřímé (chování nebo vzhled dítěte) ukazatele přítomnosti šikany ve třídě.</w:t>
      </w:r>
    </w:p>
    <w:p w:rsidR="000E6411" w:rsidRPr="007B4B49" w:rsidRDefault="000E6411" w:rsidP="000E6411">
      <w:pPr>
        <w:rPr>
          <w:sz w:val="24"/>
          <w:szCs w:val="24"/>
          <w:u w:val="single"/>
        </w:rPr>
      </w:pPr>
      <w:r w:rsidRPr="007B4B49">
        <w:rPr>
          <w:sz w:val="24"/>
          <w:szCs w:val="24"/>
          <w:u w:val="single"/>
        </w:rPr>
        <w:t>Nepřímí ukazatelé kyberšikany/oběti:</w:t>
      </w:r>
    </w:p>
    <w:p w:rsidR="000E6411" w:rsidRDefault="000E6411" w:rsidP="000E6411">
      <w:pPr>
        <w:rPr>
          <w:sz w:val="24"/>
          <w:szCs w:val="24"/>
        </w:rPr>
      </w:pPr>
      <w:r w:rsidRPr="00232E83">
        <w:rPr>
          <w:sz w:val="24"/>
          <w:szCs w:val="24"/>
        </w:rPr>
        <w:t>dítě n</w:t>
      </w:r>
      <w:r>
        <w:rPr>
          <w:sz w:val="24"/>
          <w:szCs w:val="24"/>
        </w:rPr>
        <w:t xml:space="preserve">áhle přestane používat počítač často mění chování a nálady, </w:t>
      </w:r>
      <w:r w:rsidRPr="00232E83">
        <w:rPr>
          <w:sz w:val="24"/>
          <w:szCs w:val="24"/>
        </w:rPr>
        <w:t xml:space="preserve">před cestou do školy </w:t>
      </w:r>
      <w:r>
        <w:rPr>
          <w:sz w:val="24"/>
          <w:szCs w:val="24"/>
        </w:rPr>
        <w:t xml:space="preserve">trpí bolestmi břicha nebo hlavy, </w:t>
      </w:r>
      <w:r w:rsidRPr="00232E83">
        <w:rPr>
          <w:sz w:val="24"/>
          <w:szCs w:val="24"/>
        </w:rPr>
        <w:t>je nervózní nebo nejisté při čtení e-mailů nebo SMS zprá</w:t>
      </w:r>
      <w:r>
        <w:rPr>
          <w:sz w:val="24"/>
          <w:szCs w:val="24"/>
        </w:rPr>
        <w:t>v v mobilu</w:t>
      </w:r>
      <w:r w:rsidRPr="00232E83">
        <w:rPr>
          <w:sz w:val="24"/>
          <w:szCs w:val="24"/>
        </w:rPr>
        <w:t>nechce/bojí se chodi</w:t>
      </w:r>
      <w:r>
        <w:rPr>
          <w:sz w:val="24"/>
          <w:szCs w:val="24"/>
        </w:rPr>
        <w:t xml:space="preserve">t do školy nebo vůbec mezi lidi, </w:t>
      </w:r>
      <w:r w:rsidRPr="00232E83">
        <w:rPr>
          <w:sz w:val="24"/>
          <w:szCs w:val="24"/>
        </w:rPr>
        <w:t>je rozčilené, expresivní nebo frustrované</w:t>
      </w:r>
      <w:r>
        <w:rPr>
          <w:sz w:val="24"/>
          <w:szCs w:val="24"/>
        </w:rPr>
        <w:t xml:space="preserve"> </w:t>
      </w:r>
      <w:r w:rsidRPr="00232E83">
        <w:rPr>
          <w:sz w:val="24"/>
          <w:szCs w:val="24"/>
        </w:rPr>
        <w:t>při odchodu od počítače</w:t>
      </w:r>
      <w:r>
        <w:rPr>
          <w:sz w:val="24"/>
          <w:szCs w:val="24"/>
        </w:rPr>
        <w:t xml:space="preserve">, </w:t>
      </w:r>
      <w:r w:rsidRPr="00232E83">
        <w:rPr>
          <w:sz w:val="24"/>
          <w:szCs w:val="24"/>
        </w:rPr>
        <w:t>vyhýbá se rozhovoru o tom, co dělá na počítači</w:t>
      </w:r>
      <w:r>
        <w:rPr>
          <w:sz w:val="24"/>
          <w:szCs w:val="24"/>
        </w:rPr>
        <w:t xml:space="preserve">, </w:t>
      </w:r>
      <w:r w:rsidRPr="00232E83">
        <w:rPr>
          <w:sz w:val="24"/>
          <w:szCs w:val="24"/>
        </w:rPr>
        <w:t xml:space="preserve">stane </w:t>
      </w:r>
      <w:r>
        <w:rPr>
          <w:sz w:val="24"/>
          <w:szCs w:val="24"/>
        </w:rPr>
        <w:t xml:space="preserve">se </w:t>
      </w:r>
      <w:r w:rsidRPr="00232E83">
        <w:rPr>
          <w:sz w:val="24"/>
          <w:szCs w:val="24"/>
        </w:rPr>
        <w:t>nepřirozeně uzavřené vůči kamarádům nebo rodině</w:t>
      </w:r>
      <w:r>
        <w:rPr>
          <w:sz w:val="24"/>
          <w:szCs w:val="24"/>
        </w:rPr>
        <w:t xml:space="preserve">, </w:t>
      </w:r>
      <w:r w:rsidRPr="00232E83">
        <w:rPr>
          <w:sz w:val="24"/>
          <w:szCs w:val="24"/>
        </w:rPr>
        <w:t>chodí „za školu“</w:t>
      </w:r>
      <w:r>
        <w:rPr>
          <w:sz w:val="24"/>
          <w:szCs w:val="24"/>
        </w:rPr>
        <w:t xml:space="preserve">, </w:t>
      </w:r>
      <w:r w:rsidRPr="00232E83">
        <w:rPr>
          <w:sz w:val="24"/>
          <w:szCs w:val="24"/>
        </w:rPr>
        <w:t>zhorší</w:t>
      </w:r>
      <w:r>
        <w:rPr>
          <w:sz w:val="24"/>
          <w:szCs w:val="24"/>
        </w:rPr>
        <w:t xml:space="preserve"> se jeho prospěch ve škole, pobývá v blízkosti učitelů, vystupuje ustrašeně, má smutnou náladu, </w:t>
      </w:r>
      <w:r w:rsidRPr="00232E83">
        <w:rPr>
          <w:sz w:val="24"/>
          <w:szCs w:val="24"/>
        </w:rPr>
        <w:t>je apatické, někdy naopak nezvykle agresivní</w:t>
      </w:r>
      <w:r>
        <w:rPr>
          <w:sz w:val="24"/>
          <w:szCs w:val="24"/>
        </w:rPr>
        <w:t xml:space="preserve">, ztratilo zájem o učení, má poruchy soustředění, vrací se ze školy pozdě, </w:t>
      </w:r>
      <w:r w:rsidRPr="00232E83">
        <w:rPr>
          <w:sz w:val="24"/>
          <w:szCs w:val="24"/>
        </w:rPr>
        <w:t>špatně usíná, má noční můry</w:t>
      </w:r>
      <w:r>
        <w:rPr>
          <w:sz w:val="24"/>
          <w:szCs w:val="24"/>
        </w:rPr>
        <w:t>.</w:t>
      </w:r>
    </w:p>
    <w:p w:rsidR="000E6411" w:rsidRPr="007B4B49" w:rsidRDefault="000E6411" w:rsidP="000E6411">
      <w:pPr>
        <w:rPr>
          <w:sz w:val="24"/>
          <w:szCs w:val="24"/>
          <w:u w:val="single"/>
        </w:rPr>
      </w:pPr>
      <w:r w:rsidRPr="007B4B49">
        <w:rPr>
          <w:sz w:val="24"/>
          <w:szCs w:val="24"/>
          <w:u w:val="single"/>
        </w:rPr>
        <w:t xml:space="preserve">Nepřímí ukazatelé kyberšikany/agresora: </w:t>
      </w:r>
    </w:p>
    <w:p w:rsidR="000E6411" w:rsidRPr="00232E83" w:rsidRDefault="000E6411" w:rsidP="000E6411">
      <w:pPr>
        <w:rPr>
          <w:sz w:val="24"/>
          <w:szCs w:val="24"/>
        </w:rPr>
      </w:pPr>
      <w:r w:rsidRPr="00232E83">
        <w:rPr>
          <w:sz w:val="24"/>
          <w:szCs w:val="24"/>
        </w:rPr>
        <w:t xml:space="preserve">rychle vypíná monitor nebo zavírá programy v počítači, </w:t>
      </w:r>
      <w:r>
        <w:rPr>
          <w:sz w:val="24"/>
          <w:szCs w:val="24"/>
        </w:rPr>
        <w:t xml:space="preserve">když se přiblíží, </w:t>
      </w:r>
      <w:r w:rsidRPr="00232E83">
        <w:rPr>
          <w:sz w:val="24"/>
          <w:szCs w:val="24"/>
        </w:rPr>
        <w:t xml:space="preserve">tráví </w:t>
      </w:r>
      <w:r>
        <w:rPr>
          <w:sz w:val="24"/>
          <w:szCs w:val="24"/>
        </w:rPr>
        <w:t xml:space="preserve">u počítače dlouhé hodiny, </w:t>
      </w:r>
      <w:r w:rsidRPr="00232E83">
        <w:rPr>
          <w:sz w:val="24"/>
          <w:szCs w:val="24"/>
        </w:rPr>
        <w:t>je rozčílené, pokud</w:t>
      </w:r>
      <w:r>
        <w:rPr>
          <w:sz w:val="24"/>
          <w:szCs w:val="24"/>
        </w:rPr>
        <w:t xml:space="preserve"> nemůže nečekaně použít počítač, přehnaně se u počítače směje, </w:t>
      </w:r>
      <w:r w:rsidRPr="00232E83">
        <w:rPr>
          <w:sz w:val="24"/>
          <w:szCs w:val="24"/>
        </w:rPr>
        <w:t>vyhýbá</w:t>
      </w:r>
      <w:r>
        <w:rPr>
          <w:sz w:val="24"/>
          <w:szCs w:val="24"/>
        </w:rPr>
        <w:t xml:space="preserve"> se</w:t>
      </w:r>
      <w:r w:rsidRPr="00232E83">
        <w:rPr>
          <w:sz w:val="24"/>
          <w:szCs w:val="24"/>
        </w:rPr>
        <w:t xml:space="preserve"> hovorům o tom, co na počítači vlas</w:t>
      </w:r>
      <w:r>
        <w:rPr>
          <w:sz w:val="24"/>
          <w:szCs w:val="24"/>
        </w:rPr>
        <w:t xml:space="preserve">tně dělá. </w:t>
      </w:r>
    </w:p>
    <w:p w:rsidR="000E6411" w:rsidRPr="007B4B49" w:rsidRDefault="000E6411" w:rsidP="000E6411">
      <w:pPr>
        <w:rPr>
          <w:sz w:val="24"/>
          <w:szCs w:val="24"/>
          <w:u w:val="single"/>
        </w:rPr>
      </w:pPr>
      <w:r w:rsidRPr="007B4B49">
        <w:rPr>
          <w:sz w:val="24"/>
          <w:szCs w:val="24"/>
          <w:u w:val="single"/>
        </w:rPr>
        <w:t>Přímí ukazatelé (chování okolí vůči dítěti):</w:t>
      </w:r>
    </w:p>
    <w:p w:rsidR="000E6411" w:rsidRPr="008032D8" w:rsidRDefault="000E6411" w:rsidP="000E6411">
      <w:pPr>
        <w:rPr>
          <w:sz w:val="24"/>
          <w:szCs w:val="24"/>
        </w:rPr>
      </w:pPr>
      <w:r>
        <w:rPr>
          <w:sz w:val="24"/>
          <w:szCs w:val="24"/>
        </w:rPr>
        <w:t xml:space="preserve">úmyslné ponižování, hrubé žertování a zesměšňování, nadávky, </w:t>
      </w:r>
      <w:r w:rsidRPr="00232E83">
        <w:rPr>
          <w:sz w:val="24"/>
          <w:szCs w:val="24"/>
        </w:rPr>
        <w:t>neust</w:t>
      </w:r>
      <w:r>
        <w:rPr>
          <w:sz w:val="24"/>
          <w:szCs w:val="24"/>
        </w:rPr>
        <w:t xml:space="preserve">álé kritizování a zpochybňování, </w:t>
      </w:r>
      <w:r w:rsidRPr="00232E83">
        <w:rPr>
          <w:sz w:val="24"/>
          <w:szCs w:val="24"/>
        </w:rPr>
        <w:t>pošk</w:t>
      </w:r>
      <w:r>
        <w:rPr>
          <w:sz w:val="24"/>
          <w:szCs w:val="24"/>
        </w:rPr>
        <w:t xml:space="preserve">ozování a krádeže osobních věcí, poškozování oděvu, výsměch, pohrdání, omezování svobody, </w:t>
      </w:r>
      <w:r w:rsidRPr="00232E83">
        <w:rPr>
          <w:sz w:val="24"/>
          <w:szCs w:val="24"/>
        </w:rPr>
        <w:t>bití, kopání, jiné tělesné násilí</w:t>
      </w:r>
      <w:r>
        <w:rPr>
          <w:sz w:val="24"/>
          <w:szCs w:val="24"/>
        </w:rPr>
        <w:t>.</w:t>
      </w:r>
      <w:bookmarkStart w:id="3" w:name="__RefHeading___Toc275174986"/>
      <w:bookmarkEnd w:id="3"/>
    </w:p>
    <w:p w:rsidR="000E6411" w:rsidRPr="007B4B49" w:rsidRDefault="000E6411" w:rsidP="000E6411">
      <w:pPr>
        <w:pStyle w:val="Nadpis2"/>
        <w:spacing w:line="360" w:lineRule="auto"/>
        <w:jc w:val="both"/>
        <w:rPr>
          <w:b w:val="0"/>
          <w:iCs/>
          <w:sz w:val="24"/>
          <w:u w:val="single"/>
        </w:rPr>
      </w:pPr>
      <w:r w:rsidRPr="007B4B49">
        <w:rPr>
          <w:b w:val="0"/>
          <w:bCs w:val="0"/>
          <w:iCs/>
          <w:sz w:val="24"/>
          <w:u w:val="single"/>
        </w:rPr>
        <w:t xml:space="preserve"> Jak má škola postupovat při odhalení kyberšikany?</w:t>
      </w:r>
    </w:p>
    <w:p w:rsidR="000E6411" w:rsidRPr="00AB4C50" w:rsidRDefault="000E6411" w:rsidP="000E6411">
      <w:pPr>
        <w:pStyle w:val="Zkladntextodsazen"/>
        <w:rPr>
          <w:sz w:val="24"/>
          <w:szCs w:val="24"/>
        </w:rPr>
      </w:pPr>
      <w:r w:rsidRPr="00AB4C50">
        <w:rPr>
          <w:sz w:val="24"/>
          <w:szCs w:val="24"/>
        </w:rPr>
        <w:t xml:space="preserve">Postup je v základech stejný jako při zjištění klasické šikany, takže pro stručnost odkazujeme na </w:t>
      </w:r>
      <w:r w:rsidRPr="00AB4C50">
        <w:rPr>
          <w:rStyle w:val="Siln"/>
        </w:rPr>
        <w:t>Metodický pokyn ministryně školství, mládeže a tělovýchovy k prevenci a řešení šikany ve školách a školských zařízeních (č.j. MSMT-21149/2016)</w:t>
      </w:r>
      <w:r w:rsidRPr="00AB4C50">
        <w:rPr>
          <w:sz w:val="24"/>
          <w:szCs w:val="24"/>
        </w:rPr>
        <w:t>, dne 20. 12. 2017 projednala porada vedení MŠMT aktualizované přílohy Metodického doporučení k primární prevenci rizikového chování u dětí, žáků a studentů ve školách a školských zařízeních, č.j. 21291/2010-28: přílohu č. 7 – Kyberšikana.</w:t>
      </w:r>
    </w:p>
    <w:p w:rsidR="000E6411" w:rsidRPr="00AB4C50" w:rsidRDefault="000E6411" w:rsidP="000E6411">
      <w:pPr>
        <w:pStyle w:val="Default"/>
        <w:rPr>
          <w:rFonts w:ascii="Times New Roman" w:hAnsi="Times New Roman" w:cs="Times New Roman"/>
          <w:b/>
          <w:bCs/>
        </w:rPr>
      </w:pPr>
    </w:p>
    <w:p w:rsidR="000E6411" w:rsidRPr="00AB4C50" w:rsidRDefault="000E6411" w:rsidP="000E6411">
      <w:pPr>
        <w:pStyle w:val="Default"/>
        <w:rPr>
          <w:rFonts w:ascii="Times New Roman" w:hAnsi="Times New Roman" w:cs="Times New Roman"/>
        </w:rPr>
      </w:pPr>
      <w:r w:rsidRPr="00AB4C50">
        <w:rPr>
          <w:rFonts w:ascii="Times New Roman" w:hAnsi="Times New Roman" w:cs="Times New Roman"/>
          <w:b/>
          <w:bCs/>
        </w:rPr>
        <w:t xml:space="preserve">Všichni zaměstnanci školy, žáci i zákonní zástupci jsou informováni, kdo je: </w:t>
      </w:r>
    </w:p>
    <w:p w:rsidR="000E6411" w:rsidRPr="00AB4C50" w:rsidRDefault="000E6411" w:rsidP="000E6411">
      <w:pPr>
        <w:pStyle w:val="Default"/>
        <w:rPr>
          <w:rFonts w:ascii="Times New Roman" w:hAnsi="Times New Roman" w:cs="Times New Roman"/>
        </w:rPr>
      </w:pPr>
      <w:r w:rsidRPr="00AB4C50">
        <w:rPr>
          <w:rFonts w:ascii="Times New Roman" w:hAnsi="Times New Roman" w:cs="Times New Roman"/>
          <w:bCs/>
        </w:rPr>
        <w:t xml:space="preserve">Metodik prevence: </w:t>
      </w:r>
      <w:r w:rsidRPr="00AB4C50">
        <w:rPr>
          <w:rFonts w:ascii="Times New Roman" w:hAnsi="Times New Roman" w:cs="Times New Roman"/>
        </w:rPr>
        <w:t>Mgr. Lucie Švingrová</w:t>
      </w:r>
    </w:p>
    <w:p w:rsidR="000E6411" w:rsidRPr="008032D8" w:rsidRDefault="000E6411" w:rsidP="000E6411">
      <w:pPr>
        <w:pStyle w:val="Default"/>
        <w:rPr>
          <w:rFonts w:ascii="Times New Roman" w:hAnsi="Times New Roman" w:cs="Times New Roman"/>
          <w:color w:val="00000A"/>
        </w:rPr>
      </w:pPr>
      <w:r w:rsidRPr="00AB4C50">
        <w:rPr>
          <w:rFonts w:ascii="Times New Roman" w:hAnsi="Times New Roman" w:cs="Times New Roman"/>
          <w:bCs/>
          <w:color w:val="00000A"/>
        </w:rPr>
        <w:t xml:space="preserve">Výchovný poradce: </w:t>
      </w:r>
      <w:r w:rsidRPr="00AB4C50">
        <w:rPr>
          <w:rFonts w:ascii="Times New Roman" w:hAnsi="Times New Roman" w:cs="Times New Roman"/>
          <w:color w:val="00000A"/>
        </w:rPr>
        <w:t>Mgr. Miroslava Padalíková</w:t>
      </w:r>
    </w:p>
    <w:p w:rsidR="000E6411" w:rsidRPr="00AB4C50" w:rsidRDefault="000E6411" w:rsidP="000E6411">
      <w:pPr>
        <w:pStyle w:val="Default"/>
        <w:rPr>
          <w:rFonts w:ascii="Times New Roman" w:hAnsi="Times New Roman" w:cs="Times New Roman"/>
          <w:b/>
          <w:u w:val="single"/>
        </w:rPr>
      </w:pPr>
    </w:p>
    <w:p w:rsidR="000E6411" w:rsidRPr="00AB4C50" w:rsidRDefault="000E6411" w:rsidP="000E6411">
      <w:pPr>
        <w:pStyle w:val="Default"/>
        <w:rPr>
          <w:rFonts w:ascii="Times New Roman" w:hAnsi="Times New Roman" w:cs="Times New Roman"/>
        </w:rPr>
      </w:pPr>
      <w:r w:rsidRPr="00AB4C50">
        <w:rPr>
          <w:rFonts w:ascii="Times New Roman" w:hAnsi="Times New Roman" w:cs="Times New Roman"/>
          <w:b/>
          <w:u w:val="single"/>
        </w:rPr>
        <w:t xml:space="preserve"> Poradenská a jiná preventivní zařízení:</w:t>
      </w:r>
    </w:p>
    <w:p w:rsidR="000E6411" w:rsidRPr="00AB4C50" w:rsidRDefault="000E6411" w:rsidP="000E6411">
      <w:pPr>
        <w:pStyle w:val="Default"/>
        <w:rPr>
          <w:rFonts w:ascii="Times New Roman" w:hAnsi="Times New Roman" w:cs="Times New Roman"/>
        </w:rPr>
      </w:pPr>
    </w:p>
    <w:tbl>
      <w:tblPr>
        <w:tblW w:w="9606" w:type="dxa"/>
        <w:tblInd w:w="-109" w:type="dxa"/>
        <w:tblLook w:val="0000" w:firstRow="0" w:lastRow="0" w:firstColumn="0" w:lastColumn="0" w:noHBand="0" w:noVBand="0"/>
      </w:tblPr>
      <w:tblGrid>
        <w:gridCol w:w="2268"/>
        <w:gridCol w:w="756"/>
        <w:gridCol w:w="1511"/>
        <w:gridCol w:w="1512"/>
        <w:gridCol w:w="755"/>
        <w:gridCol w:w="2804"/>
      </w:tblGrid>
      <w:tr w:rsidR="000E6411" w:rsidRPr="00AB4C50" w:rsidTr="006779F9">
        <w:trPr>
          <w:trHeight w:val="244"/>
        </w:trPr>
        <w:tc>
          <w:tcPr>
            <w:tcW w:w="2267" w:type="dxa"/>
            <w:shd w:val="clear" w:color="auto" w:fill="auto"/>
          </w:tcPr>
          <w:p w:rsidR="000E6411" w:rsidRPr="00AB4C50" w:rsidRDefault="000E6411" w:rsidP="006779F9">
            <w:pPr>
              <w:pStyle w:val="Default"/>
              <w:rPr>
                <w:rFonts w:ascii="Times New Roman" w:hAnsi="Times New Roman" w:cs="Times New Roman"/>
              </w:rPr>
            </w:pPr>
            <w:r w:rsidRPr="00AB4C50">
              <w:rPr>
                <w:rFonts w:ascii="Times New Roman" w:hAnsi="Times New Roman" w:cs="Times New Roman"/>
              </w:rPr>
              <w:t xml:space="preserve">Pedagogicko-psychologická poradna </w:t>
            </w:r>
          </w:p>
        </w:tc>
        <w:tc>
          <w:tcPr>
            <w:tcW w:w="2267" w:type="dxa"/>
            <w:gridSpan w:val="2"/>
            <w:shd w:val="clear" w:color="auto" w:fill="auto"/>
          </w:tcPr>
          <w:p w:rsidR="000E6411" w:rsidRPr="00AB4C50" w:rsidRDefault="000E6411" w:rsidP="006779F9">
            <w:pPr>
              <w:pStyle w:val="Default"/>
              <w:rPr>
                <w:rFonts w:ascii="Times New Roman" w:hAnsi="Times New Roman" w:cs="Times New Roman"/>
              </w:rPr>
            </w:pPr>
            <w:r w:rsidRPr="00AB4C50">
              <w:rPr>
                <w:rFonts w:ascii="Times New Roman" w:hAnsi="Times New Roman" w:cs="Times New Roman"/>
              </w:rPr>
              <w:t xml:space="preserve">Zachova 1, Brno </w:t>
            </w:r>
          </w:p>
        </w:tc>
        <w:tc>
          <w:tcPr>
            <w:tcW w:w="2267" w:type="dxa"/>
            <w:gridSpan w:val="2"/>
            <w:shd w:val="clear" w:color="auto" w:fill="auto"/>
          </w:tcPr>
          <w:p w:rsidR="000E6411" w:rsidRPr="00AB4C50" w:rsidRDefault="000E6411" w:rsidP="006779F9">
            <w:pPr>
              <w:pStyle w:val="Default"/>
              <w:rPr>
                <w:rFonts w:ascii="Times New Roman" w:hAnsi="Times New Roman" w:cs="Times New Roman"/>
              </w:rPr>
            </w:pPr>
            <w:r w:rsidRPr="00AB4C50">
              <w:rPr>
                <w:rFonts w:ascii="Times New Roman" w:hAnsi="Times New Roman" w:cs="Times New Roman"/>
              </w:rPr>
              <w:t xml:space="preserve">543 249 914 </w:t>
            </w:r>
          </w:p>
        </w:tc>
        <w:tc>
          <w:tcPr>
            <w:tcW w:w="2804" w:type="dxa"/>
            <w:shd w:val="clear" w:color="auto" w:fill="auto"/>
          </w:tcPr>
          <w:p w:rsidR="000E6411" w:rsidRPr="00AB4C50" w:rsidRDefault="000E6411" w:rsidP="006779F9">
            <w:pPr>
              <w:pStyle w:val="Default"/>
              <w:ind w:right="-645"/>
              <w:rPr>
                <w:rFonts w:ascii="Times New Roman" w:hAnsi="Times New Roman" w:cs="Times New Roman"/>
              </w:rPr>
            </w:pPr>
            <w:r w:rsidRPr="00AB4C50">
              <w:rPr>
                <w:rFonts w:ascii="Times New Roman" w:hAnsi="Times New Roman" w:cs="Times New Roman"/>
              </w:rPr>
              <w:t xml:space="preserve">zachova@pppbrno.cz </w:t>
            </w:r>
          </w:p>
        </w:tc>
      </w:tr>
      <w:tr w:rsidR="000E6411" w:rsidRPr="00AB4C50" w:rsidTr="006779F9">
        <w:trPr>
          <w:trHeight w:val="244"/>
        </w:trPr>
        <w:tc>
          <w:tcPr>
            <w:tcW w:w="2267" w:type="dxa"/>
            <w:shd w:val="clear" w:color="auto" w:fill="auto"/>
          </w:tcPr>
          <w:p w:rsidR="000E6411" w:rsidRPr="00AB4C50" w:rsidRDefault="000E6411" w:rsidP="006779F9">
            <w:pPr>
              <w:pStyle w:val="Default"/>
              <w:rPr>
                <w:rFonts w:ascii="Times New Roman" w:hAnsi="Times New Roman" w:cs="Times New Roman"/>
              </w:rPr>
            </w:pPr>
            <w:r w:rsidRPr="00AB4C50">
              <w:rPr>
                <w:rFonts w:ascii="Times New Roman" w:hAnsi="Times New Roman" w:cs="Times New Roman"/>
              </w:rPr>
              <w:t xml:space="preserve">pobočka: </w:t>
            </w:r>
            <w:r w:rsidRPr="00AB4C50">
              <w:rPr>
                <w:rFonts w:ascii="Times New Roman" w:hAnsi="Times New Roman" w:cs="Times New Roman"/>
                <w:b/>
                <w:bCs/>
              </w:rPr>
              <w:t xml:space="preserve">PPP Kohoutova </w:t>
            </w:r>
          </w:p>
        </w:tc>
        <w:tc>
          <w:tcPr>
            <w:tcW w:w="2267" w:type="dxa"/>
            <w:gridSpan w:val="2"/>
            <w:shd w:val="clear" w:color="auto" w:fill="auto"/>
          </w:tcPr>
          <w:p w:rsidR="000E6411" w:rsidRPr="00AB4C50" w:rsidRDefault="000E6411" w:rsidP="006779F9">
            <w:pPr>
              <w:pStyle w:val="Default"/>
              <w:rPr>
                <w:rFonts w:ascii="Times New Roman" w:hAnsi="Times New Roman" w:cs="Times New Roman"/>
              </w:rPr>
            </w:pPr>
            <w:r w:rsidRPr="00AB4C50">
              <w:rPr>
                <w:rFonts w:ascii="Times New Roman" w:hAnsi="Times New Roman" w:cs="Times New Roman"/>
              </w:rPr>
              <w:t xml:space="preserve">Kohoutova 4, Brno </w:t>
            </w:r>
          </w:p>
        </w:tc>
        <w:tc>
          <w:tcPr>
            <w:tcW w:w="2267" w:type="dxa"/>
            <w:gridSpan w:val="2"/>
            <w:shd w:val="clear" w:color="auto" w:fill="auto"/>
          </w:tcPr>
          <w:p w:rsidR="000E6411" w:rsidRPr="00AB4C50" w:rsidRDefault="000E6411" w:rsidP="006779F9">
            <w:pPr>
              <w:pStyle w:val="Default"/>
              <w:rPr>
                <w:rFonts w:ascii="Times New Roman" w:hAnsi="Times New Roman" w:cs="Times New Roman"/>
              </w:rPr>
            </w:pPr>
            <w:r w:rsidRPr="00AB4C50">
              <w:rPr>
                <w:rFonts w:ascii="Times New Roman" w:hAnsi="Times New Roman" w:cs="Times New Roman"/>
              </w:rPr>
              <w:t xml:space="preserve">548 221 400 </w:t>
            </w:r>
          </w:p>
        </w:tc>
        <w:tc>
          <w:tcPr>
            <w:tcW w:w="2804" w:type="dxa"/>
            <w:shd w:val="clear" w:color="auto" w:fill="auto"/>
          </w:tcPr>
          <w:p w:rsidR="000E6411" w:rsidRPr="00AB4C50" w:rsidRDefault="000E6411" w:rsidP="006779F9">
            <w:pPr>
              <w:pStyle w:val="Default"/>
              <w:ind w:right="-786"/>
              <w:rPr>
                <w:rFonts w:ascii="Times New Roman" w:hAnsi="Times New Roman" w:cs="Times New Roman"/>
              </w:rPr>
            </w:pPr>
            <w:r w:rsidRPr="00AB4C50">
              <w:rPr>
                <w:rFonts w:ascii="Times New Roman" w:hAnsi="Times New Roman" w:cs="Times New Roman"/>
              </w:rPr>
              <w:t xml:space="preserve">kohoutova@pppbrno.cz </w:t>
            </w:r>
          </w:p>
        </w:tc>
      </w:tr>
      <w:tr w:rsidR="000E6411" w:rsidRPr="00AB4C50" w:rsidTr="006779F9">
        <w:trPr>
          <w:trHeight w:val="244"/>
        </w:trPr>
        <w:tc>
          <w:tcPr>
            <w:tcW w:w="2267" w:type="dxa"/>
            <w:shd w:val="clear" w:color="auto" w:fill="auto"/>
          </w:tcPr>
          <w:p w:rsidR="000E6411" w:rsidRDefault="000E6411" w:rsidP="006779F9">
            <w:pPr>
              <w:pStyle w:val="Default"/>
              <w:rPr>
                <w:rFonts w:ascii="Times New Roman" w:hAnsi="Times New Roman" w:cs="Times New Roman"/>
              </w:rPr>
            </w:pPr>
            <w:r w:rsidRPr="00AB4C50">
              <w:rPr>
                <w:rFonts w:ascii="Times New Roman" w:hAnsi="Times New Roman" w:cs="Times New Roman"/>
              </w:rPr>
              <w:t xml:space="preserve">Poradenské centrum pro drogové a jiné závislosti </w:t>
            </w:r>
          </w:p>
          <w:p w:rsidR="002C0CBD" w:rsidRDefault="002C0CBD" w:rsidP="006779F9">
            <w:pPr>
              <w:pStyle w:val="Default"/>
              <w:rPr>
                <w:rFonts w:ascii="Times New Roman" w:hAnsi="Times New Roman" w:cs="Times New Roman"/>
              </w:rPr>
            </w:pPr>
          </w:p>
          <w:p w:rsidR="002C0CBD" w:rsidRPr="00AB4C50" w:rsidRDefault="002C0CBD" w:rsidP="006779F9">
            <w:pPr>
              <w:pStyle w:val="Default"/>
              <w:rPr>
                <w:rFonts w:ascii="Times New Roman" w:hAnsi="Times New Roman" w:cs="Times New Roman"/>
              </w:rPr>
            </w:pPr>
          </w:p>
        </w:tc>
        <w:tc>
          <w:tcPr>
            <w:tcW w:w="2267" w:type="dxa"/>
            <w:gridSpan w:val="2"/>
            <w:shd w:val="clear" w:color="auto" w:fill="auto"/>
          </w:tcPr>
          <w:p w:rsidR="000E6411" w:rsidRPr="00AB4C50" w:rsidRDefault="000E6411" w:rsidP="006779F9">
            <w:pPr>
              <w:pStyle w:val="Default"/>
              <w:rPr>
                <w:rFonts w:ascii="Times New Roman" w:hAnsi="Times New Roman" w:cs="Times New Roman"/>
              </w:rPr>
            </w:pPr>
            <w:r w:rsidRPr="00AB4C50">
              <w:rPr>
                <w:rFonts w:ascii="Times New Roman" w:hAnsi="Times New Roman" w:cs="Times New Roman"/>
              </w:rPr>
              <w:lastRenderedPageBreak/>
              <w:t xml:space="preserve">Sládkova 45, Brno </w:t>
            </w:r>
          </w:p>
        </w:tc>
        <w:tc>
          <w:tcPr>
            <w:tcW w:w="2267" w:type="dxa"/>
            <w:gridSpan w:val="2"/>
            <w:shd w:val="clear" w:color="auto" w:fill="auto"/>
          </w:tcPr>
          <w:p w:rsidR="000E6411" w:rsidRPr="00AB4C50" w:rsidRDefault="000E6411" w:rsidP="006779F9">
            <w:pPr>
              <w:pStyle w:val="Default"/>
              <w:rPr>
                <w:rFonts w:ascii="Times New Roman" w:hAnsi="Times New Roman" w:cs="Times New Roman"/>
              </w:rPr>
            </w:pPr>
            <w:r w:rsidRPr="00AB4C50">
              <w:rPr>
                <w:rFonts w:ascii="Times New Roman" w:hAnsi="Times New Roman" w:cs="Times New Roman"/>
              </w:rPr>
              <w:t xml:space="preserve">548 526 802 </w:t>
            </w:r>
          </w:p>
        </w:tc>
        <w:tc>
          <w:tcPr>
            <w:tcW w:w="2804" w:type="dxa"/>
            <w:shd w:val="clear" w:color="auto" w:fill="auto"/>
          </w:tcPr>
          <w:p w:rsidR="000E6411" w:rsidRPr="00AB4C50" w:rsidRDefault="000E6411" w:rsidP="006779F9">
            <w:pPr>
              <w:pStyle w:val="Default"/>
              <w:ind w:right="-928"/>
              <w:rPr>
                <w:rFonts w:ascii="Times New Roman" w:hAnsi="Times New Roman" w:cs="Times New Roman"/>
              </w:rPr>
            </w:pPr>
            <w:r w:rsidRPr="00AB4C50">
              <w:rPr>
                <w:rFonts w:ascii="Times New Roman" w:hAnsi="Times New Roman" w:cs="Times New Roman"/>
              </w:rPr>
              <w:t xml:space="preserve">sladkova@pppbrno.cz </w:t>
            </w:r>
          </w:p>
        </w:tc>
      </w:tr>
      <w:tr w:rsidR="000E6411" w:rsidRPr="00AB4C50" w:rsidTr="006779F9">
        <w:trPr>
          <w:trHeight w:val="244"/>
        </w:trPr>
        <w:tc>
          <w:tcPr>
            <w:tcW w:w="2267" w:type="dxa"/>
            <w:shd w:val="clear" w:color="auto" w:fill="auto"/>
          </w:tcPr>
          <w:p w:rsidR="000E6411" w:rsidRPr="00AB4C50" w:rsidRDefault="000E6411" w:rsidP="006779F9">
            <w:pPr>
              <w:pStyle w:val="Default"/>
              <w:rPr>
                <w:rFonts w:ascii="Times New Roman" w:hAnsi="Times New Roman" w:cs="Times New Roman"/>
              </w:rPr>
            </w:pPr>
            <w:r w:rsidRPr="00AB4C50">
              <w:rPr>
                <w:rFonts w:ascii="Times New Roman" w:hAnsi="Times New Roman" w:cs="Times New Roman"/>
              </w:rPr>
              <w:t xml:space="preserve">Středisko výchovné péče </w:t>
            </w:r>
          </w:p>
        </w:tc>
        <w:tc>
          <w:tcPr>
            <w:tcW w:w="2267" w:type="dxa"/>
            <w:gridSpan w:val="2"/>
            <w:shd w:val="clear" w:color="auto" w:fill="auto"/>
          </w:tcPr>
          <w:p w:rsidR="000E6411" w:rsidRPr="00AB4C50" w:rsidRDefault="000E6411" w:rsidP="006779F9">
            <w:pPr>
              <w:pStyle w:val="Default"/>
              <w:rPr>
                <w:rFonts w:ascii="Times New Roman" w:hAnsi="Times New Roman" w:cs="Times New Roman"/>
              </w:rPr>
            </w:pPr>
            <w:r w:rsidRPr="00AB4C50">
              <w:rPr>
                <w:rFonts w:ascii="Times New Roman" w:hAnsi="Times New Roman" w:cs="Times New Roman"/>
              </w:rPr>
              <w:t xml:space="preserve">Kamenomlýnská, Brno </w:t>
            </w:r>
          </w:p>
        </w:tc>
        <w:tc>
          <w:tcPr>
            <w:tcW w:w="2267" w:type="dxa"/>
            <w:gridSpan w:val="2"/>
            <w:shd w:val="clear" w:color="auto" w:fill="auto"/>
          </w:tcPr>
          <w:p w:rsidR="000E6411" w:rsidRPr="00AB4C50" w:rsidRDefault="000E6411" w:rsidP="006779F9">
            <w:pPr>
              <w:pStyle w:val="Default"/>
              <w:rPr>
                <w:rFonts w:ascii="Times New Roman" w:hAnsi="Times New Roman" w:cs="Times New Roman"/>
              </w:rPr>
            </w:pPr>
            <w:r w:rsidRPr="00AB4C50">
              <w:rPr>
                <w:rFonts w:ascii="Times New Roman" w:hAnsi="Times New Roman" w:cs="Times New Roman"/>
              </w:rPr>
              <w:t xml:space="preserve">543 216 166 </w:t>
            </w:r>
          </w:p>
        </w:tc>
        <w:tc>
          <w:tcPr>
            <w:tcW w:w="2804" w:type="dxa"/>
            <w:shd w:val="clear" w:color="auto" w:fill="auto"/>
          </w:tcPr>
          <w:p w:rsidR="000E6411" w:rsidRPr="00AB4C50" w:rsidRDefault="000E6411" w:rsidP="006779F9">
            <w:pPr>
              <w:pStyle w:val="Default"/>
              <w:rPr>
                <w:rFonts w:ascii="Times New Roman" w:hAnsi="Times New Roman" w:cs="Times New Roman"/>
              </w:rPr>
            </w:pPr>
            <w:r w:rsidRPr="00AB4C50">
              <w:rPr>
                <w:rFonts w:ascii="Times New Roman" w:hAnsi="Times New Roman" w:cs="Times New Roman"/>
              </w:rPr>
              <w:t>svpbrno@svpbrno.cz</w:t>
            </w:r>
          </w:p>
        </w:tc>
      </w:tr>
      <w:tr w:rsidR="000E6411" w:rsidRPr="00AB4C50" w:rsidTr="006779F9">
        <w:trPr>
          <w:trHeight w:val="244"/>
        </w:trPr>
        <w:tc>
          <w:tcPr>
            <w:tcW w:w="2267" w:type="dxa"/>
            <w:shd w:val="clear" w:color="auto" w:fill="auto"/>
          </w:tcPr>
          <w:p w:rsidR="000E6411" w:rsidRPr="00AB4C50" w:rsidRDefault="000E6411" w:rsidP="006779F9">
            <w:pPr>
              <w:pStyle w:val="Default"/>
              <w:rPr>
                <w:rFonts w:ascii="Times New Roman" w:hAnsi="Times New Roman" w:cs="Times New Roman"/>
              </w:rPr>
            </w:pPr>
            <w:r w:rsidRPr="00AB4C50">
              <w:rPr>
                <w:rFonts w:ascii="Times New Roman" w:hAnsi="Times New Roman" w:cs="Times New Roman"/>
              </w:rPr>
              <w:t xml:space="preserve">Modrá linka </w:t>
            </w:r>
          </w:p>
        </w:tc>
        <w:tc>
          <w:tcPr>
            <w:tcW w:w="2267" w:type="dxa"/>
            <w:gridSpan w:val="2"/>
            <w:shd w:val="clear" w:color="auto" w:fill="auto"/>
          </w:tcPr>
          <w:p w:rsidR="000E6411" w:rsidRPr="00AB4C50" w:rsidRDefault="000E6411" w:rsidP="006779F9">
            <w:pPr>
              <w:pStyle w:val="Default"/>
              <w:rPr>
                <w:rFonts w:ascii="Times New Roman" w:hAnsi="Times New Roman" w:cs="Times New Roman"/>
              </w:rPr>
            </w:pPr>
            <w:r w:rsidRPr="00AB4C50">
              <w:rPr>
                <w:rFonts w:ascii="Times New Roman" w:hAnsi="Times New Roman" w:cs="Times New Roman"/>
              </w:rPr>
              <w:t xml:space="preserve">CVČ Lužánky, Lidická 50, Brno </w:t>
            </w:r>
          </w:p>
        </w:tc>
        <w:tc>
          <w:tcPr>
            <w:tcW w:w="2267" w:type="dxa"/>
            <w:gridSpan w:val="2"/>
            <w:shd w:val="clear" w:color="auto" w:fill="auto"/>
          </w:tcPr>
          <w:p w:rsidR="000E6411" w:rsidRPr="00AB4C50" w:rsidRDefault="000E6411" w:rsidP="006779F9">
            <w:pPr>
              <w:pStyle w:val="Default"/>
              <w:rPr>
                <w:rFonts w:ascii="Times New Roman" w:hAnsi="Times New Roman" w:cs="Times New Roman"/>
              </w:rPr>
            </w:pPr>
            <w:r w:rsidRPr="00AB4C50">
              <w:rPr>
                <w:rFonts w:ascii="Times New Roman" w:hAnsi="Times New Roman" w:cs="Times New Roman"/>
              </w:rPr>
              <w:t xml:space="preserve">549 241 010 </w:t>
            </w:r>
          </w:p>
        </w:tc>
        <w:tc>
          <w:tcPr>
            <w:tcW w:w="2804" w:type="dxa"/>
            <w:shd w:val="clear" w:color="auto" w:fill="auto"/>
          </w:tcPr>
          <w:p w:rsidR="000E6411" w:rsidRPr="00AB4C50" w:rsidRDefault="000E6411" w:rsidP="006779F9">
            <w:pPr>
              <w:pStyle w:val="Default"/>
              <w:rPr>
                <w:rFonts w:ascii="Times New Roman" w:hAnsi="Times New Roman" w:cs="Times New Roman"/>
              </w:rPr>
            </w:pPr>
            <w:r w:rsidRPr="00AB4C50">
              <w:rPr>
                <w:rFonts w:ascii="Times New Roman" w:hAnsi="Times New Roman" w:cs="Times New Roman"/>
              </w:rPr>
              <w:t xml:space="preserve">help@modralinka.cz </w:t>
            </w:r>
          </w:p>
        </w:tc>
      </w:tr>
      <w:tr w:rsidR="000E6411" w:rsidRPr="00AB4C50" w:rsidTr="006779F9">
        <w:trPr>
          <w:trHeight w:val="244"/>
        </w:trPr>
        <w:tc>
          <w:tcPr>
            <w:tcW w:w="2267" w:type="dxa"/>
            <w:shd w:val="clear" w:color="auto" w:fill="auto"/>
          </w:tcPr>
          <w:p w:rsidR="000E6411" w:rsidRPr="00AB4C50" w:rsidRDefault="000E6411" w:rsidP="006779F9">
            <w:pPr>
              <w:pStyle w:val="Default"/>
              <w:rPr>
                <w:rFonts w:ascii="Times New Roman" w:hAnsi="Times New Roman" w:cs="Times New Roman"/>
              </w:rPr>
            </w:pPr>
            <w:r w:rsidRPr="00AB4C50">
              <w:rPr>
                <w:rFonts w:ascii="Times New Roman" w:hAnsi="Times New Roman" w:cs="Times New Roman"/>
              </w:rPr>
              <w:t xml:space="preserve">Help me </w:t>
            </w:r>
          </w:p>
        </w:tc>
        <w:tc>
          <w:tcPr>
            <w:tcW w:w="2267" w:type="dxa"/>
            <w:gridSpan w:val="2"/>
            <w:shd w:val="clear" w:color="auto" w:fill="auto"/>
          </w:tcPr>
          <w:p w:rsidR="000E6411" w:rsidRPr="00AB4C50" w:rsidRDefault="000E6411" w:rsidP="006779F9">
            <w:pPr>
              <w:pStyle w:val="Default"/>
              <w:rPr>
                <w:rFonts w:ascii="Times New Roman" w:hAnsi="Times New Roman" w:cs="Times New Roman"/>
              </w:rPr>
            </w:pPr>
            <w:r w:rsidRPr="00AB4C50">
              <w:rPr>
                <w:rFonts w:ascii="Times New Roman" w:hAnsi="Times New Roman" w:cs="Times New Roman"/>
              </w:rPr>
              <w:t xml:space="preserve">Bořetická 2, Brno </w:t>
            </w:r>
          </w:p>
        </w:tc>
        <w:tc>
          <w:tcPr>
            <w:tcW w:w="2267" w:type="dxa"/>
            <w:gridSpan w:val="2"/>
            <w:shd w:val="clear" w:color="auto" w:fill="auto"/>
          </w:tcPr>
          <w:p w:rsidR="000E6411" w:rsidRPr="00AB4C50" w:rsidRDefault="000E6411" w:rsidP="006779F9">
            <w:pPr>
              <w:pStyle w:val="Default"/>
              <w:rPr>
                <w:rFonts w:ascii="Times New Roman" w:hAnsi="Times New Roman" w:cs="Times New Roman"/>
              </w:rPr>
            </w:pPr>
            <w:r w:rsidRPr="00AB4C50">
              <w:rPr>
                <w:rFonts w:ascii="Times New Roman" w:hAnsi="Times New Roman" w:cs="Times New Roman"/>
              </w:rPr>
              <w:t xml:space="preserve">544 216 178 </w:t>
            </w:r>
          </w:p>
        </w:tc>
        <w:tc>
          <w:tcPr>
            <w:tcW w:w="2804" w:type="dxa"/>
            <w:shd w:val="clear" w:color="auto" w:fill="auto"/>
          </w:tcPr>
          <w:p w:rsidR="000E6411" w:rsidRPr="00AB4C50" w:rsidRDefault="000E6411" w:rsidP="006779F9">
            <w:pPr>
              <w:pStyle w:val="Default"/>
              <w:rPr>
                <w:rFonts w:ascii="Times New Roman" w:hAnsi="Times New Roman" w:cs="Times New Roman"/>
              </w:rPr>
            </w:pPr>
            <w:r w:rsidRPr="00AB4C50">
              <w:rPr>
                <w:rFonts w:ascii="Times New Roman" w:hAnsi="Times New Roman" w:cs="Times New Roman"/>
              </w:rPr>
              <w:t xml:space="preserve">helpme@volny.cz </w:t>
            </w:r>
          </w:p>
        </w:tc>
      </w:tr>
      <w:tr w:rsidR="000E6411" w:rsidRPr="00AB4C50" w:rsidTr="006779F9">
        <w:trPr>
          <w:trHeight w:val="1158"/>
        </w:trPr>
        <w:tc>
          <w:tcPr>
            <w:tcW w:w="2267" w:type="dxa"/>
            <w:shd w:val="clear" w:color="auto" w:fill="auto"/>
          </w:tcPr>
          <w:p w:rsidR="000E6411" w:rsidRPr="00AB4C50" w:rsidRDefault="000E6411" w:rsidP="006779F9">
            <w:pPr>
              <w:pStyle w:val="Default"/>
              <w:rPr>
                <w:rFonts w:ascii="Times New Roman" w:hAnsi="Times New Roman" w:cs="Times New Roman"/>
              </w:rPr>
            </w:pPr>
            <w:r w:rsidRPr="00AB4C50">
              <w:rPr>
                <w:rFonts w:ascii="Times New Roman" w:hAnsi="Times New Roman" w:cs="Times New Roman"/>
              </w:rPr>
              <w:t xml:space="preserve">Sdružení podané ruce, odd. primární prevence </w:t>
            </w:r>
          </w:p>
        </w:tc>
        <w:tc>
          <w:tcPr>
            <w:tcW w:w="2267" w:type="dxa"/>
            <w:gridSpan w:val="2"/>
            <w:shd w:val="clear" w:color="auto" w:fill="auto"/>
          </w:tcPr>
          <w:p w:rsidR="000E6411" w:rsidRPr="00AB4C50" w:rsidRDefault="000E6411" w:rsidP="006779F9">
            <w:pPr>
              <w:pStyle w:val="Default"/>
              <w:rPr>
                <w:rFonts w:ascii="Times New Roman" w:hAnsi="Times New Roman" w:cs="Times New Roman"/>
              </w:rPr>
            </w:pPr>
            <w:r w:rsidRPr="00AB4C50">
              <w:rPr>
                <w:rFonts w:ascii="Times New Roman" w:hAnsi="Times New Roman" w:cs="Times New Roman"/>
              </w:rPr>
              <w:t xml:space="preserve">Hapalova 22, Brno </w:t>
            </w:r>
          </w:p>
        </w:tc>
        <w:tc>
          <w:tcPr>
            <w:tcW w:w="2267" w:type="dxa"/>
            <w:gridSpan w:val="2"/>
            <w:shd w:val="clear" w:color="auto" w:fill="auto"/>
          </w:tcPr>
          <w:p w:rsidR="000E6411" w:rsidRPr="00AB4C50" w:rsidRDefault="000E6411" w:rsidP="006779F9">
            <w:pPr>
              <w:pStyle w:val="Default"/>
              <w:rPr>
                <w:rFonts w:ascii="Times New Roman" w:hAnsi="Times New Roman" w:cs="Times New Roman"/>
              </w:rPr>
            </w:pPr>
            <w:r w:rsidRPr="00AB4C50">
              <w:rPr>
                <w:rFonts w:ascii="Times New Roman" w:hAnsi="Times New Roman" w:cs="Times New Roman"/>
              </w:rPr>
              <w:t xml:space="preserve">549 211 278 </w:t>
            </w:r>
          </w:p>
        </w:tc>
        <w:tc>
          <w:tcPr>
            <w:tcW w:w="2804" w:type="dxa"/>
            <w:shd w:val="clear" w:color="auto" w:fill="auto"/>
          </w:tcPr>
          <w:p w:rsidR="000E6411" w:rsidRPr="00AB4C50" w:rsidRDefault="000E6411" w:rsidP="006779F9">
            <w:pPr>
              <w:pStyle w:val="Default"/>
              <w:rPr>
                <w:rFonts w:ascii="Times New Roman" w:hAnsi="Times New Roman" w:cs="Times New Roman"/>
              </w:rPr>
            </w:pPr>
            <w:r w:rsidRPr="00AB4C50">
              <w:rPr>
                <w:rFonts w:ascii="Times New Roman" w:hAnsi="Times New Roman" w:cs="Times New Roman"/>
              </w:rPr>
              <w:t xml:space="preserve">prevence@podaneruce.cz </w:t>
            </w:r>
          </w:p>
        </w:tc>
      </w:tr>
      <w:tr w:rsidR="000E6411" w:rsidRPr="00AB4C50" w:rsidTr="006779F9">
        <w:trPr>
          <w:trHeight w:val="244"/>
        </w:trPr>
        <w:tc>
          <w:tcPr>
            <w:tcW w:w="3023" w:type="dxa"/>
            <w:gridSpan w:val="2"/>
            <w:shd w:val="clear" w:color="auto" w:fill="auto"/>
          </w:tcPr>
          <w:p w:rsidR="000E6411" w:rsidRPr="00AB4C50" w:rsidRDefault="000E6411" w:rsidP="006779F9">
            <w:pPr>
              <w:pStyle w:val="Default"/>
              <w:rPr>
                <w:rFonts w:ascii="Times New Roman" w:hAnsi="Times New Roman" w:cs="Times New Roman"/>
              </w:rPr>
            </w:pPr>
            <w:r w:rsidRPr="00AB4C50">
              <w:rPr>
                <w:rFonts w:ascii="Times New Roman" w:hAnsi="Times New Roman" w:cs="Times New Roman"/>
              </w:rPr>
              <w:t xml:space="preserve">Linka bezpečí dětí a mládeže </w:t>
            </w:r>
          </w:p>
        </w:tc>
        <w:tc>
          <w:tcPr>
            <w:tcW w:w="3023" w:type="dxa"/>
            <w:gridSpan w:val="2"/>
            <w:shd w:val="clear" w:color="auto" w:fill="auto"/>
          </w:tcPr>
          <w:p w:rsidR="000E6411" w:rsidRPr="00AB4C50" w:rsidRDefault="000E6411" w:rsidP="006779F9">
            <w:pPr>
              <w:pStyle w:val="Default"/>
              <w:rPr>
                <w:rFonts w:ascii="Times New Roman" w:hAnsi="Times New Roman" w:cs="Times New Roman"/>
              </w:rPr>
            </w:pPr>
            <w:r w:rsidRPr="00AB4C50">
              <w:rPr>
                <w:rFonts w:ascii="Times New Roman" w:hAnsi="Times New Roman" w:cs="Times New Roman"/>
              </w:rPr>
              <w:t xml:space="preserve">116 111 </w:t>
            </w:r>
          </w:p>
        </w:tc>
        <w:tc>
          <w:tcPr>
            <w:tcW w:w="3559" w:type="dxa"/>
            <w:gridSpan w:val="2"/>
            <w:shd w:val="clear" w:color="auto" w:fill="auto"/>
          </w:tcPr>
          <w:p w:rsidR="000E6411" w:rsidRDefault="007765B6" w:rsidP="006779F9">
            <w:pPr>
              <w:pStyle w:val="Default"/>
              <w:rPr>
                <w:rStyle w:val="Internetovodkaz"/>
              </w:rPr>
            </w:pPr>
            <w:hyperlink r:id="rId15">
              <w:r w:rsidR="000E6411" w:rsidRPr="00AB4C50">
                <w:rPr>
                  <w:rStyle w:val="Internetovodkaz"/>
                </w:rPr>
                <w:t>pomoc@linkabezpeci.cz</w:t>
              </w:r>
            </w:hyperlink>
          </w:p>
          <w:p w:rsidR="000E6411" w:rsidRDefault="000E6411" w:rsidP="006779F9">
            <w:pPr>
              <w:pStyle w:val="Default"/>
              <w:rPr>
                <w:rStyle w:val="Internetovodkaz"/>
              </w:rPr>
            </w:pPr>
          </w:p>
          <w:p w:rsidR="000E6411" w:rsidRPr="008032D8" w:rsidRDefault="000E6411" w:rsidP="006779F9">
            <w:pPr>
              <w:pStyle w:val="Default"/>
              <w:ind w:left="-6188" w:hanging="1226"/>
              <w:rPr>
                <w:rStyle w:val="Internetovodkaz"/>
                <w:b/>
                <w:color w:val="auto"/>
              </w:rPr>
            </w:pPr>
          </w:p>
          <w:p w:rsidR="000E6411" w:rsidRDefault="000E6411" w:rsidP="006779F9">
            <w:pPr>
              <w:pStyle w:val="Default"/>
              <w:ind w:left="-6046"/>
              <w:rPr>
                <w:rFonts w:ascii="Times New Roman" w:hAnsi="Times New Roman" w:cs="Times New Roman"/>
              </w:rPr>
            </w:pPr>
          </w:p>
          <w:p w:rsidR="000E6411" w:rsidRDefault="000E6411" w:rsidP="006779F9">
            <w:pPr>
              <w:pStyle w:val="Default"/>
              <w:rPr>
                <w:rFonts w:ascii="Times New Roman" w:hAnsi="Times New Roman" w:cs="Times New Roman"/>
              </w:rPr>
            </w:pPr>
          </w:p>
          <w:p w:rsidR="000E6411" w:rsidRPr="00AB4C50" w:rsidRDefault="000E6411" w:rsidP="006779F9">
            <w:pPr>
              <w:pStyle w:val="Default"/>
              <w:rPr>
                <w:rFonts w:ascii="Times New Roman" w:hAnsi="Times New Roman" w:cs="Times New Roman"/>
              </w:rPr>
            </w:pPr>
          </w:p>
          <w:p w:rsidR="000E6411" w:rsidRPr="00AB4C50" w:rsidRDefault="000E6411" w:rsidP="006779F9">
            <w:pPr>
              <w:pStyle w:val="Default"/>
              <w:rPr>
                <w:rFonts w:ascii="Times New Roman" w:hAnsi="Times New Roman" w:cs="Times New Roman"/>
              </w:rPr>
            </w:pPr>
          </w:p>
          <w:p w:rsidR="000E6411" w:rsidRPr="00AB4C50" w:rsidRDefault="000E6411" w:rsidP="006779F9">
            <w:pPr>
              <w:pStyle w:val="Default"/>
              <w:rPr>
                <w:rFonts w:ascii="Times New Roman" w:hAnsi="Times New Roman" w:cs="Times New Roman"/>
              </w:rPr>
            </w:pPr>
          </w:p>
          <w:p w:rsidR="000E6411" w:rsidRPr="00AB4C50" w:rsidRDefault="000E6411" w:rsidP="006779F9">
            <w:pPr>
              <w:pStyle w:val="Default"/>
              <w:rPr>
                <w:rFonts w:ascii="Times New Roman" w:hAnsi="Times New Roman" w:cs="Times New Roman"/>
              </w:rPr>
            </w:pPr>
          </w:p>
          <w:p w:rsidR="000E6411" w:rsidRPr="00AB4C50" w:rsidRDefault="000E6411" w:rsidP="006779F9">
            <w:pPr>
              <w:pStyle w:val="Default"/>
              <w:rPr>
                <w:rFonts w:ascii="Times New Roman" w:hAnsi="Times New Roman" w:cs="Times New Roman"/>
              </w:rPr>
            </w:pPr>
          </w:p>
        </w:tc>
      </w:tr>
    </w:tbl>
    <w:p w:rsidR="00702DCB" w:rsidRPr="009E37F2" w:rsidRDefault="00702DCB" w:rsidP="00702DCB">
      <w:pPr>
        <w:jc w:val="both"/>
        <w:rPr>
          <w:b/>
          <w:sz w:val="24"/>
          <w:szCs w:val="24"/>
        </w:rPr>
      </w:pPr>
    </w:p>
    <w:tbl>
      <w:tblPr>
        <w:tblW w:w="9606" w:type="dxa"/>
        <w:tblInd w:w="-109" w:type="dxa"/>
        <w:tblLook w:val="0000" w:firstRow="0" w:lastRow="0" w:firstColumn="0" w:lastColumn="0" w:noHBand="0" w:noVBand="0"/>
      </w:tblPr>
      <w:tblGrid>
        <w:gridCol w:w="9751"/>
        <w:gridCol w:w="222"/>
        <w:gridCol w:w="222"/>
      </w:tblGrid>
      <w:tr w:rsidR="00702DCB" w:rsidRPr="009E37F2" w:rsidTr="00181662">
        <w:trPr>
          <w:trHeight w:val="244"/>
        </w:trPr>
        <w:tc>
          <w:tcPr>
            <w:tcW w:w="3024" w:type="dxa"/>
            <w:shd w:val="clear" w:color="auto" w:fill="auto"/>
          </w:tcPr>
          <w:p w:rsidR="00651646" w:rsidRPr="00F94174" w:rsidRDefault="00651646" w:rsidP="007B556B">
            <w:pPr>
              <w:rPr>
                <w:sz w:val="24"/>
                <w:szCs w:val="24"/>
              </w:rPr>
            </w:pPr>
          </w:p>
          <w:p w:rsidR="002C0CBD" w:rsidRDefault="002C0CBD" w:rsidP="007B556B">
            <w:pPr>
              <w:rPr>
                <w:b/>
                <w:sz w:val="24"/>
                <w:szCs w:val="24"/>
              </w:rPr>
            </w:pPr>
          </w:p>
          <w:p w:rsidR="002C0CBD" w:rsidRDefault="002C0CBD" w:rsidP="007B556B">
            <w:pPr>
              <w:rPr>
                <w:b/>
                <w:sz w:val="24"/>
                <w:szCs w:val="24"/>
              </w:rPr>
            </w:pPr>
          </w:p>
          <w:p w:rsidR="002C0CBD" w:rsidRDefault="002C0CBD" w:rsidP="007B556B">
            <w:pPr>
              <w:rPr>
                <w:b/>
                <w:sz w:val="24"/>
                <w:szCs w:val="24"/>
              </w:rPr>
            </w:pPr>
          </w:p>
          <w:p w:rsidR="002C0CBD" w:rsidRDefault="002C0CBD" w:rsidP="007B556B">
            <w:pPr>
              <w:rPr>
                <w:b/>
                <w:sz w:val="24"/>
                <w:szCs w:val="24"/>
              </w:rPr>
            </w:pPr>
          </w:p>
          <w:p w:rsidR="002C0CBD" w:rsidRDefault="002C0CBD" w:rsidP="007B556B">
            <w:pPr>
              <w:rPr>
                <w:b/>
                <w:sz w:val="24"/>
                <w:szCs w:val="24"/>
              </w:rPr>
            </w:pPr>
          </w:p>
          <w:p w:rsidR="002C0CBD" w:rsidRDefault="002C0CBD" w:rsidP="007B556B">
            <w:pPr>
              <w:rPr>
                <w:b/>
                <w:sz w:val="24"/>
                <w:szCs w:val="24"/>
              </w:rPr>
            </w:pPr>
          </w:p>
          <w:p w:rsidR="002C0CBD" w:rsidRDefault="002C0CBD" w:rsidP="007B556B">
            <w:pPr>
              <w:rPr>
                <w:b/>
                <w:sz w:val="24"/>
                <w:szCs w:val="24"/>
              </w:rPr>
            </w:pPr>
          </w:p>
          <w:p w:rsidR="002C0CBD" w:rsidRDefault="002C0CBD" w:rsidP="007B556B">
            <w:pPr>
              <w:rPr>
                <w:b/>
                <w:sz w:val="24"/>
                <w:szCs w:val="24"/>
              </w:rPr>
            </w:pPr>
          </w:p>
          <w:p w:rsidR="002C0CBD" w:rsidRDefault="002C0CBD" w:rsidP="007B556B">
            <w:pPr>
              <w:rPr>
                <w:b/>
                <w:sz w:val="24"/>
                <w:szCs w:val="24"/>
              </w:rPr>
            </w:pPr>
          </w:p>
          <w:p w:rsidR="002C0CBD" w:rsidRDefault="002C0CBD" w:rsidP="007B556B">
            <w:pPr>
              <w:rPr>
                <w:b/>
                <w:sz w:val="24"/>
                <w:szCs w:val="24"/>
              </w:rPr>
            </w:pPr>
          </w:p>
          <w:p w:rsidR="002C0CBD" w:rsidRDefault="002C0CBD" w:rsidP="007B556B">
            <w:pPr>
              <w:rPr>
                <w:b/>
                <w:sz w:val="24"/>
                <w:szCs w:val="24"/>
              </w:rPr>
            </w:pPr>
          </w:p>
          <w:p w:rsidR="002C0CBD" w:rsidRDefault="002C0CBD" w:rsidP="007B556B">
            <w:pPr>
              <w:rPr>
                <w:b/>
                <w:sz w:val="24"/>
                <w:szCs w:val="24"/>
              </w:rPr>
            </w:pPr>
          </w:p>
          <w:p w:rsidR="002C0CBD" w:rsidRDefault="002C0CBD" w:rsidP="007B556B">
            <w:pPr>
              <w:rPr>
                <w:b/>
                <w:sz w:val="24"/>
                <w:szCs w:val="24"/>
              </w:rPr>
            </w:pPr>
          </w:p>
          <w:p w:rsidR="002C0CBD" w:rsidRDefault="002C0CBD" w:rsidP="007B556B">
            <w:pPr>
              <w:rPr>
                <w:b/>
                <w:sz w:val="24"/>
                <w:szCs w:val="24"/>
              </w:rPr>
            </w:pPr>
          </w:p>
          <w:p w:rsidR="002C0CBD" w:rsidRDefault="002C0CBD" w:rsidP="007B556B">
            <w:pPr>
              <w:rPr>
                <w:b/>
                <w:sz w:val="24"/>
                <w:szCs w:val="24"/>
              </w:rPr>
            </w:pPr>
          </w:p>
          <w:p w:rsidR="002C0CBD" w:rsidRDefault="002C0CBD" w:rsidP="007B556B">
            <w:pPr>
              <w:rPr>
                <w:b/>
                <w:sz w:val="24"/>
                <w:szCs w:val="24"/>
              </w:rPr>
            </w:pPr>
          </w:p>
          <w:p w:rsidR="002C0CBD" w:rsidRDefault="002C0CBD" w:rsidP="007B556B">
            <w:pPr>
              <w:rPr>
                <w:b/>
                <w:sz w:val="24"/>
                <w:szCs w:val="24"/>
              </w:rPr>
            </w:pPr>
          </w:p>
          <w:p w:rsidR="002C0CBD" w:rsidRDefault="002C0CBD" w:rsidP="007B556B">
            <w:pPr>
              <w:rPr>
                <w:b/>
                <w:sz w:val="24"/>
                <w:szCs w:val="24"/>
              </w:rPr>
            </w:pPr>
          </w:p>
          <w:p w:rsidR="002C0CBD" w:rsidRDefault="002C0CBD" w:rsidP="007B556B">
            <w:pPr>
              <w:rPr>
                <w:b/>
                <w:sz w:val="24"/>
                <w:szCs w:val="24"/>
              </w:rPr>
            </w:pPr>
          </w:p>
          <w:p w:rsidR="002C0CBD" w:rsidRDefault="002C0CBD" w:rsidP="007B556B">
            <w:pPr>
              <w:rPr>
                <w:b/>
                <w:sz w:val="24"/>
                <w:szCs w:val="24"/>
              </w:rPr>
            </w:pPr>
          </w:p>
          <w:p w:rsidR="002C0CBD" w:rsidRDefault="002C0CBD" w:rsidP="007B556B">
            <w:pPr>
              <w:rPr>
                <w:b/>
                <w:sz w:val="24"/>
                <w:szCs w:val="24"/>
              </w:rPr>
            </w:pPr>
          </w:p>
          <w:p w:rsidR="002C0CBD" w:rsidRDefault="002C0CBD" w:rsidP="007B556B">
            <w:pPr>
              <w:rPr>
                <w:b/>
                <w:sz w:val="24"/>
                <w:szCs w:val="24"/>
              </w:rPr>
            </w:pPr>
          </w:p>
          <w:p w:rsidR="002C0CBD" w:rsidRDefault="002C0CBD" w:rsidP="007B556B">
            <w:pPr>
              <w:rPr>
                <w:b/>
                <w:sz w:val="24"/>
                <w:szCs w:val="24"/>
              </w:rPr>
            </w:pPr>
          </w:p>
          <w:p w:rsidR="002C0CBD" w:rsidRDefault="002C0CBD" w:rsidP="007B556B">
            <w:pPr>
              <w:rPr>
                <w:b/>
                <w:sz w:val="24"/>
                <w:szCs w:val="24"/>
              </w:rPr>
            </w:pPr>
          </w:p>
          <w:p w:rsidR="002C0CBD" w:rsidRDefault="002C0CBD" w:rsidP="007B556B">
            <w:pPr>
              <w:rPr>
                <w:b/>
                <w:sz w:val="24"/>
                <w:szCs w:val="24"/>
              </w:rPr>
            </w:pPr>
          </w:p>
          <w:p w:rsidR="002C0CBD" w:rsidRDefault="002C0CBD" w:rsidP="007B556B">
            <w:pPr>
              <w:rPr>
                <w:b/>
                <w:sz w:val="24"/>
                <w:szCs w:val="24"/>
              </w:rPr>
            </w:pPr>
          </w:p>
          <w:p w:rsidR="002C0CBD" w:rsidRDefault="002C0CBD" w:rsidP="007B556B">
            <w:pPr>
              <w:rPr>
                <w:b/>
                <w:sz w:val="24"/>
                <w:szCs w:val="24"/>
              </w:rPr>
            </w:pPr>
          </w:p>
          <w:p w:rsidR="002C0CBD" w:rsidRDefault="002C0CBD" w:rsidP="007B556B">
            <w:pPr>
              <w:rPr>
                <w:b/>
                <w:sz w:val="24"/>
                <w:szCs w:val="24"/>
              </w:rPr>
            </w:pPr>
          </w:p>
          <w:p w:rsidR="002C0CBD" w:rsidRDefault="002C0CBD" w:rsidP="007B556B">
            <w:pPr>
              <w:rPr>
                <w:b/>
                <w:sz w:val="24"/>
                <w:szCs w:val="24"/>
              </w:rPr>
            </w:pPr>
          </w:p>
          <w:p w:rsidR="002C0CBD" w:rsidRDefault="002C0CBD" w:rsidP="007B556B">
            <w:pPr>
              <w:rPr>
                <w:b/>
                <w:sz w:val="24"/>
                <w:szCs w:val="24"/>
              </w:rPr>
            </w:pPr>
          </w:p>
          <w:p w:rsidR="002C0CBD" w:rsidRDefault="002C0CBD" w:rsidP="007B556B">
            <w:pPr>
              <w:rPr>
                <w:b/>
                <w:sz w:val="24"/>
                <w:szCs w:val="24"/>
              </w:rPr>
            </w:pPr>
          </w:p>
          <w:p w:rsidR="007B556B" w:rsidRPr="005A7FF6" w:rsidRDefault="005A7FF6" w:rsidP="007B556B">
            <w:pPr>
              <w:rPr>
                <w:b/>
                <w:sz w:val="24"/>
                <w:szCs w:val="24"/>
              </w:rPr>
            </w:pPr>
            <w:r w:rsidRPr="005A7FF6">
              <w:rPr>
                <w:b/>
                <w:sz w:val="24"/>
                <w:szCs w:val="24"/>
              </w:rPr>
              <w:t>Příloha č. 2:</w:t>
            </w:r>
          </w:p>
          <w:p w:rsidR="007B556B" w:rsidRDefault="007B556B" w:rsidP="007B556B"/>
          <w:p w:rsidR="00F94174" w:rsidRDefault="00F94174" w:rsidP="007B556B"/>
          <w:p w:rsidR="00F94174" w:rsidRPr="00F94174" w:rsidRDefault="00F94174" w:rsidP="00F94174">
            <w:pPr>
              <w:jc w:val="center"/>
              <w:rPr>
                <w:rFonts w:eastAsia="Dotum"/>
                <w:b/>
                <w:sz w:val="28"/>
                <w:szCs w:val="28"/>
              </w:rPr>
            </w:pPr>
            <w:r w:rsidRPr="00F94174">
              <w:rPr>
                <w:rFonts w:eastAsia="Dotum"/>
                <w:b/>
                <w:sz w:val="28"/>
                <w:szCs w:val="28"/>
              </w:rPr>
              <w:t xml:space="preserve">Hodnocení Minimálního preventivního programu </w:t>
            </w:r>
            <w:r w:rsidRPr="00F94174">
              <w:rPr>
                <w:rFonts w:eastAsia="Dotum"/>
                <w:b/>
                <w:sz w:val="28"/>
                <w:szCs w:val="28"/>
              </w:rPr>
              <w:br/>
              <w:t>za školní rok 2022/2023</w:t>
            </w:r>
          </w:p>
          <w:p w:rsidR="00F94174" w:rsidRPr="00A63912" w:rsidRDefault="00F94174" w:rsidP="00F94174">
            <w:pPr>
              <w:jc w:val="center"/>
              <w:rPr>
                <w:b/>
                <w:sz w:val="28"/>
                <w:szCs w:val="28"/>
              </w:rPr>
            </w:pPr>
          </w:p>
          <w:p w:rsidR="00F94174" w:rsidRPr="00A63912" w:rsidRDefault="00F94174" w:rsidP="00F94174">
            <w:pPr>
              <w:jc w:val="center"/>
              <w:rPr>
                <w:b/>
                <w:sz w:val="28"/>
                <w:szCs w:val="28"/>
              </w:rPr>
            </w:pPr>
          </w:p>
          <w:p w:rsidR="00F94174" w:rsidRDefault="00F94174" w:rsidP="00F94174">
            <w:pPr>
              <w:pStyle w:val="Normlnweb"/>
              <w:spacing w:before="0" w:beforeAutospacing="0" w:after="0" w:afterAutospacing="0"/>
            </w:pPr>
            <w:r>
              <w:t>Na optimálním plnění minimálního preventivního programu se na naší škole v průběhu celého školního roku podílejí všichni vyučující, vychovatelky, výchovný poradce, metodik prevence a vedení školy. Žáci absolvují dostatečné množství třídních a školních akcí (podrobný výčet akcí viz níže), které se významně podílejí na vytváření příjemného třídního i školního kolektivu. Díky celoškolním projektům (například Drakiáda, Vánoční jarmark aj.) se poznávají žáci napříč všemi ročníky, získávají nové kamarády, vzájemně se od sebe učí a podporují se. Všechny tyto aspekty pomáhají vytvářet pocit důvěrného a bezpečného prostředí ve škole.</w:t>
            </w:r>
            <w:r>
              <w:br/>
            </w:r>
          </w:p>
          <w:p w:rsidR="00F94174" w:rsidRDefault="00F94174" w:rsidP="00F94174">
            <w:pPr>
              <w:pStyle w:val="Normlnweb"/>
              <w:spacing w:before="0" w:beforeAutospacing="0" w:after="0" w:afterAutospacing="0"/>
            </w:pPr>
            <w:r>
              <w:t xml:space="preserve">V uplynulém školním roce jsme se v rámci preventivního programu zaměřili na prevenci v on-line světě (kyberšikana, rizika on-line her, Tik tok, Youtubering) a na </w:t>
            </w:r>
            <w:r w:rsidRPr="003072D3">
              <w:rPr>
                <w:b/>
                <w:bCs/>
              </w:rPr>
              <w:t>upevňování pozitivního třídního klimatu</w:t>
            </w:r>
            <w:r>
              <w:t xml:space="preserve">. </w:t>
            </w:r>
            <w:r>
              <w:br/>
            </w:r>
          </w:p>
          <w:p w:rsidR="00F94174" w:rsidRDefault="00F94174" w:rsidP="00F94174">
            <w:pPr>
              <w:pStyle w:val="Normlnweb"/>
              <w:spacing w:before="0" w:beforeAutospacing="0" w:after="0" w:afterAutospacing="0"/>
            </w:pPr>
            <w:r>
              <w:t xml:space="preserve">Především v prvním ročníku jsme se s pomocí výchovné poradkyně a ostatních vyučujících intenzivně věnovali vztahům a spolupráci mezi dětmi ve třídě. Neustále jsme si připomínali pravidla chování a na konkrétních situacích jsme si vysvětlovali, jakým způsobem se k sobě vzájemně chovat, jak samostatně (ev. s dopomocí dospělého) řešit konflikty a nedorozumění. </w:t>
            </w:r>
            <w:r>
              <w:br/>
              <w:t xml:space="preserve">Na průběžnou intervenci výchovné poradkyně plynule navázal program Třída jako team, realizovaný společností Podané ruce. </w:t>
            </w:r>
            <w:r>
              <w:br/>
            </w:r>
          </w:p>
          <w:p w:rsidR="00F94174" w:rsidRDefault="00F94174" w:rsidP="00F94174">
            <w:pPr>
              <w:pStyle w:val="Normlnweb"/>
              <w:spacing w:before="0" w:beforeAutospacing="0" w:after="0" w:afterAutospacing="0"/>
            </w:pPr>
            <w:r>
              <w:t xml:space="preserve">I v ostatních ročnících třídní učitelky neustále monitorují třídní klima a (nejen) při pravidelných třídnických hodinách se věnují vztahům mezi spolužáky. Všímají si celkové atmosféry a nálady ve třídě, dbají na dodržování nastavených třídních pravidel. </w:t>
            </w:r>
            <w:r>
              <w:br/>
              <w:t>D</w:t>
            </w:r>
            <w:r w:rsidRPr="00A63912">
              <w:rPr>
                <w:color w:val="00000A"/>
              </w:rPr>
              <w:t xml:space="preserve">ůsledně </w:t>
            </w:r>
            <w:r>
              <w:rPr>
                <w:color w:val="00000A"/>
              </w:rPr>
              <w:t>vedou žáky k</w:t>
            </w:r>
            <w:r w:rsidRPr="00A63912">
              <w:rPr>
                <w:color w:val="00000A"/>
              </w:rPr>
              <w:t xml:space="preserve"> osvojování zásad mezilidských vztahů, uč</w:t>
            </w:r>
            <w:r>
              <w:rPr>
                <w:color w:val="00000A"/>
              </w:rPr>
              <w:t>í</w:t>
            </w:r>
            <w:r w:rsidRPr="00A63912">
              <w:rPr>
                <w:color w:val="00000A"/>
              </w:rPr>
              <w:t xml:space="preserve"> je respektovat identitu a individualitu jedince</w:t>
            </w:r>
            <w:r>
              <w:rPr>
                <w:color w:val="00000A"/>
              </w:rPr>
              <w:t xml:space="preserve">. Zaměřují se také na schopnost čelit tlaku vrstevníků a umění vážit si sebe samého, vedou žáky k </w:t>
            </w:r>
            <w:r w:rsidRPr="00C54E0E">
              <w:t>ohleduplné</w:t>
            </w:r>
            <w:r>
              <w:t>mu</w:t>
            </w:r>
            <w:r w:rsidRPr="00C54E0E">
              <w:t xml:space="preserve"> chování</w:t>
            </w:r>
            <w:r>
              <w:t xml:space="preserve"> a</w:t>
            </w:r>
            <w:r w:rsidRPr="00C54E0E">
              <w:t xml:space="preserve"> sebeovládání</w:t>
            </w:r>
            <w:r>
              <w:t xml:space="preserve">. </w:t>
            </w:r>
          </w:p>
          <w:p w:rsidR="00F94174" w:rsidRDefault="00F94174" w:rsidP="00F94174">
            <w:pPr>
              <w:pStyle w:val="Normlnweb"/>
              <w:spacing w:before="0" w:beforeAutospacing="0" w:after="0" w:afterAutospacing="0"/>
            </w:pPr>
          </w:p>
          <w:p w:rsidR="00F94174" w:rsidRDefault="00F94174" w:rsidP="00F94174">
            <w:pPr>
              <w:pStyle w:val="Normlnweb"/>
              <w:spacing w:before="0" w:beforeAutospacing="0" w:after="0" w:afterAutospacing="0"/>
            </w:pPr>
            <w:r>
              <w:t xml:space="preserve">Témata primárné prevence se v různé míře prolínají téměř všemi vyučovanými předměty. Vyučující neváhají témata PP využít mezipředmětově a při projektové výuce. </w:t>
            </w:r>
          </w:p>
          <w:p w:rsidR="00F94174" w:rsidRDefault="00F94174" w:rsidP="00F94174">
            <w:pPr>
              <w:pStyle w:val="Normlnweb"/>
              <w:spacing w:before="0" w:beforeAutospacing="0" w:after="0" w:afterAutospacing="0"/>
            </w:pPr>
          </w:p>
          <w:p w:rsidR="00F94174" w:rsidRPr="002D4AE0" w:rsidRDefault="00F94174" w:rsidP="00F94174">
            <w:pPr>
              <w:pStyle w:val="Normlnweb"/>
              <w:spacing w:before="0" w:beforeAutospacing="0" w:after="0" w:afterAutospacing="0"/>
              <w:rPr>
                <w:rFonts w:eastAsia="Calibri"/>
              </w:rPr>
            </w:pPr>
            <w:r w:rsidRPr="00A63912">
              <w:rPr>
                <w:rFonts w:eastAsia="Calibri"/>
              </w:rPr>
              <w:t>Pedagogickým pracovníkům naší školy je umožňováno další vzdělávání v oblasti prevence</w:t>
            </w:r>
            <w:r>
              <w:rPr>
                <w:rFonts w:eastAsia="Calibri"/>
              </w:rPr>
              <w:t>.</w:t>
            </w:r>
            <w:r w:rsidRPr="00A63912">
              <w:rPr>
                <w:rFonts w:eastAsia="Calibri"/>
              </w:rPr>
              <w:t xml:space="preserve"> </w:t>
            </w:r>
            <w:r>
              <w:rPr>
                <w:rFonts w:eastAsia="Calibri"/>
              </w:rPr>
              <w:br/>
            </w:r>
            <w:r>
              <w:t>V průběhu školního roku si vyučující doplňují vzdělání v obl. primární prevence individuálně formou různých letáků a informačních brožur. Vedením školy či metodikem prevence jsou průběžně informovaní o nabízených preventivních programech, webinářích a skupinách.</w:t>
            </w:r>
            <w:r>
              <w:br/>
              <w:t xml:space="preserve">V případě zájmu mají plnou podporu vedení školy absolvovat seminář na vybrané téma. </w:t>
            </w:r>
          </w:p>
          <w:p w:rsidR="00F94174" w:rsidRDefault="00F94174" w:rsidP="00F94174">
            <w:pPr>
              <w:pStyle w:val="Normlnweb"/>
              <w:spacing w:before="0" w:beforeAutospacing="0" w:after="0" w:afterAutospacing="0"/>
            </w:pPr>
          </w:p>
          <w:p w:rsidR="00F94174" w:rsidRDefault="00F94174" w:rsidP="00F94174">
            <w:pPr>
              <w:pStyle w:val="Normlnweb"/>
              <w:spacing w:before="0" w:beforeAutospacing="0" w:after="0" w:afterAutospacing="0"/>
            </w:pPr>
          </w:p>
          <w:p w:rsidR="00F94174" w:rsidRDefault="00F94174" w:rsidP="00F94174">
            <w:pPr>
              <w:pStyle w:val="Normlnweb"/>
              <w:spacing w:before="0" w:beforeAutospacing="0" w:after="0" w:afterAutospacing="0"/>
            </w:pPr>
          </w:p>
          <w:p w:rsidR="00F94174" w:rsidRDefault="00F94174" w:rsidP="00F94174">
            <w:pPr>
              <w:pStyle w:val="Normlnweb"/>
              <w:spacing w:before="0" w:beforeAutospacing="0" w:after="0" w:afterAutospacing="0"/>
            </w:pPr>
          </w:p>
          <w:p w:rsidR="00F94174" w:rsidRDefault="00F94174" w:rsidP="00F94174">
            <w:pPr>
              <w:pStyle w:val="Normlnweb"/>
              <w:spacing w:before="0" w:beforeAutospacing="0" w:after="0" w:afterAutospacing="0"/>
            </w:pPr>
          </w:p>
          <w:p w:rsidR="00F94174" w:rsidRDefault="00F94174" w:rsidP="00F94174">
            <w:pPr>
              <w:pStyle w:val="Normlnweb"/>
              <w:spacing w:before="0" w:beforeAutospacing="0" w:after="0" w:afterAutospacing="0"/>
            </w:pPr>
          </w:p>
          <w:p w:rsidR="00F94174" w:rsidRDefault="00F94174" w:rsidP="00F94174">
            <w:pPr>
              <w:pStyle w:val="Normlnweb"/>
              <w:spacing w:before="0" w:beforeAutospacing="0" w:after="0" w:afterAutospacing="0"/>
            </w:pPr>
          </w:p>
          <w:p w:rsidR="00F94174" w:rsidRDefault="00F94174" w:rsidP="00F94174">
            <w:pPr>
              <w:pStyle w:val="Normlnweb"/>
              <w:spacing w:before="0" w:beforeAutospacing="0" w:after="0" w:afterAutospacing="0"/>
            </w:pPr>
          </w:p>
          <w:p w:rsidR="00F94174" w:rsidRDefault="00F94174" w:rsidP="00F94174">
            <w:pPr>
              <w:pStyle w:val="Normlnweb"/>
              <w:spacing w:before="0" w:beforeAutospacing="0" w:after="0" w:afterAutospacing="0"/>
            </w:pPr>
          </w:p>
          <w:p w:rsidR="00F94174" w:rsidRDefault="00F94174" w:rsidP="00F94174">
            <w:pPr>
              <w:pStyle w:val="Normlnweb"/>
              <w:spacing w:before="0" w:beforeAutospacing="0" w:after="0" w:afterAutospacing="0"/>
            </w:pPr>
          </w:p>
          <w:p w:rsidR="00F94174" w:rsidRDefault="00F94174" w:rsidP="00F94174">
            <w:pPr>
              <w:pStyle w:val="Normlnweb"/>
              <w:spacing w:before="0" w:beforeAutospacing="0" w:after="0" w:afterAutospacing="0"/>
              <w:rPr>
                <w:b/>
                <w:bCs/>
              </w:rPr>
            </w:pPr>
            <w:r>
              <w:rPr>
                <w:b/>
                <w:bCs/>
              </w:rPr>
              <w:t>Školní a třídní akce realizované v rámci preventivního programu školy</w:t>
            </w:r>
            <w:r>
              <w:rPr>
                <w:b/>
                <w:bCs/>
              </w:rPr>
              <w:br/>
              <w:t>ve školním roce 2022/2023:</w:t>
            </w:r>
            <w:r>
              <w:rPr>
                <w:b/>
                <w:bCs/>
              </w:rPr>
              <w:br/>
            </w:r>
          </w:p>
          <w:p w:rsidR="00F94174" w:rsidRPr="004C1E5A" w:rsidRDefault="00F94174" w:rsidP="00F94174">
            <w:pPr>
              <w:pStyle w:val="Normlnweb"/>
              <w:spacing w:before="0" w:beforeAutospacing="0" w:after="0" w:afterAutospacing="0"/>
              <w:rPr>
                <w:b/>
                <w:bCs/>
              </w:rPr>
            </w:pPr>
            <w:r w:rsidRPr="004C1E5A">
              <w:rPr>
                <w:b/>
                <w:bCs/>
              </w:rPr>
              <w:t>Školní akce (účast všech žáků):</w:t>
            </w:r>
          </w:p>
          <w:p w:rsidR="00F94174" w:rsidRDefault="00F94174" w:rsidP="00F94174">
            <w:pPr>
              <w:pStyle w:val="Normlnweb"/>
              <w:spacing w:before="0" w:beforeAutospacing="0" w:after="0" w:afterAutospacing="0"/>
            </w:pPr>
            <w:r>
              <w:t>Drakiáda (rodiče + děti)</w:t>
            </w:r>
            <w:r>
              <w:br/>
              <w:t>Dýňový den</w:t>
            </w:r>
          </w:p>
          <w:p w:rsidR="00F94174" w:rsidRDefault="00F94174" w:rsidP="00F94174">
            <w:pPr>
              <w:pStyle w:val="Normlnweb"/>
              <w:spacing w:before="0" w:beforeAutospacing="0" w:after="0" w:afterAutospacing="0"/>
            </w:pPr>
            <w:r>
              <w:t>Dny otevřených dveří pro rodiče (podzim, jaro)</w:t>
            </w:r>
          </w:p>
          <w:p w:rsidR="00F94174" w:rsidRDefault="00F94174" w:rsidP="00F94174">
            <w:pPr>
              <w:pStyle w:val="Normlnweb"/>
              <w:spacing w:before="0" w:beforeAutospacing="0" w:after="0" w:afterAutospacing="0"/>
            </w:pPr>
            <w:r>
              <w:t>Mikulášská nadílka</w:t>
            </w:r>
          </w:p>
          <w:p w:rsidR="00F94174" w:rsidRDefault="00F94174" w:rsidP="00F94174">
            <w:pPr>
              <w:pStyle w:val="Normlnweb"/>
              <w:spacing w:before="0" w:beforeAutospacing="0" w:after="0" w:afterAutospacing="0"/>
            </w:pPr>
            <w:r>
              <w:t>Vánoční dílny</w:t>
            </w:r>
          </w:p>
          <w:p w:rsidR="00F94174" w:rsidRDefault="00F94174" w:rsidP="00F94174">
            <w:pPr>
              <w:pStyle w:val="Normlnweb"/>
              <w:spacing w:before="0" w:beforeAutospacing="0" w:after="0" w:afterAutospacing="0"/>
            </w:pPr>
            <w:r>
              <w:t>Vánoční jarmark a besídka pro rodiče</w:t>
            </w:r>
            <w:r>
              <w:br/>
              <w:t>Školní kolo recitační soutěže</w:t>
            </w:r>
            <w:r>
              <w:br/>
              <w:t>Velikonoční týden – barevné dny</w:t>
            </w:r>
            <w:r>
              <w:br/>
              <w:t>Velikonoční program v Lužánkách a Paláci šlechtičen</w:t>
            </w:r>
            <w:r>
              <w:br/>
              <w:t>Pálení čarodějnic (rodiče + děti)</w:t>
            </w:r>
            <w:r>
              <w:br/>
              <w:t>Den Země – exkurze do Permonia</w:t>
            </w:r>
            <w:r>
              <w:br/>
              <w:t>Minigolf – sportovní dopoledne ke Dni dětí</w:t>
            </w:r>
            <w:r>
              <w:br/>
              <w:t>Roztančený svět – průřez růz. tanečními styly</w:t>
            </w:r>
            <w:r>
              <w:br/>
              <w:t>Vědomostní olympiády</w:t>
            </w:r>
          </w:p>
          <w:p w:rsidR="00F94174" w:rsidRDefault="00F94174" w:rsidP="00F94174">
            <w:pPr>
              <w:pStyle w:val="Nadpis1"/>
              <w:rPr>
                <w:color w:val="365F91"/>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373"/>
            </w:tblGrid>
            <w:tr w:rsidR="00F94174" w:rsidTr="006779F9">
              <w:tc>
                <w:tcPr>
                  <w:tcW w:w="2689" w:type="dxa"/>
                  <w:tcBorders>
                    <w:top w:val="single" w:sz="4" w:space="0" w:color="auto"/>
                    <w:left w:val="single" w:sz="4" w:space="0" w:color="auto"/>
                    <w:bottom w:val="single" w:sz="4" w:space="0" w:color="auto"/>
                    <w:right w:val="single" w:sz="4" w:space="0" w:color="auto"/>
                  </w:tcBorders>
                  <w:hideMark/>
                </w:tcPr>
                <w:p w:rsidR="00F94174" w:rsidRPr="00F20853" w:rsidRDefault="00F94174" w:rsidP="00F94174">
                  <w:pPr>
                    <w:pStyle w:val="Nadpis1"/>
                    <w:rPr>
                      <w:b w:val="0"/>
                      <w:bCs w:val="0"/>
                      <w:color w:val="365F91"/>
                      <w:sz w:val="28"/>
                    </w:rPr>
                  </w:pPr>
                  <w:r w:rsidRPr="00F20853">
                    <w:t>Realizace preventivních programů v jednotliv. ročnících:</w:t>
                  </w:r>
                </w:p>
              </w:tc>
              <w:tc>
                <w:tcPr>
                  <w:tcW w:w="6373" w:type="dxa"/>
                  <w:tcBorders>
                    <w:top w:val="single" w:sz="4" w:space="0" w:color="auto"/>
                    <w:left w:val="single" w:sz="4" w:space="0" w:color="auto"/>
                    <w:bottom w:val="single" w:sz="4" w:space="0" w:color="auto"/>
                    <w:right w:val="single" w:sz="4" w:space="0" w:color="auto"/>
                  </w:tcBorders>
                </w:tcPr>
                <w:p w:rsidR="00F94174" w:rsidRDefault="00F94174" w:rsidP="00F94174"/>
              </w:tc>
            </w:tr>
            <w:tr w:rsidR="00F94174" w:rsidTr="006779F9">
              <w:tc>
                <w:tcPr>
                  <w:tcW w:w="2689" w:type="dxa"/>
                  <w:tcBorders>
                    <w:top w:val="single" w:sz="4" w:space="0" w:color="auto"/>
                    <w:left w:val="single" w:sz="4" w:space="0" w:color="auto"/>
                    <w:bottom w:val="single" w:sz="4" w:space="0" w:color="auto"/>
                    <w:right w:val="single" w:sz="4" w:space="0" w:color="auto"/>
                  </w:tcBorders>
                  <w:hideMark/>
                </w:tcPr>
                <w:p w:rsidR="00F94174" w:rsidRPr="000313A3" w:rsidRDefault="00F94174" w:rsidP="00F94174">
                  <w:pPr>
                    <w:rPr>
                      <w:b/>
                      <w:bCs/>
                    </w:rPr>
                  </w:pPr>
                  <w:r w:rsidRPr="000313A3">
                    <w:rPr>
                      <w:b/>
                      <w:bCs/>
                    </w:rPr>
                    <w:t>1.-5. ročník</w:t>
                  </w:r>
                </w:p>
              </w:tc>
              <w:tc>
                <w:tcPr>
                  <w:tcW w:w="6373" w:type="dxa"/>
                  <w:tcBorders>
                    <w:top w:val="single" w:sz="4" w:space="0" w:color="auto"/>
                    <w:left w:val="single" w:sz="4" w:space="0" w:color="auto"/>
                    <w:bottom w:val="single" w:sz="4" w:space="0" w:color="auto"/>
                    <w:right w:val="single" w:sz="4" w:space="0" w:color="auto"/>
                  </w:tcBorders>
                  <w:hideMark/>
                </w:tcPr>
                <w:p w:rsidR="00F94174" w:rsidRPr="00990E21" w:rsidRDefault="00F94174" w:rsidP="00F94174">
                  <w:r w:rsidRPr="00990E21">
                    <w:t>Dopravní výchova (Centrum Amavet Cacovická, DH Riviéra)</w:t>
                  </w:r>
                </w:p>
              </w:tc>
            </w:tr>
            <w:tr w:rsidR="00F94174" w:rsidTr="006779F9">
              <w:tc>
                <w:tcPr>
                  <w:tcW w:w="2689" w:type="dxa"/>
                  <w:tcBorders>
                    <w:top w:val="single" w:sz="4" w:space="0" w:color="auto"/>
                    <w:left w:val="single" w:sz="4" w:space="0" w:color="auto"/>
                    <w:bottom w:val="single" w:sz="4" w:space="0" w:color="auto"/>
                    <w:right w:val="single" w:sz="4" w:space="0" w:color="auto"/>
                  </w:tcBorders>
                </w:tcPr>
                <w:p w:rsidR="00F94174" w:rsidRDefault="00F94174" w:rsidP="00F94174">
                  <w:pPr>
                    <w:rPr>
                      <w:b/>
                      <w:bCs/>
                    </w:rPr>
                  </w:pPr>
                  <w:r>
                    <w:rPr>
                      <w:b/>
                      <w:bCs/>
                    </w:rPr>
                    <w:t xml:space="preserve">4. ročník </w:t>
                  </w:r>
                </w:p>
              </w:tc>
              <w:tc>
                <w:tcPr>
                  <w:tcW w:w="6373" w:type="dxa"/>
                  <w:tcBorders>
                    <w:top w:val="single" w:sz="4" w:space="0" w:color="auto"/>
                    <w:left w:val="single" w:sz="4" w:space="0" w:color="auto"/>
                    <w:bottom w:val="single" w:sz="4" w:space="0" w:color="auto"/>
                    <w:right w:val="single" w:sz="4" w:space="0" w:color="auto"/>
                  </w:tcBorders>
                </w:tcPr>
                <w:p w:rsidR="00F94174" w:rsidRPr="00990E21" w:rsidRDefault="00F94174" w:rsidP="00F94174">
                  <w:r>
                    <w:t>Empík cyklista</w:t>
                  </w:r>
                </w:p>
              </w:tc>
            </w:tr>
            <w:tr w:rsidR="00F94174" w:rsidTr="006779F9">
              <w:tc>
                <w:tcPr>
                  <w:tcW w:w="2689" w:type="dxa"/>
                  <w:tcBorders>
                    <w:top w:val="single" w:sz="4" w:space="0" w:color="auto"/>
                    <w:left w:val="single" w:sz="4" w:space="0" w:color="auto"/>
                    <w:bottom w:val="single" w:sz="4" w:space="0" w:color="auto"/>
                    <w:right w:val="single" w:sz="4" w:space="0" w:color="auto"/>
                  </w:tcBorders>
                </w:tcPr>
                <w:p w:rsidR="00F94174" w:rsidRDefault="00F94174" w:rsidP="00F94174">
                  <w:pPr>
                    <w:rPr>
                      <w:b/>
                      <w:bCs/>
                    </w:rPr>
                  </w:pPr>
                  <w:r>
                    <w:rPr>
                      <w:b/>
                      <w:bCs/>
                    </w:rPr>
                    <w:t>1. a 2. ročník</w:t>
                  </w:r>
                </w:p>
              </w:tc>
              <w:tc>
                <w:tcPr>
                  <w:tcW w:w="6373" w:type="dxa"/>
                  <w:tcBorders>
                    <w:top w:val="single" w:sz="4" w:space="0" w:color="auto"/>
                    <w:left w:val="single" w:sz="4" w:space="0" w:color="auto"/>
                    <w:bottom w:val="single" w:sz="4" w:space="0" w:color="auto"/>
                    <w:right w:val="single" w:sz="4" w:space="0" w:color="auto"/>
                  </w:tcBorders>
                </w:tcPr>
                <w:p w:rsidR="00F94174" w:rsidRPr="00990E21" w:rsidRDefault="00F94174" w:rsidP="00F94174">
                  <w:r w:rsidRPr="00990E21">
                    <w:t>Zdravé zoubky (Prv)</w:t>
                  </w:r>
                </w:p>
              </w:tc>
            </w:tr>
            <w:tr w:rsidR="00F94174" w:rsidTr="006779F9">
              <w:tc>
                <w:tcPr>
                  <w:tcW w:w="2689" w:type="dxa"/>
                  <w:tcBorders>
                    <w:top w:val="single" w:sz="4" w:space="0" w:color="auto"/>
                    <w:left w:val="single" w:sz="4" w:space="0" w:color="auto"/>
                    <w:bottom w:val="single" w:sz="4" w:space="0" w:color="auto"/>
                    <w:right w:val="single" w:sz="4" w:space="0" w:color="auto"/>
                  </w:tcBorders>
                </w:tcPr>
                <w:p w:rsidR="00F94174" w:rsidRDefault="00F94174" w:rsidP="00F94174">
                  <w:pPr>
                    <w:rPr>
                      <w:b/>
                      <w:bCs/>
                    </w:rPr>
                  </w:pPr>
                  <w:r>
                    <w:rPr>
                      <w:b/>
                      <w:bCs/>
                    </w:rPr>
                    <w:t>1. – 5. ročník</w:t>
                  </w:r>
                </w:p>
              </w:tc>
              <w:tc>
                <w:tcPr>
                  <w:tcW w:w="6373" w:type="dxa"/>
                  <w:tcBorders>
                    <w:top w:val="single" w:sz="4" w:space="0" w:color="auto"/>
                    <w:left w:val="single" w:sz="4" w:space="0" w:color="auto"/>
                    <w:bottom w:val="single" w:sz="4" w:space="0" w:color="auto"/>
                    <w:right w:val="single" w:sz="4" w:space="0" w:color="auto"/>
                  </w:tcBorders>
                </w:tcPr>
                <w:p w:rsidR="00F94174" w:rsidRPr="00990E21" w:rsidRDefault="00F94174" w:rsidP="00F94174">
                  <w:r w:rsidRPr="00990E21">
                    <w:t>Péče o zdraví a duševní hygienu (Prv, Př), Prevence vzniku úrazu při sportu (Tv)</w:t>
                  </w:r>
                  <w:r>
                    <w:t>. D</w:t>
                  </w:r>
                  <w:r w:rsidRPr="00990E21">
                    <w:t>alší průřezová témata v rámci mezipředmětových vztahů</w:t>
                  </w:r>
                  <w:r>
                    <w:t>.</w:t>
                  </w:r>
                </w:p>
              </w:tc>
            </w:tr>
            <w:tr w:rsidR="00F94174" w:rsidTr="006779F9">
              <w:tc>
                <w:tcPr>
                  <w:tcW w:w="2689" w:type="dxa"/>
                  <w:tcBorders>
                    <w:top w:val="single" w:sz="4" w:space="0" w:color="auto"/>
                    <w:left w:val="single" w:sz="4" w:space="0" w:color="auto"/>
                    <w:bottom w:val="single" w:sz="4" w:space="0" w:color="auto"/>
                    <w:right w:val="single" w:sz="4" w:space="0" w:color="auto"/>
                  </w:tcBorders>
                </w:tcPr>
                <w:p w:rsidR="00F94174" w:rsidRPr="009C526C" w:rsidRDefault="00F94174" w:rsidP="00F94174">
                  <w:pPr>
                    <w:rPr>
                      <w:b/>
                      <w:bCs/>
                    </w:rPr>
                  </w:pPr>
                  <w:r>
                    <w:rPr>
                      <w:b/>
                      <w:bCs/>
                    </w:rPr>
                    <w:t xml:space="preserve">1. a 2. roč. </w:t>
                  </w:r>
                </w:p>
              </w:tc>
              <w:tc>
                <w:tcPr>
                  <w:tcW w:w="6373" w:type="dxa"/>
                  <w:tcBorders>
                    <w:top w:val="single" w:sz="4" w:space="0" w:color="auto"/>
                    <w:left w:val="single" w:sz="4" w:space="0" w:color="auto"/>
                    <w:bottom w:val="single" w:sz="4" w:space="0" w:color="auto"/>
                    <w:right w:val="single" w:sz="4" w:space="0" w:color="auto"/>
                  </w:tcBorders>
                </w:tcPr>
                <w:p w:rsidR="00F94174" w:rsidRPr="00990E21" w:rsidRDefault="00F94174" w:rsidP="00F94174">
                  <w:r w:rsidRPr="00990E21">
                    <w:t>Prevence a ochrana čl. při mimořádných situacích (Centrum Amavet)</w:t>
                  </w:r>
                </w:p>
              </w:tc>
            </w:tr>
            <w:tr w:rsidR="00F94174" w:rsidTr="006779F9">
              <w:tc>
                <w:tcPr>
                  <w:tcW w:w="2689" w:type="dxa"/>
                  <w:tcBorders>
                    <w:top w:val="single" w:sz="4" w:space="0" w:color="auto"/>
                    <w:left w:val="single" w:sz="4" w:space="0" w:color="auto"/>
                    <w:bottom w:val="single" w:sz="4" w:space="0" w:color="auto"/>
                    <w:right w:val="single" w:sz="4" w:space="0" w:color="auto"/>
                  </w:tcBorders>
                </w:tcPr>
                <w:p w:rsidR="00F94174" w:rsidRPr="000313A3" w:rsidRDefault="00F94174" w:rsidP="00F94174">
                  <w:pPr>
                    <w:rPr>
                      <w:b/>
                      <w:bCs/>
                    </w:rPr>
                  </w:pPr>
                  <w:r w:rsidRPr="000313A3">
                    <w:rPr>
                      <w:b/>
                      <w:bCs/>
                    </w:rPr>
                    <w:t>1.– 5. ročník</w:t>
                  </w:r>
                </w:p>
              </w:tc>
              <w:tc>
                <w:tcPr>
                  <w:tcW w:w="6373" w:type="dxa"/>
                  <w:tcBorders>
                    <w:top w:val="single" w:sz="4" w:space="0" w:color="auto"/>
                    <w:left w:val="single" w:sz="4" w:space="0" w:color="auto"/>
                    <w:bottom w:val="single" w:sz="4" w:space="0" w:color="auto"/>
                    <w:right w:val="single" w:sz="4" w:space="0" w:color="auto"/>
                  </w:tcBorders>
                </w:tcPr>
                <w:p w:rsidR="00F94174" w:rsidRPr="00990E21" w:rsidRDefault="00F94174" w:rsidP="00F94174">
                  <w:pPr>
                    <w:rPr>
                      <w:i/>
                      <w:iCs/>
                    </w:rPr>
                  </w:pPr>
                  <w:r w:rsidRPr="00990E21">
                    <w:t>Vzdělávací spol. E – DUHA: besedy v oblasti on-line prevence a bezpečnosti na internetu:</w:t>
                  </w:r>
                </w:p>
              </w:tc>
            </w:tr>
            <w:tr w:rsidR="00F94174" w:rsidTr="006779F9">
              <w:tc>
                <w:tcPr>
                  <w:tcW w:w="2689" w:type="dxa"/>
                  <w:tcBorders>
                    <w:top w:val="single" w:sz="4" w:space="0" w:color="auto"/>
                    <w:left w:val="single" w:sz="4" w:space="0" w:color="auto"/>
                    <w:bottom w:val="single" w:sz="4" w:space="0" w:color="auto"/>
                    <w:right w:val="single" w:sz="4" w:space="0" w:color="auto"/>
                  </w:tcBorders>
                </w:tcPr>
                <w:p w:rsidR="00F94174" w:rsidRPr="009C526C" w:rsidRDefault="00F94174" w:rsidP="00F94174">
                  <w:pPr>
                    <w:rPr>
                      <w:b/>
                      <w:bCs/>
                    </w:rPr>
                  </w:pPr>
                  <w:r>
                    <w:rPr>
                      <w:b/>
                      <w:bCs/>
                    </w:rPr>
                    <w:t>2. tř.</w:t>
                  </w:r>
                </w:p>
              </w:tc>
              <w:tc>
                <w:tcPr>
                  <w:tcW w:w="6373" w:type="dxa"/>
                  <w:tcBorders>
                    <w:top w:val="single" w:sz="4" w:space="0" w:color="auto"/>
                    <w:left w:val="single" w:sz="4" w:space="0" w:color="auto"/>
                    <w:bottom w:val="single" w:sz="4" w:space="0" w:color="auto"/>
                    <w:right w:val="single" w:sz="4" w:space="0" w:color="auto"/>
                  </w:tcBorders>
                </w:tcPr>
                <w:p w:rsidR="00F94174" w:rsidRPr="00990E21" w:rsidRDefault="00F94174" w:rsidP="00F94174">
                  <w:pPr>
                    <w:rPr>
                      <w:i/>
                      <w:iCs/>
                    </w:rPr>
                  </w:pPr>
                  <w:r w:rsidRPr="00990E21">
                    <w:t>Rizika online her</w:t>
                  </w:r>
                </w:p>
              </w:tc>
            </w:tr>
            <w:tr w:rsidR="00F94174" w:rsidTr="006779F9">
              <w:tc>
                <w:tcPr>
                  <w:tcW w:w="2689" w:type="dxa"/>
                  <w:tcBorders>
                    <w:top w:val="single" w:sz="4" w:space="0" w:color="auto"/>
                    <w:left w:val="single" w:sz="4" w:space="0" w:color="auto"/>
                    <w:bottom w:val="single" w:sz="4" w:space="0" w:color="auto"/>
                    <w:right w:val="single" w:sz="4" w:space="0" w:color="auto"/>
                  </w:tcBorders>
                </w:tcPr>
                <w:p w:rsidR="00F94174" w:rsidRPr="000313A3" w:rsidRDefault="00F94174" w:rsidP="00F94174">
                  <w:pPr>
                    <w:rPr>
                      <w:b/>
                      <w:bCs/>
                    </w:rPr>
                  </w:pPr>
                  <w:r w:rsidRPr="000313A3">
                    <w:rPr>
                      <w:b/>
                      <w:bCs/>
                    </w:rPr>
                    <w:t>1. tř.</w:t>
                  </w:r>
                </w:p>
              </w:tc>
              <w:tc>
                <w:tcPr>
                  <w:tcW w:w="6373" w:type="dxa"/>
                  <w:tcBorders>
                    <w:top w:val="single" w:sz="4" w:space="0" w:color="auto"/>
                    <w:left w:val="single" w:sz="4" w:space="0" w:color="auto"/>
                    <w:bottom w:val="single" w:sz="4" w:space="0" w:color="auto"/>
                    <w:right w:val="single" w:sz="4" w:space="0" w:color="auto"/>
                  </w:tcBorders>
                </w:tcPr>
                <w:p w:rsidR="00F94174" w:rsidRPr="00990E21" w:rsidRDefault="00F94174" w:rsidP="00F94174">
                  <w:pPr>
                    <w:rPr>
                      <w:i/>
                      <w:iCs/>
                    </w:rPr>
                  </w:pPr>
                  <w:r w:rsidRPr="00990E21">
                    <w:t>Kamarádi online</w:t>
                  </w:r>
                </w:p>
              </w:tc>
            </w:tr>
            <w:tr w:rsidR="00F94174" w:rsidTr="006779F9">
              <w:tc>
                <w:tcPr>
                  <w:tcW w:w="2689" w:type="dxa"/>
                  <w:tcBorders>
                    <w:top w:val="single" w:sz="4" w:space="0" w:color="auto"/>
                    <w:left w:val="single" w:sz="4" w:space="0" w:color="auto"/>
                    <w:bottom w:val="single" w:sz="4" w:space="0" w:color="auto"/>
                    <w:right w:val="single" w:sz="4" w:space="0" w:color="auto"/>
                  </w:tcBorders>
                </w:tcPr>
                <w:p w:rsidR="00F94174" w:rsidRPr="009C526C" w:rsidRDefault="00F94174" w:rsidP="00F94174">
                  <w:pPr>
                    <w:rPr>
                      <w:b/>
                      <w:bCs/>
                    </w:rPr>
                  </w:pPr>
                  <w:r>
                    <w:rPr>
                      <w:b/>
                      <w:bCs/>
                    </w:rPr>
                    <w:t xml:space="preserve">4. tř. </w:t>
                  </w:r>
                </w:p>
              </w:tc>
              <w:tc>
                <w:tcPr>
                  <w:tcW w:w="6373" w:type="dxa"/>
                  <w:tcBorders>
                    <w:top w:val="single" w:sz="4" w:space="0" w:color="auto"/>
                    <w:left w:val="single" w:sz="4" w:space="0" w:color="auto"/>
                    <w:bottom w:val="single" w:sz="4" w:space="0" w:color="auto"/>
                    <w:right w:val="single" w:sz="4" w:space="0" w:color="auto"/>
                  </w:tcBorders>
                </w:tcPr>
                <w:p w:rsidR="00F94174" w:rsidRPr="00990E21" w:rsidRDefault="00F94174" w:rsidP="00F94174">
                  <w:pPr>
                    <w:rPr>
                      <w:i/>
                      <w:iCs/>
                    </w:rPr>
                  </w:pPr>
                  <w:r w:rsidRPr="00990E21">
                    <w:t>TikTok a jeho rizika</w:t>
                  </w:r>
                </w:p>
              </w:tc>
            </w:tr>
            <w:tr w:rsidR="00F94174" w:rsidTr="006779F9">
              <w:tc>
                <w:tcPr>
                  <w:tcW w:w="2689" w:type="dxa"/>
                  <w:tcBorders>
                    <w:top w:val="single" w:sz="4" w:space="0" w:color="auto"/>
                    <w:left w:val="single" w:sz="4" w:space="0" w:color="auto"/>
                    <w:bottom w:val="single" w:sz="4" w:space="0" w:color="auto"/>
                    <w:right w:val="single" w:sz="4" w:space="0" w:color="auto"/>
                  </w:tcBorders>
                </w:tcPr>
                <w:p w:rsidR="00F94174" w:rsidRPr="009C526C" w:rsidRDefault="00F94174" w:rsidP="00F94174">
                  <w:pPr>
                    <w:rPr>
                      <w:b/>
                      <w:bCs/>
                    </w:rPr>
                  </w:pPr>
                  <w:r>
                    <w:rPr>
                      <w:b/>
                      <w:bCs/>
                    </w:rPr>
                    <w:t xml:space="preserve">5. tř. </w:t>
                  </w:r>
                </w:p>
              </w:tc>
              <w:tc>
                <w:tcPr>
                  <w:tcW w:w="6373" w:type="dxa"/>
                  <w:tcBorders>
                    <w:top w:val="single" w:sz="4" w:space="0" w:color="auto"/>
                    <w:left w:val="single" w:sz="4" w:space="0" w:color="auto"/>
                    <w:bottom w:val="single" w:sz="4" w:space="0" w:color="auto"/>
                    <w:right w:val="single" w:sz="4" w:space="0" w:color="auto"/>
                  </w:tcBorders>
                </w:tcPr>
                <w:p w:rsidR="00F94174" w:rsidRPr="00990E21" w:rsidRDefault="00F94174" w:rsidP="00F94174">
                  <w:pPr>
                    <w:rPr>
                      <w:i/>
                      <w:iCs/>
                    </w:rPr>
                  </w:pPr>
                  <w:r w:rsidRPr="00990E21">
                    <w:t>Netiketa + průřez aktuálními tématy dle zájmu žáků</w:t>
                  </w:r>
                </w:p>
              </w:tc>
            </w:tr>
            <w:tr w:rsidR="00F94174" w:rsidTr="006779F9">
              <w:tc>
                <w:tcPr>
                  <w:tcW w:w="2689" w:type="dxa"/>
                  <w:tcBorders>
                    <w:top w:val="single" w:sz="4" w:space="0" w:color="auto"/>
                    <w:left w:val="single" w:sz="4" w:space="0" w:color="auto"/>
                    <w:bottom w:val="single" w:sz="4" w:space="0" w:color="auto"/>
                    <w:right w:val="single" w:sz="4" w:space="0" w:color="auto"/>
                  </w:tcBorders>
                </w:tcPr>
                <w:p w:rsidR="00F94174" w:rsidRPr="009C526C" w:rsidRDefault="00F94174" w:rsidP="00F94174">
                  <w:pPr>
                    <w:rPr>
                      <w:b/>
                      <w:bCs/>
                    </w:rPr>
                  </w:pPr>
                  <w:r>
                    <w:rPr>
                      <w:b/>
                      <w:bCs/>
                    </w:rPr>
                    <w:t>3. tř.</w:t>
                  </w:r>
                </w:p>
              </w:tc>
              <w:tc>
                <w:tcPr>
                  <w:tcW w:w="6373" w:type="dxa"/>
                  <w:tcBorders>
                    <w:top w:val="single" w:sz="4" w:space="0" w:color="auto"/>
                    <w:left w:val="single" w:sz="4" w:space="0" w:color="auto"/>
                    <w:bottom w:val="single" w:sz="4" w:space="0" w:color="auto"/>
                    <w:right w:val="single" w:sz="4" w:space="0" w:color="auto"/>
                  </w:tcBorders>
                </w:tcPr>
                <w:p w:rsidR="00F94174" w:rsidRPr="00990E21" w:rsidRDefault="00F94174" w:rsidP="00F94174">
                  <w:pPr>
                    <w:rPr>
                      <w:i/>
                      <w:iCs/>
                    </w:rPr>
                  </w:pPr>
                  <w:r w:rsidRPr="00990E21">
                    <w:t>Youtube a Youtubering</w:t>
                  </w:r>
                </w:p>
              </w:tc>
            </w:tr>
            <w:tr w:rsidR="00F94174" w:rsidTr="006779F9">
              <w:tc>
                <w:tcPr>
                  <w:tcW w:w="2689" w:type="dxa"/>
                  <w:tcBorders>
                    <w:top w:val="single" w:sz="4" w:space="0" w:color="auto"/>
                    <w:left w:val="single" w:sz="4" w:space="0" w:color="auto"/>
                    <w:bottom w:val="single" w:sz="4" w:space="0" w:color="auto"/>
                    <w:right w:val="single" w:sz="4" w:space="0" w:color="auto"/>
                  </w:tcBorders>
                </w:tcPr>
                <w:p w:rsidR="00F94174" w:rsidRPr="00191F24" w:rsidRDefault="00F94174" w:rsidP="00F94174">
                  <w:pPr>
                    <w:rPr>
                      <w:b/>
                      <w:bCs/>
                    </w:rPr>
                  </w:pPr>
                  <w:r w:rsidRPr="00191F24">
                    <w:rPr>
                      <w:b/>
                      <w:bCs/>
                    </w:rPr>
                    <w:t xml:space="preserve">1. a 2. tř. </w:t>
                  </w:r>
                </w:p>
              </w:tc>
              <w:tc>
                <w:tcPr>
                  <w:tcW w:w="6373" w:type="dxa"/>
                  <w:tcBorders>
                    <w:top w:val="single" w:sz="4" w:space="0" w:color="auto"/>
                    <w:left w:val="single" w:sz="4" w:space="0" w:color="auto"/>
                    <w:bottom w:val="single" w:sz="4" w:space="0" w:color="auto"/>
                    <w:right w:val="single" w:sz="4" w:space="0" w:color="auto"/>
                  </w:tcBorders>
                </w:tcPr>
                <w:p w:rsidR="00F94174" w:rsidRPr="00990E21" w:rsidRDefault="00F94174" w:rsidP="00F94174">
                  <w:r w:rsidRPr="00990E21">
                    <w:t>Podané ruce: Třída jako team</w:t>
                  </w:r>
                </w:p>
              </w:tc>
            </w:tr>
            <w:tr w:rsidR="00F94174" w:rsidTr="006779F9">
              <w:tc>
                <w:tcPr>
                  <w:tcW w:w="2689" w:type="dxa"/>
                  <w:tcBorders>
                    <w:top w:val="single" w:sz="4" w:space="0" w:color="auto"/>
                    <w:left w:val="single" w:sz="4" w:space="0" w:color="auto"/>
                    <w:bottom w:val="single" w:sz="4" w:space="0" w:color="auto"/>
                    <w:right w:val="single" w:sz="4" w:space="0" w:color="auto"/>
                  </w:tcBorders>
                </w:tcPr>
                <w:p w:rsidR="00F94174" w:rsidRPr="00191F24" w:rsidRDefault="00F94174" w:rsidP="00F94174">
                  <w:pPr>
                    <w:rPr>
                      <w:b/>
                      <w:bCs/>
                    </w:rPr>
                  </w:pPr>
                  <w:r w:rsidRPr="00191F24">
                    <w:rPr>
                      <w:b/>
                      <w:bCs/>
                    </w:rPr>
                    <w:t xml:space="preserve">3. a 4. tř. </w:t>
                  </w:r>
                </w:p>
              </w:tc>
              <w:tc>
                <w:tcPr>
                  <w:tcW w:w="6373" w:type="dxa"/>
                  <w:tcBorders>
                    <w:top w:val="single" w:sz="4" w:space="0" w:color="auto"/>
                    <w:left w:val="single" w:sz="4" w:space="0" w:color="auto"/>
                    <w:bottom w:val="single" w:sz="4" w:space="0" w:color="auto"/>
                    <w:right w:val="single" w:sz="4" w:space="0" w:color="auto"/>
                  </w:tcBorders>
                </w:tcPr>
                <w:p w:rsidR="00F94174" w:rsidRPr="00990E21" w:rsidRDefault="00F94174" w:rsidP="00F94174">
                  <w:r w:rsidRPr="00990E21">
                    <w:t xml:space="preserve">PPP Sládkova: Dobrodružná cesta </w:t>
                  </w:r>
                </w:p>
              </w:tc>
            </w:tr>
            <w:tr w:rsidR="00F94174" w:rsidTr="006779F9">
              <w:tc>
                <w:tcPr>
                  <w:tcW w:w="2689" w:type="dxa"/>
                  <w:tcBorders>
                    <w:top w:val="single" w:sz="4" w:space="0" w:color="auto"/>
                    <w:left w:val="single" w:sz="4" w:space="0" w:color="auto"/>
                    <w:bottom w:val="single" w:sz="4" w:space="0" w:color="auto"/>
                    <w:right w:val="single" w:sz="4" w:space="0" w:color="auto"/>
                  </w:tcBorders>
                </w:tcPr>
                <w:p w:rsidR="00F94174" w:rsidRPr="004C1E5A" w:rsidRDefault="00F94174" w:rsidP="00F94174">
                  <w:pPr>
                    <w:rPr>
                      <w:b/>
                      <w:bCs/>
                    </w:rPr>
                  </w:pPr>
                  <w:r w:rsidRPr="004C1E5A">
                    <w:rPr>
                      <w:b/>
                      <w:bCs/>
                    </w:rPr>
                    <w:t xml:space="preserve">2. a 3. ročník </w:t>
                  </w:r>
                </w:p>
              </w:tc>
              <w:tc>
                <w:tcPr>
                  <w:tcW w:w="6373" w:type="dxa"/>
                  <w:tcBorders>
                    <w:top w:val="single" w:sz="4" w:space="0" w:color="auto"/>
                    <w:left w:val="single" w:sz="4" w:space="0" w:color="auto"/>
                    <w:bottom w:val="single" w:sz="4" w:space="0" w:color="auto"/>
                    <w:right w:val="single" w:sz="4" w:space="0" w:color="auto"/>
                  </w:tcBorders>
                </w:tcPr>
                <w:p w:rsidR="00F94174" w:rsidRPr="00990E21" w:rsidRDefault="00F94174" w:rsidP="00F94174">
                  <w:r w:rsidRPr="00990E21">
                    <w:t xml:space="preserve">Městská policie Brno: Foxíkova pravidla </w:t>
                  </w:r>
                </w:p>
              </w:tc>
            </w:tr>
            <w:tr w:rsidR="00F94174" w:rsidTr="006779F9">
              <w:tc>
                <w:tcPr>
                  <w:tcW w:w="2689" w:type="dxa"/>
                  <w:tcBorders>
                    <w:top w:val="single" w:sz="4" w:space="0" w:color="auto"/>
                    <w:left w:val="single" w:sz="4" w:space="0" w:color="auto"/>
                    <w:bottom w:val="single" w:sz="4" w:space="0" w:color="auto"/>
                    <w:right w:val="single" w:sz="4" w:space="0" w:color="auto"/>
                  </w:tcBorders>
                </w:tcPr>
                <w:p w:rsidR="00F94174" w:rsidRPr="005834A6" w:rsidRDefault="00F94174" w:rsidP="00F94174">
                  <w:r w:rsidRPr="005834A6">
                    <w:t xml:space="preserve">3. a 4. ročník </w:t>
                  </w:r>
                </w:p>
              </w:tc>
              <w:tc>
                <w:tcPr>
                  <w:tcW w:w="6373" w:type="dxa"/>
                  <w:tcBorders>
                    <w:top w:val="single" w:sz="4" w:space="0" w:color="auto"/>
                    <w:left w:val="single" w:sz="4" w:space="0" w:color="auto"/>
                    <w:bottom w:val="single" w:sz="4" w:space="0" w:color="auto"/>
                    <w:right w:val="single" w:sz="4" w:space="0" w:color="auto"/>
                  </w:tcBorders>
                </w:tcPr>
                <w:p w:rsidR="00F94174" w:rsidRPr="005834A6" w:rsidRDefault="00F94174" w:rsidP="00F94174">
                  <w:r w:rsidRPr="005834A6">
                    <w:t>Lyžařský výcvik</w:t>
                  </w:r>
                </w:p>
              </w:tc>
            </w:tr>
            <w:tr w:rsidR="00F94174" w:rsidTr="006779F9">
              <w:tc>
                <w:tcPr>
                  <w:tcW w:w="2689" w:type="dxa"/>
                  <w:tcBorders>
                    <w:top w:val="single" w:sz="4" w:space="0" w:color="auto"/>
                    <w:left w:val="single" w:sz="4" w:space="0" w:color="auto"/>
                    <w:bottom w:val="single" w:sz="4" w:space="0" w:color="auto"/>
                    <w:right w:val="single" w:sz="4" w:space="0" w:color="auto"/>
                  </w:tcBorders>
                </w:tcPr>
                <w:p w:rsidR="00F94174" w:rsidRPr="005834A6" w:rsidRDefault="00F94174" w:rsidP="00F94174">
                  <w:r w:rsidRPr="005834A6">
                    <w:t xml:space="preserve">1., 2., a 5. ročník </w:t>
                  </w:r>
                </w:p>
              </w:tc>
              <w:tc>
                <w:tcPr>
                  <w:tcW w:w="6373" w:type="dxa"/>
                  <w:tcBorders>
                    <w:top w:val="single" w:sz="4" w:space="0" w:color="auto"/>
                    <w:left w:val="single" w:sz="4" w:space="0" w:color="auto"/>
                    <w:bottom w:val="single" w:sz="4" w:space="0" w:color="auto"/>
                    <w:right w:val="single" w:sz="4" w:space="0" w:color="auto"/>
                  </w:tcBorders>
                </w:tcPr>
                <w:p w:rsidR="00F94174" w:rsidRPr="005834A6" w:rsidRDefault="00F94174" w:rsidP="00F94174">
                  <w:r w:rsidRPr="005834A6">
                    <w:t>Škola v přírodě</w:t>
                  </w:r>
                </w:p>
              </w:tc>
            </w:tr>
            <w:tr w:rsidR="00F94174" w:rsidTr="006779F9">
              <w:tc>
                <w:tcPr>
                  <w:tcW w:w="2689" w:type="dxa"/>
                  <w:tcBorders>
                    <w:top w:val="single" w:sz="4" w:space="0" w:color="auto"/>
                    <w:left w:val="single" w:sz="4" w:space="0" w:color="auto"/>
                    <w:bottom w:val="single" w:sz="4" w:space="0" w:color="auto"/>
                    <w:right w:val="single" w:sz="4" w:space="0" w:color="auto"/>
                  </w:tcBorders>
                </w:tcPr>
                <w:p w:rsidR="00F94174" w:rsidRPr="005834A6" w:rsidRDefault="00F94174" w:rsidP="00F94174">
                  <w:r w:rsidRPr="005834A6">
                    <w:t xml:space="preserve">3. a 4. ročník </w:t>
                  </w:r>
                </w:p>
              </w:tc>
              <w:tc>
                <w:tcPr>
                  <w:tcW w:w="6373" w:type="dxa"/>
                  <w:tcBorders>
                    <w:top w:val="single" w:sz="4" w:space="0" w:color="auto"/>
                    <w:left w:val="single" w:sz="4" w:space="0" w:color="auto"/>
                    <w:bottom w:val="single" w:sz="4" w:space="0" w:color="auto"/>
                    <w:right w:val="single" w:sz="4" w:space="0" w:color="auto"/>
                  </w:tcBorders>
                </w:tcPr>
                <w:p w:rsidR="00F94174" w:rsidRPr="005834A6" w:rsidRDefault="00F94174" w:rsidP="00F94174">
                  <w:r w:rsidRPr="005834A6">
                    <w:t xml:space="preserve">Kurz bruslení </w:t>
                  </w:r>
                </w:p>
              </w:tc>
            </w:tr>
            <w:tr w:rsidR="00F94174" w:rsidTr="006779F9">
              <w:tc>
                <w:tcPr>
                  <w:tcW w:w="2689" w:type="dxa"/>
                  <w:tcBorders>
                    <w:top w:val="single" w:sz="4" w:space="0" w:color="auto"/>
                    <w:left w:val="single" w:sz="4" w:space="0" w:color="auto"/>
                    <w:bottom w:val="single" w:sz="4" w:space="0" w:color="auto"/>
                    <w:right w:val="single" w:sz="4" w:space="0" w:color="auto"/>
                  </w:tcBorders>
                </w:tcPr>
                <w:p w:rsidR="00F94174" w:rsidRDefault="00F94174" w:rsidP="00F94174">
                  <w:r>
                    <w:t>Další mimoškolní aktivity tříd např.:</w:t>
                  </w:r>
                </w:p>
              </w:tc>
              <w:tc>
                <w:tcPr>
                  <w:tcW w:w="6373" w:type="dxa"/>
                  <w:tcBorders>
                    <w:top w:val="single" w:sz="4" w:space="0" w:color="auto"/>
                    <w:left w:val="single" w:sz="4" w:space="0" w:color="auto"/>
                    <w:bottom w:val="single" w:sz="4" w:space="0" w:color="auto"/>
                    <w:right w:val="single" w:sz="4" w:space="0" w:color="auto"/>
                  </w:tcBorders>
                </w:tcPr>
                <w:p w:rsidR="00F94174" w:rsidRDefault="00F94174" w:rsidP="00F94174">
                  <w:pPr>
                    <w:rPr>
                      <w:i/>
                      <w:iCs/>
                    </w:rPr>
                  </w:pPr>
                  <w:r>
                    <w:t xml:space="preserve">Návštěvy Knihovny Jiřího Mahena, Výstavy – př. Babí léto v Botanické zahradě, Divadelní představení v divadle Radost a Bolka Polívky, Výukové programy v Ekologickém centru Jezírko, návštěva Technického muzea, </w:t>
                  </w:r>
                  <w:r w:rsidRPr="00E14F66">
                    <w:t>Orff – orchestr (hudební workshop Brněnské filharmonie)</w:t>
                  </w:r>
                  <w:r>
                    <w:t xml:space="preserve"> aj. </w:t>
                  </w:r>
                </w:p>
              </w:tc>
            </w:tr>
          </w:tbl>
          <w:p w:rsidR="00F94174" w:rsidRDefault="00F94174" w:rsidP="00F94174">
            <w:pPr>
              <w:rPr>
                <w:rFonts w:eastAsia="Calibri"/>
                <w:b/>
                <w:sz w:val="32"/>
                <w:szCs w:val="32"/>
                <w:u w:val="single"/>
              </w:rPr>
            </w:pPr>
          </w:p>
          <w:p w:rsidR="00F94174" w:rsidRDefault="00F94174" w:rsidP="00F94174">
            <w:pPr>
              <w:rPr>
                <w:rFonts w:eastAsia="Calibri"/>
                <w:b/>
                <w:sz w:val="32"/>
                <w:szCs w:val="32"/>
                <w:u w:val="single"/>
              </w:rPr>
            </w:pPr>
          </w:p>
          <w:p w:rsidR="00F94174" w:rsidRDefault="00F94174" w:rsidP="00F94174">
            <w:pPr>
              <w:rPr>
                <w:rFonts w:eastAsia="Calibri"/>
                <w:b/>
                <w:sz w:val="28"/>
                <w:szCs w:val="28"/>
                <w:u w:val="single"/>
              </w:rPr>
            </w:pPr>
          </w:p>
          <w:p w:rsidR="00F94174" w:rsidRDefault="00F94174" w:rsidP="00F94174">
            <w:pPr>
              <w:rPr>
                <w:rFonts w:eastAsia="Calibri"/>
                <w:b/>
                <w:sz w:val="28"/>
                <w:szCs w:val="28"/>
                <w:u w:val="single"/>
              </w:rPr>
            </w:pPr>
          </w:p>
          <w:p w:rsidR="00F94174" w:rsidRDefault="00F94174" w:rsidP="00F94174">
            <w:pPr>
              <w:rPr>
                <w:rFonts w:eastAsia="Calibri"/>
                <w:b/>
                <w:sz w:val="28"/>
                <w:szCs w:val="28"/>
                <w:u w:val="single"/>
              </w:rPr>
            </w:pPr>
          </w:p>
          <w:p w:rsidR="00F94174" w:rsidRPr="00F94174" w:rsidRDefault="00F94174" w:rsidP="00F94174">
            <w:pPr>
              <w:rPr>
                <w:rFonts w:eastAsia="Calibri"/>
                <w:b/>
                <w:sz w:val="28"/>
                <w:szCs w:val="28"/>
                <w:u w:val="single"/>
              </w:rPr>
            </w:pPr>
            <w:r w:rsidRPr="00F94174">
              <w:rPr>
                <w:rFonts w:eastAsia="Calibri"/>
                <w:b/>
                <w:sz w:val="28"/>
                <w:szCs w:val="28"/>
                <w:u w:val="single"/>
              </w:rPr>
              <w:t>Měření efektivity programu</w:t>
            </w:r>
          </w:p>
          <w:p w:rsidR="00F94174" w:rsidRPr="00A63912" w:rsidRDefault="00F94174" w:rsidP="00F94174">
            <w:pPr>
              <w:pStyle w:val="Nadpis1"/>
              <w:rPr>
                <w:i/>
              </w:rPr>
            </w:pPr>
          </w:p>
          <w:p w:rsidR="00F94174" w:rsidRPr="00A63912" w:rsidRDefault="00F94174" w:rsidP="00F94174">
            <w:pPr>
              <w:pStyle w:val="Nadpis1"/>
              <w:rPr>
                <w:sz w:val="22"/>
                <w:szCs w:val="22"/>
              </w:rPr>
            </w:pPr>
            <w:r w:rsidRPr="00A63912">
              <w:rPr>
                <w:sz w:val="22"/>
                <w:szCs w:val="22"/>
              </w:rPr>
              <w:t xml:space="preserve">Kvantitativní hodnocení MPP </w:t>
            </w:r>
          </w:p>
          <w:p w:rsidR="00F94174" w:rsidRPr="00A63912" w:rsidRDefault="00F94174" w:rsidP="00F94174">
            <w:pPr>
              <w:ind w:right="283"/>
              <w:jc w:val="right"/>
              <w:outlineLvl w:val="0"/>
            </w:pPr>
            <w:r w:rsidRPr="00A63912">
              <w:t>za školní rok: 20</w:t>
            </w:r>
            <w:r>
              <w:t>22</w:t>
            </w:r>
            <w:r w:rsidRPr="00A63912">
              <w:t>/20</w:t>
            </w:r>
            <w:r>
              <w:t>23</w:t>
            </w:r>
          </w:p>
          <w:p w:rsidR="00F94174" w:rsidRPr="00A63912" w:rsidRDefault="00F94174" w:rsidP="00F94174">
            <w:pPr>
              <w:pStyle w:val="Zhlav"/>
              <w:tabs>
                <w:tab w:val="clear" w:pos="4536"/>
                <w:tab w:val="clear" w:pos="9072"/>
              </w:tabs>
            </w:pPr>
          </w:p>
          <w:tbl>
            <w:tblPr>
              <w:tblW w:w="9530" w:type="dxa"/>
              <w:tblCellMar>
                <w:left w:w="30" w:type="dxa"/>
                <w:right w:w="30" w:type="dxa"/>
              </w:tblCellMar>
              <w:tblLook w:val="0000" w:firstRow="0" w:lastRow="0" w:firstColumn="0" w:lastColumn="0" w:noHBand="0" w:noVBand="0"/>
            </w:tblPr>
            <w:tblGrid>
              <w:gridCol w:w="7514"/>
              <w:gridCol w:w="1008"/>
              <w:gridCol w:w="1008"/>
            </w:tblGrid>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Škola: Soukromá základní škola Lesná s.r.o., Janouškova 2, Brno</w:t>
                  </w:r>
                </w:p>
              </w:tc>
              <w:tc>
                <w:tcPr>
                  <w:tcW w:w="1008" w:type="dxa"/>
                  <w:tcBorders>
                    <w:left w:val="nil"/>
                  </w:tcBorders>
                  <w:vAlign w:val="center"/>
                </w:tcPr>
                <w:p w:rsidR="00F94174" w:rsidRPr="00A63912" w:rsidRDefault="00F94174" w:rsidP="00F94174">
                  <w:pPr>
                    <w:jc w:val="center"/>
                    <w:rPr>
                      <w:snapToGrid w:val="0"/>
                      <w:color w:val="000000"/>
                    </w:rPr>
                  </w:pPr>
                </w:p>
              </w:tc>
              <w:tc>
                <w:tcPr>
                  <w:tcW w:w="1008" w:type="dxa"/>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Školní MP:</w:t>
                  </w:r>
                </w:p>
              </w:tc>
              <w:tc>
                <w:tcPr>
                  <w:tcW w:w="1008" w:type="dxa"/>
                  <w:tcBorders>
                    <w:top w:val="single" w:sz="4" w:space="0" w:color="auto"/>
                    <w:left w:val="nil"/>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1.stupeň</w:t>
                  </w:r>
                </w:p>
              </w:tc>
              <w:tc>
                <w:tcPr>
                  <w:tcW w:w="1008" w:type="dxa"/>
                  <w:tcBorders>
                    <w:left w:val="nil"/>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Počet žáků:</w:t>
                  </w:r>
                </w:p>
              </w:tc>
              <w:tc>
                <w:tcPr>
                  <w:tcW w:w="1008" w:type="dxa"/>
                  <w:tcBorders>
                    <w:top w:val="single" w:sz="4" w:space="0" w:color="auto"/>
                    <w:left w:val="nil"/>
                    <w:bottom w:val="single" w:sz="4" w:space="0" w:color="auto"/>
                    <w:right w:val="single" w:sz="4" w:space="0" w:color="auto"/>
                  </w:tcBorders>
                  <w:vAlign w:val="center"/>
                </w:tcPr>
                <w:p w:rsidR="00F94174" w:rsidRPr="00A63912" w:rsidRDefault="00F94174" w:rsidP="00F94174">
                  <w:pPr>
                    <w:jc w:val="center"/>
                    <w:rPr>
                      <w:snapToGrid w:val="0"/>
                      <w:color w:val="000000"/>
                    </w:rPr>
                  </w:pPr>
                  <w:r>
                    <w:rPr>
                      <w:snapToGrid w:val="0"/>
                      <w:color w:val="000000"/>
                    </w:rPr>
                    <w:t>85</w:t>
                  </w:r>
                </w:p>
              </w:tc>
              <w:tc>
                <w:tcPr>
                  <w:tcW w:w="1008" w:type="dxa"/>
                  <w:tcBorders>
                    <w:left w:val="nil"/>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zapojení, žáků ve volnočasových aktivitách:</w:t>
                  </w:r>
                </w:p>
              </w:tc>
              <w:tc>
                <w:tcPr>
                  <w:tcW w:w="1008" w:type="dxa"/>
                  <w:tcBorders>
                    <w:top w:val="single" w:sz="4" w:space="0" w:color="auto"/>
                    <w:left w:val="nil"/>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100</w:t>
                  </w:r>
                </w:p>
              </w:tc>
              <w:tc>
                <w:tcPr>
                  <w:tcW w:w="1008" w:type="dxa"/>
                  <w:tcBorders>
                    <w:left w:val="nil"/>
                  </w:tcBorders>
                  <w:vAlign w:val="center"/>
                </w:tcPr>
                <w:p w:rsidR="00F94174" w:rsidRPr="00A63912" w:rsidRDefault="00F94174" w:rsidP="00F94174">
                  <w:pPr>
                    <w:jc w:val="center"/>
                    <w:rPr>
                      <w:snapToGrid w:val="0"/>
                      <w:color w:val="000000"/>
                    </w:rPr>
                  </w:pPr>
                </w:p>
              </w:tc>
            </w:tr>
            <w:tr w:rsidR="00F94174" w:rsidRPr="00A63912" w:rsidTr="006779F9">
              <w:trPr>
                <w:trHeight w:val="285"/>
              </w:trPr>
              <w:tc>
                <w:tcPr>
                  <w:tcW w:w="7514" w:type="dxa"/>
                  <w:vAlign w:val="center"/>
                </w:tcPr>
                <w:p w:rsidR="00F94174" w:rsidRPr="00A63912" w:rsidRDefault="00F94174" w:rsidP="00F94174">
                  <w:pPr>
                    <w:jc w:val="right"/>
                    <w:rPr>
                      <w:snapToGrid w:val="0"/>
                      <w:color w:val="000000"/>
                    </w:rPr>
                  </w:pPr>
                </w:p>
              </w:tc>
              <w:tc>
                <w:tcPr>
                  <w:tcW w:w="1008" w:type="dxa"/>
                  <w:vAlign w:val="center"/>
                </w:tcPr>
                <w:p w:rsidR="00F94174" w:rsidRPr="00A63912" w:rsidRDefault="00F94174" w:rsidP="00F94174">
                  <w:pPr>
                    <w:jc w:val="center"/>
                    <w:rPr>
                      <w:snapToGrid w:val="0"/>
                      <w:color w:val="000000"/>
                    </w:rPr>
                  </w:pPr>
                </w:p>
              </w:tc>
              <w:tc>
                <w:tcPr>
                  <w:tcW w:w="1008" w:type="dxa"/>
                  <w:vAlign w:val="center"/>
                </w:tcPr>
                <w:p w:rsidR="00F94174" w:rsidRPr="00A63912" w:rsidRDefault="00F94174" w:rsidP="00F94174">
                  <w:pPr>
                    <w:jc w:val="center"/>
                    <w:rPr>
                      <w:snapToGrid w:val="0"/>
                      <w:color w:val="000000"/>
                    </w:rPr>
                  </w:pPr>
                </w:p>
              </w:tc>
            </w:tr>
            <w:tr w:rsidR="00F94174" w:rsidRPr="00A63912" w:rsidTr="006779F9">
              <w:trPr>
                <w:trHeight w:val="285"/>
              </w:trPr>
              <w:tc>
                <w:tcPr>
                  <w:tcW w:w="7514" w:type="dxa"/>
                  <w:vAlign w:val="center"/>
                </w:tcPr>
                <w:p w:rsidR="00F94174" w:rsidRPr="00A63912" w:rsidRDefault="00F94174" w:rsidP="00F94174">
                  <w:pPr>
                    <w:pStyle w:val="Nadpis3"/>
                    <w:rPr>
                      <w:rFonts w:ascii="Times New Roman" w:hAnsi="Times New Roman" w:cs="Times New Roman"/>
                      <w:b w:val="0"/>
                    </w:rPr>
                  </w:pPr>
                  <w:r w:rsidRPr="00A63912">
                    <w:rPr>
                      <w:rFonts w:ascii="Times New Roman" w:hAnsi="Times New Roman" w:cs="Times New Roman"/>
                      <w:b w:val="0"/>
                    </w:rPr>
                    <w:t>I. ŽÁCI</w:t>
                  </w:r>
                </w:p>
              </w:tc>
              <w:tc>
                <w:tcPr>
                  <w:tcW w:w="1008" w:type="dxa"/>
                  <w:vAlign w:val="center"/>
                </w:tcPr>
                <w:p w:rsidR="00F94174" w:rsidRPr="00A63912" w:rsidRDefault="00F94174" w:rsidP="00F94174">
                  <w:pPr>
                    <w:jc w:val="center"/>
                    <w:rPr>
                      <w:snapToGrid w:val="0"/>
                      <w:color w:val="000000"/>
                    </w:rPr>
                  </w:pPr>
                </w:p>
              </w:tc>
              <w:tc>
                <w:tcPr>
                  <w:tcW w:w="1008" w:type="dxa"/>
                  <w:vAlign w:val="center"/>
                </w:tcPr>
                <w:p w:rsidR="00F94174" w:rsidRPr="00A63912" w:rsidRDefault="00F94174" w:rsidP="00F94174">
                  <w:pPr>
                    <w:jc w:val="center"/>
                    <w:rPr>
                      <w:snapToGrid w:val="0"/>
                      <w:color w:val="000000"/>
                    </w:rPr>
                  </w:pPr>
                </w:p>
              </w:tc>
            </w:tr>
            <w:tr w:rsidR="00F94174" w:rsidRPr="00A63912" w:rsidTr="006779F9">
              <w:trPr>
                <w:trHeight w:val="285"/>
              </w:trPr>
              <w:tc>
                <w:tcPr>
                  <w:tcW w:w="7514" w:type="dxa"/>
                  <w:vAlign w:val="center"/>
                </w:tcPr>
                <w:p w:rsidR="00F94174" w:rsidRPr="00A63912" w:rsidRDefault="00F94174" w:rsidP="00F94174">
                  <w:pPr>
                    <w:rPr>
                      <w:snapToGrid w:val="0"/>
                      <w:color w:val="000000"/>
                    </w:rPr>
                  </w:pPr>
                </w:p>
              </w:tc>
              <w:tc>
                <w:tcPr>
                  <w:tcW w:w="1008" w:type="dxa"/>
                  <w:vAlign w:val="center"/>
                </w:tcPr>
                <w:p w:rsidR="00F94174" w:rsidRPr="00A63912" w:rsidRDefault="00F94174" w:rsidP="00F94174">
                  <w:pPr>
                    <w:jc w:val="center"/>
                    <w:rPr>
                      <w:snapToGrid w:val="0"/>
                      <w:color w:val="000000"/>
                    </w:rPr>
                  </w:pPr>
                </w:p>
              </w:tc>
              <w:tc>
                <w:tcPr>
                  <w:tcW w:w="1008" w:type="dxa"/>
                  <w:vAlign w:val="center"/>
                </w:tcPr>
                <w:p w:rsidR="00F94174" w:rsidRPr="00A63912" w:rsidRDefault="00F94174" w:rsidP="00F94174">
                  <w:pPr>
                    <w:jc w:val="center"/>
                    <w:rPr>
                      <w:snapToGrid w:val="0"/>
                      <w:color w:val="000000"/>
                    </w:rPr>
                  </w:pPr>
                </w:p>
              </w:tc>
            </w:tr>
            <w:tr w:rsidR="00F94174" w:rsidRPr="00A63912" w:rsidTr="006779F9">
              <w:trPr>
                <w:trHeight w:val="285"/>
              </w:trPr>
              <w:tc>
                <w:tcPr>
                  <w:tcW w:w="7514" w:type="dxa"/>
                  <w:vAlign w:val="center"/>
                </w:tcPr>
                <w:p w:rsidR="00F94174" w:rsidRPr="00A63912" w:rsidRDefault="00F94174" w:rsidP="00F94174">
                  <w:pPr>
                    <w:pStyle w:val="Nadpis3"/>
                    <w:rPr>
                      <w:rFonts w:ascii="Times New Roman" w:hAnsi="Times New Roman" w:cs="Times New Roman"/>
                      <w:b w:val="0"/>
                    </w:rPr>
                  </w:pPr>
                  <w:r w:rsidRPr="00A63912">
                    <w:rPr>
                      <w:rFonts w:ascii="Times New Roman" w:hAnsi="Times New Roman" w:cs="Times New Roman"/>
                      <w:b w:val="0"/>
                    </w:rPr>
                    <w:t>A. Aktivity pro žáky:</w:t>
                  </w:r>
                </w:p>
              </w:tc>
              <w:tc>
                <w:tcPr>
                  <w:tcW w:w="1008" w:type="dxa"/>
                  <w:vAlign w:val="center"/>
                </w:tcPr>
                <w:p w:rsidR="00F94174" w:rsidRPr="00A63912" w:rsidRDefault="00F94174" w:rsidP="00F94174">
                  <w:pPr>
                    <w:jc w:val="center"/>
                    <w:rPr>
                      <w:snapToGrid w:val="0"/>
                      <w:color w:val="000000"/>
                    </w:rPr>
                  </w:pPr>
                </w:p>
              </w:tc>
              <w:tc>
                <w:tcPr>
                  <w:tcW w:w="1008" w:type="dxa"/>
                  <w:vAlign w:val="center"/>
                </w:tcPr>
                <w:p w:rsidR="00F94174" w:rsidRPr="00A63912" w:rsidRDefault="00F94174" w:rsidP="00F94174">
                  <w:pPr>
                    <w:jc w:val="center"/>
                    <w:rPr>
                      <w:snapToGrid w:val="0"/>
                      <w:color w:val="000000"/>
                    </w:rPr>
                  </w:pPr>
                </w:p>
              </w:tc>
            </w:tr>
            <w:tr w:rsidR="00F94174" w:rsidRPr="00A63912" w:rsidTr="006779F9">
              <w:trPr>
                <w:trHeight w:val="285"/>
              </w:trPr>
              <w:tc>
                <w:tcPr>
                  <w:tcW w:w="7514" w:type="dxa"/>
                  <w:vAlign w:val="center"/>
                </w:tcPr>
                <w:p w:rsidR="00F94174" w:rsidRPr="00A63912" w:rsidRDefault="00F94174" w:rsidP="00F94174">
                  <w:pPr>
                    <w:jc w:val="right"/>
                    <w:rPr>
                      <w:snapToGrid w:val="0"/>
                      <w:color w:val="000000"/>
                    </w:rPr>
                  </w:pPr>
                </w:p>
              </w:tc>
              <w:tc>
                <w:tcPr>
                  <w:tcW w:w="1008" w:type="dxa"/>
                  <w:vAlign w:val="center"/>
                </w:tcPr>
                <w:p w:rsidR="00F94174" w:rsidRPr="00A63912" w:rsidRDefault="00F94174" w:rsidP="00F94174">
                  <w:pPr>
                    <w:jc w:val="center"/>
                    <w:rPr>
                      <w:snapToGrid w:val="0"/>
                      <w:color w:val="000000"/>
                    </w:rPr>
                  </w:pPr>
                </w:p>
              </w:tc>
              <w:tc>
                <w:tcPr>
                  <w:tcW w:w="1008" w:type="dxa"/>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1. ve výuce:</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2. jednorázové tematické aktivity:</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přednášky:</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besedy: metodik prevence</w:t>
                  </w:r>
                  <w:r>
                    <w:rPr>
                      <w:snapToGrid w:val="0"/>
                      <w:color w:val="000000"/>
                    </w:rPr>
                    <w:t>/výchovný poradce</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Pr>
                      <w:snapToGrid w:val="0"/>
                      <w:color w:val="000000"/>
                    </w:rPr>
                    <w:t>Ano</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xml:space="preserve">● komponované pořady: </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Pr>
                      <w:snapToGrid w:val="0"/>
                      <w:color w:val="000000"/>
                    </w:rPr>
                    <w:t>Ne</w:t>
                  </w: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jiné kulturní akce k PP: divadelní představení</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Pr>
                      <w:snapToGrid w:val="0"/>
                      <w:color w:val="000000"/>
                    </w:rPr>
                    <w:t>Ano</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3. aktivity specifické primární prevence:</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xml:space="preserve">● v rámci řešení výchovných problémů: </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xml:space="preserve">● v rámci řešení SPU: </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Ne</w:t>
                  </w: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téma závislosti (návykové látky): metodik prevence</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xml:space="preserve">  </w:t>
                  </w:r>
                  <w:r>
                    <w:rPr>
                      <w:snapToGrid w:val="0"/>
                      <w:color w:val="000000"/>
                    </w:rPr>
                    <w:t xml:space="preserve">    Ne</w:t>
                  </w: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šikana (sociální klima třídy): metodik prevence</w:t>
                  </w:r>
                  <w:r>
                    <w:rPr>
                      <w:snapToGrid w:val="0"/>
                      <w:color w:val="000000"/>
                    </w:rPr>
                    <w:t>,třídní učitel</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xml:space="preserve">● PP kriminality: </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Ne</w:t>
                  </w: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téma tolerance: metodik prevence, třídní učitel</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téma násilí: metodik prevence, třídní učitel</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záškoláctví: třídní učitel</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Pr>
                      <w:snapToGrid w:val="0"/>
                      <w:color w:val="000000"/>
                    </w:rPr>
                    <w:t>Ne</w:t>
                  </w: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xml:space="preserve">● sekty: </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Ne</w:t>
                  </w: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xml:space="preserve">● extrémismus: </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Ne</w:t>
                  </w: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rasismus: metodik prevence, třídní učitel</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jiné: počítačová kriminalita</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4. dlouhodobé programy PP:</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projekt Občan:</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Ne</w:t>
                  </w: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projekt Zdravá škola:</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Pr>
                      <w:snapToGrid w:val="0"/>
                      <w:color w:val="000000"/>
                    </w:rPr>
                    <w:t>Ano</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projekt Zdravý životní styl:</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projekt Kouření a já:</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Ne</w:t>
                  </w: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projekt Dokážu to:</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Pr>
                      <w:snapToGrid w:val="0"/>
                      <w:color w:val="000000"/>
                    </w:rPr>
                    <w:t>Ne</w:t>
                  </w: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jiné:</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Ne</w:t>
                  </w: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5. účast v projektech (grantech):</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lastRenderedPageBreak/>
                    <w:t>● projekt dotovaný z vlastních finančních zdrojů:</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Ne</w:t>
                  </w: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projekt dotovaný z jiných než vlastních finančních zdrojů:</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Ne</w:t>
                  </w: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MŠMT</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Ne</w:t>
                  </w:r>
                </w:p>
              </w:tc>
            </w:tr>
            <w:tr w:rsidR="00F94174" w:rsidRPr="00A63912" w:rsidTr="006779F9">
              <w:trPr>
                <w:trHeight w:val="330"/>
              </w:trPr>
              <w:tc>
                <w:tcPr>
                  <w:tcW w:w="7514"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jiný zdroj</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Ne</w:t>
                  </w:r>
                </w:p>
              </w:tc>
            </w:tr>
          </w:tbl>
          <w:p w:rsidR="00F94174" w:rsidRPr="00A63912" w:rsidRDefault="00F94174" w:rsidP="00F94174"/>
          <w:tbl>
            <w:tblPr>
              <w:tblW w:w="9531" w:type="dxa"/>
              <w:tblCellMar>
                <w:left w:w="30" w:type="dxa"/>
                <w:right w:w="30" w:type="dxa"/>
              </w:tblCellMar>
              <w:tblLook w:val="0000" w:firstRow="0" w:lastRow="0" w:firstColumn="0" w:lastColumn="0" w:noHBand="0" w:noVBand="0"/>
            </w:tblPr>
            <w:tblGrid>
              <w:gridCol w:w="30"/>
              <w:gridCol w:w="4449"/>
              <w:gridCol w:w="1009"/>
              <w:gridCol w:w="1009"/>
              <w:gridCol w:w="1009"/>
              <w:gridCol w:w="8"/>
              <w:gridCol w:w="1001"/>
              <w:gridCol w:w="7"/>
              <w:gridCol w:w="1002"/>
              <w:gridCol w:w="7"/>
            </w:tblGrid>
            <w:tr w:rsidR="00F94174" w:rsidRPr="00A63912" w:rsidTr="006779F9">
              <w:trPr>
                <w:trHeight w:val="330"/>
              </w:trPr>
              <w:tc>
                <w:tcPr>
                  <w:tcW w:w="7514" w:type="dxa"/>
                  <w:gridSpan w:val="6"/>
                  <w:vAlign w:val="center"/>
                </w:tcPr>
                <w:p w:rsidR="00F94174" w:rsidRDefault="00F94174" w:rsidP="00F94174">
                  <w:pPr>
                    <w:rPr>
                      <w:snapToGrid w:val="0"/>
                      <w:color w:val="000000"/>
                    </w:rPr>
                  </w:pPr>
                </w:p>
                <w:p w:rsidR="00F94174" w:rsidRPr="00A63912" w:rsidRDefault="00F94174" w:rsidP="00F94174">
                  <w:pPr>
                    <w:rPr>
                      <w:snapToGrid w:val="0"/>
                      <w:color w:val="000000"/>
                    </w:rPr>
                  </w:pPr>
                  <w:r w:rsidRPr="00A63912">
                    <w:rPr>
                      <w:snapToGrid w:val="0"/>
                      <w:color w:val="000000"/>
                    </w:rPr>
                    <w:t>B. Jakým způsobem je MPP realizován (formy, metody):</w:t>
                  </w:r>
                </w:p>
              </w:tc>
              <w:tc>
                <w:tcPr>
                  <w:tcW w:w="1008" w:type="dxa"/>
                  <w:gridSpan w:val="2"/>
                  <w:tcBorders>
                    <w:left w:val="nil"/>
                  </w:tcBorders>
                  <w:vAlign w:val="center"/>
                </w:tcPr>
                <w:p w:rsidR="00F94174" w:rsidRPr="00A63912" w:rsidRDefault="00F94174" w:rsidP="00F94174">
                  <w:pPr>
                    <w:rPr>
                      <w:snapToGrid w:val="0"/>
                      <w:color w:val="000000"/>
                    </w:rPr>
                  </w:pPr>
                </w:p>
              </w:tc>
              <w:tc>
                <w:tcPr>
                  <w:tcW w:w="1009" w:type="dxa"/>
                  <w:gridSpan w:val="2"/>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vAlign w:val="center"/>
                </w:tcPr>
                <w:p w:rsidR="00F94174" w:rsidRPr="00A63912" w:rsidRDefault="00F94174" w:rsidP="00F94174">
                  <w:pPr>
                    <w:rPr>
                      <w:snapToGrid w:val="0"/>
                      <w:color w:val="000000"/>
                    </w:rPr>
                  </w:pPr>
                </w:p>
              </w:tc>
              <w:tc>
                <w:tcPr>
                  <w:tcW w:w="1008" w:type="dxa"/>
                  <w:gridSpan w:val="2"/>
                  <w:vAlign w:val="center"/>
                </w:tcPr>
                <w:p w:rsidR="00F94174" w:rsidRPr="00A63912" w:rsidRDefault="00F94174" w:rsidP="00F94174">
                  <w:pPr>
                    <w:jc w:val="center"/>
                    <w:rPr>
                      <w:snapToGrid w:val="0"/>
                      <w:color w:val="000000"/>
                    </w:rPr>
                  </w:pPr>
                </w:p>
              </w:tc>
              <w:tc>
                <w:tcPr>
                  <w:tcW w:w="1009" w:type="dxa"/>
                  <w:gridSpan w:val="2"/>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1. poskytování informací: písemná forma</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 xml:space="preserve">Ano </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přednáška</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beseda</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xml:space="preserve">     Ano</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konzultace: metodik prevence</w:t>
                  </w:r>
                  <w:r>
                    <w:rPr>
                      <w:snapToGrid w:val="0"/>
                      <w:color w:val="000000"/>
                    </w:rPr>
                    <w:t>/výchovný poradce</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 xml:space="preserve">Ano </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osvětový materiál: časopisy</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Pr>
                      <w:snapToGrid w:val="0"/>
                      <w:color w:val="000000"/>
                    </w:rPr>
                    <w:t>Ano</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videoprojekce</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filmové představení</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Pr>
                      <w:snapToGrid w:val="0"/>
                      <w:color w:val="000000"/>
                    </w:rPr>
                    <w:t>Ne</w:t>
                  </w:r>
                </w:p>
              </w:tc>
            </w:tr>
            <w:tr w:rsidR="00F94174" w:rsidRPr="00A63912" w:rsidTr="006779F9">
              <w:trPr>
                <w:trHeight w:val="330"/>
              </w:trPr>
              <w:tc>
                <w:tcPr>
                  <w:tcW w:w="7514" w:type="dxa"/>
                  <w:gridSpan w:val="6"/>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jiné: divadelní představení</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Pr>
                      <w:snapToGrid w:val="0"/>
                      <w:color w:val="000000"/>
                    </w:rPr>
                    <w:t>Ano</w:t>
                  </w:r>
                  <w:r w:rsidRPr="00A63912">
                    <w:rPr>
                      <w:snapToGrid w:val="0"/>
                      <w:color w:val="000000"/>
                    </w:rPr>
                    <w:t xml:space="preserve"> </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2. prožitkové programy:</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Ne</w:t>
                  </w:r>
                </w:p>
              </w:tc>
            </w:tr>
            <w:tr w:rsidR="00F94174" w:rsidRPr="00A63912" w:rsidTr="006779F9">
              <w:trPr>
                <w:trHeight w:val="330"/>
              </w:trPr>
              <w:tc>
                <w:tcPr>
                  <w:tcW w:w="7514" w:type="dxa"/>
                  <w:gridSpan w:val="6"/>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3. pobytové akce: školy v přírodě</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Pr>
                      <w:snapToGrid w:val="0"/>
                      <w:color w:val="000000"/>
                    </w:rPr>
                    <w:t>Ano</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tcBorders>
                    <w:top w:val="single" w:sz="4" w:space="0" w:color="auto"/>
                    <w:left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4. peer programy:</w:t>
                  </w:r>
                </w:p>
              </w:tc>
              <w:tc>
                <w:tcPr>
                  <w:tcW w:w="1008" w:type="dxa"/>
                  <w:gridSpan w:val="2"/>
                  <w:tcBorders>
                    <w:top w:val="single" w:sz="4" w:space="0" w:color="auto"/>
                    <w:left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9" w:type="dxa"/>
                  <w:gridSpan w:val="2"/>
                  <w:tcBorders>
                    <w:top w:val="single" w:sz="4" w:space="0" w:color="auto"/>
                    <w:left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Ne</w:t>
                  </w:r>
                </w:p>
              </w:tc>
            </w:tr>
            <w:tr w:rsidR="00F94174" w:rsidRPr="00A63912" w:rsidTr="006779F9">
              <w:trPr>
                <w:trHeight w:val="330"/>
              </w:trPr>
              <w:tc>
                <w:tcPr>
                  <w:tcW w:w="7514" w:type="dxa"/>
                  <w:gridSpan w:val="6"/>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5. aktivní učení v modelových situacích: třídní kolektivy</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 xml:space="preserve">Ano </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vAlign w:val="center"/>
                </w:tcPr>
                <w:p w:rsidR="00F94174" w:rsidRPr="00A63912" w:rsidRDefault="00F94174" w:rsidP="00F94174">
                  <w:pPr>
                    <w:rPr>
                      <w:snapToGrid w:val="0"/>
                      <w:color w:val="000000"/>
                    </w:rPr>
                  </w:pPr>
                </w:p>
              </w:tc>
              <w:tc>
                <w:tcPr>
                  <w:tcW w:w="1008" w:type="dxa"/>
                  <w:gridSpan w:val="2"/>
                  <w:vAlign w:val="center"/>
                </w:tcPr>
                <w:p w:rsidR="00F94174" w:rsidRPr="00A63912" w:rsidRDefault="00F94174" w:rsidP="00F94174">
                  <w:pPr>
                    <w:jc w:val="center"/>
                    <w:rPr>
                      <w:snapToGrid w:val="0"/>
                      <w:color w:val="000000"/>
                    </w:rPr>
                  </w:pPr>
                </w:p>
              </w:tc>
              <w:tc>
                <w:tcPr>
                  <w:tcW w:w="1009" w:type="dxa"/>
                  <w:gridSpan w:val="2"/>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vAlign w:val="center"/>
                </w:tcPr>
                <w:p w:rsidR="00F94174" w:rsidRPr="00A63912" w:rsidRDefault="00F94174" w:rsidP="00F94174">
                  <w:pPr>
                    <w:pStyle w:val="Nadpis3"/>
                    <w:rPr>
                      <w:rFonts w:ascii="Times New Roman" w:hAnsi="Times New Roman" w:cs="Times New Roman"/>
                      <w:b w:val="0"/>
                    </w:rPr>
                  </w:pPr>
                  <w:r w:rsidRPr="00A63912">
                    <w:rPr>
                      <w:rFonts w:ascii="Times New Roman" w:hAnsi="Times New Roman" w:cs="Times New Roman"/>
                      <w:b w:val="0"/>
                    </w:rPr>
                    <w:t>C. Hodnocení významu volnočasových aktivit pro MPP:</w:t>
                  </w:r>
                </w:p>
              </w:tc>
              <w:tc>
                <w:tcPr>
                  <w:tcW w:w="1008" w:type="dxa"/>
                  <w:gridSpan w:val="2"/>
                  <w:vAlign w:val="center"/>
                </w:tcPr>
                <w:p w:rsidR="00F94174" w:rsidRPr="00A63912" w:rsidRDefault="00F94174" w:rsidP="00F94174">
                  <w:pPr>
                    <w:jc w:val="center"/>
                    <w:rPr>
                      <w:snapToGrid w:val="0"/>
                      <w:color w:val="000000"/>
                    </w:rPr>
                  </w:pPr>
                </w:p>
              </w:tc>
              <w:tc>
                <w:tcPr>
                  <w:tcW w:w="1009" w:type="dxa"/>
                  <w:gridSpan w:val="2"/>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vAlign w:val="center"/>
                </w:tcPr>
                <w:p w:rsidR="00F94174" w:rsidRPr="00A63912" w:rsidRDefault="00F94174" w:rsidP="00F94174">
                  <w:pPr>
                    <w:rPr>
                      <w:snapToGrid w:val="0"/>
                      <w:color w:val="000000"/>
                    </w:rPr>
                  </w:pPr>
                </w:p>
              </w:tc>
              <w:tc>
                <w:tcPr>
                  <w:tcW w:w="1008" w:type="dxa"/>
                  <w:gridSpan w:val="2"/>
                  <w:vAlign w:val="center"/>
                </w:tcPr>
                <w:p w:rsidR="00F94174" w:rsidRPr="00A63912" w:rsidRDefault="00F94174" w:rsidP="00F94174">
                  <w:pPr>
                    <w:jc w:val="center"/>
                    <w:rPr>
                      <w:snapToGrid w:val="0"/>
                      <w:color w:val="000000"/>
                    </w:rPr>
                  </w:pPr>
                </w:p>
              </w:tc>
              <w:tc>
                <w:tcPr>
                  <w:tcW w:w="1009" w:type="dxa"/>
                  <w:gridSpan w:val="2"/>
                  <w:vAlign w:val="center"/>
                </w:tcPr>
                <w:p w:rsidR="00F94174" w:rsidRPr="00A63912" w:rsidRDefault="00F94174" w:rsidP="00F94174">
                  <w:pPr>
                    <w:jc w:val="center"/>
                    <w:rPr>
                      <w:snapToGrid w:val="0"/>
                      <w:color w:val="000000"/>
                    </w:rPr>
                  </w:pPr>
                </w:p>
              </w:tc>
            </w:tr>
            <w:tr w:rsidR="00F94174" w:rsidRPr="00A63912" w:rsidTr="006779F9">
              <w:trPr>
                <w:gridAfter w:val="1"/>
                <w:wAfter w:w="7" w:type="dxa"/>
                <w:trHeight w:val="335"/>
              </w:trPr>
              <w:tc>
                <w:tcPr>
                  <w:tcW w:w="4479"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1. nabídka</w:t>
                  </w:r>
                </w:p>
              </w:tc>
              <w:tc>
                <w:tcPr>
                  <w:tcW w:w="1009"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ind w:left="-28"/>
                    <w:jc w:val="center"/>
                    <w:rPr>
                      <w:snapToGrid w:val="0"/>
                      <w:color w:val="000000"/>
                    </w:rPr>
                  </w:pPr>
                  <w:r>
                    <w:rPr>
                      <w:snapToGrid w:val="0"/>
                      <w:color w:val="000000"/>
                    </w:rPr>
                    <w:t>1</w:t>
                  </w:r>
                </w:p>
              </w:tc>
              <w:tc>
                <w:tcPr>
                  <w:tcW w:w="1009"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ind w:left="-28"/>
                    <w:jc w:val="center"/>
                    <w:rPr>
                      <w:snapToGrid w:val="0"/>
                      <w:color w:val="000000"/>
                    </w:rPr>
                  </w:pPr>
                </w:p>
              </w:tc>
              <w:tc>
                <w:tcPr>
                  <w:tcW w:w="1009"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ind w:left="-28"/>
                    <w:jc w:val="center"/>
                    <w:rPr>
                      <w:snapToGrid w:val="0"/>
                      <w:color w:val="000000"/>
                    </w:rPr>
                  </w:pP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ind w:left="-28"/>
                    <w:jc w:val="center"/>
                    <w:rPr>
                      <w:snapToGrid w:val="0"/>
                      <w:color w:val="000000"/>
                    </w:rPr>
                  </w:pP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ind w:left="-28"/>
                    <w:jc w:val="center"/>
                    <w:rPr>
                      <w:snapToGrid w:val="0"/>
                      <w:color w:val="000000"/>
                    </w:rPr>
                  </w:pPr>
                </w:p>
              </w:tc>
            </w:tr>
            <w:tr w:rsidR="00F94174" w:rsidRPr="00A63912" w:rsidTr="006779F9">
              <w:trPr>
                <w:gridAfter w:val="1"/>
                <w:wAfter w:w="7" w:type="dxa"/>
                <w:trHeight w:val="335"/>
              </w:trPr>
              <w:tc>
                <w:tcPr>
                  <w:tcW w:w="4479"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2. dostupnost</w:t>
                  </w:r>
                </w:p>
              </w:tc>
              <w:tc>
                <w:tcPr>
                  <w:tcW w:w="1009"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ind w:left="-28"/>
                    <w:jc w:val="center"/>
                    <w:rPr>
                      <w:snapToGrid w:val="0"/>
                      <w:color w:val="000000"/>
                    </w:rPr>
                  </w:pPr>
                </w:p>
              </w:tc>
              <w:tc>
                <w:tcPr>
                  <w:tcW w:w="1009"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ind w:left="-28"/>
                    <w:jc w:val="center"/>
                    <w:rPr>
                      <w:snapToGrid w:val="0"/>
                      <w:color w:val="000000"/>
                    </w:rPr>
                  </w:pPr>
                  <w:r w:rsidRPr="00A63912">
                    <w:rPr>
                      <w:snapToGrid w:val="0"/>
                      <w:color w:val="000000"/>
                    </w:rPr>
                    <w:t>2</w:t>
                  </w:r>
                </w:p>
              </w:tc>
              <w:tc>
                <w:tcPr>
                  <w:tcW w:w="1009"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ind w:left="-28"/>
                    <w:jc w:val="center"/>
                    <w:rPr>
                      <w:snapToGrid w:val="0"/>
                      <w:color w:val="000000"/>
                    </w:rPr>
                  </w:pP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ind w:left="-28"/>
                    <w:jc w:val="center"/>
                    <w:rPr>
                      <w:snapToGrid w:val="0"/>
                      <w:color w:val="000000"/>
                    </w:rPr>
                  </w:pP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ind w:left="-28"/>
                    <w:jc w:val="center"/>
                    <w:rPr>
                      <w:snapToGrid w:val="0"/>
                      <w:color w:val="000000"/>
                    </w:rPr>
                  </w:pPr>
                </w:p>
              </w:tc>
            </w:tr>
            <w:tr w:rsidR="00F94174" w:rsidRPr="00A63912" w:rsidTr="006779F9">
              <w:trPr>
                <w:gridAfter w:val="1"/>
                <w:wAfter w:w="7" w:type="dxa"/>
                <w:trHeight w:val="335"/>
              </w:trPr>
              <w:tc>
                <w:tcPr>
                  <w:tcW w:w="4479"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3. splňuje nabídka potřeby žáků?</w:t>
                  </w:r>
                </w:p>
              </w:tc>
              <w:tc>
                <w:tcPr>
                  <w:tcW w:w="1009"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ind w:left="-28"/>
                    <w:jc w:val="center"/>
                    <w:rPr>
                      <w:snapToGrid w:val="0"/>
                      <w:color w:val="000000"/>
                    </w:rPr>
                  </w:pPr>
                </w:p>
              </w:tc>
              <w:tc>
                <w:tcPr>
                  <w:tcW w:w="1009"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ind w:left="-28"/>
                    <w:jc w:val="center"/>
                    <w:rPr>
                      <w:snapToGrid w:val="0"/>
                      <w:color w:val="000000"/>
                    </w:rPr>
                  </w:pPr>
                  <w:r w:rsidRPr="00A63912">
                    <w:rPr>
                      <w:snapToGrid w:val="0"/>
                      <w:color w:val="000000"/>
                    </w:rPr>
                    <w:t>2</w:t>
                  </w:r>
                </w:p>
              </w:tc>
              <w:tc>
                <w:tcPr>
                  <w:tcW w:w="1009"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ind w:left="-28"/>
                    <w:jc w:val="center"/>
                    <w:rPr>
                      <w:snapToGrid w:val="0"/>
                      <w:color w:val="000000"/>
                    </w:rPr>
                  </w:pP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ind w:left="-28"/>
                    <w:jc w:val="center"/>
                    <w:rPr>
                      <w:snapToGrid w:val="0"/>
                      <w:color w:val="000000"/>
                    </w:rPr>
                  </w:pP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ind w:left="-28"/>
                    <w:jc w:val="center"/>
                    <w:rPr>
                      <w:snapToGrid w:val="0"/>
                      <w:color w:val="000000"/>
                    </w:rPr>
                  </w:pPr>
                </w:p>
              </w:tc>
            </w:tr>
            <w:tr w:rsidR="00F94174" w:rsidRPr="00A63912" w:rsidTr="00677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30" w:type="dxa"/>
                <w:trHeight w:val="330"/>
              </w:trPr>
              <w:tc>
                <w:tcPr>
                  <w:tcW w:w="9501" w:type="dxa"/>
                  <w:gridSpan w:val="9"/>
                  <w:tcBorders>
                    <w:top w:val="nil"/>
                    <w:left w:val="nil"/>
                    <w:bottom w:val="nil"/>
                    <w:right w:val="nil"/>
                  </w:tcBorders>
                  <w:vAlign w:val="center"/>
                </w:tcPr>
                <w:p w:rsidR="00F94174" w:rsidRPr="00A63912" w:rsidRDefault="00F94174" w:rsidP="00F94174">
                  <w:pPr>
                    <w:tabs>
                      <w:tab w:val="left" w:pos="7514"/>
                      <w:tab w:val="left" w:pos="8522"/>
                      <w:tab w:val="left" w:pos="9530"/>
                    </w:tabs>
                    <w:rPr>
                      <w:snapToGrid w:val="0"/>
                      <w:color w:val="000000"/>
                    </w:rPr>
                  </w:pPr>
                  <w:r w:rsidRPr="00A63912">
                    <w:rPr>
                      <w:snapToGrid w:val="0"/>
                      <w:color w:val="000000"/>
                    </w:rPr>
                    <w:t>Oznámkujte prosím jako ve škole, 1 nejlepší, 5 nejhorš</w:t>
                  </w:r>
                  <w:r>
                    <w:rPr>
                      <w:snapToGrid w:val="0"/>
                      <w:color w:val="000000"/>
                    </w:rPr>
                    <w:t>í</w:t>
                  </w:r>
                </w:p>
              </w:tc>
            </w:tr>
            <w:tr w:rsidR="00F94174" w:rsidRPr="00A63912" w:rsidTr="00677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30" w:type="dxa"/>
                <w:trHeight w:val="330"/>
              </w:trPr>
              <w:tc>
                <w:tcPr>
                  <w:tcW w:w="9501" w:type="dxa"/>
                  <w:gridSpan w:val="9"/>
                  <w:tcBorders>
                    <w:top w:val="nil"/>
                    <w:left w:val="nil"/>
                    <w:bottom w:val="nil"/>
                    <w:right w:val="nil"/>
                  </w:tcBorders>
                </w:tcPr>
                <w:p w:rsidR="00F94174" w:rsidRPr="00A63912" w:rsidRDefault="00F94174" w:rsidP="00F94174">
                  <w:pPr>
                    <w:tabs>
                      <w:tab w:val="left" w:pos="7514"/>
                      <w:tab w:val="left" w:pos="8522"/>
                      <w:tab w:val="left" w:pos="9530"/>
                    </w:tabs>
                    <w:rPr>
                      <w:snapToGrid w:val="0"/>
                      <w:color w:val="000000"/>
                    </w:rPr>
                  </w:pPr>
                </w:p>
                <w:p w:rsidR="00F94174" w:rsidRPr="00A63912" w:rsidRDefault="00F94174" w:rsidP="00F94174">
                  <w:pPr>
                    <w:tabs>
                      <w:tab w:val="left" w:pos="7514"/>
                      <w:tab w:val="left" w:pos="8522"/>
                      <w:tab w:val="left" w:pos="9530"/>
                    </w:tabs>
                    <w:rPr>
                      <w:snapToGrid w:val="0"/>
                      <w:color w:val="000000"/>
                    </w:rPr>
                  </w:pPr>
                </w:p>
              </w:tc>
            </w:tr>
            <w:tr w:rsidR="00F94174" w:rsidRPr="00A63912" w:rsidTr="006779F9">
              <w:trPr>
                <w:gridBefore w:val="1"/>
                <w:wBefore w:w="30" w:type="dxa"/>
                <w:trHeight w:val="330"/>
              </w:trPr>
              <w:tc>
                <w:tcPr>
                  <w:tcW w:w="9501" w:type="dxa"/>
                  <w:gridSpan w:val="9"/>
                  <w:vAlign w:val="center"/>
                </w:tcPr>
                <w:p w:rsidR="00F94174" w:rsidRPr="00A63912" w:rsidRDefault="00F94174" w:rsidP="00F94174">
                  <w:pPr>
                    <w:rPr>
                      <w:snapToGrid w:val="0"/>
                      <w:color w:val="000000"/>
                    </w:rPr>
                  </w:pPr>
                  <w:r w:rsidRPr="00A63912">
                    <w:rPr>
                      <w:snapToGrid w:val="0"/>
                      <w:color w:val="000000"/>
                    </w:rPr>
                    <w:t>II. PODÍL PEDAGOGŮ ŠKOLY NA REALIZACI MPP</w:t>
                  </w:r>
                </w:p>
              </w:tc>
            </w:tr>
            <w:tr w:rsidR="00F94174" w:rsidRPr="00A63912" w:rsidTr="006779F9">
              <w:trPr>
                <w:gridBefore w:val="1"/>
                <w:wBefore w:w="30" w:type="dxa"/>
                <w:trHeight w:val="330"/>
              </w:trPr>
              <w:tc>
                <w:tcPr>
                  <w:tcW w:w="9501" w:type="dxa"/>
                  <w:gridSpan w:val="9"/>
                  <w:vAlign w:val="center"/>
                </w:tcPr>
                <w:p w:rsidR="00F94174" w:rsidRPr="00A63912" w:rsidRDefault="00F94174" w:rsidP="00F94174">
                  <w:pPr>
                    <w:jc w:val="both"/>
                    <w:rPr>
                      <w:sz w:val="24"/>
                      <w:szCs w:val="24"/>
                    </w:rPr>
                  </w:pPr>
                  <w:r w:rsidRPr="00A63912">
                    <w:rPr>
                      <w:snapToGrid w:val="0"/>
                      <w:color w:val="000000"/>
                    </w:rPr>
                    <w:t xml:space="preserve">3 </w:t>
                  </w:r>
                  <w:r w:rsidRPr="00A63912">
                    <w:rPr>
                      <w:sz w:val="24"/>
                      <w:szCs w:val="24"/>
                    </w:rPr>
                    <w:t>zapojení celého pedagogického sboru do systému prevence</w:t>
                  </w:r>
                </w:p>
                <w:p w:rsidR="00F94174" w:rsidRPr="00A63912" w:rsidRDefault="00F94174" w:rsidP="00F94174">
                  <w:pPr>
                    <w:rPr>
                      <w:snapToGrid w:val="0"/>
                      <w:color w:val="000000"/>
                    </w:rPr>
                  </w:pPr>
                </w:p>
              </w:tc>
            </w:tr>
            <w:tr w:rsidR="00F94174" w:rsidRPr="00A63912" w:rsidTr="006779F9">
              <w:trPr>
                <w:trHeight w:val="330"/>
              </w:trPr>
              <w:tc>
                <w:tcPr>
                  <w:tcW w:w="7514" w:type="dxa"/>
                  <w:gridSpan w:val="6"/>
                  <w:vAlign w:val="center"/>
                </w:tcPr>
                <w:p w:rsidR="00F94174" w:rsidRPr="00A63912" w:rsidRDefault="00F94174" w:rsidP="00F94174">
                  <w:pPr>
                    <w:rPr>
                      <w:snapToGrid w:val="0"/>
                      <w:color w:val="000000"/>
                    </w:rPr>
                  </w:pPr>
                  <w:r w:rsidRPr="00A63912">
                    <w:rPr>
                      <w:snapToGrid w:val="0"/>
                      <w:color w:val="000000"/>
                    </w:rPr>
                    <w:t>A. Školní metodik prevence (ŠMP) spolupracuje s:</w:t>
                  </w:r>
                </w:p>
              </w:tc>
              <w:tc>
                <w:tcPr>
                  <w:tcW w:w="1008" w:type="dxa"/>
                  <w:gridSpan w:val="2"/>
                  <w:vAlign w:val="center"/>
                </w:tcPr>
                <w:p w:rsidR="00F94174" w:rsidRPr="00A63912" w:rsidRDefault="00F94174" w:rsidP="00F94174">
                  <w:pPr>
                    <w:jc w:val="center"/>
                    <w:rPr>
                      <w:snapToGrid w:val="0"/>
                      <w:color w:val="000000"/>
                    </w:rPr>
                  </w:pPr>
                </w:p>
              </w:tc>
              <w:tc>
                <w:tcPr>
                  <w:tcW w:w="1008" w:type="dxa"/>
                  <w:gridSpan w:val="2"/>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vAlign w:val="center"/>
                </w:tcPr>
                <w:p w:rsidR="00F94174" w:rsidRPr="00A63912" w:rsidRDefault="00F94174" w:rsidP="00F94174">
                  <w:pPr>
                    <w:rPr>
                      <w:snapToGrid w:val="0"/>
                      <w:color w:val="000000"/>
                    </w:rPr>
                  </w:pPr>
                </w:p>
              </w:tc>
              <w:tc>
                <w:tcPr>
                  <w:tcW w:w="1008" w:type="dxa"/>
                  <w:gridSpan w:val="2"/>
                  <w:vAlign w:val="center"/>
                </w:tcPr>
                <w:p w:rsidR="00F94174" w:rsidRPr="00A63912" w:rsidRDefault="00F94174" w:rsidP="00F94174">
                  <w:pPr>
                    <w:jc w:val="center"/>
                    <w:rPr>
                      <w:snapToGrid w:val="0"/>
                      <w:color w:val="000000"/>
                    </w:rPr>
                  </w:pPr>
                </w:p>
              </w:tc>
              <w:tc>
                <w:tcPr>
                  <w:tcW w:w="1008" w:type="dxa"/>
                  <w:gridSpan w:val="2"/>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výchovným poradcem</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p>
              </w:tc>
            </w:tr>
            <w:tr w:rsidR="00F94174" w:rsidRPr="00A63912" w:rsidTr="006779F9">
              <w:trPr>
                <w:trHeight w:val="330"/>
              </w:trPr>
              <w:tc>
                <w:tcPr>
                  <w:tcW w:w="7514" w:type="dxa"/>
                  <w:gridSpan w:val="6"/>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třídními učiteli</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vedením školy</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ostatními, i nepedagogickými pracovníky školy</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tcBorders>
                    <w:top w:val="single" w:sz="4" w:space="0" w:color="auto"/>
                    <w:left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je ŠMP současně výchovný poradce?</w:t>
                  </w:r>
                </w:p>
              </w:tc>
              <w:tc>
                <w:tcPr>
                  <w:tcW w:w="1008" w:type="dxa"/>
                  <w:gridSpan w:val="2"/>
                  <w:tcBorders>
                    <w:top w:val="single" w:sz="4" w:space="0" w:color="auto"/>
                    <w:left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xml:space="preserve">     </w:t>
                  </w:r>
                </w:p>
              </w:tc>
              <w:tc>
                <w:tcPr>
                  <w:tcW w:w="1008" w:type="dxa"/>
                  <w:gridSpan w:val="2"/>
                  <w:tcBorders>
                    <w:top w:val="single" w:sz="4" w:space="0" w:color="auto"/>
                    <w:left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Ne</w:t>
                  </w:r>
                </w:p>
              </w:tc>
            </w:tr>
            <w:tr w:rsidR="00F94174" w:rsidRPr="00A63912" w:rsidTr="006779F9">
              <w:trPr>
                <w:trHeight w:val="330"/>
              </w:trPr>
              <w:tc>
                <w:tcPr>
                  <w:tcW w:w="7514" w:type="dxa"/>
                  <w:gridSpan w:val="6"/>
                  <w:tcBorders>
                    <w:top w:val="single" w:sz="4" w:space="0" w:color="auto"/>
                  </w:tcBorders>
                  <w:vAlign w:val="center"/>
                </w:tcPr>
                <w:p w:rsidR="00F94174" w:rsidRPr="00A63912" w:rsidRDefault="00F94174" w:rsidP="00F94174">
                  <w:pPr>
                    <w:rPr>
                      <w:snapToGrid w:val="0"/>
                      <w:color w:val="000000"/>
                    </w:rPr>
                  </w:pPr>
                </w:p>
              </w:tc>
              <w:tc>
                <w:tcPr>
                  <w:tcW w:w="1008" w:type="dxa"/>
                  <w:gridSpan w:val="2"/>
                  <w:tcBorders>
                    <w:top w:val="single" w:sz="4" w:space="0" w:color="auto"/>
                  </w:tcBorders>
                  <w:vAlign w:val="center"/>
                </w:tcPr>
                <w:p w:rsidR="00F94174" w:rsidRPr="00A63912" w:rsidRDefault="00F94174" w:rsidP="00F94174">
                  <w:pPr>
                    <w:jc w:val="center"/>
                    <w:rPr>
                      <w:snapToGrid w:val="0"/>
                      <w:color w:val="000000"/>
                    </w:rPr>
                  </w:pPr>
                </w:p>
              </w:tc>
              <w:tc>
                <w:tcPr>
                  <w:tcW w:w="1008" w:type="dxa"/>
                  <w:gridSpan w:val="2"/>
                  <w:tcBorders>
                    <w:top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vAlign w:val="center"/>
                </w:tcPr>
                <w:p w:rsidR="00F94174" w:rsidRPr="00A63912" w:rsidRDefault="00F94174" w:rsidP="00F94174">
                  <w:pPr>
                    <w:rPr>
                      <w:snapToGrid w:val="0"/>
                      <w:color w:val="000000"/>
                    </w:rPr>
                  </w:pPr>
                  <w:r w:rsidRPr="00A63912">
                    <w:rPr>
                      <w:snapToGrid w:val="0"/>
                      <w:color w:val="000000"/>
                    </w:rPr>
                    <w:t>C. Podmínky pro výkon funkce ŠMP:</w:t>
                  </w:r>
                </w:p>
              </w:tc>
              <w:tc>
                <w:tcPr>
                  <w:tcW w:w="1008" w:type="dxa"/>
                  <w:gridSpan w:val="2"/>
                  <w:vAlign w:val="center"/>
                </w:tcPr>
                <w:p w:rsidR="00F94174" w:rsidRPr="00A63912" w:rsidRDefault="00F94174" w:rsidP="00F94174">
                  <w:pPr>
                    <w:jc w:val="center"/>
                    <w:rPr>
                      <w:snapToGrid w:val="0"/>
                      <w:color w:val="000000"/>
                    </w:rPr>
                  </w:pPr>
                </w:p>
              </w:tc>
              <w:tc>
                <w:tcPr>
                  <w:tcW w:w="1008" w:type="dxa"/>
                  <w:gridSpan w:val="2"/>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tcBorders>
                    <w:bottom w:val="single" w:sz="4" w:space="0" w:color="auto"/>
                  </w:tcBorders>
                  <w:vAlign w:val="center"/>
                </w:tcPr>
                <w:p w:rsidR="00F94174" w:rsidRPr="00A63912" w:rsidRDefault="00F94174" w:rsidP="00F94174">
                  <w:pPr>
                    <w:rPr>
                      <w:snapToGrid w:val="0"/>
                      <w:color w:val="000000"/>
                    </w:rPr>
                  </w:pPr>
                  <w:r w:rsidRPr="00A63912">
                    <w:rPr>
                      <w:snapToGrid w:val="0"/>
                      <w:color w:val="000000"/>
                    </w:rPr>
                    <w:t>(má:)</w:t>
                  </w:r>
                </w:p>
              </w:tc>
              <w:tc>
                <w:tcPr>
                  <w:tcW w:w="1008" w:type="dxa"/>
                  <w:gridSpan w:val="2"/>
                  <w:tcBorders>
                    <w:bottom w:val="single" w:sz="4" w:space="0" w:color="auto"/>
                  </w:tcBorders>
                  <w:vAlign w:val="center"/>
                </w:tcPr>
                <w:p w:rsidR="00F94174" w:rsidRPr="00A63912" w:rsidRDefault="00F94174" w:rsidP="00F94174">
                  <w:pPr>
                    <w:jc w:val="center"/>
                    <w:rPr>
                      <w:snapToGrid w:val="0"/>
                      <w:color w:val="000000"/>
                    </w:rPr>
                  </w:pPr>
                </w:p>
              </w:tc>
              <w:tc>
                <w:tcPr>
                  <w:tcW w:w="1008" w:type="dxa"/>
                  <w:gridSpan w:val="2"/>
                  <w:tcBorders>
                    <w:bottom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místnost pro konzultace s žáky a rodiči</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vymezené konzultační hodiny</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lastRenderedPageBreak/>
                    <w:t>● k dispozici odbornou literaturu</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přístup k vyhláškám MŠMT</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přístup k PC</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přístup k internetu</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podporu vedení školy k dalšímu vzdělávání</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možnost předávat informace pedagogickému sboru</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xml:space="preserve">   pokud ano, jak často:</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xml:space="preserve">   jednou za měsíc</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xml:space="preserve">   jednou za 3 měsíce</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tcBorders>
                    <w:top w:val="single" w:sz="4" w:space="0" w:color="auto"/>
                    <w:left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xml:space="preserve">   jednou za 6 měsíců </w:t>
                  </w:r>
                </w:p>
              </w:tc>
              <w:tc>
                <w:tcPr>
                  <w:tcW w:w="1008" w:type="dxa"/>
                  <w:gridSpan w:val="2"/>
                  <w:tcBorders>
                    <w:top w:val="single" w:sz="4" w:space="0" w:color="auto"/>
                    <w:left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8" w:type="dxa"/>
                  <w:gridSpan w:val="2"/>
                  <w:tcBorders>
                    <w:top w:val="single" w:sz="4" w:space="0" w:color="auto"/>
                    <w:left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xml:space="preserve">   jednou za rok</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vAlign w:val="center"/>
                </w:tcPr>
                <w:p w:rsidR="00F94174" w:rsidRPr="00A63912" w:rsidRDefault="00F94174" w:rsidP="00F94174">
                  <w:pPr>
                    <w:rPr>
                      <w:snapToGrid w:val="0"/>
                      <w:color w:val="000000"/>
                    </w:rPr>
                  </w:pPr>
                </w:p>
              </w:tc>
              <w:tc>
                <w:tcPr>
                  <w:tcW w:w="1008" w:type="dxa"/>
                  <w:gridSpan w:val="2"/>
                  <w:vAlign w:val="center"/>
                </w:tcPr>
                <w:p w:rsidR="00F94174" w:rsidRPr="00A63912" w:rsidRDefault="00F94174" w:rsidP="00F94174">
                  <w:pPr>
                    <w:jc w:val="center"/>
                    <w:rPr>
                      <w:snapToGrid w:val="0"/>
                      <w:color w:val="000000"/>
                    </w:rPr>
                  </w:pPr>
                </w:p>
              </w:tc>
              <w:tc>
                <w:tcPr>
                  <w:tcW w:w="1008" w:type="dxa"/>
                  <w:gridSpan w:val="2"/>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vAlign w:val="center"/>
                </w:tcPr>
                <w:p w:rsidR="00F94174" w:rsidRPr="00A63912" w:rsidRDefault="00F94174" w:rsidP="00F94174">
                  <w:pPr>
                    <w:rPr>
                      <w:snapToGrid w:val="0"/>
                      <w:color w:val="000000"/>
                    </w:rPr>
                  </w:pPr>
                  <w:r w:rsidRPr="00A63912">
                    <w:rPr>
                      <w:snapToGrid w:val="0"/>
                      <w:color w:val="000000"/>
                    </w:rPr>
                    <w:t>D. ŠMP se přímo účastní:</w:t>
                  </w:r>
                </w:p>
              </w:tc>
              <w:tc>
                <w:tcPr>
                  <w:tcW w:w="1008" w:type="dxa"/>
                  <w:gridSpan w:val="2"/>
                  <w:vAlign w:val="center"/>
                </w:tcPr>
                <w:p w:rsidR="00F94174" w:rsidRPr="00A63912" w:rsidRDefault="00F94174" w:rsidP="00F94174">
                  <w:pPr>
                    <w:jc w:val="center"/>
                    <w:rPr>
                      <w:snapToGrid w:val="0"/>
                      <w:color w:val="000000"/>
                    </w:rPr>
                  </w:pPr>
                </w:p>
              </w:tc>
              <w:tc>
                <w:tcPr>
                  <w:tcW w:w="1008" w:type="dxa"/>
                  <w:gridSpan w:val="2"/>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vAlign w:val="center"/>
                </w:tcPr>
                <w:p w:rsidR="00F94174" w:rsidRPr="00A63912" w:rsidRDefault="00F94174" w:rsidP="00F94174">
                  <w:pPr>
                    <w:rPr>
                      <w:snapToGrid w:val="0"/>
                      <w:color w:val="000000"/>
                    </w:rPr>
                  </w:pPr>
                </w:p>
              </w:tc>
              <w:tc>
                <w:tcPr>
                  <w:tcW w:w="1008" w:type="dxa"/>
                  <w:gridSpan w:val="2"/>
                  <w:vAlign w:val="center"/>
                </w:tcPr>
                <w:p w:rsidR="00F94174" w:rsidRPr="00A63912" w:rsidRDefault="00F94174" w:rsidP="00F94174">
                  <w:pPr>
                    <w:jc w:val="center"/>
                    <w:rPr>
                      <w:snapToGrid w:val="0"/>
                      <w:color w:val="000000"/>
                    </w:rPr>
                  </w:pPr>
                </w:p>
              </w:tc>
              <w:tc>
                <w:tcPr>
                  <w:tcW w:w="1008" w:type="dxa"/>
                  <w:gridSpan w:val="2"/>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mapování výskytu sociálně-patologických jevů na škole</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řešení sociálně-patologických jevů na škole</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spolupráce s odbornými zařízeními</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tcBorders>
                    <w:top w:val="single" w:sz="4" w:space="0" w:color="auto"/>
                    <w:left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jednání s rodiči</w:t>
                  </w:r>
                </w:p>
              </w:tc>
              <w:tc>
                <w:tcPr>
                  <w:tcW w:w="1008" w:type="dxa"/>
                  <w:gridSpan w:val="2"/>
                  <w:tcBorders>
                    <w:top w:val="single" w:sz="4" w:space="0" w:color="auto"/>
                    <w:left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1008" w:type="dxa"/>
                  <w:gridSpan w:val="2"/>
                  <w:tcBorders>
                    <w:top w:val="single" w:sz="4" w:space="0" w:color="auto"/>
                    <w:left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spolupráce s okresním metodikem</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Pr>
                      <w:snapToGrid w:val="0"/>
                      <w:color w:val="000000"/>
                    </w:rPr>
                    <w:t>Ano</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6"/>
                  <w:vAlign w:val="center"/>
                </w:tcPr>
                <w:p w:rsidR="00F94174" w:rsidRPr="00A63912" w:rsidRDefault="00F94174" w:rsidP="00F94174">
                  <w:pPr>
                    <w:rPr>
                      <w:snapToGrid w:val="0"/>
                      <w:color w:val="000000"/>
                    </w:rPr>
                  </w:pPr>
                </w:p>
              </w:tc>
              <w:tc>
                <w:tcPr>
                  <w:tcW w:w="1008" w:type="dxa"/>
                  <w:gridSpan w:val="2"/>
                  <w:vAlign w:val="center"/>
                </w:tcPr>
                <w:p w:rsidR="00F94174" w:rsidRPr="00A63912" w:rsidRDefault="00F94174" w:rsidP="00F94174">
                  <w:pPr>
                    <w:jc w:val="center"/>
                    <w:rPr>
                      <w:snapToGrid w:val="0"/>
                      <w:color w:val="000000"/>
                    </w:rPr>
                  </w:pPr>
                </w:p>
              </w:tc>
              <w:tc>
                <w:tcPr>
                  <w:tcW w:w="1008" w:type="dxa"/>
                  <w:gridSpan w:val="2"/>
                  <w:vAlign w:val="center"/>
                </w:tcPr>
                <w:p w:rsidR="00F94174" w:rsidRPr="00A63912" w:rsidRDefault="00F94174" w:rsidP="00F94174">
                  <w:pPr>
                    <w:jc w:val="center"/>
                    <w:rPr>
                      <w:snapToGrid w:val="0"/>
                      <w:color w:val="000000"/>
                    </w:rPr>
                  </w:pPr>
                </w:p>
              </w:tc>
            </w:tr>
          </w:tbl>
          <w:p w:rsidR="00F94174" w:rsidRPr="00A63912" w:rsidRDefault="00F94174" w:rsidP="00F94174"/>
          <w:tbl>
            <w:tblPr>
              <w:tblW w:w="9526" w:type="dxa"/>
              <w:tblCellMar>
                <w:left w:w="30" w:type="dxa"/>
                <w:right w:w="30" w:type="dxa"/>
              </w:tblCellMar>
              <w:tblLook w:val="0000" w:firstRow="0" w:lastRow="0" w:firstColumn="0" w:lastColumn="0" w:noHBand="0" w:noVBand="0"/>
            </w:tblPr>
            <w:tblGrid>
              <w:gridCol w:w="5500"/>
              <w:gridCol w:w="1006"/>
              <w:gridCol w:w="1007"/>
              <w:gridCol w:w="1006"/>
              <w:gridCol w:w="1007"/>
            </w:tblGrid>
            <w:tr w:rsidR="00F94174" w:rsidRPr="00A63912" w:rsidTr="006779F9">
              <w:trPr>
                <w:cantSplit/>
                <w:trHeight w:val="357"/>
              </w:trPr>
              <w:tc>
                <w:tcPr>
                  <w:tcW w:w="5500" w:type="dxa"/>
                  <w:vAlign w:val="center"/>
                </w:tcPr>
                <w:p w:rsidR="00F94174" w:rsidRDefault="00F94174" w:rsidP="00F94174">
                  <w:pPr>
                    <w:rPr>
                      <w:snapToGrid w:val="0"/>
                      <w:color w:val="000000"/>
                    </w:rPr>
                  </w:pPr>
                </w:p>
                <w:p w:rsidR="00F94174" w:rsidRDefault="00F94174" w:rsidP="00F94174">
                  <w:pPr>
                    <w:rPr>
                      <w:snapToGrid w:val="0"/>
                      <w:color w:val="000000"/>
                    </w:rPr>
                  </w:pPr>
                </w:p>
                <w:p w:rsidR="00F94174" w:rsidRDefault="00F94174" w:rsidP="00F94174">
                  <w:pPr>
                    <w:rPr>
                      <w:snapToGrid w:val="0"/>
                      <w:color w:val="000000"/>
                    </w:rPr>
                  </w:pPr>
                </w:p>
                <w:p w:rsidR="00F94174" w:rsidRDefault="00F94174" w:rsidP="00F94174">
                  <w:pPr>
                    <w:rPr>
                      <w:snapToGrid w:val="0"/>
                      <w:color w:val="000000"/>
                    </w:rPr>
                  </w:pPr>
                </w:p>
                <w:p w:rsidR="00F94174" w:rsidRPr="00A63912" w:rsidRDefault="00F94174" w:rsidP="00F94174">
                  <w:pPr>
                    <w:rPr>
                      <w:snapToGrid w:val="0"/>
                      <w:color w:val="000000"/>
                    </w:rPr>
                  </w:pPr>
                  <w:r w:rsidRPr="00A63912">
                    <w:rPr>
                      <w:snapToGrid w:val="0"/>
                      <w:color w:val="000000"/>
                    </w:rPr>
                    <w:t>E. Evidence sociálně-patologických jevů na škole:</w:t>
                  </w:r>
                </w:p>
              </w:tc>
              <w:tc>
                <w:tcPr>
                  <w:tcW w:w="2013" w:type="dxa"/>
                  <w:gridSpan w:val="2"/>
                  <w:vAlign w:val="center"/>
                </w:tcPr>
                <w:p w:rsidR="00F94174" w:rsidRPr="00A63912" w:rsidRDefault="00F94174" w:rsidP="00F94174">
                  <w:pPr>
                    <w:jc w:val="center"/>
                    <w:rPr>
                      <w:snapToGrid w:val="0"/>
                      <w:color w:val="000000"/>
                    </w:rPr>
                  </w:pPr>
                  <w:r w:rsidRPr="00A63912">
                    <w:rPr>
                      <w:snapToGrid w:val="0"/>
                      <w:color w:val="000000"/>
                    </w:rPr>
                    <w:t>řešil ŠMP</w:t>
                  </w:r>
                </w:p>
              </w:tc>
              <w:tc>
                <w:tcPr>
                  <w:tcW w:w="1006" w:type="dxa"/>
                  <w:vAlign w:val="center"/>
                </w:tcPr>
                <w:p w:rsidR="00F94174" w:rsidRPr="00A63912" w:rsidRDefault="00F94174" w:rsidP="00F94174">
                  <w:pPr>
                    <w:jc w:val="center"/>
                    <w:rPr>
                      <w:snapToGrid w:val="0"/>
                      <w:color w:val="000000"/>
                    </w:rPr>
                  </w:pPr>
                </w:p>
              </w:tc>
              <w:tc>
                <w:tcPr>
                  <w:tcW w:w="1007" w:type="dxa"/>
                  <w:vAlign w:val="center"/>
                </w:tcPr>
                <w:p w:rsidR="00F94174" w:rsidRPr="00A63912" w:rsidRDefault="00F94174" w:rsidP="00F94174">
                  <w:pPr>
                    <w:jc w:val="center"/>
                    <w:rPr>
                      <w:snapToGrid w:val="0"/>
                      <w:color w:val="000000"/>
                    </w:rPr>
                  </w:pPr>
                  <w:r w:rsidRPr="00A63912">
                    <w:rPr>
                      <w:snapToGrid w:val="0"/>
                      <w:color w:val="000000"/>
                    </w:rPr>
                    <w:t>Celkem</w:t>
                  </w:r>
                </w:p>
              </w:tc>
            </w:tr>
            <w:tr w:rsidR="00F94174" w:rsidRPr="00A63912" w:rsidTr="006779F9">
              <w:trPr>
                <w:cantSplit/>
                <w:trHeight w:val="353"/>
              </w:trPr>
              <w:tc>
                <w:tcPr>
                  <w:tcW w:w="5500" w:type="dxa"/>
                  <w:vAlign w:val="center"/>
                </w:tcPr>
                <w:p w:rsidR="00F94174" w:rsidRPr="00A63912" w:rsidRDefault="00F94174" w:rsidP="00F94174">
                  <w:pPr>
                    <w:rPr>
                      <w:snapToGrid w:val="0"/>
                      <w:color w:val="000000"/>
                    </w:rPr>
                  </w:pPr>
                </w:p>
              </w:tc>
              <w:tc>
                <w:tcPr>
                  <w:tcW w:w="1006" w:type="dxa"/>
                  <w:vAlign w:val="center"/>
                </w:tcPr>
                <w:p w:rsidR="00F94174" w:rsidRPr="00A63912" w:rsidRDefault="00F94174" w:rsidP="00F94174">
                  <w:pPr>
                    <w:jc w:val="center"/>
                    <w:rPr>
                      <w:snapToGrid w:val="0"/>
                      <w:color w:val="000000"/>
                    </w:rPr>
                  </w:pPr>
                </w:p>
              </w:tc>
              <w:tc>
                <w:tcPr>
                  <w:tcW w:w="1007" w:type="dxa"/>
                  <w:vAlign w:val="center"/>
                </w:tcPr>
                <w:p w:rsidR="00F94174" w:rsidRPr="00A63912" w:rsidRDefault="00F94174" w:rsidP="00F94174">
                  <w:pPr>
                    <w:rPr>
                      <w:snapToGrid w:val="0"/>
                      <w:color w:val="000000"/>
                    </w:rPr>
                  </w:pPr>
                </w:p>
              </w:tc>
              <w:tc>
                <w:tcPr>
                  <w:tcW w:w="1006" w:type="dxa"/>
                  <w:vAlign w:val="center"/>
                </w:tcPr>
                <w:p w:rsidR="00F94174" w:rsidRPr="00A63912" w:rsidRDefault="00F94174" w:rsidP="00F94174">
                  <w:pPr>
                    <w:jc w:val="center"/>
                    <w:rPr>
                      <w:snapToGrid w:val="0"/>
                      <w:color w:val="000000"/>
                    </w:rPr>
                  </w:pPr>
                  <w:r w:rsidRPr="00A63912">
                    <w:rPr>
                      <w:snapToGrid w:val="0"/>
                      <w:color w:val="000000"/>
                    </w:rPr>
                    <w:t>věk:</w:t>
                  </w:r>
                </w:p>
              </w:tc>
              <w:tc>
                <w:tcPr>
                  <w:tcW w:w="1007" w:type="dxa"/>
                  <w:vAlign w:val="center"/>
                </w:tcPr>
                <w:p w:rsidR="00F94174" w:rsidRPr="00A63912" w:rsidRDefault="00F94174" w:rsidP="00F94174">
                  <w:pPr>
                    <w:jc w:val="center"/>
                    <w:rPr>
                      <w:snapToGrid w:val="0"/>
                      <w:color w:val="000000"/>
                    </w:rPr>
                  </w:pPr>
                  <w:r w:rsidRPr="00A63912">
                    <w:rPr>
                      <w:snapToGrid w:val="0"/>
                      <w:color w:val="000000"/>
                    </w:rPr>
                    <w:t>případů:</w:t>
                  </w:r>
                </w:p>
              </w:tc>
            </w:tr>
            <w:tr w:rsidR="00F94174" w:rsidRPr="00A63912" w:rsidTr="006779F9">
              <w:trPr>
                <w:cantSplit/>
                <w:trHeight w:val="353"/>
              </w:trPr>
              <w:tc>
                <w:tcPr>
                  <w:tcW w:w="5500"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návykové látky: kouření, alkohol, marihuana, pervitin, heroin</w:t>
                  </w:r>
                </w:p>
              </w:tc>
              <w:tc>
                <w:tcPr>
                  <w:tcW w:w="1006"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7" w:type="dxa"/>
                  <w:tcBorders>
                    <w:top w:val="single" w:sz="4" w:space="0" w:color="auto"/>
                    <w:left w:val="single" w:sz="4" w:space="0" w:color="auto"/>
                    <w:bottom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Ne</w:t>
                  </w:r>
                </w:p>
              </w:tc>
              <w:tc>
                <w:tcPr>
                  <w:tcW w:w="1006"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7"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cantSplit/>
                <w:trHeight w:val="353"/>
              </w:trPr>
              <w:tc>
                <w:tcPr>
                  <w:tcW w:w="5500"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záškoláctví</w:t>
                  </w:r>
                </w:p>
              </w:tc>
              <w:tc>
                <w:tcPr>
                  <w:tcW w:w="1006"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7" w:type="dxa"/>
                  <w:tcBorders>
                    <w:top w:val="single" w:sz="4" w:space="0" w:color="auto"/>
                    <w:left w:val="single" w:sz="4" w:space="0" w:color="auto"/>
                    <w:bottom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Ne</w:t>
                  </w:r>
                </w:p>
              </w:tc>
              <w:tc>
                <w:tcPr>
                  <w:tcW w:w="1006"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7"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cantSplit/>
                <w:trHeight w:val="353"/>
              </w:trPr>
              <w:tc>
                <w:tcPr>
                  <w:tcW w:w="5500"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Šikana</w:t>
                  </w:r>
                </w:p>
              </w:tc>
              <w:tc>
                <w:tcPr>
                  <w:tcW w:w="1006"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7" w:type="dxa"/>
                  <w:tcBorders>
                    <w:top w:val="single" w:sz="4" w:space="0" w:color="auto"/>
                    <w:left w:val="single" w:sz="4" w:space="0" w:color="auto"/>
                    <w:bottom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Ne</w:t>
                  </w:r>
                </w:p>
              </w:tc>
              <w:tc>
                <w:tcPr>
                  <w:tcW w:w="1006"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7"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cantSplit/>
                <w:trHeight w:val="353"/>
              </w:trPr>
              <w:tc>
                <w:tcPr>
                  <w:tcW w:w="5500"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gambling</w:t>
                  </w:r>
                </w:p>
              </w:tc>
              <w:tc>
                <w:tcPr>
                  <w:tcW w:w="1006"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7" w:type="dxa"/>
                  <w:tcBorders>
                    <w:top w:val="single" w:sz="4" w:space="0" w:color="auto"/>
                    <w:left w:val="single" w:sz="4" w:space="0" w:color="auto"/>
                    <w:bottom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Ne</w:t>
                  </w:r>
                </w:p>
              </w:tc>
              <w:tc>
                <w:tcPr>
                  <w:tcW w:w="1006"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7"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cantSplit/>
                <w:trHeight w:val="353"/>
              </w:trPr>
              <w:tc>
                <w:tcPr>
                  <w:tcW w:w="5500"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kriminalita</w:t>
                  </w:r>
                </w:p>
              </w:tc>
              <w:tc>
                <w:tcPr>
                  <w:tcW w:w="1006"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7" w:type="dxa"/>
                  <w:tcBorders>
                    <w:top w:val="single" w:sz="4" w:space="0" w:color="auto"/>
                    <w:left w:val="single" w:sz="4" w:space="0" w:color="auto"/>
                    <w:bottom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Ne</w:t>
                  </w:r>
                </w:p>
              </w:tc>
              <w:tc>
                <w:tcPr>
                  <w:tcW w:w="1006"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7"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cantSplit/>
                <w:trHeight w:val="353"/>
              </w:trPr>
              <w:tc>
                <w:tcPr>
                  <w:tcW w:w="5500"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rasismus</w:t>
                  </w:r>
                </w:p>
              </w:tc>
              <w:tc>
                <w:tcPr>
                  <w:tcW w:w="1006"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7" w:type="dxa"/>
                  <w:tcBorders>
                    <w:top w:val="single" w:sz="4" w:space="0" w:color="auto"/>
                    <w:left w:val="single" w:sz="4" w:space="0" w:color="auto"/>
                    <w:bottom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Ne</w:t>
                  </w:r>
                </w:p>
              </w:tc>
              <w:tc>
                <w:tcPr>
                  <w:tcW w:w="1006"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7"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cantSplit/>
                <w:trHeight w:val="353"/>
              </w:trPr>
              <w:tc>
                <w:tcPr>
                  <w:tcW w:w="5500"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Jiné</w:t>
                  </w:r>
                </w:p>
              </w:tc>
              <w:tc>
                <w:tcPr>
                  <w:tcW w:w="1006"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7" w:type="dxa"/>
                  <w:tcBorders>
                    <w:top w:val="single" w:sz="4" w:space="0" w:color="auto"/>
                    <w:left w:val="single" w:sz="4" w:space="0" w:color="auto"/>
                    <w:bottom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Ne</w:t>
                  </w:r>
                </w:p>
              </w:tc>
              <w:tc>
                <w:tcPr>
                  <w:tcW w:w="1006"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7"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bl>
          <w:p w:rsidR="00F94174" w:rsidRPr="00A63912" w:rsidRDefault="00F94174" w:rsidP="00F94174"/>
          <w:tbl>
            <w:tblPr>
              <w:tblW w:w="9530" w:type="dxa"/>
              <w:tblCellMar>
                <w:left w:w="30" w:type="dxa"/>
                <w:right w:w="30" w:type="dxa"/>
              </w:tblCellMar>
              <w:tblLook w:val="0000" w:firstRow="0" w:lastRow="0" w:firstColumn="0" w:lastColumn="0" w:noHBand="0" w:noVBand="0"/>
            </w:tblPr>
            <w:tblGrid>
              <w:gridCol w:w="3176"/>
              <w:gridCol w:w="965"/>
              <w:gridCol w:w="992"/>
              <w:gridCol w:w="2381"/>
              <w:gridCol w:w="1008"/>
              <w:gridCol w:w="1008"/>
            </w:tblGrid>
            <w:tr w:rsidR="00F94174" w:rsidRPr="00A63912" w:rsidTr="006779F9">
              <w:trPr>
                <w:trHeight w:val="330"/>
              </w:trPr>
              <w:tc>
                <w:tcPr>
                  <w:tcW w:w="7514" w:type="dxa"/>
                  <w:gridSpan w:val="4"/>
                  <w:vAlign w:val="center"/>
                </w:tcPr>
                <w:p w:rsidR="00F94174" w:rsidRPr="00A63912" w:rsidRDefault="00F94174" w:rsidP="00F94174">
                  <w:pPr>
                    <w:pStyle w:val="Nadpis3"/>
                    <w:rPr>
                      <w:rFonts w:ascii="Times New Roman" w:hAnsi="Times New Roman" w:cs="Times New Roman"/>
                      <w:b w:val="0"/>
                    </w:rPr>
                  </w:pPr>
                </w:p>
                <w:p w:rsidR="00F94174" w:rsidRPr="00A63912" w:rsidRDefault="00F94174" w:rsidP="00F94174">
                  <w:pPr>
                    <w:pStyle w:val="Nadpis3"/>
                    <w:rPr>
                      <w:rFonts w:ascii="Times New Roman" w:hAnsi="Times New Roman" w:cs="Times New Roman"/>
                      <w:b w:val="0"/>
                    </w:rPr>
                  </w:pPr>
                </w:p>
                <w:p w:rsidR="00F94174" w:rsidRPr="00A63912" w:rsidRDefault="00F94174" w:rsidP="00F94174">
                  <w:pPr>
                    <w:pStyle w:val="Nadpis3"/>
                    <w:rPr>
                      <w:rFonts w:ascii="Times New Roman" w:hAnsi="Times New Roman" w:cs="Times New Roman"/>
                      <w:b w:val="0"/>
                    </w:rPr>
                  </w:pPr>
                  <w:r w:rsidRPr="00A63912">
                    <w:rPr>
                      <w:rFonts w:ascii="Times New Roman" w:hAnsi="Times New Roman" w:cs="Times New Roman"/>
                      <w:b w:val="0"/>
                    </w:rPr>
                    <w:t>III. SPOLUPRÁCE S RODIČI V RÁMCI MPP</w:t>
                  </w:r>
                </w:p>
              </w:tc>
              <w:tc>
                <w:tcPr>
                  <w:tcW w:w="1008" w:type="dxa"/>
                  <w:vAlign w:val="center"/>
                </w:tcPr>
                <w:p w:rsidR="00F94174" w:rsidRPr="00A63912" w:rsidRDefault="00F94174" w:rsidP="00F94174">
                  <w:pPr>
                    <w:jc w:val="center"/>
                    <w:rPr>
                      <w:snapToGrid w:val="0"/>
                      <w:color w:val="000000"/>
                    </w:rPr>
                  </w:pPr>
                </w:p>
              </w:tc>
              <w:tc>
                <w:tcPr>
                  <w:tcW w:w="1008" w:type="dxa"/>
                  <w:vAlign w:val="center"/>
                </w:tcPr>
                <w:p w:rsidR="00F94174" w:rsidRPr="00A63912" w:rsidRDefault="00F94174" w:rsidP="00F94174">
                  <w:pPr>
                    <w:rPr>
                      <w:snapToGrid w:val="0"/>
                      <w:color w:val="000000"/>
                    </w:rPr>
                  </w:pPr>
                </w:p>
              </w:tc>
            </w:tr>
            <w:tr w:rsidR="00F94174" w:rsidRPr="00A63912" w:rsidTr="006779F9">
              <w:trPr>
                <w:trHeight w:val="330"/>
              </w:trPr>
              <w:tc>
                <w:tcPr>
                  <w:tcW w:w="7514" w:type="dxa"/>
                  <w:gridSpan w:val="4"/>
                  <w:vAlign w:val="center"/>
                </w:tcPr>
                <w:p w:rsidR="00F94174" w:rsidRPr="00A63912" w:rsidRDefault="00F94174" w:rsidP="00F94174">
                  <w:pPr>
                    <w:rPr>
                      <w:snapToGrid w:val="0"/>
                      <w:color w:val="000000"/>
                    </w:rPr>
                  </w:pPr>
                </w:p>
              </w:tc>
              <w:tc>
                <w:tcPr>
                  <w:tcW w:w="1008" w:type="dxa"/>
                  <w:vAlign w:val="center"/>
                </w:tcPr>
                <w:p w:rsidR="00F94174" w:rsidRPr="00A63912" w:rsidRDefault="00F94174" w:rsidP="00F94174">
                  <w:pPr>
                    <w:jc w:val="center"/>
                    <w:rPr>
                      <w:snapToGrid w:val="0"/>
                      <w:color w:val="000000"/>
                    </w:rPr>
                  </w:pPr>
                </w:p>
              </w:tc>
              <w:tc>
                <w:tcPr>
                  <w:tcW w:w="1008" w:type="dxa"/>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4"/>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rodiče jsou informováni o strategii MPP</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4"/>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1. aktivní spolupráce s rodiči:</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4"/>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přímá účast v MPP</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Pr>
                      <w:snapToGrid w:val="0"/>
                      <w:color w:val="000000"/>
                    </w:rPr>
                    <w:t>Ne</w:t>
                  </w:r>
                </w:p>
              </w:tc>
            </w:tr>
            <w:tr w:rsidR="00F94174" w:rsidRPr="00A63912" w:rsidTr="006779F9">
              <w:trPr>
                <w:trHeight w:val="330"/>
              </w:trPr>
              <w:tc>
                <w:tcPr>
                  <w:tcW w:w="7514" w:type="dxa"/>
                  <w:gridSpan w:val="4"/>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školní akce určené pro rodiče s dětmi</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Pr>
                      <w:snapToGrid w:val="0"/>
                      <w:color w:val="000000"/>
                    </w:rPr>
                    <w:t>Ano</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4"/>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přednášková činnost (besedy pro rodiče)</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Ne</w:t>
                  </w:r>
                </w:p>
              </w:tc>
            </w:tr>
            <w:tr w:rsidR="00F94174" w:rsidRPr="00A63912" w:rsidTr="006779F9">
              <w:trPr>
                <w:trHeight w:val="330"/>
              </w:trPr>
              <w:tc>
                <w:tcPr>
                  <w:tcW w:w="7514" w:type="dxa"/>
                  <w:gridSpan w:val="4"/>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lastRenderedPageBreak/>
                    <w:t>● účast ŠMP na třídních schůzkách</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Pr>
                      <w:snapToGrid w:val="0"/>
                      <w:color w:val="000000"/>
                    </w:rPr>
                    <w:t>Ne</w:t>
                  </w:r>
                </w:p>
              </w:tc>
            </w:tr>
            <w:tr w:rsidR="00F94174" w:rsidRPr="00A63912" w:rsidTr="006779F9">
              <w:trPr>
                <w:trHeight w:val="330"/>
              </w:trPr>
              <w:tc>
                <w:tcPr>
                  <w:tcW w:w="7514" w:type="dxa"/>
                  <w:gridSpan w:val="4"/>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2. pasivní spolupráce s rodiči:</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4"/>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písemná sdělení rodičům</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4"/>
                  <w:tcBorders>
                    <w:top w:val="single" w:sz="4" w:space="0" w:color="auto"/>
                    <w:left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informační letáky</w:t>
                  </w:r>
                </w:p>
              </w:tc>
              <w:tc>
                <w:tcPr>
                  <w:tcW w:w="1008" w:type="dxa"/>
                  <w:tcBorders>
                    <w:top w:val="single" w:sz="4" w:space="0" w:color="auto"/>
                    <w:left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8" w:type="dxa"/>
                  <w:tcBorders>
                    <w:top w:val="single" w:sz="4" w:space="0" w:color="auto"/>
                    <w:left w:val="single" w:sz="4" w:space="0" w:color="auto"/>
                    <w:right w:val="single" w:sz="4" w:space="0" w:color="auto"/>
                  </w:tcBorders>
                  <w:vAlign w:val="center"/>
                </w:tcPr>
                <w:p w:rsidR="00F94174" w:rsidRPr="00A63912" w:rsidRDefault="00F94174" w:rsidP="00F94174">
                  <w:pPr>
                    <w:jc w:val="center"/>
                    <w:rPr>
                      <w:snapToGrid w:val="0"/>
                      <w:color w:val="000000"/>
                    </w:rPr>
                  </w:pPr>
                  <w:r>
                    <w:rPr>
                      <w:snapToGrid w:val="0"/>
                      <w:color w:val="000000"/>
                    </w:rPr>
                    <w:t>Ne</w:t>
                  </w:r>
                </w:p>
              </w:tc>
            </w:tr>
            <w:tr w:rsidR="00F94174" w:rsidRPr="00A63912" w:rsidTr="006779F9">
              <w:trPr>
                <w:trHeight w:val="330"/>
              </w:trPr>
              <w:tc>
                <w:tcPr>
                  <w:tcW w:w="7514" w:type="dxa"/>
                  <w:gridSpan w:val="4"/>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jiné (jaké?):</w:t>
                  </w: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1008"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Ne</w:t>
                  </w:r>
                </w:p>
              </w:tc>
            </w:tr>
            <w:tr w:rsidR="00F94174" w:rsidRPr="00A63912" w:rsidTr="006779F9">
              <w:trPr>
                <w:trHeight w:val="330"/>
              </w:trPr>
              <w:tc>
                <w:tcPr>
                  <w:tcW w:w="7514" w:type="dxa"/>
                  <w:gridSpan w:val="4"/>
                  <w:vAlign w:val="center"/>
                </w:tcPr>
                <w:p w:rsidR="00F94174" w:rsidRPr="00A63912" w:rsidRDefault="00F94174" w:rsidP="00F94174">
                  <w:pPr>
                    <w:rPr>
                      <w:snapToGrid w:val="0"/>
                      <w:color w:val="000000"/>
                    </w:rPr>
                  </w:pPr>
                </w:p>
              </w:tc>
              <w:tc>
                <w:tcPr>
                  <w:tcW w:w="1008" w:type="dxa"/>
                  <w:vAlign w:val="center"/>
                </w:tcPr>
                <w:p w:rsidR="00F94174" w:rsidRPr="00A63912" w:rsidRDefault="00F94174" w:rsidP="00F94174">
                  <w:pPr>
                    <w:jc w:val="center"/>
                    <w:rPr>
                      <w:snapToGrid w:val="0"/>
                      <w:color w:val="000000"/>
                    </w:rPr>
                  </w:pPr>
                </w:p>
              </w:tc>
              <w:tc>
                <w:tcPr>
                  <w:tcW w:w="1008" w:type="dxa"/>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4"/>
                  <w:vAlign w:val="center"/>
                </w:tcPr>
                <w:p w:rsidR="00F94174" w:rsidRDefault="00F94174" w:rsidP="00F94174">
                  <w:pPr>
                    <w:pStyle w:val="Nadpis3"/>
                    <w:rPr>
                      <w:rFonts w:ascii="Times New Roman" w:hAnsi="Times New Roman" w:cs="Times New Roman"/>
                      <w:b w:val="0"/>
                    </w:rPr>
                  </w:pPr>
                </w:p>
                <w:p w:rsidR="00F94174" w:rsidRPr="00C27981" w:rsidRDefault="00F94174" w:rsidP="00F94174"/>
                <w:p w:rsidR="00F94174" w:rsidRPr="00A63912" w:rsidRDefault="00F94174" w:rsidP="00F94174">
                  <w:pPr>
                    <w:pStyle w:val="Nadpis3"/>
                    <w:rPr>
                      <w:rFonts w:ascii="Times New Roman" w:hAnsi="Times New Roman" w:cs="Times New Roman"/>
                      <w:b w:val="0"/>
                    </w:rPr>
                  </w:pPr>
                  <w:r w:rsidRPr="00A63912">
                    <w:rPr>
                      <w:rFonts w:ascii="Times New Roman" w:hAnsi="Times New Roman" w:cs="Times New Roman"/>
                      <w:b w:val="0"/>
                    </w:rPr>
                    <w:t>IV. SPOLUPRÁCE S INSTITUCEMI A ORGANIZACEMI</w:t>
                  </w:r>
                </w:p>
              </w:tc>
              <w:tc>
                <w:tcPr>
                  <w:tcW w:w="1008" w:type="dxa"/>
                  <w:vAlign w:val="center"/>
                </w:tcPr>
                <w:p w:rsidR="00F94174" w:rsidRPr="00A63912" w:rsidRDefault="00F94174" w:rsidP="00F94174">
                  <w:pPr>
                    <w:jc w:val="center"/>
                    <w:rPr>
                      <w:snapToGrid w:val="0"/>
                      <w:color w:val="000000"/>
                    </w:rPr>
                  </w:pPr>
                </w:p>
              </w:tc>
              <w:tc>
                <w:tcPr>
                  <w:tcW w:w="1008" w:type="dxa"/>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4"/>
                  <w:vAlign w:val="center"/>
                </w:tcPr>
                <w:p w:rsidR="00F94174" w:rsidRPr="00A63912" w:rsidRDefault="00F94174" w:rsidP="00F94174">
                  <w:pPr>
                    <w:rPr>
                      <w:snapToGrid w:val="0"/>
                      <w:color w:val="000000"/>
                    </w:rPr>
                  </w:pPr>
                </w:p>
              </w:tc>
              <w:tc>
                <w:tcPr>
                  <w:tcW w:w="1008" w:type="dxa"/>
                  <w:vAlign w:val="center"/>
                </w:tcPr>
                <w:p w:rsidR="00F94174" w:rsidRPr="00A63912" w:rsidRDefault="00F94174" w:rsidP="00F94174">
                  <w:pPr>
                    <w:jc w:val="center"/>
                    <w:rPr>
                      <w:snapToGrid w:val="0"/>
                      <w:color w:val="000000"/>
                    </w:rPr>
                  </w:pPr>
                </w:p>
              </w:tc>
              <w:tc>
                <w:tcPr>
                  <w:tcW w:w="1008" w:type="dxa"/>
                  <w:vAlign w:val="center"/>
                </w:tcPr>
                <w:p w:rsidR="00F94174" w:rsidRPr="00A63912" w:rsidRDefault="00F94174" w:rsidP="00F94174">
                  <w:pPr>
                    <w:jc w:val="center"/>
                    <w:rPr>
                      <w:snapToGrid w:val="0"/>
                      <w:color w:val="000000"/>
                    </w:rPr>
                  </w:pPr>
                </w:p>
              </w:tc>
            </w:tr>
            <w:tr w:rsidR="00F94174" w:rsidRPr="00A63912" w:rsidTr="006779F9">
              <w:trPr>
                <w:cantSplit/>
                <w:trHeight w:val="342"/>
              </w:trPr>
              <w:tc>
                <w:tcPr>
                  <w:tcW w:w="3176"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využíváme:</w:t>
                  </w:r>
                </w:p>
              </w:tc>
              <w:tc>
                <w:tcPr>
                  <w:tcW w:w="965"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992"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ne</w:t>
                  </w:r>
                </w:p>
              </w:tc>
              <w:tc>
                <w:tcPr>
                  <w:tcW w:w="4397" w:type="dxa"/>
                  <w:gridSpan w:val="3"/>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forma spolupráce:</w:t>
                  </w:r>
                </w:p>
              </w:tc>
            </w:tr>
            <w:tr w:rsidR="00F94174" w:rsidRPr="00A63912" w:rsidTr="006779F9">
              <w:trPr>
                <w:cantSplit/>
                <w:trHeight w:val="339"/>
              </w:trPr>
              <w:tc>
                <w:tcPr>
                  <w:tcW w:w="3176"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PPP</w:t>
                  </w:r>
                </w:p>
              </w:tc>
              <w:tc>
                <w:tcPr>
                  <w:tcW w:w="965"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992"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4397" w:type="dxa"/>
                  <w:gridSpan w:val="3"/>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cantSplit/>
                <w:trHeight w:val="339"/>
              </w:trPr>
              <w:tc>
                <w:tcPr>
                  <w:tcW w:w="3176"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SVP</w:t>
                  </w:r>
                </w:p>
              </w:tc>
              <w:tc>
                <w:tcPr>
                  <w:tcW w:w="965"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4397" w:type="dxa"/>
                  <w:gridSpan w:val="3"/>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cantSplit/>
                <w:trHeight w:val="339"/>
              </w:trPr>
              <w:tc>
                <w:tcPr>
                  <w:tcW w:w="3176"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Policie ČR</w:t>
                  </w:r>
                </w:p>
              </w:tc>
              <w:tc>
                <w:tcPr>
                  <w:tcW w:w="965"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4397" w:type="dxa"/>
                  <w:gridSpan w:val="3"/>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cantSplit/>
                <w:trHeight w:val="339"/>
              </w:trPr>
              <w:tc>
                <w:tcPr>
                  <w:tcW w:w="3176"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Městská policie</w:t>
                  </w:r>
                </w:p>
              </w:tc>
              <w:tc>
                <w:tcPr>
                  <w:tcW w:w="965"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Ano</w:t>
                  </w:r>
                </w:p>
              </w:tc>
              <w:tc>
                <w:tcPr>
                  <w:tcW w:w="992"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4397" w:type="dxa"/>
                  <w:gridSpan w:val="3"/>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sidRPr="00A63912">
                    <w:rPr>
                      <w:snapToGrid w:val="0"/>
                      <w:color w:val="000000"/>
                    </w:rPr>
                    <w:t xml:space="preserve">Empík cyklista, </w:t>
                  </w:r>
                  <w:r>
                    <w:rPr>
                      <w:snapToGrid w:val="0"/>
                      <w:color w:val="000000"/>
                    </w:rPr>
                    <w:t xml:space="preserve">Foxík, </w:t>
                  </w:r>
                  <w:r w:rsidRPr="00A63912">
                    <w:rPr>
                      <w:snapToGrid w:val="0"/>
                      <w:color w:val="000000"/>
                    </w:rPr>
                    <w:t>přednášky</w:t>
                  </w:r>
                </w:p>
              </w:tc>
            </w:tr>
            <w:tr w:rsidR="00F94174" w:rsidRPr="00A63912" w:rsidTr="006779F9">
              <w:trPr>
                <w:cantSplit/>
                <w:trHeight w:val="339"/>
              </w:trPr>
              <w:tc>
                <w:tcPr>
                  <w:tcW w:w="3176"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OHS</w:t>
                  </w:r>
                </w:p>
              </w:tc>
              <w:tc>
                <w:tcPr>
                  <w:tcW w:w="965"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4397" w:type="dxa"/>
                  <w:gridSpan w:val="3"/>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cantSplit/>
                <w:trHeight w:val="339"/>
              </w:trPr>
              <w:tc>
                <w:tcPr>
                  <w:tcW w:w="3176"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OSPOD (OPD)</w:t>
                  </w:r>
                </w:p>
              </w:tc>
              <w:tc>
                <w:tcPr>
                  <w:tcW w:w="965"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4397" w:type="dxa"/>
                  <w:gridSpan w:val="3"/>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cantSplit/>
                <w:trHeight w:val="339"/>
              </w:trPr>
              <w:tc>
                <w:tcPr>
                  <w:tcW w:w="3176"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SPC</w:t>
                  </w:r>
                </w:p>
              </w:tc>
              <w:tc>
                <w:tcPr>
                  <w:tcW w:w="965"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4397" w:type="dxa"/>
                  <w:gridSpan w:val="3"/>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cantSplit/>
                <w:trHeight w:val="339"/>
              </w:trPr>
              <w:tc>
                <w:tcPr>
                  <w:tcW w:w="3176"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Orgány státní správy</w:t>
                  </w:r>
                </w:p>
              </w:tc>
              <w:tc>
                <w:tcPr>
                  <w:tcW w:w="965"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4397" w:type="dxa"/>
                  <w:gridSpan w:val="3"/>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cantSplit/>
                <w:trHeight w:val="339"/>
              </w:trPr>
              <w:tc>
                <w:tcPr>
                  <w:tcW w:w="3176"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Odborníci</w:t>
                  </w:r>
                </w:p>
              </w:tc>
              <w:tc>
                <w:tcPr>
                  <w:tcW w:w="965"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xml:space="preserve">    Ano</w:t>
                  </w:r>
                </w:p>
              </w:tc>
              <w:tc>
                <w:tcPr>
                  <w:tcW w:w="992"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4397" w:type="dxa"/>
                  <w:gridSpan w:val="3"/>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xml:space="preserve">                členové Městské policie Brno</w:t>
                  </w:r>
                </w:p>
              </w:tc>
            </w:tr>
            <w:tr w:rsidR="00F94174" w:rsidRPr="00A63912" w:rsidTr="006779F9">
              <w:trPr>
                <w:cantSplit/>
                <w:trHeight w:val="339"/>
              </w:trPr>
              <w:tc>
                <w:tcPr>
                  <w:tcW w:w="3176" w:type="dxa"/>
                  <w:tcBorders>
                    <w:top w:val="single" w:sz="4" w:space="0" w:color="auto"/>
                    <w:left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Nestátní zařízení</w:t>
                  </w:r>
                </w:p>
              </w:tc>
              <w:tc>
                <w:tcPr>
                  <w:tcW w:w="965"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Pr>
                      <w:snapToGrid w:val="0"/>
                      <w:color w:val="000000"/>
                    </w:rPr>
                    <w:t xml:space="preserve">Ano </w:t>
                  </w:r>
                </w:p>
              </w:tc>
              <w:tc>
                <w:tcPr>
                  <w:tcW w:w="992"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4397" w:type="dxa"/>
                  <w:gridSpan w:val="3"/>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r>
                    <w:rPr>
                      <w:snapToGrid w:val="0"/>
                      <w:color w:val="000000"/>
                    </w:rPr>
                    <w:t>Spol. Podané ruce</w:t>
                  </w:r>
                </w:p>
              </w:tc>
            </w:tr>
            <w:tr w:rsidR="00F94174" w:rsidRPr="00A63912" w:rsidTr="006779F9">
              <w:trPr>
                <w:cantSplit/>
                <w:trHeight w:val="339"/>
              </w:trPr>
              <w:tc>
                <w:tcPr>
                  <w:tcW w:w="3176"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Jiné (jaké):</w:t>
                  </w:r>
                </w:p>
              </w:tc>
              <w:tc>
                <w:tcPr>
                  <w:tcW w:w="965"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c>
                <w:tcPr>
                  <w:tcW w:w="4397" w:type="dxa"/>
                  <w:gridSpan w:val="3"/>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jc w:val="center"/>
                    <w:rPr>
                      <w:snapToGrid w:val="0"/>
                      <w:color w:val="000000"/>
                    </w:rPr>
                  </w:pPr>
                </w:p>
              </w:tc>
            </w:tr>
            <w:tr w:rsidR="00F94174" w:rsidRPr="00A63912" w:rsidTr="006779F9">
              <w:trPr>
                <w:trHeight w:val="330"/>
              </w:trPr>
              <w:tc>
                <w:tcPr>
                  <w:tcW w:w="7514" w:type="dxa"/>
                  <w:gridSpan w:val="4"/>
                  <w:vAlign w:val="center"/>
                </w:tcPr>
                <w:p w:rsidR="00F94174" w:rsidRPr="00A63912" w:rsidRDefault="00F94174" w:rsidP="00F94174">
                  <w:pPr>
                    <w:rPr>
                      <w:bCs/>
                    </w:rPr>
                  </w:pPr>
                </w:p>
                <w:p w:rsidR="00F94174" w:rsidRPr="00A63912" w:rsidRDefault="00F94174" w:rsidP="00F94174">
                  <w:pPr>
                    <w:rPr>
                      <w:bCs/>
                    </w:rPr>
                  </w:pPr>
                </w:p>
                <w:p w:rsidR="00F94174" w:rsidRPr="00A63912" w:rsidRDefault="00F94174" w:rsidP="00F94174">
                  <w:r w:rsidRPr="00A63912">
                    <w:t>V. METODY HODNOCENÍ EFEKTIVITY REALIZACE MPP</w:t>
                  </w:r>
                </w:p>
              </w:tc>
              <w:tc>
                <w:tcPr>
                  <w:tcW w:w="1008" w:type="dxa"/>
                  <w:vAlign w:val="center"/>
                </w:tcPr>
                <w:p w:rsidR="00F94174" w:rsidRPr="00A63912" w:rsidRDefault="00F94174" w:rsidP="00F94174">
                  <w:pPr>
                    <w:rPr>
                      <w:snapToGrid w:val="0"/>
                      <w:color w:val="000000"/>
                    </w:rPr>
                  </w:pPr>
                </w:p>
              </w:tc>
              <w:tc>
                <w:tcPr>
                  <w:tcW w:w="1008" w:type="dxa"/>
                  <w:vAlign w:val="center"/>
                </w:tcPr>
                <w:p w:rsidR="00F94174" w:rsidRPr="00A63912" w:rsidRDefault="00F94174" w:rsidP="00F94174">
                  <w:pPr>
                    <w:rPr>
                      <w:snapToGrid w:val="0"/>
                      <w:color w:val="000000"/>
                    </w:rPr>
                  </w:pPr>
                </w:p>
              </w:tc>
            </w:tr>
            <w:tr w:rsidR="00F94174" w:rsidRPr="00A63912" w:rsidTr="006779F9">
              <w:trPr>
                <w:trHeight w:val="330"/>
              </w:trPr>
              <w:tc>
                <w:tcPr>
                  <w:tcW w:w="7514" w:type="dxa"/>
                  <w:gridSpan w:val="4"/>
                  <w:vAlign w:val="center"/>
                </w:tcPr>
                <w:p w:rsidR="00F94174" w:rsidRPr="00A63912" w:rsidRDefault="00F94174" w:rsidP="00F94174">
                  <w:pPr>
                    <w:rPr>
                      <w:snapToGrid w:val="0"/>
                      <w:color w:val="000000"/>
                    </w:rPr>
                  </w:pPr>
                </w:p>
              </w:tc>
              <w:tc>
                <w:tcPr>
                  <w:tcW w:w="1008" w:type="dxa"/>
                  <w:vAlign w:val="center"/>
                </w:tcPr>
                <w:p w:rsidR="00F94174" w:rsidRPr="00A63912" w:rsidRDefault="00F94174" w:rsidP="00F94174">
                  <w:pPr>
                    <w:rPr>
                      <w:snapToGrid w:val="0"/>
                      <w:color w:val="000000"/>
                    </w:rPr>
                  </w:pPr>
                </w:p>
              </w:tc>
              <w:tc>
                <w:tcPr>
                  <w:tcW w:w="1008" w:type="dxa"/>
                  <w:vAlign w:val="center"/>
                </w:tcPr>
                <w:p w:rsidR="00F94174" w:rsidRPr="00A63912" w:rsidRDefault="00F94174" w:rsidP="00F94174">
                  <w:pPr>
                    <w:rPr>
                      <w:snapToGrid w:val="0"/>
                      <w:color w:val="000000"/>
                    </w:rPr>
                  </w:pPr>
                </w:p>
              </w:tc>
            </w:tr>
            <w:tr w:rsidR="00F94174" w:rsidRPr="00A63912" w:rsidTr="006779F9">
              <w:trPr>
                <w:trHeight w:val="330"/>
              </w:trPr>
              <w:tc>
                <w:tcPr>
                  <w:tcW w:w="7514" w:type="dxa"/>
                  <w:gridSpan w:val="4"/>
                  <w:vAlign w:val="center"/>
                </w:tcPr>
                <w:p w:rsidR="00F94174" w:rsidRPr="00A63912" w:rsidRDefault="00F94174" w:rsidP="00F94174">
                  <w:pPr>
                    <w:rPr>
                      <w:snapToGrid w:val="0"/>
                      <w:color w:val="000000"/>
                    </w:rPr>
                  </w:pPr>
                  <w:r w:rsidRPr="00A63912">
                    <w:rPr>
                      <w:snapToGrid w:val="0"/>
                      <w:color w:val="000000"/>
                    </w:rPr>
                    <w:t>A. Využívám metod hodnocení:</w:t>
                  </w:r>
                </w:p>
              </w:tc>
              <w:tc>
                <w:tcPr>
                  <w:tcW w:w="1008" w:type="dxa"/>
                  <w:vAlign w:val="center"/>
                </w:tcPr>
                <w:p w:rsidR="00F94174" w:rsidRPr="00A63912" w:rsidRDefault="00F94174" w:rsidP="00F94174">
                  <w:pPr>
                    <w:rPr>
                      <w:snapToGrid w:val="0"/>
                      <w:color w:val="000000"/>
                    </w:rPr>
                  </w:pPr>
                </w:p>
              </w:tc>
              <w:tc>
                <w:tcPr>
                  <w:tcW w:w="1008" w:type="dxa"/>
                  <w:vAlign w:val="center"/>
                </w:tcPr>
                <w:p w:rsidR="00F94174" w:rsidRPr="00A63912" w:rsidRDefault="00F94174" w:rsidP="00F94174">
                  <w:pPr>
                    <w:rPr>
                      <w:snapToGrid w:val="0"/>
                      <w:color w:val="000000"/>
                    </w:rPr>
                  </w:pPr>
                </w:p>
              </w:tc>
            </w:tr>
            <w:tr w:rsidR="00F94174" w:rsidRPr="00A63912" w:rsidTr="006779F9">
              <w:trPr>
                <w:cantSplit/>
                <w:trHeight w:val="330"/>
              </w:trPr>
              <w:tc>
                <w:tcPr>
                  <w:tcW w:w="9530" w:type="dxa"/>
                  <w:gridSpan w:val="6"/>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1.  Slovní hodnocení</w:t>
                  </w:r>
                </w:p>
              </w:tc>
            </w:tr>
          </w:tbl>
          <w:p w:rsidR="00F94174" w:rsidRPr="00A63912" w:rsidRDefault="00F94174" w:rsidP="00F94174">
            <w:pPr>
              <w:rPr>
                <w:snapToGrid w:val="0"/>
                <w:color w:val="000000"/>
              </w:rPr>
            </w:pPr>
            <w:r w:rsidRPr="00A63912">
              <w:rPr>
                <w:snapToGrid w:val="0"/>
                <w:color w:val="000000"/>
              </w:rPr>
              <w:tab/>
            </w:r>
            <w:r w:rsidRPr="00A63912">
              <w:rPr>
                <w:snapToGrid w:val="0"/>
                <w:color w:val="000000"/>
              </w:rPr>
              <w:tab/>
            </w:r>
          </w:p>
          <w:tbl>
            <w:tblPr>
              <w:tblW w:w="9530" w:type="dxa"/>
              <w:tblCellMar>
                <w:left w:w="30" w:type="dxa"/>
                <w:right w:w="30" w:type="dxa"/>
              </w:tblCellMar>
              <w:tblLook w:val="0000" w:firstRow="0" w:lastRow="0" w:firstColumn="0" w:lastColumn="0" w:noHBand="0" w:noVBand="0"/>
            </w:tblPr>
            <w:tblGrid>
              <w:gridCol w:w="9530"/>
            </w:tblGrid>
            <w:tr w:rsidR="00F94174" w:rsidRPr="00A63912" w:rsidTr="006779F9">
              <w:trPr>
                <w:cantSplit/>
                <w:trHeight w:val="330"/>
              </w:trPr>
              <w:tc>
                <w:tcPr>
                  <w:tcW w:w="9530" w:type="dxa"/>
                  <w:vAlign w:val="center"/>
                </w:tcPr>
                <w:p w:rsidR="00F94174" w:rsidRPr="00A63912" w:rsidRDefault="00F94174" w:rsidP="00F94174">
                  <w:pPr>
                    <w:rPr>
                      <w:snapToGrid w:val="0"/>
                      <w:color w:val="000000"/>
                    </w:rPr>
                  </w:pPr>
                  <w:r w:rsidRPr="00A63912">
                    <w:rPr>
                      <w:snapToGrid w:val="0"/>
                      <w:color w:val="000000"/>
                    </w:rPr>
                    <w:t>B. Konkrétní výsledky strategie MPP za tento školní rok:</w:t>
                  </w:r>
                </w:p>
              </w:tc>
            </w:tr>
            <w:tr w:rsidR="00F94174" w:rsidRPr="00A63912" w:rsidTr="006779F9">
              <w:trPr>
                <w:cantSplit/>
                <w:trHeight w:val="330"/>
              </w:trPr>
              <w:tc>
                <w:tcPr>
                  <w:tcW w:w="9530" w:type="dxa"/>
                  <w:vAlign w:val="center"/>
                </w:tcPr>
                <w:p w:rsidR="00F94174" w:rsidRPr="00A63912" w:rsidRDefault="00F94174" w:rsidP="00F94174">
                  <w:pPr>
                    <w:rPr>
                      <w:snapToGrid w:val="0"/>
                      <w:color w:val="000000"/>
                    </w:rPr>
                  </w:pPr>
                  <w:r w:rsidRPr="00A63912">
                    <w:rPr>
                      <w:snapToGrid w:val="0"/>
                      <w:color w:val="000000"/>
                    </w:rPr>
                    <w:t>Podařilo se:</w:t>
                  </w:r>
                </w:p>
              </w:tc>
            </w:tr>
            <w:tr w:rsidR="00F94174" w:rsidRPr="00A63912" w:rsidTr="006779F9">
              <w:trPr>
                <w:cantSplit/>
                <w:trHeight w:val="330"/>
              </w:trPr>
              <w:tc>
                <w:tcPr>
                  <w:tcW w:w="9530" w:type="dxa"/>
                  <w:tcBorders>
                    <w:top w:val="single" w:sz="4" w:space="0" w:color="auto"/>
                    <w:left w:val="single" w:sz="4" w:space="0" w:color="auto"/>
                    <w:bottom w:val="single" w:sz="4" w:space="0" w:color="auto"/>
                    <w:right w:val="single" w:sz="4" w:space="0" w:color="auto"/>
                  </w:tcBorders>
                  <w:vAlign w:val="center"/>
                </w:tcPr>
                <w:p w:rsidR="00F94174" w:rsidRPr="00B1720A" w:rsidRDefault="00F94174" w:rsidP="00F94174">
                  <w:pPr>
                    <w:pStyle w:val="Odstavecseseznamem"/>
                    <w:numPr>
                      <w:ilvl w:val="0"/>
                      <w:numId w:val="33"/>
                    </w:numPr>
                    <w:autoSpaceDE/>
                    <w:autoSpaceDN/>
                    <w:spacing w:after="200" w:line="276" w:lineRule="auto"/>
                    <w:rPr>
                      <w:snapToGrid w:val="0"/>
                      <w:color w:val="000000"/>
                    </w:rPr>
                  </w:pPr>
                  <w:r w:rsidRPr="00B1720A">
                    <w:rPr>
                      <w:snapToGrid w:val="0"/>
                      <w:color w:val="000000"/>
                    </w:rPr>
                    <w:t xml:space="preserve">Zlepšování třídních i mimotřídních vztahů. </w:t>
                  </w:r>
                </w:p>
                <w:p w:rsidR="00F94174" w:rsidRDefault="00F94174" w:rsidP="00F94174">
                  <w:pPr>
                    <w:pStyle w:val="Odstavecseseznamem"/>
                    <w:numPr>
                      <w:ilvl w:val="0"/>
                      <w:numId w:val="33"/>
                    </w:numPr>
                    <w:autoSpaceDE/>
                    <w:autoSpaceDN/>
                    <w:spacing w:after="200" w:line="276" w:lineRule="auto"/>
                    <w:rPr>
                      <w:snapToGrid w:val="0"/>
                      <w:color w:val="000000"/>
                    </w:rPr>
                  </w:pPr>
                  <w:r w:rsidRPr="00B1720A">
                    <w:rPr>
                      <w:snapToGrid w:val="0"/>
                      <w:color w:val="000000"/>
                    </w:rPr>
                    <w:t xml:space="preserve">Podpora při on-line výuce a po návratu do školy. </w:t>
                  </w:r>
                </w:p>
                <w:p w:rsidR="00F94174" w:rsidRPr="00B1720A" w:rsidRDefault="00F94174" w:rsidP="00F94174">
                  <w:pPr>
                    <w:pStyle w:val="Odstavecseseznamem"/>
                    <w:rPr>
                      <w:snapToGrid w:val="0"/>
                      <w:color w:val="000000"/>
                    </w:rPr>
                  </w:pPr>
                </w:p>
              </w:tc>
            </w:tr>
            <w:tr w:rsidR="00F94174" w:rsidRPr="00A63912" w:rsidTr="006779F9">
              <w:trPr>
                <w:cantSplit/>
                <w:trHeight w:val="330"/>
              </w:trPr>
              <w:tc>
                <w:tcPr>
                  <w:tcW w:w="9530" w:type="dxa"/>
                  <w:vAlign w:val="center"/>
                </w:tcPr>
                <w:p w:rsidR="00F94174" w:rsidRPr="00A63912" w:rsidRDefault="00F94174" w:rsidP="00F94174">
                  <w:pPr>
                    <w:rPr>
                      <w:snapToGrid w:val="0"/>
                      <w:color w:val="000000"/>
                    </w:rPr>
                  </w:pPr>
                </w:p>
                <w:p w:rsidR="00F94174" w:rsidRDefault="00F94174" w:rsidP="00F94174">
                  <w:pPr>
                    <w:rPr>
                      <w:snapToGrid w:val="0"/>
                      <w:color w:val="000000"/>
                    </w:rPr>
                  </w:pPr>
                </w:p>
                <w:p w:rsidR="00F94174" w:rsidRPr="00A63912" w:rsidRDefault="00F94174" w:rsidP="00F94174">
                  <w:pPr>
                    <w:rPr>
                      <w:snapToGrid w:val="0"/>
                      <w:color w:val="000000"/>
                    </w:rPr>
                  </w:pPr>
                  <w:r w:rsidRPr="00A63912">
                    <w:rPr>
                      <w:snapToGrid w:val="0"/>
                      <w:color w:val="000000"/>
                    </w:rPr>
                    <w:t xml:space="preserve">C. Co pro vás vyplývá z hodnocení MPP jako hlavní cíle pro tvorbu MPP pro další školní rok: </w:t>
                  </w:r>
                </w:p>
              </w:tc>
            </w:tr>
            <w:tr w:rsidR="00F94174" w:rsidRPr="00A63912" w:rsidTr="006779F9">
              <w:trPr>
                <w:cantSplit/>
                <w:trHeight w:val="330"/>
              </w:trPr>
              <w:tc>
                <w:tcPr>
                  <w:tcW w:w="9530" w:type="dxa"/>
                  <w:vAlign w:val="center"/>
                </w:tcPr>
                <w:p w:rsidR="00F94174" w:rsidRPr="00A63912" w:rsidRDefault="00F94174" w:rsidP="00F94174">
                  <w:pPr>
                    <w:rPr>
                      <w:snapToGrid w:val="0"/>
                      <w:color w:val="000000"/>
                    </w:rPr>
                  </w:pPr>
                  <w:r w:rsidRPr="00A63912">
                    <w:rPr>
                      <w:snapToGrid w:val="0"/>
                      <w:color w:val="000000"/>
                    </w:rPr>
                    <w:t xml:space="preserve">  </w:t>
                  </w:r>
                </w:p>
              </w:tc>
            </w:tr>
            <w:tr w:rsidR="00F94174" w:rsidRPr="00A63912" w:rsidTr="006779F9">
              <w:trPr>
                <w:cantSplit/>
                <w:trHeight w:val="330"/>
              </w:trPr>
              <w:tc>
                <w:tcPr>
                  <w:tcW w:w="9530"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pStyle w:val="Odstavecseseznamem"/>
                    <w:numPr>
                      <w:ilvl w:val="0"/>
                      <w:numId w:val="31"/>
                    </w:numPr>
                    <w:autoSpaceDE/>
                    <w:autoSpaceDN/>
                    <w:spacing w:after="200" w:line="276" w:lineRule="auto"/>
                    <w:rPr>
                      <w:snapToGrid w:val="0"/>
                      <w:color w:val="000000"/>
                    </w:rPr>
                  </w:pPr>
                  <w:r w:rsidRPr="00A63912">
                    <w:rPr>
                      <w:snapToGrid w:val="0"/>
                      <w:color w:val="000000"/>
                    </w:rPr>
                    <w:t>Důsledné plnění všech stanovených úkolů.</w:t>
                  </w:r>
                </w:p>
                <w:p w:rsidR="00F94174" w:rsidRDefault="00F94174" w:rsidP="00F94174">
                  <w:pPr>
                    <w:pStyle w:val="Odstavecseseznamem"/>
                    <w:numPr>
                      <w:ilvl w:val="0"/>
                      <w:numId w:val="31"/>
                    </w:numPr>
                    <w:autoSpaceDE/>
                    <w:autoSpaceDN/>
                    <w:spacing w:after="200" w:line="276" w:lineRule="auto"/>
                    <w:rPr>
                      <w:snapToGrid w:val="0"/>
                      <w:color w:val="000000"/>
                    </w:rPr>
                  </w:pPr>
                  <w:r>
                    <w:rPr>
                      <w:snapToGrid w:val="0"/>
                      <w:color w:val="000000"/>
                    </w:rPr>
                    <w:t xml:space="preserve">Dále se soustředit </w:t>
                  </w:r>
                  <w:r w:rsidRPr="00A63912">
                    <w:rPr>
                      <w:snapToGrid w:val="0"/>
                      <w:color w:val="000000"/>
                    </w:rPr>
                    <w:t>na</w:t>
                  </w:r>
                  <w:r>
                    <w:rPr>
                      <w:snapToGrid w:val="0"/>
                      <w:color w:val="000000"/>
                    </w:rPr>
                    <w:t xml:space="preserve">: </w:t>
                  </w:r>
                  <w:r w:rsidRPr="00A63912">
                    <w:rPr>
                      <w:snapToGrid w:val="0"/>
                      <w:color w:val="000000"/>
                    </w:rPr>
                    <w:t>podpor</w:t>
                  </w:r>
                  <w:r>
                    <w:rPr>
                      <w:snapToGrid w:val="0"/>
                      <w:color w:val="000000"/>
                    </w:rPr>
                    <w:t>u</w:t>
                  </w:r>
                  <w:r w:rsidRPr="00A63912">
                    <w:rPr>
                      <w:snapToGrid w:val="0"/>
                      <w:color w:val="000000"/>
                    </w:rPr>
                    <w:t xml:space="preserve"> kamarádských vztahů v třídním kolektivu</w:t>
                  </w:r>
                  <w:r>
                    <w:rPr>
                      <w:snapToGrid w:val="0"/>
                      <w:color w:val="000000"/>
                    </w:rPr>
                    <w:t xml:space="preserve"> – spolupráce a vzájemná podpora, tolerance; přiměřená sebereflexe. Zaměřit se na </w:t>
                  </w:r>
                  <w:r w:rsidRPr="00A63912">
                    <w:rPr>
                      <w:snapToGrid w:val="0"/>
                      <w:color w:val="000000"/>
                    </w:rPr>
                    <w:t>smysluplné a aktivní trávení volného času</w:t>
                  </w:r>
                  <w:r>
                    <w:rPr>
                      <w:snapToGrid w:val="0"/>
                      <w:color w:val="000000"/>
                    </w:rPr>
                    <w:t>. Pokračovat s</w:t>
                  </w:r>
                  <w:r w:rsidRPr="00A63912">
                    <w:rPr>
                      <w:snapToGrid w:val="0"/>
                      <w:color w:val="000000"/>
                    </w:rPr>
                    <w:t xml:space="preserve"> prevenc</w:t>
                  </w:r>
                  <w:r>
                    <w:rPr>
                      <w:snapToGrid w:val="0"/>
                      <w:color w:val="000000"/>
                    </w:rPr>
                    <w:t>í</w:t>
                  </w:r>
                  <w:r w:rsidRPr="00A63912">
                    <w:rPr>
                      <w:snapToGrid w:val="0"/>
                      <w:color w:val="000000"/>
                    </w:rPr>
                    <w:t xml:space="preserve"> v on-line prostoru</w:t>
                  </w:r>
                  <w:r>
                    <w:rPr>
                      <w:snapToGrid w:val="0"/>
                      <w:color w:val="000000"/>
                    </w:rPr>
                    <w:t xml:space="preserve"> - </w:t>
                  </w:r>
                  <w:r w:rsidRPr="00A63912">
                    <w:rPr>
                      <w:snapToGrid w:val="0"/>
                      <w:color w:val="000000"/>
                    </w:rPr>
                    <w:t>nadužívání PC her</w:t>
                  </w:r>
                  <w:r>
                    <w:rPr>
                      <w:snapToGrid w:val="0"/>
                      <w:color w:val="000000"/>
                    </w:rPr>
                    <w:t>, mobil. telefonů, kyberšikana.</w:t>
                  </w:r>
                </w:p>
                <w:p w:rsidR="00F94174" w:rsidRDefault="00F94174" w:rsidP="00F94174">
                  <w:pPr>
                    <w:pStyle w:val="Odstavecseseznamem"/>
                    <w:numPr>
                      <w:ilvl w:val="0"/>
                      <w:numId w:val="31"/>
                    </w:numPr>
                    <w:autoSpaceDE/>
                    <w:autoSpaceDN/>
                    <w:spacing w:after="200" w:line="276" w:lineRule="auto"/>
                    <w:rPr>
                      <w:snapToGrid w:val="0"/>
                      <w:color w:val="000000"/>
                    </w:rPr>
                  </w:pPr>
                  <w:r>
                    <w:rPr>
                      <w:snapToGrid w:val="0"/>
                      <w:color w:val="000000"/>
                    </w:rPr>
                    <w:t xml:space="preserve">Neustále pracovat na příjemném klimatu ve třídách a v celé škole. </w:t>
                  </w:r>
                </w:p>
                <w:p w:rsidR="00F94174" w:rsidRPr="00A63912" w:rsidRDefault="00F94174" w:rsidP="00F94174">
                  <w:pPr>
                    <w:pStyle w:val="Odstavecseseznamem"/>
                    <w:numPr>
                      <w:ilvl w:val="0"/>
                      <w:numId w:val="31"/>
                    </w:numPr>
                    <w:autoSpaceDE/>
                    <w:autoSpaceDN/>
                    <w:spacing w:after="200" w:line="276" w:lineRule="auto"/>
                    <w:rPr>
                      <w:snapToGrid w:val="0"/>
                      <w:color w:val="000000"/>
                    </w:rPr>
                  </w:pPr>
                  <w:r>
                    <w:rPr>
                      <w:snapToGrid w:val="0"/>
                      <w:color w:val="000000"/>
                    </w:rPr>
                    <w:t xml:space="preserve">Aktivně spolupracovat s rodiči. </w:t>
                  </w:r>
                </w:p>
              </w:tc>
            </w:tr>
            <w:tr w:rsidR="00F94174" w:rsidRPr="00A63912" w:rsidTr="006779F9">
              <w:trPr>
                <w:cantSplit/>
                <w:trHeight w:val="330"/>
              </w:trPr>
              <w:tc>
                <w:tcPr>
                  <w:tcW w:w="9530" w:type="dxa"/>
                  <w:tcBorders>
                    <w:top w:val="single" w:sz="4" w:space="0" w:color="auto"/>
                  </w:tcBorders>
                  <w:vAlign w:val="center"/>
                </w:tcPr>
                <w:p w:rsidR="00F94174" w:rsidRPr="00A63912" w:rsidRDefault="00F94174" w:rsidP="00F94174">
                  <w:pPr>
                    <w:rPr>
                      <w:snapToGrid w:val="0"/>
                      <w:color w:val="000000"/>
                    </w:rPr>
                  </w:pPr>
                </w:p>
              </w:tc>
            </w:tr>
            <w:tr w:rsidR="00F94174" w:rsidRPr="00A63912" w:rsidTr="006779F9">
              <w:trPr>
                <w:cantSplit/>
                <w:trHeight w:val="330"/>
              </w:trPr>
              <w:tc>
                <w:tcPr>
                  <w:tcW w:w="9530" w:type="dxa"/>
                  <w:vAlign w:val="center"/>
                </w:tcPr>
                <w:p w:rsidR="00F94174" w:rsidRDefault="00F94174" w:rsidP="00F94174">
                  <w:pPr>
                    <w:rPr>
                      <w:snapToGrid w:val="0"/>
                      <w:color w:val="000000"/>
                    </w:rPr>
                  </w:pPr>
                </w:p>
                <w:p w:rsidR="00F94174" w:rsidRDefault="00F94174" w:rsidP="00F94174">
                  <w:pPr>
                    <w:rPr>
                      <w:snapToGrid w:val="0"/>
                      <w:color w:val="000000"/>
                    </w:rPr>
                  </w:pPr>
                </w:p>
                <w:p w:rsidR="00F94174" w:rsidRPr="00A63912" w:rsidRDefault="00F94174" w:rsidP="00F94174">
                  <w:pPr>
                    <w:rPr>
                      <w:snapToGrid w:val="0"/>
                      <w:color w:val="000000"/>
                    </w:rPr>
                  </w:pPr>
                </w:p>
                <w:p w:rsidR="00F94174" w:rsidRPr="00A63912" w:rsidRDefault="00F94174" w:rsidP="00F94174">
                  <w:pPr>
                    <w:rPr>
                      <w:snapToGrid w:val="0"/>
                      <w:color w:val="000000"/>
                    </w:rPr>
                  </w:pPr>
                  <w:r w:rsidRPr="00A63912">
                    <w:rPr>
                      <w:snapToGrid w:val="0"/>
                      <w:color w:val="000000"/>
                    </w:rPr>
                    <w:t>D. Klady a zápory při realizaci MPP:</w:t>
                  </w:r>
                </w:p>
              </w:tc>
            </w:tr>
            <w:tr w:rsidR="00F94174" w:rsidRPr="00A63912" w:rsidTr="006779F9">
              <w:trPr>
                <w:cantSplit/>
                <w:trHeight w:val="330"/>
              </w:trPr>
              <w:tc>
                <w:tcPr>
                  <w:tcW w:w="9530" w:type="dxa"/>
                  <w:vAlign w:val="center"/>
                </w:tcPr>
                <w:p w:rsidR="00F94174" w:rsidRPr="00A63912" w:rsidRDefault="00F94174" w:rsidP="00F94174">
                  <w:pPr>
                    <w:rPr>
                      <w:snapToGrid w:val="0"/>
                      <w:color w:val="000000"/>
                    </w:rPr>
                  </w:pPr>
                </w:p>
              </w:tc>
            </w:tr>
            <w:tr w:rsidR="00F94174" w:rsidRPr="00A63912" w:rsidTr="006779F9">
              <w:trPr>
                <w:cantSplit/>
                <w:trHeight w:val="330"/>
              </w:trPr>
              <w:tc>
                <w:tcPr>
                  <w:tcW w:w="9530" w:type="dxa"/>
                  <w:vAlign w:val="center"/>
                </w:tcPr>
                <w:p w:rsidR="00F94174" w:rsidRPr="00A63912" w:rsidRDefault="00F94174" w:rsidP="00F94174">
                  <w:pPr>
                    <w:rPr>
                      <w:snapToGrid w:val="0"/>
                      <w:color w:val="000000"/>
                    </w:rPr>
                  </w:pPr>
                </w:p>
              </w:tc>
            </w:tr>
            <w:tr w:rsidR="00F94174" w:rsidRPr="00A63912" w:rsidTr="006779F9">
              <w:trPr>
                <w:cantSplit/>
                <w:trHeight w:val="330"/>
              </w:trPr>
              <w:tc>
                <w:tcPr>
                  <w:tcW w:w="9530" w:type="dxa"/>
                  <w:vAlign w:val="center"/>
                </w:tcPr>
                <w:p w:rsidR="00F94174" w:rsidRPr="00A63912" w:rsidRDefault="00F94174" w:rsidP="00F94174">
                  <w:pPr>
                    <w:rPr>
                      <w:snapToGrid w:val="0"/>
                      <w:color w:val="000000"/>
                    </w:rPr>
                  </w:pPr>
                  <w:r w:rsidRPr="00A63912">
                    <w:rPr>
                      <w:snapToGrid w:val="0"/>
                      <w:color w:val="000000"/>
                    </w:rPr>
                    <w:t>Kladné připomínky:</w:t>
                  </w:r>
                </w:p>
              </w:tc>
            </w:tr>
            <w:tr w:rsidR="00F94174" w:rsidRPr="00A63912" w:rsidTr="006779F9">
              <w:trPr>
                <w:cantSplit/>
                <w:trHeight w:val="330"/>
              </w:trPr>
              <w:tc>
                <w:tcPr>
                  <w:tcW w:w="9530"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xml:space="preserve">1. Vstřícnost ze strany vedení školy, třídních </w:t>
                  </w:r>
                  <w:r>
                    <w:rPr>
                      <w:snapToGrid w:val="0"/>
                      <w:color w:val="000000"/>
                    </w:rPr>
                    <w:t xml:space="preserve">a ostatních </w:t>
                  </w:r>
                  <w:r w:rsidRPr="00A63912">
                    <w:rPr>
                      <w:snapToGrid w:val="0"/>
                      <w:color w:val="000000"/>
                    </w:rPr>
                    <w:t>pedagogů.</w:t>
                  </w:r>
                </w:p>
              </w:tc>
            </w:tr>
            <w:tr w:rsidR="00F94174" w:rsidRPr="00A63912" w:rsidTr="006779F9">
              <w:trPr>
                <w:cantSplit/>
                <w:trHeight w:val="330"/>
              </w:trPr>
              <w:tc>
                <w:tcPr>
                  <w:tcW w:w="9530"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2. Zájem žáků o daná témata.</w:t>
                  </w:r>
                </w:p>
              </w:tc>
            </w:tr>
            <w:tr w:rsidR="00F94174" w:rsidRPr="00A63912" w:rsidTr="006779F9">
              <w:trPr>
                <w:cantSplit/>
                <w:trHeight w:val="330"/>
              </w:trPr>
              <w:tc>
                <w:tcPr>
                  <w:tcW w:w="9530" w:type="dxa"/>
                  <w:tcBorders>
                    <w:bottom w:val="single" w:sz="4" w:space="0" w:color="auto"/>
                  </w:tcBorders>
                  <w:vAlign w:val="center"/>
                </w:tcPr>
                <w:p w:rsidR="00F94174" w:rsidRPr="00A63912" w:rsidRDefault="00F94174" w:rsidP="00F94174">
                  <w:pPr>
                    <w:rPr>
                      <w:snapToGrid w:val="0"/>
                      <w:color w:val="000000"/>
                    </w:rPr>
                  </w:pPr>
                </w:p>
                <w:p w:rsidR="00F94174" w:rsidRPr="00A63912" w:rsidRDefault="00F94174" w:rsidP="00F94174">
                  <w:pPr>
                    <w:rPr>
                      <w:snapToGrid w:val="0"/>
                      <w:color w:val="000000"/>
                    </w:rPr>
                  </w:pPr>
                  <w:r w:rsidRPr="00A63912">
                    <w:rPr>
                      <w:snapToGrid w:val="0"/>
                      <w:color w:val="000000"/>
                    </w:rPr>
                    <w:t>Záporné připomínky:</w:t>
                  </w:r>
                </w:p>
              </w:tc>
            </w:tr>
            <w:tr w:rsidR="00F94174" w:rsidRPr="00A63912" w:rsidTr="006779F9">
              <w:trPr>
                <w:cantSplit/>
                <w:trHeight w:val="330"/>
              </w:trPr>
              <w:tc>
                <w:tcPr>
                  <w:tcW w:w="9530" w:type="dxa"/>
                  <w:tcBorders>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 xml:space="preserve">1.                  </w:t>
                  </w:r>
                  <w:r>
                    <w:rPr>
                      <w:snapToGrid w:val="0"/>
                      <w:color w:val="000000"/>
                    </w:rPr>
                    <w:t>-</w:t>
                  </w:r>
                  <w:r w:rsidRPr="00A63912">
                    <w:rPr>
                      <w:snapToGrid w:val="0"/>
                      <w:color w:val="000000"/>
                    </w:rPr>
                    <w:t xml:space="preserve"> </w:t>
                  </w:r>
                </w:p>
              </w:tc>
            </w:tr>
            <w:tr w:rsidR="00F94174" w:rsidRPr="00A63912" w:rsidTr="006779F9">
              <w:trPr>
                <w:cantSplit/>
                <w:trHeight w:val="330"/>
              </w:trPr>
              <w:tc>
                <w:tcPr>
                  <w:tcW w:w="9530" w:type="dxa"/>
                  <w:tcBorders>
                    <w:top w:val="single" w:sz="4" w:space="0" w:color="auto"/>
                    <w:left w:val="single" w:sz="4" w:space="0" w:color="auto"/>
                    <w:bottom w:val="single" w:sz="4" w:space="0" w:color="auto"/>
                    <w:right w:val="single" w:sz="4" w:space="0" w:color="auto"/>
                  </w:tcBorders>
                  <w:vAlign w:val="center"/>
                </w:tcPr>
                <w:p w:rsidR="00F94174" w:rsidRPr="00A63912" w:rsidRDefault="00F94174" w:rsidP="00F94174">
                  <w:pPr>
                    <w:rPr>
                      <w:snapToGrid w:val="0"/>
                      <w:color w:val="000000"/>
                    </w:rPr>
                  </w:pPr>
                  <w:r w:rsidRPr="00A63912">
                    <w:rPr>
                      <w:snapToGrid w:val="0"/>
                      <w:color w:val="000000"/>
                    </w:rPr>
                    <w:t>2.                   -</w:t>
                  </w:r>
                </w:p>
              </w:tc>
            </w:tr>
            <w:tr w:rsidR="00F94174" w:rsidRPr="00A63912" w:rsidTr="006779F9">
              <w:trPr>
                <w:cantSplit/>
                <w:trHeight w:val="330"/>
              </w:trPr>
              <w:tc>
                <w:tcPr>
                  <w:tcW w:w="9530" w:type="dxa"/>
                  <w:vAlign w:val="center"/>
                </w:tcPr>
                <w:p w:rsidR="00F94174" w:rsidRPr="00A63912" w:rsidRDefault="00F94174" w:rsidP="00F94174">
                  <w:pPr>
                    <w:rPr>
                      <w:snapToGrid w:val="0"/>
                      <w:color w:val="000000"/>
                    </w:rPr>
                  </w:pPr>
                </w:p>
                <w:p w:rsidR="00F94174" w:rsidRPr="00A63912" w:rsidRDefault="00F94174" w:rsidP="00F94174">
                  <w:pPr>
                    <w:rPr>
                      <w:snapToGrid w:val="0"/>
                      <w:color w:val="000000"/>
                    </w:rPr>
                  </w:pPr>
                </w:p>
                <w:p w:rsidR="00F94174" w:rsidRPr="00A63912" w:rsidRDefault="00F94174" w:rsidP="00F94174">
                  <w:pPr>
                    <w:rPr>
                      <w:snapToGrid w:val="0"/>
                      <w:color w:val="000000"/>
                    </w:rPr>
                  </w:pPr>
                </w:p>
              </w:tc>
            </w:tr>
            <w:tr w:rsidR="00F94174" w:rsidRPr="00A63912" w:rsidTr="006779F9">
              <w:trPr>
                <w:cantSplit/>
                <w:trHeight w:val="330"/>
              </w:trPr>
              <w:tc>
                <w:tcPr>
                  <w:tcW w:w="9530" w:type="dxa"/>
                  <w:vAlign w:val="center"/>
                </w:tcPr>
                <w:p w:rsidR="00F94174" w:rsidRPr="00A63912" w:rsidRDefault="00F94174" w:rsidP="00F94174">
                  <w:pPr>
                    <w:rPr>
                      <w:snapToGrid w:val="0"/>
                      <w:color w:val="000000"/>
                    </w:rPr>
                  </w:pPr>
                </w:p>
              </w:tc>
            </w:tr>
          </w:tbl>
          <w:p w:rsidR="00F94174" w:rsidRPr="00A63912" w:rsidRDefault="00F94174" w:rsidP="00F94174">
            <w:pPr>
              <w:rPr>
                <w:sz w:val="24"/>
                <w:szCs w:val="24"/>
              </w:rPr>
            </w:pPr>
          </w:p>
          <w:p w:rsidR="00F94174" w:rsidRPr="009E37F2" w:rsidRDefault="00F94174" w:rsidP="00F94174"/>
        </w:tc>
        <w:tc>
          <w:tcPr>
            <w:tcW w:w="3023" w:type="dxa"/>
            <w:shd w:val="clear" w:color="auto" w:fill="auto"/>
          </w:tcPr>
          <w:p w:rsidR="00702DCB" w:rsidRDefault="00702DCB" w:rsidP="007B556B">
            <w:pPr>
              <w:pStyle w:val="Default"/>
              <w:ind w:left="-3023"/>
              <w:jc w:val="both"/>
              <w:rPr>
                <w:rFonts w:ascii="Times New Roman" w:hAnsi="Times New Roman" w:cs="Times New Roman"/>
              </w:rPr>
            </w:pPr>
          </w:p>
          <w:p w:rsidR="007B556B" w:rsidRDefault="007B556B" w:rsidP="007B556B">
            <w:pPr>
              <w:pStyle w:val="Default"/>
              <w:ind w:left="-3023"/>
              <w:jc w:val="both"/>
              <w:rPr>
                <w:rFonts w:ascii="Times New Roman" w:hAnsi="Times New Roman" w:cs="Times New Roman"/>
              </w:rPr>
            </w:pPr>
          </w:p>
          <w:p w:rsidR="007B556B" w:rsidRDefault="007B556B" w:rsidP="007B556B">
            <w:pPr>
              <w:pStyle w:val="Default"/>
              <w:ind w:left="-3023"/>
              <w:jc w:val="both"/>
              <w:rPr>
                <w:rFonts w:ascii="Times New Roman" w:hAnsi="Times New Roman" w:cs="Times New Roman"/>
              </w:rPr>
            </w:pPr>
          </w:p>
          <w:p w:rsidR="007B556B" w:rsidRDefault="007B556B" w:rsidP="007B556B">
            <w:pPr>
              <w:pStyle w:val="Default"/>
              <w:ind w:left="-3023"/>
              <w:jc w:val="both"/>
              <w:rPr>
                <w:rFonts w:ascii="Times New Roman" w:hAnsi="Times New Roman" w:cs="Times New Roman"/>
              </w:rPr>
            </w:pPr>
          </w:p>
          <w:p w:rsidR="007B556B" w:rsidRDefault="007B556B" w:rsidP="007B556B">
            <w:pPr>
              <w:pStyle w:val="Default"/>
              <w:ind w:left="-3023"/>
              <w:jc w:val="both"/>
              <w:rPr>
                <w:rFonts w:ascii="Times New Roman" w:hAnsi="Times New Roman" w:cs="Times New Roman"/>
              </w:rPr>
            </w:pPr>
          </w:p>
          <w:p w:rsidR="007B556B" w:rsidRDefault="007B556B" w:rsidP="007B556B">
            <w:pPr>
              <w:pStyle w:val="Default"/>
              <w:ind w:left="-3023"/>
              <w:jc w:val="both"/>
              <w:rPr>
                <w:rFonts w:ascii="Times New Roman" w:hAnsi="Times New Roman" w:cs="Times New Roman"/>
              </w:rPr>
            </w:pPr>
          </w:p>
          <w:p w:rsidR="007B556B" w:rsidRDefault="007B556B" w:rsidP="007B556B">
            <w:pPr>
              <w:pStyle w:val="Default"/>
              <w:ind w:left="-3023"/>
              <w:jc w:val="both"/>
              <w:rPr>
                <w:rFonts w:ascii="Times New Roman" w:hAnsi="Times New Roman" w:cs="Times New Roman"/>
              </w:rPr>
            </w:pPr>
          </w:p>
          <w:p w:rsidR="007B556B" w:rsidRPr="009E37F2" w:rsidRDefault="007B556B" w:rsidP="007B556B">
            <w:pPr>
              <w:pStyle w:val="Default"/>
              <w:jc w:val="both"/>
              <w:rPr>
                <w:rFonts w:ascii="Times New Roman" w:hAnsi="Times New Roman" w:cs="Times New Roman"/>
              </w:rPr>
            </w:pPr>
          </w:p>
        </w:tc>
        <w:tc>
          <w:tcPr>
            <w:tcW w:w="3559" w:type="dxa"/>
            <w:shd w:val="clear" w:color="auto" w:fill="auto"/>
          </w:tcPr>
          <w:p w:rsidR="00702DCB" w:rsidRPr="009E37F2" w:rsidRDefault="00702DCB" w:rsidP="00702DCB">
            <w:pPr>
              <w:pStyle w:val="Default"/>
              <w:rPr>
                <w:rFonts w:ascii="Times New Roman" w:hAnsi="Times New Roman" w:cs="Times New Roman"/>
              </w:rPr>
            </w:pPr>
          </w:p>
        </w:tc>
      </w:tr>
      <w:tr w:rsidR="007B556B" w:rsidRPr="009E37F2" w:rsidTr="00181662">
        <w:trPr>
          <w:trHeight w:val="244"/>
        </w:trPr>
        <w:tc>
          <w:tcPr>
            <w:tcW w:w="3024" w:type="dxa"/>
            <w:shd w:val="clear" w:color="auto" w:fill="auto"/>
          </w:tcPr>
          <w:p w:rsidR="007B556B" w:rsidRPr="009E37F2" w:rsidRDefault="007B556B" w:rsidP="00702DCB">
            <w:pPr>
              <w:pStyle w:val="Default"/>
              <w:rPr>
                <w:rFonts w:ascii="Times New Roman" w:hAnsi="Times New Roman" w:cs="Times New Roman"/>
              </w:rPr>
            </w:pPr>
          </w:p>
        </w:tc>
        <w:tc>
          <w:tcPr>
            <w:tcW w:w="3023" w:type="dxa"/>
            <w:shd w:val="clear" w:color="auto" w:fill="auto"/>
          </w:tcPr>
          <w:p w:rsidR="007B556B" w:rsidRDefault="007B556B" w:rsidP="007B556B">
            <w:pPr>
              <w:pStyle w:val="Default"/>
              <w:ind w:left="-3023"/>
              <w:jc w:val="both"/>
              <w:rPr>
                <w:rFonts w:ascii="Times New Roman" w:hAnsi="Times New Roman" w:cs="Times New Roman"/>
              </w:rPr>
            </w:pPr>
          </w:p>
        </w:tc>
        <w:tc>
          <w:tcPr>
            <w:tcW w:w="3559" w:type="dxa"/>
            <w:shd w:val="clear" w:color="auto" w:fill="auto"/>
          </w:tcPr>
          <w:p w:rsidR="007B556B" w:rsidRPr="009E37F2" w:rsidRDefault="007B556B" w:rsidP="00702DCB">
            <w:pPr>
              <w:pStyle w:val="Default"/>
              <w:rPr>
                <w:rFonts w:ascii="Times New Roman" w:hAnsi="Times New Roman" w:cs="Times New Roman"/>
              </w:rPr>
            </w:pPr>
          </w:p>
        </w:tc>
      </w:tr>
    </w:tbl>
    <w:p w:rsidR="006714AD" w:rsidRDefault="006714AD" w:rsidP="000020AD">
      <w:pPr>
        <w:rPr>
          <w:b/>
          <w:sz w:val="24"/>
          <w:szCs w:val="24"/>
        </w:rPr>
      </w:pPr>
    </w:p>
    <w:p w:rsidR="006714AD" w:rsidRDefault="006714AD" w:rsidP="000020AD">
      <w:pPr>
        <w:rPr>
          <w:b/>
          <w:sz w:val="24"/>
          <w:szCs w:val="24"/>
        </w:rPr>
      </w:pPr>
    </w:p>
    <w:p w:rsidR="006714AD" w:rsidRDefault="006714AD" w:rsidP="000020AD">
      <w:pPr>
        <w:rPr>
          <w:b/>
          <w:sz w:val="24"/>
          <w:szCs w:val="24"/>
        </w:rPr>
      </w:pPr>
    </w:p>
    <w:p w:rsidR="006714AD" w:rsidRDefault="006714AD" w:rsidP="000020AD">
      <w:pPr>
        <w:rPr>
          <w:b/>
          <w:sz w:val="24"/>
          <w:szCs w:val="24"/>
        </w:rPr>
      </w:pPr>
    </w:p>
    <w:p w:rsidR="006714AD" w:rsidRDefault="006714AD" w:rsidP="000020AD">
      <w:pPr>
        <w:rPr>
          <w:b/>
          <w:sz w:val="24"/>
          <w:szCs w:val="24"/>
        </w:rPr>
      </w:pPr>
    </w:p>
    <w:p w:rsidR="006714AD" w:rsidRDefault="006714AD" w:rsidP="000020AD">
      <w:pPr>
        <w:rPr>
          <w:b/>
          <w:sz w:val="24"/>
          <w:szCs w:val="24"/>
        </w:rPr>
      </w:pPr>
    </w:p>
    <w:p w:rsidR="006714AD" w:rsidRDefault="006714AD" w:rsidP="000020AD">
      <w:pPr>
        <w:rPr>
          <w:b/>
          <w:sz w:val="24"/>
          <w:szCs w:val="24"/>
        </w:rPr>
      </w:pPr>
    </w:p>
    <w:p w:rsidR="006714AD" w:rsidRDefault="006714AD" w:rsidP="000020AD">
      <w:pPr>
        <w:rPr>
          <w:b/>
          <w:sz w:val="24"/>
          <w:szCs w:val="24"/>
        </w:rPr>
      </w:pPr>
    </w:p>
    <w:p w:rsidR="006714AD" w:rsidRDefault="006714AD" w:rsidP="000020AD">
      <w:pPr>
        <w:rPr>
          <w:b/>
          <w:sz w:val="24"/>
          <w:szCs w:val="24"/>
        </w:rPr>
      </w:pPr>
    </w:p>
    <w:p w:rsidR="008F0562" w:rsidRDefault="008F0562" w:rsidP="000020AD">
      <w:pPr>
        <w:rPr>
          <w:b/>
          <w:sz w:val="24"/>
          <w:szCs w:val="24"/>
        </w:rPr>
      </w:pPr>
    </w:p>
    <w:p w:rsidR="008F0562" w:rsidRDefault="008F0562" w:rsidP="000020AD">
      <w:pPr>
        <w:rPr>
          <w:b/>
          <w:sz w:val="24"/>
          <w:szCs w:val="24"/>
        </w:rPr>
      </w:pPr>
    </w:p>
    <w:p w:rsidR="008F0562" w:rsidRDefault="008F0562" w:rsidP="000020AD">
      <w:pPr>
        <w:rPr>
          <w:b/>
          <w:sz w:val="24"/>
          <w:szCs w:val="24"/>
        </w:rPr>
      </w:pPr>
    </w:p>
    <w:p w:rsidR="008F0562" w:rsidRDefault="008F0562" w:rsidP="000020AD">
      <w:pPr>
        <w:rPr>
          <w:b/>
          <w:sz w:val="24"/>
          <w:szCs w:val="24"/>
        </w:rPr>
      </w:pPr>
    </w:p>
    <w:p w:rsidR="008F0562" w:rsidRDefault="008F0562" w:rsidP="000020AD">
      <w:pPr>
        <w:rPr>
          <w:b/>
          <w:sz w:val="24"/>
          <w:szCs w:val="24"/>
        </w:rPr>
      </w:pPr>
    </w:p>
    <w:p w:rsidR="008F0562" w:rsidRDefault="008F0562" w:rsidP="000020AD">
      <w:pPr>
        <w:rPr>
          <w:b/>
          <w:sz w:val="24"/>
          <w:szCs w:val="24"/>
        </w:rPr>
      </w:pPr>
    </w:p>
    <w:p w:rsidR="008F0562" w:rsidRDefault="008F0562" w:rsidP="000020AD">
      <w:pPr>
        <w:rPr>
          <w:b/>
          <w:sz w:val="24"/>
          <w:szCs w:val="24"/>
        </w:rPr>
      </w:pPr>
    </w:p>
    <w:p w:rsidR="008F0562" w:rsidRDefault="008F0562" w:rsidP="000020AD">
      <w:pPr>
        <w:rPr>
          <w:b/>
          <w:sz w:val="24"/>
          <w:szCs w:val="24"/>
        </w:rPr>
      </w:pPr>
    </w:p>
    <w:p w:rsidR="008F0562" w:rsidRDefault="008F0562" w:rsidP="000020AD">
      <w:pPr>
        <w:rPr>
          <w:b/>
          <w:sz w:val="24"/>
          <w:szCs w:val="24"/>
        </w:rPr>
      </w:pPr>
    </w:p>
    <w:p w:rsidR="008F0562" w:rsidRDefault="008F0562" w:rsidP="000020AD">
      <w:pPr>
        <w:rPr>
          <w:b/>
          <w:sz w:val="24"/>
          <w:szCs w:val="24"/>
        </w:rPr>
      </w:pPr>
    </w:p>
    <w:p w:rsidR="008F0562" w:rsidRDefault="008F0562" w:rsidP="000020AD">
      <w:pPr>
        <w:rPr>
          <w:b/>
          <w:sz w:val="24"/>
          <w:szCs w:val="24"/>
        </w:rPr>
      </w:pPr>
    </w:p>
    <w:p w:rsidR="008F0562" w:rsidRDefault="008F0562" w:rsidP="000020AD">
      <w:pPr>
        <w:rPr>
          <w:b/>
          <w:sz w:val="24"/>
          <w:szCs w:val="24"/>
        </w:rPr>
      </w:pPr>
    </w:p>
    <w:p w:rsidR="008F0562" w:rsidRDefault="008F0562" w:rsidP="000020AD">
      <w:pPr>
        <w:rPr>
          <w:b/>
          <w:sz w:val="24"/>
          <w:szCs w:val="24"/>
        </w:rPr>
      </w:pPr>
    </w:p>
    <w:p w:rsidR="008F0562" w:rsidRDefault="008F0562" w:rsidP="000020AD">
      <w:pPr>
        <w:rPr>
          <w:b/>
          <w:sz w:val="24"/>
          <w:szCs w:val="24"/>
        </w:rPr>
      </w:pPr>
    </w:p>
    <w:p w:rsidR="008F0562" w:rsidRDefault="008F0562" w:rsidP="000020AD">
      <w:pPr>
        <w:rPr>
          <w:b/>
          <w:sz w:val="24"/>
          <w:szCs w:val="24"/>
        </w:rPr>
      </w:pPr>
    </w:p>
    <w:p w:rsidR="008F0562" w:rsidRDefault="008F0562" w:rsidP="000020AD">
      <w:pPr>
        <w:rPr>
          <w:b/>
          <w:sz w:val="24"/>
          <w:szCs w:val="24"/>
        </w:rPr>
      </w:pPr>
    </w:p>
    <w:p w:rsidR="008F0562" w:rsidRDefault="008F0562" w:rsidP="000020AD">
      <w:pPr>
        <w:rPr>
          <w:b/>
          <w:sz w:val="24"/>
          <w:szCs w:val="24"/>
        </w:rPr>
      </w:pPr>
    </w:p>
    <w:p w:rsidR="008F0562" w:rsidRDefault="008F0562" w:rsidP="000020AD">
      <w:pPr>
        <w:rPr>
          <w:b/>
          <w:sz w:val="24"/>
          <w:szCs w:val="24"/>
        </w:rPr>
      </w:pPr>
    </w:p>
    <w:p w:rsidR="008F0562" w:rsidRDefault="008F0562" w:rsidP="000020AD">
      <w:pPr>
        <w:rPr>
          <w:b/>
          <w:sz w:val="24"/>
          <w:szCs w:val="24"/>
        </w:rPr>
      </w:pPr>
    </w:p>
    <w:p w:rsidR="008F0562" w:rsidRDefault="008F0562" w:rsidP="000020AD">
      <w:pPr>
        <w:rPr>
          <w:b/>
          <w:sz w:val="24"/>
          <w:szCs w:val="24"/>
        </w:rPr>
      </w:pPr>
    </w:p>
    <w:p w:rsidR="003D69F7" w:rsidRDefault="003D69F7" w:rsidP="000020AD">
      <w:pPr>
        <w:rPr>
          <w:b/>
          <w:sz w:val="24"/>
          <w:szCs w:val="24"/>
        </w:rPr>
      </w:pPr>
    </w:p>
    <w:p w:rsidR="003D69F7" w:rsidRDefault="003D69F7" w:rsidP="000020AD">
      <w:pPr>
        <w:rPr>
          <w:b/>
          <w:sz w:val="24"/>
          <w:szCs w:val="24"/>
        </w:rPr>
      </w:pPr>
    </w:p>
    <w:p w:rsidR="002C0CBD" w:rsidRDefault="002C0CBD" w:rsidP="000020AD">
      <w:pPr>
        <w:rPr>
          <w:b/>
          <w:sz w:val="24"/>
          <w:szCs w:val="24"/>
        </w:rPr>
      </w:pPr>
    </w:p>
    <w:p w:rsidR="002C0CBD" w:rsidRDefault="002C0CBD" w:rsidP="000020AD">
      <w:pPr>
        <w:rPr>
          <w:b/>
          <w:sz w:val="24"/>
          <w:szCs w:val="24"/>
        </w:rPr>
      </w:pPr>
    </w:p>
    <w:p w:rsidR="000020AD" w:rsidRDefault="00AA22A9" w:rsidP="000020AD">
      <w:pPr>
        <w:rPr>
          <w:b/>
          <w:sz w:val="24"/>
          <w:szCs w:val="24"/>
        </w:rPr>
      </w:pPr>
      <w:r>
        <w:rPr>
          <w:b/>
          <w:sz w:val="24"/>
          <w:szCs w:val="24"/>
        </w:rPr>
        <w:t>Příloha č. 3</w:t>
      </w:r>
      <w:r w:rsidR="000020AD" w:rsidRPr="00F90F6B">
        <w:rPr>
          <w:b/>
          <w:sz w:val="24"/>
          <w:szCs w:val="24"/>
        </w:rPr>
        <w:t>:</w:t>
      </w:r>
    </w:p>
    <w:p w:rsidR="008F0562" w:rsidRDefault="008F0562" w:rsidP="000020AD">
      <w:pPr>
        <w:rPr>
          <w:b/>
          <w:sz w:val="24"/>
          <w:szCs w:val="24"/>
        </w:rPr>
      </w:pPr>
    </w:p>
    <w:p w:rsidR="00165376" w:rsidRDefault="00165376" w:rsidP="000020AD">
      <w:pPr>
        <w:rPr>
          <w:b/>
          <w:sz w:val="24"/>
          <w:szCs w:val="24"/>
        </w:rPr>
      </w:pPr>
    </w:p>
    <w:p w:rsidR="008F0562" w:rsidRPr="008F0562" w:rsidRDefault="008F0562" w:rsidP="008F0562">
      <w:pPr>
        <w:jc w:val="center"/>
        <w:rPr>
          <w:b/>
          <w:sz w:val="28"/>
          <w:szCs w:val="28"/>
        </w:rPr>
      </w:pPr>
      <w:r w:rsidRPr="008F0562">
        <w:rPr>
          <w:b/>
          <w:sz w:val="28"/>
          <w:szCs w:val="28"/>
        </w:rPr>
        <w:t xml:space="preserve">ŠKOLNÍ PROGRAM </w:t>
      </w:r>
    </w:p>
    <w:p w:rsidR="008F0562" w:rsidRPr="008F0562" w:rsidRDefault="008F0562" w:rsidP="008F0562">
      <w:pPr>
        <w:jc w:val="center"/>
        <w:rPr>
          <w:b/>
          <w:sz w:val="28"/>
          <w:szCs w:val="28"/>
        </w:rPr>
      </w:pPr>
      <w:r w:rsidRPr="008F0562">
        <w:rPr>
          <w:b/>
          <w:sz w:val="28"/>
          <w:szCs w:val="28"/>
        </w:rPr>
        <w:t xml:space="preserve">ENVIRONMENTÁLNÍHO VZDĚLÁVÁNÍ, VÝCHOVY A OSVĚTY A VÝCHOVY K UDRŽITELNÉMU ZPŮSOBU ŽIVOTA </w:t>
      </w:r>
    </w:p>
    <w:p w:rsidR="008F0562" w:rsidRDefault="008F0562" w:rsidP="008F0562">
      <w:pPr>
        <w:jc w:val="center"/>
        <w:rPr>
          <w:b/>
          <w:sz w:val="32"/>
        </w:rPr>
      </w:pPr>
    </w:p>
    <w:p w:rsidR="008F0562" w:rsidRPr="008F0562" w:rsidRDefault="008F0562" w:rsidP="008F0562">
      <w:pPr>
        <w:jc w:val="center"/>
        <w:rPr>
          <w:b/>
          <w:sz w:val="28"/>
          <w:szCs w:val="28"/>
        </w:rPr>
      </w:pPr>
      <w:r>
        <w:rPr>
          <w:b/>
          <w:sz w:val="28"/>
          <w:szCs w:val="28"/>
        </w:rPr>
        <w:t>NA ŠKOLNÍ ROK 2022/2023</w:t>
      </w:r>
    </w:p>
    <w:p w:rsidR="008F0562" w:rsidRDefault="008F0562" w:rsidP="008F0562"/>
    <w:p w:rsidR="008F0562" w:rsidRPr="008F0562" w:rsidRDefault="008F0562" w:rsidP="008F0562">
      <w:pPr>
        <w:rPr>
          <w:b/>
          <w:sz w:val="24"/>
          <w:szCs w:val="24"/>
          <w:u w:val="single"/>
        </w:rPr>
      </w:pPr>
      <w:r w:rsidRPr="008F0562">
        <w:rPr>
          <w:b/>
          <w:sz w:val="24"/>
          <w:szCs w:val="24"/>
          <w:u w:val="single"/>
        </w:rPr>
        <w:t>1. Úvod</w:t>
      </w:r>
    </w:p>
    <w:p w:rsidR="008F0562" w:rsidRPr="008F0562" w:rsidRDefault="008F0562" w:rsidP="008F0562">
      <w:pPr>
        <w:rPr>
          <w:sz w:val="24"/>
          <w:szCs w:val="24"/>
        </w:rPr>
      </w:pPr>
    </w:p>
    <w:p w:rsidR="008F0562" w:rsidRPr="008F0562" w:rsidRDefault="008F0562" w:rsidP="008F0562">
      <w:pPr>
        <w:ind w:firstLine="708"/>
        <w:rPr>
          <w:sz w:val="24"/>
          <w:szCs w:val="24"/>
        </w:rPr>
      </w:pPr>
      <w:r w:rsidRPr="008F0562">
        <w:rPr>
          <w:sz w:val="24"/>
          <w:szCs w:val="24"/>
        </w:rPr>
        <w:t>Ekologická výchova je zaměřena na harmonii cítění, myšlení a odpovědného chování člověka k vnějšímu prostředí, živým organismům, ostatním lidem i vůči sobě samému. Snaží se rovnoměrně využívat rozumu i citu, rozvíjet intelekt, představivost, schopnost komunikovat, spolupracovat, sdělovat názor a rozhodovat. Snaží se formovat postoje mladého člověka přímou zkušeností a prostřednictvím různých pohledů na problém.</w:t>
      </w:r>
    </w:p>
    <w:p w:rsidR="008F0562" w:rsidRPr="008F0562" w:rsidRDefault="008F0562" w:rsidP="008F0562">
      <w:pPr>
        <w:ind w:firstLine="708"/>
        <w:rPr>
          <w:sz w:val="24"/>
          <w:szCs w:val="24"/>
        </w:rPr>
      </w:pPr>
      <w:r w:rsidRPr="008F0562">
        <w:rPr>
          <w:sz w:val="24"/>
          <w:szCs w:val="24"/>
        </w:rPr>
        <w:t>Za stěžejní považujeme pochopení vztahů a souvislostí mezi jednotlivými složkami životního prostředí, zejména vztahů lidské činnosti a jejich produktů a přírody, včetně poznávání důsledků lidských činností, působících devastaci a ohrožení kvality vody, vzduchu, půdy, fauny i flóry s následným ohrožením nejen lidského zdraví, ale i existence života na Zemi vůbec.</w:t>
      </w:r>
    </w:p>
    <w:p w:rsidR="008F0562" w:rsidRPr="008F0562" w:rsidRDefault="008F0562" w:rsidP="008F0562">
      <w:pPr>
        <w:rPr>
          <w:sz w:val="24"/>
          <w:szCs w:val="24"/>
        </w:rPr>
      </w:pPr>
    </w:p>
    <w:p w:rsidR="008F0562" w:rsidRPr="008F0562" w:rsidRDefault="008F0562" w:rsidP="008F0562">
      <w:pPr>
        <w:rPr>
          <w:sz w:val="24"/>
          <w:szCs w:val="24"/>
          <w:u w:val="single"/>
        </w:rPr>
      </w:pPr>
      <w:r w:rsidRPr="008F0562">
        <w:rPr>
          <w:sz w:val="24"/>
          <w:szCs w:val="24"/>
          <w:u w:val="single"/>
        </w:rPr>
        <w:t>Ekologická výchova zahrnuje tyto oblasti:</w:t>
      </w:r>
    </w:p>
    <w:p w:rsidR="008F0562" w:rsidRPr="008F0562" w:rsidRDefault="008F0562" w:rsidP="008F0562">
      <w:pPr>
        <w:rPr>
          <w:sz w:val="24"/>
          <w:szCs w:val="24"/>
          <w:u w:val="single"/>
        </w:rPr>
      </w:pPr>
    </w:p>
    <w:p w:rsidR="008F0562" w:rsidRPr="008F0562" w:rsidRDefault="008F0562" w:rsidP="008F0562">
      <w:pPr>
        <w:numPr>
          <w:ilvl w:val="0"/>
          <w:numId w:val="3"/>
        </w:numPr>
        <w:autoSpaceDE/>
        <w:autoSpaceDN/>
        <w:rPr>
          <w:sz w:val="24"/>
          <w:szCs w:val="24"/>
        </w:rPr>
      </w:pPr>
      <w:r w:rsidRPr="008F0562">
        <w:rPr>
          <w:sz w:val="24"/>
          <w:szCs w:val="24"/>
        </w:rPr>
        <w:t>všestranná výchova k odpovědnému vztahu k životnímu prostředí, k ekologicky šetrnému životnímu stylu a jednání, k odpovědnému jednání vůči přírodě</w:t>
      </w:r>
    </w:p>
    <w:p w:rsidR="008F0562" w:rsidRPr="008F0562" w:rsidRDefault="008F0562" w:rsidP="008F0562">
      <w:pPr>
        <w:numPr>
          <w:ilvl w:val="0"/>
          <w:numId w:val="3"/>
        </w:numPr>
        <w:autoSpaceDE/>
        <w:autoSpaceDN/>
        <w:rPr>
          <w:sz w:val="24"/>
          <w:szCs w:val="24"/>
        </w:rPr>
      </w:pPr>
      <w:r w:rsidRPr="008F0562">
        <w:rPr>
          <w:sz w:val="24"/>
          <w:szCs w:val="24"/>
        </w:rPr>
        <w:t>vzdělávání v naukách o životním prostředí</w:t>
      </w:r>
    </w:p>
    <w:p w:rsidR="008F0562" w:rsidRPr="008F0562" w:rsidRDefault="008F0562" w:rsidP="008F0562">
      <w:pPr>
        <w:numPr>
          <w:ilvl w:val="0"/>
          <w:numId w:val="3"/>
        </w:numPr>
        <w:autoSpaceDE/>
        <w:autoSpaceDN/>
        <w:rPr>
          <w:sz w:val="24"/>
          <w:szCs w:val="24"/>
        </w:rPr>
      </w:pPr>
      <w:r w:rsidRPr="008F0562">
        <w:rPr>
          <w:sz w:val="24"/>
          <w:szCs w:val="24"/>
        </w:rPr>
        <w:t>vytváří vědomí neustále rostoucího propojení současného světa, přes pochopení změn v nejbližším okolí chápat svět jako dynamický systém</w:t>
      </w:r>
    </w:p>
    <w:p w:rsidR="008F0562" w:rsidRPr="008F0562" w:rsidRDefault="008F0562" w:rsidP="008F0562">
      <w:pPr>
        <w:numPr>
          <w:ilvl w:val="0"/>
          <w:numId w:val="3"/>
        </w:numPr>
        <w:autoSpaceDE/>
        <w:autoSpaceDN/>
        <w:rPr>
          <w:sz w:val="24"/>
          <w:szCs w:val="24"/>
        </w:rPr>
      </w:pPr>
      <w:r w:rsidRPr="008F0562">
        <w:rPr>
          <w:sz w:val="24"/>
          <w:szCs w:val="24"/>
        </w:rPr>
        <w:t>minulost určuje naší přítomnost, důsledky našeho dnešního chování pro budoucnost</w:t>
      </w:r>
    </w:p>
    <w:p w:rsidR="008F0562" w:rsidRPr="008F0562" w:rsidRDefault="008F0562" w:rsidP="008F0562">
      <w:pPr>
        <w:numPr>
          <w:ilvl w:val="0"/>
          <w:numId w:val="3"/>
        </w:numPr>
        <w:autoSpaceDE/>
        <w:autoSpaceDN/>
        <w:rPr>
          <w:sz w:val="24"/>
          <w:szCs w:val="24"/>
        </w:rPr>
      </w:pPr>
      <w:r w:rsidRPr="008F0562">
        <w:rPr>
          <w:sz w:val="24"/>
          <w:szCs w:val="24"/>
        </w:rPr>
        <w:t>jednotlivé problémy dnešního světa (porušování lidských práv, terorizmus, chudoba, narušování životního prostředí)</w:t>
      </w:r>
    </w:p>
    <w:p w:rsidR="008F0562" w:rsidRPr="008F0562" w:rsidRDefault="008F0562" w:rsidP="008F0562">
      <w:pPr>
        <w:numPr>
          <w:ilvl w:val="0"/>
          <w:numId w:val="3"/>
        </w:numPr>
        <w:autoSpaceDE/>
        <w:autoSpaceDN/>
        <w:rPr>
          <w:sz w:val="24"/>
          <w:szCs w:val="24"/>
        </w:rPr>
      </w:pPr>
      <w:r w:rsidRPr="008F0562">
        <w:rPr>
          <w:sz w:val="24"/>
          <w:szCs w:val="24"/>
        </w:rPr>
        <w:t>vnitřní rovina – uvědomění si světa souvisí s uvědoměním si sama sebe</w:t>
      </w:r>
    </w:p>
    <w:p w:rsidR="008F0562" w:rsidRPr="008F0562" w:rsidRDefault="008F0562" w:rsidP="008F0562">
      <w:pPr>
        <w:rPr>
          <w:sz w:val="24"/>
          <w:szCs w:val="24"/>
        </w:rPr>
      </w:pPr>
    </w:p>
    <w:p w:rsidR="008F0562" w:rsidRPr="008F0562" w:rsidRDefault="008F0562" w:rsidP="008F0562">
      <w:pPr>
        <w:ind w:firstLine="360"/>
        <w:rPr>
          <w:sz w:val="24"/>
          <w:szCs w:val="24"/>
        </w:rPr>
      </w:pPr>
      <w:r w:rsidRPr="008F0562">
        <w:rPr>
          <w:sz w:val="24"/>
          <w:szCs w:val="24"/>
        </w:rPr>
        <w:t>Ekologická výchova prostupuje do celého vzdělávacího procesu, do všech předmětů – využití probíraného učiva k ekologické výchově. Neomezuje se však jen na pouhé předávání poznatků z přírodovědných či technických oborů, ale patří sem i utváření filozofického názoru, vztahu ke kulturním hodnotám, citová výchova i celková kultivace člověka.</w:t>
      </w:r>
    </w:p>
    <w:p w:rsidR="008F0562" w:rsidRPr="008F0562" w:rsidRDefault="008F0562" w:rsidP="008F0562">
      <w:pPr>
        <w:ind w:firstLine="360"/>
        <w:rPr>
          <w:sz w:val="24"/>
          <w:szCs w:val="24"/>
        </w:rPr>
      </w:pPr>
      <w:r w:rsidRPr="008F0562">
        <w:rPr>
          <w:sz w:val="24"/>
          <w:szCs w:val="24"/>
        </w:rPr>
        <w:t>Hlavní cíl ekologické výchovy je často spojován s mezilidskými vztahy. Poznávání přírody a významu její ochrany je doplněno o vytváření etických a morálních postojů žáků. Požadavek slušného jednání mezi žáky, žáků k dospělým i k přírodě je současně prostředkem vytváření lepší atmosféry školy.</w:t>
      </w:r>
    </w:p>
    <w:p w:rsidR="008F0562" w:rsidRPr="008F0562" w:rsidRDefault="008F0562" w:rsidP="008F0562">
      <w:pPr>
        <w:rPr>
          <w:sz w:val="24"/>
          <w:szCs w:val="24"/>
        </w:rPr>
      </w:pPr>
    </w:p>
    <w:p w:rsidR="008F0562" w:rsidRPr="008F0562" w:rsidRDefault="008F0562" w:rsidP="008F0562">
      <w:pPr>
        <w:rPr>
          <w:sz w:val="24"/>
          <w:szCs w:val="24"/>
        </w:rPr>
      </w:pPr>
    </w:p>
    <w:p w:rsidR="008F0562" w:rsidRPr="008F0562" w:rsidRDefault="008F0562" w:rsidP="008F0562">
      <w:pPr>
        <w:rPr>
          <w:b/>
          <w:bCs/>
          <w:sz w:val="24"/>
          <w:szCs w:val="24"/>
          <w:u w:val="single"/>
        </w:rPr>
      </w:pPr>
      <w:r w:rsidRPr="008F0562">
        <w:rPr>
          <w:b/>
          <w:bCs/>
          <w:sz w:val="24"/>
          <w:szCs w:val="24"/>
          <w:u w:val="single"/>
        </w:rPr>
        <w:t>2. Celoroční plán ekologické výchovy</w:t>
      </w:r>
    </w:p>
    <w:p w:rsidR="008F0562" w:rsidRPr="008F0562" w:rsidRDefault="008F0562" w:rsidP="008F0562">
      <w:pPr>
        <w:rPr>
          <w:sz w:val="24"/>
          <w:szCs w:val="24"/>
          <w:u w:val="single"/>
        </w:rPr>
      </w:pPr>
    </w:p>
    <w:p w:rsidR="008F0562" w:rsidRPr="008F0562" w:rsidRDefault="008F0562" w:rsidP="008F0562">
      <w:pPr>
        <w:numPr>
          <w:ilvl w:val="0"/>
          <w:numId w:val="53"/>
        </w:numPr>
        <w:autoSpaceDE/>
        <w:autoSpaceDN/>
        <w:rPr>
          <w:sz w:val="24"/>
          <w:szCs w:val="24"/>
        </w:rPr>
      </w:pPr>
      <w:r w:rsidRPr="008F0562">
        <w:rPr>
          <w:sz w:val="24"/>
          <w:szCs w:val="24"/>
        </w:rPr>
        <w:t>zapracování témat EV do učebních plánů jednotlivých předmětů</w:t>
      </w:r>
    </w:p>
    <w:p w:rsidR="008F0562" w:rsidRDefault="008F0562" w:rsidP="008F0562">
      <w:pPr>
        <w:numPr>
          <w:ilvl w:val="0"/>
          <w:numId w:val="53"/>
        </w:numPr>
        <w:autoSpaceDE/>
        <w:autoSpaceDN/>
        <w:rPr>
          <w:sz w:val="24"/>
          <w:szCs w:val="24"/>
        </w:rPr>
      </w:pPr>
      <w:r w:rsidRPr="008F0562">
        <w:rPr>
          <w:sz w:val="24"/>
          <w:szCs w:val="24"/>
        </w:rPr>
        <w:t>produkování co nejmenšího množství odpadu</w:t>
      </w:r>
    </w:p>
    <w:p w:rsidR="002C0CBD" w:rsidRDefault="002C0CBD" w:rsidP="002C0CBD">
      <w:pPr>
        <w:autoSpaceDE/>
        <w:autoSpaceDN/>
        <w:ind w:left="360"/>
        <w:rPr>
          <w:sz w:val="24"/>
          <w:szCs w:val="24"/>
        </w:rPr>
      </w:pPr>
    </w:p>
    <w:p w:rsidR="008F0562" w:rsidRPr="008F0562" w:rsidRDefault="008F0562" w:rsidP="008F0562">
      <w:pPr>
        <w:autoSpaceDE/>
        <w:autoSpaceDN/>
        <w:ind w:left="360"/>
        <w:rPr>
          <w:sz w:val="24"/>
          <w:szCs w:val="24"/>
        </w:rPr>
      </w:pPr>
    </w:p>
    <w:p w:rsidR="008F0562" w:rsidRPr="008F0562" w:rsidRDefault="008F0562" w:rsidP="008F0562">
      <w:pPr>
        <w:numPr>
          <w:ilvl w:val="0"/>
          <w:numId w:val="53"/>
        </w:numPr>
        <w:autoSpaceDE/>
        <w:autoSpaceDN/>
        <w:rPr>
          <w:sz w:val="24"/>
          <w:szCs w:val="24"/>
        </w:rPr>
      </w:pPr>
      <w:r w:rsidRPr="008F0562">
        <w:rPr>
          <w:sz w:val="24"/>
          <w:szCs w:val="24"/>
        </w:rPr>
        <w:t>odpadové hospodářství – sběr a třídění papíru a plastů</w:t>
      </w:r>
    </w:p>
    <w:p w:rsidR="008F0562" w:rsidRPr="008F0562" w:rsidRDefault="008F0562" w:rsidP="008F0562">
      <w:pPr>
        <w:numPr>
          <w:ilvl w:val="0"/>
          <w:numId w:val="53"/>
        </w:numPr>
        <w:autoSpaceDE/>
        <w:autoSpaceDN/>
        <w:rPr>
          <w:sz w:val="24"/>
          <w:szCs w:val="24"/>
        </w:rPr>
      </w:pPr>
      <w:r w:rsidRPr="008F0562">
        <w:rPr>
          <w:sz w:val="24"/>
          <w:szCs w:val="24"/>
        </w:rPr>
        <w:t>používání recyklovaného odpadu a vhodný odpadový materiál různých firem</w:t>
      </w:r>
    </w:p>
    <w:p w:rsidR="008F0562" w:rsidRPr="008F0562" w:rsidRDefault="008F0562" w:rsidP="008F0562">
      <w:pPr>
        <w:numPr>
          <w:ilvl w:val="0"/>
          <w:numId w:val="53"/>
        </w:numPr>
        <w:autoSpaceDE/>
        <w:autoSpaceDN/>
        <w:rPr>
          <w:sz w:val="24"/>
          <w:szCs w:val="24"/>
        </w:rPr>
      </w:pPr>
      <w:r w:rsidRPr="008F0562">
        <w:rPr>
          <w:sz w:val="24"/>
          <w:szCs w:val="24"/>
        </w:rPr>
        <w:t>snížení spotřeby energie a šetrné hospodaření s vodou</w:t>
      </w:r>
    </w:p>
    <w:p w:rsidR="008F0562" w:rsidRPr="008F0562" w:rsidRDefault="008F0562" w:rsidP="008F0562">
      <w:pPr>
        <w:numPr>
          <w:ilvl w:val="0"/>
          <w:numId w:val="53"/>
        </w:numPr>
        <w:autoSpaceDE/>
        <w:autoSpaceDN/>
        <w:rPr>
          <w:sz w:val="24"/>
          <w:szCs w:val="24"/>
        </w:rPr>
      </w:pPr>
      <w:r w:rsidRPr="008F0562">
        <w:rPr>
          <w:sz w:val="24"/>
          <w:szCs w:val="24"/>
        </w:rPr>
        <w:t>dodržování pitného režimu a zásad školní hygieny</w:t>
      </w:r>
    </w:p>
    <w:p w:rsidR="008F0562" w:rsidRPr="008F0562" w:rsidRDefault="008F0562" w:rsidP="008F0562">
      <w:pPr>
        <w:numPr>
          <w:ilvl w:val="0"/>
          <w:numId w:val="53"/>
        </w:numPr>
        <w:autoSpaceDE/>
        <w:autoSpaceDN/>
        <w:rPr>
          <w:sz w:val="24"/>
          <w:szCs w:val="24"/>
        </w:rPr>
      </w:pPr>
      <w:r w:rsidRPr="008F0562">
        <w:rPr>
          <w:sz w:val="24"/>
          <w:szCs w:val="24"/>
        </w:rPr>
        <w:t>využití okolí školy k  odpočinku, relaxaci sportovním aktivitám i činnostem družiny</w:t>
      </w:r>
    </w:p>
    <w:p w:rsidR="008F0562" w:rsidRPr="008F0562" w:rsidRDefault="008F0562" w:rsidP="008F0562">
      <w:pPr>
        <w:numPr>
          <w:ilvl w:val="0"/>
          <w:numId w:val="53"/>
        </w:numPr>
        <w:autoSpaceDE/>
        <w:autoSpaceDN/>
        <w:rPr>
          <w:sz w:val="24"/>
          <w:szCs w:val="24"/>
        </w:rPr>
      </w:pPr>
      <w:r w:rsidRPr="008F0562">
        <w:rPr>
          <w:sz w:val="24"/>
          <w:szCs w:val="24"/>
        </w:rPr>
        <w:t>vydávání školního časopisu</w:t>
      </w:r>
    </w:p>
    <w:p w:rsidR="008F0562" w:rsidRPr="008F0562" w:rsidRDefault="008F0562" w:rsidP="008F0562">
      <w:pPr>
        <w:numPr>
          <w:ilvl w:val="0"/>
          <w:numId w:val="53"/>
        </w:numPr>
        <w:autoSpaceDE/>
        <w:autoSpaceDN/>
        <w:rPr>
          <w:sz w:val="24"/>
          <w:szCs w:val="24"/>
        </w:rPr>
      </w:pPr>
      <w:r w:rsidRPr="008F0562">
        <w:rPr>
          <w:sz w:val="24"/>
          <w:szCs w:val="24"/>
        </w:rPr>
        <w:t>využití učeben informatiky (výukové programy) a žákovské knihovny</w:t>
      </w:r>
    </w:p>
    <w:p w:rsidR="008F0562" w:rsidRPr="008F0562" w:rsidRDefault="008F0562" w:rsidP="008F0562">
      <w:pPr>
        <w:numPr>
          <w:ilvl w:val="0"/>
          <w:numId w:val="53"/>
        </w:numPr>
        <w:autoSpaceDE/>
        <w:autoSpaceDN/>
        <w:rPr>
          <w:sz w:val="24"/>
          <w:szCs w:val="24"/>
        </w:rPr>
      </w:pPr>
      <w:r w:rsidRPr="008F0562">
        <w:rPr>
          <w:sz w:val="24"/>
          <w:szCs w:val="24"/>
        </w:rPr>
        <w:t>výzdoba školy, bohatá zeleň</w:t>
      </w:r>
    </w:p>
    <w:p w:rsidR="008F0562" w:rsidRPr="008F0562" w:rsidRDefault="008F0562" w:rsidP="008F0562">
      <w:pPr>
        <w:numPr>
          <w:ilvl w:val="0"/>
          <w:numId w:val="53"/>
        </w:numPr>
        <w:autoSpaceDE/>
        <w:autoSpaceDN/>
        <w:rPr>
          <w:sz w:val="24"/>
          <w:szCs w:val="24"/>
        </w:rPr>
      </w:pPr>
      <w:r w:rsidRPr="008F0562">
        <w:rPr>
          <w:sz w:val="24"/>
          <w:szCs w:val="24"/>
        </w:rPr>
        <w:t>péče o květiny ve třídách</w:t>
      </w:r>
    </w:p>
    <w:p w:rsidR="008F0562" w:rsidRPr="008F0562" w:rsidRDefault="008F0562" w:rsidP="008F0562">
      <w:pPr>
        <w:numPr>
          <w:ilvl w:val="0"/>
          <w:numId w:val="53"/>
        </w:numPr>
        <w:autoSpaceDE/>
        <w:autoSpaceDN/>
        <w:rPr>
          <w:sz w:val="24"/>
          <w:szCs w:val="24"/>
        </w:rPr>
      </w:pPr>
      <w:r w:rsidRPr="008F0562">
        <w:rPr>
          <w:sz w:val="24"/>
          <w:szCs w:val="24"/>
        </w:rPr>
        <w:t>semináře EV pro učitele dle aktuální nabídky</w:t>
      </w:r>
    </w:p>
    <w:p w:rsidR="008F0562" w:rsidRPr="008F0562" w:rsidRDefault="008F0562" w:rsidP="008F0562">
      <w:pPr>
        <w:numPr>
          <w:ilvl w:val="0"/>
          <w:numId w:val="53"/>
        </w:numPr>
        <w:autoSpaceDE/>
        <w:autoSpaceDN/>
        <w:rPr>
          <w:sz w:val="24"/>
          <w:szCs w:val="24"/>
        </w:rPr>
      </w:pPr>
      <w:r w:rsidRPr="008F0562">
        <w:rPr>
          <w:sz w:val="24"/>
          <w:szCs w:val="24"/>
        </w:rPr>
        <w:t>návštěvy ekologických programů</w:t>
      </w:r>
    </w:p>
    <w:p w:rsidR="008F0562" w:rsidRPr="008F0562" w:rsidRDefault="008F0562" w:rsidP="008F0562">
      <w:pPr>
        <w:rPr>
          <w:sz w:val="24"/>
          <w:szCs w:val="24"/>
        </w:rPr>
      </w:pPr>
    </w:p>
    <w:p w:rsidR="008F0562" w:rsidRPr="008F0562" w:rsidRDefault="008F0562" w:rsidP="008F0562">
      <w:pPr>
        <w:rPr>
          <w:sz w:val="24"/>
          <w:szCs w:val="24"/>
        </w:rPr>
      </w:pPr>
    </w:p>
    <w:p w:rsidR="008F0562" w:rsidRPr="008F0562" w:rsidRDefault="008F0562" w:rsidP="008F0562">
      <w:pPr>
        <w:rPr>
          <w:sz w:val="24"/>
          <w:szCs w:val="24"/>
        </w:rPr>
      </w:pPr>
      <w:r w:rsidRPr="008F0562">
        <w:rPr>
          <w:b/>
          <w:bCs/>
          <w:sz w:val="24"/>
          <w:szCs w:val="24"/>
          <w:u w:val="single"/>
        </w:rPr>
        <w:t>3. Uplatnění EV v jednotlivých vyučovacích předmětech</w:t>
      </w:r>
    </w:p>
    <w:p w:rsidR="008F0562" w:rsidRPr="008F0562" w:rsidRDefault="008F0562" w:rsidP="008F0562">
      <w:pPr>
        <w:rPr>
          <w:sz w:val="24"/>
          <w:szCs w:val="24"/>
          <w:u w:val="single"/>
        </w:rPr>
      </w:pPr>
    </w:p>
    <w:p w:rsidR="008F0562" w:rsidRPr="008F0562" w:rsidRDefault="008F0562" w:rsidP="008F0562">
      <w:pPr>
        <w:ind w:firstLine="708"/>
        <w:rPr>
          <w:sz w:val="24"/>
          <w:szCs w:val="24"/>
        </w:rPr>
      </w:pPr>
      <w:r w:rsidRPr="008F0562">
        <w:rPr>
          <w:sz w:val="24"/>
          <w:szCs w:val="24"/>
        </w:rPr>
        <w:t>Vyučující zařazují environmentální výchovu průběžně do výuky všech předmětů i činnosti školní družiny v rozsahu podle vlastního uvážení. Výuku doplňují rozmanitými i tzv. netradičními metodami a formami výchovy a vzdělání s důrazem na vlastní prožitek a diskusi (pokusy, pozorování, hry, vycházky a exkurze, výukové programy a projekty, vyhledávání informací v encyklopediích a na internetu, samostatné formulování závěrů, vzájemná spolupráce a komunikace…), vždy s ohledem na přiměřenost věku a návaznost na probírané učivo.</w:t>
      </w:r>
    </w:p>
    <w:p w:rsidR="008F0562" w:rsidRPr="008F0562" w:rsidRDefault="008F0562" w:rsidP="008F0562">
      <w:pPr>
        <w:ind w:firstLine="708"/>
        <w:rPr>
          <w:sz w:val="24"/>
          <w:szCs w:val="24"/>
        </w:rPr>
      </w:pPr>
      <w:r w:rsidRPr="008F0562">
        <w:rPr>
          <w:sz w:val="24"/>
          <w:szCs w:val="24"/>
        </w:rPr>
        <w:t>Všichni zaměstnanci školy se snaží o vlídnou a vstřícnou atmosféru ve škole, přátelský vztah k dětem při zachování potřebné míry pedagogické důslednosti vyžadující přiměřenou odpovědnost každého žáka za své jednání.</w:t>
      </w:r>
    </w:p>
    <w:p w:rsidR="008F0562" w:rsidRPr="008F0562" w:rsidRDefault="008F0562" w:rsidP="008F0562">
      <w:pPr>
        <w:rPr>
          <w:sz w:val="24"/>
          <w:szCs w:val="24"/>
        </w:rPr>
      </w:pPr>
    </w:p>
    <w:p w:rsidR="008F0562" w:rsidRPr="008F0562" w:rsidRDefault="008F0562" w:rsidP="008F0562">
      <w:pPr>
        <w:ind w:left="1560" w:hanging="1560"/>
        <w:rPr>
          <w:sz w:val="24"/>
          <w:szCs w:val="24"/>
        </w:rPr>
      </w:pPr>
      <w:r w:rsidRPr="008F0562">
        <w:rPr>
          <w:b/>
          <w:bCs/>
          <w:sz w:val="24"/>
          <w:szCs w:val="24"/>
          <w:u w:val="single"/>
        </w:rPr>
        <w:t>- český jazyk</w:t>
      </w:r>
      <w:r w:rsidRPr="008F0562">
        <w:rPr>
          <w:sz w:val="24"/>
          <w:szCs w:val="24"/>
        </w:rPr>
        <w:t xml:space="preserve"> - environmentální tématiku je možno zařadit téměř do každé hodiny zaměřené na jazykové vyučování, psaní, čtení i slohu</w:t>
      </w:r>
    </w:p>
    <w:p w:rsidR="008F0562" w:rsidRPr="008F0562" w:rsidRDefault="008F0562" w:rsidP="008F0562">
      <w:pPr>
        <w:rPr>
          <w:sz w:val="24"/>
          <w:szCs w:val="24"/>
        </w:rPr>
      </w:pPr>
      <w:r w:rsidRPr="008F0562">
        <w:rPr>
          <w:sz w:val="24"/>
          <w:szCs w:val="24"/>
        </w:rPr>
        <w:tab/>
      </w:r>
      <w:r w:rsidRPr="008F0562">
        <w:rPr>
          <w:sz w:val="24"/>
          <w:szCs w:val="24"/>
        </w:rPr>
        <w:tab/>
        <w:t>- texty nabádající k šetrnému a ohleduplnému chování v prostředí</w:t>
      </w:r>
    </w:p>
    <w:p w:rsidR="008F0562" w:rsidRPr="008F0562" w:rsidRDefault="008F0562" w:rsidP="008F0562">
      <w:pPr>
        <w:rPr>
          <w:sz w:val="24"/>
          <w:szCs w:val="24"/>
        </w:rPr>
      </w:pPr>
      <w:r w:rsidRPr="008F0562">
        <w:rPr>
          <w:sz w:val="24"/>
          <w:szCs w:val="24"/>
        </w:rPr>
        <w:tab/>
      </w:r>
      <w:r w:rsidRPr="008F0562">
        <w:rPr>
          <w:sz w:val="24"/>
          <w:szCs w:val="24"/>
        </w:rPr>
        <w:tab/>
        <w:t>- při opakování a procvičování požívat slova a věty s přírodovědnou tématikou</w:t>
      </w:r>
    </w:p>
    <w:p w:rsidR="008F0562" w:rsidRPr="008F0562" w:rsidRDefault="008F0562" w:rsidP="008F0562">
      <w:pPr>
        <w:pStyle w:val="Zkladntextodsazen2"/>
        <w:ind w:left="1560" w:hanging="144"/>
        <w:rPr>
          <w:sz w:val="24"/>
          <w:szCs w:val="24"/>
        </w:rPr>
      </w:pPr>
      <w:r w:rsidRPr="008F0562">
        <w:rPr>
          <w:sz w:val="24"/>
          <w:szCs w:val="24"/>
        </w:rPr>
        <w:t>- základní gramatické jevy procvičovat na příkladech spadajících do environmentálních témat</w:t>
      </w:r>
    </w:p>
    <w:p w:rsidR="008F0562" w:rsidRPr="008F0562" w:rsidRDefault="008F0562" w:rsidP="008F0562">
      <w:pPr>
        <w:rPr>
          <w:sz w:val="24"/>
          <w:szCs w:val="24"/>
        </w:rPr>
      </w:pPr>
      <w:r w:rsidRPr="008F0562">
        <w:rPr>
          <w:sz w:val="24"/>
          <w:szCs w:val="24"/>
        </w:rPr>
        <w:tab/>
      </w:r>
      <w:r w:rsidRPr="008F0562">
        <w:rPr>
          <w:sz w:val="24"/>
          <w:szCs w:val="24"/>
        </w:rPr>
        <w:tab/>
        <w:t>- ovlivňování hodnotové orientace</w:t>
      </w:r>
    </w:p>
    <w:p w:rsidR="008F0562" w:rsidRPr="008F0562" w:rsidRDefault="008F0562" w:rsidP="008F0562">
      <w:pPr>
        <w:rPr>
          <w:sz w:val="24"/>
          <w:szCs w:val="24"/>
        </w:rPr>
      </w:pPr>
    </w:p>
    <w:p w:rsidR="008F0562" w:rsidRPr="008F0562" w:rsidRDefault="008F0562" w:rsidP="008F0562">
      <w:pPr>
        <w:ind w:left="1800" w:hanging="1800"/>
        <w:rPr>
          <w:sz w:val="24"/>
          <w:szCs w:val="24"/>
        </w:rPr>
      </w:pPr>
      <w:r w:rsidRPr="008F0562">
        <w:rPr>
          <w:b/>
          <w:bCs/>
          <w:sz w:val="24"/>
          <w:szCs w:val="24"/>
          <w:u w:val="single"/>
        </w:rPr>
        <w:t>- anglický jazyk</w:t>
      </w:r>
      <w:r w:rsidRPr="008F0562">
        <w:rPr>
          <w:sz w:val="24"/>
          <w:szCs w:val="24"/>
        </w:rPr>
        <w:t xml:space="preserve"> - využití témat: příroda, cestování a turistika, druhy zvířat, já a moje rodina, domov, škola, město, denní a týdenní program, aktivity ve volném čase, péče o zdraví, oblékání, vzdělávání, ...</w:t>
      </w:r>
    </w:p>
    <w:p w:rsidR="008F0562" w:rsidRPr="008F0562" w:rsidRDefault="008F0562" w:rsidP="008F0562">
      <w:pPr>
        <w:rPr>
          <w:sz w:val="24"/>
          <w:szCs w:val="24"/>
        </w:rPr>
      </w:pPr>
    </w:p>
    <w:p w:rsidR="008F0562" w:rsidRPr="008F0562" w:rsidRDefault="008F0562" w:rsidP="008F0562">
      <w:pPr>
        <w:rPr>
          <w:sz w:val="24"/>
          <w:szCs w:val="24"/>
        </w:rPr>
      </w:pPr>
      <w:r w:rsidRPr="008F0562">
        <w:rPr>
          <w:b/>
          <w:bCs/>
          <w:sz w:val="24"/>
          <w:szCs w:val="24"/>
          <w:u w:val="single"/>
        </w:rPr>
        <w:t>- matematika</w:t>
      </w:r>
      <w:r w:rsidRPr="008F0562">
        <w:rPr>
          <w:sz w:val="24"/>
          <w:szCs w:val="24"/>
        </w:rPr>
        <w:t xml:space="preserve">  - environmentální tématiku je možno zařadit téměř do každé hodiny  </w:t>
      </w:r>
    </w:p>
    <w:p w:rsidR="008F0562" w:rsidRPr="008F0562" w:rsidRDefault="008F0562" w:rsidP="008F0562">
      <w:pPr>
        <w:rPr>
          <w:sz w:val="24"/>
          <w:szCs w:val="24"/>
        </w:rPr>
      </w:pPr>
      <w:r w:rsidRPr="008F0562">
        <w:rPr>
          <w:sz w:val="24"/>
          <w:szCs w:val="24"/>
        </w:rPr>
        <w:tab/>
      </w:r>
      <w:r w:rsidRPr="008F0562">
        <w:rPr>
          <w:sz w:val="24"/>
          <w:szCs w:val="24"/>
        </w:rPr>
        <w:tab/>
        <w:t xml:space="preserve"> - slovní úlohy s přírodovědnou tématikou, šetření vodou a el. energií</w:t>
      </w:r>
    </w:p>
    <w:p w:rsidR="008F0562" w:rsidRPr="008F0562" w:rsidRDefault="008F0562" w:rsidP="008F0562">
      <w:pPr>
        <w:pStyle w:val="Zkladntextodsazen"/>
        <w:ind w:left="1620" w:hanging="180"/>
        <w:rPr>
          <w:sz w:val="24"/>
          <w:szCs w:val="24"/>
        </w:rPr>
      </w:pPr>
      <w:r w:rsidRPr="008F0562">
        <w:rPr>
          <w:sz w:val="24"/>
          <w:szCs w:val="24"/>
        </w:rPr>
        <w:t xml:space="preserve"> - matematické pětiminutovky, pracovní karty s tajenkou nebo šifrou s EV tématikou</w:t>
      </w:r>
    </w:p>
    <w:p w:rsidR="008F0562" w:rsidRPr="008F0562" w:rsidRDefault="008F0562" w:rsidP="008F0562">
      <w:pPr>
        <w:rPr>
          <w:sz w:val="24"/>
          <w:szCs w:val="24"/>
        </w:rPr>
      </w:pPr>
      <w:r w:rsidRPr="008F0562">
        <w:rPr>
          <w:sz w:val="24"/>
          <w:szCs w:val="24"/>
        </w:rPr>
        <w:tab/>
      </w:r>
      <w:r w:rsidRPr="008F0562">
        <w:rPr>
          <w:sz w:val="24"/>
          <w:szCs w:val="24"/>
        </w:rPr>
        <w:tab/>
        <w:t xml:space="preserve"> - jednotky objemu (voda)</w:t>
      </w:r>
    </w:p>
    <w:p w:rsidR="008F0562" w:rsidRPr="008F0562" w:rsidRDefault="008F0562" w:rsidP="008F0562">
      <w:pPr>
        <w:rPr>
          <w:sz w:val="24"/>
          <w:szCs w:val="24"/>
        </w:rPr>
      </w:pPr>
      <w:r w:rsidRPr="008F0562">
        <w:rPr>
          <w:sz w:val="24"/>
          <w:szCs w:val="24"/>
        </w:rPr>
        <w:tab/>
      </w:r>
      <w:r w:rsidRPr="008F0562">
        <w:rPr>
          <w:sz w:val="24"/>
          <w:szCs w:val="24"/>
        </w:rPr>
        <w:tab/>
        <w:t xml:space="preserve"> - skupinová práce</w:t>
      </w:r>
    </w:p>
    <w:p w:rsidR="008F0562" w:rsidRPr="008F0562" w:rsidRDefault="008F0562" w:rsidP="008F0562">
      <w:pPr>
        <w:rPr>
          <w:sz w:val="24"/>
          <w:szCs w:val="24"/>
        </w:rPr>
      </w:pPr>
      <w:r w:rsidRPr="008F0562">
        <w:rPr>
          <w:sz w:val="24"/>
          <w:szCs w:val="24"/>
        </w:rPr>
        <w:tab/>
      </w:r>
      <w:r w:rsidRPr="008F0562">
        <w:rPr>
          <w:sz w:val="24"/>
          <w:szCs w:val="24"/>
        </w:rPr>
        <w:tab/>
        <w:t xml:space="preserve"> - ovlivňování hodnotové orientace</w:t>
      </w:r>
    </w:p>
    <w:p w:rsidR="008F0562" w:rsidRPr="008F0562" w:rsidRDefault="008F0562" w:rsidP="008F0562">
      <w:pPr>
        <w:rPr>
          <w:sz w:val="24"/>
          <w:szCs w:val="24"/>
        </w:rPr>
      </w:pPr>
    </w:p>
    <w:p w:rsidR="002C0CBD" w:rsidRDefault="002C0CBD" w:rsidP="008F0562">
      <w:pPr>
        <w:rPr>
          <w:b/>
          <w:bCs/>
          <w:sz w:val="24"/>
          <w:szCs w:val="24"/>
          <w:u w:val="single"/>
        </w:rPr>
      </w:pPr>
    </w:p>
    <w:p w:rsidR="002C0CBD" w:rsidRDefault="002C0CBD" w:rsidP="008F0562">
      <w:pPr>
        <w:rPr>
          <w:b/>
          <w:bCs/>
          <w:sz w:val="24"/>
          <w:szCs w:val="24"/>
          <w:u w:val="single"/>
        </w:rPr>
      </w:pPr>
    </w:p>
    <w:p w:rsidR="002C0CBD" w:rsidRDefault="002C0CBD" w:rsidP="008F0562">
      <w:pPr>
        <w:rPr>
          <w:b/>
          <w:bCs/>
          <w:sz w:val="24"/>
          <w:szCs w:val="24"/>
          <w:u w:val="single"/>
        </w:rPr>
      </w:pPr>
    </w:p>
    <w:p w:rsidR="002C0CBD" w:rsidRDefault="002C0CBD" w:rsidP="008F0562">
      <w:pPr>
        <w:rPr>
          <w:b/>
          <w:bCs/>
          <w:sz w:val="24"/>
          <w:szCs w:val="24"/>
          <w:u w:val="single"/>
        </w:rPr>
      </w:pPr>
    </w:p>
    <w:p w:rsidR="002C0CBD" w:rsidRDefault="002C0CBD" w:rsidP="008F0562">
      <w:pPr>
        <w:rPr>
          <w:b/>
          <w:bCs/>
          <w:sz w:val="24"/>
          <w:szCs w:val="24"/>
          <w:u w:val="single"/>
        </w:rPr>
      </w:pPr>
    </w:p>
    <w:p w:rsidR="008F0562" w:rsidRPr="008F0562" w:rsidRDefault="008F0562" w:rsidP="008F0562">
      <w:pPr>
        <w:rPr>
          <w:sz w:val="24"/>
          <w:szCs w:val="24"/>
        </w:rPr>
      </w:pPr>
      <w:r w:rsidRPr="008F0562">
        <w:rPr>
          <w:b/>
          <w:bCs/>
          <w:sz w:val="24"/>
          <w:szCs w:val="24"/>
          <w:u w:val="single"/>
        </w:rPr>
        <w:t>- prvouka</w:t>
      </w:r>
      <w:r w:rsidRPr="008F0562">
        <w:rPr>
          <w:sz w:val="24"/>
          <w:szCs w:val="24"/>
        </w:rPr>
        <w:t xml:space="preserve">  - využití témat:</w:t>
      </w:r>
    </w:p>
    <w:p w:rsidR="008F0562" w:rsidRDefault="008F0562" w:rsidP="008F0562">
      <w:pPr>
        <w:pStyle w:val="Zkladntextodsazen3"/>
        <w:ind w:left="1560" w:hanging="150"/>
        <w:rPr>
          <w:sz w:val="24"/>
          <w:szCs w:val="24"/>
        </w:rPr>
      </w:pPr>
      <w:r w:rsidRPr="008F0562">
        <w:rPr>
          <w:sz w:val="24"/>
          <w:szCs w:val="24"/>
        </w:rPr>
        <w:t>- jsem školák (vhodné prostředí pro práci i odpočinek ve škole, osvojování způsobů a možností, jak vyjádřit svá přání a názory, upevňování základních režimových návyků – stravování, pitný režim)</w:t>
      </w:r>
    </w:p>
    <w:p w:rsidR="008F0562" w:rsidRPr="008F0562" w:rsidRDefault="008F0562" w:rsidP="008F0562">
      <w:pPr>
        <w:pStyle w:val="Zkladntextodsazen3"/>
        <w:ind w:left="1560" w:hanging="150"/>
        <w:rPr>
          <w:sz w:val="24"/>
          <w:szCs w:val="24"/>
        </w:rPr>
      </w:pPr>
    </w:p>
    <w:p w:rsidR="008F0562" w:rsidRPr="008F0562" w:rsidRDefault="008F0562" w:rsidP="008F0562">
      <w:pPr>
        <w:pStyle w:val="Zkladntextodsazen2"/>
        <w:ind w:left="1560" w:hanging="144"/>
        <w:rPr>
          <w:sz w:val="24"/>
          <w:szCs w:val="24"/>
        </w:rPr>
      </w:pPr>
      <w:r w:rsidRPr="008F0562">
        <w:rPr>
          <w:sz w:val="24"/>
          <w:szCs w:val="24"/>
        </w:rPr>
        <w:t>- moje rodina (život rodiny, péče o domácí zvířata a rostliny, aktivity ve volném čase)</w:t>
      </w:r>
    </w:p>
    <w:p w:rsidR="008F0562" w:rsidRPr="008F0562" w:rsidRDefault="008F0562" w:rsidP="008F0562">
      <w:pPr>
        <w:pStyle w:val="Zkladntextodsazen3"/>
        <w:ind w:left="1560" w:hanging="150"/>
        <w:rPr>
          <w:sz w:val="24"/>
          <w:szCs w:val="24"/>
        </w:rPr>
      </w:pPr>
      <w:r w:rsidRPr="008F0562">
        <w:rPr>
          <w:sz w:val="24"/>
          <w:szCs w:val="24"/>
        </w:rPr>
        <w:t>- domov, naše obec, krajina kolem nás (prostředí, ve kterém žijeme, ochrana zeleně, odpad...)</w:t>
      </w:r>
    </w:p>
    <w:p w:rsidR="008F0562" w:rsidRPr="008F0562" w:rsidRDefault="008F0562" w:rsidP="008F0562">
      <w:pPr>
        <w:pStyle w:val="Zkladntextodsazen3"/>
        <w:rPr>
          <w:sz w:val="24"/>
          <w:szCs w:val="24"/>
        </w:rPr>
      </w:pPr>
      <w:r w:rsidRPr="008F0562">
        <w:rPr>
          <w:sz w:val="24"/>
          <w:szCs w:val="24"/>
        </w:rPr>
        <w:t>- věci a činnosti kolem nás (různé materiály, jejich poznávání a využití, recyklace...)</w:t>
      </w:r>
    </w:p>
    <w:p w:rsidR="008F0562" w:rsidRPr="008F0562" w:rsidRDefault="008F0562" w:rsidP="008F0562">
      <w:pPr>
        <w:ind w:left="1410"/>
        <w:rPr>
          <w:sz w:val="24"/>
          <w:szCs w:val="24"/>
        </w:rPr>
      </w:pPr>
      <w:r w:rsidRPr="008F0562">
        <w:rPr>
          <w:sz w:val="24"/>
          <w:szCs w:val="24"/>
        </w:rPr>
        <w:t>- příroda, život v přírodě (poznávání a ochrana živé i neživé přírody...)</w:t>
      </w:r>
    </w:p>
    <w:p w:rsidR="008F0562" w:rsidRPr="008F0562" w:rsidRDefault="008F0562" w:rsidP="008F0562">
      <w:pPr>
        <w:rPr>
          <w:sz w:val="24"/>
          <w:szCs w:val="24"/>
        </w:rPr>
      </w:pPr>
    </w:p>
    <w:p w:rsidR="008F0562" w:rsidRPr="008F0562" w:rsidRDefault="008F0562" w:rsidP="008F0562">
      <w:pPr>
        <w:rPr>
          <w:sz w:val="24"/>
          <w:szCs w:val="24"/>
        </w:rPr>
      </w:pPr>
      <w:r w:rsidRPr="008F0562">
        <w:rPr>
          <w:b/>
          <w:bCs/>
          <w:sz w:val="24"/>
          <w:szCs w:val="24"/>
          <w:u w:val="single"/>
        </w:rPr>
        <w:t>- přírodověda</w:t>
      </w:r>
      <w:r w:rsidRPr="008F0562">
        <w:rPr>
          <w:sz w:val="24"/>
          <w:szCs w:val="24"/>
        </w:rPr>
        <w:t xml:space="preserve"> - EV lze zařadit do každé hodiny</w:t>
      </w:r>
    </w:p>
    <w:p w:rsidR="008F0562" w:rsidRPr="008F0562" w:rsidRDefault="008F0562" w:rsidP="008F0562">
      <w:pPr>
        <w:rPr>
          <w:sz w:val="24"/>
          <w:szCs w:val="24"/>
        </w:rPr>
      </w:pPr>
      <w:r w:rsidRPr="008F0562">
        <w:rPr>
          <w:sz w:val="24"/>
          <w:szCs w:val="24"/>
        </w:rPr>
        <w:tab/>
      </w:r>
      <w:r w:rsidRPr="008F0562">
        <w:rPr>
          <w:sz w:val="24"/>
          <w:szCs w:val="24"/>
        </w:rPr>
        <w:tab/>
        <w:t xml:space="preserve"> - příroda a život v přírodě</w:t>
      </w:r>
    </w:p>
    <w:p w:rsidR="008F0562" w:rsidRPr="008F0562" w:rsidRDefault="008F0562" w:rsidP="008F0562">
      <w:pPr>
        <w:rPr>
          <w:sz w:val="24"/>
          <w:szCs w:val="24"/>
        </w:rPr>
      </w:pPr>
      <w:r w:rsidRPr="008F0562">
        <w:rPr>
          <w:sz w:val="24"/>
          <w:szCs w:val="24"/>
        </w:rPr>
        <w:tab/>
      </w:r>
      <w:r w:rsidRPr="008F0562">
        <w:rPr>
          <w:sz w:val="24"/>
          <w:szCs w:val="24"/>
        </w:rPr>
        <w:tab/>
        <w:t xml:space="preserve"> - člověk mezi lidmi (vztahy, podobnost a odlišnost lidí...)</w:t>
      </w:r>
    </w:p>
    <w:p w:rsidR="008F0562" w:rsidRPr="008F0562" w:rsidRDefault="008F0562" w:rsidP="008F0562">
      <w:pPr>
        <w:pStyle w:val="Zkladntextodsazen2"/>
        <w:ind w:left="1560" w:hanging="144"/>
        <w:rPr>
          <w:sz w:val="24"/>
          <w:szCs w:val="24"/>
        </w:rPr>
      </w:pPr>
      <w:r w:rsidRPr="008F0562">
        <w:rPr>
          <w:sz w:val="24"/>
          <w:szCs w:val="24"/>
        </w:rPr>
        <w:t>- člověk a zdraví (rozmanitost stravy a její vliv na zdraví, stravovací a pitný režim, přírodní látky - jejich prospěšnost a škodlivost, lidská rodina, vznik a vývoj jedince...)</w:t>
      </w:r>
    </w:p>
    <w:p w:rsidR="008F0562" w:rsidRPr="008F0562" w:rsidRDefault="008F0562" w:rsidP="008F0562">
      <w:pPr>
        <w:pStyle w:val="Zkladntextodsazen2"/>
        <w:ind w:left="1560" w:hanging="144"/>
        <w:rPr>
          <w:sz w:val="24"/>
          <w:szCs w:val="24"/>
        </w:rPr>
      </w:pPr>
      <w:r w:rsidRPr="008F0562">
        <w:rPr>
          <w:sz w:val="24"/>
          <w:szCs w:val="24"/>
        </w:rPr>
        <w:t>- lidé a technika (technika a energie, zdroje energie a surovin, využívání a ochrana přírody, klady a zápory technického pokroku...)</w:t>
      </w:r>
    </w:p>
    <w:p w:rsidR="008F0562" w:rsidRPr="008F0562" w:rsidRDefault="008F0562" w:rsidP="008F0562">
      <w:pPr>
        <w:rPr>
          <w:sz w:val="24"/>
          <w:szCs w:val="24"/>
        </w:rPr>
      </w:pPr>
    </w:p>
    <w:p w:rsidR="008F0562" w:rsidRPr="008F0562" w:rsidRDefault="008F0562" w:rsidP="008F0562">
      <w:pPr>
        <w:rPr>
          <w:sz w:val="24"/>
          <w:szCs w:val="24"/>
        </w:rPr>
      </w:pPr>
      <w:r w:rsidRPr="008F0562">
        <w:rPr>
          <w:b/>
          <w:bCs/>
          <w:sz w:val="24"/>
          <w:szCs w:val="24"/>
          <w:u w:val="single"/>
        </w:rPr>
        <w:t>- vlastivěda</w:t>
      </w:r>
      <w:r w:rsidRPr="008F0562">
        <w:rPr>
          <w:sz w:val="24"/>
          <w:szCs w:val="24"/>
        </w:rPr>
        <w:t xml:space="preserve">  (využití témat):</w:t>
      </w:r>
    </w:p>
    <w:p w:rsidR="008F0562" w:rsidRPr="008F0562" w:rsidRDefault="008F0562" w:rsidP="008F0562">
      <w:pPr>
        <w:pStyle w:val="Zkladntextodsazen3"/>
        <w:ind w:left="1560" w:hanging="150"/>
        <w:rPr>
          <w:sz w:val="24"/>
          <w:szCs w:val="24"/>
        </w:rPr>
      </w:pPr>
      <w:r w:rsidRPr="008F0562">
        <w:rPr>
          <w:sz w:val="24"/>
          <w:szCs w:val="24"/>
        </w:rPr>
        <w:t>- místo, v němž žijeme (povrch, podnebí, vodstvo, rostlinstvo, živočišstvo, využití půdy, chráněné krajinné oblasti, tvorba a ochrana životního prostředí, význam regionu, tradice, lidová tvorba..)</w:t>
      </w:r>
    </w:p>
    <w:p w:rsidR="008F0562" w:rsidRPr="008F0562" w:rsidRDefault="008F0562" w:rsidP="008F0562">
      <w:pPr>
        <w:pStyle w:val="Zkladntextodsazen3"/>
        <w:ind w:left="1560" w:hanging="150"/>
        <w:rPr>
          <w:sz w:val="24"/>
          <w:szCs w:val="24"/>
        </w:rPr>
      </w:pPr>
      <w:r w:rsidRPr="008F0562">
        <w:rPr>
          <w:sz w:val="24"/>
          <w:szCs w:val="24"/>
        </w:rPr>
        <w:t>- naše vlast (přírodní bohatství, zdroje, vodstvo, chráněné oblasti, současný stav životního prostředí...)</w:t>
      </w:r>
    </w:p>
    <w:p w:rsidR="008F0562" w:rsidRPr="008F0562" w:rsidRDefault="008F0562" w:rsidP="008F0562">
      <w:pPr>
        <w:pStyle w:val="Zkladntextodsazen3"/>
        <w:ind w:left="1560"/>
        <w:rPr>
          <w:sz w:val="24"/>
          <w:szCs w:val="24"/>
        </w:rPr>
      </w:pPr>
      <w:r w:rsidRPr="008F0562">
        <w:rPr>
          <w:sz w:val="24"/>
          <w:szCs w:val="24"/>
        </w:rPr>
        <w:t xml:space="preserve"> - Česká republika, Evropa, svět (přírodní podmínky, poloha světadílů a oceánů na Zemi)</w:t>
      </w:r>
    </w:p>
    <w:p w:rsidR="008F0562" w:rsidRPr="008F0562" w:rsidRDefault="008F0562" w:rsidP="008F0562">
      <w:pPr>
        <w:pStyle w:val="Zkladntextodsazen3"/>
        <w:ind w:left="1560"/>
        <w:rPr>
          <w:sz w:val="24"/>
          <w:szCs w:val="24"/>
        </w:rPr>
      </w:pPr>
      <w:r w:rsidRPr="008F0562">
        <w:rPr>
          <w:sz w:val="24"/>
          <w:szCs w:val="24"/>
        </w:rPr>
        <w:t xml:space="preserve"> - obrazy z českých dějin (způsob života našich předků, vzdělanost, kultura, rozvoj vědy a techniky...)</w:t>
      </w:r>
    </w:p>
    <w:p w:rsidR="008F0562" w:rsidRPr="008F0562" w:rsidRDefault="008F0562" w:rsidP="008F0562">
      <w:pPr>
        <w:rPr>
          <w:sz w:val="24"/>
          <w:szCs w:val="24"/>
        </w:rPr>
      </w:pPr>
    </w:p>
    <w:p w:rsidR="008F0562" w:rsidRPr="008F0562" w:rsidRDefault="008F0562" w:rsidP="008F0562">
      <w:pPr>
        <w:rPr>
          <w:sz w:val="24"/>
          <w:szCs w:val="24"/>
        </w:rPr>
      </w:pPr>
      <w:r w:rsidRPr="008F0562">
        <w:rPr>
          <w:b/>
          <w:bCs/>
          <w:sz w:val="24"/>
          <w:szCs w:val="24"/>
          <w:u w:val="single"/>
        </w:rPr>
        <w:t>- hudební výchova</w:t>
      </w:r>
      <w:r w:rsidRPr="008F0562">
        <w:rPr>
          <w:sz w:val="24"/>
          <w:szCs w:val="24"/>
        </w:rPr>
        <w:t xml:space="preserve"> </w:t>
      </w:r>
      <w:r w:rsidRPr="008F0562">
        <w:rPr>
          <w:sz w:val="24"/>
          <w:szCs w:val="24"/>
        </w:rPr>
        <w:tab/>
        <w:t>- lidové písně s motivy přírody, vztah člověka k přírodě</w:t>
      </w:r>
    </w:p>
    <w:p w:rsidR="008F0562" w:rsidRPr="008F0562" w:rsidRDefault="008F0562" w:rsidP="008F0562">
      <w:pPr>
        <w:rPr>
          <w:sz w:val="24"/>
          <w:szCs w:val="24"/>
        </w:rPr>
      </w:pPr>
      <w:r w:rsidRPr="008F0562">
        <w:rPr>
          <w:sz w:val="24"/>
          <w:szCs w:val="24"/>
        </w:rPr>
        <w:tab/>
      </w:r>
      <w:r w:rsidRPr="008F0562">
        <w:rPr>
          <w:sz w:val="24"/>
          <w:szCs w:val="24"/>
        </w:rPr>
        <w:tab/>
      </w:r>
      <w:r w:rsidRPr="008F0562">
        <w:rPr>
          <w:sz w:val="24"/>
          <w:szCs w:val="24"/>
        </w:rPr>
        <w:tab/>
        <w:t xml:space="preserve">- seznámení s díly opěvujícími přírodu </w:t>
      </w:r>
    </w:p>
    <w:p w:rsidR="008F0562" w:rsidRPr="008F0562" w:rsidRDefault="008F0562" w:rsidP="008F0562">
      <w:pPr>
        <w:ind w:left="1416" w:firstLine="708"/>
        <w:rPr>
          <w:sz w:val="24"/>
          <w:szCs w:val="24"/>
        </w:rPr>
      </w:pPr>
      <w:r w:rsidRPr="008F0562">
        <w:rPr>
          <w:sz w:val="24"/>
          <w:szCs w:val="24"/>
        </w:rPr>
        <w:t>- pohybové vyjádření</w:t>
      </w:r>
    </w:p>
    <w:p w:rsidR="008F0562" w:rsidRPr="008F0562" w:rsidRDefault="008F0562" w:rsidP="008F0562">
      <w:pPr>
        <w:ind w:left="1416" w:firstLine="708"/>
        <w:rPr>
          <w:sz w:val="24"/>
          <w:szCs w:val="24"/>
        </w:rPr>
      </w:pPr>
      <w:r w:rsidRPr="008F0562">
        <w:rPr>
          <w:sz w:val="24"/>
          <w:szCs w:val="24"/>
        </w:rPr>
        <w:t>- tvořivé hudební hry</w:t>
      </w:r>
    </w:p>
    <w:p w:rsidR="008F0562" w:rsidRPr="008F0562" w:rsidRDefault="008F0562" w:rsidP="008F0562">
      <w:pPr>
        <w:ind w:left="1416" w:firstLine="708"/>
        <w:rPr>
          <w:sz w:val="24"/>
          <w:szCs w:val="24"/>
        </w:rPr>
      </w:pPr>
      <w:r w:rsidRPr="008F0562">
        <w:rPr>
          <w:sz w:val="24"/>
          <w:szCs w:val="24"/>
        </w:rPr>
        <w:t>- výroba hudebních nástrojů z přírodních materiálů</w:t>
      </w:r>
    </w:p>
    <w:p w:rsidR="008F0562" w:rsidRPr="008F0562" w:rsidRDefault="008F0562" w:rsidP="008F0562">
      <w:pPr>
        <w:ind w:left="1416" w:firstLine="708"/>
        <w:rPr>
          <w:sz w:val="24"/>
          <w:szCs w:val="24"/>
        </w:rPr>
      </w:pPr>
      <w:r w:rsidRPr="008F0562">
        <w:rPr>
          <w:sz w:val="24"/>
          <w:szCs w:val="24"/>
        </w:rPr>
        <w:t>- relaxační úloha hudby, nebezpečí hluku</w:t>
      </w:r>
    </w:p>
    <w:p w:rsidR="008F0562" w:rsidRPr="008F0562" w:rsidRDefault="008F0562" w:rsidP="008F0562">
      <w:pPr>
        <w:ind w:left="1416" w:firstLine="708"/>
        <w:rPr>
          <w:sz w:val="24"/>
          <w:szCs w:val="24"/>
        </w:rPr>
      </w:pPr>
      <w:r w:rsidRPr="008F0562">
        <w:rPr>
          <w:sz w:val="24"/>
          <w:szCs w:val="24"/>
        </w:rPr>
        <w:t>- inspirace v přírodě (hlasy ptáků, bublání vody, bouřka...)</w:t>
      </w:r>
    </w:p>
    <w:p w:rsidR="008F0562" w:rsidRPr="008F0562" w:rsidRDefault="008F0562" w:rsidP="008F0562">
      <w:pPr>
        <w:rPr>
          <w:sz w:val="24"/>
          <w:szCs w:val="24"/>
        </w:rPr>
      </w:pPr>
      <w:r w:rsidRPr="008F0562">
        <w:rPr>
          <w:sz w:val="24"/>
          <w:szCs w:val="24"/>
        </w:rPr>
        <w:tab/>
      </w:r>
      <w:r w:rsidRPr="008F0562">
        <w:rPr>
          <w:sz w:val="24"/>
          <w:szCs w:val="24"/>
        </w:rPr>
        <w:tab/>
      </w:r>
      <w:r w:rsidRPr="008F0562">
        <w:rPr>
          <w:sz w:val="24"/>
          <w:szCs w:val="24"/>
        </w:rPr>
        <w:tab/>
        <w:t>- výchova k tradici (Vánoce, Velikonoce)</w:t>
      </w:r>
    </w:p>
    <w:p w:rsidR="008F0562" w:rsidRPr="008F0562" w:rsidRDefault="008F0562" w:rsidP="008F0562">
      <w:pPr>
        <w:rPr>
          <w:sz w:val="24"/>
          <w:szCs w:val="24"/>
        </w:rPr>
      </w:pPr>
    </w:p>
    <w:p w:rsidR="008F0562" w:rsidRPr="008F0562" w:rsidRDefault="008F0562" w:rsidP="008F0562">
      <w:pPr>
        <w:ind w:left="2268" w:hanging="2340"/>
        <w:rPr>
          <w:sz w:val="24"/>
          <w:szCs w:val="24"/>
        </w:rPr>
      </w:pPr>
      <w:r w:rsidRPr="008F0562">
        <w:rPr>
          <w:b/>
          <w:bCs/>
          <w:sz w:val="24"/>
          <w:szCs w:val="24"/>
          <w:u w:val="single"/>
        </w:rPr>
        <w:t>- výtvarná výchova</w:t>
      </w:r>
      <w:r w:rsidRPr="008F0562">
        <w:rPr>
          <w:sz w:val="24"/>
          <w:szCs w:val="24"/>
        </w:rPr>
        <w:t xml:space="preserve">   - výtvarné vyjádření skutečnosti, objevování a sledování přírodních zákonitostí při poznávání a vnímání přírody jako světa látek, materiálů, barev a tvarů</w:t>
      </w:r>
    </w:p>
    <w:p w:rsidR="008F0562" w:rsidRPr="008F0562" w:rsidRDefault="008F0562" w:rsidP="008F0562">
      <w:pPr>
        <w:ind w:left="2160" w:hanging="2160"/>
        <w:rPr>
          <w:sz w:val="24"/>
          <w:szCs w:val="24"/>
        </w:rPr>
      </w:pPr>
      <w:r w:rsidRPr="008F0562">
        <w:rPr>
          <w:sz w:val="24"/>
          <w:szCs w:val="24"/>
        </w:rPr>
        <w:tab/>
        <w:t>- estetické vnímání přírody, využití přírodních materiálů</w:t>
      </w:r>
    </w:p>
    <w:p w:rsidR="008F0562" w:rsidRDefault="008F0562" w:rsidP="008F0562">
      <w:pPr>
        <w:rPr>
          <w:sz w:val="24"/>
          <w:szCs w:val="24"/>
        </w:rPr>
      </w:pPr>
      <w:r w:rsidRPr="008F0562">
        <w:rPr>
          <w:sz w:val="24"/>
          <w:szCs w:val="24"/>
        </w:rPr>
        <w:tab/>
      </w:r>
      <w:r w:rsidRPr="008F0562">
        <w:rPr>
          <w:sz w:val="24"/>
          <w:szCs w:val="24"/>
        </w:rPr>
        <w:tab/>
      </w:r>
      <w:r w:rsidRPr="008F0562">
        <w:rPr>
          <w:sz w:val="24"/>
          <w:szCs w:val="24"/>
        </w:rPr>
        <w:tab/>
        <w:t>- užité práce dekorativní a prostorové</w:t>
      </w:r>
    </w:p>
    <w:p w:rsidR="002C0CBD" w:rsidRDefault="002C0CBD" w:rsidP="008F0562">
      <w:pPr>
        <w:rPr>
          <w:sz w:val="24"/>
          <w:szCs w:val="24"/>
        </w:rPr>
      </w:pPr>
    </w:p>
    <w:p w:rsidR="002C0CBD" w:rsidRPr="008F0562" w:rsidRDefault="002C0CBD" w:rsidP="008F0562">
      <w:pPr>
        <w:rPr>
          <w:sz w:val="24"/>
          <w:szCs w:val="24"/>
        </w:rPr>
      </w:pPr>
    </w:p>
    <w:p w:rsidR="008F0562" w:rsidRPr="008F0562" w:rsidRDefault="008F0562" w:rsidP="008F0562">
      <w:pPr>
        <w:rPr>
          <w:sz w:val="24"/>
          <w:szCs w:val="24"/>
        </w:rPr>
      </w:pPr>
      <w:r w:rsidRPr="008F0562">
        <w:rPr>
          <w:sz w:val="24"/>
          <w:szCs w:val="24"/>
        </w:rPr>
        <w:tab/>
      </w:r>
      <w:r w:rsidRPr="008F0562">
        <w:rPr>
          <w:sz w:val="24"/>
          <w:szCs w:val="24"/>
        </w:rPr>
        <w:tab/>
      </w:r>
      <w:r w:rsidRPr="008F0562">
        <w:rPr>
          <w:sz w:val="24"/>
          <w:szCs w:val="24"/>
        </w:rPr>
        <w:tab/>
        <w:t>- výtvarné umění a životní prostředí</w:t>
      </w:r>
    </w:p>
    <w:p w:rsidR="008F0562" w:rsidRPr="008F0562" w:rsidRDefault="008F0562" w:rsidP="008F0562">
      <w:pPr>
        <w:rPr>
          <w:sz w:val="24"/>
          <w:szCs w:val="24"/>
        </w:rPr>
      </w:pPr>
      <w:r w:rsidRPr="008F0562">
        <w:rPr>
          <w:sz w:val="24"/>
          <w:szCs w:val="24"/>
        </w:rPr>
        <w:tab/>
      </w:r>
      <w:r w:rsidRPr="008F0562">
        <w:rPr>
          <w:sz w:val="24"/>
          <w:szCs w:val="24"/>
        </w:rPr>
        <w:tab/>
      </w:r>
      <w:r w:rsidRPr="008F0562">
        <w:rPr>
          <w:sz w:val="24"/>
          <w:szCs w:val="24"/>
        </w:rPr>
        <w:tab/>
        <w:t>- využití různých odpadových materiálů</w:t>
      </w:r>
    </w:p>
    <w:p w:rsidR="008F0562" w:rsidRPr="008F0562" w:rsidRDefault="008F0562" w:rsidP="008F0562">
      <w:pPr>
        <w:rPr>
          <w:sz w:val="24"/>
          <w:szCs w:val="24"/>
        </w:rPr>
      </w:pPr>
      <w:r w:rsidRPr="008F0562">
        <w:rPr>
          <w:sz w:val="24"/>
          <w:szCs w:val="24"/>
        </w:rPr>
        <w:tab/>
      </w:r>
      <w:r w:rsidRPr="008F0562">
        <w:rPr>
          <w:sz w:val="24"/>
          <w:szCs w:val="24"/>
        </w:rPr>
        <w:tab/>
      </w:r>
      <w:r w:rsidRPr="008F0562">
        <w:rPr>
          <w:sz w:val="24"/>
          <w:szCs w:val="24"/>
        </w:rPr>
        <w:tab/>
        <w:t>- šetření a ekonomické využívání pomůcek a materiálů</w:t>
      </w:r>
    </w:p>
    <w:p w:rsidR="008F0562" w:rsidRDefault="008F0562" w:rsidP="008F0562">
      <w:pPr>
        <w:rPr>
          <w:sz w:val="24"/>
          <w:szCs w:val="24"/>
        </w:rPr>
      </w:pPr>
      <w:r w:rsidRPr="008F0562">
        <w:rPr>
          <w:sz w:val="24"/>
          <w:szCs w:val="24"/>
        </w:rPr>
        <w:tab/>
      </w:r>
      <w:r w:rsidRPr="008F0562">
        <w:rPr>
          <w:sz w:val="24"/>
          <w:szCs w:val="24"/>
        </w:rPr>
        <w:tab/>
      </w:r>
      <w:r w:rsidRPr="008F0562">
        <w:rPr>
          <w:sz w:val="24"/>
          <w:szCs w:val="24"/>
        </w:rPr>
        <w:tab/>
        <w:t>- výchova k tradici (Vánoce, Velikonoce)</w:t>
      </w:r>
    </w:p>
    <w:p w:rsidR="008F0562" w:rsidRDefault="008F0562" w:rsidP="008F0562">
      <w:pPr>
        <w:rPr>
          <w:sz w:val="24"/>
          <w:szCs w:val="24"/>
        </w:rPr>
      </w:pPr>
    </w:p>
    <w:p w:rsidR="008F0562" w:rsidRPr="008F0562" w:rsidRDefault="008F0562" w:rsidP="008F0562">
      <w:pPr>
        <w:rPr>
          <w:sz w:val="24"/>
          <w:szCs w:val="24"/>
        </w:rPr>
      </w:pPr>
    </w:p>
    <w:p w:rsidR="008F0562" w:rsidRPr="008F0562" w:rsidRDefault="008F0562" w:rsidP="008F0562">
      <w:pPr>
        <w:rPr>
          <w:sz w:val="24"/>
          <w:szCs w:val="24"/>
        </w:rPr>
      </w:pPr>
    </w:p>
    <w:p w:rsidR="008F0562" w:rsidRPr="008F0562" w:rsidRDefault="008F0562" w:rsidP="008F0562">
      <w:pPr>
        <w:rPr>
          <w:sz w:val="24"/>
          <w:szCs w:val="24"/>
        </w:rPr>
      </w:pPr>
      <w:r w:rsidRPr="008F0562">
        <w:rPr>
          <w:b/>
          <w:bCs/>
          <w:sz w:val="24"/>
          <w:szCs w:val="24"/>
          <w:u w:val="single"/>
        </w:rPr>
        <w:t>- tělesná výchova</w:t>
      </w:r>
      <w:r w:rsidRPr="008F0562">
        <w:rPr>
          <w:b/>
          <w:bCs/>
          <w:sz w:val="24"/>
          <w:szCs w:val="24"/>
        </w:rPr>
        <w:t xml:space="preserve"> </w:t>
      </w:r>
      <w:r w:rsidRPr="008F0562">
        <w:rPr>
          <w:sz w:val="24"/>
          <w:szCs w:val="24"/>
        </w:rPr>
        <w:tab/>
        <w:t>- obecné zásady ekohygieny</w:t>
      </w:r>
    </w:p>
    <w:p w:rsidR="008F0562" w:rsidRPr="008F0562" w:rsidRDefault="008F0562" w:rsidP="008F0562">
      <w:pPr>
        <w:ind w:left="2340" w:hanging="210"/>
        <w:rPr>
          <w:sz w:val="24"/>
          <w:szCs w:val="24"/>
        </w:rPr>
      </w:pPr>
      <w:r w:rsidRPr="008F0562">
        <w:rPr>
          <w:sz w:val="24"/>
          <w:szCs w:val="24"/>
        </w:rPr>
        <w:t>- rozvíjení dovedností a návyků pro pobyt v přírodě, zásady bezpečnosti v neznámém prostředí (hory, les, voda...)</w:t>
      </w:r>
    </w:p>
    <w:p w:rsidR="008F0562" w:rsidRPr="008F0562" w:rsidRDefault="008F0562" w:rsidP="008F0562">
      <w:pPr>
        <w:rPr>
          <w:sz w:val="24"/>
          <w:szCs w:val="24"/>
        </w:rPr>
      </w:pPr>
      <w:r w:rsidRPr="008F0562">
        <w:rPr>
          <w:sz w:val="24"/>
          <w:szCs w:val="24"/>
        </w:rPr>
        <w:tab/>
      </w:r>
      <w:r w:rsidRPr="008F0562">
        <w:rPr>
          <w:sz w:val="24"/>
          <w:szCs w:val="24"/>
        </w:rPr>
        <w:tab/>
      </w:r>
      <w:r w:rsidRPr="008F0562">
        <w:rPr>
          <w:sz w:val="24"/>
          <w:szCs w:val="24"/>
        </w:rPr>
        <w:tab/>
        <w:t>- význam pohybu pro zdraví a vývoj organismu</w:t>
      </w:r>
    </w:p>
    <w:p w:rsidR="008F0562" w:rsidRPr="008F0562" w:rsidRDefault="008F0562" w:rsidP="008F0562">
      <w:pPr>
        <w:pStyle w:val="Zpat"/>
        <w:tabs>
          <w:tab w:val="clear" w:pos="4536"/>
          <w:tab w:val="clear" w:pos="9072"/>
        </w:tabs>
        <w:rPr>
          <w:sz w:val="24"/>
          <w:szCs w:val="24"/>
        </w:rPr>
      </w:pPr>
      <w:r w:rsidRPr="008F0562">
        <w:rPr>
          <w:sz w:val="24"/>
          <w:szCs w:val="24"/>
        </w:rPr>
        <w:tab/>
      </w:r>
      <w:r w:rsidRPr="008F0562">
        <w:rPr>
          <w:sz w:val="24"/>
          <w:szCs w:val="24"/>
        </w:rPr>
        <w:tab/>
      </w:r>
      <w:r w:rsidRPr="008F0562">
        <w:rPr>
          <w:sz w:val="24"/>
          <w:szCs w:val="24"/>
        </w:rPr>
        <w:tab/>
        <w:t>- kondiční, koordinační, relaxační cvičení</w:t>
      </w:r>
    </w:p>
    <w:p w:rsidR="008F0562" w:rsidRPr="008F0562" w:rsidRDefault="008F0562" w:rsidP="008F0562">
      <w:pPr>
        <w:rPr>
          <w:sz w:val="24"/>
          <w:szCs w:val="24"/>
        </w:rPr>
      </w:pPr>
      <w:r w:rsidRPr="008F0562">
        <w:rPr>
          <w:sz w:val="24"/>
          <w:szCs w:val="24"/>
        </w:rPr>
        <w:tab/>
      </w:r>
      <w:r w:rsidRPr="008F0562">
        <w:rPr>
          <w:sz w:val="24"/>
          <w:szCs w:val="24"/>
        </w:rPr>
        <w:tab/>
      </w:r>
      <w:r w:rsidRPr="008F0562">
        <w:rPr>
          <w:sz w:val="24"/>
          <w:szCs w:val="24"/>
        </w:rPr>
        <w:tab/>
        <w:t>- cvičení s hudbou, tanec</w:t>
      </w:r>
    </w:p>
    <w:p w:rsidR="008F0562" w:rsidRPr="008F0562" w:rsidRDefault="008F0562" w:rsidP="008F0562">
      <w:pPr>
        <w:rPr>
          <w:sz w:val="24"/>
          <w:szCs w:val="24"/>
        </w:rPr>
      </w:pPr>
      <w:r w:rsidRPr="008F0562">
        <w:rPr>
          <w:sz w:val="24"/>
          <w:szCs w:val="24"/>
        </w:rPr>
        <w:tab/>
      </w:r>
      <w:r w:rsidRPr="008F0562">
        <w:rPr>
          <w:sz w:val="24"/>
          <w:szCs w:val="24"/>
        </w:rPr>
        <w:tab/>
      </w:r>
      <w:r w:rsidRPr="008F0562">
        <w:rPr>
          <w:sz w:val="24"/>
          <w:szCs w:val="24"/>
        </w:rPr>
        <w:tab/>
        <w:t>- pohybové hry a činnosti v přírodě</w:t>
      </w:r>
    </w:p>
    <w:p w:rsidR="008F0562" w:rsidRPr="008F0562" w:rsidRDefault="008F0562" w:rsidP="008F0562">
      <w:pPr>
        <w:rPr>
          <w:sz w:val="24"/>
          <w:szCs w:val="24"/>
        </w:rPr>
      </w:pPr>
      <w:r w:rsidRPr="008F0562">
        <w:rPr>
          <w:sz w:val="24"/>
          <w:szCs w:val="24"/>
        </w:rPr>
        <w:tab/>
      </w:r>
      <w:r w:rsidRPr="008F0562">
        <w:rPr>
          <w:sz w:val="24"/>
          <w:szCs w:val="24"/>
        </w:rPr>
        <w:tab/>
      </w:r>
      <w:r w:rsidRPr="008F0562">
        <w:rPr>
          <w:sz w:val="24"/>
          <w:szCs w:val="24"/>
        </w:rPr>
        <w:tab/>
        <w:t>- plavání, bruslení, turistika a pobyt v přírodě, lyžování</w:t>
      </w:r>
    </w:p>
    <w:p w:rsidR="008F0562" w:rsidRPr="008F0562" w:rsidRDefault="008F0562" w:rsidP="008F0562">
      <w:pPr>
        <w:rPr>
          <w:sz w:val="24"/>
          <w:szCs w:val="24"/>
        </w:rPr>
      </w:pPr>
    </w:p>
    <w:p w:rsidR="008F0562" w:rsidRPr="008F0562" w:rsidRDefault="008F0562" w:rsidP="008F0562">
      <w:pPr>
        <w:rPr>
          <w:b/>
          <w:bCs/>
          <w:sz w:val="24"/>
          <w:szCs w:val="24"/>
          <w:u w:val="single"/>
        </w:rPr>
      </w:pPr>
      <w:r w:rsidRPr="008F0562">
        <w:rPr>
          <w:b/>
          <w:bCs/>
          <w:sz w:val="24"/>
          <w:szCs w:val="24"/>
          <w:u w:val="single"/>
        </w:rPr>
        <w:t>4. Využití středisek pro volný čas dětí a mládeže a center ekologické výchovy</w:t>
      </w:r>
    </w:p>
    <w:p w:rsidR="008F0562" w:rsidRPr="008F0562" w:rsidRDefault="008F0562" w:rsidP="008F0562">
      <w:pPr>
        <w:rPr>
          <w:rFonts w:eastAsia="Batang"/>
          <w:sz w:val="24"/>
          <w:szCs w:val="24"/>
        </w:rPr>
      </w:pPr>
    </w:p>
    <w:p w:rsidR="008F0562" w:rsidRPr="008F0562" w:rsidRDefault="008F0562" w:rsidP="008F0562">
      <w:pPr>
        <w:rPr>
          <w:rFonts w:eastAsia="Batang"/>
          <w:sz w:val="24"/>
          <w:szCs w:val="24"/>
          <w:u w:val="single"/>
        </w:rPr>
      </w:pPr>
      <w:r w:rsidRPr="008F0562">
        <w:rPr>
          <w:rFonts w:eastAsia="Batang"/>
          <w:sz w:val="24"/>
          <w:szCs w:val="24"/>
          <w:u w:val="single"/>
        </w:rPr>
        <w:t>Jezírko:</w:t>
      </w:r>
    </w:p>
    <w:p w:rsidR="008F0562" w:rsidRPr="008F0562" w:rsidRDefault="008F0562" w:rsidP="008F0562">
      <w:pPr>
        <w:rPr>
          <w:rFonts w:eastAsia="Batang"/>
          <w:sz w:val="24"/>
          <w:szCs w:val="24"/>
        </w:rPr>
      </w:pPr>
    </w:p>
    <w:p w:rsidR="008F0562" w:rsidRPr="008F0562" w:rsidRDefault="008F0562" w:rsidP="008F0562">
      <w:pPr>
        <w:rPr>
          <w:rFonts w:eastAsia="Batang"/>
          <w:sz w:val="24"/>
          <w:szCs w:val="24"/>
        </w:rPr>
      </w:pPr>
      <w:r w:rsidRPr="008F0562">
        <w:rPr>
          <w:rFonts w:eastAsia="Batang"/>
          <w:sz w:val="24"/>
          <w:szCs w:val="24"/>
        </w:rPr>
        <w:t>1. třída</w:t>
      </w:r>
      <w:r w:rsidRPr="008F0562">
        <w:rPr>
          <w:rFonts w:eastAsia="Batang"/>
          <w:sz w:val="24"/>
          <w:szCs w:val="24"/>
        </w:rPr>
        <w:tab/>
        <w:t>- Mravencovo desatero (Úterý 20. 9. 2022, 9 – 12.30 hod.)</w:t>
      </w:r>
    </w:p>
    <w:p w:rsidR="008F0562" w:rsidRPr="008F0562" w:rsidRDefault="008F0562" w:rsidP="008F0562">
      <w:pPr>
        <w:rPr>
          <w:rFonts w:eastAsia="Batang"/>
          <w:sz w:val="24"/>
          <w:szCs w:val="24"/>
        </w:rPr>
      </w:pPr>
      <w:r w:rsidRPr="008F0562">
        <w:rPr>
          <w:rFonts w:eastAsia="Batang"/>
          <w:sz w:val="24"/>
          <w:szCs w:val="24"/>
        </w:rPr>
        <w:t>2. třída</w:t>
      </w:r>
      <w:r w:rsidRPr="008F0562">
        <w:rPr>
          <w:rFonts w:eastAsia="Batang"/>
          <w:sz w:val="24"/>
          <w:szCs w:val="24"/>
        </w:rPr>
        <w:tab/>
        <w:t>- Vodník Jezerníček vypravuje (Úterý 20. 9. 2022, 9 – 12.30 hod.)</w:t>
      </w:r>
    </w:p>
    <w:p w:rsidR="008F0562" w:rsidRPr="008F0562" w:rsidRDefault="008F0562" w:rsidP="008F0562">
      <w:pPr>
        <w:rPr>
          <w:rFonts w:eastAsia="Batang"/>
          <w:sz w:val="24"/>
          <w:szCs w:val="24"/>
        </w:rPr>
      </w:pPr>
      <w:r w:rsidRPr="008F0562">
        <w:rPr>
          <w:rFonts w:eastAsia="Batang"/>
          <w:sz w:val="24"/>
          <w:szCs w:val="24"/>
        </w:rPr>
        <w:t>3. třída</w:t>
      </w:r>
      <w:r w:rsidRPr="008F0562">
        <w:rPr>
          <w:rFonts w:eastAsia="Batang"/>
          <w:sz w:val="24"/>
          <w:szCs w:val="24"/>
        </w:rPr>
        <w:tab/>
        <w:t>- Příroda na talíři (Pátek 31. 3. 2023, 9 – 12.30 hod.)</w:t>
      </w:r>
    </w:p>
    <w:p w:rsidR="008F0562" w:rsidRPr="008F0562" w:rsidRDefault="008F0562" w:rsidP="008F0562">
      <w:pPr>
        <w:rPr>
          <w:rFonts w:eastAsia="Batang"/>
          <w:sz w:val="24"/>
          <w:szCs w:val="24"/>
        </w:rPr>
      </w:pPr>
      <w:r w:rsidRPr="008F0562">
        <w:rPr>
          <w:rFonts w:eastAsia="Batang"/>
          <w:sz w:val="24"/>
          <w:szCs w:val="24"/>
        </w:rPr>
        <w:t>4. třída</w:t>
      </w:r>
      <w:r w:rsidRPr="008F0562">
        <w:rPr>
          <w:rFonts w:eastAsia="Batang"/>
          <w:sz w:val="24"/>
          <w:szCs w:val="24"/>
        </w:rPr>
        <w:tab/>
        <w:t>- Hajný je lesa pán (Pátek 31. 3. 2023, 9 – 12.30 hod.)</w:t>
      </w:r>
    </w:p>
    <w:p w:rsidR="008F0562" w:rsidRPr="008F0562" w:rsidRDefault="008F0562" w:rsidP="008F0562">
      <w:pPr>
        <w:rPr>
          <w:rFonts w:eastAsia="Batang"/>
          <w:sz w:val="24"/>
          <w:szCs w:val="24"/>
        </w:rPr>
      </w:pPr>
      <w:r w:rsidRPr="008F0562">
        <w:rPr>
          <w:rFonts w:eastAsia="Batang"/>
          <w:sz w:val="24"/>
          <w:szCs w:val="24"/>
        </w:rPr>
        <w:t>5. třída</w:t>
      </w:r>
      <w:r w:rsidRPr="008F0562">
        <w:rPr>
          <w:rFonts w:eastAsia="Batang"/>
          <w:sz w:val="24"/>
          <w:szCs w:val="24"/>
        </w:rPr>
        <w:tab/>
        <w:t>- Potravní vztahy a fotosyntéza (Středa 10. 5. 2023, 9 – 12.30 hod.)</w:t>
      </w:r>
    </w:p>
    <w:p w:rsidR="008F0562" w:rsidRPr="008F0562" w:rsidRDefault="008F0562" w:rsidP="008F0562">
      <w:pPr>
        <w:rPr>
          <w:b/>
          <w:bCs/>
          <w:sz w:val="24"/>
          <w:szCs w:val="24"/>
          <w:u w:val="single"/>
        </w:rPr>
      </w:pPr>
    </w:p>
    <w:p w:rsidR="008F0562" w:rsidRPr="008F0562" w:rsidRDefault="008F0562" w:rsidP="008F0562">
      <w:pPr>
        <w:rPr>
          <w:sz w:val="24"/>
          <w:szCs w:val="24"/>
          <w:u w:val="single"/>
        </w:rPr>
      </w:pPr>
      <w:r w:rsidRPr="008F0562">
        <w:rPr>
          <w:b/>
          <w:bCs/>
          <w:sz w:val="24"/>
          <w:szCs w:val="24"/>
          <w:u w:val="single"/>
        </w:rPr>
        <w:t>5. Celoškolské aktivity zaměřené na EV</w:t>
      </w:r>
    </w:p>
    <w:p w:rsidR="008F0562" w:rsidRPr="008F0562" w:rsidRDefault="008F0562" w:rsidP="008F0562">
      <w:pPr>
        <w:rPr>
          <w:sz w:val="24"/>
          <w:szCs w:val="24"/>
        </w:rPr>
      </w:pPr>
    </w:p>
    <w:p w:rsidR="008F0562" w:rsidRPr="008F0562" w:rsidRDefault="008F0562" w:rsidP="008F0562">
      <w:pPr>
        <w:numPr>
          <w:ilvl w:val="0"/>
          <w:numId w:val="2"/>
        </w:numPr>
        <w:autoSpaceDE/>
        <w:autoSpaceDN/>
        <w:rPr>
          <w:sz w:val="24"/>
          <w:szCs w:val="24"/>
        </w:rPr>
      </w:pPr>
      <w:r w:rsidRPr="008F0562">
        <w:rPr>
          <w:sz w:val="24"/>
          <w:szCs w:val="24"/>
        </w:rPr>
        <w:t>zdravý životní styl – denní režim, pohyb, životospráva, návykové látky a závislosti…</w:t>
      </w:r>
    </w:p>
    <w:p w:rsidR="008F0562" w:rsidRPr="008F0562" w:rsidRDefault="008F0562" w:rsidP="008F0562">
      <w:pPr>
        <w:numPr>
          <w:ilvl w:val="0"/>
          <w:numId w:val="2"/>
        </w:numPr>
        <w:autoSpaceDE/>
        <w:autoSpaceDN/>
        <w:rPr>
          <w:sz w:val="24"/>
          <w:szCs w:val="24"/>
        </w:rPr>
      </w:pPr>
      <w:r w:rsidRPr="008F0562">
        <w:rPr>
          <w:sz w:val="24"/>
          <w:szCs w:val="24"/>
        </w:rPr>
        <w:t>účast v celoměstských výtvarných a dopravních soutěžích</w:t>
      </w:r>
    </w:p>
    <w:p w:rsidR="008F0562" w:rsidRPr="008F0562" w:rsidRDefault="008F0562" w:rsidP="008F0562">
      <w:pPr>
        <w:numPr>
          <w:ilvl w:val="0"/>
          <w:numId w:val="2"/>
        </w:numPr>
        <w:autoSpaceDE/>
        <w:autoSpaceDN/>
        <w:rPr>
          <w:sz w:val="24"/>
          <w:szCs w:val="24"/>
        </w:rPr>
      </w:pPr>
      <w:r w:rsidRPr="008F0562">
        <w:rPr>
          <w:sz w:val="24"/>
          <w:szCs w:val="24"/>
        </w:rPr>
        <w:t>pobyty dětí na školách v přírodě</w:t>
      </w:r>
    </w:p>
    <w:p w:rsidR="008F0562" w:rsidRPr="008F0562" w:rsidRDefault="008F0562" w:rsidP="008F0562">
      <w:pPr>
        <w:numPr>
          <w:ilvl w:val="0"/>
          <w:numId w:val="2"/>
        </w:numPr>
        <w:autoSpaceDE/>
        <w:autoSpaceDN/>
        <w:rPr>
          <w:sz w:val="24"/>
          <w:szCs w:val="24"/>
        </w:rPr>
      </w:pPr>
      <w:r w:rsidRPr="008F0562">
        <w:rPr>
          <w:sz w:val="24"/>
          <w:szCs w:val="24"/>
        </w:rPr>
        <w:t>sportovní den</w:t>
      </w:r>
    </w:p>
    <w:p w:rsidR="008F0562" w:rsidRPr="008F0562" w:rsidRDefault="008F0562" w:rsidP="008F0562">
      <w:pPr>
        <w:numPr>
          <w:ilvl w:val="0"/>
          <w:numId w:val="2"/>
        </w:numPr>
        <w:autoSpaceDE/>
        <w:autoSpaceDN/>
        <w:rPr>
          <w:sz w:val="24"/>
          <w:szCs w:val="24"/>
        </w:rPr>
      </w:pPr>
      <w:r w:rsidRPr="008F0562">
        <w:rPr>
          <w:sz w:val="24"/>
          <w:szCs w:val="24"/>
        </w:rPr>
        <w:t>projekty: Slavnosti podzimu, Světový den zvířat (4. 10.), Barevné Velikonoce, Den Země (22. 4.), Dopravní výchova</w:t>
      </w:r>
    </w:p>
    <w:p w:rsidR="008F0562" w:rsidRPr="008F0562" w:rsidRDefault="008F0562" w:rsidP="008F0562">
      <w:pPr>
        <w:rPr>
          <w:sz w:val="24"/>
          <w:szCs w:val="24"/>
        </w:rPr>
      </w:pPr>
    </w:p>
    <w:p w:rsidR="008F0562" w:rsidRPr="008F0562" w:rsidRDefault="008F0562" w:rsidP="008F0562">
      <w:pPr>
        <w:rPr>
          <w:b/>
          <w:bCs/>
          <w:sz w:val="24"/>
          <w:szCs w:val="24"/>
          <w:u w:val="single"/>
        </w:rPr>
      </w:pPr>
      <w:r w:rsidRPr="008F0562">
        <w:rPr>
          <w:sz w:val="24"/>
          <w:szCs w:val="24"/>
          <w:u w:val="single"/>
        </w:rPr>
        <w:t xml:space="preserve"> </w:t>
      </w:r>
    </w:p>
    <w:p w:rsidR="008F0562" w:rsidRPr="008F0562" w:rsidRDefault="008F0562" w:rsidP="008F0562">
      <w:pPr>
        <w:rPr>
          <w:b/>
          <w:bCs/>
          <w:sz w:val="24"/>
          <w:szCs w:val="24"/>
          <w:u w:val="single"/>
        </w:rPr>
      </w:pPr>
      <w:r w:rsidRPr="008F0562">
        <w:rPr>
          <w:b/>
          <w:bCs/>
          <w:sz w:val="24"/>
          <w:szCs w:val="24"/>
          <w:u w:val="single"/>
        </w:rPr>
        <w:t>6. Další vzdělávání pedagogů pro enviromentální vzdělání, výchovu a osvětu</w:t>
      </w:r>
    </w:p>
    <w:p w:rsidR="008F0562" w:rsidRPr="008F0562" w:rsidRDefault="008F0562" w:rsidP="008F0562">
      <w:pPr>
        <w:rPr>
          <w:b/>
          <w:bCs/>
          <w:sz w:val="24"/>
          <w:szCs w:val="24"/>
          <w:u w:val="single"/>
        </w:rPr>
      </w:pPr>
    </w:p>
    <w:p w:rsidR="008F0562" w:rsidRPr="008F0562" w:rsidRDefault="008F0562" w:rsidP="008F0562">
      <w:pPr>
        <w:numPr>
          <w:ilvl w:val="0"/>
          <w:numId w:val="2"/>
        </w:numPr>
        <w:autoSpaceDE/>
        <w:autoSpaceDN/>
        <w:rPr>
          <w:sz w:val="24"/>
          <w:szCs w:val="24"/>
        </w:rPr>
      </w:pPr>
      <w:r w:rsidRPr="008F0562">
        <w:rPr>
          <w:sz w:val="24"/>
          <w:szCs w:val="24"/>
        </w:rPr>
        <w:t>Semináře dle aktuální nabídky pedagogických a ekologických center</w:t>
      </w:r>
    </w:p>
    <w:p w:rsidR="008F0562" w:rsidRPr="008F0562" w:rsidRDefault="008F0562" w:rsidP="008F0562">
      <w:pPr>
        <w:rPr>
          <w:sz w:val="24"/>
          <w:szCs w:val="24"/>
        </w:rPr>
      </w:pPr>
    </w:p>
    <w:p w:rsidR="008F0562" w:rsidRPr="008F0562" w:rsidRDefault="008F0562" w:rsidP="008F0562">
      <w:pPr>
        <w:rPr>
          <w:sz w:val="24"/>
          <w:szCs w:val="24"/>
        </w:rPr>
      </w:pPr>
    </w:p>
    <w:p w:rsidR="008F0562" w:rsidRPr="008F0562" w:rsidRDefault="008F0562" w:rsidP="008F0562">
      <w:pPr>
        <w:rPr>
          <w:b/>
          <w:bCs/>
          <w:sz w:val="24"/>
          <w:szCs w:val="24"/>
          <w:u w:val="single"/>
        </w:rPr>
      </w:pPr>
      <w:r w:rsidRPr="008F0562">
        <w:rPr>
          <w:b/>
          <w:bCs/>
          <w:sz w:val="24"/>
          <w:szCs w:val="24"/>
          <w:u w:val="single"/>
        </w:rPr>
        <w:t>7. Spolupráce školy s rodinou</w:t>
      </w:r>
    </w:p>
    <w:p w:rsidR="008F0562" w:rsidRPr="008F0562" w:rsidRDefault="008F0562" w:rsidP="008F0562">
      <w:pPr>
        <w:rPr>
          <w:sz w:val="24"/>
          <w:szCs w:val="24"/>
        </w:rPr>
      </w:pPr>
    </w:p>
    <w:p w:rsidR="008F0562" w:rsidRPr="008F0562" w:rsidRDefault="008F0562" w:rsidP="008F0562">
      <w:pPr>
        <w:numPr>
          <w:ilvl w:val="0"/>
          <w:numId w:val="2"/>
        </w:numPr>
        <w:autoSpaceDE/>
        <w:autoSpaceDN/>
        <w:rPr>
          <w:sz w:val="24"/>
          <w:szCs w:val="24"/>
        </w:rPr>
      </w:pPr>
      <w:r w:rsidRPr="008F0562">
        <w:rPr>
          <w:sz w:val="24"/>
          <w:szCs w:val="24"/>
        </w:rPr>
        <w:t>spoluúčast rodičů na přípravě besídek soutěží, škol v přírodě a výletu dle možností a harmonogramu školního roku</w:t>
      </w:r>
    </w:p>
    <w:p w:rsidR="008F0562" w:rsidRPr="008F0562" w:rsidRDefault="008F0562" w:rsidP="008F0562">
      <w:pPr>
        <w:rPr>
          <w:sz w:val="24"/>
          <w:szCs w:val="24"/>
        </w:rPr>
      </w:pPr>
    </w:p>
    <w:p w:rsidR="008F0562" w:rsidRPr="008F0562" w:rsidRDefault="008F0562" w:rsidP="008F0562">
      <w:pPr>
        <w:rPr>
          <w:sz w:val="24"/>
          <w:szCs w:val="24"/>
        </w:rPr>
      </w:pPr>
    </w:p>
    <w:p w:rsidR="008F0562" w:rsidRPr="008F0562" w:rsidRDefault="008F0562" w:rsidP="008F0562">
      <w:pPr>
        <w:rPr>
          <w:sz w:val="24"/>
          <w:szCs w:val="24"/>
        </w:rPr>
      </w:pPr>
    </w:p>
    <w:p w:rsidR="008F0562" w:rsidRPr="008F0562" w:rsidRDefault="008F0562" w:rsidP="008F0562">
      <w:pPr>
        <w:rPr>
          <w:sz w:val="24"/>
          <w:szCs w:val="24"/>
        </w:rPr>
      </w:pPr>
    </w:p>
    <w:p w:rsidR="00165376" w:rsidRPr="008F0562" w:rsidRDefault="00165376" w:rsidP="000020AD">
      <w:pPr>
        <w:rPr>
          <w:sz w:val="24"/>
          <w:szCs w:val="24"/>
        </w:rPr>
      </w:pPr>
    </w:p>
    <w:p w:rsidR="008F0562" w:rsidRDefault="008F0562" w:rsidP="000020AD">
      <w:pPr>
        <w:rPr>
          <w:b/>
          <w:sz w:val="24"/>
          <w:szCs w:val="24"/>
        </w:rPr>
      </w:pPr>
    </w:p>
    <w:p w:rsidR="003D69F7" w:rsidRDefault="003D69F7" w:rsidP="000020AD">
      <w:pPr>
        <w:rPr>
          <w:b/>
          <w:sz w:val="24"/>
          <w:szCs w:val="24"/>
        </w:rPr>
      </w:pPr>
    </w:p>
    <w:p w:rsidR="000020AD" w:rsidRPr="00C26409" w:rsidRDefault="00725CC5" w:rsidP="000020AD">
      <w:pPr>
        <w:rPr>
          <w:b/>
          <w:sz w:val="24"/>
          <w:szCs w:val="24"/>
        </w:rPr>
      </w:pPr>
      <w:r>
        <w:rPr>
          <w:b/>
          <w:sz w:val="24"/>
          <w:szCs w:val="24"/>
        </w:rPr>
        <w:t>Příloha č. 4</w:t>
      </w:r>
      <w:r w:rsidR="000020AD" w:rsidRPr="00C26409">
        <w:rPr>
          <w:b/>
          <w:sz w:val="24"/>
          <w:szCs w:val="24"/>
        </w:rPr>
        <w:t>:</w:t>
      </w:r>
    </w:p>
    <w:p w:rsidR="001A154F" w:rsidRPr="001A154F" w:rsidRDefault="001A154F" w:rsidP="001A154F">
      <w:pPr>
        <w:pStyle w:val="Zkladntext"/>
        <w:rPr>
          <w:sz w:val="24"/>
          <w:szCs w:val="24"/>
        </w:rPr>
      </w:pPr>
    </w:p>
    <w:p w:rsidR="00771096" w:rsidRPr="00771096" w:rsidRDefault="00771096" w:rsidP="00771096">
      <w:pPr>
        <w:pStyle w:val="Zkladntext"/>
        <w:jc w:val="center"/>
        <w:rPr>
          <w:b/>
          <w:sz w:val="28"/>
          <w:szCs w:val="28"/>
        </w:rPr>
      </w:pPr>
      <w:r w:rsidRPr="00771096">
        <w:rPr>
          <w:b/>
          <w:sz w:val="28"/>
          <w:szCs w:val="28"/>
        </w:rPr>
        <w:t>Vyhodnocení programu environmentálního vzdělávání, výchovy a osvěty ve školním roce 2022/2023</w:t>
      </w:r>
    </w:p>
    <w:p w:rsidR="00771096" w:rsidRDefault="00771096" w:rsidP="00771096">
      <w:pPr>
        <w:pStyle w:val="Zkladntext2"/>
        <w:rPr>
          <w:u w:val="single"/>
        </w:rPr>
      </w:pPr>
    </w:p>
    <w:p w:rsidR="00771096" w:rsidRPr="00771096" w:rsidRDefault="00771096" w:rsidP="00771096">
      <w:pPr>
        <w:pStyle w:val="Zkladntext2"/>
        <w:rPr>
          <w:b/>
          <w:sz w:val="24"/>
          <w:szCs w:val="24"/>
          <w:u w:val="single"/>
        </w:rPr>
      </w:pPr>
      <w:r w:rsidRPr="00771096">
        <w:rPr>
          <w:b/>
          <w:sz w:val="24"/>
          <w:szCs w:val="24"/>
          <w:u w:val="single"/>
        </w:rPr>
        <w:t>Uplatňování Komplexně pojatého environmentálního vzdělávání, výchovy a osvěty v jednotlivých předmětech</w:t>
      </w:r>
    </w:p>
    <w:p w:rsidR="00771096" w:rsidRPr="00771096" w:rsidRDefault="00771096" w:rsidP="00771096">
      <w:pPr>
        <w:rPr>
          <w:b/>
          <w:bCs/>
          <w:sz w:val="24"/>
          <w:szCs w:val="24"/>
        </w:rPr>
      </w:pPr>
    </w:p>
    <w:p w:rsidR="00771096" w:rsidRPr="00771096" w:rsidRDefault="00771096" w:rsidP="00771096">
      <w:pPr>
        <w:rPr>
          <w:sz w:val="24"/>
          <w:szCs w:val="24"/>
        </w:rPr>
      </w:pPr>
      <w:r w:rsidRPr="00771096">
        <w:rPr>
          <w:b/>
          <w:bCs/>
          <w:sz w:val="24"/>
          <w:szCs w:val="24"/>
        </w:rPr>
        <w:t>Český jazyk, literatura, sloh</w:t>
      </w:r>
    </w:p>
    <w:p w:rsidR="00771096" w:rsidRPr="00771096" w:rsidRDefault="00771096" w:rsidP="00771096">
      <w:pPr>
        <w:numPr>
          <w:ilvl w:val="1"/>
          <w:numId w:val="19"/>
        </w:numPr>
        <w:autoSpaceDE/>
        <w:autoSpaceDN/>
        <w:rPr>
          <w:sz w:val="24"/>
          <w:szCs w:val="24"/>
        </w:rPr>
      </w:pPr>
      <w:r w:rsidRPr="00771096">
        <w:rPr>
          <w:sz w:val="24"/>
          <w:szCs w:val="24"/>
        </w:rPr>
        <w:t>dramatizace pohádek a námětů ze života dětí</w:t>
      </w:r>
    </w:p>
    <w:p w:rsidR="00771096" w:rsidRPr="00771096" w:rsidRDefault="00771096" w:rsidP="00771096">
      <w:pPr>
        <w:numPr>
          <w:ilvl w:val="1"/>
          <w:numId w:val="19"/>
        </w:numPr>
        <w:autoSpaceDE/>
        <w:autoSpaceDN/>
        <w:rPr>
          <w:sz w:val="24"/>
          <w:szCs w:val="24"/>
        </w:rPr>
      </w:pPr>
      <w:r w:rsidRPr="00771096">
        <w:rPr>
          <w:sz w:val="24"/>
          <w:szCs w:val="24"/>
        </w:rPr>
        <w:t xml:space="preserve">čtení článků s ekologickou tématikou, říkadla a básně a hádanky o přírodě </w:t>
      </w:r>
    </w:p>
    <w:p w:rsidR="00771096" w:rsidRPr="00771096" w:rsidRDefault="00771096" w:rsidP="00771096">
      <w:pPr>
        <w:numPr>
          <w:ilvl w:val="1"/>
          <w:numId w:val="19"/>
        </w:numPr>
        <w:autoSpaceDE/>
        <w:autoSpaceDN/>
        <w:rPr>
          <w:sz w:val="24"/>
          <w:szCs w:val="24"/>
        </w:rPr>
      </w:pPr>
      <w:r w:rsidRPr="00771096">
        <w:rPr>
          <w:sz w:val="24"/>
          <w:szCs w:val="24"/>
        </w:rPr>
        <w:t xml:space="preserve">tvoření vět </w:t>
      </w:r>
    </w:p>
    <w:p w:rsidR="00771096" w:rsidRPr="00771096" w:rsidRDefault="00771096" w:rsidP="00771096">
      <w:pPr>
        <w:numPr>
          <w:ilvl w:val="1"/>
          <w:numId w:val="19"/>
        </w:numPr>
        <w:autoSpaceDE/>
        <w:autoSpaceDN/>
        <w:rPr>
          <w:sz w:val="24"/>
          <w:szCs w:val="24"/>
        </w:rPr>
      </w:pPr>
      <w:r w:rsidRPr="00771096">
        <w:rPr>
          <w:sz w:val="24"/>
          <w:szCs w:val="24"/>
        </w:rPr>
        <w:t>vlastní jména rybníků, řek, hor…</w:t>
      </w:r>
    </w:p>
    <w:p w:rsidR="00771096" w:rsidRPr="00771096" w:rsidRDefault="00771096" w:rsidP="00771096">
      <w:pPr>
        <w:numPr>
          <w:ilvl w:val="1"/>
          <w:numId w:val="19"/>
        </w:numPr>
        <w:autoSpaceDE/>
        <w:autoSpaceDN/>
        <w:rPr>
          <w:sz w:val="24"/>
          <w:szCs w:val="24"/>
        </w:rPr>
      </w:pPr>
      <w:r w:rsidRPr="00771096">
        <w:rPr>
          <w:sz w:val="24"/>
          <w:szCs w:val="24"/>
        </w:rPr>
        <w:t>cizí země a já</w:t>
      </w:r>
    </w:p>
    <w:p w:rsidR="00771096" w:rsidRPr="00771096" w:rsidRDefault="00771096" w:rsidP="00771096">
      <w:pPr>
        <w:numPr>
          <w:ilvl w:val="1"/>
          <w:numId w:val="19"/>
        </w:numPr>
        <w:autoSpaceDE/>
        <w:autoSpaceDN/>
        <w:rPr>
          <w:sz w:val="24"/>
          <w:szCs w:val="24"/>
        </w:rPr>
      </w:pPr>
      <w:r w:rsidRPr="00771096">
        <w:rPr>
          <w:sz w:val="24"/>
          <w:szCs w:val="24"/>
        </w:rPr>
        <w:t>náš národní jazyk</w:t>
      </w:r>
    </w:p>
    <w:p w:rsidR="00771096" w:rsidRPr="00771096" w:rsidRDefault="00771096" w:rsidP="00771096">
      <w:pPr>
        <w:numPr>
          <w:ilvl w:val="1"/>
          <w:numId w:val="19"/>
        </w:numPr>
        <w:autoSpaceDE/>
        <w:autoSpaceDN/>
        <w:rPr>
          <w:sz w:val="24"/>
          <w:szCs w:val="24"/>
        </w:rPr>
      </w:pPr>
      <w:r w:rsidRPr="00771096">
        <w:rPr>
          <w:sz w:val="24"/>
          <w:szCs w:val="24"/>
        </w:rPr>
        <w:t>tradice – Vánoce, Velikonoce</w:t>
      </w:r>
    </w:p>
    <w:p w:rsidR="00771096" w:rsidRPr="00771096" w:rsidRDefault="00771096" w:rsidP="00771096">
      <w:pPr>
        <w:numPr>
          <w:ilvl w:val="1"/>
          <w:numId w:val="19"/>
        </w:numPr>
        <w:autoSpaceDE/>
        <w:autoSpaceDN/>
        <w:rPr>
          <w:sz w:val="24"/>
          <w:szCs w:val="24"/>
        </w:rPr>
      </w:pPr>
      <w:r w:rsidRPr="00771096">
        <w:rPr>
          <w:sz w:val="24"/>
          <w:szCs w:val="24"/>
        </w:rPr>
        <w:t>slohové práce</w:t>
      </w:r>
    </w:p>
    <w:p w:rsidR="00771096" w:rsidRPr="00771096" w:rsidRDefault="00771096" w:rsidP="00771096">
      <w:pPr>
        <w:rPr>
          <w:sz w:val="24"/>
          <w:szCs w:val="24"/>
        </w:rPr>
      </w:pPr>
    </w:p>
    <w:p w:rsidR="00771096" w:rsidRPr="00771096" w:rsidRDefault="00771096" w:rsidP="00771096">
      <w:pPr>
        <w:pStyle w:val="Nadpis3"/>
        <w:rPr>
          <w:rFonts w:ascii="Times New Roman" w:hAnsi="Times New Roman" w:cs="Times New Roman"/>
          <w:sz w:val="24"/>
          <w:szCs w:val="24"/>
        </w:rPr>
      </w:pPr>
      <w:r w:rsidRPr="00771096">
        <w:rPr>
          <w:rFonts w:ascii="Times New Roman" w:hAnsi="Times New Roman" w:cs="Times New Roman"/>
          <w:sz w:val="24"/>
          <w:szCs w:val="24"/>
        </w:rPr>
        <w:t>Anglický jazyk</w:t>
      </w:r>
    </w:p>
    <w:p w:rsidR="00771096" w:rsidRPr="00771096" w:rsidRDefault="00771096" w:rsidP="00771096">
      <w:pPr>
        <w:numPr>
          <w:ilvl w:val="1"/>
          <w:numId w:val="20"/>
        </w:numPr>
        <w:autoSpaceDE/>
        <w:autoSpaceDN/>
        <w:rPr>
          <w:sz w:val="24"/>
          <w:szCs w:val="24"/>
        </w:rPr>
      </w:pPr>
      <w:r w:rsidRPr="00771096">
        <w:rPr>
          <w:sz w:val="24"/>
          <w:szCs w:val="24"/>
        </w:rPr>
        <w:t>živočišné druhy – jak vypadají, kde žijí, které jsou chráněné</w:t>
      </w:r>
    </w:p>
    <w:p w:rsidR="00771096" w:rsidRPr="00771096" w:rsidRDefault="00771096" w:rsidP="00771096">
      <w:pPr>
        <w:numPr>
          <w:ilvl w:val="1"/>
          <w:numId w:val="20"/>
        </w:numPr>
        <w:autoSpaceDE/>
        <w:autoSpaceDN/>
        <w:rPr>
          <w:b/>
          <w:bCs/>
          <w:sz w:val="24"/>
          <w:szCs w:val="24"/>
        </w:rPr>
      </w:pPr>
      <w:r w:rsidRPr="00771096">
        <w:rPr>
          <w:sz w:val="24"/>
          <w:szCs w:val="24"/>
        </w:rPr>
        <w:t>třídění odpadů</w:t>
      </w:r>
    </w:p>
    <w:p w:rsidR="00771096" w:rsidRPr="00771096" w:rsidRDefault="00771096" w:rsidP="00771096">
      <w:pPr>
        <w:numPr>
          <w:ilvl w:val="1"/>
          <w:numId w:val="20"/>
        </w:numPr>
        <w:autoSpaceDE/>
        <w:autoSpaceDN/>
        <w:rPr>
          <w:b/>
          <w:bCs/>
          <w:sz w:val="24"/>
          <w:szCs w:val="24"/>
        </w:rPr>
      </w:pPr>
      <w:r w:rsidRPr="00771096">
        <w:rPr>
          <w:sz w:val="24"/>
          <w:szCs w:val="24"/>
        </w:rPr>
        <w:t>zdravý životní styl – pohyb, potraviny</w:t>
      </w:r>
    </w:p>
    <w:p w:rsidR="00771096" w:rsidRPr="00771096" w:rsidRDefault="00771096" w:rsidP="00771096">
      <w:pPr>
        <w:numPr>
          <w:ilvl w:val="1"/>
          <w:numId w:val="20"/>
        </w:numPr>
        <w:autoSpaceDE/>
        <w:autoSpaceDN/>
        <w:rPr>
          <w:bCs/>
          <w:sz w:val="24"/>
          <w:szCs w:val="24"/>
        </w:rPr>
      </w:pPr>
      <w:r w:rsidRPr="00771096">
        <w:rPr>
          <w:bCs/>
          <w:sz w:val="24"/>
          <w:szCs w:val="24"/>
        </w:rPr>
        <w:t>prostředí kolem nás</w:t>
      </w:r>
    </w:p>
    <w:p w:rsidR="00771096" w:rsidRPr="00771096" w:rsidRDefault="00771096" w:rsidP="00771096">
      <w:pPr>
        <w:numPr>
          <w:ilvl w:val="1"/>
          <w:numId w:val="20"/>
        </w:numPr>
        <w:autoSpaceDE/>
        <w:autoSpaceDN/>
        <w:rPr>
          <w:b/>
          <w:bCs/>
          <w:sz w:val="24"/>
          <w:szCs w:val="24"/>
        </w:rPr>
      </w:pPr>
      <w:r w:rsidRPr="00771096">
        <w:rPr>
          <w:sz w:val="24"/>
          <w:szCs w:val="24"/>
        </w:rPr>
        <w:t>počasí</w:t>
      </w:r>
    </w:p>
    <w:p w:rsidR="00771096" w:rsidRPr="00771096" w:rsidRDefault="00771096" w:rsidP="00771096">
      <w:pPr>
        <w:rPr>
          <w:sz w:val="24"/>
          <w:szCs w:val="24"/>
        </w:rPr>
      </w:pPr>
    </w:p>
    <w:p w:rsidR="00771096" w:rsidRPr="00771096" w:rsidRDefault="00771096" w:rsidP="00771096">
      <w:pPr>
        <w:pStyle w:val="Nadpis3"/>
        <w:rPr>
          <w:rFonts w:ascii="Times New Roman" w:hAnsi="Times New Roman" w:cs="Times New Roman"/>
          <w:b w:val="0"/>
          <w:bCs w:val="0"/>
          <w:sz w:val="24"/>
          <w:szCs w:val="24"/>
        </w:rPr>
      </w:pPr>
      <w:r w:rsidRPr="00771096">
        <w:rPr>
          <w:rFonts w:ascii="Times New Roman" w:hAnsi="Times New Roman" w:cs="Times New Roman"/>
          <w:sz w:val="24"/>
          <w:szCs w:val="24"/>
        </w:rPr>
        <w:t>Matematika</w:t>
      </w:r>
    </w:p>
    <w:p w:rsidR="00771096" w:rsidRPr="00771096" w:rsidRDefault="00771096" w:rsidP="00771096">
      <w:pPr>
        <w:pStyle w:val="Zkladntext3"/>
        <w:numPr>
          <w:ilvl w:val="0"/>
          <w:numId w:val="6"/>
        </w:numPr>
        <w:autoSpaceDE/>
        <w:autoSpaceDN/>
        <w:rPr>
          <w:sz w:val="24"/>
          <w:szCs w:val="24"/>
        </w:rPr>
      </w:pPr>
      <w:r w:rsidRPr="00771096">
        <w:rPr>
          <w:sz w:val="24"/>
          <w:szCs w:val="24"/>
        </w:rPr>
        <w:t>slovní úlohy o lese, květinách, živočiších, práci na zahradě, dopravních prostředcích, recyklaci plastových a skleněných láhví, spotřebě vody a elektřiny…</w:t>
      </w:r>
    </w:p>
    <w:p w:rsidR="00771096" w:rsidRPr="00771096" w:rsidRDefault="00771096" w:rsidP="00771096">
      <w:pPr>
        <w:pStyle w:val="Nadpis3"/>
        <w:rPr>
          <w:rFonts w:ascii="Times New Roman" w:hAnsi="Times New Roman" w:cs="Times New Roman"/>
          <w:sz w:val="24"/>
          <w:szCs w:val="24"/>
        </w:rPr>
      </w:pPr>
    </w:p>
    <w:p w:rsidR="00771096" w:rsidRPr="00771096" w:rsidRDefault="00771096" w:rsidP="00771096">
      <w:pPr>
        <w:pStyle w:val="Nadpis3"/>
        <w:rPr>
          <w:rFonts w:ascii="Times New Roman" w:hAnsi="Times New Roman" w:cs="Times New Roman"/>
          <w:sz w:val="24"/>
          <w:szCs w:val="24"/>
        </w:rPr>
      </w:pPr>
      <w:r w:rsidRPr="00771096">
        <w:rPr>
          <w:rFonts w:ascii="Times New Roman" w:hAnsi="Times New Roman" w:cs="Times New Roman"/>
          <w:sz w:val="24"/>
          <w:szCs w:val="24"/>
        </w:rPr>
        <w:t>Prvouka, přírodověda, vlastivěda</w:t>
      </w:r>
    </w:p>
    <w:p w:rsidR="00771096" w:rsidRPr="00771096" w:rsidRDefault="00771096" w:rsidP="00771096">
      <w:pPr>
        <w:ind w:firstLine="360"/>
        <w:rPr>
          <w:sz w:val="24"/>
          <w:szCs w:val="24"/>
        </w:rPr>
      </w:pPr>
      <w:r w:rsidRPr="00771096">
        <w:rPr>
          <w:sz w:val="24"/>
          <w:szCs w:val="24"/>
        </w:rPr>
        <w:t>1. třída</w:t>
      </w:r>
    </w:p>
    <w:p w:rsidR="00771096" w:rsidRPr="00771096" w:rsidRDefault="00771096" w:rsidP="00771096">
      <w:pPr>
        <w:numPr>
          <w:ilvl w:val="0"/>
          <w:numId w:val="7"/>
        </w:numPr>
        <w:autoSpaceDE/>
        <w:autoSpaceDN/>
        <w:rPr>
          <w:sz w:val="24"/>
          <w:szCs w:val="24"/>
        </w:rPr>
      </w:pPr>
      <w:r w:rsidRPr="00771096">
        <w:rPr>
          <w:sz w:val="24"/>
          <w:szCs w:val="24"/>
        </w:rPr>
        <w:t>Péče o domácí mazlíčky (referátky)</w:t>
      </w:r>
    </w:p>
    <w:p w:rsidR="00771096" w:rsidRPr="00771096" w:rsidRDefault="00771096" w:rsidP="00771096">
      <w:pPr>
        <w:numPr>
          <w:ilvl w:val="0"/>
          <w:numId w:val="7"/>
        </w:numPr>
        <w:autoSpaceDE/>
        <w:autoSpaceDN/>
        <w:rPr>
          <w:sz w:val="24"/>
          <w:szCs w:val="24"/>
        </w:rPr>
      </w:pPr>
      <w:r w:rsidRPr="00771096">
        <w:rPr>
          <w:sz w:val="24"/>
          <w:szCs w:val="24"/>
        </w:rPr>
        <w:t>Člověk a jeho zdraví, lidské tělo, správné čištění zubů, výukový program Veselé zoubky</w:t>
      </w:r>
    </w:p>
    <w:p w:rsidR="00771096" w:rsidRPr="00771096" w:rsidRDefault="00771096" w:rsidP="00771096">
      <w:pPr>
        <w:numPr>
          <w:ilvl w:val="0"/>
          <w:numId w:val="7"/>
        </w:numPr>
        <w:autoSpaceDE/>
        <w:autoSpaceDN/>
        <w:rPr>
          <w:sz w:val="24"/>
          <w:szCs w:val="24"/>
        </w:rPr>
      </w:pPr>
      <w:r w:rsidRPr="00771096">
        <w:rPr>
          <w:sz w:val="24"/>
          <w:szCs w:val="24"/>
        </w:rPr>
        <w:t>Živočichové v zimě, ptáci na krmítku – stálí/stěhovaví ptáci</w:t>
      </w:r>
    </w:p>
    <w:p w:rsidR="00771096" w:rsidRPr="00771096" w:rsidRDefault="00771096" w:rsidP="00771096">
      <w:pPr>
        <w:numPr>
          <w:ilvl w:val="0"/>
          <w:numId w:val="7"/>
        </w:numPr>
        <w:autoSpaceDE/>
        <w:autoSpaceDN/>
        <w:rPr>
          <w:sz w:val="24"/>
          <w:szCs w:val="24"/>
        </w:rPr>
      </w:pPr>
      <w:r w:rsidRPr="00771096">
        <w:rPr>
          <w:sz w:val="24"/>
          <w:szCs w:val="24"/>
        </w:rPr>
        <w:t>Živelné pohromy – požár, povodně – ochrana životního prostředí, zodpovědnost za stav přírody</w:t>
      </w:r>
    </w:p>
    <w:p w:rsidR="00771096" w:rsidRPr="00771096" w:rsidRDefault="00771096" w:rsidP="00771096">
      <w:pPr>
        <w:numPr>
          <w:ilvl w:val="0"/>
          <w:numId w:val="7"/>
        </w:numPr>
        <w:autoSpaceDE/>
        <w:autoSpaceDN/>
        <w:rPr>
          <w:sz w:val="24"/>
          <w:szCs w:val="24"/>
        </w:rPr>
      </w:pPr>
      <w:r w:rsidRPr="00771096">
        <w:rPr>
          <w:sz w:val="24"/>
          <w:szCs w:val="24"/>
        </w:rPr>
        <w:t>Dopravní prostředky – ochrana živ. prostředí</w:t>
      </w:r>
    </w:p>
    <w:p w:rsidR="00771096" w:rsidRPr="00771096" w:rsidRDefault="00771096" w:rsidP="00771096">
      <w:pPr>
        <w:numPr>
          <w:ilvl w:val="0"/>
          <w:numId w:val="7"/>
        </w:numPr>
        <w:autoSpaceDE/>
        <w:autoSpaceDN/>
        <w:rPr>
          <w:sz w:val="24"/>
          <w:szCs w:val="24"/>
        </w:rPr>
      </w:pPr>
      <w:r w:rsidRPr="00771096">
        <w:rPr>
          <w:sz w:val="24"/>
          <w:szCs w:val="24"/>
        </w:rPr>
        <w:t>Dopravní výchova amavet, dopravní značky</w:t>
      </w:r>
    </w:p>
    <w:p w:rsidR="00771096" w:rsidRPr="00771096" w:rsidRDefault="00771096" w:rsidP="00771096">
      <w:pPr>
        <w:numPr>
          <w:ilvl w:val="0"/>
          <w:numId w:val="7"/>
        </w:numPr>
        <w:autoSpaceDE/>
        <w:autoSpaceDN/>
        <w:rPr>
          <w:sz w:val="24"/>
          <w:szCs w:val="24"/>
        </w:rPr>
      </w:pPr>
      <w:r w:rsidRPr="00771096">
        <w:rPr>
          <w:sz w:val="24"/>
          <w:szCs w:val="24"/>
        </w:rPr>
        <w:t>Základní hygienické návyky, životospráva</w:t>
      </w:r>
    </w:p>
    <w:p w:rsidR="00771096" w:rsidRDefault="00771096" w:rsidP="00771096">
      <w:pPr>
        <w:numPr>
          <w:ilvl w:val="0"/>
          <w:numId w:val="7"/>
        </w:numPr>
        <w:autoSpaceDE/>
        <w:autoSpaceDN/>
        <w:rPr>
          <w:sz w:val="24"/>
          <w:szCs w:val="24"/>
        </w:rPr>
      </w:pPr>
      <w:r w:rsidRPr="00771096">
        <w:rPr>
          <w:sz w:val="24"/>
          <w:szCs w:val="24"/>
        </w:rPr>
        <w:t xml:space="preserve">Návštěva lékaře </w:t>
      </w:r>
      <w:r w:rsidR="002C0CBD">
        <w:rPr>
          <w:sz w:val="24"/>
          <w:szCs w:val="24"/>
        </w:rPr>
        <w:t>–</w:t>
      </w:r>
      <w:r w:rsidRPr="00771096">
        <w:rPr>
          <w:sz w:val="24"/>
          <w:szCs w:val="24"/>
        </w:rPr>
        <w:t xml:space="preserve"> dramatizace</w:t>
      </w:r>
    </w:p>
    <w:p w:rsidR="002C0CBD" w:rsidRDefault="002C0CBD" w:rsidP="002C0CBD">
      <w:pPr>
        <w:autoSpaceDE/>
        <w:autoSpaceDN/>
        <w:rPr>
          <w:sz w:val="24"/>
          <w:szCs w:val="24"/>
        </w:rPr>
      </w:pPr>
    </w:p>
    <w:p w:rsidR="002C0CBD" w:rsidRPr="00771096" w:rsidRDefault="002C0CBD" w:rsidP="002C0CBD">
      <w:pPr>
        <w:autoSpaceDE/>
        <w:autoSpaceDN/>
        <w:rPr>
          <w:sz w:val="24"/>
          <w:szCs w:val="24"/>
        </w:rPr>
      </w:pPr>
    </w:p>
    <w:p w:rsidR="00771096" w:rsidRDefault="00771096" w:rsidP="00771096">
      <w:pPr>
        <w:numPr>
          <w:ilvl w:val="0"/>
          <w:numId w:val="7"/>
        </w:numPr>
        <w:autoSpaceDE/>
        <w:autoSpaceDN/>
        <w:rPr>
          <w:sz w:val="24"/>
          <w:szCs w:val="24"/>
        </w:rPr>
      </w:pPr>
      <w:r w:rsidRPr="00771096">
        <w:rPr>
          <w:sz w:val="24"/>
          <w:szCs w:val="24"/>
        </w:rPr>
        <w:t>Cestování, příroda v</w:t>
      </w:r>
      <w:r>
        <w:rPr>
          <w:sz w:val="24"/>
          <w:szCs w:val="24"/>
        </w:rPr>
        <w:t> </w:t>
      </w:r>
      <w:r w:rsidRPr="00771096">
        <w:rPr>
          <w:sz w:val="24"/>
          <w:szCs w:val="24"/>
        </w:rPr>
        <w:t>létě</w:t>
      </w:r>
    </w:p>
    <w:p w:rsidR="00771096" w:rsidRPr="00771096" w:rsidRDefault="00771096" w:rsidP="00771096">
      <w:pPr>
        <w:autoSpaceDE/>
        <w:autoSpaceDN/>
        <w:ind w:left="1800"/>
        <w:rPr>
          <w:sz w:val="24"/>
          <w:szCs w:val="24"/>
        </w:rPr>
      </w:pPr>
    </w:p>
    <w:p w:rsidR="00771096" w:rsidRPr="00771096" w:rsidRDefault="00771096" w:rsidP="00771096">
      <w:pPr>
        <w:numPr>
          <w:ilvl w:val="0"/>
          <w:numId w:val="7"/>
        </w:numPr>
        <w:autoSpaceDE/>
        <w:autoSpaceDN/>
        <w:rPr>
          <w:sz w:val="24"/>
          <w:szCs w:val="24"/>
        </w:rPr>
      </w:pPr>
      <w:r w:rsidRPr="00771096">
        <w:rPr>
          <w:sz w:val="24"/>
          <w:szCs w:val="24"/>
        </w:rPr>
        <w:t>Můj domov – referátky: „oblíbené místo v ČR“, „Brno“</w:t>
      </w:r>
    </w:p>
    <w:p w:rsidR="00771096" w:rsidRPr="00771096" w:rsidRDefault="00771096" w:rsidP="00771096">
      <w:pPr>
        <w:numPr>
          <w:ilvl w:val="0"/>
          <w:numId w:val="7"/>
        </w:numPr>
        <w:autoSpaceDE/>
        <w:autoSpaceDN/>
        <w:rPr>
          <w:sz w:val="24"/>
          <w:szCs w:val="24"/>
        </w:rPr>
      </w:pPr>
      <w:r w:rsidRPr="00771096">
        <w:rPr>
          <w:sz w:val="24"/>
          <w:szCs w:val="24"/>
        </w:rPr>
        <w:t xml:space="preserve">Ochrana živ. prostředí, třídění odpadu, šetření vodou </w:t>
      </w:r>
    </w:p>
    <w:p w:rsidR="00771096" w:rsidRPr="00771096" w:rsidRDefault="00771096" w:rsidP="00771096">
      <w:pPr>
        <w:numPr>
          <w:ilvl w:val="0"/>
          <w:numId w:val="7"/>
        </w:numPr>
        <w:autoSpaceDE/>
        <w:autoSpaceDN/>
        <w:rPr>
          <w:sz w:val="24"/>
          <w:szCs w:val="24"/>
        </w:rPr>
      </w:pPr>
      <w:r w:rsidRPr="00771096">
        <w:rPr>
          <w:sz w:val="24"/>
          <w:szCs w:val="24"/>
        </w:rPr>
        <w:t>Jaro – zvířata na jaře, mláďata, změny v přírodě</w:t>
      </w:r>
    </w:p>
    <w:p w:rsidR="00771096" w:rsidRPr="00771096" w:rsidRDefault="00771096" w:rsidP="00771096">
      <w:pPr>
        <w:numPr>
          <w:ilvl w:val="0"/>
          <w:numId w:val="7"/>
        </w:numPr>
        <w:autoSpaceDE/>
        <w:autoSpaceDN/>
        <w:rPr>
          <w:sz w:val="24"/>
          <w:szCs w:val="24"/>
        </w:rPr>
      </w:pPr>
      <w:r w:rsidRPr="00771096">
        <w:rPr>
          <w:sz w:val="24"/>
          <w:szCs w:val="24"/>
        </w:rPr>
        <w:t>Důležitá telefonní čísla</w:t>
      </w:r>
    </w:p>
    <w:p w:rsidR="00771096" w:rsidRPr="00771096" w:rsidRDefault="00771096" w:rsidP="00771096">
      <w:pPr>
        <w:ind w:firstLine="360"/>
        <w:rPr>
          <w:sz w:val="24"/>
          <w:szCs w:val="24"/>
        </w:rPr>
      </w:pPr>
      <w:r w:rsidRPr="00771096">
        <w:rPr>
          <w:sz w:val="24"/>
          <w:szCs w:val="24"/>
        </w:rPr>
        <w:t>2. třída</w:t>
      </w:r>
    </w:p>
    <w:p w:rsidR="00771096" w:rsidRPr="00771096" w:rsidRDefault="00771096" w:rsidP="00771096">
      <w:pPr>
        <w:numPr>
          <w:ilvl w:val="0"/>
          <w:numId w:val="8"/>
        </w:numPr>
        <w:autoSpaceDE/>
        <w:autoSpaceDN/>
        <w:rPr>
          <w:sz w:val="24"/>
          <w:szCs w:val="24"/>
        </w:rPr>
      </w:pPr>
      <w:r w:rsidRPr="00771096">
        <w:rPr>
          <w:sz w:val="24"/>
          <w:szCs w:val="24"/>
        </w:rPr>
        <w:t>Roční období – proměny přírody, vycházky, pozorování</w:t>
      </w:r>
    </w:p>
    <w:p w:rsidR="00771096" w:rsidRPr="00771096" w:rsidRDefault="00771096" w:rsidP="00771096">
      <w:pPr>
        <w:numPr>
          <w:ilvl w:val="0"/>
          <w:numId w:val="8"/>
        </w:numPr>
        <w:autoSpaceDE/>
        <w:autoSpaceDN/>
        <w:rPr>
          <w:sz w:val="24"/>
          <w:szCs w:val="24"/>
        </w:rPr>
      </w:pPr>
      <w:r w:rsidRPr="00771096">
        <w:rPr>
          <w:sz w:val="24"/>
          <w:szCs w:val="24"/>
        </w:rPr>
        <w:t>Zdravá výživa, druhy ovoce a zeleniny</w:t>
      </w:r>
    </w:p>
    <w:p w:rsidR="00771096" w:rsidRPr="00771096" w:rsidRDefault="00771096" w:rsidP="00771096">
      <w:pPr>
        <w:pStyle w:val="Normlnweb"/>
        <w:numPr>
          <w:ilvl w:val="0"/>
          <w:numId w:val="8"/>
        </w:numPr>
        <w:rPr>
          <w:color w:val="000000"/>
        </w:rPr>
      </w:pPr>
      <w:r w:rsidRPr="00771096">
        <w:rPr>
          <w:color w:val="000000"/>
        </w:rPr>
        <w:t>Dýňový den – projekt</w:t>
      </w:r>
    </w:p>
    <w:p w:rsidR="00771096" w:rsidRPr="00771096" w:rsidRDefault="00771096" w:rsidP="00771096">
      <w:pPr>
        <w:numPr>
          <w:ilvl w:val="0"/>
          <w:numId w:val="8"/>
        </w:numPr>
        <w:autoSpaceDE/>
        <w:autoSpaceDN/>
        <w:rPr>
          <w:sz w:val="24"/>
          <w:szCs w:val="24"/>
        </w:rPr>
      </w:pPr>
      <w:r w:rsidRPr="00771096">
        <w:rPr>
          <w:sz w:val="24"/>
          <w:szCs w:val="24"/>
        </w:rPr>
        <w:t>Dopravní výchova, orientace kolem školy a ve škole, bezpečná cesta do školy</w:t>
      </w:r>
    </w:p>
    <w:p w:rsidR="00771096" w:rsidRPr="00771096" w:rsidRDefault="00771096" w:rsidP="00771096">
      <w:pPr>
        <w:numPr>
          <w:ilvl w:val="0"/>
          <w:numId w:val="8"/>
        </w:numPr>
        <w:autoSpaceDE/>
        <w:autoSpaceDN/>
        <w:rPr>
          <w:sz w:val="24"/>
          <w:szCs w:val="24"/>
        </w:rPr>
      </w:pPr>
      <w:r w:rsidRPr="00771096">
        <w:rPr>
          <w:sz w:val="24"/>
          <w:szCs w:val="24"/>
        </w:rPr>
        <w:t>Rostliny a živočichové ve volné přírodě, důležitost ekosystému</w:t>
      </w:r>
    </w:p>
    <w:p w:rsidR="00771096" w:rsidRPr="00771096" w:rsidRDefault="00771096" w:rsidP="00771096">
      <w:pPr>
        <w:numPr>
          <w:ilvl w:val="0"/>
          <w:numId w:val="8"/>
        </w:numPr>
        <w:autoSpaceDE/>
        <w:autoSpaceDN/>
        <w:rPr>
          <w:sz w:val="24"/>
          <w:szCs w:val="24"/>
        </w:rPr>
      </w:pPr>
      <w:r w:rsidRPr="00771096">
        <w:rPr>
          <w:sz w:val="24"/>
          <w:szCs w:val="24"/>
        </w:rPr>
        <w:t>Stálí a stěhovaví ptáci</w:t>
      </w:r>
    </w:p>
    <w:p w:rsidR="00771096" w:rsidRPr="00771096" w:rsidRDefault="00771096" w:rsidP="00771096">
      <w:pPr>
        <w:numPr>
          <w:ilvl w:val="0"/>
          <w:numId w:val="8"/>
        </w:numPr>
        <w:autoSpaceDE/>
        <w:autoSpaceDN/>
        <w:rPr>
          <w:sz w:val="24"/>
          <w:szCs w:val="24"/>
        </w:rPr>
      </w:pPr>
      <w:r w:rsidRPr="00771096">
        <w:rPr>
          <w:sz w:val="24"/>
          <w:szCs w:val="24"/>
        </w:rPr>
        <w:t>Hygienické návyky, nemoc, první pomoc – dramatizace modelových situací</w:t>
      </w:r>
    </w:p>
    <w:p w:rsidR="00771096" w:rsidRPr="00771096" w:rsidRDefault="00771096" w:rsidP="00771096">
      <w:pPr>
        <w:numPr>
          <w:ilvl w:val="0"/>
          <w:numId w:val="8"/>
        </w:numPr>
        <w:autoSpaceDE/>
        <w:autoSpaceDN/>
        <w:rPr>
          <w:sz w:val="24"/>
          <w:szCs w:val="24"/>
        </w:rPr>
      </w:pPr>
      <w:r w:rsidRPr="00771096">
        <w:rPr>
          <w:sz w:val="24"/>
          <w:szCs w:val="24"/>
        </w:rPr>
        <w:t>Živelné pohromy, tel. čísla na složky záchranného systému, záplavy, co dělat při bouřce,</w:t>
      </w:r>
      <w:r w:rsidRPr="00771096">
        <w:rPr>
          <w:color w:val="000000"/>
          <w:sz w:val="24"/>
          <w:szCs w:val="24"/>
        </w:rPr>
        <w:t xml:space="preserve"> vznik požáru, atmosferické poruchy a sesuvy půdy</w:t>
      </w:r>
    </w:p>
    <w:p w:rsidR="00771096" w:rsidRPr="00771096" w:rsidRDefault="00771096" w:rsidP="00771096">
      <w:pPr>
        <w:numPr>
          <w:ilvl w:val="0"/>
          <w:numId w:val="8"/>
        </w:numPr>
        <w:autoSpaceDE/>
        <w:autoSpaceDN/>
        <w:rPr>
          <w:sz w:val="24"/>
          <w:szCs w:val="24"/>
        </w:rPr>
      </w:pPr>
      <w:r w:rsidRPr="00771096">
        <w:rPr>
          <w:sz w:val="24"/>
          <w:szCs w:val="24"/>
        </w:rPr>
        <w:t>Požární ochrana – příroda, lidé</w:t>
      </w:r>
    </w:p>
    <w:p w:rsidR="00771096" w:rsidRPr="00771096" w:rsidRDefault="00771096" w:rsidP="00771096">
      <w:pPr>
        <w:numPr>
          <w:ilvl w:val="0"/>
          <w:numId w:val="8"/>
        </w:numPr>
        <w:autoSpaceDE/>
        <w:autoSpaceDN/>
        <w:rPr>
          <w:sz w:val="24"/>
          <w:szCs w:val="24"/>
        </w:rPr>
      </w:pPr>
      <w:r w:rsidRPr="00771096">
        <w:rPr>
          <w:sz w:val="24"/>
          <w:szCs w:val="24"/>
        </w:rPr>
        <w:t>Vánoce, lidová tvořivost</w:t>
      </w:r>
    </w:p>
    <w:p w:rsidR="00771096" w:rsidRPr="00771096" w:rsidRDefault="00771096" w:rsidP="00771096">
      <w:pPr>
        <w:numPr>
          <w:ilvl w:val="0"/>
          <w:numId w:val="8"/>
        </w:numPr>
        <w:autoSpaceDE/>
        <w:autoSpaceDN/>
        <w:rPr>
          <w:sz w:val="24"/>
          <w:szCs w:val="24"/>
        </w:rPr>
      </w:pPr>
      <w:r w:rsidRPr="00771096">
        <w:rPr>
          <w:sz w:val="24"/>
          <w:szCs w:val="24"/>
        </w:rPr>
        <w:t>Koutek přírody – pokojové rostliny</w:t>
      </w:r>
    </w:p>
    <w:p w:rsidR="00771096" w:rsidRPr="00771096" w:rsidRDefault="00771096" w:rsidP="00771096">
      <w:pPr>
        <w:numPr>
          <w:ilvl w:val="0"/>
          <w:numId w:val="8"/>
        </w:numPr>
        <w:autoSpaceDE/>
        <w:autoSpaceDN/>
        <w:rPr>
          <w:sz w:val="24"/>
          <w:szCs w:val="24"/>
        </w:rPr>
      </w:pPr>
      <w:r w:rsidRPr="00771096">
        <w:rPr>
          <w:sz w:val="24"/>
          <w:szCs w:val="24"/>
        </w:rPr>
        <w:t>Péče o domácí mazlíčky</w:t>
      </w:r>
    </w:p>
    <w:p w:rsidR="00771096" w:rsidRPr="00771096" w:rsidRDefault="00771096" w:rsidP="00771096">
      <w:pPr>
        <w:numPr>
          <w:ilvl w:val="0"/>
          <w:numId w:val="8"/>
        </w:numPr>
        <w:autoSpaceDE/>
        <w:autoSpaceDN/>
        <w:rPr>
          <w:sz w:val="24"/>
          <w:szCs w:val="24"/>
        </w:rPr>
      </w:pPr>
      <w:r w:rsidRPr="00771096">
        <w:rPr>
          <w:sz w:val="24"/>
          <w:szCs w:val="24"/>
        </w:rPr>
        <w:t>Naše vlast, občan a stát</w:t>
      </w:r>
    </w:p>
    <w:p w:rsidR="00771096" w:rsidRPr="00771096" w:rsidRDefault="00771096" w:rsidP="00771096">
      <w:pPr>
        <w:numPr>
          <w:ilvl w:val="0"/>
          <w:numId w:val="8"/>
        </w:numPr>
        <w:autoSpaceDE/>
        <w:autoSpaceDN/>
        <w:rPr>
          <w:sz w:val="24"/>
          <w:szCs w:val="24"/>
        </w:rPr>
      </w:pPr>
      <w:r w:rsidRPr="00771096">
        <w:rPr>
          <w:sz w:val="24"/>
          <w:szCs w:val="24"/>
        </w:rPr>
        <w:t>Den otců – projekt</w:t>
      </w:r>
    </w:p>
    <w:p w:rsidR="00771096" w:rsidRPr="00771096" w:rsidRDefault="00771096" w:rsidP="00771096">
      <w:pPr>
        <w:pStyle w:val="Normlnweb"/>
        <w:numPr>
          <w:ilvl w:val="0"/>
          <w:numId w:val="8"/>
        </w:numPr>
        <w:rPr>
          <w:color w:val="000000"/>
        </w:rPr>
      </w:pPr>
      <w:r w:rsidRPr="00771096">
        <w:rPr>
          <w:color w:val="000000"/>
        </w:rPr>
        <w:t>sv. Václav - projekt</w:t>
      </w:r>
    </w:p>
    <w:p w:rsidR="00771096" w:rsidRPr="00771096" w:rsidRDefault="00771096" w:rsidP="00771096">
      <w:pPr>
        <w:pStyle w:val="Normlnweb"/>
        <w:numPr>
          <w:ilvl w:val="0"/>
          <w:numId w:val="8"/>
        </w:numPr>
        <w:rPr>
          <w:color w:val="000000"/>
        </w:rPr>
      </w:pPr>
      <w:r w:rsidRPr="00771096">
        <w:rPr>
          <w:color w:val="000000"/>
        </w:rPr>
        <w:t>Návštěva sv. Mikuláše</w:t>
      </w:r>
    </w:p>
    <w:p w:rsidR="00771096" w:rsidRPr="00771096" w:rsidRDefault="00771096" w:rsidP="00771096">
      <w:pPr>
        <w:pStyle w:val="Normlnweb"/>
        <w:numPr>
          <w:ilvl w:val="0"/>
          <w:numId w:val="8"/>
        </w:numPr>
        <w:rPr>
          <w:color w:val="000000"/>
        </w:rPr>
      </w:pPr>
      <w:r w:rsidRPr="00771096">
        <w:rPr>
          <w:color w:val="000000"/>
        </w:rPr>
        <w:t>Zásady chování v přírodě, bezpečnost při cestování, prázdninových výletech, ochrana zdraví při letních aktivitách. Základní pravidla poskytování pomoci při drobných poranění a běžných onemocnění.</w:t>
      </w:r>
    </w:p>
    <w:p w:rsidR="00771096" w:rsidRPr="00771096" w:rsidRDefault="00771096" w:rsidP="00771096">
      <w:pPr>
        <w:pStyle w:val="Normlnweb"/>
        <w:numPr>
          <w:ilvl w:val="0"/>
          <w:numId w:val="8"/>
        </w:numPr>
        <w:rPr>
          <w:color w:val="000000"/>
        </w:rPr>
      </w:pPr>
      <w:r w:rsidRPr="00771096">
        <w:rPr>
          <w:color w:val="000000"/>
        </w:rPr>
        <w:t>Lidské tělo - části lidského těla - stavba a funkce, vývoj jedince.</w:t>
      </w:r>
    </w:p>
    <w:p w:rsidR="00771096" w:rsidRPr="00771096" w:rsidRDefault="00771096" w:rsidP="00771096">
      <w:pPr>
        <w:pStyle w:val="Normlnweb"/>
        <w:numPr>
          <w:ilvl w:val="0"/>
          <w:numId w:val="8"/>
        </w:numPr>
        <w:rPr>
          <w:color w:val="000000"/>
        </w:rPr>
      </w:pPr>
      <w:r w:rsidRPr="00771096">
        <w:rPr>
          <w:color w:val="000000"/>
        </w:rPr>
        <w:t>Loučení se zimou- Čarodějnice, tradice a zvyky</w:t>
      </w:r>
    </w:p>
    <w:p w:rsidR="00771096" w:rsidRPr="00771096" w:rsidRDefault="00771096" w:rsidP="00771096">
      <w:pPr>
        <w:pStyle w:val="Normlnweb"/>
        <w:numPr>
          <w:ilvl w:val="0"/>
          <w:numId w:val="8"/>
        </w:numPr>
        <w:rPr>
          <w:color w:val="000000"/>
        </w:rPr>
      </w:pPr>
      <w:r w:rsidRPr="00771096">
        <w:rPr>
          <w:color w:val="000000"/>
        </w:rPr>
        <w:t>Hospodářská zvířata</w:t>
      </w:r>
    </w:p>
    <w:p w:rsidR="00771096" w:rsidRPr="00771096" w:rsidRDefault="00771096" w:rsidP="00771096">
      <w:pPr>
        <w:pStyle w:val="Normlnweb"/>
        <w:numPr>
          <w:ilvl w:val="0"/>
          <w:numId w:val="8"/>
        </w:numPr>
        <w:rPr>
          <w:color w:val="000000"/>
        </w:rPr>
      </w:pPr>
      <w:r w:rsidRPr="00771096">
        <w:rPr>
          <w:color w:val="000000"/>
        </w:rPr>
        <w:t>Rodina – členové a funkce rodiny, základní lidská práva a práva dítěte</w:t>
      </w:r>
    </w:p>
    <w:p w:rsidR="00771096" w:rsidRPr="00771096" w:rsidRDefault="00771096" w:rsidP="00771096">
      <w:pPr>
        <w:ind w:firstLine="360"/>
        <w:rPr>
          <w:sz w:val="24"/>
          <w:szCs w:val="24"/>
        </w:rPr>
      </w:pPr>
      <w:r w:rsidRPr="00771096">
        <w:rPr>
          <w:sz w:val="24"/>
          <w:szCs w:val="24"/>
        </w:rPr>
        <w:t>3. třída</w:t>
      </w:r>
    </w:p>
    <w:p w:rsidR="00771096" w:rsidRPr="00771096" w:rsidRDefault="00771096" w:rsidP="00771096">
      <w:pPr>
        <w:numPr>
          <w:ilvl w:val="2"/>
          <w:numId w:val="14"/>
        </w:numPr>
        <w:tabs>
          <w:tab w:val="clear" w:pos="2340"/>
        </w:tabs>
        <w:autoSpaceDE/>
        <w:autoSpaceDN/>
        <w:ind w:left="1800"/>
        <w:rPr>
          <w:sz w:val="24"/>
          <w:szCs w:val="24"/>
        </w:rPr>
      </w:pPr>
      <w:r w:rsidRPr="00771096">
        <w:rPr>
          <w:sz w:val="24"/>
          <w:szCs w:val="24"/>
        </w:rPr>
        <w:t>Třídění odpadu, recyklace, plastový ostrov</w:t>
      </w:r>
    </w:p>
    <w:p w:rsidR="00771096" w:rsidRPr="00771096" w:rsidRDefault="00771096" w:rsidP="00771096">
      <w:pPr>
        <w:numPr>
          <w:ilvl w:val="2"/>
          <w:numId w:val="14"/>
        </w:numPr>
        <w:tabs>
          <w:tab w:val="clear" w:pos="2340"/>
          <w:tab w:val="num" w:pos="1800"/>
        </w:tabs>
        <w:autoSpaceDE/>
        <w:autoSpaceDN/>
        <w:ind w:hanging="900"/>
        <w:rPr>
          <w:sz w:val="24"/>
          <w:szCs w:val="24"/>
        </w:rPr>
      </w:pPr>
      <w:r w:rsidRPr="00771096">
        <w:rPr>
          <w:sz w:val="24"/>
          <w:szCs w:val="24"/>
        </w:rPr>
        <w:t>Živočichové – životní prostředí</w:t>
      </w:r>
    </w:p>
    <w:p w:rsidR="00771096" w:rsidRPr="00771096" w:rsidRDefault="00771096" w:rsidP="00771096">
      <w:pPr>
        <w:numPr>
          <w:ilvl w:val="2"/>
          <w:numId w:val="14"/>
        </w:numPr>
        <w:tabs>
          <w:tab w:val="clear" w:pos="2340"/>
          <w:tab w:val="num" w:pos="1800"/>
        </w:tabs>
        <w:autoSpaceDE/>
        <w:autoSpaceDN/>
        <w:ind w:hanging="900"/>
        <w:rPr>
          <w:sz w:val="24"/>
          <w:szCs w:val="24"/>
        </w:rPr>
      </w:pPr>
      <w:r w:rsidRPr="00771096">
        <w:rPr>
          <w:sz w:val="24"/>
          <w:szCs w:val="24"/>
        </w:rPr>
        <w:t>Drobné pokusy k probíraným tématům</w:t>
      </w:r>
    </w:p>
    <w:p w:rsidR="00771096" w:rsidRPr="00771096" w:rsidRDefault="00771096" w:rsidP="00771096">
      <w:pPr>
        <w:numPr>
          <w:ilvl w:val="2"/>
          <w:numId w:val="14"/>
        </w:numPr>
        <w:tabs>
          <w:tab w:val="clear" w:pos="2340"/>
          <w:tab w:val="num" w:pos="1800"/>
        </w:tabs>
        <w:autoSpaceDE/>
        <w:autoSpaceDN/>
        <w:ind w:hanging="900"/>
        <w:rPr>
          <w:sz w:val="24"/>
          <w:szCs w:val="24"/>
        </w:rPr>
      </w:pPr>
      <w:r w:rsidRPr="00771096">
        <w:rPr>
          <w:sz w:val="24"/>
          <w:szCs w:val="24"/>
        </w:rPr>
        <w:t>Ochrana přírody</w:t>
      </w:r>
    </w:p>
    <w:p w:rsidR="00771096" w:rsidRPr="00771096" w:rsidRDefault="00771096" w:rsidP="00771096">
      <w:pPr>
        <w:numPr>
          <w:ilvl w:val="2"/>
          <w:numId w:val="14"/>
        </w:numPr>
        <w:tabs>
          <w:tab w:val="clear" w:pos="2340"/>
          <w:tab w:val="num" w:pos="1800"/>
        </w:tabs>
        <w:autoSpaceDE/>
        <w:autoSpaceDN/>
        <w:ind w:hanging="900"/>
        <w:rPr>
          <w:sz w:val="24"/>
          <w:szCs w:val="24"/>
        </w:rPr>
      </w:pPr>
      <w:r w:rsidRPr="00771096">
        <w:rPr>
          <w:sz w:val="24"/>
          <w:szCs w:val="24"/>
        </w:rPr>
        <w:t>Léčivé rostliny - projekt</w:t>
      </w:r>
    </w:p>
    <w:p w:rsidR="00771096" w:rsidRPr="00771096" w:rsidRDefault="00771096" w:rsidP="00771096">
      <w:pPr>
        <w:ind w:left="2340"/>
        <w:rPr>
          <w:sz w:val="24"/>
          <w:szCs w:val="24"/>
        </w:rPr>
      </w:pPr>
    </w:p>
    <w:p w:rsidR="00771096" w:rsidRPr="00771096" w:rsidRDefault="00771096" w:rsidP="00771096">
      <w:pPr>
        <w:ind w:left="360"/>
        <w:rPr>
          <w:sz w:val="24"/>
          <w:szCs w:val="24"/>
        </w:rPr>
      </w:pPr>
      <w:r w:rsidRPr="00771096">
        <w:rPr>
          <w:sz w:val="24"/>
          <w:szCs w:val="24"/>
        </w:rPr>
        <w:t>4. třída</w:t>
      </w:r>
    </w:p>
    <w:p w:rsidR="00771096" w:rsidRPr="00771096" w:rsidRDefault="00771096" w:rsidP="00771096">
      <w:pPr>
        <w:numPr>
          <w:ilvl w:val="0"/>
          <w:numId w:val="9"/>
        </w:numPr>
        <w:tabs>
          <w:tab w:val="clear" w:pos="3480"/>
          <w:tab w:val="num" w:pos="1800"/>
        </w:tabs>
        <w:autoSpaceDE/>
        <w:autoSpaceDN/>
        <w:ind w:left="1800"/>
        <w:rPr>
          <w:sz w:val="24"/>
          <w:szCs w:val="24"/>
        </w:rPr>
      </w:pPr>
      <w:r w:rsidRPr="00771096">
        <w:rPr>
          <w:sz w:val="24"/>
          <w:szCs w:val="24"/>
        </w:rPr>
        <w:t>Chráněné krajinné oblasti a národní parky (dodržování předpisů chování v těchto místech)</w:t>
      </w:r>
    </w:p>
    <w:p w:rsidR="00771096" w:rsidRPr="00771096" w:rsidRDefault="00771096" w:rsidP="00771096">
      <w:pPr>
        <w:numPr>
          <w:ilvl w:val="0"/>
          <w:numId w:val="9"/>
        </w:numPr>
        <w:tabs>
          <w:tab w:val="num" w:pos="1800"/>
        </w:tabs>
        <w:autoSpaceDE/>
        <w:autoSpaceDN/>
        <w:ind w:left="2340" w:hanging="900"/>
        <w:rPr>
          <w:sz w:val="24"/>
          <w:szCs w:val="24"/>
        </w:rPr>
      </w:pPr>
      <w:r w:rsidRPr="00771096">
        <w:rPr>
          <w:sz w:val="24"/>
          <w:szCs w:val="24"/>
        </w:rPr>
        <w:t>Třídění odpadu</w:t>
      </w:r>
    </w:p>
    <w:p w:rsidR="00771096" w:rsidRPr="00771096" w:rsidRDefault="00771096" w:rsidP="00771096">
      <w:pPr>
        <w:numPr>
          <w:ilvl w:val="0"/>
          <w:numId w:val="9"/>
        </w:numPr>
        <w:tabs>
          <w:tab w:val="num" w:pos="1800"/>
        </w:tabs>
        <w:autoSpaceDE/>
        <w:autoSpaceDN/>
        <w:ind w:left="1843" w:hanging="403"/>
        <w:rPr>
          <w:sz w:val="24"/>
          <w:szCs w:val="24"/>
        </w:rPr>
      </w:pPr>
      <w:r w:rsidRPr="00771096">
        <w:rPr>
          <w:sz w:val="24"/>
          <w:szCs w:val="24"/>
        </w:rPr>
        <w:t>Znečištění vodních toků a nádrží, ochrana pitné vody</w:t>
      </w:r>
    </w:p>
    <w:p w:rsidR="00771096" w:rsidRDefault="00771096" w:rsidP="00771096">
      <w:pPr>
        <w:numPr>
          <w:ilvl w:val="0"/>
          <w:numId w:val="9"/>
        </w:numPr>
        <w:tabs>
          <w:tab w:val="num" w:pos="1800"/>
        </w:tabs>
        <w:autoSpaceDE/>
        <w:autoSpaceDN/>
        <w:ind w:left="2340" w:hanging="900"/>
        <w:rPr>
          <w:sz w:val="24"/>
          <w:szCs w:val="24"/>
        </w:rPr>
      </w:pPr>
      <w:r w:rsidRPr="00771096">
        <w:rPr>
          <w:sz w:val="24"/>
          <w:szCs w:val="24"/>
        </w:rPr>
        <w:t>Význam půd, lesů, vodních ploch – ochrana a chování člověka</w:t>
      </w:r>
    </w:p>
    <w:p w:rsidR="002C0CBD" w:rsidRDefault="002C0CBD" w:rsidP="002C0CBD">
      <w:pPr>
        <w:autoSpaceDE/>
        <w:autoSpaceDN/>
        <w:rPr>
          <w:sz w:val="24"/>
          <w:szCs w:val="24"/>
        </w:rPr>
      </w:pPr>
    </w:p>
    <w:p w:rsidR="002C0CBD" w:rsidRPr="00771096" w:rsidRDefault="002C0CBD" w:rsidP="002C0CBD">
      <w:pPr>
        <w:autoSpaceDE/>
        <w:autoSpaceDN/>
        <w:rPr>
          <w:sz w:val="24"/>
          <w:szCs w:val="24"/>
        </w:rPr>
      </w:pPr>
    </w:p>
    <w:p w:rsidR="00771096" w:rsidRPr="00771096" w:rsidRDefault="00771096" w:rsidP="00771096">
      <w:pPr>
        <w:numPr>
          <w:ilvl w:val="0"/>
          <w:numId w:val="9"/>
        </w:numPr>
        <w:tabs>
          <w:tab w:val="num" w:pos="1800"/>
        </w:tabs>
        <w:autoSpaceDE/>
        <w:autoSpaceDN/>
        <w:ind w:left="2340" w:hanging="900"/>
        <w:rPr>
          <w:sz w:val="24"/>
          <w:szCs w:val="24"/>
        </w:rPr>
      </w:pPr>
      <w:r w:rsidRPr="00771096">
        <w:rPr>
          <w:sz w:val="24"/>
          <w:szCs w:val="24"/>
        </w:rPr>
        <w:t>Zemědělství – ekologické pěstování rostlin a živočichů</w:t>
      </w:r>
    </w:p>
    <w:p w:rsidR="00771096" w:rsidRPr="00771096" w:rsidRDefault="00771096" w:rsidP="00771096">
      <w:pPr>
        <w:numPr>
          <w:ilvl w:val="0"/>
          <w:numId w:val="9"/>
        </w:numPr>
        <w:tabs>
          <w:tab w:val="num" w:pos="1800"/>
        </w:tabs>
        <w:autoSpaceDE/>
        <w:autoSpaceDN/>
        <w:ind w:left="1843" w:hanging="403"/>
        <w:rPr>
          <w:sz w:val="24"/>
          <w:szCs w:val="24"/>
        </w:rPr>
      </w:pPr>
      <w:r w:rsidRPr="00771096">
        <w:rPr>
          <w:sz w:val="24"/>
          <w:szCs w:val="24"/>
        </w:rPr>
        <w:t>Projekty: „Houby“, „Světový den zvířat“, „vodní zdroje“, „Cestujeme po ČR - přírodní zajímavosti“</w:t>
      </w:r>
    </w:p>
    <w:p w:rsidR="00771096" w:rsidRPr="00771096" w:rsidRDefault="00771096" w:rsidP="00771096">
      <w:pPr>
        <w:ind w:left="1843"/>
        <w:rPr>
          <w:sz w:val="24"/>
          <w:szCs w:val="24"/>
        </w:rPr>
      </w:pPr>
    </w:p>
    <w:p w:rsidR="00771096" w:rsidRPr="00771096" w:rsidRDefault="00771096" w:rsidP="00771096">
      <w:pPr>
        <w:ind w:firstLine="360"/>
        <w:rPr>
          <w:sz w:val="24"/>
          <w:szCs w:val="24"/>
        </w:rPr>
      </w:pPr>
      <w:r w:rsidRPr="00771096">
        <w:rPr>
          <w:sz w:val="24"/>
          <w:szCs w:val="24"/>
        </w:rPr>
        <w:t>5. třída</w:t>
      </w:r>
    </w:p>
    <w:p w:rsidR="00771096" w:rsidRPr="00771096" w:rsidRDefault="00771096" w:rsidP="00771096">
      <w:pPr>
        <w:numPr>
          <w:ilvl w:val="3"/>
          <w:numId w:val="10"/>
        </w:numPr>
        <w:tabs>
          <w:tab w:val="clear" w:pos="5400"/>
        </w:tabs>
        <w:autoSpaceDE/>
        <w:autoSpaceDN/>
        <w:ind w:left="1800"/>
        <w:rPr>
          <w:sz w:val="24"/>
          <w:szCs w:val="24"/>
        </w:rPr>
      </w:pPr>
      <w:r w:rsidRPr="00771096">
        <w:rPr>
          <w:sz w:val="24"/>
          <w:szCs w:val="24"/>
        </w:rPr>
        <w:t xml:space="preserve">Potravní vztahy, fotosyntéza </w:t>
      </w:r>
    </w:p>
    <w:p w:rsidR="00771096" w:rsidRPr="00771096" w:rsidRDefault="00771096" w:rsidP="00771096">
      <w:pPr>
        <w:numPr>
          <w:ilvl w:val="3"/>
          <w:numId w:val="10"/>
        </w:numPr>
        <w:tabs>
          <w:tab w:val="clear" w:pos="5400"/>
        </w:tabs>
        <w:autoSpaceDE/>
        <w:autoSpaceDN/>
        <w:ind w:left="1800"/>
        <w:rPr>
          <w:sz w:val="24"/>
          <w:szCs w:val="24"/>
        </w:rPr>
      </w:pPr>
      <w:r w:rsidRPr="00771096">
        <w:rPr>
          <w:color w:val="000000"/>
          <w:sz w:val="24"/>
          <w:szCs w:val="24"/>
        </w:rPr>
        <w:t>Dýňový den – projekt</w:t>
      </w:r>
    </w:p>
    <w:p w:rsidR="00771096" w:rsidRPr="00771096" w:rsidRDefault="00771096" w:rsidP="00771096">
      <w:pPr>
        <w:numPr>
          <w:ilvl w:val="3"/>
          <w:numId w:val="10"/>
        </w:numPr>
        <w:tabs>
          <w:tab w:val="clear" w:pos="5400"/>
        </w:tabs>
        <w:autoSpaceDE/>
        <w:autoSpaceDN/>
        <w:ind w:left="1800"/>
        <w:rPr>
          <w:sz w:val="24"/>
          <w:szCs w:val="24"/>
        </w:rPr>
      </w:pPr>
      <w:r w:rsidRPr="00771096">
        <w:rPr>
          <w:sz w:val="24"/>
          <w:szCs w:val="24"/>
        </w:rPr>
        <w:t>Ochrana životního prostředí</w:t>
      </w:r>
    </w:p>
    <w:p w:rsidR="00771096" w:rsidRPr="00771096" w:rsidRDefault="00771096" w:rsidP="00771096">
      <w:pPr>
        <w:numPr>
          <w:ilvl w:val="3"/>
          <w:numId w:val="10"/>
        </w:numPr>
        <w:tabs>
          <w:tab w:val="clear" w:pos="5400"/>
        </w:tabs>
        <w:autoSpaceDE/>
        <w:autoSpaceDN/>
        <w:ind w:left="1800"/>
        <w:rPr>
          <w:sz w:val="24"/>
          <w:szCs w:val="24"/>
        </w:rPr>
      </w:pPr>
      <w:r w:rsidRPr="00771096">
        <w:rPr>
          <w:sz w:val="24"/>
          <w:szCs w:val="24"/>
        </w:rPr>
        <w:t>Základní podmínky pro život člověka – voda, vzduch, živiny</w:t>
      </w:r>
    </w:p>
    <w:p w:rsidR="00771096" w:rsidRPr="00771096" w:rsidRDefault="00771096" w:rsidP="00771096">
      <w:pPr>
        <w:numPr>
          <w:ilvl w:val="3"/>
          <w:numId w:val="10"/>
        </w:numPr>
        <w:tabs>
          <w:tab w:val="clear" w:pos="5400"/>
        </w:tabs>
        <w:autoSpaceDE/>
        <w:autoSpaceDN/>
        <w:ind w:left="1800"/>
        <w:rPr>
          <w:sz w:val="24"/>
          <w:szCs w:val="24"/>
        </w:rPr>
      </w:pPr>
      <w:r w:rsidRPr="00771096">
        <w:rPr>
          <w:sz w:val="24"/>
          <w:szCs w:val="24"/>
        </w:rPr>
        <w:t>Využití přírodních zdrojů, třídění odpadu, recyklace, šetření energiemi a surovinami</w:t>
      </w:r>
    </w:p>
    <w:p w:rsidR="00771096" w:rsidRPr="00771096" w:rsidRDefault="00771096" w:rsidP="00771096">
      <w:pPr>
        <w:numPr>
          <w:ilvl w:val="3"/>
          <w:numId w:val="10"/>
        </w:numPr>
        <w:tabs>
          <w:tab w:val="clear" w:pos="5400"/>
        </w:tabs>
        <w:autoSpaceDE/>
        <w:autoSpaceDN/>
        <w:ind w:left="1800"/>
        <w:rPr>
          <w:sz w:val="24"/>
          <w:szCs w:val="24"/>
        </w:rPr>
      </w:pPr>
      <w:r w:rsidRPr="00771096">
        <w:rPr>
          <w:sz w:val="24"/>
          <w:szCs w:val="24"/>
        </w:rPr>
        <w:t>Projekt „Podnebné pásy“</w:t>
      </w:r>
    </w:p>
    <w:p w:rsidR="00771096" w:rsidRPr="00771096" w:rsidRDefault="00771096" w:rsidP="00771096">
      <w:pPr>
        <w:numPr>
          <w:ilvl w:val="3"/>
          <w:numId w:val="10"/>
        </w:numPr>
        <w:tabs>
          <w:tab w:val="clear" w:pos="5400"/>
        </w:tabs>
        <w:autoSpaceDE/>
        <w:autoSpaceDN/>
        <w:ind w:left="1800"/>
        <w:rPr>
          <w:sz w:val="24"/>
          <w:szCs w:val="24"/>
        </w:rPr>
      </w:pPr>
      <w:r w:rsidRPr="00771096">
        <w:rPr>
          <w:sz w:val="24"/>
          <w:szCs w:val="24"/>
        </w:rPr>
        <w:t>Projekt „Vesmír“</w:t>
      </w:r>
    </w:p>
    <w:p w:rsidR="00771096" w:rsidRPr="00771096" w:rsidRDefault="00771096" w:rsidP="00771096">
      <w:pPr>
        <w:numPr>
          <w:ilvl w:val="3"/>
          <w:numId w:val="10"/>
        </w:numPr>
        <w:tabs>
          <w:tab w:val="clear" w:pos="5400"/>
        </w:tabs>
        <w:autoSpaceDE/>
        <w:autoSpaceDN/>
        <w:ind w:left="1800"/>
        <w:rPr>
          <w:sz w:val="24"/>
          <w:szCs w:val="24"/>
        </w:rPr>
      </w:pPr>
      <w:r w:rsidRPr="00771096">
        <w:rPr>
          <w:sz w:val="24"/>
          <w:szCs w:val="24"/>
        </w:rPr>
        <w:t>Cestujeme po Evropě</w:t>
      </w:r>
    </w:p>
    <w:p w:rsidR="00771096" w:rsidRPr="00771096" w:rsidRDefault="00771096" w:rsidP="00771096">
      <w:pPr>
        <w:numPr>
          <w:ilvl w:val="3"/>
          <w:numId w:val="10"/>
        </w:numPr>
        <w:tabs>
          <w:tab w:val="clear" w:pos="5400"/>
        </w:tabs>
        <w:autoSpaceDE/>
        <w:autoSpaceDN/>
        <w:ind w:left="1800"/>
        <w:rPr>
          <w:sz w:val="24"/>
          <w:szCs w:val="24"/>
        </w:rPr>
      </w:pPr>
      <w:r w:rsidRPr="00771096">
        <w:rPr>
          <w:sz w:val="24"/>
          <w:szCs w:val="24"/>
        </w:rPr>
        <w:t>Evropa – vodstvo, povrch, podnebí – globální oteplování, hospodářství</w:t>
      </w:r>
    </w:p>
    <w:p w:rsidR="00771096" w:rsidRPr="00771096" w:rsidRDefault="00771096" w:rsidP="00771096">
      <w:pPr>
        <w:numPr>
          <w:ilvl w:val="3"/>
          <w:numId w:val="10"/>
        </w:numPr>
        <w:tabs>
          <w:tab w:val="clear" w:pos="5400"/>
        </w:tabs>
        <w:autoSpaceDE/>
        <w:autoSpaceDN/>
        <w:ind w:left="1800"/>
        <w:rPr>
          <w:sz w:val="24"/>
          <w:szCs w:val="24"/>
        </w:rPr>
      </w:pPr>
      <w:r w:rsidRPr="00771096">
        <w:rPr>
          <w:sz w:val="24"/>
          <w:szCs w:val="24"/>
        </w:rPr>
        <w:t>Člověk, ochrana zdraví, bezpečnost</w:t>
      </w:r>
    </w:p>
    <w:p w:rsidR="00771096" w:rsidRPr="00771096" w:rsidRDefault="00771096" w:rsidP="00771096">
      <w:pPr>
        <w:numPr>
          <w:ilvl w:val="3"/>
          <w:numId w:val="10"/>
        </w:numPr>
        <w:tabs>
          <w:tab w:val="clear" w:pos="5400"/>
        </w:tabs>
        <w:autoSpaceDE/>
        <w:autoSpaceDN/>
        <w:ind w:left="1800"/>
        <w:rPr>
          <w:sz w:val="24"/>
          <w:szCs w:val="24"/>
        </w:rPr>
      </w:pPr>
      <w:r w:rsidRPr="00771096">
        <w:rPr>
          <w:sz w:val="24"/>
          <w:szCs w:val="24"/>
        </w:rPr>
        <w:t>Lidské tělo</w:t>
      </w:r>
    </w:p>
    <w:p w:rsidR="00771096" w:rsidRPr="00771096" w:rsidRDefault="00771096" w:rsidP="00771096">
      <w:pPr>
        <w:numPr>
          <w:ilvl w:val="3"/>
          <w:numId w:val="10"/>
        </w:numPr>
        <w:tabs>
          <w:tab w:val="clear" w:pos="5400"/>
        </w:tabs>
        <w:autoSpaceDE/>
        <w:autoSpaceDN/>
        <w:ind w:left="1800"/>
        <w:rPr>
          <w:sz w:val="24"/>
          <w:szCs w:val="24"/>
        </w:rPr>
      </w:pPr>
      <w:r w:rsidRPr="00771096">
        <w:rPr>
          <w:sz w:val="24"/>
          <w:szCs w:val="24"/>
        </w:rPr>
        <w:t>Virtuálně v elektrárně ČEZ</w:t>
      </w:r>
    </w:p>
    <w:p w:rsidR="00771096" w:rsidRPr="00771096" w:rsidRDefault="00771096" w:rsidP="00771096">
      <w:pPr>
        <w:rPr>
          <w:sz w:val="24"/>
          <w:szCs w:val="24"/>
        </w:rPr>
      </w:pPr>
    </w:p>
    <w:p w:rsidR="00771096" w:rsidRPr="00771096" w:rsidRDefault="00771096" w:rsidP="00771096">
      <w:pPr>
        <w:pStyle w:val="Nadpis3"/>
        <w:rPr>
          <w:rFonts w:ascii="Times New Roman" w:hAnsi="Times New Roman" w:cs="Times New Roman"/>
          <w:sz w:val="24"/>
          <w:szCs w:val="24"/>
        </w:rPr>
      </w:pPr>
      <w:r w:rsidRPr="00771096">
        <w:rPr>
          <w:rFonts w:ascii="Times New Roman" w:hAnsi="Times New Roman" w:cs="Times New Roman"/>
          <w:sz w:val="24"/>
          <w:szCs w:val="24"/>
        </w:rPr>
        <w:t>Výtvarná výchova, pracovní činnosti</w:t>
      </w:r>
    </w:p>
    <w:p w:rsidR="00771096" w:rsidRPr="00771096" w:rsidRDefault="00771096" w:rsidP="00771096">
      <w:pPr>
        <w:rPr>
          <w:sz w:val="24"/>
          <w:szCs w:val="24"/>
        </w:rPr>
      </w:pPr>
    </w:p>
    <w:p w:rsidR="00771096" w:rsidRPr="00771096" w:rsidRDefault="00771096" w:rsidP="00771096">
      <w:pPr>
        <w:numPr>
          <w:ilvl w:val="0"/>
          <w:numId w:val="18"/>
        </w:numPr>
        <w:autoSpaceDE/>
        <w:autoSpaceDN/>
        <w:rPr>
          <w:sz w:val="24"/>
          <w:szCs w:val="24"/>
        </w:rPr>
      </w:pPr>
      <w:r w:rsidRPr="00771096">
        <w:rPr>
          <w:sz w:val="24"/>
          <w:szCs w:val="24"/>
        </w:rPr>
        <w:t>třída</w:t>
      </w:r>
    </w:p>
    <w:p w:rsidR="00771096" w:rsidRPr="00771096" w:rsidRDefault="00771096" w:rsidP="00771096">
      <w:pPr>
        <w:numPr>
          <w:ilvl w:val="0"/>
          <w:numId w:val="21"/>
        </w:numPr>
        <w:tabs>
          <w:tab w:val="clear" w:pos="1068"/>
          <w:tab w:val="num" w:pos="1800"/>
        </w:tabs>
        <w:autoSpaceDE/>
        <w:autoSpaceDN/>
        <w:ind w:firstLine="372"/>
        <w:rPr>
          <w:sz w:val="24"/>
          <w:szCs w:val="24"/>
        </w:rPr>
      </w:pPr>
      <w:r w:rsidRPr="00771096">
        <w:rPr>
          <w:sz w:val="24"/>
          <w:szCs w:val="24"/>
        </w:rPr>
        <w:t xml:space="preserve">Vzpomínky na prázdniny – loď na moři </w:t>
      </w:r>
    </w:p>
    <w:p w:rsidR="00771096" w:rsidRPr="00771096" w:rsidRDefault="00771096" w:rsidP="00771096">
      <w:pPr>
        <w:numPr>
          <w:ilvl w:val="0"/>
          <w:numId w:val="21"/>
        </w:numPr>
        <w:tabs>
          <w:tab w:val="clear" w:pos="1068"/>
          <w:tab w:val="num" w:pos="1800"/>
        </w:tabs>
        <w:autoSpaceDE/>
        <w:autoSpaceDN/>
        <w:ind w:firstLine="372"/>
        <w:rPr>
          <w:sz w:val="24"/>
          <w:szCs w:val="24"/>
        </w:rPr>
      </w:pPr>
      <w:r w:rsidRPr="00771096">
        <w:rPr>
          <w:sz w:val="24"/>
          <w:szCs w:val="24"/>
        </w:rPr>
        <w:t>Život v moři</w:t>
      </w:r>
    </w:p>
    <w:p w:rsidR="00771096" w:rsidRPr="00771096" w:rsidRDefault="00771096" w:rsidP="00771096">
      <w:pPr>
        <w:numPr>
          <w:ilvl w:val="0"/>
          <w:numId w:val="21"/>
        </w:numPr>
        <w:tabs>
          <w:tab w:val="clear" w:pos="1068"/>
          <w:tab w:val="num" w:pos="1800"/>
        </w:tabs>
        <w:autoSpaceDE/>
        <w:autoSpaceDN/>
        <w:ind w:firstLine="372"/>
        <w:rPr>
          <w:sz w:val="24"/>
          <w:szCs w:val="24"/>
        </w:rPr>
      </w:pPr>
      <w:r w:rsidRPr="00771096">
        <w:rPr>
          <w:sz w:val="24"/>
          <w:szCs w:val="24"/>
        </w:rPr>
        <w:t>Kaštany a šišky – mezipředmětové vztahy, využití v M, Čj</w:t>
      </w:r>
    </w:p>
    <w:p w:rsidR="00771096" w:rsidRPr="00771096" w:rsidRDefault="00771096" w:rsidP="00771096">
      <w:pPr>
        <w:numPr>
          <w:ilvl w:val="0"/>
          <w:numId w:val="21"/>
        </w:numPr>
        <w:tabs>
          <w:tab w:val="clear" w:pos="1068"/>
          <w:tab w:val="num" w:pos="1800"/>
        </w:tabs>
        <w:autoSpaceDE/>
        <w:autoSpaceDN/>
        <w:ind w:firstLine="372"/>
        <w:rPr>
          <w:sz w:val="24"/>
          <w:szCs w:val="24"/>
        </w:rPr>
      </w:pPr>
      <w:r w:rsidRPr="00771096">
        <w:rPr>
          <w:sz w:val="24"/>
          <w:szCs w:val="24"/>
        </w:rPr>
        <w:t>Jablko, hruška – papírová koláž</w:t>
      </w:r>
    </w:p>
    <w:p w:rsidR="00771096" w:rsidRPr="00771096" w:rsidRDefault="00771096" w:rsidP="00771096">
      <w:pPr>
        <w:numPr>
          <w:ilvl w:val="0"/>
          <w:numId w:val="21"/>
        </w:numPr>
        <w:tabs>
          <w:tab w:val="clear" w:pos="1068"/>
          <w:tab w:val="num" w:pos="1800"/>
        </w:tabs>
        <w:autoSpaceDE/>
        <w:autoSpaceDN/>
        <w:ind w:firstLine="372"/>
        <w:rPr>
          <w:sz w:val="24"/>
          <w:szCs w:val="24"/>
        </w:rPr>
      </w:pPr>
      <w:r w:rsidRPr="00771096">
        <w:rPr>
          <w:sz w:val="24"/>
          <w:szCs w:val="24"/>
        </w:rPr>
        <w:t>Drak z papíru</w:t>
      </w:r>
    </w:p>
    <w:p w:rsidR="00771096" w:rsidRPr="00771096" w:rsidRDefault="00771096" w:rsidP="00771096">
      <w:pPr>
        <w:numPr>
          <w:ilvl w:val="0"/>
          <w:numId w:val="21"/>
        </w:numPr>
        <w:tabs>
          <w:tab w:val="clear" w:pos="1068"/>
          <w:tab w:val="num" w:pos="1800"/>
        </w:tabs>
        <w:autoSpaceDE/>
        <w:autoSpaceDN/>
        <w:ind w:firstLine="372"/>
        <w:rPr>
          <w:sz w:val="24"/>
          <w:szCs w:val="24"/>
        </w:rPr>
      </w:pPr>
      <w:r w:rsidRPr="00771096">
        <w:rPr>
          <w:sz w:val="24"/>
          <w:szCs w:val="24"/>
        </w:rPr>
        <w:t>Podzimní strom – otisk listů</w:t>
      </w:r>
    </w:p>
    <w:p w:rsidR="00771096" w:rsidRPr="00771096" w:rsidRDefault="00771096" w:rsidP="00771096">
      <w:pPr>
        <w:numPr>
          <w:ilvl w:val="0"/>
          <w:numId w:val="21"/>
        </w:numPr>
        <w:tabs>
          <w:tab w:val="clear" w:pos="1068"/>
          <w:tab w:val="num" w:pos="1800"/>
        </w:tabs>
        <w:autoSpaceDE/>
        <w:autoSpaceDN/>
        <w:ind w:firstLine="372"/>
        <w:rPr>
          <w:sz w:val="24"/>
          <w:szCs w:val="24"/>
        </w:rPr>
      </w:pPr>
      <w:r w:rsidRPr="00771096">
        <w:rPr>
          <w:sz w:val="24"/>
          <w:szCs w:val="24"/>
        </w:rPr>
        <w:t>Zima – sněhuláci, havran – skládání papíru</w:t>
      </w:r>
    </w:p>
    <w:p w:rsidR="00771096" w:rsidRPr="00771096" w:rsidRDefault="00771096" w:rsidP="00771096">
      <w:pPr>
        <w:numPr>
          <w:ilvl w:val="0"/>
          <w:numId w:val="21"/>
        </w:numPr>
        <w:tabs>
          <w:tab w:val="clear" w:pos="1068"/>
          <w:tab w:val="num" w:pos="1800"/>
        </w:tabs>
        <w:autoSpaceDE/>
        <w:autoSpaceDN/>
        <w:ind w:firstLine="372"/>
        <w:rPr>
          <w:sz w:val="24"/>
          <w:szCs w:val="24"/>
        </w:rPr>
      </w:pPr>
      <w:r w:rsidRPr="00771096">
        <w:rPr>
          <w:sz w:val="24"/>
          <w:szCs w:val="24"/>
        </w:rPr>
        <w:t>Anděl</w:t>
      </w:r>
    </w:p>
    <w:p w:rsidR="00771096" w:rsidRPr="00771096" w:rsidRDefault="00771096" w:rsidP="00771096">
      <w:pPr>
        <w:numPr>
          <w:ilvl w:val="0"/>
          <w:numId w:val="21"/>
        </w:numPr>
        <w:tabs>
          <w:tab w:val="clear" w:pos="1068"/>
          <w:tab w:val="num" w:pos="1800"/>
        </w:tabs>
        <w:autoSpaceDE/>
        <w:autoSpaceDN/>
        <w:ind w:firstLine="372"/>
        <w:rPr>
          <w:sz w:val="24"/>
          <w:szCs w:val="24"/>
        </w:rPr>
      </w:pPr>
      <w:r w:rsidRPr="00771096">
        <w:rPr>
          <w:sz w:val="24"/>
          <w:szCs w:val="24"/>
        </w:rPr>
        <w:t>Vánoce – přání</w:t>
      </w:r>
    </w:p>
    <w:p w:rsidR="00771096" w:rsidRPr="00771096" w:rsidRDefault="00771096" w:rsidP="00771096">
      <w:pPr>
        <w:numPr>
          <w:ilvl w:val="0"/>
          <w:numId w:val="21"/>
        </w:numPr>
        <w:tabs>
          <w:tab w:val="clear" w:pos="1068"/>
          <w:tab w:val="num" w:pos="1800"/>
        </w:tabs>
        <w:autoSpaceDE/>
        <w:autoSpaceDN/>
        <w:ind w:firstLine="372"/>
        <w:rPr>
          <w:sz w:val="24"/>
          <w:szCs w:val="24"/>
        </w:rPr>
      </w:pPr>
      <w:r w:rsidRPr="00771096">
        <w:rPr>
          <w:sz w:val="24"/>
          <w:szCs w:val="24"/>
        </w:rPr>
        <w:t>Tři králové</w:t>
      </w:r>
    </w:p>
    <w:p w:rsidR="00771096" w:rsidRPr="00771096" w:rsidRDefault="00771096" w:rsidP="00771096">
      <w:pPr>
        <w:numPr>
          <w:ilvl w:val="0"/>
          <w:numId w:val="21"/>
        </w:numPr>
        <w:tabs>
          <w:tab w:val="clear" w:pos="1068"/>
          <w:tab w:val="num" w:pos="1800"/>
        </w:tabs>
        <w:autoSpaceDE/>
        <w:autoSpaceDN/>
        <w:ind w:firstLine="372"/>
        <w:rPr>
          <w:sz w:val="24"/>
          <w:szCs w:val="24"/>
        </w:rPr>
      </w:pPr>
      <w:r w:rsidRPr="00771096">
        <w:rPr>
          <w:sz w:val="24"/>
          <w:szCs w:val="24"/>
        </w:rPr>
        <w:t>Zvířata a rostliny na jaře – ptáčci, ovečka</w:t>
      </w:r>
    </w:p>
    <w:p w:rsidR="00771096" w:rsidRPr="00771096" w:rsidRDefault="00771096" w:rsidP="00771096">
      <w:pPr>
        <w:numPr>
          <w:ilvl w:val="0"/>
          <w:numId w:val="21"/>
        </w:numPr>
        <w:tabs>
          <w:tab w:val="clear" w:pos="1068"/>
          <w:tab w:val="num" w:pos="1800"/>
        </w:tabs>
        <w:autoSpaceDE/>
        <w:autoSpaceDN/>
        <w:ind w:firstLine="372"/>
        <w:rPr>
          <w:sz w:val="24"/>
          <w:szCs w:val="24"/>
        </w:rPr>
      </w:pPr>
      <w:r w:rsidRPr="00771096">
        <w:rPr>
          <w:sz w:val="24"/>
          <w:szCs w:val="24"/>
        </w:rPr>
        <w:t>Jarní květiny - origami</w:t>
      </w:r>
    </w:p>
    <w:p w:rsidR="00771096" w:rsidRPr="00771096" w:rsidRDefault="00771096" w:rsidP="00771096">
      <w:pPr>
        <w:numPr>
          <w:ilvl w:val="0"/>
          <w:numId w:val="21"/>
        </w:numPr>
        <w:tabs>
          <w:tab w:val="clear" w:pos="1068"/>
          <w:tab w:val="num" w:pos="1800"/>
        </w:tabs>
        <w:autoSpaceDE/>
        <w:autoSpaceDN/>
        <w:ind w:firstLine="372"/>
        <w:rPr>
          <w:sz w:val="24"/>
          <w:szCs w:val="24"/>
        </w:rPr>
      </w:pPr>
      <w:r w:rsidRPr="00771096">
        <w:rPr>
          <w:sz w:val="24"/>
          <w:szCs w:val="24"/>
        </w:rPr>
        <w:t xml:space="preserve">Velikonoce </w:t>
      </w:r>
    </w:p>
    <w:p w:rsidR="00771096" w:rsidRPr="00771096" w:rsidRDefault="00771096" w:rsidP="00771096">
      <w:pPr>
        <w:numPr>
          <w:ilvl w:val="0"/>
          <w:numId w:val="21"/>
        </w:numPr>
        <w:tabs>
          <w:tab w:val="clear" w:pos="1068"/>
          <w:tab w:val="num" w:pos="1800"/>
        </w:tabs>
        <w:autoSpaceDE/>
        <w:autoSpaceDN/>
        <w:ind w:firstLine="372"/>
        <w:rPr>
          <w:sz w:val="24"/>
          <w:szCs w:val="24"/>
        </w:rPr>
      </w:pPr>
      <w:r w:rsidRPr="00771096">
        <w:rPr>
          <w:sz w:val="24"/>
          <w:szCs w:val="24"/>
        </w:rPr>
        <w:t xml:space="preserve">Čarodějnice </w:t>
      </w:r>
    </w:p>
    <w:p w:rsidR="00771096" w:rsidRPr="00771096" w:rsidRDefault="00771096" w:rsidP="00771096">
      <w:pPr>
        <w:numPr>
          <w:ilvl w:val="0"/>
          <w:numId w:val="21"/>
        </w:numPr>
        <w:tabs>
          <w:tab w:val="clear" w:pos="1068"/>
          <w:tab w:val="num" w:pos="1800"/>
        </w:tabs>
        <w:autoSpaceDE/>
        <w:autoSpaceDN/>
        <w:ind w:firstLine="372"/>
        <w:rPr>
          <w:sz w:val="24"/>
          <w:szCs w:val="24"/>
        </w:rPr>
      </w:pPr>
      <w:r w:rsidRPr="00771096">
        <w:rPr>
          <w:sz w:val="24"/>
          <w:szCs w:val="24"/>
        </w:rPr>
        <w:t>Obyvatelé louky a lesa – motýli, slunéčka</w:t>
      </w:r>
    </w:p>
    <w:p w:rsidR="00771096" w:rsidRPr="00771096" w:rsidRDefault="00771096" w:rsidP="00771096">
      <w:pPr>
        <w:numPr>
          <w:ilvl w:val="0"/>
          <w:numId w:val="21"/>
        </w:numPr>
        <w:tabs>
          <w:tab w:val="clear" w:pos="1068"/>
          <w:tab w:val="num" w:pos="1800"/>
        </w:tabs>
        <w:autoSpaceDE/>
        <w:autoSpaceDN/>
        <w:ind w:firstLine="372"/>
        <w:rPr>
          <w:sz w:val="24"/>
          <w:szCs w:val="24"/>
        </w:rPr>
      </w:pPr>
      <w:r w:rsidRPr="00771096">
        <w:rPr>
          <w:sz w:val="24"/>
          <w:szCs w:val="24"/>
        </w:rPr>
        <w:t>Moje Maminka – přání a květina pro maminku</w:t>
      </w:r>
    </w:p>
    <w:p w:rsidR="00771096" w:rsidRPr="00771096" w:rsidRDefault="00771096" w:rsidP="00771096">
      <w:pPr>
        <w:ind w:left="1440"/>
        <w:rPr>
          <w:sz w:val="24"/>
          <w:szCs w:val="24"/>
        </w:rPr>
      </w:pPr>
    </w:p>
    <w:p w:rsidR="00771096" w:rsidRPr="00771096" w:rsidRDefault="00771096" w:rsidP="00771096">
      <w:pPr>
        <w:numPr>
          <w:ilvl w:val="0"/>
          <w:numId w:val="15"/>
        </w:numPr>
        <w:tabs>
          <w:tab w:val="clear" w:pos="502"/>
          <w:tab w:val="num" w:pos="720"/>
        </w:tabs>
        <w:autoSpaceDE/>
        <w:autoSpaceDN/>
        <w:ind w:left="720"/>
        <w:rPr>
          <w:sz w:val="24"/>
          <w:szCs w:val="24"/>
        </w:rPr>
      </w:pPr>
      <w:r w:rsidRPr="00771096">
        <w:rPr>
          <w:sz w:val="24"/>
          <w:szCs w:val="24"/>
        </w:rPr>
        <w:t>třída</w:t>
      </w:r>
    </w:p>
    <w:p w:rsidR="00771096" w:rsidRPr="00771096" w:rsidRDefault="00771096" w:rsidP="00771096">
      <w:pPr>
        <w:numPr>
          <w:ilvl w:val="0"/>
          <w:numId w:val="11"/>
        </w:numPr>
        <w:autoSpaceDE/>
        <w:autoSpaceDN/>
        <w:rPr>
          <w:sz w:val="24"/>
          <w:szCs w:val="24"/>
        </w:rPr>
      </w:pPr>
      <w:r w:rsidRPr="00771096">
        <w:rPr>
          <w:sz w:val="24"/>
          <w:szCs w:val="24"/>
        </w:rPr>
        <w:t>Léto – vzpomínka na prázdniny</w:t>
      </w:r>
    </w:p>
    <w:p w:rsidR="00771096" w:rsidRPr="00771096" w:rsidRDefault="00771096" w:rsidP="00771096">
      <w:pPr>
        <w:numPr>
          <w:ilvl w:val="0"/>
          <w:numId w:val="11"/>
        </w:numPr>
        <w:autoSpaceDE/>
        <w:autoSpaceDN/>
        <w:rPr>
          <w:sz w:val="24"/>
          <w:szCs w:val="24"/>
        </w:rPr>
      </w:pPr>
      <w:r w:rsidRPr="00771096">
        <w:rPr>
          <w:sz w:val="24"/>
          <w:szCs w:val="24"/>
        </w:rPr>
        <w:t>Koláž z přírodnin, otisky listů – vycházka, vyhledávání zajímavých přírodnin</w:t>
      </w:r>
    </w:p>
    <w:p w:rsidR="00771096" w:rsidRPr="00771096" w:rsidRDefault="00771096" w:rsidP="00771096">
      <w:pPr>
        <w:numPr>
          <w:ilvl w:val="0"/>
          <w:numId w:val="11"/>
        </w:numPr>
        <w:autoSpaceDE/>
        <w:autoSpaceDN/>
        <w:rPr>
          <w:sz w:val="24"/>
          <w:szCs w:val="24"/>
        </w:rPr>
      </w:pPr>
      <w:r w:rsidRPr="00771096">
        <w:rPr>
          <w:sz w:val="24"/>
          <w:szCs w:val="24"/>
        </w:rPr>
        <w:t>Den zvířat – kresba, zvířátka z kaštanů</w:t>
      </w:r>
    </w:p>
    <w:p w:rsidR="00771096" w:rsidRPr="00771096" w:rsidRDefault="00771096" w:rsidP="00771096">
      <w:pPr>
        <w:numPr>
          <w:ilvl w:val="0"/>
          <w:numId w:val="11"/>
        </w:numPr>
        <w:autoSpaceDE/>
        <w:autoSpaceDN/>
        <w:rPr>
          <w:sz w:val="24"/>
          <w:szCs w:val="24"/>
        </w:rPr>
      </w:pPr>
      <w:r w:rsidRPr="00771096">
        <w:rPr>
          <w:sz w:val="24"/>
          <w:szCs w:val="24"/>
        </w:rPr>
        <w:t>Zima, zimní sporty</w:t>
      </w:r>
    </w:p>
    <w:p w:rsidR="00771096" w:rsidRPr="00771096" w:rsidRDefault="00771096" w:rsidP="00771096">
      <w:pPr>
        <w:numPr>
          <w:ilvl w:val="0"/>
          <w:numId w:val="11"/>
        </w:numPr>
        <w:autoSpaceDE/>
        <w:autoSpaceDN/>
        <w:rPr>
          <w:sz w:val="24"/>
          <w:szCs w:val="24"/>
        </w:rPr>
      </w:pPr>
      <w:r w:rsidRPr="00771096">
        <w:rPr>
          <w:sz w:val="24"/>
          <w:szCs w:val="24"/>
        </w:rPr>
        <w:t>Adventní kalendář, vánoční strom, čert</w:t>
      </w:r>
    </w:p>
    <w:p w:rsidR="00771096" w:rsidRDefault="00771096" w:rsidP="00771096">
      <w:pPr>
        <w:numPr>
          <w:ilvl w:val="0"/>
          <w:numId w:val="11"/>
        </w:numPr>
        <w:autoSpaceDE/>
        <w:autoSpaceDN/>
        <w:rPr>
          <w:sz w:val="24"/>
          <w:szCs w:val="24"/>
        </w:rPr>
      </w:pPr>
      <w:r w:rsidRPr="00771096">
        <w:rPr>
          <w:sz w:val="24"/>
          <w:szCs w:val="24"/>
        </w:rPr>
        <w:t>Anděl, šperkovnice – keramika</w:t>
      </w:r>
    </w:p>
    <w:p w:rsidR="002C0CBD" w:rsidRDefault="002C0CBD" w:rsidP="002C0CBD">
      <w:pPr>
        <w:autoSpaceDE/>
        <w:autoSpaceDN/>
        <w:rPr>
          <w:sz w:val="24"/>
          <w:szCs w:val="24"/>
        </w:rPr>
      </w:pPr>
    </w:p>
    <w:p w:rsidR="002C0CBD" w:rsidRPr="00771096" w:rsidRDefault="002C0CBD" w:rsidP="002C0CBD">
      <w:pPr>
        <w:autoSpaceDE/>
        <w:autoSpaceDN/>
        <w:rPr>
          <w:sz w:val="24"/>
          <w:szCs w:val="24"/>
        </w:rPr>
      </w:pPr>
    </w:p>
    <w:p w:rsidR="00771096" w:rsidRPr="00771096" w:rsidRDefault="00771096" w:rsidP="00771096">
      <w:pPr>
        <w:numPr>
          <w:ilvl w:val="0"/>
          <w:numId w:val="11"/>
        </w:numPr>
        <w:autoSpaceDE/>
        <w:autoSpaceDN/>
        <w:rPr>
          <w:sz w:val="24"/>
          <w:szCs w:val="24"/>
        </w:rPr>
      </w:pPr>
      <w:r w:rsidRPr="00771096">
        <w:rPr>
          <w:sz w:val="24"/>
          <w:szCs w:val="24"/>
        </w:rPr>
        <w:t>Martin na bílém koni</w:t>
      </w:r>
    </w:p>
    <w:p w:rsidR="00771096" w:rsidRPr="00771096" w:rsidRDefault="00771096" w:rsidP="00771096">
      <w:pPr>
        <w:numPr>
          <w:ilvl w:val="0"/>
          <w:numId w:val="11"/>
        </w:numPr>
        <w:autoSpaceDE/>
        <w:autoSpaceDN/>
        <w:rPr>
          <w:sz w:val="24"/>
          <w:szCs w:val="24"/>
        </w:rPr>
      </w:pPr>
      <w:r w:rsidRPr="00771096">
        <w:rPr>
          <w:sz w:val="24"/>
          <w:szCs w:val="24"/>
        </w:rPr>
        <w:t>Tři králové</w:t>
      </w:r>
    </w:p>
    <w:p w:rsidR="00771096" w:rsidRPr="00771096" w:rsidRDefault="00771096" w:rsidP="00771096">
      <w:pPr>
        <w:numPr>
          <w:ilvl w:val="0"/>
          <w:numId w:val="11"/>
        </w:numPr>
        <w:autoSpaceDE/>
        <w:autoSpaceDN/>
        <w:rPr>
          <w:sz w:val="24"/>
          <w:szCs w:val="24"/>
        </w:rPr>
      </w:pPr>
      <w:r w:rsidRPr="00771096">
        <w:rPr>
          <w:sz w:val="24"/>
          <w:szCs w:val="24"/>
        </w:rPr>
        <w:t>Zimní město</w:t>
      </w:r>
    </w:p>
    <w:p w:rsidR="00771096" w:rsidRPr="00771096" w:rsidRDefault="00771096" w:rsidP="00771096">
      <w:pPr>
        <w:numPr>
          <w:ilvl w:val="0"/>
          <w:numId w:val="11"/>
        </w:numPr>
        <w:autoSpaceDE/>
        <w:autoSpaceDN/>
        <w:rPr>
          <w:sz w:val="24"/>
          <w:szCs w:val="24"/>
        </w:rPr>
      </w:pPr>
      <w:r w:rsidRPr="00771096">
        <w:rPr>
          <w:sz w:val="24"/>
          <w:szCs w:val="24"/>
        </w:rPr>
        <w:t>Krmítko - malba</w:t>
      </w:r>
    </w:p>
    <w:p w:rsidR="00771096" w:rsidRPr="002C0CBD" w:rsidRDefault="00771096" w:rsidP="002C0CBD">
      <w:pPr>
        <w:numPr>
          <w:ilvl w:val="0"/>
          <w:numId w:val="11"/>
        </w:numPr>
        <w:autoSpaceDE/>
        <w:autoSpaceDN/>
        <w:rPr>
          <w:sz w:val="24"/>
          <w:szCs w:val="24"/>
        </w:rPr>
      </w:pPr>
      <w:r w:rsidRPr="00771096">
        <w:rPr>
          <w:sz w:val="24"/>
          <w:szCs w:val="24"/>
        </w:rPr>
        <w:t>Zimní stromy, zima u vody</w:t>
      </w:r>
    </w:p>
    <w:p w:rsidR="00771096" w:rsidRPr="00771096" w:rsidRDefault="00771096" w:rsidP="00771096">
      <w:pPr>
        <w:numPr>
          <w:ilvl w:val="0"/>
          <w:numId w:val="11"/>
        </w:numPr>
        <w:autoSpaceDE/>
        <w:autoSpaceDN/>
        <w:rPr>
          <w:sz w:val="24"/>
          <w:szCs w:val="24"/>
        </w:rPr>
      </w:pPr>
      <w:r w:rsidRPr="00771096">
        <w:rPr>
          <w:sz w:val="24"/>
          <w:szCs w:val="24"/>
        </w:rPr>
        <w:t>Stavby ze sněhu, stopy ve sněhu</w:t>
      </w:r>
    </w:p>
    <w:p w:rsidR="00771096" w:rsidRPr="00771096" w:rsidRDefault="00771096" w:rsidP="00771096">
      <w:pPr>
        <w:numPr>
          <w:ilvl w:val="0"/>
          <w:numId w:val="11"/>
        </w:numPr>
        <w:autoSpaceDE/>
        <w:autoSpaceDN/>
        <w:rPr>
          <w:sz w:val="24"/>
          <w:szCs w:val="24"/>
        </w:rPr>
      </w:pPr>
      <w:r w:rsidRPr="00771096">
        <w:rPr>
          <w:sz w:val="24"/>
          <w:szCs w:val="24"/>
        </w:rPr>
        <w:t>Jaro v zahradě, jarní květiny – rozvíjení citu pro krásu</w:t>
      </w:r>
    </w:p>
    <w:p w:rsidR="00771096" w:rsidRPr="00771096" w:rsidRDefault="00771096" w:rsidP="00771096">
      <w:pPr>
        <w:numPr>
          <w:ilvl w:val="0"/>
          <w:numId w:val="11"/>
        </w:numPr>
        <w:autoSpaceDE/>
        <w:autoSpaceDN/>
        <w:rPr>
          <w:sz w:val="24"/>
          <w:szCs w:val="24"/>
        </w:rPr>
      </w:pPr>
      <w:r w:rsidRPr="00771096">
        <w:rPr>
          <w:sz w:val="24"/>
          <w:szCs w:val="24"/>
        </w:rPr>
        <w:t>Založení koutku přírody - pokojové rostliny</w:t>
      </w:r>
    </w:p>
    <w:p w:rsidR="00771096" w:rsidRPr="00771096" w:rsidRDefault="00771096" w:rsidP="00771096">
      <w:pPr>
        <w:numPr>
          <w:ilvl w:val="0"/>
          <w:numId w:val="11"/>
        </w:numPr>
        <w:autoSpaceDE/>
        <w:autoSpaceDN/>
        <w:rPr>
          <w:sz w:val="24"/>
          <w:szCs w:val="24"/>
        </w:rPr>
      </w:pPr>
      <w:r w:rsidRPr="00771096">
        <w:rPr>
          <w:sz w:val="24"/>
          <w:szCs w:val="24"/>
        </w:rPr>
        <w:t>Plakátky o přečtených knihách</w:t>
      </w:r>
    </w:p>
    <w:p w:rsidR="00771096" w:rsidRPr="00771096" w:rsidRDefault="00771096" w:rsidP="00771096">
      <w:pPr>
        <w:tabs>
          <w:tab w:val="left" w:pos="1843"/>
        </w:tabs>
        <w:ind w:left="1800"/>
        <w:rPr>
          <w:sz w:val="24"/>
          <w:szCs w:val="24"/>
        </w:rPr>
      </w:pPr>
    </w:p>
    <w:p w:rsidR="00771096" w:rsidRPr="00771096" w:rsidRDefault="00771096" w:rsidP="00771096">
      <w:pPr>
        <w:tabs>
          <w:tab w:val="left" w:pos="1843"/>
        </w:tabs>
        <w:ind w:left="1418" w:hanging="1134"/>
        <w:rPr>
          <w:sz w:val="24"/>
          <w:szCs w:val="24"/>
        </w:rPr>
      </w:pPr>
      <w:r w:rsidRPr="00771096">
        <w:rPr>
          <w:sz w:val="24"/>
          <w:szCs w:val="24"/>
        </w:rPr>
        <w:t>3. třída</w:t>
      </w:r>
    </w:p>
    <w:p w:rsidR="00771096" w:rsidRPr="00771096" w:rsidRDefault="00771096" w:rsidP="00771096">
      <w:pPr>
        <w:pStyle w:val="Bezmezer"/>
        <w:numPr>
          <w:ilvl w:val="0"/>
          <w:numId w:val="54"/>
        </w:numPr>
        <w:tabs>
          <w:tab w:val="left" w:pos="1843"/>
        </w:tabs>
        <w:ind w:left="1418" w:firstLine="0"/>
        <w:rPr>
          <w:rFonts w:ascii="Times New Roman" w:hAnsi="Times New Roman" w:cs="Times New Roman"/>
          <w:sz w:val="24"/>
          <w:szCs w:val="24"/>
        </w:rPr>
      </w:pPr>
      <w:r w:rsidRPr="00771096">
        <w:rPr>
          <w:rFonts w:ascii="Times New Roman" w:hAnsi="Times New Roman" w:cs="Times New Roman"/>
          <w:sz w:val="24"/>
          <w:szCs w:val="24"/>
        </w:rPr>
        <w:t>Podzimní strom – frotáž, koláž kůry</w:t>
      </w:r>
    </w:p>
    <w:p w:rsidR="00771096" w:rsidRPr="00771096" w:rsidRDefault="00771096" w:rsidP="00771096">
      <w:pPr>
        <w:pStyle w:val="Bezmezer"/>
        <w:numPr>
          <w:ilvl w:val="0"/>
          <w:numId w:val="54"/>
        </w:numPr>
        <w:tabs>
          <w:tab w:val="left" w:pos="1843"/>
        </w:tabs>
        <w:ind w:left="1418" w:firstLine="0"/>
        <w:rPr>
          <w:rFonts w:ascii="Times New Roman" w:hAnsi="Times New Roman" w:cs="Times New Roman"/>
          <w:sz w:val="24"/>
          <w:szCs w:val="24"/>
        </w:rPr>
      </w:pPr>
      <w:r w:rsidRPr="00771096">
        <w:rPr>
          <w:rFonts w:ascii="Times New Roman" w:hAnsi="Times New Roman" w:cs="Times New Roman"/>
          <w:sz w:val="24"/>
          <w:szCs w:val="24"/>
        </w:rPr>
        <w:t>Listy – tisk listů</w:t>
      </w:r>
    </w:p>
    <w:p w:rsidR="00771096" w:rsidRPr="00771096" w:rsidRDefault="00771096" w:rsidP="00771096">
      <w:pPr>
        <w:pStyle w:val="Bezmezer"/>
        <w:numPr>
          <w:ilvl w:val="0"/>
          <w:numId w:val="35"/>
        </w:numPr>
        <w:tabs>
          <w:tab w:val="left" w:pos="1843"/>
        </w:tabs>
        <w:ind w:left="1701" w:hanging="283"/>
        <w:rPr>
          <w:rFonts w:ascii="Times New Roman" w:hAnsi="Times New Roman" w:cs="Times New Roman"/>
          <w:sz w:val="24"/>
          <w:szCs w:val="24"/>
        </w:rPr>
      </w:pPr>
      <w:r w:rsidRPr="00771096">
        <w:rPr>
          <w:rFonts w:ascii="Times New Roman" w:hAnsi="Times New Roman" w:cs="Times New Roman"/>
          <w:sz w:val="24"/>
          <w:szCs w:val="24"/>
        </w:rPr>
        <w:t>Motýl – zapouštění barev</w:t>
      </w:r>
    </w:p>
    <w:p w:rsidR="00771096" w:rsidRPr="00771096" w:rsidRDefault="00771096" w:rsidP="00771096">
      <w:pPr>
        <w:pStyle w:val="Bezmezer"/>
        <w:numPr>
          <w:ilvl w:val="0"/>
          <w:numId w:val="35"/>
        </w:numPr>
        <w:ind w:left="1843" w:hanging="425"/>
        <w:rPr>
          <w:rFonts w:ascii="Times New Roman" w:hAnsi="Times New Roman" w:cs="Times New Roman"/>
          <w:sz w:val="24"/>
          <w:szCs w:val="24"/>
        </w:rPr>
      </w:pPr>
      <w:r w:rsidRPr="00771096">
        <w:rPr>
          <w:rFonts w:ascii="Times New Roman" w:hAnsi="Times New Roman" w:cs="Times New Roman"/>
          <w:sz w:val="24"/>
          <w:szCs w:val="24"/>
        </w:rPr>
        <w:t>Květina v květináči - krepový papír a recyklovaný materiál</w:t>
      </w:r>
    </w:p>
    <w:p w:rsidR="00771096" w:rsidRPr="00771096" w:rsidRDefault="00771096" w:rsidP="00771096">
      <w:pPr>
        <w:pStyle w:val="Bezmezer"/>
        <w:numPr>
          <w:ilvl w:val="0"/>
          <w:numId w:val="35"/>
        </w:numPr>
        <w:ind w:left="1843" w:hanging="425"/>
        <w:rPr>
          <w:rFonts w:ascii="Times New Roman" w:hAnsi="Times New Roman" w:cs="Times New Roman"/>
          <w:sz w:val="24"/>
          <w:szCs w:val="24"/>
        </w:rPr>
      </w:pPr>
      <w:r w:rsidRPr="00771096">
        <w:rPr>
          <w:rFonts w:ascii="Times New Roman" w:hAnsi="Times New Roman" w:cs="Times New Roman"/>
          <w:sz w:val="24"/>
          <w:szCs w:val="24"/>
        </w:rPr>
        <w:t xml:space="preserve">Pavouk na pavučině </w:t>
      </w:r>
    </w:p>
    <w:p w:rsidR="00771096" w:rsidRPr="00771096" w:rsidRDefault="00771096" w:rsidP="00771096">
      <w:pPr>
        <w:pStyle w:val="Bezmezer"/>
        <w:numPr>
          <w:ilvl w:val="0"/>
          <w:numId w:val="35"/>
        </w:numPr>
        <w:ind w:left="1843" w:hanging="425"/>
        <w:rPr>
          <w:rFonts w:ascii="Times New Roman" w:hAnsi="Times New Roman" w:cs="Times New Roman"/>
          <w:sz w:val="24"/>
          <w:szCs w:val="24"/>
        </w:rPr>
      </w:pPr>
      <w:r w:rsidRPr="00771096">
        <w:rPr>
          <w:rFonts w:ascii="Times New Roman" w:hAnsi="Times New Roman" w:cs="Times New Roman"/>
          <w:sz w:val="24"/>
          <w:szCs w:val="24"/>
        </w:rPr>
        <w:t>Zimní slunce - barevné papíry</w:t>
      </w:r>
    </w:p>
    <w:p w:rsidR="00771096" w:rsidRPr="00771096" w:rsidRDefault="00771096" w:rsidP="00771096">
      <w:pPr>
        <w:pStyle w:val="Bezmezer"/>
        <w:numPr>
          <w:ilvl w:val="0"/>
          <w:numId w:val="35"/>
        </w:numPr>
        <w:ind w:left="1843" w:hanging="425"/>
        <w:rPr>
          <w:rFonts w:ascii="Times New Roman" w:hAnsi="Times New Roman" w:cs="Times New Roman"/>
          <w:sz w:val="24"/>
          <w:szCs w:val="24"/>
        </w:rPr>
      </w:pPr>
      <w:r w:rsidRPr="00771096">
        <w:rPr>
          <w:rFonts w:ascii="Times New Roman" w:hAnsi="Times New Roman" w:cs="Times New Roman"/>
          <w:sz w:val="24"/>
          <w:szCs w:val="24"/>
        </w:rPr>
        <w:t>Pampeliška – suchý pastel</w:t>
      </w:r>
    </w:p>
    <w:p w:rsidR="00771096" w:rsidRPr="00771096" w:rsidRDefault="00771096" w:rsidP="00771096">
      <w:pPr>
        <w:pStyle w:val="Bezmezer"/>
        <w:numPr>
          <w:ilvl w:val="0"/>
          <w:numId w:val="35"/>
        </w:numPr>
        <w:ind w:left="1843" w:hanging="425"/>
        <w:rPr>
          <w:rFonts w:ascii="Times New Roman" w:hAnsi="Times New Roman" w:cs="Times New Roman"/>
          <w:sz w:val="24"/>
          <w:szCs w:val="24"/>
        </w:rPr>
      </w:pPr>
      <w:r w:rsidRPr="00771096">
        <w:rPr>
          <w:rFonts w:ascii="Times New Roman" w:hAnsi="Times New Roman" w:cs="Times New Roman"/>
          <w:sz w:val="24"/>
          <w:szCs w:val="24"/>
        </w:rPr>
        <w:t>Modřenec – papírová koláž</w:t>
      </w:r>
    </w:p>
    <w:p w:rsidR="00771096" w:rsidRPr="00771096" w:rsidRDefault="00771096" w:rsidP="00771096">
      <w:pPr>
        <w:tabs>
          <w:tab w:val="left" w:pos="1843"/>
        </w:tabs>
        <w:rPr>
          <w:sz w:val="24"/>
          <w:szCs w:val="24"/>
        </w:rPr>
      </w:pPr>
    </w:p>
    <w:p w:rsidR="00771096" w:rsidRPr="00771096" w:rsidRDefault="00771096" w:rsidP="00771096">
      <w:pPr>
        <w:tabs>
          <w:tab w:val="left" w:pos="1843"/>
        </w:tabs>
        <w:ind w:firstLine="284"/>
        <w:rPr>
          <w:sz w:val="24"/>
          <w:szCs w:val="24"/>
        </w:rPr>
      </w:pPr>
      <w:r w:rsidRPr="00771096">
        <w:rPr>
          <w:sz w:val="24"/>
          <w:szCs w:val="24"/>
        </w:rPr>
        <w:t>4. třída</w:t>
      </w:r>
    </w:p>
    <w:p w:rsidR="00771096" w:rsidRPr="00771096" w:rsidRDefault="00771096" w:rsidP="00771096">
      <w:pPr>
        <w:pStyle w:val="Bezmezer"/>
        <w:numPr>
          <w:ilvl w:val="0"/>
          <w:numId w:val="36"/>
        </w:numPr>
        <w:ind w:left="1843" w:hanging="425"/>
        <w:jc w:val="both"/>
        <w:rPr>
          <w:rFonts w:ascii="Times New Roman" w:hAnsi="Times New Roman" w:cs="Times New Roman"/>
          <w:sz w:val="24"/>
          <w:szCs w:val="24"/>
        </w:rPr>
      </w:pPr>
      <w:r w:rsidRPr="00771096">
        <w:rPr>
          <w:rFonts w:ascii="Times New Roman" w:hAnsi="Times New Roman" w:cs="Times New Roman"/>
          <w:sz w:val="24"/>
          <w:szCs w:val="24"/>
        </w:rPr>
        <w:t>Pěstování hrachu - projekt</w:t>
      </w:r>
    </w:p>
    <w:p w:rsidR="00771096" w:rsidRPr="00771096" w:rsidRDefault="00771096" w:rsidP="00771096">
      <w:pPr>
        <w:pStyle w:val="Bezmezer"/>
        <w:numPr>
          <w:ilvl w:val="0"/>
          <w:numId w:val="36"/>
        </w:numPr>
        <w:ind w:left="1843" w:hanging="425"/>
        <w:jc w:val="both"/>
        <w:rPr>
          <w:rFonts w:ascii="Times New Roman" w:hAnsi="Times New Roman" w:cs="Times New Roman"/>
          <w:sz w:val="24"/>
          <w:szCs w:val="24"/>
        </w:rPr>
      </w:pPr>
      <w:r w:rsidRPr="00771096">
        <w:rPr>
          <w:rFonts w:ascii="Times New Roman" w:hAnsi="Times New Roman" w:cs="Times New Roman"/>
          <w:sz w:val="24"/>
          <w:szCs w:val="24"/>
        </w:rPr>
        <w:t>Mozaika rostlin</w:t>
      </w:r>
    </w:p>
    <w:p w:rsidR="00771096" w:rsidRPr="00771096" w:rsidRDefault="00771096" w:rsidP="00771096">
      <w:pPr>
        <w:pStyle w:val="Bezmezer"/>
        <w:numPr>
          <w:ilvl w:val="0"/>
          <w:numId w:val="36"/>
        </w:numPr>
        <w:ind w:left="1843" w:hanging="425"/>
        <w:jc w:val="both"/>
        <w:rPr>
          <w:rFonts w:ascii="Times New Roman" w:hAnsi="Times New Roman" w:cs="Times New Roman"/>
          <w:sz w:val="24"/>
          <w:szCs w:val="24"/>
        </w:rPr>
      </w:pPr>
      <w:r w:rsidRPr="00771096">
        <w:rPr>
          <w:rFonts w:ascii="Times New Roman" w:hAnsi="Times New Roman" w:cs="Times New Roman"/>
          <w:sz w:val="24"/>
          <w:szCs w:val="24"/>
        </w:rPr>
        <w:t>Land art – vážky z přírodnin</w:t>
      </w:r>
    </w:p>
    <w:p w:rsidR="00771096" w:rsidRPr="00771096" w:rsidRDefault="00771096" w:rsidP="00771096">
      <w:pPr>
        <w:pStyle w:val="Bezmezer"/>
        <w:numPr>
          <w:ilvl w:val="0"/>
          <w:numId w:val="36"/>
        </w:numPr>
        <w:ind w:left="1843" w:hanging="425"/>
        <w:jc w:val="both"/>
        <w:rPr>
          <w:rFonts w:ascii="Times New Roman" w:hAnsi="Times New Roman" w:cs="Times New Roman"/>
          <w:sz w:val="24"/>
          <w:szCs w:val="24"/>
        </w:rPr>
      </w:pPr>
      <w:r w:rsidRPr="00771096">
        <w:rPr>
          <w:rFonts w:ascii="Times New Roman" w:hAnsi="Times New Roman" w:cs="Times New Roman"/>
          <w:sz w:val="24"/>
          <w:szCs w:val="24"/>
        </w:rPr>
        <w:t xml:space="preserve">Jarní louka </w:t>
      </w:r>
    </w:p>
    <w:p w:rsidR="00771096" w:rsidRPr="00771096" w:rsidRDefault="00771096" w:rsidP="00771096">
      <w:pPr>
        <w:pStyle w:val="Bezmezer"/>
        <w:numPr>
          <w:ilvl w:val="0"/>
          <w:numId w:val="36"/>
        </w:numPr>
        <w:ind w:left="1843" w:hanging="425"/>
        <w:jc w:val="both"/>
        <w:rPr>
          <w:rFonts w:ascii="Times New Roman" w:hAnsi="Times New Roman" w:cs="Times New Roman"/>
          <w:sz w:val="24"/>
          <w:szCs w:val="24"/>
        </w:rPr>
      </w:pPr>
      <w:r w:rsidRPr="00771096">
        <w:rPr>
          <w:rFonts w:ascii="Times New Roman" w:hAnsi="Times New Roman" w:cs="Times New Roman"/>
          <w:sz w:val="24"/>
          <w:szCs w:val="24"/>
        </w:rPr>
        <w:t>Květiny – tvorba z krepového papíru</w:t>
      </w:r>
    </w:p>
    <w:p w:rsidR="00771096" w:rsidRPr="00771096" w:rsidRDefault="00771096" w:rsidP="00771096">
      <w:pPr>
        <w:pStyle w:val="Bezmezer"/>
        <w:numPr>
          <w:ilvl w:val="0"/>
          <w:numId w:val="36"/>
        </w:numPr>
        <w:ind w:left="1843" w:hanging="425"/>
        <w:jc w:val="both"/>
        <w:rPr>
          <w:rFonts w:ascii="Times New Roman" w:hAnsi="Times New Roman" w:cs="Times New Roman"/>
          <w:sz w:val="24"/>
          <w:szCs w:val="24"/>
        </w:rPr>
      </w:pPr>
      <w:r w:rsidRPr="00771096">
        <w:rPr>
          <w:rFonts w:ascii="Times New Roman" w:hAnsi="Times New Roman" w:cs="Times New Roman"/>
          <w:sz w:val="24"/>
          <w:szCs w:val="24"/>
        </w:rPr>
        <w:t>Výroba svícnu – lisování rostlin</w:t>
      </w:r>
    </w:p>
    <w:p w:rsidR="00771096" w:rsidRPr="00771096" w:rsidRDefault="00771096" w:rsidP="00771096">
      <w:pPr>
        <w:pStyle w:val="Bezmezer"/>
        <w:numPr>
          <w:ilvl w:val="0"/>
          <w:numId w:val="36"/>
        </w:numPr>
        <w:ind w:left="1843" w:hanging="425"/>
        <w:jc w:val="both"/>
        <w:rPr>
          <w:rFonts w:ascii="Times New Roman" w:hAnsi="Times New Roman" w:cs="Times New Roman"/>
          <w:sz w:val="24"/>
          <w:szCs w:val="24"/>
        </w:rPr>
      </w:pPr>
      <w:r w:rsidRPr="00771096">
        <w:rPr>
          <w:rFonts w:ascii="Times New Roman" w:hAnsi="Times New Roman" w:cs="Times New Roman"/>
          <w:sz w:val="24"/>
          <w:szCs w:val="24"/>
        </w:rPr>
        <w:t>Houby - Projekt, kresba suchým pastelem</w:t>
      </w:r>
    </w:p>
    <w:p w:rsidR="00771096" w:rsidRPr="00771096" w:rsidRDefault="00771096" w:rsidP="00771096">
      <w:pPr>
        <w:pStyle w:val="Bezmezer"/>
        <w:numPr>
          <w:ilvl w:val="0"/>
          <w:numId w:val="36"/>
        </w:numPr>
        <w:ind w:left="1843" w:hanging="425"/>
        <w:jc w:val="both"/>
        <w:rPr>
          <w:rFonts w:ascii="Times New Roman" w:hAnsi="Times New Roman" w:cs="Times New Roman"/>
          <w:sz w:val="24"/>
          <w:szCs w:val="24"/>
        </w:rPr>
      </w:pPr>
      <w:r w:rsidRPr="00771096">
        <w:rPr>
          <w:rFonts w:ascii="Times New Roman" w:hAnsi="Times New Roman" w:cs="Times New Roman"/>
          <w:sz w:val="24"/>
          <w:szCs w:val="24"/>
        </w:rPr>
        <w:t>Zmrzlý strom - malba</w:t>
      </w:r>
    </w:p>
    <w:p w:rsidR="00771096" w:rsidRPr="00771096" w:rsidRDefault="00771096" w:rsidP="00771096">
      <w:pPr>
        <w:tabs>
          <w:tab w:val="left" w:pos="1843"/>
        </w:tabs>
        <w:rPr>
          <w:sz w:val="24"/>
          <w:szCs w:val="24"/>
        </w:rPr>
      </w:pPr>
    </w:p>
    <w:p w:rsidR="00771096" w:rsidRPr="00771096" w:rsidRDefault="00771096" w:rsidP="00771096">
      <w:pPr>
        <w:tabs>
          <w:tab w:val="left" w:pos="1843"/>
        </w:tabs>
        <w:rPr>
          <w:sz w:val="24"/>
          <w:szCs w:val="24"/>
        </w:rPr>
      </w:pPr>
    </w:p>
    <w:p w:rsidR="00771096" w:rsidRPr="00771096" w:rsidRDefault="00771096" w:rsidP="00771096">
      <w:pPr>
        <w:tabs>
          <w:tab w:val="left" w:pos="1843"/>
        </w:tabs>
        <w:ind w:firstLine="284"/>
        <w:rPr>
          <w:sz w:val="24"/>
          <w:szCs w:val="24"/>
        </w:rPr>
      </w:pPr>
      <w:r w:rsidRPr="00771096">
        <w:rPr>
          <w:sz w:val="24"/>
          <w:szCs w:val="24"/>
        </w:rPr>
        <w:t>5. třída</w:t>
      </w:r>
    </w:p>
    <w:p w:rsidR="00771096" w:rsidRPr="00771096" w:rsidRDefault="00771096" w:rsidP="00771096">
      <w:pPr>
        <w:pStyle w:val="Bezmezer"/>
        <w:numPr>
          <w:ilvl w:val="0"/>
          <w:numId w:val="37"/>
        </w:numPr>
        <w:ind w:left="1843" w:hanging="425"/>
        <w:rPr>
          <w:rFonts w:ascii="Times New Roman" w:hAnsi="Times New Roman" w:cs="Times New Roman"/>
          <w:sz w:val="24"/>
          <w:szCs w:val="24"/>
        </w:rPr>
      </w:pPr>
      <w:r w:rsidRPr="00771096">
        <w:rPr>
          <w:rFonts w:ascii="Times New Roman" w:hAnsi="Times New Roman" w:cs="Times New Roman"/>
          <w:sz w:val="24"/>
          <w:szCs w:val="24"/>
        </w:rPr>
        <w:t>Mystické stromy – malba zakletého stromu podle poslechu</w:t>
      </w:r>
    </w:p>
    <w:p w:rsidR="00771096" w:rsidRPr="00771096" w:rsidRDefault="00771096" w:rsidP="00771096">
      <w:pPr>
        <w:pStyle w:val="Bezmezer"/>
        <w:numPr>
          <w:ilvl w:val="0"/>
          <w:numId w:val="37"/>
        </w:numPr>
        <w:ind w:left="1843" w:hanging="425"/>
        <w:rPr>
          <w:rFonts w:ascii="Times New Roman" w:hAnsi="Times New Roman" w:cs="Times New Roman"/>
          <w:sz w:val="24"/>
          <w:szCs w:val="24"/>
        </w:rPr>
      </w:pPr>
      <w:r w:rsidRPr="00771096">
        <w:rPr>
          <w:rFonts w:ascii="Times New Roman" w:hAnsi="Times New Roman" w:cs="Times New Roman"/>
          <w:sz w:val="24"/>
          <w:szCs w:val="24"/>
        </w:rPr>
        <w:t>Vesmír - tvorba souhvězdí</w:t>
      </w:r>
    </w:p>
    <w:p w:rsidR="00771096" w:rsidRPr="00771096" w:rsidRDefault="00771096" w:rsidP="00771096">
      <w:pPr>
        <w:pStyle w:val="Bezmezer"/>
        <w:numPr>
          <w:ilvl w:val="0"/>
          <w:numId w:val="37"/>
        </w:numPr>
        <w:ind w:left="1843" w:hanging="425"/>
        <w:rPr>
          <w:rFonts w:ascii="Times New Roman" w:hAnsi="Times New Roman" w:cs="Times New Roman"/>
          <w:sz w:val="24"/>
          <w:szCs w:val="24"/>
        </w:rPr>
      </w:pPr>
      <w:r w:rsidRPr="00771096">
        <w:rPr>
          <w:rFonts w:ascii="Times New Roman" w:hAnsi="Times New Roman" w:cs="Times New Roman"/>
          <w:sz w:val="24"/>
          <w:szCs w:val="24"/>
        </w:rPr>
        <w:t>Sluneční soustava</w:t>
      </w:r>
    </w:p>
    <w:p w:rsidR="00771096" w:rsidRPr="00771096" w:rsidRDefault="00771096" w:rsidP="00771096">
      <w:pPr>
        <w:pStyle w:val="Bezmezer"/>
        <w:numPr>
          <w:ilvl w:val="0"/>
          <w:numId w:val="37"/>
        </w:numPr>
        <w:ind w:left="1843" w:hanging="425"/>
        <w:rPr>
          <w:rFonts w:ascii="Times New Roman" w:hAnsi="Times New Roman" w:cs="Times New Roman"/>
          <w:sz w:val="24"/>
          <w:szCs w:val="24"/>
        </w:rPr>
      </w:pPr>
      <w:r w:rsidRPr="00771096">
        <w:rPr>
          <w:rFonts w:ascii="Times New Roman" w:hAnsi="Times New Roman" w:cs="Times New Roman"/>
          <w:sz w:val="24"/>
          <w:szCs w:val="24"/>
        </w:rPr>
        <w:t>Podzimní krajina – malba</w:t>
      </w:r>
    </w:p>
    <w:p w:rsidR="00771096" w:rsidRPr="00771096" w:rsidRDefault="00771096" w:rsidP="00771096">
      <w:pPr>
        <w:pStyle w:val="Bezmezer"/>
        <w:numPr>
          <w:ilvl w:val="0"/>
          <w:numId w:val="37"/>
        </w:numPr>
        <w:ind w:left="1843" w:hanging="425"/>
        <w:rPr>
          <w:rFonts w:ascii="Times New Roman" w:hAnsi="Times New Roman" w:cs="Times New Roman"/>
          <w:sz w:val="24"/>
          <w:szCs w:val="24"/>
        </w:rPr>
      </w:pPr>
      <w:r w:rsidRPr="00771096">
        <w:rPr>
          <w:rFonts w:ascii="Times New Roman" w:hAnsi="Times New Roman" w:cs="Times New Roman"/>
          <w:sz w:val="24"/>
          <w:szCs w:val="24"/>
        </w:rPr>
        <w:t>Projekt podnebné pásy</w:t>
      </w:r>
    </w:p>
    <w:p w:rsidR="00771096" w:rsidRPr="00771096" w:rsidRDefault="00771096" w:rsidP="00771096">
      <w:pPr>
        <w:rPr>
          <w:sz w:val="24"/>
          <w:szCs w:val="24"/>
        </w:rPr>
      </w:pPr>
    </w:p>
    <w:p w:rsidR="00771096" w:rsidRPr="00771096" w:rsidRDefault="00771096" w:rsidP="00771096">
      <w:pPr>
        <w:rPr>
          <w:sz w:val="24"/>
          <w:szCs w:val="24"/>
        </w:rPr>
      </w:pPr>
      <w:r w:rsidRPr="00771096">
        <w:rPr>
          <w:sz w:val="24"/>
          <w:szCs w:val="24"/>
        </w:rPr>
        <w:t>V hodinách výtvarné výchovy i pracovních činností využívají žáci přírodních a odpadových materiálů (papír, noviny, listy, hobliny, zbytky látek a vln…)</w:t>
      </w:r>
    </w:p>
    <w:p w:rsidR="00771096" w:rsidRPr="00771096" w:rsidRDefault="00771096" w:rsidP="00771096">
      <w:pPr>
        <w:rPr>
          <w:b/>
          <w:bCs/>
          <w:sz w:val="24"/>
          <w:szCs w:val="24"/>
        </w:rPr>
      </w:pPr>
    </w:p>
    <w:p w:rsidR="00771096" w:rsidRPr="00771096" w:rsidRDefault="00771096" w:rsidP="00771096">
      <w:pPr>
        <w:jc w:val="center"/>
        <w:rPr>
          <w:b/>
          <w:bCs/>
          <w:sz w:val="24"/>
          <w:szCs w:val="24"/>
        </w:rPr>
      </w:pPr>
      <w:r w:rsidRPr="00771096">
        <w:rPr>
          <w:b/>
          <w:bCs/>
          <w:sz w:val="24"/>
          <w:szCs w:val="24"/>
        </w:rPr>
        <w:t>Hudební výchova</w:t>
      </w:r>
    </w:p>
    <w:p w:rsidR="00771096" w:rsidRPr="00771096" w:rsidRDefault="00771096" w:rsidP="00771096">
      <w:pPr>
        <w:numPr>
          <w:ilvl w:val="0"/>
          <w:numId w:val="16"/>
        </w:numPr>
        <w:autoSpaceDE/>
        <w:autoSpaceDN/>
        <w:rPr>
          <w:sz w:val="24"/>
          <w:szCs w:val="24"/>
        </w:rPr>
      </w:pPr>
      <w:r w:rsidRPr="00771096">
        <w:rPr>
          <w:sz w:val="24"/>
          <w:szCs w:val="24"/>
        </w:rPr>
        <w:t>písně o přírodě, zvířatech a lidech</w:t>
      </w:r>
    </w:p>
    <w:p w:rsidR="00771096" w:rsidRPr="00771096" w:rsidRDefault="00771096" w:rsidP="00771096">
      <w:pPr>
        <w:numPr>
          <w:ilvl w:val="0"/>
          <w:numId w:val="16"/>
        </w:numPr>
        <w:autoSpaceDE/>
        <w:autoSpaceDN/>
        <w:rPr>
          <w:sz w:val="24"/>
          <w:szCs w:val="24"/>
        </w:rPr>
      </w:pPr>
      <w:r w:rsidRPr="00771096">
        <w:rPr>
          <w:sz w:val="24"/>
          <w:szCs w:val="24"/>
        </w:rPr>
        <w:t>lidové písně – výchova k tradici</w:t>
      </w:r>
    </w:p>
    <w:p w:rsidR="00771096" w:rsidRPr="00771096" w:rsidRDefault="00771096" w:rsidP="00771096">
      <w:pPr>
        <w:numPr>
          <w:ilvl w:val="0"/>
          <w:numId w:val="16"/>
        </w:numPr>
        <w:autoSpaceDE/>
        <w:autoSpaceDN/>
        <w:rPr>
          <w:sz w:val="24"/>
          <w:szCs w:val="24"/>
        </w:rPr>
      </w:pPr>
      <w:r w:rsidRPr="00771096">
        <w:rPr>
          <w:sz w:val="24"/>
          <w:szCs w:val="24"/>
        </w:rPr>
        <w:t>tvořivé hudební hry</w:t>
      </w:r>
    </w:p>
    <w:p w:rsidR="00771096" w:rsidRPr="00771096" w:rsidRDefault="00771096" w:rsidP="00771096">
      <w:pPr>
        <w:numPr>
          <w:ilvl w:val="0"/>
          <w:numId w:val="16"/>
        </w:numPr>
        <w:autoSpaceDE/>
        <w:autoSpaceDN/>
        <w:rPr>
          <w:sz w:val="24"/>
          <w:szCs w:val="24"/>
        </w:rPr>
      </w:pPr>
      <w:r w:rsidRPr="00771096">
        <w:rPr>
          <w:sz w:val="24"/>
          <w:szCs w:val="24"/>
        </w:rPr>
        <w:t>relaxační hudba</w:t>
      </w:r>
    </w:p>
    <w:p w:rsidR="00771096" w:rsidRDefault="00771096" w:rsidP="00771096">
      <w:pPr>
        <w:numPr>
          <w:ilvl w:val="0"/>
          <w:numId w:val="16"/>
        </w:numPr>
        <w:autoSpaceDE/>
        <w:autoSpaceDN/>
        <w:rPr>
          <w:sz w:val="24"/>
          <w:szCs w:val="24"/>
        </w:rPr>
      </w:pPr>
      <w:r w:rsidRPr="00771096">
        <w:rPr>
          <w:sz w:val="24"/>
          <w:szCs w:val="24"/>
        </w:rPr>
        <w:t>Divadelní představení Žlutá ponorka (5. třída)</w:t>
      </w:r>
    </w:p>
    <w:p w:rsidR="002C0CBD" w:rsidRDefault="002C0CBD" w:rsidP="002C0CBD">
      <w:pPr>
        <w:autoSpaceDE/>
        <w:autoSpaceDN/>
        <w:rPr>
          <w:sz w:val="24"/>
          <w:szCs w:val="24"/>
        </w:rPr>
      </w:pPr>
    </w:p>
    <w:p w:rsidR="002C0CBD" w:rsidRPr="00771096" w:rsidRDefault="002C0CBD" w:rsidP="002C0CBD">
      <w:pPr>
        <w:autoSpaceDE/>
        <w:autoSpaceDN/>
        <w:rPr>
          <w:sz w:val="24"/>
          <w:szCs w:val="24"/>
        </w:rPr>
      </w:pPr>
    </w:p>
    <w:p w:rsidR="00771096" w:rsidRPr="00771096" w:rsidRDefault="00771096" w:rsidP="00771096">
      <w:pPr>
        <w:pStyle w:val="Nadpis3"/>
        <w:rPr>
          <w:rFonts w:ascii="Times New Roman" w:hAnsi="Times New Roman" w:cs="Times New Roman"/>
          <w:sz w:val="24"/>
          <w:szCs w:val="24"/>
        </w:rPr>
      </w:pPr>
      <w:r w:rsidRPr="00771096">
        <w:rPr>
          <w:rFonts w:ascii="Times New Roman" w:hAnsi="Times New Roman" w:cs="Times New Roman"/>
          <w:sz w:val="24"/>
          <w:szCs w:val="24"/>
        </w:rPr>
        <w:t>Tělesná výchova</w:t>
      </w:r>
    </w:p>
    <w:p w:rsidR="00771096" w:rsidRPr="00771096" w:rsidRDefault="00771096" w:rsidP="00771096">
      <w:pPr>
        <w:numPr>
          <w:ilvl w:val="0"/>
          <w:numId w:val="17"/>
        </w:numPr>
        <w:autoSpaceDE/>
        <w:autoSpaceDN/>
        <w:rPr>
          <w:sz w:val="24"/>
          <w:szCs w:val="24"/>
        </w:rPr>
      </w:pPr>
      <w:r w:rsidRPr="00771096">
        <w:rPr>
          <w:sz w:val="24"/>
          <w:szCs w:val="24"/>
        </w:rPr>
        <w:t>hygienické návyky</w:t>
      </w:r>
    </w:p>
    <w:p w:rsidR="00771096" w:rsidRPr="00771096" w:rsidRDefault="00771096" w:rsidP="00771096">
      <w:pPr>
        <w:numPr>
          <w:ilvl w:val="0"/>
          <w:numId w:val="17"/>
        </w:numPr>
        <w:autoSpaceDE/>
        <w:autoSpaceDN/>
        <w:rPr>
          <w:sz w:val="24"/>
          <w:szCs w:val="24"/>
        </w:rPr>
      </w:pPr>
      <w:r w:rsidRPr="00771096">
        <w:rPr>
          <w:sz w:val="24"/>
          <w:szCs w:val="24"/>
        </w:rPr>
        <w:t>pohyb pro zdraví a vývoj organismu</w:t>
      </w:r>
    </w:p>
    <w:p w:rsidR="00771096" w:rsidRPr="00771096" w:rsidRDefault="00771096" w:rsidP="00771096">
      <w:pPr>
        <w:numPr>
          <w:ilvl w:val="0"/>
          <w:numId w:val="17"/>
        </w:numPr>
        <w:autoSpaceDE/>
        <w:autoSpaceDN/>
        <w:rPr>
          <w:sz w:val="24"/>
          <w:szCs w:val="24"/>
        </w:rPr>
      </w:pPr>
      <w:r w:rsidRPr="00771096">
        <w:rPr>
          <w:sz w:val="24"/>
          <w:szCs w:val="24"/>
        </w:rPr>
        <w:t>relaxační cvičení</w:t>
      </w:r>
    </w:p>
    <w:p w:rsidR="00771096" w:rsidRDefault="00771096" w:rsidP="00771096">
      <w:pPr>
        <w:numPr>
          <w:ilvl w:val="0"/>
          <w:numId w:val="17"/>
        </w:numPr>
        <w:autoSpaceDE/>
        <w:autoSpaceDN/>
        <w:rPr>
          <w:sz w:val="24"/>
          <w:szCs w:val="24"/>
        </w:rPr>
      </w:pPr>
      <w:r w:rsidRPr="00771096">
        <w:rPr>
          <w:sz w:val="24"/>
          <w:szCs w:val="24"/>
        </w:rPr>
        <w:t>pohybové hry v</w:t>
      </w:r>
      <w:r>
        <w:rPr>
          <w:sz w:val="24"/>
          <w:szCs w:val="24"/>
        </w:rPr>
        <w:t> </w:t>
      </w:r>
      <w:r w:rsidRPr="00771096">
        <w:rPr>
          <w:sz w:val="24"/>
          <w:szCs w:val="24"/>
        </w:rPr>
        <w:t>přírodě</w:t>
      </w:r>
    </w:p>
    <w:p w:rsidR="00771096" w:rsidRPr="00771096" w:rsidRDefault="00771096" w:rsidP="003D69F7">
      <w:pPr>
        <w:autoSpaceDE/>
        <w:autoSpaceDN/>
        <w:ind w:left="1800"/>
        <w:rPr>
          <w:sz w:val="24"/>
          <w:szCs w:val="24"/>
        </w:rPr>
      </w:pPr>
    </w:p>
    <w:p w:rsidR="00771096" w:rsidRPr="00771096" w:rsidRDefault="00771096" w:rsidP="00771096">
      <w:pPr>
        <w:rPr>
          <w:sz w:val="24"/>
          <w:szCs w:val="24"/>
        </w:rPr>
      </w:pPr>
    </w:p>
    <w:p w:rsidR="00771096" w:rsidRPr="00771096" w:rsidRDefault="00771096" w:rsidP="00771096">
      <w:pPr>
        <w:pStyle w:val="Nadpis3"/>
        <w:rPr>
          <w:rFonts w:ascii="Times New Roman" w:hAnsi="Times New Roman" w:cs="Times New Roman"/>
          <w:sz w:val="24"/>
          <w:szCs w:val="24"/>
        </w:rPr>
      </w:pPr>
      <w:r w:rsidRPr="00771096">
        <w:rPr>
          <w:rFonts w:ascii="Times New Roman" w:hAnsi="Times New Roman" w:cs="Times New Roman"/>
          <w:sz w:val="24"/>
          <w:szCs w:val="24"/>
        </w:rPr>
        <w:t>Odpolední zájmová činnost</w:t>
      </w:r>
    </w:p>
    <w:p w:rsidR="00771096" w:rsidRPr="00771096" w:rsidRDefault="00771096" w:rsidP="00771096">
      <w:pPr>
        <w:numPr>
          <w:ilvl w:val="0"/>
          <w:numId w:val="12"/>
        </w:numPr>
        <w:autoSpaceDE/>
        <w:autoSpaceDN/>
        <w:rPr>
          <w:sz w:val="24"/>
          <w:szCs w:val="24"/>
        </w:rPr>
      </w:pPr>
      <w:r w:rsidRPr="00771096">
        <w:rPr>
          <w:sz w:val="24"/>
          <w:szCs w:val="24"/>
        </w:rPr>
        <w:t>Hry v přírodě</w:t>
      </w:r>
    </w:p>
    <w:p w:rsidR="00771096" w:rsidRPr="00771096" w:rsidRDefault="00771096" w:rsidP="00771096">
      <w:pPr>
        <w:numPr>
          <w:ilvl w:val="0"/>
          <w:numId w:val="12"/>
        </w:numPr>
        <w:autoSpaceDE/>
        <w:autoSpaceDN/>
        <w:rPr>
          <w:sz w:val="24"/>
          <w:szCs w:val="24"/>
        </w:rPr>
      </w:pPr>
      <w:r w:rsidRPr="00771096">
        <w:rPr>
          <w:sz w:val="24"/>
          <w:szCs w:val="24"/>
        </w:rPr>
        <w:t>Výtvarné práce</w:t>
      </w:r>
    </w:p>
    <w:p w:rsidR="00771096" w:rsidRPr="00771096" w:rsidRDefault="00771096" w:rsidP="00771096">
      <w:pPr>
        <w:numPr>
          <w:ilvl w:val="0"/>
          <w:numId w:val="12"/>
        </w:numPr>
        <w:autoSpaceDE/>
        <w:autoSpaceDN/>
        <w:rPr>
          <w:sz w:val="24"/>
          <w:szCs w:val="24"/>
        </w:rPr>
      </w:pPr>
      <w:r w:rsidRPr="00771096">
        <w:rPr>
          <w:sz w:val="24"/>
          <w:szCs w:val="24"/>
        </w:rPr>
        <w:t>Vycházky, pozorování přírody, sběr plodů, ochrana přírody</w:t>
      </w:r>
    </w:p>
    <w:p w:rsidR="00771096" w:rsidRPr="00771096" w:rsidRDefault="00771096" w:rsidP="00771096">
      <w:pPr>
        <w:numPr>
          <w:ilvl w:val="0"/>
          <w:numId w:val="12"/>
        </w:numPr>
        <w:autoSpaceDE/>
        <w:autoSpaceDN/>
        <w:rPr>
          <w:sz w:val="24"/>
          <w:szCs w:val="24"/>
        </w:rPr>
      </w:pPr>
      <w:r w:rsidRPr="00771096">
        <w:rPr>
          <w:sz w:val="24"/>
          <w:szCs w:val="24"/>
        </w:rPr>
        <w:t>Počítačové programy: Přírodověda, Přírodní společenstvo, Dětský koutek, Evropská unie, Česká republika …</w:t>
      </w:r>
    </w:p>
    <w:p w:rsidR="00771096" w:rsidRPr="00771096" w:rsidRDefault="00771096" w:rsidP="00771096">
      <w:pPr>
        <w:numPr>
          <w:ilvl w:val="0"/>
          <w:numId w:val="12"/>
        </w:numPr>
        <w:autoSpaceDE/>
        <w:autoSpaceDN/>
        <w:rPr>
          <w:sz w:val="24"/>
          <w:szCs w:val="24"/>
        </w:rPr>
      </w:pPr>
      <w:r w:rsidRPr="00771096">
        <w:rPr>
          <w:sz w:val="24"/>
          <w:szCs w:val="24"/>
        </w:rPr>
        <w:t>Internet – vyhledávání příspěvků s přírodovědnou a ekologickou tématikou, referáty</w:t>
      </w:r>
    </w:p>
    <w:p w:rsidR="00771096" w:rsidRPr="00771096" w:rsidRDefault="00771096" w:rsidP="00771096">
      <w:pPr>
        <w:numPr>
          <w:ilvl w:val="0"/>
          <w:numId w:val="12"/>
        </w:numPr>
        <w:autoSpaceDE/>
        <w:autoSpaceDN/>
        <w:rPr>
          <w:sz w:val="24"/>
          <w:szCs w:val="24"/>
        </w:rPr>
      </w:pPr>
      <w:r w:rsidRPr="00771096">
        <w:rPr>
          <w:sz w:val="24"/>
          <w:szCs w:val="24"/>
        </w:rPr>
        <w:t>Školní časopis Jonatánek</w:t>
      </w:r>
    </w:p>
    <w:p w:rsidR="00771096" w:rsidRPr="00771096" w:rsidRDefault="00771096" w:rsidP="00771096">
      <w:pPr>
        <w:rPr>
          <w:sz w:val="24"/>
          <w:szCs w:val="24"/>
        </w:rPr>
      </w:pPr>
    </w:p>
    <w:p w:rsidR="00771096" w:rsidRPr="00771096" w:rsidRDefault="00771096" w:rsidP="00771096">
      <w:pPr>
        <w:pStyle w:val="Nadpis3"/>
        <w:rPr>
          <w:rFonts w:ascii="Times New Roman" w:hAnsi="Times New Roman" w:cs="Times New Roman"/>
          <w:sz w:val="24"/>
          <w:szCs w:val="24"/>
          <w:u w:val="single"/>
        </w:rPr>
      </w:pPr>
      <w:r w:rsidRPr="00771096">
        <w:rPr>
          <w:rFonts w:ascii="Times New Roman" w:hAnsi="Times New Roman" w:cs="Times New Roman"/>
          <w:sz w:val="24"/>
          <w:szCs w:val="24"/>
          <w:u w:val="single"/>
        </w:rPr>
        <w:t>Využívání středisek pro volný čas dětí a mládeže a center ekologické výchovy</w:t>
      </w:r>
    </w:p>
    <w:p w:rsidR="00771096" w:rsidRPr="00771096" w:rsidRDefault="00771096" w:rsidP="00771096">
      <w:pPr>
        <w:rPr>
          <w:rFonts w:eastAsia="Batang"/>
          <w:sz w:val="24"/>
          <w:szCs w:val="24"/>
          <w:u w:val="single"/>
        </w:rPr>
      </w:pPr>
    </w:p>
    <w:p w:rsidR="00771096" w:rsidRPr="00771096" w:rsidRDefault="00771096" w:rsidP="00771096">
      <w:pPr>
        <w:rPr>
          <w:rFonts w:eastAsia="Batang"/>
          <w:sz w:val="24"/>
          <w:szCs w:val="24"/>
          <w:u w:val="single"/>
        </w:rPr>
      </w:pPr>
      <w:r w:rsidRPr="00771096">
        <w:rPr>
          <w:rFonts w:eastAsia="Batang"/>
          <w:sz w:val="24"/>
          <w:szCs w:val="24"/>
          <w:u w:val="single"/>
        </w:rPr>
        <w:t>Jezírko:</w:t>
      </w:r>
    </w:p>
    <w:p w:rsidR="00771096" w:rsidRPr="00771096" w:rsidRDefault="00771096" w:rsidP="00771096">
      <w:pPr>
        <w:rPr>
          <w:rFonts w:eastAsia="Batang"/>
          <w:sz w:val="24"/>
          <w:szCs w:val="24"/>
        </w:rPr>
      </w:pPr>
      <w:r w:rsidRPr="00771096">
        <w:rPr>
          <w:rFonts w:eastAsia="Batang"/>
          <w:sz w:val="24"/>
          <w:szCs w:val="24"/>
        </w:rPr>
        <w:t>1. třída</w:t>
      </w:r>
      <w:r w:rsidRPr="00771096">
        <w:rPr>
          <w:rFonts w:eastAsia="Batang"/>
          <w:sz w:val="24"/>
          <w:szCs w:val="24"/>
        </w:rPr>
        <w:tab/>
        <w:t xml:space="preserve">- Mravencovo desatero </w:t>
      </w:r>
    </w:p>
    <w:p w:rsidR="00771096" w:rsidRPr="00771096" w:rsidRDefault="00771096" w:rsidP="00771096">
      <w:pPr>
        <w:rPr>
          <w:rFonts w:eastAsia="Batang"/>
          <w:sz w:val="24"/>
          <w:szCs w:val="24"/>
        </w:rPr>
      </w:pPr>
      <w:r w:rsidRPr="00771096">
        <w:rPr>
          <w:rFonts w:eastAsia="Batang"/>
          <w:sz w:val="24"/>
          <w:szCs w:val="24"/>
        </w:rPr>
        <w:t>2. třída</w:t>
      </w:r>
      <w:r w:rsidRPr="00771096">
        <w:rPr>
          <w:rFonts w:eastAsia="Batang"/>
          <w:sz w:val="24"/>
          <w:szCs w:val="24"/>
        </w:rPr>
        <w:tab/>
        <w:t xml:space="preserve">- Vodník Jezerníček vypravuje </w:t>
      </w:r>
    </w:p>
    <w:p w:rsidR="00771096" w:rsidRPr="00771096" w:rsidRDefault="00771096" w:rsidP="00771096">
      <w:pPr>
        <w:rPr>
          <w:rFonts w:eastAsia="Batang"/>
          <w:sz w:val="24"/>
          <w:szCs w:val="24"/>
        </w:rPr>
      </w:pPr>
      <w:r w:rsidRPr="00771096">
        <w:rPr>
          <w:rFonts w:eastAsia="Batang"/>
          <w:sz w:val="24"/>
          <w:szCs w:val="24"/>
        </w:rPr>
        <w:t>3. třída</w:t>
      </w:r>
      <w:r w:rsidRPr="00771096">
        <w:rPr>
          <w:rFonts w:eastAsia="Batang"/>
          <w:sz w:val="24"/>
          <w:szCs w:val="24"/>
        </w:rPr>
        <w:tab/>
        <w:t xml:space="preserve">- Příroda na talíři </w:t>
      </w:r>
    </w:p>
    <w:p w:rsidR="00771096" w:rsidRPr="00771096" w:rsidRDefault="00771096" w:rsidP="00771096">
      <w:pPr>
        <w:rPr>
          <w:rFonts w:eastAsia="Batang"/>
          <w:sz w:val="24"/>
          <w:szCs w:val="24"/>
        </w:rPr>
      </w:pPr>
      <w:r w:rsidRPr="00771096">
        <w:rPr>
          <w:rFonts w:eastAsia="Batang"/>
          <w:sz w:val="24"/>
          <w:szCs w:val="24"/>
        </w:rPr>
        <w:t>4. třída</w:t>
      </w:r>
      <w:r w:rsidRPr="00771096">
        <w:rPr>
          <w:rFonts w:eastAsia="Batang"/>
          <w:sz w:val="24"/>
          <w:szCs w:val="24"/>
        </w:rPr>
        <w:tab/>
        <w:t xml:space="preserve">- Hajný je lesa pán </w:t>
      </w:r>
    </w:p>
    <w:p w:rsidR="00771096" w:rsidRPr="00771096" w:rsidRDefault="00771096" w:rsidP="00771096">
      <w:pPr>
        <w:rPr>
          <w:rFonts w:eastAsia="Batang"/>
          <w:sz w:val="24"/>
          <w:szCs w:val="24"/>
        </w:rPr>
      </w:pPr>
      <w:r w:rsidRPr="00771096">
        <w:rPr>
          <w:rFonts w:eastAsia="Batang"/>
          <w:sz w:val="24"/>
          <w:szCs w:val="24"/>
        </w:rPr>
        <w:t>5. třída</w:t>
      </w:r>
      <w:r w:rsidRPr="00771096">
        <w:rPr>
          <w:rFonts w:eastAsia="Batang"/>
          <w:sz w:val="24"/>
          <w:szCs w:val="24"/>
        </w:rPr>
        <w:tab/>
        <w:t xml:space="preserve">- Potravní vztahy a fotosyntéza </w:t>
      </w:r>
    </w:p>
    <w:p w:rsidR="00771096" w:rsidRPr="00771096" w:rsidRDefault="00771096" w:rsidP="00771096">
      <w:pPr>
        <w:rPr>
          <w:sz w:val="24"/>
          <w:szCs w:val="24"/>
        </w:rPr>
      </w:pPr>
    </w:p>
    <w:p w:rsidR="00771096" w:rsidRPr="00771096" w:rsidRDefault="00771096" w:rsidP="00771096">
      <w:pPr>
        <w:pStyle w:val="Nadpis4"/>
        <w:rPr>
          <w:sz w:val="24"/>
          <w:szCs w:val="24"/>
        </w:rPr>
      </w:pPr>
      <w:r w:rsidRPr="00771096">
        <w:rPr>
          <w:sz w:val="24"/>
          <w:szCs w:val="24"/>
        </w:rPr>
        <w:t>Celoškolní aktivity zaměřené na enviromentální vzdělávání, výchovu a osvětu</w:t>
      </w:r>
    </w:p>
    <w:p w:rsidR="00771096" w:rsidRPr="00771096" w:rsidRDefault="00771096" w:rsidP="00771096">
      <w:pPr>
        <w:rPr>
          <w:sz w:val="24"/>
          <w:szCs w:val="24"/>
        </w:rPr>
      </w:pPr>
    </w:p>
    <w:p w:rsidR="00771096" w:rsidRPr="00771096" w:rsidRDefault="00771096" w:rsidP="00771096">
      <w:pPr>
        <w:numPr>
          <w:ilvl w:val="0"/>
          <w:numId w:val="2"/>
        </w:numPr>
        <w:autoSpaceDE/>
        <w:autoSpaceDN/>
        <w:rPr>
          <w:sz w:val="24"/>
          <w:szCs w:val="24"/>
        </w:rPr>
      </w:pPr>
      <w:r w:rsidRPr="00771096">
        <w:rPr>
          <w:sz w:val="24"/>
          <w:szCs w:val="24"/>
        </w:rPr>
        <w:t>Účast v městských kolech literárně-výtvarných soutěží (Požární ochrana očima dětí)</w:t>
      </w:r>
    </w:p>
    <w:p w:rsidR="00771096" w:rsidRPr="00771096" w:rsidRDefault="00771096" w:rsidP="00771096">
      <w:pPr>
        <w:numPr>
          <w:ilvl w:val="0"/>
          <w:numId w:val="2"/>
        </w:numPr>
        <w:autoSpaceDE/>
        <w:autoSpaceDN/>
        <w:rPr>
          <w:sz w:val="24"/>
          <w:szCs w:val="24"/>
        </w:rPr>
      </w:pPr>
      <w:r w:rsidRPr="00771096">
        <w:rPr>
          <w:sz w:val="24"/>
          <w:szCs w:val="24"/>
        </w:rPr>
        <w:t>Přírodovědně zaměřené vycházky</w:t>
      </w:r>
    </w:p>
    <w:p w:rsidR="00771096" w:rsidRPr="00771096" w:rsidRDefault="00771096" w:rsidP="00771096">
      <w:pPr>
        <w:numPr>
          <w:ilvl w:val="0"/>
          <w:numId w:val="2"/>
        </w:numPr>
        <w:autoSpaceDE/>
        <w:autoSpaceDN/>
        <w:rPr>
          <w:sz w:val="24"/>
          <w:szCs w:val="24"/>
        </w:rPr>
      </w:pPr>
      <w:r w:rsidRPr="00771096">
        <w:rPr>
          <w:sz w:val="24"/>
          <w:szCs w:val="24"/>
        </w:rPr>
        <w:t xml:space="preserve">Den zvířat </w:t>
      </w:r>
    </w:p>
    <w:p w:rsidR="00771096" w:rsidRPr="00771096" w:rsidRDefault="00771096" w:rsidP="00771096">
      <w:pPr>
        <w:numPr>
          <w:ilvl w:val="0"/>
          <w:numId w:val="2"/>
        </w:numPr>
        <w:autoSpaceDE/>
        <w:autoSpaceDN/>
        <w:rPr>
          <w:sz w:val="24"/>
          <w:szCs w:val="24"/>
        </w:rPr>
      </w:pPr>
      <w:r w:rsidRPr="00771096">
        <w:rPr>
          <w:sz w:val="24"/>
          <w:szCs w:val="24"/>
        </w:rPr>
        <w:t>Drakiáda</w:t>
      </w:r>
    </w:p>
    <w:p w:rsidR="00771096" w:rsidRPr="00771096" w:rsidRDefault="00771096" w:rsidP="00771096">
      <w:pPr>
        <w:numPr>
          <w:ilvl w:val="0"/>
          <w:numId w:val="2"/>
        </w:numPr>
        <w:autoSpaceDE/>
        <w:autoSpaceDN/>
        <w:rPr>
          <w:sz w:val="24"/>
          <w:szCs w:val="24"/>
        </w:rPr>
      </w:pPr>
      <w:r w:rsidRPr="00771096">
        <w:rPr>
          <w:sz w:val="24"/>
          <w:szCs w:val="24"/>
        </w:rPr>
        <w:t>Dopravní výchova na PC</w:t>
      </w:r>
    </w:p>
    <w:p w:rsidR="00771096" w:rsidRPr="00771096" w:rsidRDefault="00771096" w:rsidP="00771096">
      <w:pPr>
        <w:numPr>
          <w:ilvl w:val="0"/>
          <w:numId w:val="2"/>
        </w:numPr>
        <w:autoSpaceDE/>
        <w:autoSpaceDN/>
        <w:rPr>
          <w:sz w:val="24"/>
          <w:szCs w:val="24"/>
        </w:rPr>
      </w:pPr>
      <w:r w:rsidRPr="00771096">
        <w:rPr>
          <w:sz w:val="24"/>
          <w:szCs w:val="24"/>
        </w:rPr>
        <w:t>Empík cyklista</w:t>
      </w:r>
    </w:p>
    <w:p w:rsidR="00771096" w:rsidRPr="00771096" w:rsidRDefault="00771096" w:rsidP="00771096">
      <w:pPr>
        <w:numPr>
          <w:ilvl w:val="0"/>
          <w:numId w:val="2"/>
        </w:numPr>
        <w:autoSpaceDE/>
        <w:autoSpaceDN/>
        <w:rPr>
          <w:sz w:val="24"/>
          <w:szCs w:val="24"/>
        </w:rPr>
      </w:pPr>
      <w:r w:rsidRPr="00771096">
        <w:rPr>
          <w:sz w:val="24"/>
          <w:szCs w:val="24"/>
        </w:rPr>
        <w:t>Foxíkova pravidla</w:t>
      </w:r>
    </w:p>
    <w:p w:rsidR="00771096" w:rsidRPr="00771096" w:rsidRDefault="00771096" w:rsidP="00771096">
      <w:pPr>
        <w:numPr>
          <w:ilvl w:val="0"/>
          <w:numId w:val="2"/>
        </w:numPr>
        <w:autoSpaceDE/>
        <w:autoSpaceDN/>
        <w:rPr>
          <w:sz w:val="24"/>
          <w:szCs w:val="24"/>
        </w:rPr>
      </w:pPr>
      <w:r w:rsidRPr="00771096">
        <w:rPr>
          <w:sz w:val="24"/>
          <w:szCs w:val="24"/>
        </w:rPr>
        <w:t>Den Země</w:t>
      </w:r>
    </w:p>
    <w:p w:rsidR="00771096" w:rsidRPr="00771096" w:rsidRDefault="00771096" w:rsidP="00771096">
      <w:pPr>
        <w:numPr>
          <w:ilvl w:val="0"/>
          <w:numId w:val="2"/>
        </w:numPr>
        <w:autoSpaceDE/>
        <w:autoSpaceDN/>
        <w:rPr>
          <w:sz w:val="24"/>
          <w:szCs w:val="24"/>
        </w:rPr>
      </w:pPr>
      <w:r w:rsidRPr="00771096">
        <w:rPr>
          <w:sz w:val="24"/>
          <w:szCs w:val="24"/>
        </w:rPr>
        <w:t>Vánoční a Velikonoční dílny</w:t>
      </w:r>
    </w:p>
    <w:p w:rsidR="00771096" w:rsidRPr="00771096" w:rsidRDefault="00771096" w:rsidP="00771096">
      <w:pPr>
        <w:numPr>
          <w:ilvl w:val="0"/>
          <w:numId w:val="2"/>
        </w:numPr>
        <w:autoSpaceDE/>
        <w:autoSpaceDN/>
        <w:rPr>
          <w:sz w:val="24"/>
          <w:szCs w:val="24"/>
        </w:rPr>
      </w:pPr>
      <w:r w:rsidRPr="00771096">
        <w:rPr>
          <w:sz w:val="24"/>
          <w:szCs w:val="24"/>
        </w:rPr>
        <w:t>Třídění odpadu</w:t>
      </w:r>
    </w:p>
    <w:p w:rsidR="00771096" w:rsidRPr="00771096" w:rsidRDefault="00771096" w:rsidP="00771096">
      <w:pPr>
        <w:rPr>
          <w:sz w:val="24"/>
          <w:szCs w:val="24"/>
        </w:rPr>
      </w:pPr>
      <w:r w:rsidRPr="00771096">
        <w:rPr>
          <w:sz w:val="24"/>
          <w:szCs w:val="24"/>
        </w:rPr>
        <w:t xml:space="preserve">      -    Pobyt na škole v přírodě: </w:t>
      </w:r>
      <w:r w:rsidRPr="00771096">
        <w:rPr>
          <w:sz w:val="24"/>
          <w:szCs w:val="24"/>
        </w:rPr>
        <w:tab/>
        <w:t>1. a 2. ročník – Svratka</w:t>
      </w:r>
    </w:p>
    <w:p w:rsidR="00771096" w:rsidRPr="00771096" w:rsidRDefault="00771096" w:rsidP="00771096">
      <w:pPr>
        <w:rPr>
          <w:sz w:val="24"/>
          <w:szCs w:val="24"/>
        </w:rPr>
      </w:pPr>
      <w:r w:rsidRPr="00771096">
        <w:rPr>
          <w:sz w:val="24"/>
          <w:szCs w:val="24"/>
        </w:rPr>
        <w:tab/>
      </w:r>
      <w:r w:rsidRPr="00771096">
        <w:rPr>
          <w:sz w:val="24"/>
          <w:szCs w:val="24"/>
        </w:rPr>
        <w:tab/>
      </w:r>
      <w:r w:rsidRPr="00771096">
        <w:rPr>
          <w:sz w:val="24"/>
          <w:szCs w:val="24"/>
        </w:rPr>
        <w:tab/>
      </w:r>
      <w:r w:rsidRPr="00771096">
        <w:rPr>
          <w:sz w:val="24"/>
          <w:szCs w:val="24"/>
        </w:rPr>
        <w:tab/>
      </w:r>
      <w:r w:rsidRPr="00771096">
        <w:rPr>
          <w:sz w:val="24"/>
          <w:szCs w:val="24"/>
        </w:rPr>
        <w:tab/>
        <w:t>3. a 4. ročník – České Petrovice</w:t>
      </w:r>
    </w:p>
    <w:p w:rsidR="00771096" w:rsidRPr="00771096" w:rsidRDefault="00771096" w:rsidP="00771096">
      <w:pPr>
        <w:ind w:left="2832" w:firstLine="708"/>
        <w:rPr>
          <w:sz w:val="24"/>
          <w:szCs w:val="24"/>
        </w:rPr>
      </w:pPr>
      <w:r w:rsidRPr="00771096">
        <w:rPr>
          <w:sz w:val="24"/>
          <w:szCs w:val="24"/>
        </w:rPr>
        <w:t>3. a 5. ročník – Domanín</w:t>
      </w:r>
    </w:p>
    <w:p w:rsidR="00771096" w:rsidRPr="00771096" w:rsidRDefault="00771096" w:rsidP="00771096">
      <w:pPr>
        <w:rPr>
          <w:sz w:val="24"/>
          <w:szCs w:val="24"/>
        </w:rPr>
      </w:pPr>
    </w:p>
    <w:p w:rsidR="00771096" w:rsidRPr="00771096" w:rsidRDefault="00771096" w:rsidP="00771096">
      <w:pPr>
        <w:pStyle w:val="Nadpis4"/>
        <w:rPr>
          <w:sz w:val="24"/>
          <w:szCs w:val="24"/>
        </w:rPr>
      </w:pPr>
      <w:r w:rsidRPr="00771096">
        <w:rPr>
          <w:sz w:val="24"/>
          <w:szCs w:val="24"/>
        </w:rPr>
        <w:t>Spolupráce s rodiči</w:t>
      </w:r>
    </w:p>
    <w:p w:rsidR="00771096" w:rsidRPr="00771096" w:rsidRDefault="00771096" w:rsidP="00771096">
      <w:pPr>
        <w:numPr>
          <w:ilvl w:val="0"/>
          <w:numId w:val="2"/>
        </w:numPr>
        <w:autoSpaceDE/>
        <w:autoSpaceDN/>
        <w:rPr>
          <w:sz w:val="24"/>
          <w:szCs w:val="24"/>
        </w:rPr>
      </w:pPr>
      <w:r w:rsidRPr="00771096">
        <w:rPr>
          <w:sz w:val="24"/>
          <w:szCs w:val="24"/>
        </w:rPr>
        <w:t>rodiče byli seznámeni s plánem na třídních schůzkách</w:t>
      </w:r>
    </w:p>
    <w:p w:rsidR="00771096" w:rsidRPr="00771096" w:rsidRDefault="00771096" w:rsidP="00771096">
      <w:pPr>
        <w:numPr>
          <w:ilvl w:val="0"/>
          <w:numId w:val="2"/>
        </w:numPr>
        <w:autoSpaceDE/>
        <w:autoSpaceDN/>
        <w:rPr>
          <w:sz w:val="24"/>
          <w:szCs w:val="24"/>
        </w:rPr>
      </w:pPr>
      <w:r w:rsidRPr="00771096">
        <w:rPr>
          <w:sz w:val="24"/>
          <w:szCs w:val="24"/>
        </w:rPr>
        <w:t xml:space="preserve">pomoc při zajišťování odpadového a zbytkového materiálu </w:t>
      </w:r>
    </w:p>
    <w:p w:rsidR="00771096" w:rsidRPr="00771096" w:rsidRDefault="00771096" w:rsidP="00771096">
      <w:pPr>
        <w:numPr>
          <w:ilvl w:val="0"/>
          <w:numId w:val="2"/>
        </w:numPr>
        <w:autoSpaceDE/>
        <w:autoSpaceDN/>
        <w:rPr>
          <w:sz w:val="24"/>
          <w:szCs w:val="24"/>
        </w:rPr>
      </w:pPr>
      <w:r w:rsidRPr="00771096">
        <w:rPr>
          <w:sz w:val="24"/>
          <w:szCs w:val="24"/>
        </w:rPr>
        <w:t>spolupráce a pomoc při celoškolních akcích</w:t>
      </w:r>
    </w:p>
    <w:p w:rsidR="00771096" w:rsidRPr="00771096" w:rsidRDefault="00771096" w:rsidP="00771096">
      <w:pPr>
        <w:rPr>
          <w:sz w:val="24"/>
          <w:szCs w:val="24"/>
        </w:rPr>
      </w:pPr>
    </w:p>
    <w:p w:rsidR="00771096" w:rsidRPr="00771096" w:rsidRDefault="00771096" w:rsidP="00771096">
      <w:pPr>
        <w:rPr>
          <w:sz w:val="24"/>
          <w:szCs w:val="24"/>
        </w:rPr>
      </w:pPr>
    </w:p>
    <w:p w:rsidR="00771096" w:rsidRPr="00771096" w:rsidRDefault="00771096" w:rsidP="00771096">
      <w:pPr>
        <w:rPr>
          <w:sz w:val="24"/>
          <w:szCs w:val="24"/>
        </w:rPr>
      </w:pPr>
    </w:p>
    <w:p w:rsidR="00C72A04" w:rsidRDefault="00C72A04" w:rsidP="00AA22A9">
      <w:pPr>
        <w:rPr>
          <w:b/>
          <w:sz w:val="24"/>
          <w:szCs w:val="24"/>
        </w:rPr>
      </w:pPr>
    </w:p>
    <w:p w:rsidR="00430E98" w:rsidRDefault="00F463CD" w:rsidP="00AA22A9">
      <w:pPr>
        <w:rPr>
          <w:b/>
          <w:sz w:val="24"/>
          <w:szCs w:val="24"/>
        </w:rPr>
      </w:pPr>
      <w:r>
        <w:rPr>
          <w:b/>
          <w:sz w:val="24"/>
          <w:szCs w:val="24"/>
        </w:rPr>
        <w:t>Příloha č. 5</w:t>
      </w:r>
    </w:p>
    <w:p w:rsidR="00F463CD" w:rsidRDefault="00F463CD" w:rsidP="00AA22A9">
      <w:pPr>
        <w:rPr>
          <w:b/>
          <w:sz w:val="24"/>
          <w:szCs w:val="24"/>
        </w:rPr>
      </w:pPr>
    </w:p>
    <w:p w:rsidR="00F463CD" w:rsidRDefault="00F463CD" w:rsidP="00AA22A9">
      <w:pPr>
        <w:rPr>
          <w:b/>
          <w:sz w:val="24"/>
          <w:szCs w:val="24"/>
        </w:rPr>
      </w:pPr>
    </w:p>
    <w:p w:rsidR="00340A47" w:rsidRPr="004C6879" w:rsidRDefault="00340A47" w:rsidP="00340A47">
      <w:pPr>
        <w:pStyle w:val="Nadpis4"/>
        <w:rPr>
          <w:sz w:val="28"/>
          <w:szCs w:val="28"/>
        </w:rPr>
      </w:pPr>
      <w:r w:rsidRPr="004C6879">
        <w:rPr>
          <w:sz w:val="28"/>
          <w:szCs w:val="28"/>
        </w:rPr>
        <w:t>PLÁN PRÁCE VÝCHO</w:t>
      </w:r>
      <w:r>
        <w:rPr>
          <w:sz w:val="28"/>
          <w:szCs w:val="28"/>
        </w:rPr>
        <w:t>VNÉHO PORADCE NA ŠKOLNÍ ROK 2022/2023</w:t>
      </w:r>
    </w:p>
    <w:p w:rsidR="00340A47" w:rsidRPr="00D152B7" w:rsidRDefault="00340A47" w:rsidP="00340A47">
      <w:pPr>
        <w:spacing w:line="360" w:lineRule="auto"/>
        <w:jc w:val="both"/>
      </w:pPr>
    </w:p>
    <w:p w:rsidR="00340A47" w:rsidRPr="00340A47" w:rsidRDefault="00340A47" w:rsidP="00340A47">
      <w:pPr>
        <w:pStyle w:val="Nadpis5"/>
        <w:rPr>
          <w:sz w:val="24"/>
          <w:szCs w:val="24"/>
        </w:rPr>
      </w:pPr>
      <w:r w:rsidRPr="00340A47">
        <w:rPr>
          <w:sz w:val="24"/>
          <w:szCs w:val="24"/>
        </w:rPr>
        <w:t>Plán práce – průběžný</w:t>
      </w:r>
    </w:p>
    <w:p w:rsidR="00340A47" w:rsidRPr="00340A47" w:rsidRDefault="00340A47" w:rsidP="00340A47">
      <w:pPr>
        <w:spacing w:line="360" w:lineRule="auto"/>
        <w:rPr>
          <w:sz w:val="24"/>
          <w:szCs w:val="24"/>
        </w:rPr>
      </w:pPr>
    </w:p>
    <w:p w:rsidR="00340A47" w:rsidRPr="00340A47" w:rsidRDefault="00340A47" w:rsidP="00340A47">
      <w:pPr>
        <w:spacing w:line="360" w:lineRule="auto"/>
        <w:rPr>
          <w:iCs/>
          <w:sz w:val="24"/>
          <w:szCs w:val="24"/>
        </w:rPr>
      </w:pPr>
      <w:r w:rsidRPr="00340A47">
        <w:rPr>
          <w:sz w:val="24"/>
          <w:szCs w:val="24"/>
        </w:rPr>
        <w:t xml:space="preserve">1. </w:t>
      </w:r>
      <w:r w:rsidRPr="00340A47">
        <w:rPr>
          <w:iCs/>
          <w:sz w:val="24"/>
          <w:szCs w:val="24"/>
        </w:rPr>
        <w:t>Metodická a informační činnost</w:t>
      </w:r>
    </w:p>
    <w:p w:rsidR="00340A47" w:rsidRPr="00340A47" w:rsidRDefault="00340A47" w:rsidP="00340A47">
      <w:pPr>
        <w:spacing w:line="360" w:lineRule="auto"/>
        <w:rPr>
          <w:sz w:val="24"/>
          <w:szCs w:val="24"/>
        </w:rPr>
      </w:pPr>
      <w:r w:rsidRPr="00340A47">
        <w:rPr>
          <w:sz w:val="24"/>
          <w:szCs w:val="24"/>
        </w:rPr>
        <w:tab/>
        <w:t>- sjednocovat diagnostickou činnost třídních učitelů a poskytovat metodickou pomoc</w:t>
      </w:r>
    </w:p>
    <w:p w:rsidR="00340A47" w:rsidRPr="00340A47" w:rsidRDefault="00340A47" w:rsidP="00340A47">
      <w:pPr>
        <w:spacing w:line="360" w:lineRule="auto"/>
        <w:rPr>
          <w:sz w:val="24"/>
          <w:szCs w:val="24"/>
        </w:rPr>
      </w:pPr>
      <w:r w:rsidRPr="00340A47">
        <w:rPr>
          <w:sz w:val="24"/>
          <w:szCs w:val="24"/>
        </w:rPr>
        <w:tab/>
        <w:t>- spravovat databázi žáků s výchovnými a výukovými problémy</w:t>
      </w:r>
    </w:p>
    <w:p w:rsidR="00340A47" w:rsidRPr="00340A47" w:rsidRDefault="00340A47" w:rsidP="00340A47">
      <w:pPr>
        <w:pStyle w:val="Zkladntextodsazen21"/>
      </w:pPr>
      <w:r w:rsidRPr="00340A47">
        <w:t>- uskutečňovat vlastní diagnostickou činnost a podávat návrhy a doporučení týkající se výchovy, vzdělávání a prevence</w:t>
      </w:r>
    </w:p>
    <w:p w:rsidR="00340A47" w:rsidRPr="00340A47" w:rsidRDefault="00340A47" w:rsidP="00340A47">
      <w:pPr>
        <w:spacing w:line="360" w:lineRule="auto"/>
        <w:ind w:left="708"/>
        <w:rPr>
          <w:sz w:val="24"/>
          <w:szCs w:val="24"/>
        </w:rPr>
      </w:pPr>
      <w:r w:rsidRPr="00340A47">
        <w:rPr>
          <w:sz w:val="24"/>
          <w:szCs w:val="24"/>
        </w:rPr>
        <w:t>- informovat třídní učitele o činnosti zařízení výchovného poradenství</w:t>
      </w:r>
    </w:p>
    <w:p w:rsidR="00340A47" w:rsidRPr="00340A47" w:rsidRDefault="00340A47" w:rsidP="00340A47">
      <w:pPr>
        <w:spacing w:line="360" w:lineRule="auto"/>
        <w:ind w:left="708"/>
        <w:rPr>
          <w:sz w:val="24"/>
          <w:szCs w:val="24"/>
        </w:rPr>
      </w:pPr>
    </w:p>
    <w:p w:rsidR="00340A47" w:rsidRPr="00340A47" w:rsidRDefault="00340A47" w:rsidP="00340A47">
      <w:pPr>
        <w:spacing w:line="360" w:lineRule="auto"/>
        <w:rPr>
          <w:iCs/>
          <w:sz w:val="24"/>
          <w:szCs w:val="24"/>
        </w:rPr>
      </w:pPr>
      <w:r w:rsidRPr="00340A47">
        <w:rPr>
          <w:sz w:val="24"/>
          <w:szCs w:val="24"/>
        </w:rPr>
        <w:t xml:space="preserve">2. </w:t>
      </w:r>
      <w:r w:rsidRPr="00340A47">
        <w:rPr>
          <w:iCs/>
          <w:sz w:val="24"/>
          <w:szCs w:val="24"/>
        </w:rPr>
        <w:t>Žáci s IVP a s podpůrnými opatřeními</w:t>
      </w:r>
    </w:p>
    <w:p w:rsidR="00340A47" w:rsidRPr="00340A47" w:rsidRDefault="00340A47" w:rsidP="00340A47">
      <w:pPr>
        <w:spacing w:line="360" w:lineRule="auto"/>
        <w:ind w:left="705"/>
        <w:jc w:val="both"/>
        <w:rPr>
          <w:sz w:val="24"/>
          <w:szCs w:val="24"/>
        </w:rPr>
      </w:pPr>
      <w:r w:rsidRPr="00340A47">
        <w:rPr>
          <w:sz w:val="24"/>
          <w:szCs w:val="24"/>
        </w:rPr>
        <w:t>- pomáhat třídním učitelům při vyhledávání a sledování problematických žáků a podávat návrhy na vyšetření v poradenském centru</w:t>
      </w:r>
    </w:p>
    <w:p w:rsidR="00340A47" w:rsidRPr="00340A47" w:rsidRDefault="00340A47" w:rsidP="00340A47">
      <w:pPr>
        <w:spacing w:line="360" w:lineRule="auto"/>
        <w:ind w:left="705"/>
        <w:jc w:val="both"/>
        <w:rPr>
          <w:sz w:val="24"/>
          <w:szCs w:val="24"/>
        </w:rPr>
      </w:pPr>
      <w:r w:rsidRPr="00340A47">
        <w:rPr>
          <w:sz w:val="24"/>
          <w:szCs w:val="24"/>
        </w:rPr>
        <w:t>- projednávat návrhy na vyšetření s rodiči</w:t>
      </w:r>
    </w:p>
    <w:p w:rsidR="00340A47" w:rsidRPr="00340A47" w:rsidRDefault="00340A47" w:rsidP="00340A47">
      <w:pPr>
        <w:spacing w:line="360" w:lineRule="auto"/>
        <w:ind w:left="705"/>
        <w:jc w:val="both"/>
        <w:rPr>
          <w:sz w:val="24"/>
          <w:szCs w:val="24"/>
        </w:rPr>
      </w:pPr>
      <w:r w:rsidRPr="00340A47">
        <w:rPr>
          <w:sz w:val="24"/>
          <w:szCs w:val="24"/>
        </w:rPr>
        <w:t>- pomáhat učitelům při shromažďování podkladů pro další vyšetření a při tvorbě plánu pedagogické podpory</w:t>
      </w:r>
    </w:p>
    <w:p w:rsidR="00340A47" w:rsidRPr="00340A47" w:rsidRDefault="00340A47" w:rsidP="00340A47">
      <w:pPr>
        <w:spacing w:line="360" w:lineRule="auto"/>
        <w:ind w:left="705"/>
        <w:jc w:val="both"/>
        <w:rPr>
          <w:sz w:val="24"/>
          <w:szCs w:val="24"/>
        </w:rPr>
      </w:pPr>
      <w:r w:rsidRPr="00340A47">
        <w:rPr>
          <w:sz w:val="24"/>
          <w:szCs w:val="24"/>
        </w:rPr>
        <w:t>- pomáhat při průběžném vyhodnocování plánu pedagogické podpory a následném postupu</w:t>
      </w:r>
    </w:p>
    <w:p w:rsidR="00340A47" w:rsidRPr="00340A47" w:rsidRDefault="00340A47" w:rsidP="00340A47">
      <w:pPr>
        <w:spacing w:line="360" w:lineRule="auto"/>
        <w:ind w:left="705"/>
        <w:jc w:val="both"/>
        <w:rPr>
          <w:sz w:val="24"/>
          <w:szCs w:val="24"/>
        </w:rPr>
      </w:pPr>
      <w:r w:rsidRPr="00340A47">
        <w:rPr>
          <w:sz w:val="24"/>
          <w:szCs w:val="24"/>
        </w:rPr>
        <w:t>- podílet se na zpracování individuálních plánů, konzultovat průběžně s příslušným poradenským pracovištěm</w:t>
      </w:r>
    </w:p>
    <w:p w:rsidR="00340A47" w:rsidRPr="00340A47" w:rsidRDefault="00340A47" w:rsidP="00340A47">
      <w:pPr>
        <w:spacing w:line="360" w:lineRule="auto"/>
        <w:ind w:left="705"/>
        <w:jc w:val="both"/>
        <w:rPr>
          <w:sz w:val="24"/>
          <w:szCs w:val="24"/>
        </w:rPr>
      </w:pPr>
    </w:p>
    <w:p w:rsidR="00340A47" w:rsidRPr="00340A47" w:rsidRDefault="00340A47" w:rsidP="00340A47">
      <w:pPr>
        <w:spacing w:line="360" w:lineRule="auto"/>
        <w:jc w:val="both"/>
        <w:rPr>
          <w:iCs/>
          <w:sz w:val="24"/>
          <w:szCs w:val="24"/>
        </w:rPr>
      </w:pPr>
      <w:r w:rsidRPr="00340A47">
        <w:rPr>
          <w:sz w:val="24"/>
          <w:szCs w:val="24"/>
        </w:rPr>
        <w:t xml:space="preserve">3. </w:t>
      </w:r>
      <w:r w:rsidRPr="00340A47">
        <w:rPr>
          <w:iCs/>
          <w:sz w:val="24"/>
          <w:szCs w:val="24"/>
        </w:rPr>
        <w:t>Specifické oblasti</w:t>
      </w:r>
    </w:p>
    <w:p w:rsidR="00340A47" w:rsidRPr="00340A47" w:rsidRDefault="00340A47" w:rsidP="00340A47">
      <w:pPr>
        <w:spacing w:line="360" w:lineRule="auto"/>
        <w:jc w:val="both"/>
        <w:rPr>
          <w:sz w:val="24"/>
          <w:szCs w:val="24"/>
        </w:rPr>
      </w:pPr>
      <w:r w:rsidRPr="00340A47">
        <w:rPr>
          <w:sz w:val="24"/>
          <w:szCs w:val="24"/>
        </w:rPr>
        <w:tab/>
        <w:t>- sledovat nadané a talentované žáky</w:t>
      </w:r>
    </w:p>
    <w:p w:rsidR="00340A47" w:rsidRPr="00340A47" w:rsidRDefault="00340A47" w:rsidP="00340A47">
      <w:pPr>
        <w:spacing w:line="360" w:lineRule="auto"/>
        <w:jc w:val="both"/>
        <w:rPr>
          <w:sz w:val="24"/>
          <w:szCs w:val="24"/>
        </w:rPr>
      </w:pPr>
      <w:r w:rsidRPr="00340A47">
        <w:rPr>
          <w:sz w:val="24"/>
          <w:szCs w:val="24"/>
        </w:rPr>
        <w:tab/>
        <w:t>- pomáhat při řešení konfliktních situací ve škole</w:t>
      </w:r>
    </w:p>
    <w:p w:rsidR="00340A47" w:rsidRPr="00340A47" w:rsidRDefault="00340A47" w:rsidP="00340A47">
      <w:pPr>
        <w:spacing w:line="360" w:lineRule="auto"/>
        <w:jc w:val="both"/>
        <w:rPr>
          <w:sz w:val="24"/>
          <w:szCs w:val="24"/>
        </w:rPr>
      </w:pPr>
    </w:p>
    <w:p w:rsidR="00340A47" w:rsidRPr="00340A47" w:rsidRDefault="00340A47" w:rsidP="00340A47">
      <w:pPr>
        <w:spacing w:line="360" w:lineRule="auto"/>
        <w:jc w:val="both"/>
        <w:rPr>
          <w:iCs/>
          <w:sz w:val="24"/>
          <w:szCs w:val="24"/>
        </w:rPr>
      </w:pPr>
      <w:r w:rsidRPr="00340A47">
        <w:rPr>
          <w:sz w:val="24"/>
          <w:szCs w:val="24"/>
        </w:rPr>
        <w:t xml:space="preserve">4. </w:t>
      </w:r>
      <w:r w:rsidRPr="00340A47">
        <w:rPr>
          <w:iCs/>
          <w:sz w:val="24"/>
          <w:szCs w:val="24"/>
        </w:rPr>
        <w:t>Volba studia</w:t>
      </w:r>
    </w:p>
    <w:p w:rsidR="00340A47" w:rsidRPr="00340A47" w:rsidRDefault="00340A47" w:rsidP="00340A47">
      <w:pPr>
        <w:spacing w:line="360" w:lineRule="auto"/>
        <w:jc w:val="both"/>
        <w:rPr>
          <w:sz w:val="24"/>
          <w:szCs w:val="24"/>
        </w:rPr>
      </w:pPr>
      <w:r w:rsidRPr="00340A47">
        <w:rPr>
          <w:sz w:val="24"/>
          <w:szCs w:val="24"/>
        </w:rPr>
        <w:tab/>
        <w:t>- zjišťovat zájem žáků o další studium</w:t>
      </w:r>
    </w:p>
    <w:p w:rsidR="00340A47" w:rsidRPr="00340A47" w:rsidRDefault="00340A47" w:rsidP="00340A47">
      <w:pPr>
        <w:spacing w:line="360" w:lineRule="auto"/>
        <w:jc w:val="both"/>
        <w:rPr>
          <w:sz w:val="24"/>
          <w:szCs w:val="24"/>
        </w:rPr>
      </w:pPr>
      <w:r w:rsidRPr="00340A47">
        <w:rPr>
          <w:sz w:val="24"/>
          <w:szCs w:val="24"/>
        </w:rPr>
        <w:tab/>
        <w:t>- poskytovat poradenské činnosti pro rodiče i žáky při volbě dalšího studia</w:t>
      </w:r>
    </w:p>
    <w:p w:rsidR="00340A47" w:rsidRPr="00340A47" w:rsidRDefault="00340A47" w:rsidP="00340A47">
      <w:pPr>
        <w:spacing w:line="360" w:lineRule="auto"/>
        <w:jc w:val="both"/>
        <w:rPr>
          <w:sz w:val="24"/>
          <w:szCs w:val="24"/>
        </w:rPr>
      </w:pPr>
      <w:r w:rsidRPr="00340A47">
        <w:rPr>
          <w:sz w:val="24"/>
          <w:szCs w:val="24"/>
        </w:rPr>
        <w:tab/>
        <w:t>- evidovat nabídky studia a seznamovat s nimi žáky a rodiče</w:t>
      </w:r>
    </w:p>
    <w:p w:rsidR="00340A47" w:rsidRDefault="00340A47" w:rsidP="00340A47">
      <w:pPr>
        <w:spacing w:line="360" w:lineRule="auto"/>
        <w:jc w:val="both"/>
        <w:rPr>
          <w:sz w:val="24"/>
          <w:szCs w:val="24"/>
        </w:rPr>
      </w:pPr>
      <w:r w:rsidRPr="00340A47">
        <w:rPr>
          <w:sz w:val="24"/>
          <w:szCs w:val="24"/>
        </w:rPr>
        <w:tab/>
        <w:t>- vyplnit přihlášky na osmiletá gymnázia</w:t>
      </w:r>
    </w:p>
    <w:p w:rsidR="00086DFE" w:rsidRDefault="00086DFE" w:rsidP="00340A47">
      <w:pPr>
        <w:spacing w:line="360" w:lineRule="auto"/>
        <w:jc w:val="both"/>
        <w:rPr>
          <w:sz w:val="24"/>
          <w:szCs w:val="24"/>
        </w:rPr>
      </w:pPr>
    </w:p>
    <w:p w:rsidR="00086DFE" w:rsidRDefault="00086DFE" w:rsidP="00340A47">
      <w:pPr>
        <w:spacing w:line="360" w:lineRule="auto"/>
        <w:jc w:val="both"/>
        <w:rPr>
          <w:sz w:val="24"/>
          <w:szCs w:val="24"/>
        </w:rPr>
      </w:pPr>
    </w:p>
    <w:p w:rsidR="00771096" w:rsidRPr="00340A47" w:rsidRDefault="00771096" w:rsidP="00340A47">
      <w:pPr>
        <w:spacing w:line="360" w:lineRule="auto"/>
        <w:jc w:val="both"/>
        <w:rPr>
          <w:sz w:val="24"/>
          <w:szCs w:val="24"/>
        </w:rPr>
      </w:pPr>
    </w:p>
    <w:p w:rsidR="00340A47" w:rsidRPr="00340A47" w:rsidRDefault="00340A47" w:rsidP="00340A47">
      <w:pPr>
        <w:spacing w:line="360" w:lineRule="auto"/>
        <w:ind w:left="705"/>
        <w:jc w:val="both"/>
        <w:rPr>
          <w:sz w:val="24"/>
          <w:szCs w:val="24"/>
        </w:rPr>
      </w:pPr>
      <w:r w:rsidRPr="00340A47">
        <w:rPr>
          <w:sz w:val="24"/>
          <w:szCs w:val="24"/>
        </w:rPr>
        <w:t>- zpracovat přehled úspěšnosti v přijímacím řízení</w:t>
      </w:r>
    </w:p>
    <w:p w:rsidR="00340A47" w:rsidRPr="00340A47" w:rsidRDefault="00340A47" w:rsidP="00340A47">
      <w:pPr>
        <w:spacing w:line="360" w:lineRule="auto"/>
        <w:jc w:val="both"/>
        <w:rPr>
          <w:sz w:val="24"/>
          <w:szCs w:val="24"/>
        </w:rPr>
      </w:pPr>
    </w:p>
    <w:p w:rsidR="00340A47" w:rsidRPr="00340A47" w:rsidRDefault="00340A47" w:rsidP="00340A47">
      <w:pPr>
        <w:pStyle w:val="Nadpis6"/>
        <w:rPr>
          <w:sz w:val="24"/>
          <w:szCs w:val="24"/>
        </w:rPr>
      </w:pPr>
      <w:r w:rsidRPr="00340A47">
        <w:rPr>
          <w:sz w:val="24"/>
          <w:szCs w:val="24"/>
        </w:rPr>
        <w:t>Plán práce – měsíční</w:t>
      </w:r>
    </w:p>
    <w:p w:rsidR="00340A47" w:rsidRPr="00340A47" w:rsidRDefault="00340A47" w:rsidP="00340A47">
      <w:pPr>
        <w:pStyle w:val="Nadpis3"/>
        <w:rPr>
          <w:rFonts w:ascii="Times New Roman" w:hAnsi="Times New Roman" w:cs="Times New Roman"/>
          <w:sz w:val="24"/>
          <w:szCs w:val="24"/>
        </w:rPr>
      </w:pPr>
      <w:r w:rsidRPr="00340A47">
        <w:rPr>
          <w:rFonts w:ascii="Times New Roman" w:hAnsi="Times New Roman" w:cs="Times New Roman"/>
          <w:sz w:val="24"/>
          <w:szCs w:val="24"/>
        </w:rPr>
        <w:t>Září</w:t>
      </w:r>
    </w:p>
    <w:p w:rsidR="00340A47" w:rsidRPr="00340A47" w:rsidRDefault="00340A47" w:rsidP="00340A47">
      <w:pPr>
        <w:spacing w:line="360" w:lineRule="auto"/>
        <w:jc w:val="both"/>
        <w:rPr>
          <w:sz w:val="24"/>
          <w:szCs w:val="24"/>
        </w:rPr>
      </w:pPr>
      <w:r w:rsidRPr="00340A47">
        <w:rPr>
          <w:sz w:val="24"/>
          <w:szCs w:val="24"/>
        </w:rPr>
        <w:t>- vytipovat problémové žáky, především ve 3. třídě a ve spolupráci s rodiči zajistit případné vyšetření v PPP</w:t>
      </w:r>
    </w:p>
    <w:p w:rsidR="00340A47" w:rsidRPr="00340A47" w:rsidRDefault="00340A47" w:rsidP="00340A47">
      <w:pPr>
        <w:spacing w:line="360" w:lineRule="auto"/>
        <w:jc w:val="both"/>
        <w:rPr>
          <w:sz w:val="24"/>
          <w:szCs w:val="24"/>
        </w:rPr>
      </w:pPr>
    </w:p>
    <w:p w:rsidR="00340A47" w:rsidRPr="00340A47" w:rsidRDefault="00340A47" w:rsidP="00340A47">
      <w:pPr>
        <w:spacing w:line="360" w:lineRule="auto"/>
        <w:jc w:val="both"/>
        <w:rPr>
          <w:sz w:val="24"/>
          <w:szCs w:val="24"/>
        </w:rPr>
      </w:pPr>
    </w:p>
    <w:p w:rsidR="00340A47" w:rsidRPr="00340A47" w:rsidRDefault="00340A47" w:rsidP="00340A47">
      <w:pPr>
        <w:spacing w:line="360" w:lineRule="auto"/>
        <w:jc w:val="both"/>
        <w:rPr>
          <w:sz w:val="24"/>
          <w:szCs w:val="24"/>
        </w:rPr>
      </w:pPr>
      <w:r w:rsidRPr="00340A47">
        <w:rPr>
          <w:sz w:val="24"/>
          <w:szCs w:val="24"/>
        </w:rPr>
        <w:t>- metodická pomoc s naplňováním podpůrných opatření ve vzdělávání žáků se speciálními vzdělávacími potřebami</w:t>
      </w:r>
    </w:p>
    <w:p w:rsidR="00340A47" w:rsidRPr="00340A47" w:rsidRDefault="00340A47" w:rsidP="00340A47">
      <w:pPr>
        <w:spacing w:line="360" w:lineRule="auto"/>
        <w:jc w:val="both"/>
        <w:rPr>
          <w:sz w:val="24"/>
          <w:szCs w:val="24"/>
        </w:rPr>
      </w:pPr>
    </w:p>
    <w:p w:rsidR="00340A47" w:rsidRPr="00340A47" w:rsidRDefault="00340A47" w:rsidP="00340A47">
      <w:pPr>
        <w:pStyle w:val="Nadpis3"/>
        <w:rPr>
          <w:rFonts w:ascii="Times New Roman" w:hAnsi="Times New Roman" w:cs="Times New Roman"/>
          <w:sz w:val="24"/>
          <w:szCs w:val="24"/>
        </w:rPr>
      </w:pPr>
      <w:r w:rsidRPr="00340A47">
        <w:rPr>
          <w:rFonts w:ascii="Times New Roman" w:hAnsi="Times New Roman" w:cs="Times New Roman"/>
          <w:sz w:val="24"/>
          <w:szCs w:val="24"/>
        </w:rPr>
        <w:t>Říjen</w:t>
      </w:r>
    </w:p>
    <w:p w:rsidR="00340A47" w:rsidRPr="00340A47" w:rsidRDefault="00340A47" w:rsidP="00340A47">
      <w:pPr>
        <w:spacing w:line="360" w:lineRule="auto"/>
        <w:jc w:val="both"/>
        <w:rPr>
          <w:sz w:val="24"/>
          <w:szCs w:val="24"/>
        </w:rPr>
      </w:pPr>
      <w:r w:rsidRPr="00340A47">
        <w:rPr>
          <w:sz w:val="24"/>
          <w:szCs w:val="24"/>
        </w:rPr>
        <w:t>- sledovat prospěch a chování žáků (nápadné zhoršení proti loňskému škol. roku)</w:t>
      </w:r>
    </w:p>
    <w:p w:rsidR="00340A47" w:rsidRPr="00340A47" w:rsidRDefault="00340A47" w:rsidP="00340A47">
      <w:pPr>
        <w:spacing w:line="360" w:lineRule="auto"/>
        <w:jc w:val="both"/>
        <w:rPr>
          <w:sz w:val="24"/>
          <w:szCs w:val="24"/>
        </w:rPr>
      </w:pPr>
      <w:r w:rsidRPr="00340A47">
        <w:rPr>
          <w:sz w:val="24"/>
          <w:szCs w:val="24"/>
        </w:rPr>
        <w:t>- zajistit seznam víceletých gymnázií</w:t>
      </w:r>
    </w:p>
    <w:p w:rsidR="00340A47" w:rsidRPr="00340A47" w:rsidRDefault="00340A47" w:rsidP="00340A47">
      <w:pPr>
        <w:spacing w:line="360" w:lineRule="auto"/>
        <w:jc w:val="both"/>
        <w:rPr>
          <w:sz w:val="24"/>
          <w:szCs w:val="24"/>
        </w:rPr>
      </w:pPr>
    </w:p>
    <w:p w:rsidR="00340A47" w:rsidRPr="00340A47" w:rsidRDefault="00340A47" w:rsidP="00340A47">
      <w:pPr>
        <w:pStyle w:val="Nadpis3"/>
        <w:rPr>
          <w:rFonts w:ascii="Times New Roman" w:hAnsi="Times New Roman" w:cs="Times New Roman"/>
          <w:sz w:val="24"/>
          <w:szCs w:val="24"/>
        </w:rPr>
      </w:pPr>
      <w:r w:rsidRPr="00340A47">
        <w:rPr>
          <w:rFonts w:ascii="Times New Roman" w:hAnsi="Times New Roman" w:cs="Times New Roman"/>
          <w:sz w:val="24"/>
          <w:szCs w:val="24"/>
        </w:rPr>
        <w:t>Listopad</w:t>
      </w:r>
    </w:p>
    <w:p w:rsidR="00340A47" w:rsidRPr="00340A47" w:rsidRDefault="00340A47" w:rsidP="00340A47">
      <w:pPr>
        <w:spacing w:line="360" w:lineRule="auto"/>
        <w:jc w:val="both"/>
        <w:rPr>
          <w:sz w:val="24"/>
          <w:szCs w:val="24"/>
        </w:rPr>
      </w:pPr>
      <w:r w:rsidRPr="00340A47">
        <w:rPr>
          <w:sz w:val="24"/>
          <w:szCs w:val="24"/>
        </w:rPr>
        <w:t>- třídní schůzky</w:t>
      </w:r>
    </w:p>
    <w:p w:rsidR="00340A47" w:rsidRPr="00340A47" w:rsidRDefault="00340A47" w:rsidP="00340A47">
      <w:pPr>
        <w:spacing w:line="360" w:lineRule="auto"/>
        <w:jc w:val="both"/>
        <w:rPr>
          <w:sz w:val="24"/>
          <w:szCs w:val="24"/>
        </w:rPr>
      </w:pPr>
      <w:r w:rsidRPr="00340A47">
        <w:rPr>
          <w:sz w:val="24"/>
          <w:szCs w:val="24"/>
        </w:rPr>
        <w:t>- pohovor s rodiči žáků 5. ročníku o možnostech dalšího studia a o přechodu na víceletá gymnázia, upozornit na Veletrh středních škol a Dny otevřených dveří</w:t>
      </w:r>
    </w:p>
    <w:p w:rsidR="00340A47" w:rsidRPr="00340A47" w:rsidRDefault="00340A47" w:rsidP="00340A47">
      <w:pPr>
        <w:spacing w:line="360" w:lineRule="auto"/>
        <w:jc w:val="both"/>
        <w:rPr>
          <w:sz w:val="24"/>
          <w:szCs w:val="24"/>
        </w:rPr>
      </w:pPr>
      <w:r w:rsidRPr="00340A47">
        <w:rPr>
          <w:sz w:val="24"/>
          <w:szCs w:val="24"/>
        </w:rPr>
        <w:t xml:space="preserve">- pedagogická rada – vyhodnocení PO s třídními učitelkami </w:t>
      </w:r>
    </w:p>
    <w:p w:rsidR="00340A47" w:rsidRPr="00340A47" w:rsidRDefault="00340A47" w:rsidP="00340A47">
      <w:pPr>
        <w:spacing w:line="360" w:lineRule="auto"/>
        <w:jc w:val="both"/>
        <w:rPr>
          <w:sz w:val="24"/>
          <w:szCs w:val="24"/>
        </w:rPr>
      </w:pPr>
    </w:p>
    <w:p w:rsidR="00340A47" w:rsidRPr="00340A47" w:rsidRDefault="00340A47" w:rsidP="00340A47">
      <w:pPr>
        <w:pStyle w:val="Nadpis3"/>
        <w:rPr>
          <w:rFonts w:ascii="Times New Roman" w:hAnsi="Times New Roman" w:cs="Times New Roman"/>
          <w:sz w:val="24"/>
          <w:szCs w:val="24"/>
        </w:rPr>
      </w:pPr>
      <w:r w:rsidRPr="00340A47">
        <w:rPr>
          <w:rFonts w:ascii="Times New Roman" w:hAnsi="Times New Roman" w:cs="Times New Roman"/>
          <w:sz w:val="24"/>
          <w:szCs w:val="24"/>
        </w:rPr>
        <w:t>Prosinec</w:t>
      </w:r>
    </w:p>
    <w:p w:rsidR="00340A47" w:rsidRPr="00340A47" w:rsidRDefault="00340A47" w:rsidP="00340A47">
      <w:pPr>
        <w:spacing w:line="360" w:lineRule="auto"/>
        <w:jc w:val="both"/>
        <w:rPr>
          <w:sz w:val="24"/>
          <w:szCs w:val="24"/>
        </w:rPr>
      </w:pPr>
      <w:r w:rsidRPr="00340A47">
        <w:rPr>
          <w:sz w:val="24"/>
          <w:szCs w:val="24"/>
        </w:rPr>
        <w:t>- sledovat dny otevřených dveří na gymnáziích a informovat o nich rodiče</w:t>
      </w:r>
    </w:p>
    <w:p w:rsidR="00340A47" w:rsidRPr="00340A47" w:rsidRDefault="00340A47" w:rsidP="00340A47">
      <w:pPr>
        <w:spacing w:line="360" w:lineRule="auto"/>
        <w:jc w:val="both"/>
        <w:rPr>
          <w:sz w:val="24"/>
          <w:szCs w:val="24"/>
        </w:rPr>
      </w:pPr>
      <w:r w:rsidRPr="00340A47">
        <w:rPr>
          <w:sz w:val="24"/>
          <w:szCs w:val="24"/>
        </w:rPr>
        <w:t>- kontrolovat prospěch a práci učitelů s problémovými žáky</w:t>
      </w:r>
    </w:p>
    <w:p w:rsidR="00340A47" w:rsidRPr="00340A47" w:rsidRDefault="00340A47" w:rsidP="00340A47">
      <w:pPr>
        <w:spacing w:line="360" w:lineRule="auto"/>
        <w:jc w:val="both"/>
        <w:rPr>
          <w:sz w:val="24"/>
          <w:szCs w:val="24"/>
        </w:rPr>
      </w:pPr>
    </w:p>
    <w:p w:rsidR="00340A47" w:rsidRPr="00340A47" w:rsidRDefault="00340A47" w:rsidP="00340A47">
      <w:pPr>
        <w:pStyle w:val="Nadpis3"/>
        <w:rPr>
          <w:rFonts w:ascii="Times New Roman" w:hAnsi="Times New Roman" w:cs="Times New Roman"/>
          <w:sz w:val="24"/>
          <w:szCs w:val="24"/>
        </w:rPr>
      </w:pPr>
      <w:r w:rsidRPr="00340A47">
        <w:rPr>
          <w:rFonts w:ascii="Times New Roman" w:hAnsi="Times New Roman" w:cs="Times New Roman"/>
          <w:sz w:val="24"/>
          <w:szCs w:val="24"/>
        </w:rPr>
        <w:t>Leden</w:t>
      </w:r>
    </w:p>
    <w:p w:rsidR="00340A47" w:rsidRPr="00340A47" w:rsidRDefault="00340A47" w:rsidP="00340A47">
      <w:pPr>
        <w:spacing w:line="360" w:lineRule="auto"/>
        <w:jc w:val="both"/>
        <w:rPr>
          <w:sz w:val="24"/>
          <w:szCs w:val="24"/>
        </w:rPr>
      </w:pPr>
      <w:r w:rsidRPr="00340A47">
        <w:rPr>
          <w:sz w:val="24"/>
          <w:szCs w:val="24"/>
        </w:rPr>
        <w:t>- shromáždit a vyplnit přihlášky na gymnázia</w:t>
      </w:r>
    </w:p>
    <w:p w:rsidR="00340A47" w:rsidRPr="00340A47" w:rsidRDefault="00340A47" w:rsidP="00340A47">
      <w:pPr>
        <w:spacing w:line="360" w:lineRule="auto"/>
        <w:jc w:val="both"/>
        <w:rPr>
          <w:sz w:val="24"/>
          <w:szCs w:val="24"/>
        </w:rPr>
      </w:pPr>
      <w:r w:rsidRPr="00340A47">
        <w:rPr>
          <w:sz w:val="24"/>
          <w:szCs w:val="24"/>
        </w:rPr>
        <w:t>-třídní schůzky</w:t>
      </w:r>
    </w:p>
    <w:p w:rsidR="00340A47" w:rsidRPr="00340A47" w:rsidRDefault="00340A47" w:rsidP="00340A47">
      <w:pPr>
        <w:spacing w:line="360" w:lineRule="auto"/>
        <w:jc w:val="both"/>
        <w:rPr>
          <w:sz w:val="24"/>
          <w:szCs w:val="24"/>
        </w:rPr>
      </w:pPr>
    </w:p>
    <w:p w:rsidR="00340A47" w:rsidRPr="00340A47" w:rsidRDefault="00340A47" w:rsidP="00340A47">
      <w:pPr>
        <w:pStyle w:val="Nadpis3"/>
        <w:rPr>
          <w:rFonts w:ascii="Times New Roman" w:hAnsi="Times New Roman" w:cs="Times New Roman"/>
          <w:sz w:val="24"/>
          <w:szCs w:val="24"/>
        </w:rPr>
      </w:pPr>
      <w:r w:rsidRPr="00340A47">
        <w:rPr>
          <w:rFonts w:ascii="Times New Roman" w:hAnsi="Times New Roman" w:cs="Times New Roman"/>
          <w:sz w:val="24"/>
          <w:szCs w:val="24"/>
        </w:rPr>
        <w:t>Únor</w:t>
      </w:r>
    </w:p>
    <w:p w:rsidR="00340A47" w:rsidRPr="00340A47" w:rsidRDefault="00340A47" w:rsidP="00340A47">
      <w:pPr>
        <w:spacing w:line="360" w:lineRule="auto"/>
        <w:jc w:val="both"/>
        <w:rPr>
          <w:sz w:val="24"/>
          <w:szCs w:val="24"/>
        </w:rPr>
      </w:pPr>
      <w:r w:rsidRPr="00340A47">
        <w:rPr>
          <w:sz w:val="24"/>
          <w:szCs w:val="24"/>
        </w:rPr>
        <w:t>- sledovat práci učitelů s problémovými dětmi, příp. další doporučení na vyšetření v PPP</w:t>
      </w:r>
    </w:p>
    <w:p w:rsidR="00340A47" w:rsidRPr="00340A47" w:rsidRDefault="00340A47" w:rsidP="00340A47">
      <w:pPr>
        <w:pStyle w:val="Nadpis3"/>
        <w:rPr>
          <w:rFonts w:ascii="Times New Roman" w:hAnsi="Times New Roman" w:cs="Times New Roman"/>
          <w:sz w:val="24"/>
          <w:szCs w:val="24"/>
        </w:rPr>
      </w:pPr>
    </w:p>
    <w:p w:rsidR="00340A47" w:rsidRPr="00340A47" w:rsidRDefault="00340A47" w:rsidP="00340A47">
      <w:pPr>
        <w:pStyle w:val="Nadpis3"/>
        <w:rPr>
          <w:rFonts w:ascii="Times New Roman" w:hAnsi="Times New Roman" w:cs="Times New Roman"/>
          <w:sz w:val="24"/>
          <w:szCs w:val="24"/>
        </w:rPr>
      </w:pPr>
      <w:r w:rsidRPr="00340A47">
        <w:rPr>
          <w:rFonts w:ascii="Times New Roman" w:hAnsi="Times New Roman" w:cs="Times New Roman"/>
          <w:sz w:val="24"/>
          <w:szCs w:val="24"/>
        </w:rPr>
        <w:t>Březen</w:t>
      </w:r>
    </w:p>
    <w:p w:rsidR="00340A47" w:rsidRDefault="00340A47" w:rsidP="00340A47">
      <w:pPr>
        <w:spacing w:line="360" w:lineRule="auto"/>
        <w:jc w:val="both"/>
        <w:rPr>
          <w:sz w:val="24"/>
          <w:szCs w:val="24"/>
        </w:rPr>
      </w:pPr>
      <w:r w:rsidRPr="00340A47">
        <w:rPr>
          <w:sz w:val="24"/>
          <w:szCs w:val="24"/>
        </w:rPr>
        <w:t>- konzultace návrhů na vyšetření v</w:t>
      </w:r>
      <w:r w:rsidR="00086DFE">
        <w:rPr>
          <w:sz w:val="24"/>
          <w:szCs w:val="24"/>
        </w:rPr>
        <w:t> </w:t>
      </w:r>
      <w:r w:rsidRPr="00340A47">
        <w:rPr>
          <w:sz w:val="24"/>
          <w:szCs w:val="24"/>
        </w:rPr>
        <w:t>PPP</w:t>
      </w:r>
    </w:p>
    <w:p w:rsidR="00086DFE" w:rsidRPr="00340A47" w:rsidRDefault="00086DFE" w:rsidP="00340A47">
      <w:pPr>
        <w:spacing w:line="360" w:lineRule="auto"/>
        <w:jc w:val="both"/>
        <w:rPr>
          <w:sz w:val="24"/>
          <w:szCs w:val="24"/>
        </w:rPr>
      </w:pPr>
    </w:p>
    <w:p w:rsidR="00340A47" w:rsidRPr="00340A47" w:rsidRDefault="00340A47" w:rsidP="00340A47">
      <w:pPr>
        <w:pStyle w:val="Nadpis3"/>
        <w:rPr>
          <w:rFonts w:ascii="Times New Roman" w:hAnsi="Times New Roman" w:cs="Times New Roman"/>
          <w:i/>
          <w:sz w:val="24"/>
          <w:szCs w:val="24"/>
        </w:rPr>
      </w:pPr>
    </w:p>
    <w:p w:rsidR="00340A47" w:rsidRPr="00340A47" w:rsidRDefault="00340A47" w:rsidP="00340A47">
      <w:pPr>
        <w:pStyle w:val="Nadpis3"/>
        <w:rPr>
          <w:rFonts w:ascii="Times New Roman" w:hAnsi="Times New Roman" w:cs="Times New Roman"/>
          <w:sz w:val="24"/>
          <w:szCs w:val="24"/>
        </w:rPr>
      </w:pPr>
      <w:r w:rsidRPr="00340A47">
        <w:rPr>
          <w:rFonts w:ascii="Times New Roman" w:hAnsi="Times New Roman" w:cs="Times New Roman"/>
          <w:sz w:val="24"/>
          <w:szCs w:val="24"/>
        </w:rPr>
        <w:t>Duben</w:t>
      </w:r>
    </w:p>
    <w:p w:rsidR="00340A47" w:rsidRPr="00340A47" w:rsidRDefault="00340A47" w:rsidP="00340A47">
      <w:pPr>
        <w:spacing w:line="360" w:lineRule="auto"/>
        <w:jc w:val="both"/>
        <w:rPr>
          <w:sz w:val="24"/>
          <w:szCs w:val="24"/>
        </w:rPr>
      </w:pPr>
      <w:r w:rsidRPr="00340A47">
        <w:rPr>
          <w:sz w:val="24"/>
          <w:szCs w:val="24"/>
        </w:rPr>
        <w:t>- přijímací zkoušky na gymnázia – vyhodnotit úspěšnost</w:t>
      </w:r>
    </w:p>
    <w:p w:rsidR="00340A47" w:rsidRPr="00340A47" w:rsidRDefault="00340A47" w:rsidP="00340A47">
      <w:pPr>
        <w:spacing w:line="360" w:lineRule="auto"/>
        <w:jc w:val="both"/>
        <w:rPr>
          <w:sz w:val="24"/>
          <w:szCs w:val="24"/>
        </w:rPr>
      </w:pPr>
    </w:p>
    <w:p w:rsidR="00340A47" w:rsidRPr="00340A47" w:rsidRDefault="00340A47" w:rsidP="00340A47">
      <w:pPr>
        <w:pStyle w:val="Nadpis3"/>
        <w:rPr>
          <w:rFonts w:ascii="Times New Roman" w:hAnsi="Times New Roman" w:cs="Times New Roman"/>
          <w:sz w:val="24"/>
          <w:szCs w:val="24"/>
        </w:rPr>
      </w:pPr>
      <w:r w:rsidRPr="00340A47">
        <w:rPr>
          <w:rFonts w:ascii="Times New Roman" w:hAnsi="Times New Roman" w:cs="Times New Roman"/>
          <w:sz w:val="24"/>
          <w:szCs w:val="24"/>
        </w:rPr>
        <w:t>Květen</w:t>
      </w:r>
    </w:p>
    <w:p w:rsidR="00340A47" w:rsidRPr="00340A47" w:rsidRDefault="00340A47" w:rsidP="00340A47">
      <w:pPr>
        <w:rPr>
          <w:sz w:val="24"/>
          <w:szCs w:val="24"/>
        </w:rPr>
      </w:pPr>
      <w:r w:rsidRPr="00340A47">
        <w:rPr>
          <w:sz w:val="24"/>
          <w:szCs w:val="24"/>
        </w:rPr>
        <w:t xml:space="preserve">-sledovat práci učitelů s problémovými žáky </w:t>
      </w:r>
    </w:p>
    <w:p w:rsidR="00340A47" w:rsidRPr="00340A47" w:rsidRDefault="00340A47" w:rsidP="00340A47">
      <w:pPr>
        <w:rPr>
          <w:sz w:val="24"/>
          <w:szCs w:val="24"/>
        </w:rPr>
      </w:pPr>
    </w:p>
    <w:p w:rsidR="00340A47" w:rsidRPr="00340A47" w:rsidRDefault="00340A47" w:rsidP="00340A47">
      <w:pPr>
        <w:pStyle w:val="Nadpis3"/>
        <w:rPr>
          <w:rFonts w:ascii="Times New Roman" w:hAnsi="Times New Roman" w:cs="Times New Roman"/>
          <w:sz w:val="24"/>
          <w:szCs w:val="24"/>
        </w:rPr>
      </w:pPr>
      <w:r w:rsidRPr="00340A47">
        <w:rPr>
          <w:rFonts w:ascii="Times New Roman" w:hAnsi="Times New Roman" w:cs="Times New Roman"/>
          <w:sz w:val="24"/>
          <w:szCs w:val="24"/>
        </w:rPr>
        <w:t>Červen</w:t>
      </w:r>
    </w:p>
    <w:p w:rsidR="00340A47" w:rsidRPr="00340A47" w:rsidRDefault="00340A47" w:rsidP="00340A47">
      <w:pPr>
        <w:spacing w:line="360" w:lineRule="auto"/>
        <w:jc w:val="both"/>
        <w:rPr>
          <w:sz w:val="24"/>
          <w:szCs w:val="24"/>
        </w:rPr>
      </w:pPr>
      <w:r w:rsidRPr="00340A47">
        <w:rPr>
          <w:sz w:val="24"/>
          <w:szCs w:val="24"/>
        </w:rPr>
        <w:t>- vyhodnotit efektivnost podpůrných opatření</w:t>
      </w:r>
    </w:p>
    <w:p w:rsidR="00340A47" w:rsidRPr="00340A47" w:rsidRDefault="00340A47" w:rsidP="00340A47">
      <w:pPr>
        <w:spacing w:line="360" w:lineRule="auto"/>
        <w:jc w:val="both"/>
        <w:rPr>
          <w:sz w:val="24"/>
          <w:szCs w:val="24"/>
        </w:rPr>
      </w:pPr>
      <w:r w:rsidRPr="00340A47">
        <w:rPr>
          <w:sz w:val="24"/>
          <w:szCs w:val="24"/>
        </w:rPr>
        <w:t>- pedagogická rada, zhodnocení školního roku 2022/2023</w:t>
      </w:r>
    </w:p>
    <w:p w:rsidR="00340A47" w:rsidRPr="00340A47" w:rsidRDefault="00340A47" w:rsidP="00340A47">
      <w:pPr>
        <w:spacing w:line="360" w:lineRule="auto"/>
        <w:jc w:val="both"/>
        <w:rPr>
          <w:sz w:val="24"/>
          <w:szCs w:val="24"/>
        </w:rPr>
      </w:pPr>
    </w:p>
    <w:p w:rsidR="00340A47" w:rsidRPr="00813AB3" w:rsidRDefault="00340A47" w:rsidP="00340A47">
      <w:pPr>
        <w:spacing w:line="360" w:lineRule="auto"/>
        <w:jc w:val="both"/>
      </w:pPr>
      <w:r w:rsidRPr="00340A47">
        <w:rPr>
          <w:sz w:val="24"/>
          <w:szCs w:val="24"/>
        </w:rPr>
        <w:tab/>
      </w:r>
      <w:r w:rsidRPr="00340A47">
        <w:rPr>
          <w:sz w:val="24"/>
          <w:szCs w:val="24"/>
        </w:rPr>
        <w:tab/>
      </w:r>
      <w:r w:rsidRPr="00340A47">
        <w:rPr>
          <w:sz w:val="24"/>
          <w:szCs w:val="24"/>
        </w:rPr>
        <w:tab/>
      </w:r>
      <w:r w:rsidRPr="00340A47">
        <w:rPr>
          <w:sz w:val="24"/>
          <w:szCs w:val="24"/>
        </w:rPr>
        <w:tab/>
      </w:r>
      <w:r w:rsidRPr="00340A47">
        <w:rPr>
          <w:sz w:val="24"/>
          <w:szCs w:val="24"/>
        </w:rPr>
        <w:tab/>
      </w:r>
      <w:r w:rsidRPr="00340A47">
        <w:rPr>
          <w:sz w:val="24"/>
          <w:szCs w:val="24"/>
        </w:rPr>
        <w:tab/>
      </w:r>
    </w:p>
    <w:p w:rsidR="00F463CD" w:rsidRDefault="00F463CD" w:rsidP="00AA22A9">
      <w:pPr>
        <w:rPr>
          <w:b/>
          <w:sz w:val="24"/>
          <w:szCs w:val="24"/>
        </w:rPr>
      </w:pPr>
    </w:p>
    <w:p w:rsidR="00F463CD" w:rsidRDefault="00F463CD" w:rsidP="00AA22A9">
      <w:pPr>
        <w:rPr>
          <w:b/>
          <w:sz w:val="24"/>
          <w:szCs w:val="24"/>
        </w:rPr>
      </w:pPr>
    </w:p>
    <w:p w:rsidR="00F463CD" w:rsidRDefault="00F463CD" w:rsidP="00AA22A9">
      <w:pPr>
        <w:rPr>
          <w:b/>
          <w:sz w:val="24"/>
          <w:szCs w:val="24"/>
        </w:rPr>
      </w:pPr>
    </w:p>
    <w:p w:rsidR="00F463CD" w:rsidRDefault="00F463CD" w:rsidP="00AA22A9">
      <w:pPr>
        <w:rPr>
          <w:b/>
          <w:sz w:val="24"/>
          <w:szCs w:val="24"/>
        </w:rPr>
      </w:pPr>
    </w:p>
    <w:p w:rsidR="00F463CD" w:rsidRDefault="00F463CD" w:rsidP="00AA22A9">
      <w:pPr>
        <w:rPr>
          <w:b/>
          <w:sz w:val="24"/>
          <w:szCs w:val="24"/>
        </w:rPr>
      </w:pPr>
    </w:p>
    <w:p w:rsidR="00F463CD" w:rsidRDefault="00F463CD" w:rsidP="00AA22A9">
      <w:pPr>
        <w:rPr>
          <w:b/>
          <w:sz w:val="24"/>
          <w:szCs w:val="24"/>
        </w:rPr>
      </w:pPr>
    </w:p>
    <w:p w:rsidR="00F463CD" w:rsidRDefault="00F463CD" w:rsidP="00AA22A9">
      <w:pPr>
        <w:rPr>
          <w:b/>
          <w:sz w:val="24"/>
          <w:szCs w:val="24"/>
        </w:rPr>
      </w:pPr>
    </w:p>
    <w:p w:rsidR="00F463CD" w:rsidRDefault="00F463CD" w:rsidP="00AA22A9">
      <w:pPr>
        <w:rPr>
          <w:b/>
          <w:sz w:val="24"/>
          <w:szCs w:val="24"/>
        </w:rPr>
      </w:pPr>
    </w:p>
    <w:p w:rsidR="00F463CD" w:rsidRDefault="00F463CD" w:rsidP="00AA22A9">
      <w:pPr>
        <w:rPr>
          <w:b/>
          <w:sz w:val="24"/>
          <w:szCs w:val="24"/>
        </w:rPr>
      </w:pPr>
    </w:p>
    <w:p w:rsidR="00F463CD" w:rsidRDefault="00F463CD" w:rsidP="00AA22A9">
      <w:pPr>
        <w:rPr>
          <w:b/>
          <w:sz w:val="24"/>
          <w:szCs w:val="24"/>
        </w:rPr>
      </w:pPr>
    </w:p>
    <w:p w:rsidR="00F463CD" w:rsidRDefault="00F463CD" w:rsidP="00AA22A9">
      <w:pPr>
        <w:rPr>
          <w:b/>
          <w:sz w:val="24"/>
          <w:szCs w:val="24"/>
        </w:rPr>
      </w:pPr>
    </w:p>
    <w:p w:rsidR="00F463CD" w:rsidRDefault="00F463CD" w:rsidP="00AA22A9">
      <w:pPr>
        <w:rPr>
          <w:b/>
          <w:sz w:val="24"/>
          <w:szCs w:val="24"/>
        </w:rPr>
      </w:pPr>
    </w:p>
    <w:p w:rsidR="00F463CD" w:rsidRDefault="00F463CD" w:rsidP="00AA22A9">
      <w:pPr>
        <w:rPr>
          <w:b/>
          <w:sz w:val="24"/>
          <w:szCs w:val="24"/>
        </w:rPr>
      </w:pPr>
    </w:p>
    <w:p w:rsidR="00F463CD" w:rsidRDefault="00F463CD" w:rsidP="00AA22A9">
      <w:pPr>
        <w:rPr>
          <w:b/>
          <w:sz w:val="24"/>
          <w:szCs w:val="24"/>
        </w:rPr>
      </w:pPr>
    </w:p>
    <w:p w:rsidR="00F463CD" w:rsidRDefault="00F463CD" w:rsidP="00AA22A9">
      <w:pPr>
        <w:rPr>
          <w:b/>
          <w:sz w:val="24"/>
          <w:szCs w:val="24"/>
        </w:rPr>
      </w:pPr>
    </w:p>
    <w:p w:rsidR="00F463CD" w:rsidRDefault="00F463CD" w:rsidP="00AA22A9">
      <w:pPr>
        <w:rPr>
          <w:b/>
          <w:sz w:val="24"/>
          <w:szCs w:val="24"/>
        </w:rPr>
      </w:pPr>
    </w:p>
    <w:p w:rsidR="00F463CD" w:rsidRDefault="00F463CD" w:rsidP="00AA22A9">
      <w:pPr>
        <w:rPr>
          <w:b/>
          <w:sz w:val="24"/>
          <w:szCs w:val="24"/>
        </w:rPr>
      </w:pPr>
    </w:p>
    <w:p w:rsidR="00F463CD" w:rsidRDefault="00F463CD" w:rsidP="00AA22A9">
      <w:pPr>
        <w:rPr>
          <w:b/>
          <w:sz w:val="24"/>
          <w:szCs w:val="24"/>
        </w:rPr>
      </w:pPr>
    </w:p>
    <w:p w:rsidR="00F463CD" w:rsidRDefault="00F463CD" w:rsidP="00AA22A9">
      <w:pPr>
        <w:rPr>
          <w:b/>
          <w:sz w:val="24"/>
          <w:szCs w:val="24"/>
        </w:rPr>
      </w:pPr>
    </w:p>
    <w:p w:rsidR="00F463CD" w:rsidRDefault="00F463CD" w:rsidP="00AA22A9">
      <w:pPr>
        <w:rPr>
          <w:b/>
          <w:sz w:val="24"/>
          <w:szCs w:val="24"/>
        </w:rPr>
      </w:pPr>
    </w:p>
    <w:p w:rsidR="00F463CD" w:rsidRDefault="00F463CD" w:rsidP="00AA22A9">
      <w:pPr>
        <w:rPr>
          <w:b/>
          <w:sz w:val="24"/>
          <w:szCs w:val="24"/>
        </w:rPr>
      </w:pPr>
    </w:p>
    <w:p w:rsidR="00F463CD" w:rsidRDefault="00F463CD" w:rsidP="00AA22A9">
      <w:pPr>
        <w:rPr>
          <w:b/>
          <w:sz w:val="24"/>
          <w:szCs w:val="24"/>
        </w:rPr>
      </w:pPr>
    </w:p>
    <w:p w:rsidR="00F463CD" w:rsidRDefault="00F463CD" w:rsidP="00AA22A9">
      <w:pPr>
        <w:rPr>
          <w:b/>
          <w:sz w:val="24"/>
          <w:szCs w:val="24"/>
        </w:rPr>
      </w:pPr>
    </w:p>
    <w:p w:rsidR="00F463CD" w:rsidRDefault="00F463CD" w:rsidP="00AA22A9">
      <w:pPr>
        <w:rPr>
          <w:b/>
          <w:sz w:val="24"/>
          <w:szCs w:val="24"/>
        </w:rPr>
      </w:pPr>
    </w:p>
    <w:p w:rsidR="00771096" w:rsidRDefault="00771096" w:rsidP="00AA22A9">
      <w:pPr>
        <w:rPr>
          <w:b/>
          <w:sz w:val="24"/>
          <w:szCs w:val="24"/>
        </w:rPr>
      </w:pPr>
    </w:p>
    <w:p w:rsidR="00771096" w:rsidRDefault="00771096" w:rsidP="00AA22A9">
      <w:pPr>
        <w:rPr>
          <w:b/>
          <w:sz w:val="24"/>
          <w:szCs w:val="24"/>
        </w:rPr>
      </w:pPr>
    </w:p>
    <w:p w:rsidR="00771096" w:rsidRDefault="00771096" w:rsidP="00AA22A9">
      <w:pPr>
        <w:rPr>
          <w:b/>
          <w:sz w:val="24"/>
          <w:szCs w:val="24"/>
        </w:rPr>
      </w:pPr>
    </w:p>
    <w:p w:rsidR="00771096" w:rsidRDefault="00771096" w:rsidP="00AA22A9">
      <w:pPr>
        <w:rPr>
          <w:b/>
          <w:sz w:val="24"/>
          <w:szCs w:val="24"/>
        </w:rPr>
      </w:pPr>
    </w:p>
    <w:p w:rsidR="00771096" w:rsidRDefault="00771096" w:rsidP="00AA22A9">
      <w:pPr>
        <w:rPr>
          <w:b/>
          <w:sz w:val="24"/>
          <w:szCs w:val="24"/>
        </w:rPr>
      </w:pPr>
    </w:p>
    <w:p w:rsidR="00771096" w:rsidRDefault="00771096" w:rsidP="00AA22A9">
      <w:pPr>
        <w:rPr>
          <w:b/>
          <w:sz w:val="24"/>
          <w:szCs w:val="24"/>
        </w:rPr>
      </w:pPr>
    </w:p>
    <w:p w:rsidR="00771096" w:rsidRDefault="00771096" w:rsidP="00AA22A9">
      <w:pPr>
        <w:rPr>
          <w:b/>
          <w:sz w:val="24"/>
          <w:szCs w:val="24"/>
        </w:rPr>
      </w:pPr>
    </w:p>
    <w:p w:rsidR="00771096" w:rsidRDefault="00771096" w:rsidP="00AA22A9">
      <w:pPr>
        <w:rPr>
          <w:b/>
          <w:sz w:val="24"/>
          <w:szCs w:val="24"/>
        </w:rPr>
      </w:pPr>
    </w:p>
    <w:p w:rsidR="00771096" w:rsidRDefault="00771096" w:rsidP="00AA22A9">
      <w:pPr>
        <w:rPr>
          <w:b/>
          <w:sz w:val="24"/>
          <w:szCs w:val="24"/>
        </w:rPr>
      </w:pPr>
    </w:p>
    <w:p w:rsidR="00771096" w:rsidRDefault="00771096" w:rsidP="00AA22A9">
      <w:pPr>
        <w:rPr>
          <w:b/>
          <w:sz w:val="24"/>
          <w:szCs w:val="24"/>
        </w:rPr>
      </w:pPr>
    </w:p>
    <w:p w:rsidR="00771096" w:rsidRDefault="00771096" w:rsidP="00AA22A9">
      <w:pPr>
        <w:rPr>
          <w:b/>
          <w:sz w:val="24"/>
          <w:szCs w:val="24"/>
        </w:rPr>
      </w:pPr>
    </w:p>
    <w:p w:rsidR="00771096" w:rsidRDefault="00771096" w:rsidP="00AA22A9">
      <w:pPr>
        <w:rPr>
          <w:b/>
          <w:sz w:val="24"/>
          <w:szCs w:val="24"/>
        </w:rPr>
      </w:pPr>
    </w:p>
    <w:p w:rsidR="00771096" w:rsidRDefault="00771096" w:rsidP="00AA22A9">
      <w:pPr>
        <w:rPr>
          <w:b/>
          <w:sz w:val="24"/>
          <w:szCs w:val="24"/>
        </w:rPr>
      </w:pPr>
    </w:p>
    <w:p w:rsidR="00EE4CF4" w:rsidRDefault="00907E69" w:rsidP="00AA22A9">
      <w:pPr>
        <w:rPr>
          <w:b/>
          <w:sz w:val="24"/>
          <w:szCs w:val="24"/>
        </w:rPr>
      </w:pPr>
      <w:r>
        <w:rPr>
          <w:b/>
          <w:sz w:val="24"/>
          <w:szCs w:val="24"/>
        </w:rPr>
        <w:t>Příloha č. 6</w:t>
      </w:r>
      <w:r w:rsidR="00AA22A9" w:rsidRPr="003B706D">
        <w:rPr>
          <w:b/>
          <w:sz w:val="24"/>
          <w:szCs w:val="24"/>
        </w:rPr>
        <w:t xml:space="preserve">: </w:t>
      </w:r>
    </w:p>
    <w:p w:rsidR="00AA22A9" w:rsidRPr="00EE4CF4" w:rsidRDefault="00AA22A9" w:rsidP="00EE4CF4">
      <w:pPr>
        <w:jc w:val="center"/>
        <w:rPr>
          <w:b/>
          <w:sz w:val="32"/>
          <w:szCs w:val="32"/>
        </w:rPr>
      </w:pPr>
      <w:r w:rsidRPr="00EE4CF4">
        <w:rPr>
          <w:b/>
          <w:sz w:val="32"/>
          <w:szCs w:val="32"/>
        </w:rPr>
        <w:t>Školská rada</w:t>
      </w:r>
    </w:p>
    <w:p w:rsidR="00AA22A9" w:rsidRDefault="00AA22A9" w:rsidP="00AA22A9">
      <w:pPr>
        <w:jc w:val="center"/>
        <w:rPr>
          <w:b/>
          <w:sz w:val="24"/>
          <w:szCs w:val="24"/>
        </w:rPr>
      </w:pPr>
    </w:p>
    <w:p w:rsidR="00AA22A9" w:rsidRDefault="00AA22A9" w:rsidP="00AA22A9">
      <w:pPr>
        <w:jc w:val="center"/>
        <w:rPr>
          <w:b/>
          <w:sz w:val="24"/>
          <w:szCs w:val="24"/>
        </w:rPr>
      </w:pPr>
      <w:r w:rsidRPr="003B706D">
        <w:rPr>
          <w:b/>
          <w:sz w:val="24"/>
          <w:szCs w:val="24"/>
        </w:rPr>
        <w:t>Zřizovací listina</w:t>
      </w:r>
    </w:p>
    <w:p w:rsidR="00AA22A9" w:rsidRPr="003B706D" w:rsidRDefault="00AA22A9" w:rsidP="00AA22A9">
      <w:pPr>
        <w:jc w:val="center"/>
        <w:rPr>
          <w:b/>
          <w:sz w:val="24"/>
          <w:szCs w:val="24"/>
        </w:rPr>
      </w:pPr>
    </w:p>
    <w:p w:rsidR="00AA22A9" w:rsidRPr="003B706D" w:rsidRDefault="00AA22A9" w:rsidP="00AA22A9">
      <w:pPr>
        <w:ind w:left="-567"/>
        <w:rPr>
          <w:sz w:val="24"/>
          <w:szCs w:val="24"/>
        </w:rPr>
      </w:pPr>
      <w:r w:rsidRPr="003B706D">
        <w:rPr>
          <w:sz w:val="24"/>
          <w:szCs w:val="24"/>
        </w:rPr>
        <w:t>Soukromá základní škola Lesná s.r.o.,</w:t>
      </w:r>
      <w:r>
        <w:rPr>
          <w:sz w:val="24"/>
          <w:szCs w:val="24"/>
        </w:rPr>
        <w:t xml:space="preserve"> Blažkova 9, </w:t>
      </w:r>
      <w:r w:rsidRPr="003B706D">
        <w:rPr>
          <w:sz w:val="24"/>
          <w:szCs w:val="24"/>
        </w:rPr>
        <w:t>638 00 Brno,</w:t>
      </w:r>
      <w:r>
        <w:rPr>
          <w:sz w:val="24"/>
          <w:szCs w:val="24"/>
        </w:rPr>
        <w:t xml:space="preserve"> </w:t>
      </w:r>
      <w:r w:rsidRPr="003B706D">
        <w:rPr>
          <w:sz w:val="24"/>
          <w:szCs w:val="24"/>
        </w:rPr>
        <w:t xml:space="preserve">zastoupená </w:t>
      </w:r>
    </w:p>
    <w:p w:rsidR="00AA22A9" w:rsidRPr="003B706D" w:rsidRDefault="00AA22A9" w:rsidP="00AA22A9">
      <w:pPr>
        <w:ind w:left="-567"/>
        <w:rPr>
          <w:sz w:val="24"/>
          <w:szCs w:val="24"/>
        </w:rPr>
      </w:pPr>
      <w:r w:rsidRPr="003B706D">
        <w:rPr>
          <w:sz w:val="24"/>
          <w:szCs w:val="24"/>
        </w:rPr>
        <w:t xml:space="preserve">Mgr. Květoslavou Dostálovou ,jednatelem vykonávajícím funkci zřizovatele schválila </w:t>
      </w:r>
    </w:p>
    <w:p w:rsidR="00AA22A9" w:rsidRPr="003B706D" w:rsidRDefault="00AA22A9" w:rsidP="00AA22A9">
      <w:pPr>
        <w:ind w:left="-567"/>
        <w:rPr>
          <w:sz w:val="24"/>
          <w:szCs w:val="24"/>
        </w:rPr>
      </w:pPr>
      <w:r w:rsidRPr="003B706D">
        <w:rPr>
          <w:sz w:val="24"/>
          <w:szCs w:val="24"/>
        </w:rPr>
        <w:t>zřizovací listinu níže uvedeného znění:</w:t>
      </w:r>
    </w:p>
    <w:p w:rsidR="00AA22A9" w:rsidRPr="003B706D" w:rsidRDefault="00AA22A9" w:rsidP="00AA22A9">
      <w:pPr>
        <w:ind w:left="-567"/>
        <w:rPr>
          <w:sz w:val="24"/>
          <w:szCs w:val="24"/>
        </w:rPr>
      </w:pPr>
    </w:p>
    <w:p w:rsidR="00AA22A9" w:rsidRPr="003B706D" w:rsidRDefault="00AA22A9" w:rsidP="00AA22A9">
      <w:pPr>
        <w:ind w:left="-567"/>
        <w:rPr>
          <w:sz w:val="24"/>
          <w:szCs w:val="24"/>
        </w:rPr>
      </w:pPr>
      <w:r w:rsidRPr="003B706D">
        <w:rPr>
          <w:sz w:val="24"/>
          <w:szCs w:val="24"/>
        </w:rPr>
        <w:t>ZŘIZOVACÍ LISTINA</w:t>
      </w:r>
    </w:p>
    <w:p w:rsidR="00AA22A9" w:rsidRPr="003B706D" w:rsidRDefault="00AA22A9" w:rsidP="00AA22A9">
      <w:pPr>
        <w:ind w:left="-567"/>
        <w:rPr>
          <w:sz w:val="24"/>
          <w:szCs w:val="24"/>
        </w:rPr>
      </w:pPr>
    </w:p>
    <w:p w:rsidR="00AA22A9" w:rsidRPr="003B706D" w:rsidRDefault="00AA22A9" w:rsidP="00AA22A9">
      <w:pPr>
        <w:ind w:left="-567"/>
        <w:rPr>
          <w:sz w:val="24"/>
          <w:szCs w:val="24"/>
        </w:rPr>
      </w:pPr>
      <w:r w:rsidRPr="003B706D">
        <w:rPr>
          <w:sz w:val="24"/>
          <w:szCs w:val="24"/>
        </w:rPr>
        <w:t>Čl.1</w:t>
      </w:r>
    </w:p>
    <w:p w:rsidR="00AA22A9" w:rsidRPr="003B706D" w:rsidRDefault="00AA22A9" w:rsidP="00AA22A9">
      <w:pPr>
        <w:ind w:left="-567"/>
        <w:rPr>
          <w:sz w:val="24"/>
          <w:szCs w:val="24"/>
        </w:rPr>
      </w:pPr>
    </w:p>
    <w:p w:rsidR="00AA22A9" w:rsidRPr="003B706D" w:rsidRDefault="00AA22A9" w:rsidP="00AA22A9">
      <w:pPr>
        <w:ind w:left="-567"/>
        <w:rPr>
          <w:sz w:val="24"/>
          <w:szCs w:val="24"/>
        </w:rPr>
      </w:pPr>
      <w:r w:rsidRPr="003B706D">
        <w:rPr>
          <w:sz w:val="24"/>
          <w:szCs w:val="24"/>
        </w:rPr>
        <w:t>Soukromá základní škola Lesná s.r.o., Blažkova 9, 638 00 Brno, IČ: 25324233(dále jen „zřizovatel)</w:t>
      </w:r>
    </w:p>
    <w:p w:rsidR="00AA22A9" w:rsidRPr="003B706D" w:rsidRDefault="00AA22A9" w:rsidP="00AA22A9">
      <w:pPr>
        <w:ind w:left="-567"/>
        <w:rPr>
          <w:sz w:val="24"/>
          <w:szCs w:val="24"/>
        </w:rPr>
      </w:pPr>
      <w:r w:rsidRPr="003B706D">
        <w:rPr>
          <w:sz w:val="24"/>
          <w:szCs w:val="24"/>
        </w:rPr>
        <w:t>v souladu s ustanovením § 167 odst. 2 zákona č.561/2004 Sb., o předškolním,</w:t>
      </w:r>
      <w:r>
        <w:rPr>
          <w:sz w:val="24"/>
          <w:szCs w:val="24"/>
        </w:rPr>
        <w:t xml:space="preserve"> </w:t>
      </w:r>
      <w:r w:rsidRPr="003B706D">
        <w:rPr>
          <w:sz w:val="24"/>
          <w:szCs w:val="24"/>
        </w:rPr>
        <w:t>základním , středním,</w:t>
      </w:r>
    </w:p>
    <w:p w:rsidR="00AA22A9" w:rsidRPr="003B706D" w:rsidRDefault="00AA22A9" w:rsidP="00AA22A9">
      <w:pPr>
        <w:ind w:left="-567"/>
        <w:rPr>
          <w:sz w:val="24"/>
          <w:szCs w:val="24"/>
        </w:rPr>
      </w:pPr>
      <w:r w:rsidRPr="003B706D">
        <w:rPr>
          <w:sz w:val="24"/>
          <w:szCs w:val="24"/>
        </w:rPr>
        <w:t>vyšším odborném a jiném vzdělávání (dále jen školský zákon“) zřizuje</w:t>
      </w:r>
    </w:p>
    <w:p w:rsidR="00AA22A9" w:rsidRPr="003B706D" w:rsidRDefault="00AA22A9" w:rsidP="00AA22A9">
      <w:pPr>
        <w:ind w:left="-567"/>
        <w:rPr>
          <w:sz w:val="24"/>
          <w:szCs w:val="24"/>
        </w:rPr>
      </w:pPr>
    </w:p>
    <w:p w:rsidR="00AA22A9" w:rsidRPr="003B706D" w:rsidRDefault="00AA22A9" w:rsidP="00AA22A9">
      <w:pPr>
        <w:ind w:left="-567"/>
        <w:rPr>
          <w:b/>
          <w:sz w:val="24"/>
          <w:szCs w:val="24"/>
        </w:rPr>
      </w:pPr>
      <w:r w:rsidRPr="003B706D">
        <w:rPr>
          <w:b/>
          <w:sz w:val="24"/>
          <w:szCs w:val="24"/>
        </w:rPr>
        <w:t>Školskou radu Soukromé základní školy Lesná s.r.o., Blažkova 9,638 00 Brno (dále jen „školská rada“).</w:t>
      </w:r>
    </w:p>
    <w:p w:rsidR="00AA22A9" w:rsidRPr="003B706D" w:rsidRDefault="00AA22A9" w:rsidP="00AA22A9">
      <w:pPr>
        <w:ind w:left="-567"/>
        <w:rPr>
          <w:sz w:val="24"/>
          <w:szCs w:val="24"/>
        </w:rPr>
      </w:pPr>
    </w:p>
    <w:p w:rsidR="00AA22A9" w:rsidRPr="003B706D" w:rsidRDefault="00AA22A9" w:rsidP="00AA22A9">
      <w:pPr>
        <w:ind w:left="-567"/>
        <w:rPr>
          <w:sz w:val="24"/>
          <w:szCs w:val="24"/>
        </w:rPr>
      </w:pPr>
      <w:r w:rsidRPr="003B706D">
        <w:rPr>
          <w:sz w:val="24"/>
          <w:szCs w:val="24"/>
        </w:rPr>
        <w:t>Čl.2</w:t>
      </w:r>
    </w:p>
    <w:p w:rsidR="00AA22A9" w:rsidRPr="003B706D" w:rsidRDefault="00AA22A9" w:rsidP="00AA22A9">
      <w:pPr>
        <w:ind w:left="-567"/>
        <w:rPr>
          <w:sz w:val="24"/>
          <w:szCs w:val="24"/>
        </w:rPr>
      </w:pPr>
    </w:p>
    <w:p w:rsidR="00AA22A9" w:rsidRPr="003B706D" w:rsidRDefault="00AA22A9" w:rsidP="00AA22A9">
      <w:pPr>
        <w:ind w:left="-567"/>
        <w:rPr>
          <w:sz w:val="24"/>
          <w:szCs w:val="24"/>
        </w:rPr>
      </w:pPr>
      <w:r w:rsidRPr="003B706D">
        <w:rPr>
          <w:sz w:val="24"/>
          <w:szCs w:val="24"/>
        </w:rPr>
        <w:t>Školská rada má 3 členy a ve své činnosti se řídí podle § 167 školského zákona.</w:t>
      </w:r>
    </w:p>
    <w:p w:rsidR="00AA22A9" w:rsidRPr="003B706D" w:rsidRDefault="00AA22A9" w:rsidP="00AA22A9">
      <w:pPr>
        <w:ind w:left="-567"/>
        <w:rPr>
          <w:sz w:val="24"/>
          <w:szCs w:val="24"/>
        </w:rPr>
      </w:pPr>
    </w:p>
    <w:p w:rsidR="00AA22A9" w:rsidRPr="003B706D" w:rsidRDefault="00AA22A9" w:rsidP="00AA22A9">
      <w:pPr>
        <w:ind w:left="-567"/>
        <w:rPr>
          <w:sz w:val="24"/>
          <w:szCs w:val="24"/>
        </w:rPr>
      </w:pPr>
      <w:r w:rsidRPr="003B706D">
        <w:rPr>
          <w:sz w:val="24"/>
          <w:szCs w:val="24"/>
        </w:rPr>
        <w:t>Čl.3</w:t>
      </w:r>
    </w:p>
    <w:p w:rsidR="00AA22A9" w:rsidRPr="003B706D" w:rsidRDefault="00AA22A9" w:rsidP="00AA22A9">
      <w:pPr>
        <w:ind w:left="-567"/>
        <w:rPr>
          <w:sz w:val="24"/>
          <w:szCs w:val="24"/>
        </w:rPr>
      </w:pPr>
    </w:p>
    <w:p w:rsidR="00AA22A9" w:rsidRPr="003B706D" w:rsidRDefault="00AA22A9" w:rsidP="00AA22A9">
      <w:pPr>
        <w:ind w:left="-567"/>
        <w:rPr>
          <w:sz w:val="24"/>
          <w:szCs w:val="24"/>
        </w:rPr>
      </w:pPr>
      <w:r w:rsidRPr="003B706D">
        <w:rPr>
          <w:sz w:val="24"/>
          <w:szCs w:val="24"/>
        </w:rPr>
        <w:t xml:space="preserve">Třetinu členů školské rady jmenuje zřizovatel, třetinu volí zákonní zástupci žáků a třetinu volí </w:t>
      </w:r>
    </w:p>
    <w:p w:rsidR="00AA22A9" w:rsidRPr="003B706D" w:rsidRDefault="00AA22A9" w:rsidP="00AA22A9">
      <w:pPr>
        <w:ind w:left="-567"/>
        <w:rPr>
          <w:sz w:val="24"/>
          <w:szCs w:val="24"/>
        </w:rPr>
      </w:pPr>
      <w:r w:rsidRPr="003B706D">
        <w:rPr>
          <w:sz w:val="24"/>
          <w:szCs w:val="24"/>
        </w:rPr>
        <w:t>pedagogičtí pracovníci školy. Volby volených členů školské rady probíhají podle volebního řádu,</w:t>
      </w:r>
    </w:p>
    <w:p w:rsidR="00AA22A9" w:rsidRPr="003B706D" w:rsidRDefault="00AA22A9" w:rsidP="00AA22A9">
      <w:pPr>
        <w:ind w:left="-567"/>
        <w:rPr>
          <w:sz w:val="24"/>
          <w:szCs w:val="24"/>
        </w:rPr>
      </w:pPr>
      <w:r w:rsidRPr="003B706D">
        <w:rPr>
          <w:sz w:val="24"/>
          <w:szCs w:val="24"/>
        </w:rPr>
        <w:t>který vydává zřizovatel.</w:t>
      </w:r>
    </w:p>
    <w:p w:rsidR="00AA22A9" w:rsidRPr="003B706D" w:rsidRDefault="00AA22A9" w:rsidP="00AA22A9">
      <w:pPr>
        <w:ind w:left="-567"/>
        <w:rPr>
          <w:sz w:val="24"/>
          <w:szCs w:val="24"/>
        </w:rPr>
      </w:pPr>
      <w:r w:rsidRPr="003B706D">
        <w:rPr>
          <w:sz w:val="24"/>
          <w:szCs w:val="24"/>
        </w:rPr>
        <w:t>Členem školské rady namůže být ředitel školy.</w:t>
      </w:r>
    </w:p>
    <w:p w:rsidR="00AA22A9" w:rsidRPr="003B706D" w:rsidRDefault="00AA22A9" w:rsidP="00AA22A9">
      <w:pPr>
        <w:ind w:left="-567"/>
        <w:rPr>
          <w:sz w:val="24"/>
          <w:szCs w:val="24"/>
        </w:rPr>
      </w:pPr>
      <w:r w:rsidRPr="003B706D">
        <w:rPr>
          <w:sz w:val="24"/>
          <w:szCs w:val="24"/>
        </w:rPr>
        <w:t>Týž člen školské rady nemůže být současně jmenován zřizovatelem, zvolen zákonnými zástupci</w:t>
      </w:r>
    </w:p>
    <w:p w:rsidR="00AA22A9" w:rsidRPr="003B706D" w:rsidRDefault="00AA22A9" w:rsidP="00AA22A9">
      <w:pPr>
        <w:ind w:left="-567"/>
        <w:rPr>
          <w:sz w:val="24"/>
          <w:szCs w:val="24"/>
        </w:rPr>
      </w:pPr>
      <w:r w:rsidRPr="003B706D">
        <w:rPr>
          <w:sz w:val="24"/>
          <w:szCs w:val="24"/>
        </w:rPr>
        <w:t>nebo zvolen pedagogickými pracovníky školy.</w:t>
      </w:r>
    </w:p>
    <w:p w:rsidR="00AA22A9" w:rsidRPr="003B706D" w:rsidRDefault="00AA22A9" w:rsidP="00AA22A9">
      <w:pPr>
        <w:ind w:left="-567"/>
        <w:rPr>
          <w:sz w:val="24"/>
          <w:szCs w:val="24"/>
        </w:rPr>
      </w:pPr>
    </w:p>
    <w:p w:rsidR="00AA22A9" w:rsidRPr="003B706D" w:rsidRDefault="00AA22A9" w:rsidP="00AA22A9">
      <w:pPr>
        <w:ind w:left="-567"/>
        <w:rPr>
          <w:sz w:val="24"/>
          <w:szCs w:val="24"/>
        </w:rPr>
      </w:pPr>
      <w:r w:rsidRPr="003B706D">
        <w:rPr>
          <w:sz w:val="24"/>
          <w:szCs w:val="24"/>
        </w:rPr>
        <w:t>Čl.4</w:t>
      </w:r>
    </w:p>
    <w:p w:rsidR="00AA22A9" w:rsidRPr="003B706D" w:rsidRDefault="00AA22A9" w:rsidP="00AA22A9">
      <w:pPr>
        <w:ind w:left="-567"/>
        <w:rPr>
          <w:sz w:val="24"/>
          <w:szCs w:val="24"/>
        </w:rPr>
      </w:pPr>
    </w:p>
    <w:p w:rsidR="00AA22A9" w:rsidRPr="003B706D" w:rsidRDefault="00AA22A9" w:rsidP="00AA22A9">
      <w:pPr>
        <w:ind w:left="-567"/>
        <w:rPr>
          <w:sz w:val="24"/>
          <w:szCs w:val="24"/>
        </w:rPr>
      </w:pPr>
      <w:r w:rsidRPr="003B706D">
        <w:rPr>
          <w:sz w:val="24"/>
          <w:szCs w:val="24"/>
        </w:rPr>
        <w:t>Školská rada zasedá nejméně dvakrát ročně, zasedání školské rady svolává její předseda, první zasedání svolává ředitel školy.</w:t>
      </w:r>
    </w:p>
    <w:p w:rsidR="00AA22A9" w:rsidRPr="003B706D" w:rsidRDefault="00AA22A9" w:rsidP="00AA22A9">
      <w:pPr>
        <w:ind w:left="-567"/>
        <w:rPr>
          <w:sz w:val="24"/>
          <w:szCs w:val="24"/>
        </w:rPr>
      </w:pPr>
      <w:r w:rsidRPr="003B706D">
        <w:rPr>
          <w:sz w:val="24"/>
          <w:szCs w:val="24"/>
        </w:rPr>
        <w:t>Ředitel školy nebo jím pověřený zástupce je povinen zúčastnit se zasedání školské rady na vyzvání jejího</w:t>
      </w:r>
    </w:p>
    <w:p w:rsidR="00AA22A9" w:rsidRPr="003B706D" w:rsidRDefault="00AA22A9" w:rsidP="00AA22A9">
      <w:pPr>
        <w:ind w:left="-567"/>
        <w:rPr>
          <w:sz w:val="24"/>
          <w:szCs w:val="24"/>
        </w:rPr>
      </w:pPr>
      <w:r w:rsidRPr="003B706D">
        <w:rPr>
          <w:sz w:val="24"/>
          <w:szCs w:val="24"/>
        </w:rPr>
        <w:t>předsedy.</w:t>
      </w:r>
    </w:p>
    <w:p w:rsidR="00AA22A9" w:rsidRPr="003B706D" w:rsidRDefault="00AA22A9" w:rsidP="00AA22A9">
      <w:pPr>
        <w:ind w:left="-567"/>
        <w:rPr>
          <w:sz w:val="24"/>
          <w:szCs w:val="24"/>
        </w:rPr>
      </w:pPr>
      <w:r w:rsidRPr="003B706D">
        <w:rPr>
          <w:sz w:val="24"/>
          <w:szCs w:val="24"/>
        </w:rPr>
        <w:t>Školská rada na svém prvním zasedání stanoví svůj jednací řád a zvolí svého předsedu.</w:t>
      </w:r>
    </w:p>
    <w:p w:rsidR="00AA22A9" w:rsidRPr="003B706D" w:rsidRDefault="00AA22A9" w:rsidP="00AA22A9">
      <w:pPr>
        <w:ind w:left="-567"/>
        <w:rPr>
          <w:sz w:val="24"/>
          <w:szCs w:val="24"/>
        </w:rPr>
      </w:pPr>
      <w:r w:rsidRPr="003B706D">
        <w:rPr>
          <w:sz w:val="24"/>
          <w:szCs w:val="24"/>
        </w:rPr>
        <w:t>K přijetí k jednacího řádu se vyžaduje schválení nadpoloviční většinou všech členů školské rady.</w:t>
      </w:r>
    </w:p>
    <w:p w:rsidR="00AA22A9" w:rsidRPr="003B706D" w:rsidRDefault="00AA22A9" w:rsidP="00AA22A9">
      <w:pPr>
        <w:ind w:left="-567"/>
        <w:rPr>
          <w:sz w:val="24"/>
          <w:szCs w:val="24"/>
        </w:rPr>
      </w:pPr>
    </w:p>
    <w:p w:rsidR="00AA22A9" w:rsidRPr="003B706D" w:rsidRDefault="00AA22A9" w:rsidP="00AA22A9">
      <w:pPr>
        <w:ind w:left="-567"/>
        <w:rPr>
          <w:sz w:val="24"/>
          <w:szCs w:val="24"/>
        </w:rPr>
      </w:pPr>
      <w:r w:rsidRPr="003B706D">
        <w:rPr>
          <w:sz w:val="24"/>
          <w:szCs w:val="24"/>
        </w:rPr>
        <w:t>Čl.5</w:t>
      </w:r>
    </w:p>
    <w:p w:rsidR="00AA22A9" w:rsidRPr="003B706D" w:rsidRDefault="00AA22A9" w:rsidP="00AA22A9">
      <w:pPr>
        <w:ind w:left="-567"/>
        <w:rPr>
          <w:sz w:val="24"/>
          <w:szCs w:val="24"/>
        </w:rPr>
      </w:pPr>
    </w:p>
    <w:p w:rsidR="00AA22A9" w:rsidRPr="003B706D" w:rsidRDefault="00AA22A9" w:rsidP="00AA22A9">
      <w:pPr>
        <w:ind w:left="-567"/>
        <w:rPr>
          <w:sz w:val="24"/>
          <w:szCs w:val="24"/>
        </w:rPr>
      </w:pPr>
      <w:r w:rsidRPr="003B706D">
        <w:rPr>
          <w:sz w:val="24"/>
          <w:szCs w:val="24"/>
        </w:rPr>
        <w:t xml:space="preserve">Školská rada </w:t>
      </w:r>
    </w:p>
    <w:p w:rsidR="00AA22A9" w:rsidRPr="003B706D" w:rsidRDefault="00AA22A9" w:rsidP="00AA22A9">
      <w:pPr>
        <w:numPr>
          <w:ilvl w:val="0"/>
          <w:numId w:val="1"/>
        </w:numPr>
        <w:rPr>
          <w:sz w:val="24"/>
          <w:szCs w:val="24"/>
        </w:rPr>
      </w:pPr>
      <w:r w:rsidRPr="003B706D">
        <w:rPr>
          <w:sz w:val="24"/>
          <w:szCs w:val="24"/>
        </w:rPr>
        <w:t>se vyjadřuje k návrhům školních vzdělávacích programů a k jejich následnému uskutečňování,</w:t>
      </w:r>
    </w:p>
    <w:p w:rsidR="00AA22A9" w:rsidRDefault="00AA22A9" w:rsidP="00AA22A9">
      <w:pPr>
        <w:numPr>
          <w:ilvl w:val="0"/>
          <w:numId w:val="1"/>
        </w:numPr>
        <w:rPr>
          <w:sz w:val="24"/>
          <w:szCs w:val="24"/>
        </w:rPr>
      </w:pPr>
      <w:r w:rsidRPr="003B706D">
        <w:rPr>
          <w:sz w:val="24"/>
          <w:szCs w:val="24"/>
        </w:rPr>
        <w:t>schvaluje výroční zprávu o činnosti školy,</w:t>
      </w:r>
    </w:p>
    <w:p w:rsidR="000478FF" w:rsidRDefault="000478FF" w:rsidP="000478FF">
      <w:pPr>
        <w:rPr>
          <w:sz w:val="24"/>
          <w:szCs w:val="24"/>
        </w:rPr>
      </w:pPr>
    </w:p>
    <w:p w:rsidR="00AA22A9" w:rsidRPr="00747796" w:rsidRDefault="00AA22A9" w:rsidP="00AA22A9">
      <w:pPr>
        <w:ind w:left="-207"/>
        <w:rPr>
          <w:sz w:val="24"/>
          <w:szCs w:val="24"/>
        </w:rPr>
      </w:pPr>
    </w:p>
    <w:p w:rsidR="00AA22A9" w:rsidRDefault="00AA22A9" w:rsidP="00AA22A9">
      <w:pPr>
        <w:numPr>
          <w:ilvl w:val="0"/>
          <w:numId w:val="1"/>
        </w:numPr>
        <w:rPr>
          <w:sz w:val="24"/>
          <w:szCs w:val="24"/>
        </w:rPr>
      </w:pPr>
      <w:r w:rsidRPr="003B706D">
        <w:rPr>
          <w:sz w:val="24"/>
          <w:szCs w:val="24"/>
        </w:rPr>
        <w:t>schvaluje pravidla pro hodnocení žáků,</w:t>
      </w:r>
    </w:p>
    <w:p w:rsidR="00281D9D" w:rsidRPr="008210C7" w:rsidRDefault="00281D9D" w:rsidP="00281D9D">
      <w:pPr>
        <w:rPr>
          <w:sz w:val="24"/>
          <w:szCs w:val="24"/>
        </w:rPr>
      </w:pPr>
    </w:p>
    <w:p w:rsidR="00AA22A9" w:rsidRDefault="00AA22A9" w:rsidP="00AA22A9">
      <w:pPr>
        <w:numPr>
          <w:ilvl w:val="0"/>
          <w:numId w:val="1"/>
        </w:numPr>
        <w:rPr>
          <w:sz w:val="24"/>
          <w:szCs w:val="24"/>
        </w:rPr>
      </w:pPr>
      <w:r w:rsidRPr="003B706D">
        <w:rPr>
          <w:sz w:val="24"/>
          <w:szCs w:val="24"/>
        </w:rPr>
        <w:t>schvaluje školní řád a navrhuje jeho změny</w:t>
      </w:r>
    </w:p>
    <w:p w:rsidR="009D0F88" w:rsidRDefault="009D0F88" w:rsidP="009D0F88">
      <w:pPr>
        <w:ind w:left="-207"/>
        <w:rPr>
          <w:sz w:val="24"/>
          <w:szCs w:val="24"/>
        </w:rPr>
      </w:pPr>
    </w:p>
    <w:p w:rsidR="00907E69" w:rsidRPr="003B706D" w:rsidRDefault="00907E69" w:rsidP="00907E69">
      <w:pPr>
        <w:ind w:left="-207"/>
        <w:rPr>
          <w:sz w:val="24"/>
          <w:szCs w:val="24"/>
        </w:rPr>
      </w:pPr>
    </w:p>
    <w:p w:rsidR="00AA22A9" w:rsidRPr="00981E41" w:rsidRDefault="00AA22A9" w:rsidP="00AA22A9">
      <w:pPr>
        <w:numPr>
          <w:ilvl w:val="0"/>
          <w:numId w:val="1"/>
        </w:numPr>
        <w:rPr>
          <w:sz w:val="24"/>
          <w:szCs w:val="24"/>
        </w:rPr>
      </w:pPr>
      <w:r w:rsidRPr="003B706D">
        <w:rPr>
          <w:sz w:val="24"/>
          <w:szCs w:val="24"/>
        </w:rPr>
        <w:t>podílí se na zpracování k</w:t>
      </w:r>
      <w:r>
        <w:rPr>
          <w:sz w:val="24"/>
          <w:szCs w:val="24"/>
        </w:rPr>
        <w:t>oncepčních záměrů rozvoje škol</w:t>
      </w:r>
    </w:p>
    <w:p w:rsidR="00AA22A9" w:rsidRPr="003B706D" w:rsidRDefault="00AA22A9" w:rsidP="00AA22A9">
      <w:pPr>
        <w:numPr>
          <w:ilvl w:val="0"/>
          <w:numId w:val="1"/>
        </w:numPr>
        <w:rPr>
          <w:sz w:val="24"/>
          <w:szCs w:val="24"/>
        </w:rPr>
      </w:pPr>
      <w:r w:rsidRPr="003B706D">
        <w:rPr>
          <w:sz w:val="24"/>
          <w:szCs w:val="24"/>
        </w:rPr>
        <w:t xml:space="preserve">projednává inspekční zprávy, </w:t>
      </w:r>
    </w:p>
    <w:p w:rsidR="00AA22A9" w:rsidRPr="003B706D" w:rsidRDefault="00AA22A9" w:rsidP="00AA22A9">
      <w:pPr>
        <w:numPr>
          <w:ilvl w:val="0"/>
          <w:numId w:val="1"/>
        </w:numPr>
        <w:rPr>
          <w:sz w:val="24"/>
          <w:szCs w:val="24"/>
        </w:rPr>
      </w:pPr>
      <w:r w:rsidRPr="003B706D">
        <w:rPr>
          <w:sz w:val="24"/>
          <w:szCs w:val="24"/>
        </w:rPr>
        <w:t>podává podněty a oznámení řediteli školy, zřizovateli, orgánům vykonávajícím státní</w:t>
      </w:r>
    </w:p>
    <w:p w:rsidR="00AA22A9" w:rsidRPr="003B706D" w:rsidRDefault="00AA22A9" w:rsidP="00AA22A9">
      <w:pPr>
        <w:ind w:left="-207"/>
        <w:rPr>
          <w:sz w:val="24"/>
          <w:szCs w:val="24"/>
        </w:rPr>
      </w:pPr>
      <w:r w:rsidRPr="003B706D">
        <w:rPr>
          <w:sz w:val="24"/>
          <w:szCs w:val="24"/>
        </w:rPr>
        <w:t>správu ve školství a dalším orgánům státní správy.</w:t>
      </w:r>
    </w:p>
    <w:p w:rsidR="00AA22A9" w:rsidRPr="003B706D" w:rsidRDefault="00AA22A9" w:rsidP="00AA22A9">
      <w:pPr>
        <w:rPr>
          <w:sz w:val="24"/>
          <w:szCs w:val="24"/>
        </w:rPr>
      </w:pPr>
    </w:p>
    <w:p w:rsidR="00AA22A9" w:rsidRPr="003B706D" w:rsidRDefault="00AA22A9" w:rsidP="00AA22A9">
      <w:pPr>
        <w:ind w:left="-567"/>
        <w:rPr>
          <w:sz w:val="24"/>
          <w:szCs w:val="24"/>
        </w:rPr>
      </w:pPr>
      <w:r w:rsidRPr="003B706D">
        <w:rPr>
          <w:sz w:val="24"/>
          <w:szCs w:val="24"/>
        </w:rPr>
        <w:t>Čl.6</w:t>
      </w:r>
    </w:p>
    <w:p w:rsidR="00AA22A9" w:rsidRPr="003B706D" w:rsidRDefault="00AA22A9" w:rsidP="00AA22A9">
      <w:pPr>
        <w:ind w:left="-567"/>
        <w:rPr>
          <w:sz w:val="24"/>
          <w:szCs w:val="24"/>
        </w:rPr>
      </w:pPr>
    </w:p>
    <w:p w:rsidR="00AA22A9" w:rsidRPr="003B706D" w:rsidRDefault="00AA22A9" w:rsidP="00AA22A9">
      <w:pPr>
        <w:ind w:left="-567"/>
        <w:rPr>
          <w:sz w:val="24"/>
          <w:szCs w:val="24"/>
        </w:rPr>
      </w:pPr>
      <w:r w:rsidRPr="003B706D">
        <w:rPr>
          <w:sz w:val="24"/>
          <w:szCs w:val="24"/>
        </w:rPr>
        <w:t>Funkční období členů školské rady je tři roky.</w:t>
      </w:r>
    </w:p>
    <w:p w:rsidR="00AA22A9" w:rsidRPr="003B706D" w:rsidRDefault="00AA22A9" w:rsidP="00AA22A9">
      <w:pPr>
        <w:ind w:left="-567"/>
        <w:rPr>
          <w:sz w:val="24"/>
          <w:szCs w:val="24"/>
        </w:rPr>
      </w:pPr>
      <w:r w:rsidRPr="003B706D">
        <w:rPr>
          <w:sz w:val="24"/>
          <w:szCs w:val="24"/>
        </w:rPr>
        <w:t>Přílohou této zřizovací listiny je průběžně aktualizovaný seznam jmen a adres členů školské rady.</w:t>
      </w:r>
    </w:p>
    <w:p w:rsidR="00AA22A9" w:rsidRPr="003B706D" w:rsidRDefault="00AA22A9" w:rsidP="00AA22A9">
      <w:pPr>
        <w:ind w:left="-567"/>
        <w:rPr>
          <w:sz w:val="24"/>
          <w:szCs w:val="24"/>
        </w:rPr>
      </w:pPr>
      <w:r w:rsidRPr="003B706D">
        <w:rPr>
          <w:sz w:val="24"/>
          <w:szCs w:val="24"/>
        </w:rPr>
        <w:t>Školská rada se zřizuje ke dni 30. 11. 2005.</w:t>
      </w:r>
    </w:p>
    <w:p w:rsidR="00AA22A9" w:rsidRPr="003B706D" w:rsidRDefault="00AA22A9" w:rsidP="00AA22A9">
      <w:pPr>
        <w:ind w:left="-567"/>
        <w:rPr>
          <w:sz w:val="24"/>
          <w:szCs w:val="24"/>
        </w:rPr>
      </w:pPr>
      <w:r w:rsidRPr="003B706D">
        <w:rPr>
          <w:sz w:val="24"/>
          <w:szCs w:val="24"/>
        </w:rPr>
        <w:t>Tato zřizovací listina je vyhotovena ve třech stejnopisech s platností originálu, z nichž zřizovatel</w:t>
      </w:r>
    </w:p>
    <w:p w:rsidR="00AA22A9" w:rsidRPr="003B706D" w:rsidRDefault="00AA22A9" w:rsidP="00AA22A9">
      <w:pPr>
        <w:ind w:left="-567"/>
        <w:rPr>
          <w:sz w:val="24"/>
          <w:szCs w:val="24"/>
        </w:rPr>
      </w:pPr>
      <w:r w:rsidRPr="003B706D">
        <w:rPr>
          <w:sz w:val="24"/>
          <w:szCs w:val="24"/>
        </w:rPr>
        <w:t xml:space="preserve">si ponechává jeden stejnopis  a po  jednom stejnopisu obdrží školská rada a Soukromá základní škola </w:t>
      </w:r>
    </w:p>
    <w:p w:rsidR="00AA22A9" w:rsidRPr="003B706D" w:rsidRDefault="00AA22A9" w:rsidP="00AA22A9">
      <w:pPr>
        <w:ind w:left="-567"/>
        <w:rPr>
          <w:sz w:val="24"/>
          <w:szCs w:val="24"/>
        </w:rPr>
      </w:pPr>
      <w:r w:rsidRPr="003B706D">
        <w:rPr>
          <w:sz w:val="24"/>
          <w:szCs w:val="24"/>
        </w:rPr>
        <w:t>Lesná s.r.o., Blažkova 9, Brno 638 00.</w:t>
      </w:r>
    </w:p>
    <w:p w:rsidR="00AA22A9" w:rsidRPr="003B706D" w:rsidRDefault="00AA22A9" w:rsidP="00AA22A9">
      <w:pPr>
        <w:ind w:left="-567"/>
        <w:rPr>
          <w:sz w:val="24"/>
          <w:szCs w:val="24"/>
        </w:rPr>
      </w:pPr>
    </w:p>
    <w:p w:rsidR="00AA22A9" w:rsidRDefault="00AA22A9" w:rsidP="00AA22A9">
      <w:pPr>
        <w:ind w:left="-567"/>
        <w:rPr>
          <w:sz w:val="24"/>
          <w:szCs w:val="24"/>
        </w:rPr>
      </w:pPr>
      <w:r w:rsidRPr="003B706D">
        <w:rPr>
          <w:sz w:val="24"/>
          <w:szCs w:val="24"/>
        </w:rPr>
        <w:t>V Brně  1.</w:t>
      </w:r>
      <w:r>
        <w:rPr>
          <w:sz w:val="24"/>
          <w:szCs w:val="24"/>
        </w:rPr>
        <w:t xml:space="preserve"> </w:t>
      </w:r>
      <w:r w:rsidRPr="003B706D">
        <w:rPr>
          <w:sz w:val="24"/>
          <w:szCs w:val="24"/>
        </w:rPr>
        <w:t>9.</w:t>
      </w:r>
      <w:r>
        <w:rPr>
          <w:sz w:val="24"/>
          <w:szCs w:val="24"/>
        </w:rPr>
        <w:t xml:space="preserve"> </w:t>
      </w:r>
      <w:r w:rsidRPr="003B706D">
        <w:rPr>
          <w:sz w:val="24"/>
          <w:szCs w:val="24"/>
        </w:rPr>
        <w:t xml:space="preserve">2005                                                                  </w:t>
      </w:r>
      <w:r>
        <w:rPr>
          <w:sz w:val="24"/>
          <w:szCs w:val="24"/>
        </w:rPr>
        <w:t>Ing. Dostálová Dagmar</w:t>
      </w:r>
      <w:r w:rsidRPr="003B706D">
        <w:rPr>
          <w:sz w:val="24"/>
          <w:szCs w:val="24"/>
        </w:rPr>
        <w:t xml:space="preserve"> /jednatel/</w:t>
      </w:r>
    </w:p>
    <w:p w:rsidR="00EF39B1" w:rsidRDefault="00EF39B1" w:rsidP="00AA22A9">
      <w:pPr>
        <w:ind w:left="-567"/>
        <w:rPr>
          <w:sz w:val="24"/>
          <w:szCs w:val="24"/>
        </w:rPr>
      </w:pPr>
    </w:p>
    <w:p w:rsidR="00EF39B1" w:rsidRPr="003B706D" w:rsidRDefault="00EF39B1" w:rsidP="00AA22A9">
      <w:pPr>
        <w:ind w:left="-567"/>
        <w:rPr>
          <w:sz w:val="24"/>
          <w:szCs w:val="24"/>
        </w:rPr>
      </w:pPr>
    </w:p>
    <w:p w:rsidR="00AA22A9" w:rsidRPr="003B706D" w:rsidRDefault="00AA22A9" w:rsidP="00AA22A9">
      <w:pPr>
        <w:ind w:left="-567"/>
        <w:rPr>
          <w:sz w:val="24"/>
          <w:szCs w:val="24"/>
        </w:rPr>
      </w:pPr>
    </w:p>
    <w:p w:rsidR="00AA22A9" w:rsidRPr="003B706D" w:rsidRDefault="00AA22A9" w:rsidP="00AA22A9">
      <w:pPr>
        <w:rPr>
          <w:b/>
          <w:sz w:val="24"/>
          <w:szCs w:val="24"/>
        </w:rPr>
      </w:pPr>
    </w:p>
    <w:p w:rsidR="00AA22A9" w:rsidRDefault="00AA22A9" w:rsidP="00AA22A9">
      <w:pPr>
        <w:tabs>
          <w:tab w:val="left" w:pos="1047"/>
          <w:tab w:val="left" w:pos="2039"/>
          <w:tab w:val="left" w:pos="3031"/>
          <w:tab w:val="left" w:pos="4023"/>
          <w:tab w:val="left" w:pos="5011"/>
          <w:tab w:val="left" w:pos="5999"/>
          <w:tab w:val="left" w:pos="6987"/>
        </w:tabs>
        <w:autoSpaceDE/>
        <w:autoSpaceDN/>
        <w:rPr>
          <w:b/>
          <w:sz w:val="24"/>
          <w:szCs w:val="24"/>
        </w:rPr>
      </w:pPr>
    </w:p>
    <w:p w:rsidR="00FF67B7" w:rsidRPr="00EF39B1" w:rsidRDefault="00FF67B7" w:rsidP="00FF67B7">
      <w:pPr>
        <w:jc w:val="center"/>
        <w:rPr>
          <w:b/>
          <w:sz w:val="28"/>
          <w:szCs w:val="28"/>
          <w:u w:val="single"/>
        </w:rPr>
      </w:pPr>
      <w:r w:rsidRPr="00EF39B1">
        <w:rPr>
          <w:b/>
          <w:sz w:val="28"/>
          <w:szCs w:val="28"/>
          <w:u w:val="single"/>
        </w:rPr>
        <w:t>ON-LINE volby do školské rady při Soukromé základní škole Lesná s. r. o. 2021</w:t>
      </w:r>
    </w:p>
    <w:p w:rsidR="00FF67B7" w:rsidRPr="00FF67B7" w:rsidRDefault="00EF39B1" w:rsidP="00FF67B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F67B7">
        <w:rPr>
          <w:sz w:val="24"/>
          <w:szCs w:val="24"/>
        </w:rPr>
        <w:tab/>
      </w:r>
      <w:r w:rsidR="00FF67B7">
        <w:rPr>
          <w:sz w:val="24"/>
          <w:szCs w:val="24"/>
        </w:rPr>
        <w:tab/>
      </w:r>
      <w:r w:rsidR="00FF67B7">
        <w:rPr>
          <w:sz w:val="24"/>
          <w:szCs w:val="24"/>
        </w:rPr>
        <w:tab/>
      </w:r>
      <w:r w:rsidR="00FF67B7" w:rsidRPr="00FF67B7">
        <w:rPr>
          <w:sz w:val="24"/>
          <w:szCs w:val="24"/>
        </w:rPr>
        <w:tab/>
      </w:r>
      <w:r w:rsidR="00FF67B7" w:rsidRPr="00FF67B7">
        <w:rPr>
          <w:sz w:val="24"/>
          <w:szCs w:val="24"/>
        </w:rPr>
        <w:tab/>
      </w:r>
      <w:r w:rsidR="00FF67B7" w:rsidRPr="00FF67B7">
        <w:rPr>
          <w:sz w:val="24"/>
          <w:szCs w:val="24"/>
        </w:rPr>
        <w:tab/>
      </w:r>
      <w:r w:rsidR="00FF67B7" w:rsidRPr="00FF67B7">
        <w:rPr>
          <w:sz w:val="24"/>
          <w:szCs w:val="24"/>
        </w:rPr>
        <w:tab/>
      </w:r>
      <w:r w:rsidR="00FF67B7" w:rsidRPr="00FF67B7">
        <w:rPr>
          <w:sz w:val="24"/>
          <w:szCs w:val="24"/>
        </w:rPr>
        <w:tab/>
      </w:r>
      <w:r w:rsidR="00FF67B7" w:rsidRPr="00FF67B7">
        <w:rPr>
          <w:sz w:val="24"/>
          <w:szCs w:val="24"/>
        </w:rPr>
        <w:tab/>
      </w:r>
      <w:r w:rsidR="00FF67B7" w:rsidRPr="00FF67B7">
        <w:rPr>
          <w:sz w:val="24"/>
          <w:szCs w:val="24"/>
        </w:rPr>
        <w:tab/>
      </w:r>
    </w:p>
    <w:p w:rsidR="00FF67B7" w:rsidRPr="00EF39B1" w:rsidRDefault="00FF67B7" w:rsidP="00FF67B7">
      <w:pPr>
        <w:rPr>
          <w:sz w:val="24"/>
          <w:szCs w:val="24"/>
          <w:u w:val="single"/>
        </w:rPr>
      </w:pPr>
      <w:r w:rsidRPr="00EF39B1">
        <w:rPr>
          <w:sz w:val="24"/>
          <w:szCs w:val="24"/>
          <w:u w:val="single"/>
        </w:rPr>
        <w:t>Členové školské rady při Soukromé ZŠ Lesná s.r.o. na volební období 2021-2024:</w:t>
      </w:r>
    </w:p>
    <w:p w:rsidR="00FF67B7" w:rsidRPr="00EF39B1" w:rsidRDefault="00FF67B7" w:rsidP="00FF67B7">
      <w:pPr>
        <w:rPr>
          <w:sz w:val="24"/>
          <w:szCs w:val="24"/>
        </w:rPr>
      </w:pPr>
    </w:p>
    <w:p w:rsidR="00FF67B7" w:rsidRPr="00EF39B1" w:rsidRDefault="00FF67B7" w:rsidP="00FF67B7">
      <w:pPr>
        <w:rPr>
          <w:sz w:val="24"/>
          <w:szCs w:val="24"/>
        </w:rPr>
      </w:pPr>
      <w:r w:rsidRPr="00EF39B1">
        <w:rPr>
          <w:sz w:val="24"/>
          <w:szCs w:val="24"/>
        </w:rPr>
        <w:t>MVDr. Petra Doleželová</w:t>
      </w:r>
      <w:r w:rsidRPr="00EF39B1">
        <w:rPr>
          <w:sz w:val="24"/>
          <w:szCs w:val="24"/>
        </w:rPr>
        <w:tab/>
        <w:t xml:space="preserve"> zástupce zákonných zástupců</w:t>
      </w:r>
    </w:p>
    <w:p w:rsidR="00FF67B7" w:rsidRPr="00EF39B1" w:rsidRDefault="00FF67B7" w:rsidP="00FF67B7">
      <w:pPr>
        <w:rPr>
          <w:sz w:val="24"/>
          <w:szCs w:val="24"/>
        </w:rPr>
      </w:pPr>
      <w:r w:rsidRPr="00EF39B1">
        <w:rPr>
          <w:sz w:val="24"/>
          <w:szCs w:val="24"/>
        </w:rPr>
        <w:t>Mgr. Dana Kupková zástupce pedagogických pracovníků</w:t>
      </w:r>
      <w:r w:rsidRPr="00EF39B1">
        <w:rPr>
          <w:sz w:val="24"/>
          <w:szCs w:val="24"/>
        </w:rPr>
        <w:tab/>
      </w:r>
      <w:r w:rsidRPr="00EF39B1">
        <w:rPr>
          <w:sz w:val="24"/>
          <w:szCs w:val="24"/>
        </w:rPr>
        <w:tab/>
      </w:r>
      <w:r w:rsidRPr="00EF39B1">
        <w:rPr>
          <w:sz w:val="24"/>
          <w:szCs w:val="24"/>
        </w:rPr>
        <w:tab/>
      </w:r>
    </w:p>
    <w:p w:rsidR="00FF67B7" w:rsidRPr="00EF39B1" w:rsidRDefault="00FF67B7" w:rsidP="00FF67B7">
      <w:pPr>
        <w:rPr>
          <w:sz w:val="24"/>
          <w:szCs w:val="24"/>
        </w:rPr>
      </w:pPr>
      <w:r w:rsidRPr="00EF39B1">
        <w:rPr>
          <w:sz w:val="24"/>
          <w:szCs w:val="24"/>
        </w:rPr>
        <w:t>Ing. Dagmar Dostálová jednatel</w:t>
      </w:r>
      <w:r w:rsidRPr="00EF39B1">
        <w:rPr>
          <w:sz w:val="24"/>
          <w:szCs w:val="24"/>
        </w:rPr>
        <w:tab/>
      </w:r>
      <w:r w:rsidRPr="00EF39B1">
        <w:rPr>
          <w:sz w:val="24"/>
          <w:szCs w:val="24"/>
        </w:rPr>
        <w:tab/>
      </w:r>
      <w:r w:rsidRPr="00EF39B1">
        <w:rPr>
          <w:sz w:val="24"/>
          <w:szCs w:val="24"/>
        </w:rPr>
        <w:tab/>
      </w:r>
      <w:r w:rsidRPr="00EF39B1">
        <w:rPr>
          <w:sz w:val="24"/>
          <w:szCs w:val="24"/>
        </w:rPr>
        <w:tab/>
      </w:r>
      <w:r w:rsidRPr="00EF39B1">
        <w:rPr>
          <w:sz w:val="24"/>
          <w:szCs w:val="24"/>
        </w:rPr>
        <w:tab/>
      </w:r>
    </w:p>
    <w:p w:rsidR="00AA22A9" w:rsidRPr="00EF39B1" w:rsidRDefault="00AA22A9" w:rsidP="00AA22A9">
      <w:pPr>
        <w:ind w:left="-567"/>
        <w:rPr>
          <w:sz w:val="24"/>
          <w:szCs w:val="24"/>
        </w:rPr>
      </w:pPr>
    </w:p>
    <w:p w:rsidR="00AA22A9" w:rsidRPr="00FF67B7" w:rsidRDefault="00AA22A9" w:rsidP="00AA22A9">
      <w:pPr>
        <w:rPr>
          <w:sz w:val="24"/>
          <w:szCs w:val="24"/>
        </w:rPr>
      </w:pPr>
    </w:p>
    <w:p w:rsidR="00AA22A9" w:rsidRPr="00FF67B7" w:rsidRDefault="00AA22A9" w:rsidP="00AA22A9">
      <w:pPr>
        <w:rPr>
          <w:sz w:val="24"/>
          <w:szCs w:val="24"/>
        </w:rPr>
      </w:pPr>
    </w:p>
    <w:p w:rsidR="00AA22A9" w:rsidRDefault="00AA22A9" w:rsidP="00AA22A9">
      <w:pPr>
        <w:rPr>
          <w:b/>
          <w:sz w:val="24"/>
          <w:szCs w:val="24"/>
        </w:rPr>
      </w:pPr>
    </w:p>
    <w:p w:rsidR="00AA22A9" w:rsidRDefault="00AA22A9" w:rsidP="00AA22A9">
      <w:pPr>
        <w:rPr>
          <w:b/>
          <w:sz w:val="24"/>
          <w:szCs w:val="24"/>
        </w:rPr>
      </w:pPr>
    </w:p>
    <w:p w:rsidR="00AA22A9" w:rsidRDefault="00AA22A9" w:rsidP="00AA22A9">
      <w:pPr>
        <w:rPr>
          <w:b/>
          <w:sz w:val="24"/>
          <w:szCs w:val="24"/>
        </w:rPr>
      </w:pPr>
    </w:p>
    <w:p w:rsidR="00AA22A9" w:rsidRDefault="00AA22A9" w:rsidP="00AA22A9">
      <w:pPr>
        <w:rPr>
          <w:b/>
          <w:sz w:val="24"/>
          <w:szCs w:val="24"/>
        </w:rPr>
      </w:pPr>
    </w:p>
    <w:p w:rsidR="00AA22A9" w:rsidRDefault="00AA22A9" w:rsidP="00AA22A9">
      <w:pPr>
        <w:rPr>
          <w:b/>
          <w:sz w:val="24"/>
          <w:szCs w:val="24"/>
        </w:rPr>
      </w:pPr>
    </w:p>
    <w:p w:rsidR="00AA22A9" w:rsidRDefault="00AA22A9" w:rsidP="00AA22A9">
      <w:pPr>
        <w:rPr>
          <w:b/>
          <w:sz w:val="24"/>
          <w:szCs w:val="24"/>
        </w:rPr>
      </w:pPr>
    </w:p>
    <w:p w:rsidR="00AA22A9" w:rsidRDefault="00AA22A9" w:rsidP="00AA22A9">
      <w:pPr>
        <w:rPr>
          <w:b/>
          <w:sz w:val="24"/>
          <w:szCs w:val="24"/>
        </w:rPr>
      </w:pPr>
    </w:p>
    <w:p w:rsidR="00AA22A9" w:rsidRDefault="00AA22A9" w:rsidP="00AA22A9">
      <w:pPr>
        <w:rPr>
          <w:b/>
          <w:sz w:val="24"/>
          <w:szCs w:val="24"/>
        </w:rPr>
      </w:pPr>
    </w:p>
    <w:p w:rsidR="00AA22A9" w:rsidRDefault="00AA22A9" w:rsidP="00AA22A9">
      <w:pPr>
        <w:rPr>
          <w:b/>
          <w:sz w:val="24"/>
          <w:szCs w:val="24"/>
        </w:rPr>
      </w:pPr>
    </w:p>
    <w:p w:rsidR="00AA22A9" w:rsidRPr="003B706D" w:rsidRDefault="00AA22A9" w:rsidP="00AA22A9">
      <w:pPr>
        <w:rPr>
          <w:sz w:val="24"/>
          <w:szCs w:val="24"/>
        </w:rPr>
      </w:pPr>
    </w:p>
    <w:p w:rsidR="00AA22A9" w:rsidRPr="000F3B6C" w:rsidRDefault="00AA22A9" w:rsidP="00AA22A9">
      <w:pPr>
        <w:jc w:val="center"/>
        <w:rPr>
          <w:sz w:val="24"/>
          <w:szCs w:val="24"/>
        </w:rPr>
      </w:pPr>
    </w:p>
    <w:p w:rsidR="00EF39B1" w:rsidRDefault="00EF39B1" w:rsidP="00EF39B1">
      <w:pPr>
        <w:jc w:val="center"/>
        <w:rPr>
          <w:b/>
          <w:sz w:val="24"/>
          <w:szCs w:val="24"/>
        </w:rPr>
      </w:pPr>
    </w:p>
    <w:p w:rsidR="00EF39B1" w:rsidRDefault="00EF39B1" w:rsidP="00EF39B1">
      <w:pPr>
        <w:jc w:val="center"/>
        <w:rPr>
          <w:b/>
          <w:sz w:val="24"/>
          <w:szCs w:val="24"/>
        </w:rPr>
      </w:pPr>
    </w:p>
    <w:p w:rsidR="00EF39B1" w:rsidRPr="00C72A04" w:rsidRDefault="00670DCA" w:rsidP="00EF39B1">
      <w:pPr>
        <w:jc w:val="center"/>
        <w:rPr>
          <w:b/>
          <w:sz w:val="28"/>
          <w:szCs w:val="28"/>
        </w:rPr>
      </w:pPr>
      <w:r>
        <w:rPr>
          <w:b/>
          <w:sz w:val="28"/>
          <w:szCs w:val="28"/>
        </w:rPr>
        <w:t>Zápis z 39</w:t>
      </w:r>
      <w:r w:rsidR="00EF39B1" w:rsidRPr="00C72A04">
        <w:rPr>
          <w:b/>
          <w:sz w:val="28"/>
          <w:szCs w:val="28"/>
        </w:rPr>
        <w:t>. zase</w:t>
      </w:r>
      <w:r w:rsidR="00137532">
        <w:rPr>
          <w:b/>
          <w:sz w:val="28"/>
          <w:szCs w:val="28"/>
        </w:rPr>
        <w:t>dání školské rady konaného dne 10</w:t>
      </w:r>
      <w:r w:rsidR="00EF39B1" w:rsidRPr="00C72A04">
        <w:rPr>
          <w:b/>
          <w:sz w:val="28"/>
          <w:szCs w:val="28"/>
        </w:rPr>
        <w:t>. 1</w:t>
      </w:r>
      <w:r w:rsidR="00137532">
        <w:rPr>
          <w:b/>
          <w:sz w:val="28"/>
          <w:szCs w:val="28"/>
        </w:rPr>
        <w:t>0. 2023</w:t>
      </w:r>
    </w:p>
    <w:p w:rsidR="00EF39B1" w:rsidRPr="00101D77" w:rsidRDefault="00EF39B1" w:rsidP="00EF39B1">
      <w:pPr>
        <w:rPr>
          <w:sz w:val="24"/>
          <w:szCs w:val="24"/>
        </w:rPr>
      </w:pPr>
    </w:p>
    <w:p w:rsidR="00EF39B1" w:rsidRPr="00101D77" w:rsidRDefault="00EF39B1" w:rsidP="00EF39B1">
      <w:pPr>
        <w:rPr>
          <w:sz w:val="24"/>
          <w:szCs w:val="24"/>
        </w:rPr>
      </w:pPr>
    </w:p>
    <w:p w:rsidR="00EF39B1" w:rsidRPr="00CC31E5" w:rsidRDefault="00EF39B1" w:rsidP="00EF39B1">
      <w:pPr>
        <w:rPr>
          <w:sz w:val="24"/>
          <w:szCs w:val="24"/>
        </w:rPr>
      </w:pPr>
      <w:r w:rsidRPr="00CC31E5">
        <w:rPr>
          <w:sz w:val="24"/>
          <w:szCs w:val="24"/>
        </w:rPr>
        <w:t>Přítomni:</w:t>
      </w:r>
      <w:r w:rsidRPr="00CC31E5">
        <w:rPr>
          <w:sz w:val="24"/>
          <w:szCs w:val="24"/>
        </w:rPr>
        <w:tab/>
        <w:t>Ing. Dagmar Dostálová, Mgr. Dana Kupková, MVDr. Petra Doleželová</w:t>
      </w:r>
    </w:p>
    <w:p w:rsidR="00EF39B1" w:rsidRPr="00CC31E5" w:rsidRDefault="00EF39B1" w:rsidP="00EF39B1">
      <w:pPr>
        <w:rPr>
          <w:sz w:val="24"/>
          <w:szCs w:val="24"/>
        </w:rPr>
      </w:pPr>
      <w:r w:rsidRPr="00CC31E5">
        <w:rPr>
          <w:sz w:val="24"/>
          <w:szCs w:val="24"/>
        </w:rPr>
        <w:t>Hosté:</w:t>
      </w:r>
      <w:r w:rsidRPr="00CC31E5">
        <w:rPr>
          <w:sz w:val="24"/>
          <w:szCs w:val="24"/>
        </w:rPr>
        <w:tab/>
      </w:r>
      <w:r w:rsidRPr="00CC31E5">
        <w:rPr>
          <w:sz w:val="24"/>
          <w:szCs w:val="24"/>
        </w:rPr>
        <w:tab/>
        <w:t>Mgr. Anna Macková</w:t>
      </w:r>
    </w:p>
    <w:p w:rsidR="00EF39B1" w:rsidRPr="00101D77" w:rsidRDefault="00EF39B1" w:rsidP="00EF39B1">
      <w:pPr>
        <w:rPr>
          <w:sz w:val="24"/>
          <w:szCs w:val="24"/>
        </w:rPr>
      </w:pPr>
    </w:p>
    <w:p w:rsidR="00EF39B1" w:rsidRPr="00101D77" w:rsidRDefault="00EF39B1" w:rsidP="00EF39B1">
      <w:pPr>
        <w:rPr>
          <w:sz w:val="24"/>
          <w:szCs w:val="24"/>
        </w:rPr>
      </w:pPr>
      <w:r w:rsidRPr="00101D77">
        <w:rPr>
          <w:sz w:val="24"/>
          <w:szCs w:val="24"/>
        </w:rPr>
        <w:t>Průběh zasedání:</w:t>
      </w:r>
    </w:p>
    <w:p w:rsidR="00EF39B1" w:rsidRPr="00101D77" w:rsidRDefault="00EF39B1" w:rsidP="00EF39B1">
      <w:pPr>
        <w:rPr>
          <w:sz w:val="24"/>
          <w:szCs w:val="24"/>
        </w:rPr>
      </w:pPr>
    </w:p>
    <w:p w:rsidR="00EF39B1" w:rsidRPr="00101D77" w:rsidRDefault="00EF39B1" w:rsidP="00F87CC6">
      <w:pPr>
        <w:numPr>
          <w:ilvl w:val="0"/>
          <w:numId w:val="4"/>
        </w:numPr>
        <w:suppressAutoHyphens/>
        <w:autoSpaceDE/>
        <w:autoSpaceDN/>
        <w:rPr>
          <w:sz w:val="24"/>
          <w:szCs w:val="24"/>
        </w:rPr>
      </w:pPr>
      <w:r w:rsidRPr="00101D77">
        <w:rPr>
          <w:sz w:val="24"/>
          <w:szCs w:val="24"/>
        </w:rPr>
        <w:t>Zasedání zahájila předsedkyně školské rady Mgr. Dana Kupková.</w:t>
      </w:r>
    </w:p>
    <w:p w:rsidR="00EF39B1" w:rsidRPr="00101D77" w:rsidRDefault="00EF39B1" w:rsidP="00F87CC6">
      <w:pPr>
        <w:numPr>
          <w:ilvl w:val="0"/>
          <w:numId w:val="4"/>
        </w:numPr>
        <w:suppressAutoHyphens/>
        <w:autoSpaceDE/>
        <w:autoSpaceDN/>
        <w:rPr>
          <w:sz w:val="24"/>
          <w:szCs w:val="24"/>
        </w:rPr>
      </w:pPr>
      <w:r w:rsidRPr="00101D77">
        <w:rPr>
          <w:sz w:val="24"/>
          <w:szCs w:val="24"/>
        </w:rPr>
        <w:t>Přítomní členové školské rady projednali a schválili Rozbor hospodaření s dotací Soukromé základní školy L</w:t>
      </w:r>
      <w:r w:rsidR="00137532">
        <w:rPr>
          <w:sz w:val="24"/>
          <w:szCs w:val="24"/>
        </w:rPr>
        <w:t>esná s.r.o. za školní rok 2022/2023</w:t>
      </w:r>
      <w:r w:rsidRPr="00101D77">
        <w:rPr>
          <w:sz w:val="24"/>
          <w:szCs w:val="24"/>
        </w:rPr>
        <w:t>: bez připomínek.</w:t>
      </w:r>
    </w:p>
    <w:p w:rsidR="00EF39B1" w:rsidRPr="008C3996" w:rsidRDefault="00EF39B1" w:rsidP="00F87CC6">
      <w:pPr>
        <w:numPr>
          <w:ilvl w:val="0"/>
          <w:numId w:val="4"/>
        </w:numPr>
        <w:suppressAutoHyphens/>
        <w:autoSpaceDE/>
        <w:autoSpaceDN/>
        <w:rPr>
          <w:sz w:val="24"/>
          <w:szCs w:val="24"/>
        </w:rPr>
      </w:pPr>
      <w:r w:rsidRPr="00101D77">
        <w:rPr>
          <w:sz w:val="24"/>
          <w:szCs w:val="24"/>
        </w:rPr>
        <w:t>Přítomní členové školské rady projednali a schválili Vyúčtování dotace soukromé škole a školskému zaříze</w:t>
      </w:r>
      <w:r>
        <w:rPr>
          <w:sz w:val="24"/>
          <w:szCs w:val="24"/>
        </w:rPr>
        <w:t>ní Soukromé ZŠ Lesná s.r</w:t>
      </w:r>
      <w:r w:rsidR="00137532">
        <w:rPr>
          <w:sz w:val="24"/>
          <w:szCs w:val="24"/>
        </w:rPr>
        <w:t>.o. na období školního roku 2022</w:t>
      </w:r>
      <w:r>
        <w:rPr>
          <w:sz w:val="24"/>
          <w:szCs w:val="24"/>
        </w:rPr>
        <w:t>/</w:t>
      </w:r>
      <w:r w:rsidR="00137532">
        <w:rPr>
          <w:sz w:val="24"/>
          <w:szCs w:val="24"/>
        </w:rPr>
        <w:t>2023</w:t>
      </w:r>
      <w:r w:rsidRPr="00101D77">
        <w:rPr>
          <w:sz w:val="24"/>
          <w:szCs w:val="24"/>
        </w:rPr>
        <w:t xml:space="preserve">: </w:t>
      </w:r>
      <w:r w:rsidRPr="008C3996">
        <w:rPr>
          <w:sz w:val="24"/>
          <w:szCs w:val="24"/>
        </w:rPr>
        <w:t>bez připomínek.</w:t>
      </w:r>
    </w:p>
    <w:p w:rsidR="00EF39B1" w:rsidRDefault="00EF39B1" w:rsidP="00F87CC6">
      <w:pPr>
        <w:numPr>
          <w:ilvl w:val="0"/>
          <w:numId w:val="4"/>
        </w:numPr>
        <w:suppressAutoHyphens/>
        <w:autoSpaceDE/>
        <w:autoSpaceDN/>
        <w:rPr>
          <w:sz w:val="24"/>
          <w:szCs w:val="24"/>
        </w:rPr>
      </w:pPr>
      <w:r w:rsidRPr="00101D77">
        <w:rPr>
          <w:sz w:val="24"/>
          <w:szCs w:val="24"/>
        </w:rPr>
        <w:t>Přítomní členové školské rady projednali a schválili Výroční zprávu o činnosti Soukromé ZŠ</w:t>
      </w:r>
      <w:r w:rsidR="00137532">
        <w:rPr>
          <w:sz w:val="24"/>
          <w:szCs w:val="24"/>
        </w:rPr>
        <w:t xml:space="preserve"> Lesná s.r.o. za školní rok 2022/2023</w:t>
      </w:r>
      <w:r w:rsidRPr="00101D77">
        <w:rPr>
          <w:sz w:val="24"/>
          <w:szCs w:val="24"/>
        </w:rPr>
        <w:t>: bez připomínek.</w:t>
      </w:r>
    </w:p>
    <w:p w:rsidR="00EF39B1" w:rsidRPr="00B45D89" w:rsidRDefault="00EF39B1" w:rsidP="00EF39B1">
      <w:pPr>
        <w:suppressAutoHyphens/>
        <w:autoSpaceDE/>
        <w:autoSpaceDN/>
        <w:ind w:left="1065"/>
        <w:rPr>
          <w:sz w:val="24"/>
          <w:szCs w:val="24"/>
        </w:rPr>
      </w:pPr>
    </w:p>
    <w:p w:rsidR="00EF39B1" w:rsidRDefault="00EF39B1" w:rsidP="00EF39B1">
      <w:pPr>
        <w:pStyle w:val="Odstavecseseznamem"/>
        <w:ind w:left="1065"/>
      </w:pPr>
    </w:p>
    <w:p w:rsidR="00EF39B1" w:rsidRDefault="00EF39B1" w:rsidP="00EF39B1">
      <w:pPr>
        <w:pStyle w:val="Odstavecseseznamem"/>
        <w:ind w:left="1065"/>
      </w:pPr>
    </w:p>
    <w:p w:rsidR="00EF39B1" w:rsidRPr="00101D77" w:rsidRDefault="00EF39B1" w:rsidP="00EF39B1">
      <w:pPr>
        <w:rPr>
          <w:sz w:val="24"/>
          <w:szCs w:val="24"/>
        </w:rPr>
      </w:pPr>
    </w:p>
    <w:p w:rsidR="00EF39B1" w:rsidRPr="00101D77" w:rsidRDefault="00EF39B1" w:rsidP="00EF39B1">
      <w:pPr>
        <w:rPr>
          <w:sz w:val="24"/>
          <w:szCs w:val="24"/>
        </w:rPr>
      </w:pPr>
      <w:r w:rsidRPr="00101D77">
        <w:rPr>
          <w:sz w:val="24"/>
          <w:szCs w:val="24"/>
        </w:rPr>
        <w:t>Usnesení:</w:t>
      </w:r>
    </w:p>
    <w:p w:rsidR="00EF39B1" w:rsidRPr="00101D77" w:rsidRDefault="00EF39B1" w:rsidP="00EF39B1">
      <w:pPr>
        <w:rPr>
          <w:sz w:val="24"/>
          <w:szCs w:val="24"/>
        </w:rPr>
      </w:pPr>
    </w:p>
    <w:p w:rsidR="00EF39B1" w:rsidRDefault="00670DCA" w:rsidP="00EF39B1">
      <w:pPr>
        <w:pStyle w:val="Odstavecseseznamem"/>
        <w:ind w:left="1065"/>
        <w:rPr>
          <w:sz w:val="24"/>
          <w:szCs w:val="24"/>
        </w:rPr>
      </w:pPr>
      <w:r>
        <w:rPr>
          <w:sz w:val="24"/>
          <w:szCs w:val="24"/>
        </w:rPr>
        <w:t>Školská rada na svém 39</w:t>
      </w:r>
      <w:r w:rsidR="00EF39B1" w:rsidRPr="00101D77">
        <w:rPr>
          <w:sz w:val="24"/>
          <w:szCs w:val="24"/>
        </w:rPr>
        <w:t>. zasedání schválila bez připomínek Rozbor hospodaření s dotací Soukromé základní školy L</w:t>
      </w:r>
      <w:r w:rsidR="00137532">
        <w:rPr>
          <w:sz w:val="24"/>
          <w:szCs w:val="24"/>
        </w:rPr>
        <w:t>esná s.r.o. za školní rok 2022/2023</w:t>
      </w:r>
      <w:r w:rsidR="00EF39B1">
        <w:rPr>
          <w:sz w:val="24"/>
          <w:szCs w:val="24"/>
        </w:rPr>
        <w:t>, v</w:t>
      </w:r>
      <w:r w:rsidR="00EF39B1" w:rsidRPr="00101D77">
        <w:rPr>
          <w:sz w:val="24"/>
          <w:szCs w:val="24"/>
        </w:rPr>
        <w:t>yúčtování dotace soukromé škole a školskému zařízení Soukromé ZŠ</w:t>
      </w:r>
      <w:r w:rsidR="00EF39B1">
        <w:rPr>
          <w:sz w:val="24"/>
          <w:szCs w:val="24"/>
        </w:rPr>
        <w:t xml:space="preserve"> Lesná s.r</w:t>
      </w:r>
      <w:r w:rsidR="00137532">
        <w:rPr>
          <w:sz w:val="24"/>
          <w:szCs w:val="24"/>
        </w:rPr>
        <w:t>.o. na období školního roku 2022/2023</w:t>
      </w:r>
      <w:r w:rsidR="00EF39B1">
        <w:rPr>
          <w:sz w:val="24"/>
          <w:szCs w:val="24"/>
        </w:rPr>
        <w:t xml:space="preserve">, </w:t>
      </w:r>
      <w:r w:rsidR="00EF39B1" w:rsidRPr="00101D77">
        <w:rPr>
          <w:sz w:val="24"/>
          <w:szCs w:val="24"/>
        </w:rPr>
        <w:t>Výroční zprávu o činnosti Soukromé ZŠ</w:t>
      </w:r>
      <w:r w:rsidR="00EF39B1">
        <w:rPr>
          <w:sz w:val="24"/>
          <w:szCs w:val="24"/>
        </w:rPr>
        <w:t xml:space="preserve"> Lesná s.r.o. za školní rok 20</w:t>
      </w:r>
      <w:r w:rsidR="00137532">
        <w:rPr>
          <w:sz w:val="24"/>
          <w:szCs w:val="24"/>
        </w:rPr>
        <w:t>22/2023</w:t>
      </w:r>
      <w:r w:rsidR="00EF39B1">
        <w:rPr>
          <w:sz w:val="24"/>
          <w:szCs w:val="24"/>
        </w:rPr>
        <w:t xml:space="preserve">. </w:t>
      </w:r>
    </w:p>
    <w:p w:rsidR="00EF39B1" w:rsidRPr="00101D77" w:rsidRDefault="00EF39B1" w:rsidP="00EF39B1">
      <w:pPr>
        <w:suppressAutoHyphens/>
        <w:autoSpaceDE/>
        <w:autoSpaceDN/>
        <w:ind w:left="720"/>
        <w:rPr>
          <w:sz w:val="24"/>
          <w:szCs w:val="24"/>
        </w:rPr>
      </w:pPr>
    </w:p>
    <w:p w:rsidR="00EF39B1" w:rsidRPr="00101D77" w:rsidRDefault="00EF39B1" w:rsidP="00EF39B1">
      <w:pPr>
        <w:ind w:left="360"/>
        <w:rPr>
          <w:sz w:val="24"/>
          <w:szCs w:val="24"/>
        </w:rPr>
      </w:pPr>
    </w:p>
    <w:p w:rsidR="00EF39B1" w:rsidRPr="00101D77" w:rsidRDefault="00EF39B1" w:rsidP="00EF39B1">
      <w:pPr>
        <w:ind w:left="360"/>
        <w:rPr>
          <w:sz w:val="24"/>
          <w:szCs w:val="24"/>
        </w:rPr>
      </w:pPr>
      <w:r w:rsidRPr="00101D77">
        <w:rPr>
          <w:sz w:val="24"/>
          <w:szCs w:val="24"/>
        </w:rPr>
        <w:t xml:space="preserve">Přítomni tři členové školské </w:t>
      </w:r>
      <w:r w:rsidR="00DB5595" w:rsidRPr="00101D77">
        <w:rPr>
          <w:sz w:val="24"/>
          <w:szCs w:val="24"/>
        </w:rPr>
        <w:t>rady: 3 pro</w:t>
      </w:r>
      <w:r w:rsidRPr="00101D77">
        <w:rPr>
          <w:sz w:val="24"/>
          <w:szCs w:val="24"/>
        </w:rPr>
        <w:t>, 0 proti. Usnesení bylo schváleno.</w:t>
      </w:r>
    </w:p>
    <w:p w:rsidR="00EF39B1" w:rsidRPr="00101D77" w:rsidRDefault="00EF39B1" w:rsidP="00EF39B1">
      <w:pPr>
        <w:rPr>
          <w:sz w:val="24"/>
          <w:szCs w:val="24"/>
        </w:rPr>
      </w:pPr>
    </w:p>
    <w:p w:rsidR="00EF39B1" w:rsidRPr="00101D77" w:rsidRDefault="00EF39B1" w:rsidP="00EF39B1">
      <w:pPr>
        <w:rPr>
          <w:sz w:val="24"/>
          <w:szCs w:val="24"/>
        </w:rPr>
      </w:pPr>
    </w:p>
    <w:p w:rsidR="00EF39B1" w:rsidRPr="00101D77" w:rsidRDefault="00EF39B1" w:rsidP="00EF39B1">
      <w:pPr>
        <w:rPr>
          <w:sz w:val="24"/>
          <w:szCs w:val="24"/>
        </w:rPr>
      </w:pPr>
    </w:p>
    <w:p w:rsidR="00EF39B1" w:rsidRPr="00101D77" w:rsidRDefault="00EF39B1" w:rsidP="00EF39B1">
      <w:pPr>
        <w:rPr>
          <w:sz w:val="24"/>
          <w:szCs w:val="24"/>
        </w:rPr>
      </w:pPr>
      <w:r w:rsidRPr="00101D77">
        <w:rPr>
          <w:sz w:val="24"/>
          <w:szCs w:val="24"/>
        </w:rPr>
        <w:tab/>
      </w:r>
      <w:r w:rsidR="00137532">
        <w:rPr>
          <w:sz w:val="24"/>
          <w:szCs w:val="24"/>
        </w:rPr>
        <w:t>10. 10. 2023</w:t>
      </w:r>
      <w:r w:rsidRPr="00101D77">
        <w:rPr>
          <w:sz w:val="24"/>
          <w:szCs w:val="24"/>
        </w:rPr>
        <w:t xml:space="preserve"> </w:t>
      </w:r>
    </w:p>
    <w:p w:rsidR="00EF39B1" w:rsidRPr="00101D77" w:rsidRDefault="00EF39B1" w:rsidP="00EF39B1">
      <w:pPr>
        <w:rPr>
          <w:sz w:val="24"/>
          <w:szCs w:val="24"/>
        </w:rPr>
      </w:pPr>
    </w:p>
    <w:p w:rsidR="00EF39B1" w:rsidRPr="00101D77" w:rsidRDefault="00EF39B1" w:rsidP="00EF39B1">
      <w:pPr>
        <w:rPr>
          <w:sz w:val="24"/>
          <w:szCs w:val="24"/>
        </w:rPr>
      </w:pPr>
    </w:p>
    <w:p w:rsidR="00EF39B1" w:rsidRDefault="00EF39B1" w:rsidP="00EF39B1">
      <w:pPr>
        <w:rPr>
          <w:sz w:val="24"/>
          <w:szCs w:val="24"/>
        </w:rPr>
      </w:pPr>
      <w:r w:rsidRPr="00101D77">
        <w:rPr>
          <w:sz w:val="24"/>
          <w:szCs w:val="24"/>
        </w:rPr>
        <w:t>Zapsala: Ing. Dagmar Dostálová</w:t>
      </w:r>
      <w:r w:rsidRPr="00101D77">
        <w:rPr>
          <w:sz w:val="24"/>
          <w:szCs w:val="24"/>
        </w:rPr>
        <w:tab/>
      </w:r>
      <w:r w:rsidRPr="00101D77">
        <w:rPr>
          <w:sz w:val="24"/>
          <w:szCs w:val="24"/>
        </w:rPr>
        <w:tab/>
      </w:r>
      <w:r w:rsidRPr="00101D77">
        <w:rPr>
          <w:sz w:val="24"/>
          <w:szCs w:val="24"/>
        </w:rPr>
        <w:tab/>
        <w:t>Předseda: Mgr. Dana Kupková</w:t>
      </w:r>
    </w:p>
    <w:p w:rsidR="00EF39B1" w:rsidRDefault="00EF39B1" w:rsidP="00EF39B1">
      <w:pPr>
        <w:rPr>
          <w:sz w:val="24"/>
          <w:szCs w:val="24"/>
        </w:rPr>
      </w:pPr>
    </w:p>
    <w:p w:rsidR="00EF39B1" w:rsidRDefault="00EF39B1" w:rsidP="00EF39B1">
      <w:pPr>
        <w:rPr>
          <w:sz w:val="24"/>
          <w:szCs w:val="24"/>
        </w:rPr>
      </w:pPr>
    </w:p>
    <w:p w:rsidR="00EF39B1" w:rsidRDefault="00EF39B1" w:rsidP="00EF39B1">
      <w:pPr>
        <w:rPr>
          <w:sz w:val="24"/>
          <w:szCs w:val="24"/>
        </w:rPr>
      </w:pPr>
    </w:p>
    <w:p w:rsidR="00EF39B1" w:rsidRPr="00B45D89" w:rsidRDefault="00EF39B1" w:rsidP="00EF39B1">
      <w:pPr>
        <w:jc w:val="center"/>
        <w:rPr>
          <w:sz w:val="24"/>
          <w:szCs w:val="24"/>
        </w:rPr>
      </w:pPr>
      <w:r w:rsidRPr="00101D77">
        <w:rPr>
          <w:sz w:val="24"/>
          <w:szCs w:val="24"/>
        </w:rPr>
        <w:t xml:space="preserve">Člen: </w:t>
      </w:r>
      <w:r w:rsidRPr="00CC31E5">
        <w:rPr>
          <w:sz w:val="24"/>
          <w:szCs w:val="24"/>
        </w:rPr>
        <w:t>MVDr. Petra Doleželová</w:t>
      </w:r>
    </w:p>
    <w:p w:rsidR="00FF67B7" w:rsidRPr="00FF67B7" w:rsidRDefault="00FF67B7" w:rsidP="00FF67B7">
      <w:pPr>
        <w:rPr>
          <w:sz w:val="24"/>
          <w:szCs w:val="24"/>
        </w:rPr>
      </w:pPr>
    </w:p>
    <w:p w:rsidR="00EF4773" w:rsidRDefault="00EF4773" w:rsidP="00674F39">
      <w:pPr>
        <w:spacing w:line="360" w:lineRule="auto"/>
        <w:rPr>
          <w:b/>
          <w:sz w:val="24"/>
          <w:szCs w:val="24"/>
        </w:rPr>
      </w:pPr>
    </w:p>
    <w:p w:rsidR="00EF4773" w:rsidRDefault="00EF4773" w:rsidP="00674F39">
      <w:pPr>
        <w:spacing w:line="360" w:lineRule="auto"/>
        <w:rPr>
          <w:b/>
          <w:sz w:val="24"/>
          <w:szCs w:val="24"/>
        </w:rPr>
      </w:pPr>
    </w:p>
    <w:p w:rsidR="00EF4773" w:rsidRDefault="00EF4773" w:rsidP="00674F39">
      <w:pPr>
        <w:spacing w:line="360" w:lineRule="auto"/>
        <w:rPr>
          <w:b/>
          <w:sz w:val="24"/>
          <w:szCs w:val="24"/>
        </w:rPr>
      </w:pPr>
    </w:p>
    <w:p w:rsidR="004C6052" w:rsidRPr="00AA0CB1" w:rsidRDefault="004C6052" w:rsidP="005032D5">
      <w:pPr>
        <w:spacing w:line="360" w:lineRule="auto"/>
        <w:rPr>
          <w:b/>
          <w:sz w:val="24"/>
          <w:szCs w:val="24"/>
        </w:rPr>
      </w:pPr>
    </w:p>
    <w:p w:rsidR="00C72A04" w:rsidRDefault="00C72A04" w:rsidP="00AA0CB1">
      <w:pPr>
        <w:jc w:val="center"/>
        <w:rPr>
          <w:b/>
          <w:sz w:val="28"/>
          <w:szCs w:val="28"/>
        </w:rPr>
      </w:pPr>
    </w:p>
    <w:p w:rsidR="00C72A04" w:rsidRDefault="00C72A04" w:rsidP="00AA0CB1">
      <w:pPr>
        <w:jc w:val="center"/>
        <w:rPr>
          <w:b/>
          <w:sz w:val="28"/>
          <w:szCs w:val="28"/>
        </w:rPr>
      </w:pPr>
    </w:p>
    <w:p w:rsidR="00086DFE" w:rsidRDefault="00086DFE" w:rsidP="00AA0CB1">
      <w:pPr>
        <w:jc w:val="center"/>
        <w:rPr>
          <w:b/>
          <w:sz w:val="28"/>
          <w:szCs w:val="28"/>
        </w:rPr>
      </w:pPr>
    </w:p>
    <w:p w:rsidR="008936F3" w:rsidRDefault="008936F3" w:rsidP="008936F3">
      <w:pPr>
        <w:rPr>
          <w:b/>
          <w:sz w:val="24"/>
          <w:szCs w:val="24"/>
        </w:rPr>
      </w:pPr>
      <w:r>
        <w:rPr>
          <w:b/>
          <w:sz w:val="24"/>
          <w:szCs w:val="24"/>
        </w:rPr>
        <w:t>Příloha č. 7</w:t>
      </w:r>
      <w:r w:rsidRPr="003B706D">
        <w:rPr>
          <w:b/>
          <w:sz w:val="24"/>
          <w:szCs w:val="24"/>
        </w:rPr>
        <w:t xml:space="preserve">: </w:t>
      </w:r>
    </w:p>
    <w:p w:rsidR="00834F0E" w:rsidRDefault="00834F0E" w:rsidP="008936F3">
      <w:pPr>
        <w:rPr>
          <w:b/>
          <w:sz w:val="24"/>
          <w:szCs w:val="24"/>
        </w:rPr>
      </w:pPr>
    </w:p>
    <w:p w:rsidR="00834F0E" w:rsidRPr="00834F0E" w:rsidRDefault="00834F0E" w:rsidP="00834F0E">
      <w:pPr>
        <w:jc w:val="center"/>
        <w:rPr>
          <w:b/>
          <w:sz w:val="28"/>
          <w:szCs w:val="28"/>
        </w:rPr>
      </w:pPr>
      <w:r w:rsidRPr="00834F0E">
        <w:rPr>
          <w:b/>
          <w:sz w:val="28"/>
          <w:szCs w:val="28"/>
        </w:rPr>
        <w:t>Zpráva České školní inspekce</w:t>
      </w:r>
    </w:p>
    <w:p w:rsidR="00834F0E" w:rsidRDefault="00834F0E" w:rsidP="008936F3">
      <w:pPr>
        <w:rPr>
          <w:b/>
          <w:sz w:val="24"/>
          <w:szCs w:val="24"/>
        </w:rPr>
      </w:pPr>
    </w:p>
    <w:p w:rsidR="00AA0CB1" w:rsidRPr="00AA0CB1" w:rsidRDefault="00AA0CB1" w:rsidP="00AA0CB1">
      <w:pPr>
        <w:rPr>
          <w:sz w:val="24"/>
          <w:szCs w:val="24"/>
        </w:rPr>
      </w:pPr>
    </w:p>
    <w:p w:rsidR="004C6052" w:rsidRPr="00AA0CB1" w:rsidRDefault="004C6052" w:rsidP="005032D5">
      <w:pPr>
        <w:spacing w:line="360" w:lineRule="auto"/>
        <w:rPr>
          <w:b/>
          <w:sz w:val="24"/>
          <w:szCs w:val="24"/>
        </w:rPr>
      </w:pPr>
    </w:p>
    <w:p w:rsidR="004C6052" w:rsidRDefault="004C6052" w:rsidP="005032D5">
      <w:pPr>
        <w:spacing w:line="360" w:lineRule="auto"/>
        <w:rPr>
          <w:b/>
          <w:sz w:val="24"/>
          <w:szCs w:val="24"/>
        </w:rPr>
      </w:pPr>
    </w:p>
    <w:p w:rsidR="004C6052" w:rsidRDefault="004C6052" w:rsidP="005032D5">
      <w:pPr>
        <w:spacing w:line="360" w:lineRule="auto"/>
        <w:rPr>
          <w:b/>
          <w:sz w:val="24"/>
          <w:szCs w:val="24"/>
        </w:rPr>
      </w:pPr>
    </w:p>
    <w:p w:rsidR="004C6052" w:rsidRDefault="004C6052" w:rsidP="005032D5">
      <w:pPr>
        <w:spacing w:line="360" w:lineRule="auto"/>
        <w:rPr>
          <w:b/>
          <w:sz w:val="24"/>
          <w:szCs w:val="24"/>
        </w:rPr>
      </w:pPr>
    </w:p>
    <w:p w:rsidR="004C6052" w:rsidRDefault="004C6052" w:rsidP="005032D5">
      <w:pPr>
        <w:spacing w:line="360" w:lineRule="auto"/>
        <w:rPr>
          <w:b/>
          <w:sz w:val="24"/>
          <w:szCs w:val="24"/>
        </w:rPr>
      </w:pPr>
    </w:p>
    <w:p w:rsidR="004C6052" w:rsidRDefault="004C6052" w:rsidP="005032D5">
      <w:pPr>
        <w:spacing w:line="360" w:lineRule="auto"/>
        <w:rPr>
          <w:b/>
          <w:sz w:val="24"/>
          <w:szCs w:val="24"/>
        </w:rPr>
      </w:pPr>
    </w:p>
    <w:p w:rsidR="004C6052" w:rsidRDefault="004C6052" w:rsidP="005032D5">
      <w:pPr>
        <w:spacing w:line="360" w:lineRule="auto"/>
        <w:rPr>
          <w:b/>
          <w:sz w:val="24"/>
          <w:szCs w:val="24"/>
        </w:rPr>
      </w:pPr>
    </w:p>
    <w:p w:rsidR="004C6052" w:rsidRDefault="004C6052" w:rsidP="005032D5">
      <w:pPr>
        <w:spacing w:line="360" w:lineRule="auto"/>
        <w:rPr>
          <w:b/>
          <w:sz w:val="24"/>
          <w:szCs w:val="24"/>
        </w:rPr>
      </w:pPr>
    </w:p>
    <w:p w:rsidR="004C6052" w:rsidRDefault="004C6052" w:rsidP="005032D5">
      <w:pPr>
        <w:spacing w:line="360" w:lineRule="auto"/>
        <w:rPr>
          <w:b/>
          <w:sz w:val="24"/>
          <w:szCs w:val="24"/>
        </w:rPr>
      </w:pPr>
    </w:p>
    <w:p w:rsidR="004C6052" w:rsidRDefault="004C6052" w:rsidP="005032D5">
      <w:pPr>
        <w:spacing w:line="360" w:lineRule="auto"/>
        <w:rPr>
          <w:b/>
          <w:sz w:val="24"/>
          <w:szCs w:val="24"/>
        </w:rPr>
      </w:pPr>
    </w:p>
    <w:sectPr w:rsidR="004C6052" w:rsidSect="004127DE">
      <w:headerReference w:type="default" r:id="rId16"/>
      <w:footerReference w:type="even" r:id="rId17"/>
      <w:footerReference w:type="default" r:id="rId18"/>
      <w:pgSz w:w="11906" w:h="16838"/>
      <w:pgMar w:top="1276" w:right="1418" w:bottom="0" w:left="1418" w:header="709" w:footer="1021" w:gutter="0"/>
      <w:pgNumType w:start="1"/>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595" w:rsidRDefault="00DB5595">
      <w:r>
        <w:separator/>
      </w:r>
    </w:p>
  </w:endnote>
  <w:endnote w:type="continuationSeparator" w:id="0">
    <w:p w:rsidR="00DB5595" w:rsidRDefault="00DB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95" w:rsidRDefault="00DB5595" w:rsidP="00B8306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B5595" w:rsidRDefault="00DB559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95" w:rsidRDefault="00DB5595" w:rsidP="00B8306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765B6">
      <w:rPr>
        <w:rStyle w:val="slostrnky"/>
        <w:noProof/>
      </w:rPr>
      <w:t>20</w:t>
    </w:r>
    <w:r>
      <w:rPr>
        <w:rStyle w:val="slostrnky"/>
      </w:rPr>
      <w:fldChar w:fldCharType="end"/>
    </w:r>
  </w:p>
  <w:p w:rsidR="00DB5595" w:rsidRDefault="00DB559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595" w:rsidRDefault="00DB5595">
      <w:r>
        <w:separator/>
      </w:r>
    </w:p>
  </w:footnote>
  <w:footnote w:type="continuationSeparator" w:id="0">
    <w:p w:rsidR="00DB5595" w:rsidRDefault="00DB5595">
      <w:r>
        <w:continuationSeparator/>
      </w:r>
    </w:p>
  </w:footnote>
  <w:footnote w:id="1">
    <w:p w:rsidR="00DB5595" w:rsidRDefault="00DB5595" w:rsidP="000E6411">
      <w:pPr>
        <w:pStyle w:val="Textpoznpodarou"/>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95" w:rsidRDefault="00DB5595" w:rsidP="00B83065">
    <w:pPr>
      <w:pStyle w:val="Zhlav"/>
      <w:jc w:val="center"/>
    </w:pPr>
    <w:r>
      <w:t>Soukromá základní škola Lesná s.r.o.</w:t>
    </w:r>
  </w:p>
  <w:p w:rsidR="00DB5595" w:rsidRDefault="007765B6" w:rsidP="00B83065">
    <w:pPr>
      <w:pStyle w:val="Zhlav"/>
      <w:jc w:val="center"/>
    </w:pPr>
    <w:r>
      <w:t>Jasnouškova 2, 613 00 Brno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ind w:left="1065" w:hanging="705"/>
      </w:pPr>
    </w:lvl>
  </w:abstractNum>
  <w:abstractNum w:abstractNumId="2" w15:restartNumberingAfterBreak="0">
    <w:nsid w:val="00000003"/>
    <w:multiLevelType w:val="singleLevel"/>
    <w:tmpl w:val="00000003"/>
    <w:name w:val="WW8Num5"/>
    <w:lvl w:ilvl="0">
      <w:start w:val="54"/>
      <w:numFmt w:val="bullet"/>
      <w:lvlText w:val="-"/>
      <w:lvlJc w:val="left"/>
      <w:pPr>
        <w:tabs>
          <w:tab w:val="num" w:pos="720"/>
        </w:tabs>
        <w:ind w:left="720" w:hanging="360"/>
      </w:pPr>
      <w:rPr>
        <w:rFonts w:ascii="Times New Roman" w:hAnsi="Times New Roman" w:cs="Times New Roman" w:hint="default"/>
        <w:sz w:val="20"/>
      </w:rPr>
    </w:lvl>
  </w:abstractNum>
  <w:abstractNum w:abstractNumId="3" w15:restartNumberingAfterBreak="0">
    <w:nsid w:val="00EF0D7F"/>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1F71D40"/>
    <w:multiLevelType w:val="hybridMultilevel"/>
    <w:tmpl w:val="CF64E0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5F64E2E"/>
    <w:multiLevelType w:val="hybridMultilevel"/>
    <w:tmpl w:val="B82CE458"/>
    <w:lvl w:ilvl="0" w:tplc="7C705C2E">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6DB288F"/>
    <w:multiLevelType w:val="hybridMultilevel"/>
    <w:tmpl w:val="547EF7C0"/>
    <w:lvl w:ilvl="0" w:tplc="04050001">
      <w:start w:val="1"/>
      <w:numFmt w:val="bullet"/>
      <w:lvlText w:val=""/>
      <w:lvlJc w:val="left"/>
      <w:pPr>
        <w:tabs>
          <w:tab w:val="num" w:pos="1800"/>
        </w:tabs>
        <w:ind w:left="1800" w:hanging="360"/>
      </w:pPr>
      <w:rPr>
        <w:rFonts w:ascii="Symbol" w:hAnsi="Symbol" w:hint="default"/>
      </w:rPr>
    </w:lvl>
    <w:lvl w:ilvl="1" w:tplc="05305158">
      <w:start w:val="1"/>
      <w:numFmt w:val="bullet"/>
      <w:lvlText w:val="-"/>
      <w:lvlJc w:val="left"/>
      <w:pPr>
        <w:tabs>
          <w:tab w:val="num" w:pos="2520"/>
        </w:tabs>
        <w:ind w:left="252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08931DF7"/>
    <w:multiLevelType w:val="hybridMultilevel"/>
    <w:tmpl w:val="75FE22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0C8A2BD7"/>
    <w:multiLevelType w:val="hybridMultilevel"/>
    <w:tmpl w:val="3D9626F6"/>
    <w:lvl w:ilvl="0" w:tplc="7C705C2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F8E7D9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623333"/>
    <w:multiLevelType w:val="hybridMultilevel"/>
    <w:tmpl w:val="F092A91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5E520E1"/>
    <w:multiLevelType w:val="hybridMultilevel"/>
    <w:tmpl w:val="214480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630526E"/>
    <w:multiLevelType w:val="hybridMultilevel"/>
    <w:tmpl w:val="16BA6112"/>
    <w:lvl w:ilvl="0" w:tplc="7C705C2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82A3280"/>
    <w:multiLevelType w:val="multilevel"/>
    <w:tmpl w:val="4048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401808"/>
    <w:multiLevelType w:val="hybridMultilevel"/>
    <w:tmpl w:val="F26232D0"/>
    <w:lvl w:ilvl="0" w:tplc="60D077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C093492"/>
    <w:multiLevelType w:val="multilevel"/>
    <w:tmpl w:val="1762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997DCA"/>
    <w:multiLevelType w:val="multilevel"/>
    <w:tmpl w:val="28F8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197E99"/>
    <w:multiLevelType w:val="multilevel"/>
    <w:tmpl w:val="162C0B34"/>
    <w:lvl w:ilvl="0">
      <w:start w:val="1"/>
      <w:numFmt w:val="lowerLetter"/>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49D42E7"/>
    <w:multiLevelType w:val="hybridMultilevel"/>
    <w:tmpl w:val="8E3C3A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6554B8B"/>
    <w:multiLevelType w:val="multilevel"/>
    <w:tmpl w:val="A942CEE6"/>
    <w:lvl w:ilvl="0">
      <w:start w:val="1"/>
      <w:numFmt w:val="bullet"/>
      <w:lvlText w:val=""/>
      <w:lvlJc w:val="left"/>
      <w:pPr>
        <w:ind w:left="720" w:hanging="360"/>
      </w:pPr>
      <w:rPr>
        <w:rFonts w:ascii="Wingdings" w:hAnsi="Wingdings" w:cs="Wingdings" w:hint="default"/>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29D35183"/>
    <w:multiLevelType w:val="hybridMultilevel"/>
    <w:tmpl w:val="43F8FA78"/>
    <w:lvl w:ilvl="0" w:tplc="04050001">
      <w:start w:val="1"/>
      <w:numFmt w:val="bullet"/>
      <w:lvlText w:val=""/>
      <w:lvlJc w:val="left"/>
      <w:pPr>
        <w:tabs>
          <w:tab w:val="num" w:pos="1800"/>
        </w:tabs>
        <w:ind w:left="180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2A7A4357"/>
    <w:multiLevelType w:val="hybridMultilevel"/>
    <w:tmpl w:val="FEC8078E"/>
    <w:lvl w:ilvl="0" w:tplc="0D6E7A86">
      <w:start w:val="1"/>
      <w:numFmt w:val="decimal"/>
      <w:lvlText w:val="%1."/>
      <w:lvlJc w:val="left"/>
      <w:pPr>
        <w:tabs>
          <w:tab w:val="num" w:pos="1070"/>
        </w:tabs>
        <w:ind w:left="107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EFE0586"/>
    <w:multiLevelType w:val="hybridMultilevel"/>
    <w:tmpl w:val="455EB65C"/>
    <w:lvl w:ilvl="0" w:tplc="04050001">
      <w:start w:val="1"/>
      <w:numFmt w:val="bullet"/>
      <w:lvlText w:val=""/>
      <w:lvlJc w:val="left"/>
      <w:pPr>
        <w:tabs>
          <w:tab w:val="num" w:pos="1068"/>
        </w:tabs>
        <w:ind w:left="106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2F4535A7"/>
    <w:multiLevelType w:val="hybridMultilevel"/>
    <w:tmpl w:val="F250B178"/>
    <w:lvl w:ilvl="0" w:tplc="666A4FF6">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0C24EA3"/>
    <w:multiLevelType w:val="hybridMultilevel"/>
    <w:tmpl w:val="C07E2EE4"/>
    <w:lvl w:ilvl="0" w:tplc="CCDE12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11375B5"/>
    <w:multiLevelType w:val="hybridMultilevel"/>
    <w:tmpl w:val="547EF7C0"/>
    <w:lvl w:ilvl="0" w:tplc="04050001">
      <w:start w:val="1"/>
      <w:numFmt w:val="bullet"/>
      <w:lvlText w:val=""/>
      <w:lvlJc w:val="left"/>
      <w:pPr>
        <w:tabs>
          <w:tab w:val="num" w:pos="1800"/>
        </w:tabs>
        <w:ind w:left="1800" w:hanging="360"/>
      </w:pPr>
      <w:rPr>
        <w:rFonts w:ascii="Symbol" w:hAnsi="Symbol" w:hint="default"/>
      </w:rPr>
    </w:lvl>
    <w:lvl w:ilvl="1" w:tplc="05305158">
      <w:start w:val="1"/>
      <w:numFmt w:val="bullet"/>
      <w:lvlText w:val="-"/>
      <w:lvlJc w:val="left"/>
      <w:pPr>
        <w:tabs>
          <w:tab w:val="num" w:pos="2520"/>
        </w:tabs>
        <w:ind w:left="252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32411A5A"/>
    <w:multiLevelType w:val="hybridMultilevel"/>
    <w:tmpl w:val="31C851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4E32E76"/>
    <w:multiLevelType w:val="hybridMultilevel"/>
    <w:tmpl w:val="5F70CE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5414BEF"/>
    <w:multiLevelType w:val="hybridMultilevel"/>
    <w:tmpl w:val="05340EC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5305158">
      <w:start w:val="1"/>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3ED667D4"/>
    <w:multiLevelType w:val="hybridMultilevel"/>
    <w:tmpl w:val="1804A29A"/>
    <w:lvl w:ilvl="0" w:tplc="7C705C2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EF925E9"/>
    <w:multiLevelType w:val="hybridMultilevel"/>
    <w:tmpl w:val="288A8D3A"/>
    <w:lvl w:ilvl="0" w:tplc="04050001">
      <w:start w:val="1"/>
      <w:numFmt w:val="bullet"/>
      <w:lvlText w:val=""/>
      <w:lvlJc w:val="left"/>
      <w:pPr>
        <w:tabs>
          <w:tab w:val="num" w:pos="1428"/>
        </w:tabs>
        <w:ind w:left="142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15:restartNumberingAfterBreak="0">
    <w:nsid w:val="45EB05BA"/>
    <w:multiLevelType w:val="hybridMultilevel"/>
    <w:tmpl w:val="81ECC6C2"/>
    <w:lvl w:ilvl="0" w:tplc="A404D5D8">
      <w:start w:val="1"/>
      <w:numFmt w:val="lowerLetter"/>
      <w:lvlText w:val="%1)"/>
      <w:lvlJc w:val="left"/>
      <w:pPr>
        <w:tabs>
          <w:tab w:val="num" w:pos="-207"/>
        </w:tabs>
        <w:ind w:left="-207" w:hanging="360"/>
      </w:pPr>
      <w:rPr>
        <w:rFonts w:hint="default"/>
      </w:rPr>
    </w:lvl>
    <w:lvl w:ilvl="1" w:tplc="04050019" w:tentative="1">
      <w:start w:val="1"/>
      <w:numFmt w:val="lowerLetter"/>
      <w:lvlText w:val="%2."/>
      <w:lvlJc w:val="left"/>
      <w:pPr>
        <w:tabs>
          <w:tab w:val="num" w:pos="513"/>
        </w:tabs>
        <w:ind w:left="513" w:hanging="360"/>
      </w:pPr>
    </w:lvl>
    <w:lvl w:ilvl="2" w:tplc="0405001B" w:tentative="1">
      <w:start w:val="1"/>
      <w:numFmt w:val="lowerRoman"/>
      <w:lvlText w:val="%3."/>
      <w:lvlJc w:val="right"/>
      <w:pPr>
        <w:tabs>
          <w:tab w:val="num" w:pos="1233"/>
        </w:tabs>
        <w:ind w:left="1233" w:hanging="180"/>
      </w:pPr>
    </w:lvl>
    <w:lvl w:ilvl="3" w:tplc="0405000F" w:tentative="1">
      <w:start w:val="1"/>
      <w:numFmt w:val="decimal"/>
      <w:lvlText w:val="%4."/>
      <w:lvlJc w:val="left"/>
      <w:pPr>
        <w:tabs>
          <w:tab w:val="num" w:pos="1953"/>
        </w:tabs>
        <w:ind w:left="1953" w:hanging="360"/>
      </w:pPr>
    </w:lvl>
    <w:lvl w:ilvl="4" w:tplc="04050019" w:tentative="1">
      <w:start w:val="1"/>
      <w:numFmt w:val="lowerLetter"/>
      <w:lvlText w:val="%5."/>
      <w:lvlJc w:val="left"/>
      <w:pPr>
        <w:tabs>
          <w:tab w:val="num" w:pos="2673"/>
        </w:tabs>
        <w:ind w:left="2673" w:hanging="360"/>
      </w:pPr>
    </w:lvl>
    <w:lvl w:ilvl="5" w:tplc="0405001B" w:tentative="1">
      <w:start w:val="1"/>
      <w:numFmt w:val="lowerRoman"/>
      <w:lvlText w:val="%6."/>
      <w:lvlJc w:val="right"/>
      <w:pPr>
        <w:tabs>
          <w:tab w:val="num" w:pos="3393"/>
        </w:tabs>
        <w:ind w:left="3393" w:hanging="180"/>
      </w:pPr>
    </w:lvl>
    <w:lvl w:ilvl="6" w:tplc="0405000F" w:tentative="1">
      <w:start w:val="1"/>
      <w:numFmt w:val="decimal"/>
      <w:lvlText w:val="%7."/>
      <w:lvlJc w:val="left"/>
      <w:pPr>
        <w:tabs>
          <w:tab w:val="num" w:pos="4113"/>
        </w:tabs>
        <w:ind w:left="4113" w:hanging="360"/>
      </w:pPr>
    </w:lvl>
    <w:lvl w:ilvl="7" w:tplc="04050019" w:tentative="1">
      <w:start w:val="1"/>
      <w:numFmt w:val="lowerLetter"/>
      <w:lvlText w:val="%8."/>
      <w:lvlJc w:val="left"/>
      <w:pPr>
        <w:tabs>
          <w:tab w:val="num" w:pos="4833"/>
        </w:tabs>
        <w:ind w:left="4833" w:hanging="360"/>
      </w:pPr>
    </w:lvl>
    <w:lvl w:ilvl="8" w:tplc="0405001B" w:tentative="1">
      <w:start w:val="1"/>
      <w:numFmt w:val="lowerRoman"/>
      <w:lvlText w:val="%9."/>
      <w:lvlJc w:val="right"/>
      <w:pPr>
        <w:tabs>
          <w:tab w:val="num" w:pos="5553"/>
        </w:tabs>
        <w:ind w:left="5553" w:hanging="180"/>
      </w:pPr>
    </w:lvl>
  </w:abstractNum>
  <w:abstractNum w:abstractNumId="32" w15:restartNumberingAfterBreak="0">
    <w:nsid w:val="46C40F97"/>
    <w:multiLevelType w:val="multilevel"/>
    <w:tmpl w:val="8B26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F11A7B"/>
    <w:multiLevelType w:val="hybridMultilevel"/>
    <w:tmpl w:val="B7E2CA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D591905"/>
    <w:multiLevelType w:val="hybridMultilevel"/>
    <w:tmpl w:val="3990971E"/>
    <w:lvl w:ilvl="0" w:tplc="04050001">
      <w:start w:val="1"/>
      <w:numFmt w:val="bullet"/>
      <w:lvlText w:val=""/>
      <w:lvlJc w:val="left"/>
      <w:pPr>
        <w:tabs>
          <w:tab w:val="num" w:pos="3480"/>
        </w:tabs>
        <w:ind w:left="3480" w:hanging="360"/>
      </w:pPr>
      <w:rPr>
        <w:rFonts w:ascii="Symbol" w:hAnsi="Symbol" w:hint="default"/>
      </w:rPr>
    </w:lvl>
    <w:lvl w:ilvl="1" w:tplc="05305158">
      <w:start w:val="1"/>
      <w:numFmt w:val="bullet"/>
      <w:lvlText w:val="-"/>
      <w:lvlJc w:val="left"/>
      <w:pPr>
        <w:tabs>
          <w:tab w:val="num" w:pos="4200"/>
        </w:tabs>
        <w:ind w:left="420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513F2FB3"/>
    <w:multiLevelType w:val="hybridMultilevel"/>
    <w:tmpl w:val="05340EC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5305158">
      <w:start w:val="1"/>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15:restartNumberingAfterBreak="0">
    <w:nsid w:val="518102FD"/>
    <w:multiLevelType w:val="hybridMultilevel"/>
    <w:tmpl w:val="F7C0245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51D777AF"/>
    <w:multiLevelType w:val="hybridMultilevel"/>
    <w:tmpl w:val="CB42319A"/>
    <w:lvl w:ilvl="0" w:tplc="7C705C2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2960736"/>
    <w:multiLevelType w:val="hybridMultilevel"/>
    <w:tmpl w:val="4E56A6E4"/>
    <w:lvl w:ilvl="0" w:tplc="0405000F">
      <w:start w:val="1"/>
      <w:numFmt w:val="decimal"/>
      <w:lvlText w:val="%1."/>
      <w:lvlJc w:val="left"/>
      <w:pPr>
        <w:tabs>
          <w:tab w:val="num" w:pos="720"/>
        </w:tabs>
        <w:ind w:left="720" w:hanging="360"/>
      </w:pPr>
    </w:lvl>
    <w:lvl w:ilvl="1" w:tplc="053051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532B70FA"/>
    <w:multiLevelType w:val="hybridMultilevel"/>
    <w:tmpl w:val="43F8FA78"/>
    <w:lvl w:ilvl="0" w:tplc="04050001">
      <w:start w:val="1"/>
      <w:numFmt w:val="bullet"/>
      <w:lvlText w:val=""/>
      <w:lvlJc w:val="left"/>
      <w:pPr>
        <w:tabs>
          <w:tab w:val="num" w:pos="1800"/>
        </w:tabs>
        <w:ind w:left="180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0" w15:restartNumberingAfterBreak="0">
    <w:nsid w:val="56430740"/>
    <w:multiLevelType w:val="hybridMultilevel"/>
    <w:tmpl w:val="F184EE5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15:restartNumberingAfterBreak="0">
    <w:nsid w:val="5A023BFA"/>
    <w:multiLevelType w:val="multilevel"/>
    <w:tmpl w:val="58C0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B3123FE"/>
    <w:multiLevelType w:val="hybridMultilevel"/>
    <w:tmpl w:val="2C2CF398"/>
    <w:lvl w:ilvl="0" w:tplc="C67AED82">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15:restartNumberingAfterBreak="0">
    <w:nsid w:val="5E4710B8"/>
    <w:multiLevelType w:val="hybridMultilevel"/>
    <w:tmpl w:val="19DEBA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F935DBD"/>
    <w:multiLevelType w:val="hybridMultilevel"/>
    <w:tmpl w:val="05340EC6"/>
    <w:lvl w:ilvl="0" w:tplc="0405000F">
      <w:start w:val="1"/>
      <w:numFmt w:val="decimal"/>
      <w:lvlText w:val="%1."/>
      <w:lvlJc w:val="left"/>
      <w:pPr>
        <w:tabs>
          <w:tab w:val="num" w:pos="720"/>
        </w:tabs>
        <w:ind w:left="720" w:hanging="360"/>
      </w:pPr>
    </w:lvl>
    <w:lvl w:ilvl="1" w:tplc="053051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1">
      <w:start w:val="1"/>
      <w:numFmt w:val="bullet"/>
      <w:lvlText w:val=""/>
      <w:lvlJc w:val="left"/>
      <w:pPr>
        <w:tabs>
          <w:tab w:val="num" w:pos="2340"/>
        </w:tabs>
        <w:ind w:left="2340" w:hanging="360"/>
      </w:pPr>
      <w:rPr>
        <w:rFonts w:ascii="Symbol" w:hAnsi="Symbol" w:hint="default"/>
      </w:rPr>
    </w:lvl>
    <w:lvl w:ilvl="3" w:tplc="05305158">
      <w:start w:val="1"/>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5" w15:restartNumberingAfterBreak="0">
    <w:nsid w:val="651365F2"/>
    <w:multiLevelType w:val="hybridMultilevel"/>
    <w:tmpl w:val="795EAD76"/>
    <w:lvl w:ilvl="0" w:tplc="05305158">
      <w:start w:val="1"/>
      <w:numFmt w:val="bullet"/>
      <w:lvlText w:val="-"/>
      <w:lvlJc w:val="left"/>
      <w:pPr>
        <w:tabs>
          <w:tab w:val="num" w:pos="3960"/>
        </w:tabs>
        <w:ind w:left="396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bullet"/>
      <w:lvlText w:val=""/>
      <w:lvlJc w:val="left"/>
      <w:pPr>
        <w:tabs>
          <w:tab w:val="num" w:pos="5400"/>
        </w:tabs>
        <w:ind w:left="540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6" w15:restartNumberingAfterBreak="0">
    <w:nsid w:val="69E37912"/>
    <w:multiLevelType w:val="multilevel"/>
    <w:tmpl w:val="D384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A90749A"/>
    <w:multiLevelType w:val="hybridMultilevel"/>
    <w:tmpl w:val="31201F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B70664F"/>
    <w:multiLevelType w:val="multilevel"/>
    <w:tmpl w:val="59E292B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2C65656"/>
    <w:multiLevelType w:val="multilevel"/>
    <w:tmpl w:val="D3003DD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36529C1"/>
    <w:multiLevelType w:val="hybridMultilevel"/>
    <w:tmpl w:val="21D65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3C350B9"/>
    <w:multiLevelType w:val="hybridMultilevel"/>
    <w:tmpl w:val="4E56A6E4"/>
    <w:lvl w:ilvl="0" w:tplc="04050001">
      <w:start w:val="1"/>
      <w:numFmt w:val="bullet"/>
      <w:lvlText w:val=""/>
      <w:lvlJc w:val="left"/>
      <w:pPr>
        <w:tabs>
          <w:tab w:val="num" w:pos="1068"/>
        </w:tabs>
        <w:ind w:left="1068" w:hanging="360"/>
      </w:pPr>
      <w:rPr>
        <w:rFonts w:ascii="Symbol" w:hAnsi="Symbol" w:hint="default"/>
      </w:rPr>
    </w:lvl>
    <w:lvl w:ilvl="1" w:tplc="053051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2" w15:restartNumberingAfterBreak="0">
    <w:nsid w:val="752734E9"/>
    <w:multiLevelType w:val="hybridMultilevel"/>
    <w:tmpl w:val="EDD83D16"/>
    <w:lvl w:ilvl="0" w:tplc="0405000F">
      <w:start w:val="2"/>
      <w:numFmt w:val="decimal"/>
      <w:lvlText w:val="%1."/>
      <w:lvlJc w:val="left"/>
      <w:pPr>
        <w:tabs>
          <w:tab w:val="num" w:pos="502"/>
        </w:tabs>
        <w:ind w:left="502" w:hanging="360"/>
      </w:pPr>
    </w:lvl>
    <w:lvl w:ilvl="1" w:tplc="04050019">
      <w:start w:val="1"/>
      <w:numFmt w:val="lowerLetter"/>
      <w:lvlText w:val="%2."/>
      <w:lvlJc w:val="left"/>
      <w:pPr>
        <w:tabs>
          <w:tab w:val="num" w:pos="1222"/>
        </w:tabs>
        <w:ind w:left="1222" w:hanging="360"/>
      </w:pPr>
    </w:lvl>
    <w:lvl w:ilvl="2" w:tplc="0405001B">
      <w:start w:val="1"/>
      <w:numFmt w:val="decimal"/>
      <w:lvlText w:val="%3."/>
      <w:lvlJc w:val="left"/>
      <w:pPr>
        <w:tabs>
          <w:tab w:val="num" w:pos="1942"/>
        </w:tabs>
        <w:ind w:left="1942" w:hanging="360"/>
      </w:pPr>
    </w:lvl>
    <w:lvl w:ilvl="3" w:tplc="0405000F">
      <w:start w:val="1"/>
      <w:numFmt w:val="decimal"/>
      <w:lvlText w:val="%4."/>
      <w:lvlJc w:val="left"/>
      <w:pPr>
        <w:tabs>
          <w:tab w:val="num" w:pos="2662"/>
        </w:tabs>
        <w:ind w:left="2662" w:hanging="360"/>
      </w:pPr>
    </w:lvl>
    <w:lvl w:ilvl="4" w:tplc="04050019">
      <w:start w:val="1"/>
      <w:numFmt w:val="decimal"/>
      <w:lvlText w:val="%5."/>
      <w:lvlJc w:val="left"/>
      <w:pPr>
        <w:tabs>
          <w:tab w:val="num" w:pos="3382"/>
        </w:tabs>
        <w:ind w:left="3382" w:hanging="360"/>
      </w:pPr>
    </w:lvl>
    <w:lvl w:ilvl="5" w:tplc="0405001B">
      <w:start w:val="1"/>
      <w:numFmt w:val="decimal"/>
      <w:lvlText w:val="%6."/>
      <w:lvlJc w:val="left"/>
      <w:pPr>
        <w:tabs>
          <w:tab w:val="num" w:pos="4102"/>
        </w:tabs>
        <w:ind w:left="4102" w:hanging="360"/>
      </w:pPr>
    </w:lvl>
    <w:lvl w:ilvl="6" w:tplc="0405000F">
      <w:start w:val="1"/>
      <w:numFmt w:val="decimal"/>
      <w:lvlText w:val="%7."/>
      <w:lvlJc w:val="left"/>
      <w:pPr>
        <w:tabs>
          <w:tab w:val="num" w:pos="4822"/>
        </w:tabs>
        <w:ind w:left="4822" w:hanging="360"/>
      </w:pPr>
    </w:lvl>
    <w:lvl w:ilvl="7" w:tplc="04050019">
      <w:start w:val="1"/>
      <w:numFmt w:val="decimal"/>
      <w:lvlText w:val="%8."/>
      <w:lvlJc w:val="left"/>
      <w:pPr>
        <w:tabs>
          <w:tab w:val="num" w:pos="5542"/>
        </w:tabs>
        <w:ind w:left="5542" w:hanging="360"/>
      </w:pPr>
    </w:lvl>
    <w:lvl w:ilvl="8" w:tplc="0405001B">
      <w:start w:val="1"/>
      <w:numFmt w:val="decimal"/>
      <w:lvlText w:val="%9."/>
      <w:lvlJc w:val="left"/>
      <w:pPr>
        <w:tabs>
          <w:tab w:val="num" w:pos="6262"/>
        </w:tabs>
        <w:ind w:left="6262" w:hanging="360"/>
      </w:pPr>
    </w:lvl>
  </w:abstractNum>
  <w:abstractNum w:abstractNumId="53" w15:restartNumberingAfterBreak="0">
    <w:nsid w:val="79B0198E"/>
    <w:multiLevelType w:val="hybridMultilevel"/>
    <w:tmpl w:val="37008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BF248E3"/>
    <w:multiLevelType w:val="hybridMultilevel"/>
    <w:tmpl w:val="BE7AC8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5" w15:restartNumberingAfterBreak="0">
    <w:nsid w:val="7E8D3B35"/>
    <w:multiLevelType w:val="hybridMultilevel"/>
    <w:tmpl w:val="45820218"/>
    <w:lvl w:ilvl="0" w:tplc="04050001">
      <w:start w:val="1"/>
      <w:numFmt w:val="bullet"/>
      <w:lvlText w:val=""/>
      <w:lvlJc w:val="left"/>
      <w:pPr>
        <w:tabs>
          <w:tab w:val="num" w:pos="1800"/>
        </w:tabs>
        <w:ind w:left="18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1"/>
  </w:num>
  <w:num w:numId="2">
    <w:abstractNumId w:val="42"/>
  </w:num>
  <w:num w:numId="3">
    <w:abstractNumId w:val="9"/>
  </w:num>
  <w:num w:numId="4">
    <w:abstractNumId w:val="1"/>
  </w:num>
  <w:num w:numId="5">
    <w:abstractNumId w:val="14"/>
  </w:num>
  <w:num w:numId="6">
    <w:abstractNumId w:val="30"/>
  </w:num>
  <w:num w:numId="7">
    <w:abstractNumId w:val="6"/>
  </w:num>
  <w:num w:numId="8">
    <w:abstractNumId w:val="25"/>
  </w:num>
  <w:num w:numId="9">
    <w:abstractNumId w:val="34"/>
  </w:num>
  <w:num w:numId="10">
    <w:abstractNumId w:val="45"/>
  </w:num>
  <w:num w:numId="11">
    <w:abstractNumId w:val="55"/>
  </w:num>
  <w:num w:numId="12">
    <w:abstractNumId w:val="22"/>
  </w:num>
  <w:num w:numId="13">
    <w:abstractNumId w:val="21"/>
  </w:num>
  <w:num w:numId="14">
    <w:abstractNumId w:val="44"/>
  </w:num>
  <w:num w:numId="15">
    <w:abstractNumId w:val="52"/>
  </w:num>
  <w:num w:numId="16">
    <w:abstractNumId w:val="20"/>
  </w:num>
  <w:num w:numId="17">
    <w:abstractNumId w:val="39"/>
  </w:num>
  <w:num w:numId="18">
    <w:abstractNumId w:val="38"/>
  </w:num>
  <w:num w:numId="19">
    <w:abstractNumId w:val="28"/>
  </w:num>
  <w:num w:numId="20">
    <w:abstractNumId w:val="35"/>
  </w:num>
  <w:num w:numId="21">
    <w:abstractNumId w:val="5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49"/>
  </w:num>
  <w:num w:numId="26">
    <w:abstractNumId w:val="48"/>
  </w:num>
  <w:num w:numId="27">
    <w:abstractNumId w:val="50"/>
  </w:num>
  <w:num w:numId="28">
    <w:abstractNumId w:val="11"/>
  </w:num>
  <w:num w:numId="29">
    <w:abstractNumId w:val="36"/>
  </w:num>
  <w:num w:numId="30">
    <w:abstractNumId w:val="26"/>
  </w:num>
  <w:num w:numId="31">
    <w:abstractNumId w:val="4"/>
  </w:num>
  <w:num w:numId="32">
    <w:abstractNumId w:val="10"/>
  </w:num>
  <w:num w:numId="33">
    <w:abstractNumId w:val="24"/>
  </w:num>
  <w:num w:numId="34">
    <w:abstractNumId w:val="18"/>
  </w:num>
  <w:num w:numId="35">
    <w:abstractNumId w:val="47"/>
  </w:num>
  <w:num w:numId="36">
    <w:abstractNumId w:val="53"/>
  </w:num>
  <w:num w:numId="37">
    <w:abstractNumId w:val="27"/>
  </w:num>
  <w:num w:numId="38">
    <w:abstractNumId w:val="54"/>
  </w:num>
  <w:num w:numId="39">
    <w:abstractNumId w:val="19"/>
  </w:num>
  <w:num w:numId="40">
    <w:abstractNumId w:val="46"/>
  </w:num>
  <w:num w:numId="41">
    <w:abstractNumId w:val="41"/>
  </w:num>
  <w:num w:numId="42">
    <w:abstractNumId w:val="32"/>
  </w:num>
  <w:num w:numId="43">
    <w:abstractNumId w:val="16"/>
  </w:num>
  <w:num w:numId="44">
    <w:abstractNumId w:val="13"/>
  </w:num>
  <w:num w:numId="45">
    <w:abstractNumId w:val="15"/>
  </w:num>
  <w:num w:numId="46">
    <w:abstractNumId w:val="37"/>
  </w:num>
  <w:num w:numId="47">
    <w:abstractNumId w:val="33"/>
  </w:num>
  <w:num w:numId="48">
    <w:abstractNumId w:val="23"/>
  </w:num>
  <w:num w:numId="49">
    <w:abstractNumId w:val="8"/>
  </w:num>
  <w:num w:numId="50">
    <w:abstractNumId w:val="5"/>
  </w:num>
  <w:num w:numId="51">
    <w:abstractNumId w:val="12"/>
  </w:num>
  <w:num w:numId="52">
    <w:abstractNumId w:val="29"/>
  </w:num>
  <w:num w:numId="53">
    <w:abstractNumId w:val="3"/>
  </w:num>
  <w:num w:numId="54">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AD"/>
    <w:rsid w:val="000020AD"/>
    <w:rsid w:val="0000317D"/>
    <w:rsid w:val="00003700"/>
    <w:rsid w:val="00006370"/>
    <w:rsid w:val="00015CA3"/>
    <w:rsid w:val="0003701E"/>
    <w:rsid w:val="00040342"/>
    <w:rsid w:val="000405C8"/>
    <w:rsid w:val="000429B5"/>
    <w:rsid w:val="00043B8E"/>
    <w:rsid w:val="00047745"/>
    <w:rsid w:val="000478FF"/>
    <w:rsid w:val="00051D5C"/>
    <w:rsid w:val="00057538"/>
    <w:rsid w:val="00057C16"/>
    <w:rsid w:val="00061D12"/>
    <w:rsid w:val="000666DE"/>
    <w:rsid w:val="000733B3"/>
    <w:rsid w:val="00073B0A"/>
    <w:rsid w:val="00077C78"/>
    <w:rsid w:val="00086DFE"/>
    <w:rsid w:val="00087FA1"/>
    <w:rsid w:val="00094ADF"/>
    <w:rsid w:val="00095552"/>
    <w:rsid w:val="000966AC"/>
    <w:rsid w:val="00096859"/>
    <w:rsid w:val="000A0498"/>
    <w:rsid w:val="000A0791"/>
    <w:rsid w:val="000A1B6D"/>
    <w:rsid w:val="000A2A4D"/>
    <w:rsid w:val="000A6840"/>
    <w:rsid w:val="000B28FF"/>
    <w:rsid w:val="000C1D61"/>
    <w:rsid w:val="000D4D30"/>
    <w:rsid w:val="000D659A"/>
    <w:rsid w:val="000E03A7"/>
    <w:rsid w:val="000E06FB"/>
    <w:rsid w:val="000E454F"/>
    <w:rsid w:val="000E6411"/>
    <w:rsid w:val="000F025F"/>
    <w:rsid w:val="000F1F3C"/>
    <w:rsid w:val="000F4AB9"/>
    <w:rsid w:val="00101D77"/>
    <w:rsid w:val="00104698"/>
    <w:rsid w:val="00106107"/>
    <w:rsid w:val="00110951"/>
    <w:rsid w:val="00111482"/>
    <w:rsid w:val="001131A5"/>
    <w:rsid w:val="00113790"/>
    <w:rsid w:val="0011448F"/>
    <w:rsid w:val="001167C2"/>
    <w:rsid w:val="00117125"/>
    <w:rsid w:val="001207A5"/>
    <w:rsid w:val="00120AF4"/>
    <w:rsid w:val="00127C0F"/>
    <w:rsid w:val="001336B0"/>
    <w:rsid w:val="00133A98"/>
    <w:rsid w:val="00137532"/>
    <w:rsid w:val="00137839"/>
    <w:rsid w:val="00143B35"/>
    <w:rsid w:val="001452A6"/>
    <w:rsid w:val="001459A9"/>
    <w:rsid w:val="00145A5A"/>
    <w:rsid w:val="00151357"/>
    <w:rsid w:val="00152BB8"/>
    <w:rsid w:val="00152DC8"/>
    <w:rsid w:val="00165376"/>
    <w:rsid w:val="00173319"/>
    <w:rsid w:val="00175025"/>
    <w:rsid w:val="00176729"/>
    <w:rsid w:val="00181662"/>
    <w:rsid w:val="00183CD5"/>
    <w:rsid w:val="001841CF"/>
    <w:rsid w:val="00185F31"/>
    <w:rsid w:val="0019480F"/>
    <w:rsid w:val="001954B8"/>
    <w:rsid w:val="001965BB"/>
    <w:rsid w:val="001A154F"/>
    <w:rsid w:val="001A7C74"/>
    <w:rsid w:val="001B589F"/>
    <w:rsid w:val="001C084D"/>
    <w:rsid w:val="001C1ACD"/>
    <w:rsid w:val="001C4F5B"/>
    <w:rsid w:val="001D040F"/>
    <w:rsid w:val="001D421C"/>
    <w:rsid w:val="001D5242"/>
    <w:rsid w:val="001D5248"/>
    <w:rsid w:val="001D6A9F"/>
    <w:rsid w:val="001E202F"/>
    <w:rsid w:val="001E2F3B"/>
    <w:rsid w:val="001E527D"/>
    <w:rsid w:val="001F32A2"/>
    <w:rsid w:val="001F32F7"/>
    <w:rsid w:val="001F660B"/>
    <w:rsid w:val="002050BB"/>
    <w:rsid w:val="002051C5"/>
    <w:rsid w:val="002053F8"/>
    <w:rsid w:val="00207B10"/>
    <w:rsid w:val="00207B4A"/>
    <w:rsid w:val="00212DCE"/>
    <w:rsid w:val="002157A8"/>
    <w:rsid w:val="0021633A"/>
    <w:rsid w:val="00220585"/>
    <w:rsid w:val="002206A1"/>
    <w:rsid w:val="00227ED2"/>
    <w:rsid w:val="0023022A"/>
    <w:rsid w:val="00254CCB"/>
    <w:rsid w:val="00256DB0"/>
    <w:rsid w:val="00256E02"/>
    <w:rsid w:val="0025767D"/>
    <w:rsid w:val="0026004C"/>
    <w:rsid w:val="00261A8F"/>
    <w:rsid w:val="00263EC5"/>
    <w:rsid w:val="00266327"/>
    <w:rsid w:val="00266EE3"/>
    <w:rsid w:val="00273142"/>
    <w:rsid w:val="00276486"/>
    <w:rsid w:val="002802E6"/>
    <w:rsid w:val="002813FA"/>
    <w:rsid w:val="00281D9D"/>
    <w:rsid w:val="002869F5"/>
    <w:rsid w:val="00291567"/>
    <w:rsid w:val="00294F24"/>
    <w:rsid w:val="002A01F1"/>
    <w:rsid w:val="002A1066"/>
    <w:rsid w:val="002A338B"/>
    <w:rsid w:val="002A4539"/>
    <w:rsid w:val="002A72F3"/>
    <w:rsid w:val="002B1FFD"/>
    <w:rsid w:val="002B20AB"/>
    <w:rsid w:val="002B5542"/>
    <w:rsid w:val="002B742A"/>
    <w:rsid w:val="002C0CBD"/>
    <w:rsid w:val="002C0E30"/>
    <w:rsid w:val="002C1CDC"/>
    <w:rsid w:val="002C5626"/>
    <w:rsid w:val="002D1C14"/>
    <w:rsid w:val="002D3C6C"/>
    <w:rsid w:val="002E3B77"/>
    <w:rsid w:val="002E4EBF"/>
    <w:rsid w:val="002E73D3"/>
    <w:rsid w:val="002E7E9C"/>
    <w:rsid w:val="002F0DB7"/>
    <w:rsid w:val="002F2942"/>
    <w:rsid w:val="002F5818"/>
    <w:rsid w:val="00305B16"/>
    <w:rsid w:val="00311B6A"/>
    <w:rsid w:val="003148C3"/>
    <w:rsid w:val="00315472"/>
    <w:rsid w:val="0032619A"/>
    <w:rsid w:val="00326443"/>
    <w:rsid w:val="0033293D"/>
    <w:rsid w:val="00340A47"/>
    <w:rsid w:val="00340E70"/>
    <w:rsid w:val="003420B3"/>
    <w:rsid w:val="003422B8"/>
    <w:rsid w:val="00351D4F"/>
    <w:rsid w:val="003651F2"/>
    <w:rsid w:val="0036613A"/>
    <w:rsid w:val="0037261B"/>
    <w:rsid w:val="00373D96"/>
    <w:rsid w:val="003768BF"/>
    <w:rsid w:val="00381C21"/>
    <w:rsid w:val="00384E4B"/>
    <w:rsid w:val="00385F29"/>
    <w:rsid w:val="00386287"/>
    <w:rsid w:val="00393F7F"/>
    <w:rsid w:val="00397A55"/>
    <w:rsid w:val="003A2762"/>
    <w:rsid w:val="003B0A8A"/>
    <w:rsid w:val="003B5A54"/>
    <w:rsid w:val="003C42EA"/>
    <w:rsid w:val="003C7093"/>
    <w:rsid w:val="003D6193"/>
    <w:rsid w:val="003D69F7"/>
    <w:rsid w:val="003D7005"/>
    <w:rsid w:val="003D78C8"/>
    <w:rsid w:val="003E30AA"/>
    <w:rsid w:val="003E37F6"/>
    <w:rsid w:val="003E7A2E"/>
    <w:rsid w:val="003F1510"/>
    <w:rsid w:val="003F309A"/>
    <w:rsid w:val="003F7068"/>
    <w:rsid w:val="004024F5"/>
    <w:rsid w:val="0040436F"/>
    <w:rsid w:val="004048FE"/>
    <w:rsid w:val="0041097F"/>
    <w:rsid w:val="00410A79"/>
    <w:rsid w:val="004116AC"/>
    <w:rsid w:val="00412643"/>
    <w:rsid w:val="004127DE"/>
    <w:rsid w:val="00422701"/>
    <w:rsid w:val="00424FBB"/>
    <w:rsid w:val="00425D2A"/>
    <w:rsid w:val="00430E98"/>
    <w:rsid w:val="004368B3"/>
    <w:rsid w:val="004376EB"/>
    <w:rsid w:val="00442D8A"/>
    <w:rsid w:val="00443632"/>
    <w:rsid w:val="00451766"/>
    <w:rsid w:val="004554D5"/>
    <w:rsid w:val="00457AF9"/>
    <w:rsid w:val="0047448A"/>
    <w:rsid w:val="0048589C"/>
    <w:rsid w:val="00492A50"/>
    <w:rsid w:val="00493F33"/>
    <w:rsid w:val="00495719"/>
    <w:rsid w:val="004A2DB4"/>
    <w:rsid w:val="004A56B2"/>
    <w:rsid w:val="004B1C94"/>
    <w:rsid w:val="004B6B34"/>
    <w:rsid w:val="004C0ACE"/>
    <w:rsid w:val="004C2564"/>
    <w:rsid w:val="004C43EA"/>
    <w:rsid w:val="004C6052"/>
    <w:rsid w:val="004D02B9"/>
    <w:rsid w:val="004D110A"/>
    <w:rsid w:val="004D2595"/>
    <w:rsid w:val="004D3534"/>
    <w:rsid w:val="004D5395"/>
    <w:rsid w:val="004D7D29"/>
    <w:rsid w:val="004E0D99"/>
    <w:rsid w:val="004E0F77"/>
    <w:rsid w:val="004E5892"/>
    <w:rsid w:val="004F0B12"/>
    <w:rsid w:val="004F2302"/>
    <w:rsid w:val="00501E5B"/>
    <w:rsid w:val="00502A72"/>
    <w:rsid w:val="005032D5"/>
    <w:rsid w:val="00503989"/>
    <w:rsid w:val="0050468C"/>
    <w:rsid w:val="0051074D"/>
    <w:rsid w:val="00514D1A"/>
    <w:rsid w:val="00515733"/>
    <w:rsid w:val="00515CF3"/>
    <w:rsid w:val="00522687"/>
    <w:rsid w:val="00522E9B"/>
    <w:rsid w:val="00522EE7"/>
    <w:rsid w:val="00524DA4"/>
    <w:rsid w:val="005306FB"/>
    <w:rsid w:val="0053230E"/>
    <w:rsid w:val="00536449"/>
    <w:rsid w:val="005415C2"/>
    <w:rsid w:val="00543EA5"/>
    <w:rsid w:val="005447B8"/>
    <w:rsid w:val="005511F8"/>
    <w:rsid w:val="00552811"/>
    <w:rsid w:val="00555B75"/>
    <w:rsid w:val="005564BC"/>
    <w:rsid w:val="005615F8"/>
    <w:rsid w:val="00566DA0"/>
    <w:rsid w:val="00567BE0"/>
    <w:rsid w:val="00570BD4"/>
    <w:rsid w:val="00572F13"/>
    <w:rsid w:val="00587ED3"/>
    <w:rsid w:val="00593ADB"/>
    <w:rsid w:val="005942D0"/>
    <w:rsid w:val="005943BB"/>
    <w:rsid w:val="0059541F"/>
    <w:rsid w:val="005957B8"/>
    <w:rsid w:val="00596446"/>
    <w:rsid w:val="005A118C"/>
    <w:rsid w:val="005A6C4B"/>
    <w:rsid w:val="005A7FF6"/>
    <w:rsid w:val="005B2810"/>
    <w:rsid w:val="005B6750"/>
    <w:rsid w:val="005C23F2"/>
    <w:rsid w:val="005C5CB4"/>
    <w:rsid w:val="005C6929"/>
    <w:rsid w:val="005D5E0E"/>
    <w:rsid w:val="005E3215"/>
    <w:rsid w:val="005E627F"/>
    <w:rsid w:val="005E66C3"/>
    <w:rsid w:val="005F2F68"/>
    <w:rsid w:val="005F7623"/>
    <w:rsid w:val="00601870"/>
    <w:rsid w:val="0060675E"/>
    <w:rsid w:val="00610072"/>
    <w:rsid w:val="0061591D"/>
    <w:rsid w:val="0061668E"/>
    <w:rsid w:val="006177C5"/>
    <w:rsid w:val="006244AF"/>
    <w:rsid w:val="006339FB"/>
    <w:rsid w:val="00637E90"/>
    <w:rsid w:val="00640307"/>
    <w:rsid w:val="0064420C"/>
    <w:rsid w:val="00645027"/>
    <w:rsid w:val="00645F4B"/>
    <w:rsid w:val="006466A2"/>
    <w:rsid w:val="006514D4"/>
    <w:rsid w:val="00651646"/>
    <w:rsid w:val="00655DCF"/>
    <w:rsid w:val="00670DCA"/>
    <w:rsid w:val="006714AD"/>
    <w:rsid w:val="00674F39"/>
    <w:rsid w:val="006779F9"/>
    <w:rsid w:val="00682588"/>
    <w:rsid w:val="00682ED9"/>
    <w:rsid w:val="0068307B"/>
    <w:rsid w:val="00683F10"/>
    <w:rsid w:val="006869C8"/>
    <w:rsid w:val="006876DB"/>
    <w:rsid w:val="00690B6A"/>
    <w:rsid w:val="0069252D"/>
    <w:rsid w:val="00695F94"/>
    <w:rsid w:val="00696B18"/>
    <w:rsid w:val="006A1012"/>
    <w:rsid w:val="006B0FB0"/>
    <w:rsid w:val="006B4D81"/>
    <w:rsid w:val="006B5BAD"/>
    <w:rsid w:val="006B6572"/>
    <w:rsid w:val="006B6CA8"/>
    <w:rsid w:val="006C3C14"/>
    <w:rsid w:val="006C6BDA"/>
    <w:rsid w:val="006C75F6"/>
    <w:rsid w:val="006D50D1"/>
    <w:rsid w:val="006E05D3"/>
    <w:rsid w:val="006E3EAD"/>
    <w:rsid w:val="006E795A"/>
    <w:rsid w:val="006F4DE3"/>
    <w:rsid w:val="006F6D45"/>
    <w:rsid w:val="00702DCB"/>
    <w:rsid w:val="007051BF"/>
    <w:rsid w:val="007056C3"/>
    <w:rsid w:val="007071A3"/>
    <w:rsid w:val="00707E88"/>
    <w:rsid w:val="0071060F"/>
    <w:rsid w:val="00710AED"/>
    <w:rsid w:val="00711245"/>
    <w:rsid w:val="0071427F"/>
    <w:rsid w:val="00716A53"/>
    <w:rsid w:val="00717D6C"/>
    <w:rsid w:val="0072438E"/>
    <w:rsid w:val="00724ADF"/>
    <w:rsid w:val="00725A7C"/>
    <w:rsid w:val="00725CC5"/>
    <w:rsid w:val="00726959"/>
    <w:rsid w:val="007319E9"/>
    <w:rsid w:val="00740DB5"/>
    <w:rsid w:val="007453EE"/>
    <w:rsid w:val="0074772D"/>
    <w:rsid w:val="00747796"/>
    <w:rsid w:val="00750508"/>
    <w:rsid w:val="00755DE8"/>
    <w:rsid w:val="0075677F"/>
    <w:rsid w:val="00771096"/>
    <w:rsid w:val="00771BF1"/>
    <w:rsid w:val="007765B6"/>
    <w:rsid w:val="007844EC"/>
    <w:rsid w:val="007A0383"/>
    <w:rsid w:val="007A0AE7"/>
    <w:rsid w:val="007A1AB3"/>
    <w:rsid w:val="007A250B"/>
    <w:rsid w:val="007A3553"/>
    <w:rsid w:val="007A48BC"/>
    <w:rsid w:val="007B2A34"/>
    <w:rsid w:val="007B3D52"/>
    <w:rsid w:val="007B43F6"/>
    <w:rsid w:val="007B556B"/>
    <w:rsid w:val="007B6C33"/>
    <w:rsid w:val="007C19DC"/>
    <w:rsid w:val="007C2894"/>
    <w:rsid w:val="007C2A0E"/>
    <w:rsid w:val="007C4612"/>
    <w:rsid w:val="007C636D"/>
    <w:rsid w:val="007E320C"/>
    <w:rsid w:val="007F0D12"/>
    <w:rsid w:val="007F7F23"/>
    <w:rsid w:val="008013A1"/>
    <w:rsid w:val="00803666"/>
    <w:rsid w:val="00805E8C"/>
    <w:rsid w:val="00807BE7"/>
    <w:rsid w:val="00810842"/>
    <w:rsid w:val="00812F54"/>
    <w:rsid w:val="00813AB3"/>
    <w:rsid w:val="00815ADC"/>
    <w:rsid w:val="00815CE3"/>
    <w:rsid w:val="0081734F"/>
    <w:rsid w:val="008210C7"/>
    <w:rsid w:val="00825EB5"/>
    <w:rsid w:val="00826F3C"/>
    <w:rsid w:val="0083121B"/>
    <w:rsid w:val="00832BF5"/>
    <w:rsid w:val="00832FF4"/>
    <w:rsid w:val="00834F0E"/>
    <w:rsid w:val="00837975"/>
    <w:rsid w:val="00850D2E"/>
    <w:rsid w:val="0086039B"/>
    <w:rsid w:val="0086200F"/>
    <w:rsid w:val="008643BD"/>
    <w:rsid w:val="00871F21"/>
    <w:rsid w:val="008778F0"/>
    <w:rsid w:val="008813A3"/>
    <w:rsid w:val="00881834"/>
    <w:rsid w:val="008851CC"/>
    <w:rsid w:val="00887A12"/>
    <w:rsid w:val="008904D0"/>
    <w:rsid w:val="00891CF7"/>
    <w:rsid w:val="0089209F"/>
    <w:rsid w:val="008936F3"/>
    <w:rsid w:val="00894E71"/>
    <w:rsid w:val="00895235"/>
    <w:rsid w:val="0089574D"/>
    <w:rsid w:val="008B177A"/>
    <w:rsid w:val="008B3D2B"/>
    <w:rsid w:val="008C021B"/>
    <w:rsid w:val="008C1142"/>
    <w:rsid w:val="008C3432"/>
    <w:rsid w:val="008C3996"/>
    <w:rsid w:val="008D2850"/>
    <w:rsid w:val="008D307F"/>
    <w:rsid w:val="008D4247"/>
    <w:rsid w:val="008D569B"/>
    <w:rsid w:val="008E16E2"/>
    <w:rsid w:val="008E3151"/>
    <w:rsid w:val="008E4721"/>
    <w:rsid w:val="008F0562"/>
    <w:rsid w:val="008F0736"/>
    <w:rsid w:val="008F1EDC"/>
    <w:rsid w:val="008F7C35"/>
    <w:rsid w:val="009021A0"/>
    <w:rsid w:val="009025EB"/>
    <w:rsid w:val="00902756"/>
    <w:rsid w:val="00904C06"/>
    <w:rsid w:val="00907E69"/>
    <w:rsid w:val="009200DB"/>
    <w:rsid w:val="009208FA"/>
    <w:rsid w:val="00923AC3"/>
    <w:rsid w:val="009254E0"/>
    <w:rsid w:val="00926789"/>
    <w:rsid w:val="009320E5"/>
    <w:rsid w:val="0093333B"/>
    <w:rsid w:val="009342E1"/>
    <w:rsid w:val="0093433B"/>
    <w:rsid w:val="00934CDD"/>
    <w:rsid w:val="00935B91"/>
    <w:rsid w:val="00943250"/>
    <w:rsid w:val="00952B99"/>
    <w:rsid w:val="00956FE6"/>
    <w:rsid w:val="00962036"/>
    <w:rsid w:val="00970C5A"/>
    <w:rsid w:val="00981E41"/>
    <w:rsid w:val="0098450D"/>
    <w:rsid w:val="00985A15"/>
    <w:rsid w:val="00985BCB"/>
    <w:rsid w:val="00985EB1"/>
    <w:rsid w:val="00991822"/>
    <w:rsid w:val="00993B50"/>
    <w:rsid w:val="00994EE3"/>
    <w:rsid w:val="00995748"/>
    <w:rsid w:val="00996E8D"/>
    <w:rsid w:val="00997C2B"/>
    <w:rsid w:val="009A13AC"/>
    <w:rsid w:val="009B7CD7"/>
    <w:rsid w:val="009C5250"/>
    <w:rsid w:val="009C75CB"/>
    <w:rsid w:val="009D0F88"/>
    <w:rsid w:val="009D33C3"/>
    <w:rsid w:val="009D45D4"/>
    <w:rsid w:val="009E2A1A"/>
    <w:rsid w:val="009E3FEE"/>
    <w:rsid w:val="009E762B"/>
    <w:rsid w:val="009F07AC"/>
    <w:rsid w:val="009F1133"/>
    <w:rsid w:val="009F7FD8"/>
    <w:rsid w:val="00A046F3"/>
    <w:rsid w:val="00A10C8D"/>
    <w:rsid w:val="00A11990"/>
    <w:rsid w:val="00A20BED"/>
    <w:rsid w:val="00A20EED"/>
    <w:rsid w:val="00A226BE"/>
    <w:rsid w:val="00A22951"/>
    <w:rsid w:val="00A259C3"/>
    <w:rsid w:val="00A25F4A"/>
    <w:rsid w:val="00A26A81"/>
    <w:rsid w:val="00A3156F"/>
    <w:rsid w:val="00A32092"/>
    <w:rsid w:val="00A36860"/>
    <w:rsid w:val="00A4531E"/>
    <w:rsid w:val="00A464C3"/>
    <w:rsid w:val="00A50EB0"/>
    <w:rsid w:val="00A515E2"/>
    <w:rsid w:val="00A5592A"/>
    <w:rsid w:val="00A5594E"/>
    <w:rsid w:val="00A61164"/>
    <w:rsid w:val="00A700C1"/>
    <w:rsid w:val="00A70902"/>
    <w:rsid w:val="00A70C6A"/>
    <w:rsid w:val="00A71B6D"/>
    <w:rsid w:val="00A72B02"/>
    <w:rsid w:val="00A73B0E"/>
    <w:rsid w:val="00A75829"/>
    <w:rsid w:val="00A83B07"/>
    <w:rsid w:val="00A91DCC"/>
    <w:rsid w:val="00A92A62"/>
    <w:rsid w:val="00A92DF4"/>
    <w:rsid w:val="00A93770"/>
    <w:rsid w:val="00A95082"/>
    <w:rsid w:val="00A96870"/>
    <w:rsid w:val="00AA0083"/>
    <w:rsid w:val="00AA0CB1"/>
    <w:rsid w:val="00AA164F"/>
    <w:rsid w:val="00AA22A9"/>
    <w:rsid w:val="00AA363B"/>
    <w:rsid w:val="00AA425D"/>
    <w:rsid w:val="00AA786C"/>
    <w:rsid w:val="00AB46BE"/>
    <w:rsid w:val="00AB4CD2"/>
    <w:rsid w:val="00AB6919"/>
    <w:rsid w:val="00AB708E"/>
    <w:rsid w:val="00AC784C"/>
    <w:rsid w:val="00AC7F24"/>
    <w:rsid w:val="00AD398E"/>
    <w:rsid w:val="00AE19F8"/>
    <w:rsid w:val="00AF0E72"/>
    <w:rsid w:val="00AF2BCC"/>
    <w:rsid w:val="00AF5817"/>
    <w:rsid w:val="00AF5DA3"/>
    <w:rsid w:val="00AF62C5"/>
    <w:rsid w:val="00B006DF"/>
    <w:rsid w:val="00B03397"/>
    <w:rsid w:val="00B047D5"/>
    <w:rsid w:val="00B07D7F"/>
    <w:rsid w:val="00B11601"/>
    <w:rsid w:val="00B123E3"/>
    <w:rsid w:val="00B1557C"/>
    <w:rsid w:val="00B22BDF"/>
    <w:rsid w:val="00B25342"/>
    <w:rsid w:val="00B25A46"/>
    <w:rsid w:val="00B260A1"/>
    <w:rsid w:val="00B26913"/>
    <w:rsid w:val="00B30940"/>
    <w:rsid w:val="00B30FBB"/>
    <w:rsid w:val="00B33AC4"/>
    <w:rsid w:val="00B47A39"/>
    <w:rsid w:val="00B52098"/>
    <w:rsid w:val="00B55220"/>
    <w:rsid w:val="00B604F2"/>
    <w:rsid w:val="00B61AD3"/>
    <w:rsid w:val="00B6456F"/>
    <w:rsid w:val="00B775B3"/>
    <w:rsid w:val="00B80E54"/>
    <w:rsid w:val="00B82600"/>
    <w:rsid w:val="00B83065"/>
    <w:rsid w:val="00B847E5"/>
    <w:rsid w:val="00B87165"/>
    <w:rsid w:val="00B9334F"/>
    <w:rsid w:val="00B9336A"/>
    <w:rsid w:val="00BA10C0"/>
    <w:rsid w:val="00BA1BB4"/>
    <w:rsid w:val="00BA35BC"/>
    <w:rsid w:val="00BA4349"/>
    <w:rsid w:val="00BA4EC1"/>
    <w:rsid w:val="00BA65FD"/>
    <w:rsid w:val="00BA6D90"/>
    <w:rsid w:val="00BC00E1"/>
    <w:rsid w:val="00BC65D5"/>
    <w:rsid w:val="00BD25FE"/>
    <w:rsid w:val="00BE10EA"/>
    <w:rsid w:val="00BE3243"/>
    <w:rsid w:val="00BF2599"/>
    <w:rsid w:val="00BF4C3E"/>
    <w:rsid w:val="00BF58EB"/>
    <w:rsid w:val="00C078AC"/>
    <w:rsid w:val="00C12033"/>
    <w:rsid w:val="00C176C6"/>
    <w:rsid w:val="00C26409"/>
    <w:rsid w:val="00C26F4F"/>
    <w:rsid w:val="00C27792"/>
    <w:rsid w:val="00C34DB5"/>
    <w:rsid w:val="00C42399"/>
    <w:rsid w:val="00C43058"/>
    <w:rsid w:val="00C43355"/>
    <w:rsid w:val="00C43E18"/>
    <w:rsid w:val="00C43E43"/>
    <w:rsid w:val="00C44122"/>
    <w:rsid w:val="00C46D11"/>
    <w:rsid w:val="00C50D45"/>
    <w:rsid w:val="00C52BCB"/>
    <w:rsid w:val="00C53A5A"/>
    <w:rsid w:val="00C545B1"/>
    <w:rsid w:val="00C6191A"/>
    <w:rsid w:val="00C62052"/>
    <w:rsid w:val="00C653BF"/>
    <w:rsid w:val="00C72A04"/>
    <w:rsid w:val="00C731AE"/>
    <w:rsid w:val="00C73C80"/>
    <w:rsid w:val="00C74EC8"/>
    <w:rsid w:val="00C75206"/>
    <w:rsid w:val="00C83B0D"/>
    <w:rsid w:val="00C90EC4"/>
    <w:rsid w:val="00C935E1"/>
    <w:rsid w:val="00C936AB"/>
    <w:rsid w:val="00C96B2C"/>
    <w:rsid w:val="00C96C4A"/>
    <w:rsid w:val="00CA1BD8"/>
    <w:rsid w:val="00CA1F63"/>
    <w:rsid w:val="00CA5482"/>
    <w:rsid w:val="00CB1E5C"/>
    <w:rsid w:val="00CC65C5"/>
    <w:rsid w:val="00CD0700"/>
    <w:rsid w:val="00CD17B1"/>
    <w:rsid w:val="00CD3207"/>
    <w:rsid w:val="00CE302E"/>
    <w:rsid w:val="00CF031B"/>
    <w:rsid w:val="00CF2E86"/>
    <w:rsid w:val="00CF5FE0"/>
    <w:rsid w:val="00CF6674"/>
    <w:rsid w:val="00CF7D2A"/>
    <w:rsid w:val="00D12BED"/>
    <w:rsid w:val="00D17008"/>
    <w:rsid w:val="00D2150F"/>
    <w:rsid w:val="00D216F0"/>
    <w:rsid w:val="00D325DE"/>
    <w:rsid w:val="00D35450"/>
    <w:rsid w:val="00D40A5E"/>
    <w:rsid w:val="00D41F43"/>
    <w:rsid w:val="00D51064"/>
    <w:rsid w:val="00D53BDF"/>
    <w:rsid w:val="00D613F2"/>
    <w:rsid w:val="00D62CD5"/>
    <w:rsid w:val="00D70299"/>
    <w:rsid w:val="00D7076D"/>
    <w:rsid w:val="00D762D4"/>
    <w:rsid w:val="00D8084B"/>
    <w:rsid w:val="00D8761F"/>
    <w:rsid w:val="00D8788C"/>
    <w:rsid w:val="00D87B88"/>
    <w:rsid w:val="00D90AD1"/>
    <w:rsid w:val="00D94120"/>
    <w:rsid w:val="00D947FF"/>
    <w:rsid w:val="00DA2FD6"/>
    <w:rsid w:val="00DA314B"/>
    <w:rsid w:val="00DB1D59"/>
    <w:rsid w:val="00DB5595"/>
    <w:rsid w:val="00DB5B53"/>
    <w:rsid w:val="00DB640E"/>
    <w:rsid w:val="00DB785C"/>
    <w:rsid w:val="00DB7995"/>
    <w:rsid w:val="00DC1C00"/>
    <w:rsid w:val="00DC1EAF"/>
    <w:rsid w:val="00DC31B9"/>
    <w:rsid w:val="00DC4E89"/>
    <w:rsid w:val="00DC5C08"/>
    <w:rsid w:val="00DC5CFD"/>
    <w:rsid w:val="00DC7A47"/>
    <w:rsid w:val="00DD2DBA"/>
    <w:rsid w:val="00DD3D3F"/>
    <w:rsid w:val="00DD6A6B"/>
    <w:rsid w:val="00DD73CD"/>
    <w:rsid w:val="00DE2BA4"/>
    <w:rsid w:val="00DE5518"/>
    <w:rsid w:val="00DE6ED9"/>
    <w:rsid w:val="00DF1AD2"/>
    <w:rsid w:val="00DF1ECE"/>
    <w:rsid w:val="00DF2A32"/>
    <w:rsid w:val="00DF34B9"/>
    <w:rsid w:val="00DF35ED"/>
    <w:rsid w:val="00DF3B01"/>
    <w:rsid w:val="00DF7777"/>
    <w:rsid w:val="00E15B4F"/>
    <w:rsid w:val="00E15C61"/>
    <w:rsid w:val="00E208F7"/>
    <w:rsid w:val="00E218BF"/>
    <w:rsid w:val="00E22D36"/>
    <w:rsid w:val="00E258DA"/>
    <w:rsid w:val="00E2653D"/>
    <w:rsid w:val="00E34D1C"/>
    <w:rsid w:val="00E35E4C"/>
    <w:rsid w:val="00E37C2F"/>
    <w:rsid w:val="00E41A1D"/>
    <w:rsid w:val="00E41F4F"/>
    <w:rsid w:val="00E43434"/>
    <w:rsid w:val="00E46870"/>
    <w:rsid w:val="00E51AB9"/>
    <w:rsid w:val="00E62B85"/>
    <w:rsid w:val="00E63B71"/>
    <w:rsid w:val="00E650C7"/>
    <w:rsid w:val="00E72D8B"/>
    <w:rsid w:val="00E73BC0"/>
    <w:rsid w:val="00E743BE"/>
    <w:rsid w:val="00E76FA7"/>
    <w:rsid w:val="00E772A6"/>
    <w:rsid w:val="00E777C3"/>
    <w:rsid w:val="00E91EEA"/>
    <w:rsid w:val="00E95341"/>
    <w:rsid w:val="00E966A3"/>
    <w:rsid w:val="00EA088B"/>
    <w:rsid w:val="00EA22B4"/>
    <w:rsid w:val="00EA7337"/>
    <w:rsid w:val="00EB6AE9"/>
    <w:rsid w:val="00EC0882"/>
    <w:rsid w:val="00EC131A"/>
    <w:rsid w:val="00EC6DFF"/>
    <w:rsid w:val="00ED221B"/>
    <w:rsid w:val="00ED2CEA"/>
    <w:rsid w:val="00ED5A5C"/>
    <w:rsid w:val="00EE4CF4"/>
    <w:rsid w:val="00EF0B6C"/>
    <w:rsid w:val="00EF39B1"/>
    <w:rsid w:val="00EF4773"/>
    <w:rsid w:val="00EF54B3"/>
    <w:rsid w:val="00EF7DDD"/>
    <w:rsid w:val="00F11640"/>
    <w:rsid w:val="00F12131"/>
    <w:rsid w:val="00F13E21"/>
    <w:rsid w:val="00F17490"/>
    <w:rsid w:val="00F22398"/>
    <w:rsid w:val="00F239C8"/>
    <w:rsid w:val="00F32949"/>
    <w:rsid w:val="00F425C4"/>
    <w:rsid w:val="00F443D2"/>
    <w:rsid w:val="00F46293"/>
    <w:rsid w:val="00F463CD"/>
    <w:rsid w:val="00F466FF"/>
    <w:rsid w:val="00F54067"/>
    <w:rsid w:val="00F55414"/>
    <w:rsid w:val="00F56958"/>
    <w:rsid w:val="00F62680"/>
    <w:rsid w:val="00F6422F"/>
    <w:rsid w:val="00F64DBD"/>
    <w:rsid w:val="00F6559C"/>
    <w:rsid w:val="00F65FC3"/>
    <w:rsid w:val="00F719D7"/>
    <w:rsid w:val="00F76354"/>
    <w:rsid w:val="00F76FA1"/>
    <w:rsid w:val="00F80200"/>
    <w:rsid w:val="00F80A44"/>
    <w:rsid w:val="00F87CC6"/>
    <w:rsid w:val="00F91D98"/>
    <w:rsid w:val="00F94174"/>
    <w:rsid w:val="00FA1D0E"/>
    <w:rsid w:val="00FA371E"/>
    <w:rsid w:val="00FB0395"/>
    <w:rsid w:val="00FB042B"/>
    <w:rsid w:val="00FB374C"/>
    <w:rsid w:val="00FB3C19"/>
    <w:rsid w:val="00FB7458"/>
    <w:rsid w:val="00FC1656"/>
    <w:rsid w:val="00FC1B9E"/>
    <w:rsid w:val="00FC3B3C"/>
    <w:rsid w:val="00FD1A62"/>
    <w:rsid w:val="00FD2746"/>
    <w:rsid w:val="00FD2E6E"/>
    <w:rsid w:val="00FD4499"/>
    <w:rsid w:val="00FE0D54"/>
    <w:rsid w:val="00FE4755"/>
    <w:rsid w:val="00FF67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6F68B-6E0B-43D9-A37E-DF7EDB92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36F3"/>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020AD"/>
    <w:pPr>
      <w:keepNext/>
      <w:spacing w:before="120" w:after="120"/>
      <w:jc w:val="center"/>
      <w:outlineLvl w:val="0"/>
    </w:pPr>
    <w:rPr>
      <w:b/>
      <w:bCs/>
      <w:sz w:val="24"/>
      <w:szCs w:val="24"/>
    </w:rPr>
  </w:style>
  <w:style w:type="paragraph" w:styleId="Nadpis2">
    <w:name w:val="heading 2"/>
    <w:basedOn w:val="Normln"/>
    <w:next w:val="Normln"/>
    <w:link w:val="Nadpis2Char"/>
    <w:qFormat/>
    <w:rsid w:val="000020AD"/>
    <w:pPr>
      <w:keepNext/>
      <w:spacing w:before="80" w:after="80"/>
      <w:jc w:val="center"/>
      <w:outlineLvl w:val="1"/>
    </w:pPr>
    <w:rPr>
      <w:b/>
      <w:bCs/>
      <w:sz w:val="22"/>
      <w:szCs w:val="22"/>
    </w:rPr>
  </w:style>
  <w:style w:type="paragraph" w:styleId="Nadpis3">
    <w:name w:val="heading 3"/>
    <w:basedOn w:val="Normln"/>
    <w:next w:val="Normln"/>
    <w:link w:val="Nadpis3Char"/>
    <w:qFormat/>
    <w:rsid w:val="000020AD"/>
    <w:pPr>
      <w:keepNext/>
      <w:spacing w:before="40" w:after="40"/>
      <w:jc w:val="center"/>
      <w:outlineLvl w:val="2"/>
    </w:pPr>
    <w:rPr>
      <w:rFonts w:ascii="Arial" w:hAnsi="Arial" w:cs="Arial"/>
      <w:b/>
      <w:bCs/>
      <w:sz w:val="22"/>
      <w:szCs w:val="22"/>
    </w:rPr>
  </w:style>
  <w:style w:type="paragraph" w:styleId="Nadpis4">
    <w:name w:val="heading 4"/>
    <w:basedOn w:val="Normln"/>
    <w:next w:val="Normln"/>
    <w:link w:val="Nadpis4Char"/>
    <w:qFormat/>
    <w:rsid w:val="000020AD"/>
    <w:pPr>
      <w:keepNext/>
      <w:spacing w:before="20" w:after="20"/>
      <w:outlineLvl w:val="3"/>
    </w:pPr>
    <w:rPr>
      <w:b/>
      <w:bCs/>
    </w:rPr>
  </w:style>
  <w:style w:type="paragraph" w:styleId="Nadpis5">
    <w:name w:val="heading 5"/>
    <w:basedOn w:val="Normln"/>
    <w:next w:val="Normln"/>
    <w:link w:val="Nadpis5Char"/>
    <w:qFormat/>
    <w:rsid w:val="000020AD"/>
    <w:pPr>
      <w:keepNext/>
      <w:jc w:val="center"/>
      <w:outlineLvl w:val="4"/>
    </w:pPr>
    <w:rPr>
      <w:b/>
      <w:bCs/>
    </w:rPr>
  </w:style>
  <w:style w:type="paragraph" w:styleId="Nadpis6">
    <w:name w:val="heading 6"/>
    <w:basedOn w:val="Normln"/>
    <w:next w:val="Normln"/>
    <w:link w:val="Nadpis6Char"/>
    <w:qFormat/>
    <w:rsid w:val="000020AD"/>
    <w:pPr>
      <w:keepNext/>
      <w:spacing w:before="80"/>
      <w:ind w:firstLine="340"/>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020AD"/>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0020AD"/>
    <w:rPr>
      <w:rFonts w:ascii="Times New Roman" w:eastAsia="Times New Roman" w:hAnsi="Times New Roman" w:cs="Times New Roman"/>
      <w:b/>
      <w:bCs/>
      <w:lang w:eastAsia="cs-CZ"/>
    </w:rPr>
  </w:style>
  <w:style w:type="character" w:customStyle="1" w:styleId="Nadpis3Char">
    <w:name w:val="Nadpis 3 Char"/>
    <w:basedOn w:val="Standardnpsmoodstavce"/>
    <w:link w:val="Nadpis3"/>
    <w:rsid w:val="000020AD"/>
    <w:rPr>
      <w:rFonts w:ascii="Arial" w:eastAsia="Times New Roman" w:hAnsi="Arial" w:cs="Arial"/>
      <w:b/>
      <w:bCs/>
      <w:lang w:eastAsia="cs-CZ"/>
    </w:rPr>
  </w:style>
  <w:style w:type="character" w:customStyle="1" w:styleId="Nadpis4Char">
    <w:name w:val="Nadpis 4 Char"/>
    <w:basedOn w:val="Standardnpsmoodstavce"/>
    <w:link w:val="Nadpis4"/>
    <w:rsid w:val="000020AD"/>
    <w:rPr>
      <w:rFonts w:ascii="Times New Roman" w:eastAsia="Times New Roman" w:hAnsi="Times New Roman" w:cs="Times New Roman"/>
      <w:b/>
      <w:bCs/>
      <w:sz w:val="20"/>
      <w:szCs w:val="20"/>
      <w:lang w:eastAsia="cs-CZ"/>
    </w:rPr>
  </w:style>
  <w:style w:type="character" w:customStyle="1" w:styleId="Nadpis5Char">
    <w:name w:val="Nadpis 5 Char"/>
    <w:basedOn w:val="Standardnpsmoodstavce"/>
    <w:link w:val="Nadpis5"/>
    <w:rsid w:val="000020AD"/>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0020AD"/>
    <w:rPr>
      <w:rFonts w:ascii="Times New Roman" w:eastAsia="Times New Roman" w:hAnsi="Times New Roman" w:cs="Times New Roman"/>
      <w:b/>
      <w:bCs/>
      <w:sz w:val="20"/>
      <w:szCs w:val="20"/>
      <w:lang w:eastAsia="cs-CZ"/>
    </w:rPr>
  </w:style>
  <w:style w:type="paragraph" w:styleId="Zkladntext">
    <w:name w:val="Body Text"/>
    <w:basedOn w:val="Normln"/>
    <w:link w:val="ZkladntextChar"/>
    <w:rsid w:val="000020AD"/>
    <w:pPr>
      <w:jc w:val="both"/>
    </w:pPr>
  </w:style>
  <w:style w:type="character" w:customStyle="1" w:styleId="ZkladntextChar">
    <w:name w:val="Základní text Char"/>
    <w:basedOn w:val="Standardnpsmoodstavce"/>
    <w:link w:val="Zkladntext"/>
    <w:rsid w:val="000020AD"/>
    <w:rPr>
      <w:rFonts w:ascii="Times New Roman" w:eastAsia="Times New Roman" w:hAnsi="Times New Roman" w:cs="Times New Roman"/>
      <w:sz w:val="20"/>
      <w:szCs w:val="20"/>
      <w:lang w:eastAsia="cs-CZ"/>
    </w:rPr>
  </w:style>
  <w:style w:type="paragraph" w:styleId="Nzev">
    <w:name w:val="Title"/>
    <w:basedOn w:val="Normln"/>
    <w:link w:val="NzevChar"/>
    <w:qFormat/>
    <w:rsid w:val="000020AD"/>
    <w:pPr>
      <w:spacing w:before="240" w:after="240"/>
      <w:jc w:val="center"/>
    </w:pPr>
    <w:rPr>
      <w:b/>
      <w:bCs/>
      <w:sz w:val="28"/>
      <w:szCs w:val="28"/>
    </w:rPr>
  </w:style>
  <w:style w:type="character" w:customStyle="1" w:styleId="NzevChar">
    <w:name w:val="Název Char"/>
    <w:basedOn w:val="Standardnpsmoodstavce"/>
    <w:link w:val="Nzev"/>
    <w:rsid w:val="000020AD"/>
    <w:rPr>
      <w:rFonts w:ascii="Times New Roman" w:eastAsia="Times New Roman" w:hAnsi="Times New Roman" w:cs="Times New Roman"/>
      <w:b/>
      <w:bCs/>
      <w:sz w:val="28"/>
      <w:szCs w:val="28"/>
      <w:lang w:eastAsia="cs-CZ"/>
    </w:rPr>
  </w:style>
  <w:style w:type="paragraph" w:styleId="Zkladntextodsazen">
    <w:name w:val="Body Text Indent"/>
    <w:basedOn w:val="Normln"/>
    <w:link w:val="ZkladntextodsazenChar"/>
    <w:rsid w:val="000020AD"/>
    <w:pPr>
      <w:jc w:val="both"/>
    </w:pPr>
    <w:rPr>
      <w:sz w:val="22"/>
      <w:szCs w:val="22"/>
    </w:rPr>
  </w:style>
  <w:style w:type="character" w:customStyle="1" w:styleId="ZkladntextodsazenChar">
    <w:name w:val="Základní text odsazený Char"/>
    <w:basedOn w:val="Standardnpsmoodstavce"/>
    <w:link w:val="Zkladntextodsazen"/>
    <w:rsid w:val="000020AD"/>
    <w:rPr>
      <w:rFonts w:ascii="Times New Roman" w:eastAsia="Times New Roman" w:hAnsi="Times New Roman" w:cs="Times New Roman"/>
      <w:lang w:eastAsia="cs-CZ"/>
    </w:rPr>
  </w:style>
  <w:style w:type="paragraph" w:styleId="Zkladntext3">
    <w:name w:val="Body Text 3"/>
    <w:basedOn w:val="Normln"/>
    <w:link w:val="Zkladntext3Char"/>
    <w:rsid w:val="000020AD"/>
    <w:rPr>
      <w:sz w:val="22"/>
      <w:szCs w:val="22"/>
    </w:rPr>
  </w:style>
  <w:style w:type="character" w:customStyle="1" w:styleId="Zkladntext3Char">
    <w:name w:val="Základní text 3 Char"/>
    <w:basedOn w:val="Standardnpsmoodstavce"/>
    <w:link w:val="Zkladntext3"/>
    <w:rsid w:val="000020AD"/>
    <w:rPr>
      <w:rFonts w:ascii="Times New Roman" w:eastAsia="Times New Roman" w:hAnsi="Times New Roman" w:cs="Times New Roman"/>
      <w:lang w:eastAsia="cs-CZ"/>
    </w:rPr>
  </w:style>
  <w:style w:type="paragraph" w:customStyle="1" w:styleId="Textbubliny1">
    <w:name w:val="Text bubliny1"/>
    <w:basedOn w:val="Normln"/>
    <w:rsid w:val="000020AD"/>
    <w:rPr>
      <w:rFonts w:ascii="Tahoma" w:hAnsi="Tahoma" w:cs="Tahoma"/>
      <w:sz w:val="16"/>
      <w:szCs w:val="16"/>
    </w:rPr>
  </w:style>
  <w:style w:type="paragraph" w:styleId="Zkladntextodsazen2">
    <w:name w:val="Body Text Indent 2"/>
    <w:basedOn w:val="Normln"/>
    <w:link w:val="Zkladntextodsazen2Char"/>
    <w:rsid w:val="000020AD"/>
    <w:pPr>
      <w:ind w:left="340" w:hanging="340"/>
    </w:pPr>
    <w:rPr>
      <w:sz w:val="22"/>
      <w:szCs w:val="22"/>
    </w:rPr>
  </w:style>
  <w:style w:type="character" w:customStyle="1" w:styleId="Zkladntextodsazen2Char">
    <w:name w:val="Základní text odsazený 2 Char"/>
    <w:basedOn w:val="Standardnpsmoodstavce"/>
    <w:link w:val="Zkladntextodsazen2"/>
    <w:rsid w:val="000020AD"/>
    <w:rPr>
      <w:rFonts w:ascii="Times New Roman" w:eastAsia="Times New Roman" w:hAnsi="Times New Roman" w:cs="Times New Roman"/>
      <w:lang w:eastAsia="cs-CZ"/>
    </w:rPr>
  </w:style>
  <w:style w:type="paragraph" w:styleId="Zpat">
    <w:name w:val="footer"/>
    <w:basedOn w:val="Normln"/>
    <w:link w:val="ZpatChar"/>
    <w:rsid w:val="000020AD"/>
    <w:pPr>
      <w:tabs>
        <w:tab w:val="center" w:pos="4536"/>
        <w:tab w:val="right" w:pos="9072"/>
      </w:tabs>
    </w:pPr>
  </w:style>
  <w:style w:type="character" w:customStyle="1" w:styleId="ZpatChar">
    <w:name w:val="Zápatí Char"/>
    <w:basedOn w:val="Standardnpsmoodstavce"/>
    <w:link w:val="Zpat"/>
    <w:rsid w:val="000020AD"/>
    <w:rPr>
      <w:rFonts w:ascii="Times New Roman" w:eastAsia="Times New Roman" w:hAnsi="Times New Roman" w:cs="Times New Roman"/>
      <w:sz w:val="20"/>
      <w:szCs w:val="20"/>
      <w:lang w:eastAsia="cs-CZ"/>
    </w:rPr>
  </w:style>
  <w:style w:type="character" w:styleId="slostrnky">
    <w:name w:val="page number"/>
    <w:basedOn w:val="Standardnpsmoodstavce"/>
    <w:rsid w:val="000020AD"/>
  </w:style>
  <w:style w:type="character" w:styleId="Hypertextovodkaz">
    <w:name w:val="Hyperlink"/>
    <w:basedOn w:val="Standardnpsmoodstavce"/>
    <w:rsid w:val="000020AD"/>
    <w:rPr>
      <w:color w:val="0000FF"/>
      <w:u w:val="single"/>
    </w:rPr>
  </w:style>
  <w:style w:type="character" w:styleId="Sledovanodkaz">
    <w:name w:val="FollowedHyperlink"/>
    <w:basedOn w:val="Standardnpsmoodstavce"/>
    <w:rsid w:val="000020AD"/>
    <w:rPr>
      <w:color w:val="800080"/>
      <w:u w:val="single"/>
    </w:rPr>
  </w:style>
  <w:style w:type="paragraph" w:styleId="Zkladntext2">
    <w:name w:val="Body Text 2"/>
    <w:basedOn w:val="Normln"/>
    <w:link w:val="Zkladntext2Char"/>
    <w:rsid w:val="000020AD"/>
    <w:pPr>
      <w:spacing w:after="120" w:line="480" w:lineRule="auto"/>
    </w:pPr>
  </w:style>
  <w:style w:type="character" w:customStyle="1" w:styleId="Zkladntext2Char">
    <w:name w:val="Základní text 2 Char"/>
    <w:basedOn w:val="Standardnpsmoodstavce"/>
    <w:link w:val="Zkladntext2"/>
    <w:rsid w:val="000020AD"/>
    <w:rPr>
      <w:rFonts w:ascii="Times New Roman" w:eastAsia="Times New Roman" w:hAnsi="Times New Roman" w:cs="Times New Roman"/>
      <w:sz w:val="20"/>
      <w:szCs w:val="20"/>
      <w:lang w:eastAsia="cs-CZ"/>
    </w:rPr>
  </w:style>
  <w:style w:type="paragraph" w:customStyle="1" w:styleId="A-Text">
    <w:name w:val="A-Text"/>
    <w:basedOn w:val="Normln"/>
    <w:rsid w:val="000020AD"/>
    <w:pPr>
      <w:overflowPunct w:val="0"/>
      <w:adjustRightInd w:val="0"/>
      <w:spacing w:after="60"/>
      <w:jc w:val="both"/>
    </w:pPr>
    <w:rPr>
      <w:sz w:val="24"/>
    </w:rPr>
  </w:style>
  <w:style w:type="paragraph" w:customStyle="1" w:styleId="Nadpisrm">
    <w:name w:val="Nadpis_rám"/>
    <w:basedOn w:val="Normln"/>
    <w:next w:val="A-Text"/>
    <w:rsid w:val="000020AD"/>
    <w:pPr>
      <w:keepNext/>
      <w:widowControl w:val="0"/>
      <w:pBdr>
        <w:top w:val="single" w:sz="6" w:space="1" w:color="auto"/>
        <w:left w:val="single" w:sz="6" w:space="1" w:color="auto"/>
        <w:bottom w:val="single" w:sz="6" w:space="1" w:color="auto"/>
        <w:right w:val="single" w:sz="6" w:space="1" w:color="auto"/>
      </w:pBdr>
      <w:overflowPunct w:val="0"/>
      <w:adjustRightInd w:val="0"/>
      <w:spacing w:before="120" w:after="240"/>
    </w:pPr>
    <w:rPr>
      <w:b/>
      <w:caps/>
      <w:sz w:val="24"/>
    </w:rPr>
  </w:style>
  <w:style w:type="paragraph" w:customStyle="1" w:styleId="A-slovn">
    <w:name w:val="A-Číslování"/>
    <w:basedOn w:val="Normln"/>
    <w:rsid w:val="000020AD"/>
    <w:pPr>
      <w:overflowPunct w:val="0"/>
      <w:adjustRightInd w:val="0"/>
      <w:spacing w:after="60"/>
      <w:ind w:left="283" w:hanging="283"/>
      <w:jc w:val="both"/>
    </w:pPr>
    <w:rPr>
      <w:sz w:val="24"/>
      <w:szCs w:val="24"/>
      <w:lang w:bidi="he-IL"/>
    </w:rPr>
  </w:style>
  <w:style w:type="paragraph" w:customStyle="1" w:styleId="APedmt">
    <w:name w:val="A_Předmět"/>
    <w:basedOn w:val="Normln"/>
    <w:next w:val="A-Text"/>
    <w:rsid w:val="000020AD"/>
    <w:pPr>
      <w:overflowPunct w:val="0"/>
      <w:adjustRightInd w:val="0"/>
      <w:spacing w:before="240" w:after="120"/>
      <w:jc w:val="both"/>
    </w:pPr>
    <w:rPr>
      <w:b/>
      <w:sz w:val="24"/>
    </w:rPr>
  </w:style>
  <w:style w:type="paragraph" w:customStyle="1" w:styleId="A-Puntiky">
    <w:name w:val="A-Puntiky"/>
    <w:basedOn w:val="Normln"/>
    <w:rsid w:val="000020AD"/>
    <w:pPr>
      <w:overflowPunct w:val="0"/>
      <w:adjustRightInd w:val="0"/>
      <w:spacing w:after="60"/>
      <w:ind w:left="283" w:hanging="283"/>
      <w:jc w:val="both"/>
    </w:pPr>
    <w:rPr>
      <w:sz w:val="24"/>
      <w:szCs w:val="24"/>
      <w:lang w:bidi="he-IL"/>
    </w:rPr>
  </w:style>
  <w:style w:type="paragraph" w:customStyle="1" w:styleId="A-Hodnoceni">
    <w:name w:val="A-Hodnoceni"/>
    <w:basedOn w:val="Normln"/>
    <w:rsid w:val="000020AD"/>
    <w:pPr>
      <w:overflowPunct w:val="0"/>
      <w:adjustRightInd w:val="0"/>
      <w:jc w:val="both"/>
    </w:pPr>
    <w:rPr>
      <w:b/>
      <w:bCs/>
      <w:i/>
      <w:iCs/>
      <w:sz w:val="24"/>
      <w:szCs w:val="24"/>
      <w:lang w:bidi="he-IL"/>
    </w:rPr>
  </w:style>
  <w:style w:type="paragraph" w:customStyle="1" w:styleId="APoedmit">
    <w:name w:val="A_Poedmit"/>
    <w:basedOn w:val="Normln"/>
    <w:next w:val="A-Text"/>
    <w:rsid w:val="000020AD"/>
    <w:pPr>
      <w:overflowPunct w:val="0"/>
      <w:adjustRightInd w:val="0"/>
      <w:spacing w:before="240" w:after="120"/>
      <w:jc w:val="both"/>
    </w:pPr>
    <w:rPr>
      <w:b/>
      <w:sz w:val="24"/>
    </w:rPr>
  </w:style>
  <w:style w:type="paragraph" w:customStyle="1" w:styleId="A-Eslovn">
    <w:name w:val="A-Eíslování"/>
    <w:basedOn w:val="Normln"/>
    <w:rsid w:val="000020AD"/>
    <w:pPr>
      <w:overflowPunct w:val="0"/>
      <w:adjustRightInd w:val="0"/>
      <w:spacing w:after="60"/>
      <w:ind w:left="283" w:hanging="283"/>
      <w:jc w:val="both"/>
    </w:pPr>
    <w:rPr>
      <w:sz w:val="24"/>
    </w:rPr>
  </w:style>
  <w:style w:type="paragraph" w:styleId="Zkladntextodsazen3">
    <w:name w:val="Body Text Indent 3"/>
    <w:basedOn w:val="Normln"/>
    <w:link w:val="Zkladntextodsazen3Char"/>
    <w:rsid w:val="000020AD"/>
    <w:pPr>
      <w:spacing w:after="120"/>
      <w:ind w:left="283"/>
    </w:pPr>
    <w:rPr>
      <w:sz w:val="16"/>
      <w:szCs w:val="16"/>
    </w:rPr>
  </w:style>
  <w:style w:type="character" w:customStyle="1" w:styleId="Zkladntextodsazen3Char">
    <w:name w:val="Základní text odsazený 3 Char"/>
    <w:basedOn w:val="Standardnpsmoodstavce"/>
    <w:link w:val="Zkladntextodsazen3"/>
    <w:rsid w:val="000020AD"/>
    <w:rPr>
      <w:rFonts w:ascii="Times New Roman" w:eastAsia="Times New Roman" w:hAnsi="Times New Roman" w:cs="Times New Roman"/>
      <w:sz w:val="16"/>
      <w:szCs w:val="16"/>
      <w:lang w:eastAsia="cs-CZ"/>
    </w:rPr>
  </w:style>
  <w:style w:type="paragraph" w:styleId="Zhlav">
    <w:name w:val="header"/>
    <w:basedOn w:val="Normln"/>
    <w:link w:val="ZhlavChar"/>
    <w:uiPriority w:val="99"/>
    <w:rsid w:val="000020AD"/>
    <w:pPr>
      <w:tabs>
        <w:tab w:val="center" w:pos="4536"/>
        <w:tab w:val="right" w:pos="9072"/>
      </w:tabs>
    </w:pPr>
  </w:style>
  <w:style w:type="character" w:customStyle="1" w:styleId="ZhlavChar">
    <w:name w:val="Záhlaví Char"/>
    <w:basedOn w:val="Standardnpsmoodstavce"/>
    <w:link w:val="Zhlav"/>
    <w:uiPriority w:val="99"/>
    <w:qFormat/>
    <w:rsid w:val="000020AD"/>
    <w:rPr>
      <w:rFonts w:ascii="Times New Roman" w:eastAsia="Times New Roman" w:hAnsi="Times New Roman" w:cs="Times New Roman"/>
      <w:sz w:val="20"/>
      <w:szCs w:val="20"/>
      <w:lang w:eastAsia="cs-CZ"/>
    </w:rPr>
  </w:style>
  <w:style w:type="paragraph" w:styleId="Normlnweb">
    <w:name w:val="Normal (Web)"/>
    <w:basedOn w:val="Normln"/>
    <w:uiPriority w:val="99"/>
    <w:rsid w:val="000020AD"/>
    <w:pPr>
      <w:autoSpaceDE/>
      <w:autoSpaceDN/>
      <w:spacing w:before="100" w:beforeAutospacing="1" w:after="100" w:afterAutospacing="1"/>
    </w:pPr>
    <w:rPr>
      <w:sz w:val="24"/>
      <w:szCs w:val="24"/>
    </w:rPr>
  </w:style>
  <w:style w:type="character" w:styleId="Siln">
    <w:name w:val="Strong"/>
    <w:basedOn w:val="Standardnpsmoodstavce"/>
    <w:qFormat/>
    <w:rsid w:val="000020AD"/>
    <w:rPr>
      <w:b/>
      <w:bCs/>
    </w:rPr>
  </w:style>
  <w:style w:type="table" w:styleId="Mkatabulky">
    <w:name w:val="Table Grid"/>
    <w:basedOn w:val="Normlntabulka"/>
    <w:rsid w:val="000020AD"/>
    <w:pPr>
      <w:autoSpaceDE w:val="0"/>
      <w:autoSpaceDN w:val="0"/>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0020AD"/>
    <w:pPr>
      <w:autoSpaceDE/>
      <w:autoSpaceDN/>
      <w:ind w:left="2160" w:right="-648" w:hanging="2160"/>
    </w:pPr>
    <w:rPr>
      <w:sz w:val="24"/>
      <w:szCs w:val="24"/>
    </w:rPr>
  </w:style>
  <w:style w:type="character" w:customStyle="1" w:styleId="bigger-text">
    <w:name w:val="bigger-text"/>
    <w:basedOn w:val="Standardnpsmoodstavce"/>
    <w:rsid w:val="000020AD"/>
  </w:style>
  <w:style w:type="character" w:customStyle="1" w:styleId="normal-text">
    <w:name w:val="normal-text"/>
    <w:basedOn w:val="Standardnpsmoodstavce"/>
    <w:rsid w:val="000020AD"/>
  </w:style>
  <w:style w:type="character" w:customStyle="1" w:styleId="small-text">
    <w:name w:val="small-text"/>
    <w:basedOn w:val="Standardnpsmoodstavce"/>
    <w:rsid w:val="000020AD"/>
  </w:style>
  <w:style w:type="character" w:customStyle="1" w:styleId="bigger">
    <w:name w:val="bigger"/>
    <w:basedOn w:val="Standardnpsmoodstavce"/>
    <w:rsid w:val="000020AD"/>
  </w:style>
  <w:style w:type="character" w:customStyle="1" w:styleId="huge-text">
    <w:name w:val="huge-text"/>
    <w:basedOn w:val="Standardnpsmoodstavce"/>
    <w:rsid w:val="000020AD"/>
  </w:style>
  <w:style w:type="character" w:customStyle="1" w:styleId="Normln1">
    <w:name w:val="Normální1"/>
    <w:basedOn w:val="Standardnpsmoodstavce"/>
    <w:rsid w:val="000020AD"/>
  </w:style>
  <w:style w:type="paragraph" w:styleId="Textbubliny">
    <w:name w:val="Balloon Text"/>
    <w:basedOn w:val="Normln"/>
    <w:link w:val="TextbublinyChar"/>
    <w:uiPriority w:val="99"/>
    <w:semiHidden/>
    <w:unhideWhenUsed/>
    <w:rsid w:val="000020AD"/>
    <w:rPr>
      <w:rFonts w:ascii="Tahoma" w:hAnsi="Tahoma" w:cs="Tahoma"/>
      <w:sz w:val="16"/>
      <w:szCs w:val="16"/>
    </w:rPr>
  </w:style>
  <w:style w:type="character" w:customStyle="1" w:styleId="TextbublinyChar">
    <w:name w:val="Text bubliny Char"/>
    <w:basedOn w:val="Standardnpsmoodstavce"/>
    <w:link w:val="Textbubliny"/>
    <w:uiPriority w:val="99"/>
    <w:semiHidden/>
    <w:rsid w:val="000020AD"/>
    <w:rPr>
      <w:rFonts w:ascii="Tahoma" w:eastAsia="Times New Roman" w:hAnsi="Tahoma" w:cs="Tahoma"/>
      <w:sz w:val="16"/>
      <w:szCs w:val="16"/>
      <w:lang w:eastAsia="cs-CZ"/>
    </w:rPr>
  </w:style>
  <w:style w:type="character" w:customStyle="1" w:styleId="Normln2">
    <w:name w:val="Normální2"/>
    <w:basedOn w:val="Standardnpsmoodstavce"/>
    <w:rsid w:val="000020AD"/>
  </w:style>
  <w:style w:type="paragraph" w:customStyle="1" w:styleId="Zkladntextodsazen21">
    <w:name w:val="Základní text odsazený 21"/>
    <w:basedOn w:val="Normln"/>
    <w:rsid w:val="000020AD"/>
    <w:pPr>
      <w:suppressAutoHyphens/>
      <w:autoSpaceDE/>
      <w:autoSpaceDN/>
      <w:spacing w:line="360" w:lineRule="auto"/>
      <w:ind w:left="708"/>
    </w:pPr>
    <w:rPr>
      <w:sz w:val="24"/>
      <w:szCs w:val="24"/>
      <w:lang w:eastAsia="ar-SA"/>
    </w:rPr>
  </w:style>
  <w:style w:type="paragraph" w:styleId="Odstavecseseznamem">
    <w:name w:val="List Paragraph"/>
    <w:aliases w:val="Nad,Odstavec_muj,Název grafu,nad 1,Odstavec se seznamem1"/>
    <w:basedOn w:val="Normln"/>
    <w:link w:val="OdstavecseseznamemChar"/>
    <w:uiPriority w:val="34"/>
    <w:qFormat/>
    <w:rsid w:val="000020AD"/>
    <w:pPr>
      <w:ind w:left="720"/>
      <w:contextualSpacing/>
    </w:pPr>
  </w:style>
  <w:style w:type="character" w:customStyle="1" w:styleId="bigger-text1">
    <w:name w:val="bigger-text1"/>
    <w:basedOn w:val="Standardnpsmoodstavce"/>
    <w:rsid w:val="005564BC"/>
    <w:rPr>
      <w:sz w:val="34"/>
      <w:szCs w:val="34"/>
    </w:rPr>
  </w:style>
  <w:style w:type="character" w:styleId="Zdraznn">
    <w:name w:val="Emphasis"/>
    <w:basedOn w:val="Standardnpsmoodstavce"/>
    <w:uiPriority w:val="20"/>
    <w:qFormat/>
    <w:rsid w:val="005564BC"/>
    <w:rPr>
      <w:i/>
      <w:iCs/>
    </w:rPr>
  </w:style>
  <w:style w:type="character" w:customStyle="1" w:styleId="huge-text1">
    <w:name w:val="huge-text1"/>
    <w:basedOn w:val="Standardnpsmoodstavce"/>
    <w:rsid w:val="0061668E"/>
    <w:rPr>
      <w:sz w:val="43"/>
      <w:szCs w:val="43"/>
    </w:rPr>
  </w:style>
  <w:style w:type="character" w:customStyle="1" w:styleId="small-text1">
    <w:name w:val="small-text1"/>
    <w:basedOn w:val="Standardnpsmoodstavce"/>
    <w:rsid w:val="00311B6A"/>
    <w:rPr>
      <w:sz w:val="19"/>
      <w:szCs w:val="19"/>
    </w:rPr>
  </w:style>
  <w:style w:type="character" w:customStyle="1" w:styleId="normal-text1">
    <w:name w:val="normal-text1"/>
    <w:basedOn w:val="Standardnpsmoodstavce"/>
    <w:rsid w:val="0060675E"/>
    <w:rPr>
      <w:sz w:val="24"/>
      <w:szCs w:val="24"/>
    </w:rPr>
  </w:style>
  <w:style w:type="character" w:customStyle="1" w:styleId="smaller-text1">
    <w:name w:val="smaller-text1"/>
    <w:basedOn w:val="Standardnpsmoodstavce"/>
    <w:rsid w:val="00EA22B4"/>
    <w:rPr>
      <w:sz w:val="22"/>
      <w:szCs w:val="22"/>
    </w:rPr>
  </w:style>
  <w:style w:type="character" w:customStyle="1" w:styleId="apple-converted-space">
    <w:name w:val="apple-converted-space"/>
    <w:basedOn w:val="Standardnpsmoodstavce"/>
    <w:rsid w:val="00DF2A32"/>
  </w:style>
  <w:style w:type="character" w:customStyle="1" w:styleId="smaller-text">
    <w:name w:val="smaller-text"/>
    <w:basedOn w:val="Standardnpsmoodstavce"/>
    <w:rsid w:val="00DF2A32"/>
  </w:style>
  <w:style w:type="paragraph" w:styleId="Bezmezer">
    <w:name w:val="No Spacing"/>
    <w:uiPriority w:val="1"/>
    <w:qFormat/>
    <w:rsid w:val="00DC7A47"/>
    <w:pPr>
      <w:spacing w:after="0" w:line="240" w:lineRule="auto"/>
    </w:pPr>
  </w:style>
  <w:style w:type="paragraph" w:customStyle="1" w:styleId="story">
    <w:name w:val="story"/>
    <w:basedOn w:val="Normln"/>
    <w:rsid w:val="007B43F6"/>
    <w:pPr>
      <w:autoSpaceDE/>
      <w:autoSpaceDN/>
      <w:spacing w:before="100" w:beforeAutospacing="1" w:after="100" w:afterAutospacing="1"/>
    </w:pPr>
    <w:rPr>
      <w:sz w:val="24"/>
      <w:szCs w:val="24"/>
    </w:rPr>
  </w:style>
  <w:style w:type="paragraph" w:customStyle="1" w:styleId="Default">
    <w:name w:val="Default"/>
    <w:qFormat/>
    <w:rsid w:val="008210C7"/>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Nad Char,Odstavec_muj Char,Název grafu Char,nad 1 Char,Odstavec se seznamem1 Char"/>
    <w:link w:val="Odstavecseseznamem"/>
    <w:uiPriority w:val="34"/>
    <w:qFormat/>
    <w:locked/>
    <w:rsid w:val="008210C7"/>
    <w:rPr>
      <w:rFonts w:ascii="Times New Roman" w:eastAsia="Times New Roman" w:hAnsi="Times New Roman" w:cs="Times New Roman"/>
      <w:sz w:val="20"/>
      <w:szCs w:val="20"/>
      <w:lang w:eastAsia="cs-CZ"/>
    </w:rPr>
  </w:style>
  <w:style w:type="character" w:customStyle="1" w:styleId="Internetovodkaz">
    <w:name w:val="Internetový odkaz"/>
    <w:basedOn w:val="Standardnpsmoodstavce"/>
    <w:uiPriority w:val="99"/>
    <w:unhideWhenUsed/>
    <w:rsid w:val="0069252D"/>
    <w:rPr>
      <w:color w:val="0000FF" w:themeColor="hyperlink"/>
      <w:u w:val="single"/>
    </w:rPr>
  </w:style>
  <w:style w:type="character" w:customStyle="1" w:styleId="Znakypropoznmkupodarou">
    <w:name w:val="Znaky pro poznámku pod čarou"/>
    <w:rsid w:val="00702DCB"/>
    <w:rPr>
      <w:vertAlign w:val="superscript"/>
    </w:rPr>
  </w:style>
  <w:style w:type="paragraph" w:styleId="Textpoznpodarou">
    <w:name w:val="footnote text"/>
    <w:basedOn w:val="Normln"/>
    <w:link w:val="TextpoznpodarouChar"/>
    <w:rsid w:val="00702DCB"/>
    <w:pPr>
      <w:suppressAutoHyphens/>
      <w:autoSpaceDE/>
      <w:autoSpaceDN/>
    </w:pPr>
    <w:rPr>
      <w:lang w:eastAsia="zh-CN"/>
    </w:rPr>
  </w:style>
  <w:style w:type="character" w:customStyle="1" w:styleId="TextpoznpodarouChar">
    <w:name w:val="Text pozn. pod čarou Char"/>
    <w:basedOn w:val="Standardnpsmoodstavce"/>
    <w:link w:val="Textpoznpodarou"/>
    <w:rsid w:val="00702DCB"/>
    <w:rPr>
      <w:rFonts w:ascii="Times New Roman" w:eastAsia="Times New Roman" w:hAnsi="Times New Roman" w:cs="Times New Roman"/>
      <w:sz w:val="20"/>
      <w:szCs w:val="20"/>
      <w:lang w:eastAsia="zh-CN"/>
    </w:rPr>
  </w:style>
  <w:style w:type="character" w:customStyle="1" w:styleId="fc2">
    <w:name w:val="fc2"/>
    <w:rsid w:val="005415C2"/>
  </w:style>
  <w:style w:type="character" w:customStyle="1" w:styleId="Datum1">
    <w:name w:val="Datum1"/>
    <w:rsid w:val="005415C2"/>
  </w:style>
  <w:style w:type="character" w:customStyle="1" w:styleId="Datum2">
    <w:name w:val="Datum2"/>
    <w:rsid w:val="00C7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115">
      <w:bodyDiv w:val="1"/>
      <w:marLeft w:val="0"/>
      <w:marRight w:val="0"/>
      <w:marTop w:val="0"/>
      <w:marBottom w:val="0"/>
      <w:divBdr>
        <w:top w:val="none" w:sz="0" w:space="0" w:color="auto"/>
        <w:left w:val="none" w:sz="0" w:space="0" w:color="auto"/>
        <w:bottom w:val="none" w:sz="0" w:space="0" w:color="auto"/>
        <w:right w:val="none" w:sz="0" w:space="0" w:color="auto"/>
      </w:divBdr>
      <w:divsChild>
        <w:div w:id="572009065">
          <w:marLeft w:val="0"/>
          <w:marRight w:val="0"/>
          <w:marTop w:val="0"/>
          <w:marBottom w:val="0"/>
          <w:divBdr>
            <w:top w:val="none" w:sz="0" w:space="0" w:color="auto"/>
            <w:left w:val="none" w:sz="0" w:space="0" w:color="auto"/>
            <w:bottom w:val="none" w:sz="0" w:space="0" w:color="auto"/>
            <w:right w:val="none" w:sz="0" w:space="0" w:color="auto"/>
          </w:divBdr>
          <w:divsChild>
            <w:div w:id="1697657914">
              <w:marLeft w:val="0"/>
              <w:marRight w:val="0"/>
              <w:marTop w:val="0"/>
              <w:marBottom w:val="0"/>
              <w:divBdr>
                <w:top w:val="none" w:sz="0" w:space="0" w:color="auto"/>
                <w:left w:val="none" w:sz="0" w:space="0" w:color="auto"/>
                <w:bottom w:val="none" w:sz="0" w:space="0" w:color="auto"/>
                <w:right w:val="none" w:sz="0" w:space="0" w:color="auto"/>
              </w:divBdr>
              <w:divsChild>
                <w:div w:id="1046174585">
                  <w:marLeft w:val="0"/>
                  <w:marRight w:val="0"/>
                  <w:marTop w:val="0"/>
                  <w:marBottom w:val="0"/>
                  <w:divBdr>
                    <w:top w:val="none" w:sz="0" w:space="0" w:color="auto"/>
                    <w:left w:val="none" w:sz="0" w:space="0" w:color="auto"/>
                    <w:bottom w:val="none" w:sz="0" w:space="0" w:color="auto"/>
                    <w:right w:val="none" w:sz="0" w:space="0" w:color="auto"/>
                  </w:divBdr>
                  <w:divsChild>
                    <w:div w:id="2078018169">
                      <w:marLeft w:val="0"/>
                      <w:marRight w:val="0"/>
                      <w:marTop w:val="0"/>
                      <w:marBottom w:val="0"/>
                      <w:divBdr>
                        <w:top w:val="none" w:sz="0" w:space="0" w:color="auto"/>
                        <w:left w:val="none" w:sz="0" w:space="0" w:color="auto"/>
                        <w:bottom w:val="none" w:sz="0" w:space="0" w:color="auto"/>
                        <w:right w:val="none" w:sz="0" w:space="0" w:color="auto"/>
                      </w:divBdr>
                      <w:divsChild>
                        <w:div w:id="248586492">
                          <w:marLeft w:val="0"/>
                          <w:marRight w:val="0"/>
                          <w:marTop w:val="0"/>
                          <w:marBottom w:val="0"/>
                          <w:divBdr>
                            <w:top w:val="none" w:sz="0" w:space="0" w:color="auto"/>
                            <w:left w:val="none" w:sz="0" w:space="0" w:color="auto"/>
                            <w:bottom w:val="none" w:sz="0" w:space="0" w:color="auto"/>
                            <w:right w:val="none" w:sz="0" w:space="0" w:color="auto"/>
                          </w:divBdr>
                          <w:divsChild>
                            <w:div w:id="10348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53473">
      <w:bodyDiv w:val="1"/>
      <w:marLeft w:val="0"/>
      <w:marRight w:val="0"/>
      <w:marTop w:val="0"/>
      <w:marBottom w:val="0"/>
      <w:divBdr>
        <w:top w:val="none" w:sz="0" w:space="0" w:color="auto"/>
        <w:left w:val="none" w:sz="0" w:space="0" w:color="auto"/>
        <w:bottom w:val="none" w:sz="0" w:space="0" w:color="auto"/>
        <w:right w:val="none" w:sz="0" w:space="0" w:color="auto"/>
      </w:divBdr>
    </w:div>
    <w:div w:id="109975262">
      <w:bodyDiv w:val="1"/>
      <w:marLeft w:val="0"/>
      <w:marRight w:val="0"/>
      <w:marTop w:val="0"/>
      <w:marBottom w:val="0"/>
      <w:divBdr>
        <w:top w:val="none" w:sz="0" w:space="0" w:color="auto"/>
        <w:left w:val="none" w:sz="0" w:space="0" w:color="auto"/>
        <w:bottom w:val="none" w:sz="0" w:space="0" w:color="auto"/>
        <w:right w:val="none" w:sz="0" w:space="0" w:color="auto"/>
      </w:divBdr>
      <w:divsChild>
        <w:div w:id="434134877">
          <w:marLeft w:val="0"/>
          <w:marRight w:val="0"/>
          <w:marTop w:val="0"/>
          <w:marBottom w:val="0"/>
          <w:divBdr>
            <w:top w:val="none" w:sz="0" w:space="0" w:color="auto"/>
            <w:left w:val="none" w:sz="0" w:space="0" w:color="auto"/>
            <w:bottom w:val="none" w:sz="0" w:space="0" w:color="auto"/>
            <w:right w:val="none" w:sz="0" w:space="0" w:color="auto"/>
          </w:divBdr>
          <w:divsChild>
            <w:div w:id="55789030">
              <w:marLeft w:val="0"/>
              <w:marRight w:val="0"/>
              <w:marTop w:val="0"/>
              <w:marBottom w:val="0"/>
              <w:divBdr>
                <w:top w:val="none" w:sz="0" w:space="0" w:color="auto"/>
                <w:left w:val="none" w:sz="0" w:space="0" w:color="auto"/>
                <w:bottom w:val="none" w:sz="0" w:space="0" w:color="auto"/>
                <w:right w:val="none" w:sz="0" w:space="0" w:color="auto"/>
              </w:divBdr>
              <w:divsChild>
                <w:div w:id="1579364565">
                  <w:marLeft w:val="2700"/>
                  <w:marRight w:val="0"/>
                  <w:marTop w:val="0"/>
                  <w:marBottom w:val="0"/>
                  <w:divBdr>
                    <w:top w:val="none" w:sz="0" w:space="0" w:color="auto"/>
                    <w:left w:val="none" w:sz="0" w:space="0" w:color="auto"/>
                    <w:bottom w:val="none" w:sz="0" w:space="0" w:color="auto"/>
                    <w:right w:val="none" w:sz="0" w:space="0" w:color="auto"/>
                  </w:divBdr>
                  <w:divsChild>
                    <w:div w:id="2089113622">
                      <w:marLeft w:val="0"/>
                      <w:marRight w:val="0"/>
                      <w:marTop w:val="0"/>
                      <w:marBottom w:val="0"/>
                      <w:divBdr>
                        <w:top w:val="none" w:sz="0" w:space="0" w:color="auto"/>
                        <w:left w:val="none" w:sz="0" w:space="0" w:color="auto"/>
                        <w:bottom w:val="none" w:sz="0" w:space="0" w:color="auto"/>
                        <w:right w:val="none" w:sz="0" w:space="0" w:color="auto"/>
                      </w:divBdr>
                      <w:divsChild>
                        <w:div w:id="228344109">
                          <w:marLeft w:val="0"/>
                          <w:marRight w:val="0"/>
                          <w:marTop w:val="0"/>
                          <w:marBottom w:val="0"/>
                          <w:divBdr>
                            <w:top w:val="none" w:sz="0" w:space="0" w:color="auto"/>
                            <w:left w:val="none" w:sz="0" w:space="0" w:color="auto"/>
                            <w:bottom w:val="none" w:sz="0" w:space="0" w:color="auto"/>
                            <w:right w:val="none" w:sz="0" w:space="0" w:color="auto"/>
                          </w:divBdr>
                          <w:divsChild>
                            <w:div w:id="9066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0980">
      <w:bodyDiv w:val="1"/>
      <w:marLeft w:val="0"/>
      <w:marRight w:val="0"/>
      <w:marTop w:val="0"/>
      <w:marBottom w:val="0"/>
      <w:divBdr>
        <w:top w:val="none" w:sz="0" w:space="0" w:color="auto"/>
        <w:left w:val="none" w:sz="0" w:space="0" w:color="auto"/>
        <w:bottom w:val="none" w:sz="0" w:space="0" w:color="auto"/>
        <w:right w:val="none" w:sz="0" w:space="0" w:color="auto"/>
      </w:divBdr>
      <w:divsChild>
        <w:div w:id="549075335">
          <w:marLeft w:val="0"/>
          <w:marRight w:val="0"/>
          <w:marTop w:val="0"/>
          <w:marBottom w:val="0"/>
          <w:divBdr>
            <w:top w:val="none" w:sz="0" w:space="0" w:color="auto"/>
            <w:left w:val="none" w:sz="0" w:space="0" w:color="auto"/>
            <w:bottom w:val="none" w:sz="0" w:space="0" w:color="auto"/>
            <w:right w:val="none" w:sz="0" w:space="0" w:color="auto"/>
          </w:divBdr>
          <w:divsChild>
            <w:div w:id="374235874">
              <w:marLeft w:val="0"/>
              <w:marRight w:val="0"/>
              <w:marTop w:val="0"/>
              <w:marBottom w:val="0"/>
              <w:divBdr>
                <w:top w:val="none" w:sz="0" w:space="0" w:color="auto"/>
                <w:left w:val="none" w:sz="0" w:space="0" w:color="auto"/>
                <w:bottom w:val="none" w:sz="0" w:space="0" w:color="auto"/>
                <w:right w:val="none" w:sz="0" w:space="0" w:color="auto"/>
              </w:divBdr>
              <w:divsChild>
                <w:div w:id="794637683">
                  <w:marLeft w:val="2700"/>
                  <w:marRight w:val="0"/>
                  <w:marTop w:val="0"/>
                  <w:marBottom w:val="0"/>
                  <w:divBdr>
                    <w:top w:val="none" w:sz="0" w:space="0" w:color="auto"/>
                    <w:left w:val="none" w:sz="0" w:space="0" w:color="auto"/>
                    <w:bottom w:val="none" w:sz="0" w:space="0" w:color="auto"/>
                    <w:right w:val="none" w:sz="0" w:space="0" w:color="auto"/>
                  </w:divBdr>
                  <w:divsChild>
                    <w:div w:id="216623553">
                      <w:marLeft w:val="0"/>
                      <w:marRight w:val="0"/>
                      <w:marTop w:val="0"/>
                      <w:marBottom w:val="0"/>
                      <w:divBdr>
                        <w:top w:val="none" w:sz="0" w:space="0" w:color="auto"/>
                        <w:left w:val="none" w:sz="0" w:space="0" w:color="auto"/>
                        <w:bottom w:val="none" w:sz="0" w:space="0" w:color="auto"/>
                        <w:right w:val="none" w:sz="0" w:space="0" w:color="auto"/>
                      </w:divBdr>
                      <w:divsChild>
                        <w:div w:id="973606153">
                          <w:marLeft w:val="0"/>
                          <w:marRight w:val="0"/>
                          <w:marTop w:val="0"/>
                          <w:marBottom w:val="0"/>
                          <w:divBdr>
                            <w:top w:val="none" w:sz="0" w:space="0" w:color="auto"/>
                            <w:left w:val="none" w:sz="0" w:space="0" w:color="auto"/>
                            <w:bottom w:val="none" w:sz="0" w:space="0" w:color="auto"/>
                            <w:right w:val="none" w:sz="0" w:space="0" w:color="auto"/>
                          </w:divBdr>
                          <w:divsChild>
                            <w:div w:id="17942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59955">
      <w:bodyDiv w:val="1"/>
      <w:marLeft w:val="0"/>
      <w:marRight w:val="0"/>
      <w:marTop w:val="0"/>
      <w:marBottom w:val="0"/>
      <w:divBdr>
        <w:top w:val="none" w:sz="0" w:space="0" w:color="auto"/>
        <w:left w:val="none" w:sz="0" w:space="0" w:color="auto"/>
        <w:bottom w:val="none" w:sz="0" w:space="0" w:color="auto"/>
        <w:right w:val="none" w:sz="0" w:space="0" w:color="auto"/>
      </w:divBdr>
      <w:divsChild>
        <w:div w:id="924459608">
          <w:marLeft w:val="0"/>
          <w:marRight w:val="0"/>
          <w:marTop w:val="0"/>
          <w:marBottom w:val="0"/>
          <w:divBdr>
            <w:top w:val="none" w:sz="0" w:space="0" w:color="auto"/>
            <w:left w:val="none" w:sz="0" w:space="0" w:color="auto"/>
            <w:bottom w:val="none" w:sz="0" w:space="0" w:color="auto"/>
            <w:right w:val="none" w:sz="0" w:space="0" w:color="auto"/>
          </w:divBdr>
          <w:divsChild>
            <w:div w:id="936791927">
              <w:marLeft w:val="0"/>
              <w:marRight w:val="0"/>
              <w:marTop w:val="0"/>
              <w:marBottom w:val="0"/>
              <w:divBdr>
                <w:top w:val="none" w:sz="0" w:space="0" w:color="auto"/>
                <w:left w:val="none" w:sz="0" w:space="0" w:color="auto"/>
                <w:bottom w:val="none" w:sz="0" w:space="0" w:color="auto"/>
                <w:right w:val="none" w:sz="0" w:space="0" w:color="auto"/>
              </w:divBdr>
              <w:divsChild>
                <w:div w:id="1699236717">
                  <w:marLeft w:val="2700"/>
                  <w:marRight w:val="0"/>
                  <w:marTop w:val="0"/>
                  <w:marBottom w:val="0"/>
                  <w:divBdr>
                    <w:top w:val="none" w:sz="0" w:space="0" w:color="auto"/>
                    <w:left w:val="none" w:sz="0" w:space="0" w:color="auto"/>
                    <w:bottom w:val="none" w:sz="0" w:space="0" w:color="auto"/>
                    <w:right w:val="none" w:sz="0" w:space="0" w:color="auto"/>
                  </w:divBdr>
                  <w:divsChild>
                    <w:div w:id="1523665571">
                      <w:marLeft w:val="0"/>
                      <w:marRight w:val="0"/>
                      <w:marTop w:val="0"/>
                      <w:marBottom w:val="0"/>
                      <w:divBdr>
                        <w:top w:val="none" w:sz="0" w:space="0" w:color="auto"/>
                        <w:left w:val="none" w:sz="0" w:space="0" w:color="auto"/>
                        <w:bottom w:val="none" w:sz="0" w:space="0" w:color="auto"/>
                        <w:right w:val="none" w:sz="0" w:space="0" w:color="auto"/>
                      </w:divBdr>
                      <w:divsChild>
                        <w:div w:id="3118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8639">
      <w:bodyDiv w:val="1"/>
      <w:marLeft w:val="0"/>
      <w:marRight w:val="0"/>
      <w:marTop w:val="0"/>
      <w:marBottom w:val="0"/>
      <w:divBdr>
        <w:top w:val="none" w:sz="0" w:space="0" w:color="auto"/>
        <w:left w:val="none" w:sz="0" w:space="0" w:color="auto"/>
        <w:bottom w:val="none" w:sz="0" w:space="0" w:color="auto"/>
        <w:right w:val="none" w:sz="0" w:space="0" w:color="auto"/>
      </w:divBdr>
      <w:divsChild>
        <w:div w:id="491411966">
          <w:marLeft w:val="0"/>
          <w:marRight w:val="0"/>
          <w:marTop w:val="0"/>
          <w:marBottom w:val="0"/>
          <w:divBdr>
            <w:top w:val="none" w:sz="0" w:space="0" w:color="auto"/>
            <w:left w:val="none" w:sz="0" w:space="0" w:color="auto"/>
            <w:bottom w:val="none" w:sz="0" w:space="0" w:color="auto"/>
            <w:right w:val="none" w:sz="0" w:space="0" w:color="auto"/>
          </w:divBdr>
          <w:divsChild>
            <w:div w:id="44374989">
              <w:marLeft w:val="0"/>
              <w:marRight w:val="0"/>
              <w:marTop w:val="0"/>
              <w:marBottom w:val="0"/>
              <w:divBdr>
                <w:top w:val="none" w:sz="0" w:space="0" w:color="auto"/>
                <w:left w:val="none" w:sz="0" w:space="0" w:color="auto"/>
                <w:bottom w:val="none" w:sz="0" w:space="0" w:color="auto"/>
                <w:right w:val="none" w:sz="0" w:space="0" w:color="auto"/>
              </w:divBdr>
              <w:divsChild>
                <w:div w:id="469400718">
                  <w:marLeft w:val="2700"/>
                  <w:marRight w:val="0"/>
                  <w:marTop w:val="0"/>
                  <w:marBottom w:val="0"/>
                  <w:divBdr>
                    <w:top w:val="none" w:sz="0" w:space="0" w:color="auto"/>
                    <w:left w:val="none" w:sz="0" w:space="0" w:color="auto"/>
                    <w:bottom w:val="none" w:sz="0" w:space="0" w:color="auto"/>
                    <w:right w:val="none" w:sz="0" w:space="0" w:color="auto"/>
                  </w:divBdr>
                  <w:divsChild>
                    <w:div w:id="1775712307">
                      <w:marLeft w:val="0"/>
                      <w:marRight w:val="0"/>
                      <w:marTop w:val="0"/>
                      <w:marBottom w:val="0"/>
                      <w:divBdr>
                        <w:top w:val="none" w:sz="0" w:space="0" w:color="auto"/>
                        <w:left w:val="none" w:sz="0" w:space="0" w:color="auto"/>
                        <w:bottom w:val="none" w:sz="0" w:space="0" w:color="auto"/>
                        <w:right w:val="none" w:sz="0" w:space="0" w:color="auto"/>
                      </w:divBdr>
                      <w:divsChild>
                        <w:div w:id="11308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83311">
      <w:bodyDiv w:val="1"/>
      <w:marLeft w:val="0"/>
      <w:marRight w:val="0"/>
      <w:marTop w:val="0"/>
      <w:marBottom w:val="0"/>
      <w:divBdr>
        <w:top w:val="none" w:sz="0" w:space="0" w:color="auto"/>
        <w:left w:val="none" w:sz="0" w:space="0" w:color="auto"/>
        <w:bottom w:val="none" w:sz="0" w:space="0" w:color="auto"/>
        <w:right w:val="none" w:sz="0" w:space="0" w:color="auto"/>
      </w:divBdr>
    </w:div>
    <w:div w:id="212159426">
      <w:bodyDiv w:val="1"/>
      <w:marLeft w:val="0"/>
      <w:marRight w:val="0"/>
      <w:marTop w:val="0"/>
      <w:marBottom w:val="0"/>
      <w:divBdr>
        <w:top w:val="none" w:sz="0" w:space="0" w:color="auto"/>
        <w:left w:val="none" w:sz="0" w:space="0" w:color="auto"/>
        <w:bottom w:val="none" w:sz="0" w:space="0" w:color="auto"/>
        <w:right w:val="none" w:sz="0" w:space="0" w:color="auto"/>
      </w:divBdr>
      <w:divsChild>
        <w:div w:id="1989354932">
          <w:marLeft w:val="0"/>
          <w:marRight w:val="0"/>
          <w:marTop w:val="0"/>
          <w:marBottom w:val="0"/>
          <w:divBdr>
            <w:top w:val="none" w:sz="0" w:space="0" w:color="auto"/>
            <w:left w:val="none" w:sz="0" w:space="0" w:color="auto"/>
            <w:bottom w:val="none" w:sz="0" w:space="0" w:color="auto"/>
            <w:right w:val="none" w:sz="0" w:space="0" w:color="auto"/>
          </w:divBdr>
          <w:divsChild>
            <w:div w:id="132135389">
              <w:marLeft w:val="0"/>
              <w:marRight w:val="0"/>
              <w:marTop w:val="0"/>
              <w:marBottom w:val="0"/>
              <w:divBdr>
                <w:top w:val="none" w:sz="0" w:space="0" w:color="auto"/>
                <w:left w:val="none" w:sz="0" w:space="0" w:color="auto"/>
                <w:bottom w:val="none" w:sz="0" w:space="0" w:color="auto"/>
                <w:right w:val="none" w:sz="0" w:space="0" w:color="auto"/>
              </w:divBdr>
              <w:divsChild>
                <w:div w:id="1901166281">
                  <w:marLeft w:val="0"/>
                  <w:marRight w:val="0"/>
                  <w:marTop w:val="0"/>
                  <w:marBottom w:val="0"/>
                  <w:divBdr>
                    <w:top w:val="none" w:sz="0" w:space="0" w:color="auto"/>
                    <w:left w:val="none" w:sz="0" w:space="0" w:color="auto"/>
                    <w:bottom w:val="none" w:sz="0" w:space="0" w:color="auto"/>
                    <w:right w:val="none" w:sz="0" w:space="0" w:color="auto"/>
                  </w:divBdr>
                  <w:divsChild>
                    <w:div w:id="1636907161">
                      <w:marLeft w:val="0"/>
                      <w:marRight w:val="0"/>
                      <w:marTop w:val="0"/>
                      <w:marBottom w:val="0"/>
                      <w:divBdr>
                        <w:top w:val="none" w:sz="0" w:space="0" w:color="auto"/>
                        <w:left w:val="none" w:sz="0" w:space="0" w:color="auto"/>
                        <w:bottom w:val="none" w:sz="0" w:space="0" w:color="auto"/>
                        <w:right w:val="none" w:sz="0" w:space="0" w:color="auto"/>
                      </w:divBdr>
                      <w:divsChild>
                        <w:div w:id="1546023036">
                          <w:marLeft w:val="0"/>
                          <w:marRight w:val="0"/>
                          <w:marTop w:val="0"/>
                          <w:marBottom w:val="0"/>
                          <w:divBdr>
                            <w:top w:val="none" w:sz="0" w:space="0" w:color="auto"/>
                            <w:left w:val="none" w:sz="0" w:space="0" w:color="auto"/>
                            <w:bottom w:val="none" w:sz="0" w:space="0" w:color="auto"/>
                            <w:right w:val="none" w:sz="0" w:space="0" w:color="auto"/>
                          </w:divBdr>
                          <w:divsChild>
                            <w:div w:id="16584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783690">
      <w:bodyDiv w:val="1"/>
      <w:marLeft w:val="0"/>
      <w:marRight w:val="0"/>
      <w:marTop w:val="0"/>
      <w:marBottom w:val="0"/>
      <w:divBdr>
        <w:top w:val="none" w:sz="0" w:space="0" w:color="auto"/>
        <w:left w:val="none" w:sz="0" w:space="0" w:color="auto"/>
        <w:bottom w:val="none" w:sz="0" w:space="0" w:color="auto"/>
        <w:right w:val="none" w:sz="0" w:space="0" w:color="auto"/>
      </w:divBdr>
    </w:div>
    <w:div w:id="229005345">
      <w:bodyDiv w:val="1"/>
      <w:marLeft w:val="0"/>
      <w:marRight w:val="0"/>
      <w:marTop w:val="0"/>
      <w:marBottom w:val="0"/>
      <w:divBdr>
        <w:top w:val="none" w:sz="0" w:space="0" w:color="auto"/>
        <w:left w:val="none" w:sz="0" w:space="0" w:color="auto"/>
        <w:bottom w:val="none" w:sz="0" w:space="0" w:color="auto"/>
        <w:right w:val="none" w:sz="0" w:space="0" w:color="auto"/>
      </w:divBdr>
    </w:div>
    <w:div w:id="249891195">
      <w:bodyDiv w:val="1"/>
      <w:marLeft w:val="0"/>
      <w:marRight w:val="0"/>
      <w:marTop w:val="0"/>
      <w:marBottom w:val="0"/>
      <w:divBdr>
        <w:top w:val="none" w:sz="0" w:space="0" w:color="auto"/>
        <w:left w:val="none" w:sz="0" w:space="0" w:color="auto"/>
        <w:bottom w:val="none" w:sz="0" w:space="0" w:color="auto"/>
        <w:right w:val="none" w:sz="0" w:space="0" w:color="auto"/>
      </w:divBdr>
      <w:divsChild>
        <w:div w:id="1463379251">
          <w:marLeft w:val="0"/>
          <w:marRight w:val="0"/>
          <w:marTop w:val="0"/>
          <w:marBottom w:val="0"/>
          <w:divBdr>
            <w:top w:val="none" w:sz="0" w:space="0" w:color="auto"/>
            <w:left w:val="none" w:sz="0" w:space="0" w:color="auto"/>
            <w:bottom w:val="none" w:sz="0" w:space="0" w:color="auto"/>
            <w:right w:val="none" w:sz="0" w:space="0" w:color="auto"/>
          </w:divBdr>
          <w:divsChild>
            <w:div w:id="446705046">
              <w:marLeft w:val="0"/>
              <w:marRight w:val="0"/>
              <w:marTop w:val="0"/>
              <w:marBottom w:val="0"/>
              <w:divBdr>
                <w:top w:val="none" w:sz="0" w:space="0" w:color="auto"/>
                <w:left w:val="none" w:sz="0" w:space="0" w:color="auto"/>
                <w:bottom w:val="none" w:sz="0" w:space="0" w:color="auto"/>
                <w:right w:val="none" w:sz="0" w:space="0" w:color="auto"/>
              </w:divBdr>
              <w:divsChild>
                <w:div w:id="1645968563">
                  <w:marLeft w:val="2700"/>
                  <w:marRight w:val="0"/>
                  <w:marTop w:val="0"/>
                  <w:marBottom w:val="0"/>
                  <w:divBdr>
                    <w:top w:val="none" w:sz="0" w:space="0" w:color="auto"/>
                    <w:left w:val="none" w:sz="0" w:space="0" w:color="auto"/>
                    <w:bottom w:val="none" w:sz="0" w:space="0" w:color="auto"/>
                    <w:right w:val="none" w:sz="0" w:space="0" w:color="auto"/>
                  </w:divBdr>
                  <w:divsChild>
                    <w:div w:id="1007559972">
                      <w:marLeft w:val="0"/>
                      <w:marRight w:val="0"/>
                      <w:marTop w:val="0"/>
                      <w:marBottom w:val="0"/>
                      <w:divBdr>
                        <w:top w:val="none" w:sz="0" w:space="0" w:color="auto"/>
                        <w:left w:val="none" w:sz="0" w:space="0" w:color="auto"/>
                        <w:bottom w:val="none" w:sz="0" w:space="0" w:color="auto"/>
                        <w:right w:val="none" w:sz="0" w:space="0" w:color="auto"/>
                      </w:divBdr>
                      <w:divsChild>
                        <w:div w:id="1898129419">
                          <w:marLeft w:val="0"/>
                          <w:marRight w:val="0"/>
                          <w:marTop w:val="0"/>
                          <w:marBottom w:val="0"/>
                          <w:divBdr>
                            <w:top w:val="none" w:sz="0" w:space="0" w:color="auto"/>
                            <w:left w:val="none" w:sz="0" w:space="0" w:color="auto"/>
                            <w:bottom w:val="none" w:sz="0" w:space="0" w:color="auto"/>
                            <w:right w:val="none" w:sz="0" w:space="0" w:color="auto"/>
                          </w:divBdr>
                          <w:divsChild>
                            <w:div w:id="6400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633628">
      <w:bodyDiv w:val="1"/>
      <w:marLeft w:val="0"/>
      <w:marRight w:val="0"/>
      <w:marTop w:val="0"/>
      <w:marBottom w:val="0"/>
      <w:divBdr>
        <w:top w:val="none" w:sz="0" w:space="0" w:color="auto"/>
        <w:left w:val="none" w:sz="0" w:space="0" w:color="auto"/>
        <w:bottom w:val="none" w:sz="0" w:space="0" w:color="auto"/>
        <w:right w:val="none" w:sz="0" w:space="0" w:color="auto"/>
      </w:divBdr>
      <w:divsChild>
        <w:div w:id="1911961548">
          <w:marLeft w:val="0"/>
          <w:marRight w:val="0"/>
          <w:marTop w:val="0"/>
          <w:marBottom w:val="0"/>
          <w:divBdr>
            <w:top w:val="none" w:sz="0" w:space="0" w:color="auto"/>
            <w:left w:val="none" w:sz="0" w:space="0" w:color="auto"/>
            <w:bottom w:val="none" w:sz="0" w:space="0" w:color="auto"/>
            <w:right w:val="none" w:sz="0" w:space="0" w:color="auto"/>
          </w:divBdr>
          <w:divsChild>
            <w:div w:id="943535124">
              <w:marLeft w:val="0"/>
              <w:marRight w:val="0"/>
              <w:marTop w:val="0"/>
              <w:marBottom w:val="0"/>
              <w:divBdr>
                <w:top w:val="none" w:sz="0" w:space="0" w:color="auto"/>
                <w:left w:val="none" w:sz="0" w:space="0" w:color="auto"/>
                <w:bottom w:val="none" w:sz="0" w:space="0" w:color="auto"/>
                <w:right w:val="none" w:sz="0" w:space="0" w:color="auto"/>
              </w:divBdr>
              <w:divsChild>
                <w:div w:id="1513298837">
                  <w:marLeft w:val="2700"/>
                  <w:marRight w:val="0"/>
                  <w:marTop w:val="0"/>
                  <w:marBottom w:val="0"/>
                  <w:divBdr>
                    <w:top w:val="none" w:sz="0" w:space="0" w:color="auto"/>
                    <w:left w:val="none" w:sz="0" w:space="0" w:color="auto"/>
                    <w:bottom w:val="none" w:sz="0" w:space="0" w:color="auto"/>
                    <w:right w:val="none" w:sz="0" w:space="0" w:color="auto"/>
                  </w:divBdr>
                  <w:divsChild>
                    <w:div w:id="269243033">
                      <w:marLeft w:val="0"/>
                      <w:marRight w:val="0"/>
                      <w:marTop w:val="0"/>
                      <w:marBottom w:val="0"/>
                      <w:divBdr>
                        <w:top w:val="none" w:sz="0" w:space="0" w:color="auto"/>
                        <w:left w:val="none" w:sz="0" w:space="0" w:color="auto"/>
                        <w:bottom w:val="none" w:sz="0" w:space="0" w:color="auto"/>
                        <w:right w:val="none" w:sz="0" w:space="0" w:color="auto"/>
                      </w:divBdr>
                      <w:divsChild>
                        <w:div w:id="13171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650874">
      <w:bodyDiv w:val="1"/>
      <w:marLeft w:val="0"/>
      <w:marRight w:val="0"/>
      <w:marTop w:val="0"/>
      <w:marBottom w:val="0"/>
      <w:divBdr>
        <w:top w:val="none" w:sz="0" w:space="0" w:color="auto"/>
        <w:left w:val="none" w:sz="0" w:space="0" w:color="auto"/>
        <w:bottom w:val="none" w:sz="0" w:space="0" w:color="auto"/>
        <w:right w:val="none" w:sz="0" w:space="0" w:color="auto"/>
      </w:divBdr>
    </w:div>
    <w:div w:id="423572093">
      <w:bodyDiv w:val="1"/>
      <w:marLeft w:val="0"/>
      <w:marRight w:val="0"/>
      <w:marTop w:val="0"/>
      <w:marBottom w:val="0"/>
      <w:divBdr>
        <w:top w:val="none" w:sz="0" w:space="0" w:color="auto"/>
        <w:left w:val="none" w:sz="0" w:space="0" w:color="auto"/>
        <w:bottom w:val="none" w:sz="0" w:space="0" w:color="auto"/>
        <w:right w:val="none" w:sz="0" w:space="0" w:color="auto"/>
      </w:divBdr>
    </w:div>
    <w:div w:id="449664024">
      <w:bodyDiv w:val="1"/>
      <w:marLeft w:val="0"/>
      <w:marRight w:val="0"/>
      <w:marTop w:val="0"/>
      <w:marBottom w:val="0"/>
      <w:divBdr>
        <w:top w:val="none" w:sz="0" w:space="0" w:color="auto"/>
        <w:left w:val="none" w:sz="0" w:space="0" w:color="auto"/>
        <w:bottom w:val="none" w:sz="0" w:space="0" w:color="auto"/>
        <w:right w:val="none" w:sz="0" w:space="0" w:color="auto"/>
      </w:divBdr>
      <w:divsChild>
        <w:div w:id="323631782">
          <w:marLeft w:val="0"/>
          <w:marRight w:val="0"/>
          <w:marTop w:val="0"/>
          <w:marBottom w:val="0"/>
          <w:divBdr>
            <w:top w:val="none" w:sz="0" w:space="0" w:color="auto"/>
            <w:left w:val="none" w:sz="0" w:space="0" w:color="auto"/>
            <w:bottom w:val="none" w:sz="0" w:space="0" w:color="auto"/>
            <w:right w:val="none" w:sz="0" w:space="0" w:color="auto"/>
          </w:divBdr>
          <w:divsChild>
            <w:div w:id="19862703">
              <w:marLeft w:val="0"/>
              <w:marRight w:val="0"/>
              <w:marTop w:val="0"/>
              <w:marBottom w:val="0"/>
              <w:divBdr>
                <w:top w:val="none" w:sz="0" w:space="0" w:color="auto"/>
                <w:left w:val="none" w:sz="0" w:space="0" w:color="auto"/>
                <w:bottom w:val="none" w:sz="0" w:space="0" w:color="auto"/>
                <w:right w:val="none" w:sz="0" w:space="0" w:color="auto"/>
              </w:divBdr>
              <w:divsChild>
                <w:div w:id="1070930636">
                  <w:marLeft w:val="0"/>
                  <w:marRight w:val="0"/>
                  <w:marTop w:val="0"/>
                  <w:marBottom w:val="0"/>
                  <w:divBdr>
                    <w:top w:val="none" w:sz="0" w:space="0" w:color="auto"/>
                    <w:left w:val="none" w:sz="0" w:space="0" w:color="auto"/>
                    <w:bottom w:val="none" w:sz="0" w:space="0" w:color="auto"/>
                    <w:right w:val="none" w:sz="0" w:space="0" w:color="auto"/>
                  </w:divBdr>
                  <w:divsChild>
                    <w:div w:id="2085494958">
                      <w:marLeft w:val="0"/>
                      <w:marRight w:val="0"/>
                      <w:marTop w:val="0"/>
                      <w:marBottom w:val="0"/>
                      <w:divBdr>
                        <w:top w:val="none" w:sz="0" w:space="0" w:color="auto"/>
                        <w:left w:val="none" w:sz="0" w:space="0" w:color="auto"/>
                        <w:bottom w:val="none" w:sz="0" w:space="0" w:color="auto"/>
                        <w:right w:val="none" w:sz="0" w:space="0" w:color="auto"/>
                      </w:divBdr>
                      <w:divsChild>
                        <w:div w:id="1031227997">
                          <w:marLeft w:val="0"/>
                          <w:marRight w:val="0"/>
                          <w:marTop w:val="0"/>
                          <w:marBottom w:val="0"/>
                          <w:divBdr>
                            <w:top w:val="none" w:sz="0" w:space="0" w:color="auto"/>
                            <w:left w:val="none" w:sz="0" w:space="0" w:color="auto"/>
                            <w:bottom w:val="none" w:sz="0" w:space="0" w:color="auto"/>
                            <w:right w:val="none" w:sz="0" w:space="0" w:color="auto"/>
                          </w:divBdr>
                          <w:divsChild>
                            <w:div w:id="4931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535143">
      <w:bodyDiv w:val="1"/>
      <w:marLeft w:val="0"/>
      <w:marRight w:val="0"/>
      <w:marTop w:val="0"/>
      <w:marBottom w:val="0"/>
      <w:divBdr>
        <w:top w:val="none" w:sz="0" w:space="0" w:color="auto"/>
        <w:left w:val="none" w:sz="0" w:space="0" w:color="auto"/>
        <w:bottom w:val="none" w:sz="0" w:space="0" w:color="auto"/>
        <w:right w:val="none" w:sz="0" w:space="0" w:color="auto"/>
      </w:divBdr>
      <w:divsChild>
        <w:div w:id="68773873">
          <w:marLeft w:val="0"/>
          <w:marRight w:val="0"/>
          <w:marTop w:val="0"/>
          <w:marBottom w:val="0"/>
          <w:divBdr>
            <w:top w:val="none" w:sz="0" w:space="0" w:color="auto"/>
            <w:left w:val="none" w:sz="0" w:space="0" w:color="auto"/>
            <w:bottom w:val="none" w:sz="0" w:space="0" w:color="auto"/>
            <w:right w:val="none" w:sz="0" w:space="0" w:color="auto"/>
          </w:divBdr>
          <w:divsChild>
            <w:div w:id="737240748">
              <w:marLeft w:val="0"/>
              <w:marRight w:val="0"/>
              <w:marTop w:val="0"/>
              <w:marBottom w:val="0"/>
              <w:divBdr>
                <w:top w:val="none" w:sz="0" w:space="0" w:color="auto"/>
                <w:left w:val="none" w:sz="0" w:space="0" w:color="auto"/>
                <w:bottom w:val="none" w:sz="0" w:space="0" w:color="auto"/>
                <w:right w:val="none" w:sz="0" w:space="0" w:color="auto"/>
              </w:divBdr>
              <w:divsChild>
                <w:div w:id="1742556477">
                  <w:marLeft w:val="0"/>
                  <w:marRight w:val="0"/>
                  <w:marTop w:val="0"/>
                  <w:marBottom w:val="0"/>
                  <w:divBdr>
                    <w:top w:val="none" w:sz="0" w:space="0" w:color="auto"/>
                    <w:left w:val="none" w:sz="0" w:space="0" w:color="auto"/>
                    <w:bottom w:val="none" w:sz="0" w:space="0" w:color="auto"/>
                    <w:right w:val="none" w:sz="0" w:space="0" w:color="auto"/>
                  </w:divBdr>
                  <w:divsChild>
                    <w:div w:id="1929849675">
                      <w:marLeft w:val="0"/>
                      <w:marRight w:val="0"/>
                      <w:marTop w:val="0"/>
                      <w:marBottom w:val="0"/>
                      <w:divBdr>
                        <w:top w:val="none" w:sz="0" w:space="0" w:color="auto"/>
                        <w:left w:val="none" w:sz="0" w:space="0" w:color="auto"/>
                        <w:bottom w:val="none" w:sz="0" w:space="0" w:color="auto"/>
                        <w:right w:val="none" w:sz="0" w:space="0" w:color="auto"/>
                      </w:divBdr>
                      <w:divsChild>
                        <w:div w:id="1649481996">
                          <w:marLeft w:val="0"/>
                          <w:marRight w:val="0"/>
                          <w:marTop w:val="0"/>
                          <w:marBottom w:val="0"/>
                          <w:divBdr>
                            <w:top w:val="none" w:sz="0" w:space="0" w:color="auto"/>
                            <w:left w:val="none" w:sz="0" w:space="0" w:color="auto"/>
                            <w:bottom w:val="none" w:sz="0" w:space="0" w:color="auto"/>
                            <w:right w:val="none" w:sz="0" w:space="0" w:color="auto"/>
                          </w:divBdr>
                          <w:divsChild>
                            <w:div w:id="1584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182243">
      <w:bodyDiv w:val="1"/>
      <w:marLeft w:val="0"/>
      <w:marRight w:val="0"/>
      <w:marTop w:val="0"/>
      <w:marBottom w:val="0"/>
      <w:divBdr>
        <w:top w:val="none" w:sz="0" w:space="0" w:color="auto"/>
        <w:left w:val="none" w:sz="0" w:space="0" w:color="auto"/>
        <w:bottom w:val="none" w:sz="0" w:space="0" w:color="auto"/>
        <w:right w:val="none" w:sz="0" w:space="0" w:color="auto"/>
      </w:divBdr>
    </w:div>
    <w:div w:id="491605936">
      <w:bodyDiv w:val="1"/>
      <w:marLeft w:val="0"/>
      <w:marRight w:val="0"/>
      <w:marTop w:val="0"/>
      <w:marBottom w:val="0"/>
      <w:divBdr>
        <w:top w:val="none" w:sz="0" w:space="0" w:color="auto"/>
        <w:left w:val="none" w:sz="0" w:space="0" w:color="auto"/>
        <w:bottom w:val="none" w:sz="0" w:space="0" w:color="auto"/>
        <w:right w:val="none" w:sz="0" w:space="0" w:color="auto"/>
      </w:divBdr>
    </w:div>
    <w:div w:id="504514761">
      <w:bodyDiv w:val="1"/>
      <w:marLeft w:val="0"/>
      <w:marRight w:val="0"/>
      <w:marTop w:val="0"/>
      <w:marBottom w:val="0"/>
      <w:divBdr>
        <w:top w:val="none" w:sz="0" w:space="0" w:color="auto"/>
        <w:left w:val="none" w:sz="0" w:space="0" w:color="auto"/>
        <w:bottom w:val="none" w:sz="0" w:space="0" w:color="auto"/>
        <w:right w:val="none" w:sz="0" w:space="0" w:color="auto"/>
      </w:divBdr>
    </w:div>
    <w:div w:id="508058579">
      <w:bodyDiv w:val="1"/>
      <w:marLeft w:val="0"/>
      <w:marRight w:val="0"/>
      <w:marTop w:val="0"/>
      <w:marBottom w:val="0"/>
      <w:divBdr>
        <w:top w:val="none" w:sz="0" w:space="0" w:color="auto"/>
        <w:left w:val="none" w:sz="0" w:space="0" w:color="auto"/>
        <w:bottom w:val="none" w:sz="0" w:space="0" w:color="auto"/>
        <w:right w:val="none" w:sz="0" w:space="0" w:color="auto"/>
      </w:divBdr>
      <w:divsChild>
        <w:div w:id="1810435244">
          <w:marLeft w:val="0"/>
          <w:marRight w:val="0"/>
          <w:marTop w:val="0"/>
          <w:marBottom w:val="0"/>
          <w:divBdr>
            <w:top w:val="none" w:sz="0" w:space="0" w:color="auto"/>
            <w:left w:val="none" w:sz="0" w:space="0" w:color="auto"/>
            <w:bottom w:val="none" w:sz="0" w:space="0" w:color="auto"/>
            <w:right w:val="none" w:sz="0" w:space="0" w:color="auto"/>
          </w:divBdr>
          <w:divsChild>
            <w:div w:id="1595742696">
              <w:marLeft w:val="0"/>
              <w:marRight w:val="0"/>
              <w:marTop w:val="0"/>
              <w:marBottom w:val="0"/>
              <w:divBdr>
                <w:top w:val="none" w:sz="0" w:space="0" w:color="auto"/>
                <w:left w:val="none" w:sz="0" w:space="0" w:color="auto"/>
                <w:bottom w:val="none" w:sz="0" w:space="0" w:color="auto"/>
                <w:right w:val="none" w:sz="0" w:space="0" w:color="auto"/>
              </w:divBdr>
              <w:divsChild>
                <w:div w:id="1595746102">
                  <w:marLeft w:val="0"/>
                  <w:marRight w:val="0"/>
                  <w:marTop w:val="0"/>
                  <w:marBottom w:val="0"/>
                  <w:divBdr>
                    <w:top w:val="none" w:sz="0" w:space="0" w:color="auto"/>
                    <w:left w:val="none" w:sz="0" w:space="0" w:color="auto"/>
                    <w:bottom w:val="none" w:sz="0" w:space="0" w:color="auto"/>
                    <w:right w:val="none" w:sz="0" w:space="0" w:color="auto"/>
                  </w:divBdr>
                  <w:divsChild>
                    <w:div w:id="582494203">
                      <w:marLeft w:val="0"/>
                      <w:marRight w:val="0"/>
                      <w:marTop w:val="0"/>
                      <w:marBottom w:val="0"/>
                      <w:divBdr>
                        <w:top w:val="none" w:sz="0" w:space="0" w:color="auto"/>
                        <w:left w:val="none" w:sz="0" w:space="0" w:color="auto"/>
                        <w:bottom w:val="none" w:sz="0" w:space="0" w:color="auto"/>
                        <w:right w:val="none" w:sz="0" w:space="0" w:color="auto"/>
                      </w:divBdr>
                      <w:divsChild>
                        <w:div w:id="1567686880">
                          <w:marLeft w:val="0"/>
                          <w:marRight w:val="0"/>
                          <w:marTop w:val="0"/>
                          <w:marBottom w:val="0"/>
                          <w:divBdr>
                            <w:top w:val="none" w:sz="0" w:space="0" w:color="auto"/>
                            <w:left w:val="none" w:sz="0" w:space="0" w:color="auto"/>
                            <w:bottom w:val="none" w:sz="0" w:space="0" w:color="auto"/>
                            <w:right w:val="none" w:sz="0" w:space="0" w:color="auto"/>
                          </w:divBdr>
                          <w:divsChild>
                            <w:div w:id="85620974">
                              <w:marLeft w:val="0"/>
                              <w:marRight w:val="0"/>
                              <w:marTop w:val="0"/>
                              <w:marBottom w:val="0"/>
                              <w:divBdr>
                                <w:top w:val="none" w:sz="0" w:space="0" w:color="auto"/>
                                <w:left w:val="none" w:sz="0" w:space="0" w:color="auto"/>
                                <w:bottom w:val="none" w:sz="0" w:space="0" w:color="auto"/>
                                <w:right w:val="none" w:sz="0" w:space="0" w:color="auto"/>
                              </w:divBdr>
                              <w:divsChild>
                                <w:div w:id="1547792189">
                                  <w:marLeft w:val="0"/>
                                  <w:marRight w:val="0"/>
                                  <w:marTop w:val="0"/>
                                  <w:marBottom w:val="0"/>
                                  <w:divBdr>
                                    <w:top w:val="none" w:sz="0" w:space="0" w:color="auto"/>
                                    <w:left w:val="none" w:sz="0" w:space="0" w:color="auto"/>
                                    <w:bottom w:val="none" w:sz="0" w:space="0" w:color="auto"/>
                                    <w:right w:val="none" w:sz="0" w:space="0" w:color="auto"/>
                                  </w:divBdr>
                                  <w:divsChild>
                                    <w:div w:id="910895716">
                                      <w:marLeft w:val="0"/>
                                      <w:marRight w:val="0"/>
                                      <w:marTop w:val="0"/>
                                      <w:marBottom w:val="0"/>
                                      <w:divBdr>
                                        <w:top w:val="none" w:sz="0" w:space="0" w:color="auto"/>
                                        <w:left w:val="none" w:sz="0" w:space="0" w:color="auto"/>
                                        <w:bottom w:val="none" w:sz="0" w:space="0" w:color="auto"/>
                                        <w:right w:val="none" w:sz="0" w:space="0" w:color="auto"/>
                                      </w:divBdr>
                                      <w:divsChild>
                                        <w:div w:id="135976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59939">
                                  <w:marLeft w:val="0"/>
                                  <w:marRight w:val="0"/>
                                  <w:marTop w:val="0"/>
                                  <w:marBottom w:val="0"/>
                                  <w:divBdr>
                                    <w:top w:val="none" w:sz="0" w:space="0" w:color="auto"/>
                                    <w:left w:val="none" w:sz="0" w:space="0" w:color="auto"/>
                                    <w:bottom w:val="none" w:sz="0" w:space="0" w:color="auto"/>
                                    <w:right w:val="none" w:sz="0" w:space="0" w:color="auto"/>
                                  </w:divBdr>
                                  <w:divsChild>
                                    <w:div w:id="6207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741434">
      <w:bodyDiv w:val="1"/>
      <w:marLeft w:val="0"/>
      <w:marRight w:val="0"/>
      <w:marTop w:val="0"/>
      <w:marBottom w:val="0"/>
      <w:divBdr>
        <w:top w:val="none" w:sz="0" w:space="0" w:color="auto"/>
        <w:left w:val="none" w:sz="0" w:space="0" w:color="auto"/>
        <w:bottom w:val="none" w:sz="0" w:space="0" w:color="auto"/>
        <w:right w:val="none" w:sz="0" w:space="0" w:color="auto"/>
      </w:divBdr>
      <w:divsChild>
        <w:div w:id="1833717980">
          <w:marLeft w:val="0"/>
          <w:marRight w:val="0"/>
          <w:marTop w:val="0"/>
          <w:marBottom w:val="0"/>
          <w:divBdr>
            <w:top w:val="none" w:sz="0" w:space="0" w:color="auto"/>
            <w:left w:val="none" w:sz="0" w:space="0" w:color="auto"/>
            <w:bottom w:val="none" w:sz="0" w:space="0" w:color="auto"/>
            <w:right w:val="none" w:sz="0" w:space="0" w:color="auto"/>
          </w:divBdr>
          <w:divsChild>
            <w:div w:id="2112967752">
              <w:marLeft w:val="0"/>
              <w:marRight w:val="0"/>
              <w:marTop w:val="0"/>
              <w:marBottom w:val="0"/>
              <w:divBdr>
                <w:top w:val="none" w:sz="0" w:space="0" w:color="auto"/>
                <w:left w:val="none" w:sz="0" w:space="0" w:color="auto"/>
                <w:bottom w:val="none" w:sz="0" w:space="0" w:color="auto"/>
                <w:right w:val="none" w:sz="0" w:space="0" w:color="auto"/>
              </w:divBdr>
              <w:divsChild>
                <w:div w:id="2046248645">
                  <w:marLeft w:val="2700"/>
                  <w:marRight w:val="0"/>
                  <w:marTop w:val="0"/>
                  <w:marBottom w:val="0"/>
                  <w:divBdr>
                    <w:top w:val="none" w:sz="0" w:space="0" w:color="auto"/>
                    <w:left w:val="none" w:sz="0" w:space="0" w:color="auto"/>
                    <w:bottom w:val="none" w:sz="0" w:space="0" w:color="auto"/>
                    <w:right w:val="none" w:sz="0" w:space="0" w:color="auto"/>
                  </w:divBdr>
                  <w:divsChild>
                    <w:div w:id="604458446">
                      <w:marLeft w:val="0"/>
                      <w:marRight w:val="0"/>
                      <w:marTop w:val="0"/>
                      <w:marBottom w:val="0"/>
                      <w:divBdr>
                        <w:top w:val="none" w:sz="0" w:space="0" w:color="auto"/>
                        <w:left w:val="none" w:sz="0" w:space="0" w:color="auto"/>
                        <w:bottom w:val="none" w:sz="0" w:space="0" w:color="auto"/>
                        <w:right w:val="none" w:sz="0" w:space="0" w:color="auto"/>
                      </w:divBdr>
                      <w:divsChild>
                        <w:div w:id="277176578">
                          <w:marLeft w:val="0"/>
                          <w:marRight w:val="0"/>
                          <w:marTop w:val="0"/>
                          <w:marBottom w:val="0"/>
                          <w:divBdr>
                            <w:top w:val="none" w:sz="0" w:space="0" w:color="auto"/>
                            <w:left w:val="none" w:sz="0" w:space="0" w:color="auto"/>
                            <w:bottom w:val="none" w:sz="0" w:space="0" w:color="auto"/>
                            <w:right w:val="none" w:sz="0" w:space="0" w:color="auto"/>
                          </w:divBdr>
                          <w:divsChild>
                            <w:div w:id="21225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40123">
      <w:bodyDiv w:val="1"/>
      <w:marLeft w:val="0"/>
      <w:marRight w:val="0"/>
      <w:marTop w:val="0"/>
      <w:marBottom w:val="0"/>
      <w:divBdr>
        <w:top w:val="none" w:sz="0" w:space="0" w:color="auto"/>
        <w:left w:val="none" w:sz="0" w:space="0" w:color="auto"/>
        <w:bottom w:val="none" w:sz="0" w:space="0" w:color="auto"/>
        <w:right w:val="none" w:sz="0" w:space="0" w:color="auto"/>
      </w:divBdr>
      <w:divsChild>
        <w:div w:id="231044335">
          <w:marLeft w:val="0"/>
          <w:marRight w:val="0"/>
          <w:marTop w:val="0"/>
          <w:marBottom w:val="0"/>
          <w:divBdr>
            <w:top w:val="none" w:sz="0" w:space="0" w:color="auto"/>
            <w:left w:val="none" w:sz="0" w:space="0" w:color="auto"/>
            <w:bottom w:val="none" w:sz="0" w:space="0" w:color="auto"/>
            <w:right w:val="none" w:sz="0" w:space="0" w:color="auto"/>
          </w:divBdr>
          <w:divsChild>
            <w:div w:id="1593203252">
              <w:marLeft w:val="0"/>
              <w:marRight w:val="0"/>
              <w:marTop w:val="0"/>
              <w:marBottom w:val="0"/>
              <w:divBdr>
                <w:top w:val="none" w:sz="0" w:space="0" w:color="auto"/>
                <w:left w:val="none" w:sz="0" w:space="0" w:color="auto"/>
                <w:bottom w:val="none" w:sz="0" w:space="0" w:color="auto"/>
                <w:right w:val="none" w:sz="0" w:space="0" w:color="auto"/>
              </w:divBdr>
              <w:divsChild>
                <w:div w:id="991717095">
                  <w:marLeft w:val="0"/>
                  <w:marRight w:val="0"/>
                  <w:marTop w:val="0"/>
                  <w:marBottom w:val="0"/>
                  <w:divBdr>
                    <w:top w:val="none" w:sz="0" w:space="0" w:color="auto"/>
                    <w:left w:val="none" w:sz="0" w:space="0" w:color="auto"/>
                    <w:bottom w:val="none" w:sz="0" w:space="0" w:color="auto"/>
                    <w:right w:val="none" w:sz="0" w:space="0" w:color="auto"/>
                  </w:divBdr>
                  <w:divsChild>
                    <w:div w:id="90590779">
                      <w:marLeft w:val="0"/>
                      <w:marRight w:val="0"/>
                      <w:marTop w:val="0"/>
                      <w:marBottom w:val="0"/>
                      <w:divBdr>
                        <w:top w:val="none" w:sz="0" w:space="0" w:color="auto"/>
                        <w:left w:val="none" w:sz="0" w:space="0" w:color="auto"/>
                        <w:bottom w:val="none" w:sz="0" w:space="0" w:color="auto"/>
                        <w:right w:val="none" w:sz="0" w:space="0" w:color="auto"/>
                      </w:divBdr>
                      <w:divsChild>
                        <w:div w:id="130489069">
                          <w:marLeft w:val="0"/>
                          <w:marRight w:val="0"/>
                          <w:marTop w:val="0"/>
                          <w:marBottom w:val="0"/>
                          <w:divBdr>
                            <w:top w:val="none" w:sz="0" w:space="0" w:color="auto"/>
                            <w:left w:val="none" w:sz="0" w:space="0" w:color="auto"/>
                            <w:bottom w:val="none" w:sz="0" w:space="0" w:color="auto"/>
                            <w:right w:val="none" w:sz="0" w:space="0" w:color="auto"/>
                          </w:divBdr>
                          <w:divsChild>
                            <w:div w:id="14277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408559">
      <w:bodyDiv w:val="1"/>
      <w:marLeft w:val="0"/>
      <w:marRight w:val="0"/>
      <w:marTop w:val="0"/>
      <w:marBottom w:val="0"/>
      <w:divBdr>
        <w:top w:val="none" w:sz="0" w:space="0" w:color="auto"/>
        <w:left w:val="none" w:sz="0" w:space="0" w:color="auto"/>
        <w:bottom w:val="none" w:sz="0" w:space="0" w:color="auto"/>
        <w:right w:val="none" w:sz="0" w:space="0" w:color="auto"/>
      </w:divBdr>
      <w:divsChild>
        <w:div w:id="946693268">
          <w:marLeft w:val="0"/>
          <w:marRight w:val="0"/>
          <w:marTop w:val="0"/>
          <w:marBottom w:val="0"/>
          <w:divBdr>
            <w:top w:val="none" w:sz="0" w:space="0" w:color="auto"/>
            <w:left w:val="none" w:sz="0" w:space="0" w:color="auto"/>
            <w:bottom w:val="none" w:sz="0" w:space="0" w:color="auto"/>
            <w:right w:val="none" w:sz="0" w:space="0" w:color="auto"/>
          </w:divBdr>
          <w:divsChild>
            <w:div w:id="954290583">
              <w:marLeft w:val="0"/>
              <w:marRight w:val="0"/>
              <w:marTop w:val="0"/>
              <w:marBottom w:val="0"/>
              <w:divBdr>
                <w:top w:val="none" w:sz="0" w:space="0" w:color="auto"/>
                <w:left w:val="none" w:sz="0" w:space="0" w:color="auto"/>
                <w:bottom w:val="none" w:sz="0" w:space="0" w:color="auto"/>
                <w:right w:val="none" w:sz="0" w:space="0" w:color="auto"/>
              </w:divBdr>
              <w:divsChild>
                <w:div w:id="1546210257">
                  <w:marLeft w:val="2700"/>
                  <w:marRight w:val="0"/>
                  <w:marTop w:val="0"/>
                  <w:marBottom w:val="0"/>
                  <w:divBdr>
                    <w:top w:val="none" w:sz="0" w:space="0" w:color="auto"/>
                    <w:left w:val="none" w:sz="0" w:space="0" w:color="auto"/>
                    <w:bottom w:val="none" w:sz="0" w:space="0" w:color="auto"/>
                    <w:right w:val="none" w:sz="0" w:space="0" w:color="auto"/>
                  </w:divBdr>
                  <w:divsChild>
                    <w:div w:id="1380664861">
                      <w:marLeft w:val="0"/>
                      <w:marRight w:val="0"/>
                      <w:marTop w:val="0"/>
                      <w:marBottom w:val="0"/>
                      <w:divBdr>
                        <w:top w:val="none" w:sz="0" w:space="0" w:color="auto"/>
                        <w:left w:val="none" w:sz="0" w:space="0" w:color="auto"/>
                        <w:bottom w:val="none" w:sz="0" w:space="0" w:color="auto"/>
                        <w:right w:val="none" w:sz="0" w:space="0" w:color="auto"/>
                      </w:divBdr>
                      <w:divsChild>
                        <w:div w:id="19446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14868">
      <w:bodyDiv w:val="1"/>
      <w:marLeft w:val="0"/>
      <w:marRight w:val="0"/>
      <w:marTop w:val="0"/>
      <w:marBottom w:val="0"/>
      <w:divBdr>
        <w:top w:val="none" w:sz="0" w:space="0" w:color="auto"/>
        <w:left w:val="none" w:sz="0" w:space="0" w:color="auto"/>
        <w:bottom w:val="none" w:sz="0" w:space="0" w:color="auto"/>
        <w:right w:val="none" w:sz="0" w:space="0" w:color="auto"/>
      </w:divBdr>
      <w:divsChild>
        <w:div w:id="586034517">
          <w:marLeft w:val="0"/>
          <w:marRight w:val="0"/>
          <w:marTop w:val="0"/>
          <w:marBottom w:val="0"/>
          <w:divBdr>
            <w:top w:val="none" w:sz="0" w:space="0" w:color="auto"/>
            <w:left w:val="none" w:sz="0" w:space="0" w:color="auto"/>
            <w:bottom w:val="none" w:sz="0" w:space="0" w:color="auto"/>
            <w:right w:val="none" w:sz="0" w:space="0" w:color="auto"/>
          </w:divBdr>
          <w:divsChild>
            <w:div w:id="704600631">
              <w:marLeft w:val="0"/>
              <w:marRight w:val="0"/>
              <w:marTop w:val="0"/>
              <w:marBottom w:val="0"/>
              <w:divBdr>
                <w:top w:val="none" w:sz="0" w:space="0" w:color="auto"/>
                <w:left w:val="none" w:sz="0" w:space="0" w:color="auto"/>
                <w:bottom w:val="none" w:sz="0" w:space="0" w:color="auto"/>
                <w:right w:val="none" w:sz="0" w:space="0" w:color="auto"/>
              </w:divBdr>
              <w:divsChild>
                <w:div w:id="781920210">
                  <w:marLeft w:val="2700"/>
                  <w:marRight w:val="0"/>
                  <w:marTop w:val="0"/>
                  <w:marBottom w:val="0"/>
                  <w:divBdr>
                    <w:top w:val="none" w:sz="0" w:space="0" w:color="auto"/>
                    <w:left w:val="none" w:sz="0" w:space="0" w:color="auto"/>
                    <w:bottom w:val="none" w:sz="0" w:space="0" w:color="auto"/>
                    <w:right w:val="none" w:sz="0" w:space="0" w:color="auto"/>
                  </w:divBdr>
                  <w:divsChild>
                    <w:div w:id="1965455807">
                      <w:marLeft w:val="0"/>
                      <w:marRight w:val="0"/>
                      <w:marTop w:val="0"/>
                      <w:marBottom w:val="0"/>
                      <w:divBdr>
                        <w:top w:val="none" w:sz="0" w:space="0" w:color="auto"/>
                        <w:left w:val="none" w:sz="0" w:space="0" w:color="auto"/>
                        <w:bottom w:val="none" w:sz="0" w:space="0" w:color="auto"/>
                        <w:right w:val="none" w:sz="0" w:space="0" w:color="auto"/>
                      </w:divBdr>
                      <w:divsChild>
                        <w:div w:id="1579366710">
                          <w:marLeft w:val="0"/>
                          <w:marRight w:val="0"/>
                          <w:marTop w:val="0"/>
                          <w:marBottom w:val="0"/>
                          <w:divBdr>
                            <w:top w:val="none" w:sz="0" w:space="0" w:color="auto"/>
                            <w:left w:val="none" w:sz="0" w:space="0" w:color="auto"/>
                            <w:bottom w:val="none" w:sz="0" w:space="0" w:color="auto"/>
                            <w:right w:val="none" w:sz="0" w:space="0" w:color="auto"/>
                          </w:divBdr>
                          <w:divsChild>
                            <w:div w:id="10782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179621">
      <w:bodyDiv w:val="1"/>
      <w:marLeft w:val="0"/>
      <w:marRight w:val="0"/>
      <w:marTop w:val="0"/>
      <w:marBottom w:val="0"/>
      <w:divBdr>
        <w:top w:val="none" w:sz="0" w:space="0" w:color="auto"/>
        <w:left w:val="none" w:sz="0" w:space="0" w:color="auto"/>
        <w:bottom w:val="none" w:sz="0" w:space="0" w:color="auto"/>
        <w:right w:val="none" w:sz="0" w:space="0" w:color="auto"/>
      </w:divBdr>
      <w:divsChild>
        <w:div w:id="1782992562">
          <w:marLeft w:val="0"/>
          <w:marRight w:val="0"/>
          <w:marTop w:val="0"/>
          <w:marBottom w:val="0"/>
          <w:divBdr>
            <w:top w:val="none" w:sz="0" w:space="0" w:color="auto"/>
            <w:left w:val="none" w:sz="0" w:space="0" w:color="auto"/>
            <w:bottom w:val="none" w:sz="0" w:space="0" w:color="auto"/>
            <w:right w:val="none" w:sz="0" w:space="0" w:color="auto"/>
          </w:divBdr>
          <w:divsChild>
            <w:div w:id="692463368">
              <w:marLeft w:val="0"/>
              <w:marRight w:val="0"/>
              <w:marTop w:val="0"/>
              <w:marBottom w:val="0"/>
              <w:divBdr>
                <w:top w:val="none" w:sz="0" w:space="0" w:color="auto"/>
                <w:left w:val="none" w:sz="0" w:space="0" w:color="auto"/>
                <w:bottom w:val="none" w:sz="0" w:space="0" w:color="auto"/>
                <w:right w:val="none" w:sz="0" w:space="0" w:color="auto"/>
              </w:divBdr>
              <w:divsChild>
                <w:div w:id="994915379">
                  <w:marLeft w:val="2700"/>
                  <w:marRight w:val="0"/>
                  <w:marTop w:val="0"/>
                  <w:marBottom w:val="0"/>
                  <w:divBdr>
                    <w:top w:val="none" w:sz="0" w:space="0" w:color="auto"/>
                    <w:left w:val="none" w:sz="0" w:space="0" w:color="auto"/>
                    <w:bottom w:val="none" w:sz="0" w:space="0" w:color="auto"/>
                    <w:right w:val="none" w:sz="0" w:space="0" w:color="auto"/>
                  </w:divBdr>
                  <w:divsChild>
                    <w:div w:id="176234997">
                      <w:marLeft w:val="0"/>
                      <w:marRight w:val="0"/>
                      <w:marTop w:val="0"/>
                      <w:marBottom w:val="0"/>
                      <w:divBdr>
                        <w:top w:val="none" w:sz="0" w:space="0" w:color="auto"/>
                        <w:left w:val="none" w:sz="0" w:space="0" w:color="auto"/>
                        <w:bottom w:val="none" w:sz="0" w:space="0" w:color="auto"/>
                        <w:right w:val="none" w:sz="0" w:space="0" w:color="auto"/>
                      </w:divBdr>
                      <w:divsChild>
                        <w:div w:id="11443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542658">
      <w:bodyDiv w:val="1"/>
      <w:marLeft w:val="0"/>
      <w:marRight w:val="0"/>
      <w:marTop w:val="0"/>
      <w:marBottom w:val="0"/>
      <w:divBdr>
        <w:top w:val="none" w:sz="0" w:space="0" w:color="auto"/>
        <w:left w:val="none" w:sz="0" w:space="0" w:color="auto"/>
        <w:bottom w:val="none" w:sz="0" w:space="0" w:color="auto"/>
        <w:right w:val="none" w:sz="0" w:space="0" w:color="auto"/>
      </w:divBdr>
    </w:div>
    <w:div w:id="854999879">
      <w:bodyDiv w:val="1"/>
      <w:marLeft w:val="0"/>
      <w:marRight w:val="0"/>
      <w:marTop w:val="0"/>
      <w:marBottom w:val="0"/>
      <w:divBdr>
        <w:top w:val="none" w:sz="0" w:space="0" w:color="auto"/>
        <w:left w:val="none" w:sz="0" w:space="0" w:color="auto"/>
        <w:bottom w:val="none" w:sz="0" w:space="0" w:color="auto"/>
        <w:right w:val="none" w:sz="0" w:space="0" w:color="auto"/>
      </w:divBdr>
      <w:divsChild>
        <w:div w:id="1673409277">
          <w:marLeft w:val="0"/>
          <w:marRight w:val="0"/>
          <w:marTop w:val="0"/>
          <w:marBottom w:val="0"/>
          <w:divBdr>
            <w:top w:val="none" w:sz="0" w:space="0" w:color="auto"/>
            <w:left w:val="none" w:sz="0" w:space="0" w:color="auto"/>
            <w:bottom w:val="none" w:sz="0" w:space="0" w:color="auto"/>
            <w:right w:val="none" w:sz="0" w:space="0" w:color="auto"/>
          </w:divBdr>
        </w:div>
        <w:div w:id="1011908019">
          <w:marLeft w:val="0"/>
          <w:marRight w:val="0"/>
          <w:marTop w:val="0"/>
          <w:marBottom w:val="0"/>
          <w:divBdr>
            <w:top w:val="none" w:sz="0" w:space="0" w:color="auto"/>
            <w:left w:val="none" w:sz="0" w:space="0" w:color="auto"/>
            <w:bottom w:val="none" w:sz="0" w:space="0" w:color="auto"/>
            <w:right w:val="none" w:sz="0" w:space="0" w:color="auto"/>
          </w:divBdr>
        </w:div>
        <w:div w:id="1467160151">
          <w:marLeft w:val="0"/>
          <w:marRight w:val="0"/>
          <w:marTop w:val="0"/>
          <w:marBottom w:val="0"/>
          <w:divBdr>
            <w:top w:val="none" w:sz="0" w:space="0" w:color="auto"/>
            <w:left w:val="none" w:sz="0" w:space="0" w:color="auto"/>
            <w:bottom w:val="none" w:sz="0" w:space="0" w:color="auto"/>
            <w:right w:val="none" w:sz="0" w:space="0" w:color="auto"/>
          </w:divBdr>
        </w:div>
        <w:div w:id="421143910">
          <w:marLeft w:val="0"/>
          <w:marRight w:val="0"/>
          <w:marTop w:val="0"/>
          <w:marBottom w:val="0"/>
          <w:divBdr>
            <w:top w:val="none" w:sz="0" w:space="0" w:color="auto"/>
            <w:left w:val="none" w:sz="0" w:space="0" w:color="auto"/>
            <w:bottom w:val="none" w:sz="0" w:space="0" w:color="auto"/>
            <w:right w:val="none" w:sz="0" w:space="0" w:color="auto"/>
          </w:divBdr>
        </w:div>
        <w:div w:id="1142694362">
          <w:marLeft w:val="0"/>
          <w:marRight w:val="0"/>
          <w:marTop w:val="0"/>
          <w:marBottom w:val="0"/>
          <w:divBdr>
            <w:top w:val="none" w:sz="0" w:space="0" w:color="auto"/>
            <w:left w:val="none" w:sz="0" w:space="0" w:color="auto"/>
            <w:bottom w:val="none" w:sz="0" w:space="0" w:color="auto"/>
            <w:right w:val="none" w:sz="0" w:space="0" w:color="auto"/>
          </w:divBdr>
        </w:div>
      </w:divsChild>
    </w:div>
    <w:div w:id="876622798">
      <w:bodyDiv w:val="1"/>
      <w:marLeft w:val="0"/>
      <w:marRight w:val="0"/>
      <w:marTop w:val="0"/>
      <w:marBottom w:val="0"/>
      <w:divBdr>
        <w:top w:val="none" w:sz="0" w:space="0" w:color="auto"/>
        <w:left w:val="none" w:sz="0" w:space="0" w:color="auto"/>
        <w:bottom w:val="none" w:sz="0" w:space="0" w:color="auto"/>
        <w:right w:val="none" w:sz="0" w:space="0" w:color="auto"/>
      </w:divBdr>
      <w:divsChild>
        <w:div w:id="831990194">
          <w:marLeft w:val="0"/>
          <w:marRight w:val="0"/>
          <w:marTop w:val="0"/>
          <w:marBottom w:val="0"/>
          <w:divBdr>
            <w:top w:val="none" w:sz="0" w:space="0" w:color="auto"/>
            <w:left w:val="none" w:sz="0" w:space="0" w:color="auto"/>
            <w:bottom w:val="none" w:sz="0" w:space="0" w:color="auto"/>
            <w:right w:val="none" w:sz="0" w:space="0" w:color="auto"/>
          </w:divBdr>
          <w:divsChild>
            <w:div w:id="794643055">
              <w:marLeft w:val="0"/>
              <w:marRight w:val="0"/>
              <w:marTop w:val="0"/>
              <w:marBottom w:val="0"/>
              <w:divBdr>
                <w:top w:val="none" w:sz="0" w:space="0" w:color="auto"/>
                <w:left w:val="none" w:sz="0" w:space="0" w:color="auto"/>
                <w:bottom w:val="none" w:sz="0" w:space="0" w:color="auto"/>
                <w:right w:val="none" w:sz="0" w:space="0" w:color="auto"/>
              </w:divBdr>
              <w:divsChild>
                <w:div w:id="89469596">
                  <w:marLeft w:val="2700"/>
                  <w:marRight w:val="0"/>
                  <w:marTop w:val="0"/>
                  <w:marBottom w:val="0"/>
                  <w:divBdr>
                    <w:top w:val="none" w:sz="0" w:space="0" w:color="auto"/>
                    <w:left w:val="none" w:sz="0" w:space="0" w:color="auto"/>
                    <w:bottom w:val="none" w:sz="0" w:space="0" w:color="auto"/>
                    <w:right w:val="none" w:sz="0" w:space="0" w:color="auto"/>
                  </w:divBdr>
                  <w:divsChild>
                    <w:div w:id="1428114401">
                      <w:marLeft w:val="0"/>
                      <w:marRight w:val="0"/>
                      <w:marTop w:val="0"/>
                      <w:marBottom w:val="0"/>
                      <w:divBdr>
                        <w:top w:val="none" w:sz="0" w:space="0" w:color="auto"/>
                        <w:left w:val="none" w:sz="0" w:space="0" w:color="auto"/>
                        <w:bottom w:val="none" w:sz="0" w:space="0" w:color="auto"/>
                        <w:right w:val="none" w:sz="0" w:space="0" w:color="auto"/>
                      </w:divBdr>
                      <w:divsChild>
                        <w:div w:id="16739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3964">
      <w:bodyDiv w:val="1"/>
      <w:marLeft w:val="0"/>
      <w:marRight w:val="0"/>
      <w:marTop w:val="0"/>
      <w:marBottom w:val="0"/>
      <w:divBdr>
        <w:top w:val="none" w:sz="0" w:space="0" w:color="auto"/>
        <w:left w:val="none" w:sz="0" w:space="0" w:color="auto"/>
        <w:bottom w:val="none" w:sz="0" w:space="0" w:color="auto"/>
        <w:right w:val="none" w:sz="0" w:space="0" w:color="auto"/>
      </w:divBdr>
      <w:divsChild>
        <w:div w:id="1517186053">
          <w:marLeft w:val="0"/>
          <w:marRight w:val="0"/>
          <w:marTop w:val="0"/>
          <w:marBottom w:val="0"/>
          <w:divBdr>
            <w:top w:val="none" w:sz="0" w:space="0" w:color="auto"/>
            <w:left w:val="none" w:sz="0" w:space="0" w:color="auto"/>
            <w:bottom w:val="none" w:sz="0" w:space="0" w:color="auto"/>
            <w:right w:val="none" w:sz="0" w:space="0" w:color="auto"/>
          </w:divBdr>
          <w:divsChild>
            <w:div w:id="1329167251">
              <w:marLeft w:val="0"/>
              <w:marRight w:val="0"/>
              <w:marTop w:val="0"/>
              <w:marBottom w:val="0"/>
              <w:divBdr>
                <w:top w:val="none" w:sz="0" w:space="0" w:color="auto"/>
                <w:left w:val="none" w:sz="0" w:space="0" w:color="auto"/>
                <w:bottom w:val="none" w:sz="0" w:space="0" w:color="auto"/>
                <w:right w:val="none" w:sz="0" w:space="0" w:color="auto"/>
              </w:divBdr>
              <w:divsChild>
                <w:div w:id="626818486">
                  <w:marLeft w:val="0"/>
                  <w:marRight w:val="0"/>
                  <w:marTop w:val="0"/>
                  <w:marBottom w:val="0"/>
                  <w:divBdr>
                    <w:top w:val="none" w:sz="0" w:space="0" w:color="auto"/>
                    <w:left w:val="none" w:sz="0" w:space="0" w:color="auto"/>
                    <w:bottom w:val="none" w:sz="0" w:space="0" w:color="auto"/>
                    <w:right w:val="none" w:sz="0" w:space="0" w:color="auto"/>
                  </w:divBdr>
                  <w:divsChild>
                    <w:div w:id="1180925922">
                      <w:marLeft w:val="0"/>
                      <w:marRight w:val="0"/>
                      <w:marTop w:val="0"/>
                      <w:marBottom w:val="0"/>
                      <w:divBdr>
                        <w:top w:val="none" w:sz="0" w:space="0" w:color="auto"/>
                        <w:left w:val="none" w:sz="0" w:space="0" w:color="auto"/>
                        <w:bottom w:val="none" w:sz="0" w:space="0" w:color="auto"/>
                        <w:right w:val="none" w:sz="0" w:space="0" w:color="auto"/>
                      </w:divBdr>
                      <w:divsChild>
                        <w:div w:id="847135767">
                          <w:marLeft w:val="0"/>
                          <w:marRight w:val="0"/>
                          <w:marTop w:val="0"/>
                          <w:marBottom w:val="0"/>
                          <w:divBdr>
                            <w:top w:val="none" w:sz="0" w:space="0" w:color="auto"/>
                            <w:left w:val="none" w:sz="0" w:space="0" w:color="auto"/>
                            <w:bottom w:val="none" w:sz="0" w:space="0" w:color="auto"/>
                            <w:right w:val="none" w:sz="0" w:space="0" w:color="auto"/>
                          </w:divBdr>
                          <w:divsChild>
                            <w:div w:id="2047368003">
                              <w:marLeft w:val="0"/>
                              <w:marRight w:val="0"/>
                              <w:marTop w:val="0"/>
                              <w:marBottom w:val="0"/>
                              <w:divBdr>
                                <w:top w:val="none" w:sz="0" w:space="0" w:color="auto"/>
                                <w:left w:val="none" w:sz="0" w:space="0" w:color="auto"/>
                                <w:bottom w:val="none" w:sz="0" w:space="0" w:color="auto"/>
                                <w:right w:val="none" w:sz="0" w:space="0" w:color="auto"/>
                              </w:divBdr>
                              <w:divsChild>
                                <w:div w:id="2098744973">
                                  <w:marLeft w:val="0"/>
                                  <w:marRight w:val="0"/>
                                  <w:marTop w:val="0"/>
                                  <w:marBottom w:val="0"/>
                                  <w:divBdr>
                                    <w:top w:val="none" w:sz="0" w:space="0" w:color="auto"/>
                                    <w:left w:val="none" w:sz="0" w:space="0" w:color="auto"/>
                                    <w:bottom w:val="none" w:sz="0" w:space="0" w:color="auto"/>
                                    <w:right w:val="none" w:sz="0" w:space="0" w:color="auto"/>
                                  </w:divBdr>
                                  <w:divsChild>
                                    <w:div w:id="1331060829">
                                      <w:marLeft w:val="0"/>
                                      <w:marRight w:val="0"/>
                                      <w:marTop w:val="0"/>
                                      <w:marBottom w:val="0"/>
                                      <w:divBdr>
                                        <w:top w:val="none" w:sz="0" w:space="0" w:color="auto"/>
                                        <w:left w:val="none" w:sz="0" w:space="0" w:color="auto"/>
                                        <w:bottom w:val="none" w:sz="0" w:space="0" w:color="auto"/>
                                        <w:right w:val="none" w:sz="0" w:space="0" w:color="auto"/>
                                      </w:divBdr>
                                      <w:divsChild>
                                        <w:div w:id="8656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1289">
                                  <w:marLeft w:val="0"/>
                                  <w:marRight w:val="0"/>
                                  <w:marTop w:val="0"/>
                                  <w:marBottom w:val="0"/>
                                  <w:divBdr>
                                    <w:top w:val="none" w:sz="0" w:space="0" w:color="auto"/>
                                    <w:left w:val="none" w:sz="0" w:space="0" w:color="auto"/>
                                    <w:bottom w:val="none" w:sz="0" w:space="0" w:color="auto"/>
                                    <w:right w:val="none" w:sz="0" w:space="0" w:color="auto"/>
                                  </w:divBdr>
                                  <w:divsChild>
                                    <w:div w:id="5935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644109">
      <w:bodyDiv w:val="1"/>
      <w:marLeft w:val="0"/>
      <w:marRight w:val="0"/>
      <w:marTop w:val="0"/>
      <w:marBottom w:val="0"/>
      <w:divBdr>
        <w:top w:val="none" w:sz="0" w:space="0" w:color="auto"/>
        <w:left w:val="none" w:sz="0" w:space="0" w:color="auto"/>
        <w:bottom w:val="none" w:sz="0" w:space="0" w:color="auto"/>
        <w:right w:val="none" w:sz="0" w:space="0" w:color="auto"/>
      </w:divBdr>
      <w:divsChild>
        <w:div w:id="1468085944">
          <w:marLeft w:val="0"/>
          <w:marRight w:val="0"/>
          <w:marTop w:val="0"/>
          <w:marBottom w:val="0"/>
          <w:divBdr>
            <w:top w:val="none" w:sz="0" w:space="0" w:color="auto"/>
            <w:left w:val="none" w:sz="0" w:space="0" w:color="auto"/>
            <w:bottom w:val="none" w:sz="0" w:space="0" w:color="auto"/>
            <w:right w:val="none" w:sz="0" w:space="0" w:color="auto"/>
          </w:divBdr>
          <w:divsChild>
            <w:div w:id="655035438">
              <w:marLeft w:val="0"/>
              <w:marRight w:val="0"/>
              <w:marTop w:val="0"/>
              <w:marBottom w:val="0"/>
              <w:divBdr>
                <w:top w:val="none" w:sz="0" w:space="0" w:color="auto"/>
                <w:left w:val="none" w:sz="0" w:space="0" w:color="auto"/>
                <w:bottom w:val="none" w:sz="0" w:space="0" w:color="auto"/>
                <w:right w:val="none" w:sz="0" w:space="0" w:color="auto"/>
              </w:divBdr>
              <w:divsChild>
                <w:div w:id="932591441">
                  <w:marLeft w:val="2700"/>
                  <w:marRight w:val="0"/>
                  <w:marTop w:val="0"/>
                  <w:marBottom w:val="0"/>
                  <w:divBdr>
                    <w:top w:val="none" w:sz="0" w:space="0" w:color="auto"/>
                    <w:left w:val="none" w:sz="0" w:space="0" w:color="auto"/>
                    <w:bottom w:val="none" w:sz="0" w:space="0" w:color="auto"/>
                    <w:right w:val="none" w:sz="0" w:space="0" w:color="auto"/>
                  </w:divBdr>
                  <w:divsChild>
                    <w:div w:id="1815174756">
                      <w:marLeft w:val="0"/>
                      <w:marRight w:val="0"/>
                      <w:marTop w:val="0"/>
                      <w:marBottom w:val="0"/>
                      <w:divBdr>
                        <w:top w:val="none" w:sz="0" w:space="0" w:color="auto"/>
                        <w:left w:val="none" w:sz="0" w:space="0" w:color="auto"/>
                        <w:bottom w:val="none" w:sz="0" w:space="0" w:color="auto"/>
                        <w:right w:val="none" w:sz="0" w:space="0" w:color="auto"/>
                      </w:divBdr>
                      <w:divsChild>
                        <w:div w:id="917834078">
                          <w:marLeft w:val="0"/>
                          <w:marRight w:val="0"/>
                          <w:marTop w:val="0"/>
                          <w:marBottom w:val="0"/>
                          <w:divBdr>
                            <w:top w:val="none" w:sz="0" w:space="0" w:color="auto"/>
                            <w:left w:val="none" w:sz="0" w:space="0" w:color="auto"/>
                            <w:bottom w:val="none" w:sz="0" w:space="0" w:color="auto"/>
                            <w:right w:val="none" w:sz="0" w:space="0" w:color="auto"/>
                          </w:divBdr>
                          <w:divsChild>
                            <w:div w:id="16841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061064">
      <w:bodyDiv w:val="1"/>
      <w:marLeft w:val="0"/>
      <w:marRight w:val="0"/>
      <w:marTop w:val="0"/>
      <w:marBottom w:val="0"/>
      <w:divBdr>
        <w:top w:val="none" w:sz="0" w:space="0" w:color="auto"/>
        <w:left w:val="none" w:sz="0" w:space="0" w:color="auto"/>
        <w:bottom w:val="none" w:sz="0" w:space="0" w:color="auto"/>
        <w:right w:val="none" w:sz="0" w:space="0" w:color="auto"/>
      </w:divBdr>
      <w:divsChild>
        <w:div w:id="341511197">
          <w:marLeft w:val="0"/>
          <w:marRight w:val="0"/>
          <w:marTop w:val="0"/>
          <w:marBottom w:val="0"/>
          <w:divBdr>
            <w:top w:val="none" w:sz="0" w:space="0" w:color="auto"/>
            <w:left w:val="none" w:sz="0" w:space="0" w:color="auto"/>
            <w:bottom w:val="none" w:sz="0" w:space="0" w:color="auto"/>
            <w:right w:val="none" w:sz="0" w:space="0" w:color="auto"/>
          </w:divBdr>
          <w:divsChild>
            <w:div w:id="355734937">
              <w:marLeft w:val="0"/>
              <w:marRight w:val="0"/>
              <w:marTop w:val="0"/>
              <w:marBottom w:val="0"/>
              <w:divBdr>
                <w:top w:val="none" w:sz="0" w:space="0" w:color="auto"/>
                <w:left w:val="none" w:sz="0" w:space="0" w:color="auto"/>
                <w:bottom w:val="none" w:sz="0" w:space="0" w:color="auto"/>
                <w:right w:val="none" w:sz="0" w:space="0" w:color="auto"/>
              </w:divBdr>
              <w:divsChild>
                <w:div w:id="1338457933">
                  <w:marLeft w:val="2700"/>
                  <w:marRight w:val="0"/>
                  <w:marTop w:val="0"/>
                  <w:marBottom w:val="0"/>
                  <w:divBdr>
                    <w:top w:val="none" w:sz="0" w:space="0" w:color="auto"/>
                    <w:left w:val="none" w:sz="0" w:space="0" w:color="auto"/>
                    <w:bottom w:val="none" w:sz="0" w:space="0" w:color="auto"/>
                    <w:right w:val="none" w:sz="0" w:space="0" w:color="auto"/>
                  </w:divBdr>
                  <w:divsChild>
                    <w:div w:id="1411581110">
                      <w:marLeft w:val="0"/>
                      <w:marRight w:val="0"/>
                      <w:marTop w:val="0"/>
                      <w:marBottom w:val="0"/>
                      <w:divBdr>
                        <w:top w:val="none" w:sz="0" w:space="0" w:color="auto"/>
                        <w:left w:val="none" w:sz="0" w:space="0" w:color="auto"/>
                        <w:bottom w:val="none" w:sz="0" w:space="0" w:color="auto"/>
                        <w:right w:val="none" w:sz="0" w:space="0" w:color="auto"/>
                      </w:divBdr>
                      <w:divsChild>
                        <w:div w:id="16444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930792">
      <w:bodyDiv w:val="1"/>
      <w:marLeft w:val="0"/>
      <w:marRight w:val="0"/>
      <w:marTop w:val="0"/>
      <w:marBottom w:val="0"/>
      <w:divBdr>
        <w:top w:val="none" w:sz="0" w:space="0" w:color="auto"/>
        <w:left w:val="none" w:sz="0" w:space="0" w:color="auto"/>
        <w:bottom w:val="none" w:sz="0" w:space="0" w:color="auto"/>
        <w:right w:val="none" w:sz="0" w:space="0" w:color="auto"/>
      </w:divBdr>
      <w:divsChild>
        <w:div w:id="2134055973">
          <w:marLeft w:val="0"/>
          <w:marRight w:val="0"/>
          <w:marTop w:val="0"/>
          <w:marBottom w:val="0"/>
          <w:divBdr>
            <w:top w:val="none" w:sz="0" w:space="0" w:color="auto"/>
            <w:left w:val="none" w:sz="0" w:space="0" w:color="auto"/>
            <w:bottom w:val="none" w:sz="0" w:space="0" w:color="auto"/>
            <w:right w:val="none" w:sz="0" w:space="0" w:color="auto"/>
          </w:divBdr>
          <w:divsChild>
            <w:div w:id="896235635">
              <w:marLeft w:val="0"/>
              <w:marRight w:val="0"/>
              <w:marTop w:val="0"/>
              <w:marBottom w:val="0"/>
              <w:divBdr>
                <w:top w:val="none" w:sz="0" w:space="0" w:color="auto"/>
                <w:left w:val="none" w:sz="0" w:space="0" w:color="auto"/>
                <w:bottom w:val="none" w:sz="0" w:space="0" w:color="auto"/>
                <w:right w:val="none" w:sz="0" w:space="0" w:color="auto"/>
              </w:divBdr>
              <w:divsChild>
                <w:div w:id="297801534">
                  <w:marLeft w:val="2700"/>
                  <w:marRight w:val="0"/>
                  <w:marTop w:val="0"/>
                  <w:marBottom w:val="0"/>
                  <w:divBdr>
                    <w:top w:val="none" w:sz="0" w:space="0" w:color="auto"/>
                    <w:left w:val="none" w:sz="0" w:space="0" w:color="auto"/>
                    <w:bottom w:val="none" w:sz="0" w:space="0" w:color="auto"/>
                    <w:right w:val="none" w:sz="0" w:space="0" w:color="auto"/>
                  </w:divBdr>
                  <w:divsChild>
                    <w:div w:id="409620996">
                      <w:marLeft w:val="0"/>
                      <w:marRight w:val="0"/>
                      <w:marTop w:val="0"/>
                      <w:marBottom w:val="0"/>
                      <w:divBdr>
                        <w:top w:val="none" w:sz="0" w:space="0" w:color="auto"/>
                        <w:left w:val="none" w:sz="0" w:space="0" w:color="auto"/>
                        <w:bottom w:val="none" w:sz="0" w:space="0" w:color="auto"/>
                        <w:right w:val="none" w:sz="0" w:space="0" w:color="auto"/>
                      </w:divBdr>
                      <w:divsChild>
                        <w:div w:id="1187253216">
                          <w:marLeft w:val="0"/>
                          <w:marRight w:val="0"/>
                          <w:marTop w:val="0"/>
                          <w:marBottom w:val="0"/>
                          <w:divBdr>
                            <w:top w:val="none" w:sz="0" w:space="0" w:color="auto"/>
                            <w:left w:val="none" w:sz="0" w:space="0" w:color="auto"/>
                            <w:bottom w:val="none" w:sz="0" w:space="0" w:color="auto"/>
                            <w:right w:val="none" w:sz="0" w:space="0" w:color="auto"/>
                          </w:divBdr>
                          <w:divsChild>
                            <w:div w:id="10230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504764">
      <w:bodyDiv w:val="1"/>
      <w:marLeft w:val="0"/>
      <w:marRight w:val="0"/>
      <w:marTop w:val="0"/>
      <w:marBottom w:val="0"/>
      <w:divBdr>
        <w:top w:val="none" w:sz="0" w:space="0" w:color="auto"/>
        <w:left w:val="none" w:sz="0" w:space="0" w:color="auto"/>
        <w:bottom w:val="none" w:sz="0" w:space="0" w:color="auto"/>
        <w:right w:val="none" w:sz="0" w:space="0" w:color="auto"/>
      </w:divBdr>
      <w:divsChild>
        <w:div w:id="228463979">
          <w:marLeft w:val="0"/>
          <w:marRight w:val="0"/>
          <w:marTop w:val="0"/>
          <w:marBottom w:val="0"/>
          <w:divBdr>
            <w:top w:val="none" w:sz="0" w:space="0" w:color="auto"/>
            <w:left w:val="none" w:sz="0" w:space="0" w:color="auto"/>
            <w:bottom w:val="none" w:sz="0" w:space="0" w:color="auto"/>
            <w:right w:val="none" w:sz="0" w:space="0" w:color="auto"/>
          </w:divBdr>
          <w:divsChild>
            <w:div w:id="979770904">
              <w:marLeft w:val="0"/>
              <w:marRight w:val="0"/>
              <w:marTop w:val="0"/>
              <w:marBottom w:val="0"/>
              <w:divBdr>
                <w:top w:val="none" w:sz="0" w:space="0" w:color="auto"/>
                <w:left w:val="none" w:sz="0" w:space="0" w:color="auto"/>
                <w:bottom w:val="none" w:sz="0" w:space="0" w:color="auto"/>
                <w:right w:val="none" w:sz="0" w:space="0" w:color="auto"/>
              </w:divBdr>
              <w:divsChild>
                <w:div w:id="1067070336">
                  <w:marLeft w:val="2700"/>
                  <w:marRight w:val="0"/>
                  <w:marTop w:val="0"/>
                  <w:marBottom w:val="0"/>
                  <w:divBdr>
                    <w:top w:val="none" w:sz="0" w:space="0" w:color="auto"/>
                    <w:left w:val="none" w:sz="0" w:space="0" w:color="auto"/>
                    <w:bottom w:val="none" w:sz="0" w:space="0" w:color="auto"/>
                    <w:right w:val="none" w:sz="0" w:space="0" w:color="auto"/>
                  </w:divBdr>
                  <w:divsChild>
                    <w:div w:id="57868673">
                      <w:marLeft w:val="0"/>
                      <w:marRight w:val="0"/>
                      <w:marTop w:val="0"/>
                      <w:marBottom w:val="0"/>
                      <w:divBdr>
                        <w:top w:val="none" w:sz="0" w:space="0" w:color="auto"/>
                        <w:left w:val="none" w:sz="0" w:space="0" w:color="auto"/>
                        <w:bottom w:val="none" w:sz="0" w:space="0" w:color="auto"/>
                        <w:right w:val="none" w:sz="0" w:space="0" w:color="auto"/>
                      </w:divBdr>
                      <w:divsChild>
                        <w:div w:id="13365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10145">
      <w:bodyDiv w:val="1"/>
      <w:marLeft w:val="0"/>
      <w:marRight w:val="0"/>
      <w:marTop w:val="0"/>
      <w:marBottom w:val="0"/>
      <w:divBdr>
        <w:top w:val="none" w:sz="0" w:space="0" w:color="auto"/>
        <w:left w:val="none" w:sz="0" w:space="0" w:color="auto"/>
        <w:bottom w:val="none" w:sz="0" w:space="0" w:color="auto"/>
        <w:right w:val="none" w:sz="0" w:space="0" w:color="auto"/>
      </w:divBdr>
      <w:divsChild>
        <w:div w:id="1929270747">
          <w:marLeft w:val="0"/>
          <w:marRight w:val="0"/>
          <w:marTop w:val="0"/>
          <w:marBottom w:val="0"/>
          <w:divBdr>
            <w:top w:val="none" w:sz="0" w:space="0" w:color="auto"/>
            <w:left w:val="none" w:sz="0" w:space="0" w:color="auto"/>
            <w:bottom w:val="none" w:sz="0" w:space="0" w:color="auto"/>
            <w:right w:val="none" w:sz="0" w:space="0" w:color="auto"/>
          </w:divBdr>
          <w:divsChild>
            <w:div w:id="946162466">
              <w:marLeft w:val="0"/>
              <w:marRight w:val="0"/>
              <w:marTop w:val="0"/>
              <w:marBottom w:val="0"/>
              <w:divBdr>
                <w:top w:val="none" w:sz="0" w:space="0" w:color="auto"/>
                <w:left w:val="none" w:sz="0" w:space="0" w:color="auto"/>
                <w:bottom w:val="none" w:sz="0" w:space="0" w:color="auto"/>
                <w:right w:val="none" w:sz="0" w:space="0" w:color="auto"/>
              </w:divBdr>
              <w:divsChild>
                <w:div w:id="1150363288">
                  <w:marLeft w:val="0"/>
                  <w:marRight w:val="0"/>
                  <w:marTop w:val="0"/>
                  <w:marBottom w:val="0"/>
                  <w:divBdr>
                    <w:top w:val="none" w:sz="0" w:space="0" w:color="auto"/>
                    <w:left w:val="none" w:sz="0" w:space="0" w:color="auto"/>
                    <w:bottom w:val="none" w:sz="0" w:space="0" w:color="auto"/>
                    <w:right w:val="none" w:sz="0" w:space="0" w:color="auto"/>
                  </w:divBdr>
                  <w:divsChild>
                    <w:div w:id="938178253">
                      <w:marLeft w:val="0"/>
                      <w:marRight w:val="0"/>
                      <w:marTop w:val="0"/>
                      <w:marBottom w:val="0"/>
                      <w:divBdr>
                        <w:top w:val="none" w:sz="0" w:space="0" w:color="auto"/>
                        <w:left w:val="none" w:sz="0" w:space="0" w:color="auto"/>
                        <w:bottom w:val="none" w:sz="0" w:space="0" w:color="auto"/>
                        <w:right w:val="none" w:sz="0" w:space="0" w:color="auto"/>
                      </w:divBdr>
                      <w:divsChild>
                        <w:div w:id="1811940133">
                          <w:marLeft w:val="0"/>
                          <w:marRight w:val="0"/>
                          <w:marTop w:val="0"/>
                          <w:marBottom w:val="0"/>
                          <w:divBdr>
                            <w:top w:val="none" w:sz="0" w:space="0" w:color="auto"/>
                            <w:left w:val="none" w:sz="0" w:space="0" w:color="auto"/>
                            <w:bottom w:val="none" w:sz="0" w:space="0" w:color="auto"/>
                            <w:right w:val="none" w:sz="0" w:space="0" w:color="auto"/>
                          </w:divBdr>
                          <w:divsChild>
                            <w:div w:id="4056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21068">
      <w:bodyDiv w:val="1"/>
      <w:marLeft w:val="0"/>
      <w:marRight w:val="0"/>
      <w:marTop w:val="0"/>
      <w:marBottom w:val="0"/>
      <w:divBdr>
        <w:top w:val="none" w:sz="0" w:space="0" w:color="auto"/>
        <w:left w:val="none" w:sz="0" w:space="0" w:color="auto"/>
        <w:bottom w:val="none" w:sz="0" w:space="0" w:color="auto"/>
        <w:right w:val="none" w:sz="0" w:space="0" w:color="auto"/>
      </w:divBdr>
    </w:div>
    <w:div w:id="1121725041">
      <w:bodyDiv w:val="1"/>
      <w:marLeft w:val="0"/>
      <w:marRight w:val="0"/>
      <w:marTop w:val="0"/>
      <w:marBottom w:val="0"/>
      <w:divBdr>
        <w:top w:val="none" w:sz="0" w:space="0" w:color="auto"/>
        <w:left w:val="none" w:sz="0" w:space="0" w:color="auto"/>
        <w:bottom w:val="none" w:sz="0" w:space="0" w:color="auto"/>
        <w:right w:val="none" w:sz="0" w:space="0" w:color="auto"/>
      </w:divBdr>
      <w:divsChild>
        <w:div w:id="1346323015">
          <w:marLeft w:val="0"/>
          <w:marRight w:val="0"/>
          <w:marTop w:val="0"/>
          <w:marBottom w:val="0"/>
          <w:divBdr>
            <w:top w:val="none" w:sz="0" w:space="0" w:color="auto"/>
            <w:left w:val="none" w:sz="0" w:space="0" w:color="auto"/>
            <w:bottom w:val="none" w:sz="0" w:space="0" w:color="auto"/>
            <w:right w:val="none" w:sz="0" w:space="0" w:color="auto"/>
          </w:divBdr>
          <w:divsChild>
            <w:div w:id="1302927594">
              <w:marLeft w:val="0"/>
              <w:marRight w:val="0"/>
              <w:marTop w:val="0"/>
              <w:marBottom w:val="0"/>
              <w:divBdr>
                <w:top w:val="none" w:sz="0" w:space="0" w:color="auto"/>
                <w:left w:val="none" w:sz="0" w:space="0" w:color="auto"/>
                <w:bottom w:val="none" w:sz="0" w:space="0" w:color="auto"/>
                <w:right w:val="none" w:sz="0" w:space="0" w:color="auto"/>
              </w:divBdr>
              <w:divsChild>
                <w:div w:id="506595691">
                  <w:marLeft w:val="2700"/>
                  <w:marRight w:val="0"/>
                  <w:marTop w:val="0"/>
                  <w:marBottom w:val="0"/>
                  <w:divBdr>
                    <w:top w:val="none" w:sz="0" w:space="0" w:color="auto"/>
                    <w:left w:val="none" w:sz="0" w:space="0" w:color="auto"/>
                    <w:bottom w:val="none" w:sz="0" w:space="0" w:color="auto"/>
                    <w:right w:val="none" w:sz="0" w:space="0" w:color="auto"/>
                  </w:divBdr>
                  <w:divsChild>
                    <w:div w:id="957686407">
                      <w:marLeft w:val="0"/>
                      <w:marRight w:val="0"/>
                      <w:marTop w:val="0"/>
                      <w:marBottom w:val="0"/>
                      <w:divBdr>
                        <w:top w:val="none" w:sz="0" w:space="0" w:color="auto"/>
                        <w:left w:val="none" w:sz="0" w:space="0" w:color="auto"/>
                        <w:bottom w:val="none" w:sz="0" w:space="0" w:color="auto"/>
                        <w:right w:val="none" w:sz="0" w:space="0" w:color="auto"/>
                      </w:divBdr>
                      <w:divsChild>
                        <w:div w:id="1653830772">
                          <w:marLeft w:val="0"/>
                          <w:marRight w:val="0"/>
                          <w:marTop w:val="0"/>
                          <w:marBottom w:val="0"/>
                          <w:divBdr>
                            <w:top w:val="none" w:sz="0" w:space="0" w:color="auto"/>
                            <w:left w:val="none" w:sz="0" w:space="0" w:color="auto"/>
                            <w:bottom w:val="none" w:sz="0" w:space="0" w:color="auto"/>
                            <w:right w:val="none" w:sz="0" w:space="0" w:color="auto"/>
                          </w:divBdr>
                          <w:divsChild>
                            <w:div w:id="15965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968519">
      <w:bodyDiv w:val="1"/>
      <w:marLeft w:val="0"/>
      <w:marRight w:val="0"/>
      <w:marTop w:val="0"/>
      <w:marBottom w:val="0"/>
      <w:divBdr>
        <w:top w:val="none" w:sz="0" w:space="0" w:color="auto"/>
        <w:left w:val="none" w:sz="0" w:space="0" w:color="auto"/>
        <w:bottom w:val="none" w:sz="0" w:space="0" w:color="auto"/>
        <w:right w:val="none" w:sz="0" w:space="0" w:color="auto"/>
      </w:divBdr>
      <w:divsChild>
        <w:div w:id="2035380664">
          <w:marLeft w:val="0"/>
          <w:marRight w:val="0"/>
          <w:marTop w:val="0"/>
          <w:marBottom w:val="0"/>
          <w:divBdr>
            <w:top w:val="none" w:sz="0" w:space="0" w:color="auto"/>
            <w:left w:val="none" w:sz="0" w:space="0" w:color="auto"/>
            <w:bottom w:val="none" w:sz="0" w:space="0" w:color="auto"/>
            <w:right w:val="none" w:sz="0" w:space="0" w:color="auto"/>
          </w:divBdr>
          <w:divsChild>
            <w:div w:id="11847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97644">
      <w:bodyDiv w:val="1"/>
      <w:marLeft w:val="0"/>
      <w:marRight w:val="0"/>
      <w:marTop w:val="0"/>
      <w:marBottom w:val="0"/>
      <w:divBdr>
        <w:top w:val="none" w:sz="0" w:space="0" w:color="auto"/>
        <w:left w:val="none" w:sz="0" w:space="0" w:color="auto"/>
        <w:bottom w:val="none" w:sz="0" w:space="0" w:color="auto"/>
        <w:right w:val="none" w:sz="0" w:space="0" w:color="auto"/>
      </w:divBdr>
      <w:divsChild>
        <w:div w:id="753860700">
          <w:marLeft w:val="0"/>
          <w:marRight w:val="0"/>
          <w:marTop w:val="0"/>
          <w:marBottom w:val="0"/>
          <w:divBdr>
            <w:top w:val="none" w:sz="0" w:space="0" w:color="auto"/>
            <w:left w:val="none" w:sz="0" w:space="0" w:color="auto"/>
            <w:bottom w:val="none" w:sz="0" w:space="0" w:color="auto"/>
            <w:right w:val="none" w:sz="0" w:space="0" w:color="auto"/>
          </w:divBdr>
          <w:divsChild>
            <w:div w:id="53162726">
              <w:marLeft w:val="0"/>
              <w:marRight w:val="0"/>
              <w:marTop w:val="0"/>
              <w:marBottom w:val="0"/>
              <w:divBdr>
                <w:top w:val="none" w:sz="0" w:space="0" w:color="auto"/>
                <w:left w:val="none" w:sz="0" w:space="0" w:color="auto"/>
                <w:bottom w:val="none" w:sz="0" w:space="0" w:color="auto"/>
                <w:right w:val="none" w:sz="0" w:space="0" w:color="auto"/>
              </w:divBdr>
              <w:divsChild>
                <w:div w:id="1820488425">
                  <w:marLeft w:val="0"/>
                  <w:marRight w:val="0"/>
                  <w:marTop w:val="0"/>
                  <w:marBottom w:val="0"/>
                  <w:divBdr>
                    <w:top w:val="none" w:sz="0" w:space="0" w:color="auto"/>
                    <w:left w:val="none" w:sz="0" w:space="0" w:color="auto"/>
                    <w:bottom w:val="none" w:sz="0" w:space="0" w:color="auto"/>
                    <w:right w:val="none" w:sz="0" w:space="0" w:color="auto"/>
                  </w:divBdr>
                  <w:divsChild>
                    <w:div w:id="1965035897">
                      <w:marLeft w:val="0"/>
                      <w:marRight w:val="0"/>
                      <w:marTop w:val="0"/>
                      <w:marBottom w:val="0"/>
                      <w:divBdr>
                        <w:top w:val="none" w:sz="0" w:space="0" w:color="auto"/>
                        <w:left w:val="none" w:sz="0" w:space="0" w:color="auto"/>
                        <w:bottom w:val="none" w:sz="0" w:space="0" w:color="auto"/>
                        <w:right w:val="none" w:sz="0" w:space="0" w:color="auto"/>
                      </w:divBdr>
                      <w:divsChild>
                        <w:div w:id="412750031">
                          <w:marLeft w:val="0"/>
                          <w:marRight w:val="0"/>
                          <w:marTop w:val="0"/>
                          <w:marBottom w:val="0"/>
                          <w:divBdr>
                            <w:top w:val="none" w:sz="0" w:space="0" w:color="auto"/>
                            <w:left w:val="none" w:sz="0" w:space="0" w:color="auto"/>
                            <w:bottom w:val="none" w:sz="0" w:space="0" w:color="auto"/>
                            <w:right w:val="none" w:sz="0" w:space="0" w:color="auto"/>
                          </w:divBdr>
                          <w:divsChild>
                            <w:div w:id="16394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19060">
      <w:bodyDiv w:val="1"/>
      <w:marLeft w:val="0"/>
      <w:marRight w:val="0"/>
      <w:marTop w:val="0"/>
      <w:marBottom w:val="0"/>
      <w:divBdr>
        <w:top w:val="none" w:sz="0" w:space="0" w:color="auto"/>
        <w:left w:val="none" w:sz="0" w:space="0" w:color="auto"/>
        <w:bottom w:val="none" w:sz="0" w:space="0" w:color="auto"/>
        <w:right w:val="none" w:sz="0" w:space="0" w:color="auto"/>
      </w:divBdr>
    </w:div>
    <w:div w:id="1225021893">
      <w:bodyDiv w:val="1"/>
      <w:marLeft w:val="0"/>
      <w:marRight w:val="0"/>
      <w:marTop w:val="0"/>
      <w:marBottom w:val="0"/>
      <w:divBdr>
        <w:top w:val="none" w:sz="0" w:space="0" w:color="auto"/>
        <w:left w:val="none" w:sz="0" w:space="0" w:color="auto"/>
        <w:bottom w:val="none" w:sz="0" w:space="0" w:color="auto"/>
        <w:right w:val="none" w:sz="0" w:space="0" w:color="auto"/>
      </w:divBdr>
    </w:div>
    <w:div w:id="1240628162">
      <w:bodyDiv w:val="1"/>
      <w:marLeft w:val="0"/>
      <w:marRight w:val="0"/>
      <w:marTop w:val="0"/>
      <w:marBottom w:val="0"/>
      <w:divBdr>
        <w:top w:val="none" w:sz="0" w:space="0" w:color="auto"/>
        <w:left w:val="none" w:sz="0" w:space="0" w:color="auto"/>
        <w:bottom w:val="none" w:sz="0" w:space="0" w:color="auto"/>
        <w:right w:val="none" w:sz="0" w:space="0" w:color="auto"/>
      </w:divBdr>
      <w:divsChild>
        <w:div w:id="167603770">
          <w:marLeft w:val="0"/>
          <w:marRight w:val="0"/>
          <w:marTop w:val="0"/>
          <w:marBottom w:val="0"/>
          <w:divBdr>
            <w:top w:val="none" w:sz="0" w:space="0" w:color="auto"/>
            <w:left w:val="none" w:sz="0" w:space="0" w:color="auto"/>
            <w:bottom w:val="none" w:sz="0" w:space="0" w:color="auto"/>
            <w:right w:val="none" w:sz="0" w:space="0" w:color="auto"/>
          </w:divBdr>
          <w:divsChild>
            <w:div w:id="564222012">
              <w:marLeft w:val="0"/>
              <w:marRight w:val="0"/>
              <w:marTop w:val="0"/>
              <w:marBottom w:val="0"/>
              <w:divBdr>
                <w:top w:val="none" w:sz="0" w:space="0" w:color="auto"/>
                <w:left w:val="none" w:sz="0" w:space="0" w:color="auto"/>
                <w:bottom w:val="none" w:sz="0" w:space="0" w:color="auto"/>
                <w:right w:val="none" w:sz="0" w:space="0" w:color="auto"/>
              </w:divBdr>
              <w:divsChild>
                <w:div w:id="1189026775">
                  <w:marLeft w:val="2700"/>
                  <w:marRight w:val="0"/>
                  <w:marTop w:val="0"/>
                  <w:marBottom w:val="0"/>
                  <w:divBdr>
                    <w:top w:val="none" w:sz="0" w:space="0" w:color="auto"/>
                    <w:left w:val="none" w:sz="0" w:space="0" w:color="auto"/>
                    <w:bottom w:val="none" w:sz="0" w:space="0" w:color="auto"/>
                    <w:right w:val="none" w:sz="0" w:space="0" w:color="auto"/>
                  </w:divBdr>
                  <w:divsChild>
                    <w:div w:id="218833000">
                      <w:marLeft w:val="0"/>
                      <w:marRight w:val="0"/>
                      <w:marTop w:val="0"/>
                      <w:marBottom w:val="0"/>
                      <w:divBdr>
                        <w:top w:val="none" w:sz="0" w:space="0" w:color="auto"/>
                        <w:left w:val="none" w:sz="0" w:space="0" w:color="auto"/>
                        <w:bottom w:val="none" w:sz="0" w:space="0" w:color="auto"/>
                        <w:right w:val="none" w:sz="0" w:space="0" w:color="auto"/>
                      </w:divBdr>
                      <w:divsChild>
                        <w:div w:id="427165553">
                          <w:marLeft w:val="0"/>
                          <w:marRight w:val="0"/>
                          <w:marTop w:val="0"/>
                          <w:marBottom w:val="0"/>
                          <w:divBdr>
                            <w:top w:val="none" w:sz="0" w:space="0" w:color="auto"/>
                            <w:left w:val="none" w:sz="0" w:space="0" w:color="auto"/>
                            <w:bottom w:val="none" w:sz="0" w:space="0" w:color="auto"/>
                            <w:right w:val="none" w:sz="0" w:space="0" w:color="auto"/>
                          </w:divBdr>
                          <w:divsChild>
                            <w:div w:id="7972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568339">
      <w:bodyDiv w:val="1"/>
      <w:marLeft w:val="0"/>
      <w:marRight w:val="0"/>
      <w:marTop w:val="0"/>
      <w:marBottom w:val="0"/>
      <w:divBdr>
        <w:top w:val="none" w:sz="0" w:space="0" w:color="auto"/>
        <w:left w:val="none" w:sz="0" w:space="0" w:color="auto"/>
        <w:bottom w:val="none" w:sz="0" w:space="0" w:color="auto"/>
        <w:right w:val="none" w:sz="0" w:space="0" w:color="auto"/>
      </w:divBdr>
    </w:div>
    <w:div w:id="1366638996">
      <w:bodyDiv w:val="1"/>
      <w:marLeft w:val="0"/>
      <w:marRight w:val="0"/>
      <w:marTop w:val="0"/>
      <w:marBottom w:val="0"/>
      <w:divBdr>
        <w:top w:val="none" w:sz="0" w:space="0" w:color="auto"/>
        <w:left w:val="none" w:sz="0" w:space="0" w:color="auto"/>
        <w:bottom w:val="none" w:sz="0" w:space="0" w:color="auto"/>
        <w:right w:val="none" w:sz="0" w:space="0" w:color="auto"/>
      </w:divBdr>
      <w:divsChild>
        <w:div w:id="1073545355">
          <w:marLeft w:val="0"/>
          <w:marRight w:val="0"/>
          <w:marTop w:val="0"/>
          <w:marBottom w:val="0"/>
          <w:divBdr>
            <w:top w:val="none" w:sz="0" w:space="0" w:color="auto"/>
            <w:left w:val="none" w:sz="0" w:space="0" w:color="auto"/>
            <w:bottom w:val="none" w:sz="0" w:space="0" w:color="auto"/>
            <w:right w:val="none" w:sz="0" w:space="0" w:color="auto"/>
          </w:divBdr>
          <w:divsChild>
            <w:div w:id="563176253">
              <w:marLeft w:val="0"/>
              <w:marRight w:val="0"/>
              <w:marTop w:val="0"/>
              <w:marBottom w:val="0"/>
              <w:divBdr>
                <w:top w:val="none" w:sz="0" w:space="0" w:color="auto"/>
                <w:left w:val="none" w:sz="0" w:space="0" w:color="auto"/>
                <w:bottom w:val="none" w:sz="0" w:space="0" w:color="auto"/>
                <w:right w:val="none" w:sz="0" w:space="0" w:color="auto"/>
              </w:divBdr>
              <w:divsChild>
                <w:div w:id="511456497">
                  <w:marLeft w:val="2700"/>
                  <w:marRight w:val="0"/>
                  <w:marTop w:val="0"/>
                  <w:marBottom w:val="0"/>
                  <w:divBdr>
                    <w:top w:val="none" w:sz="0" w:space="0" w:color="auto"/>
                    <w:left w:val="none" w:sz="0" w:space="0" w:color="auto"/>
                    <w:bottom w:val="none" w:sz="0" w:space="0" w:color="auto"/>
                    <w:right w:val="none" w:sz="0" w:space="0" w:color="auto"/>
                  </w:divBdr>
                  <w:divsChild>
                    <w:div w:id="1286498639">
                      <w:marLeft w:val="0"/>
                      <w:marRight w:val="0"/>
                      <w:marTop w:val="0"/>
                      <w:marBottom w:val="0"/>
                      <w:divBdr>
                        <w:top w:val="none" w:sz="0" w:space="0" w:color="auto"/>
                        <w:left w:val="none" w:sz="0" w:space="0" w:color="auto"/>
                        <w:bottom w:val="none" w:sz="0" w:space="0" w:color="auto"/>
                        <w:right w:val="none" w:sz="0" w:space="0" w:color="auto"/>
                      </w:divBdr>
                      <w:divsChild>
                        <w:div w:id="1924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996297">
      <w:bodyDiv w:val="1"/>
      <w:marLeft w:val="0"/>
      <w:marRight w:val="0"/>
      <w:marTop w:val="0"/>
      <w:marBottom w:val="0"/>
      <w:divBdr>
        <w:top w:val="none" w:sz="0" w:space="0" w:color="auto"/>
        <w:left w:val="none" w:sz="0" w:space="0" w:color="auto"/>
        <w:bottom w:val="none" w:sz="0" w:space="0" w:color="auto"/>
        <w:right w:val="none" w:sz="0" w:space="0" w:color="auto"/>
      </w:divBdr>
      <w:divsChild>
        <w:div w:id="1221289169">
          <w:marLeft w:val="0"/>
          <w:marRight w:val="0"/>
          <w:marTop w:val="0"/>
          <w:marBottom w:val="0"/>
          <w:divBdr>
            <w:top w:val="none" w:sz="0" w:space="0" w:color="auto"/>
            <w:left w:val="none" w:sz="0" w:space="0" w:color="auto"/>
            <w:bottom w:val="none" w:sz="0" w:space="0" w:color="auto"/>
            <w:right w:val="none" w:sz="0" w:space="0" w:color="auto"/>
          </w:divBdr>
          <w:divsChild>
            <w:div w:id="757562108">
              <w:marLeft w:val="0"/>
              <w:marRight w:val="0"/>
              <w:marTop w:val="0"/>
              <w:marBottom w:val="0"/>
              <w:divBdr>
                <w:top w:val="none" w:sz="0" w:space="0" w:color="auto"/>
                <w:left w:val="none" w:sz="0" w:space="0" w:color="auto"/>
                <w:bottom w:val="none" w:sz="0" w:space="0" w:color="auto"/>
                <w:right w:val="none" w:sz="0" w:space="0" w:color="auto"/>
              </w:divBdr>
              <w:divsChild>
                <w:div w:id="1255894682">
                  <w:marLeft w:val="2700"/>
                  <w:marRight w:val="0"/>
                  <w:marTop w:val="0"/>
                  <w:marBottom w:val="0"/>
                  <w:divBdr>
                    <w:top w:val="none" w:sz="0" w:space="0" w:color="auto"/>
                    <w:left w:val="none" w:sz="0" w:space="0" w:color="auto"/>
                    <w:bottom w:val="none" w:sz="0" w:space="0" w:color="auto"/>
                    <w:right w:val="none" w:sz="0" w:space="0" w:color="auto"/>
                  </w:divBdr>
                  <w:divsChild>
                    <w:div w:id="1541283711">
                      <w:marLeft w:val="0"/>
                      <w:marRight w:val="0"/>
                      <w:marTop w:val="0"/>
                      <w:marBottom w:val="0"/>
                      <w:divBdr>
                        <w:top w:val="none" w:sz="0" w:space="0" w:color="auto"/>
                        <w:left w:val="none" w:sz="0" w:space="0" w:color="auto"/>
                        <w:bottom w:val="none" w:sz="0" w:space="0" w:color="auto"/>
                        <w:right w:val="none" w:sz="0" w:space="0" w:color="auto"/>
                      </w:divBdr>
                      <w:divsChild>
                        <w:div w:id="1177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350302">
      <w:bodyDiv w:val="1"/>
      <w:marLeft w:val="0"/>
      <w:marRight w:val="0"/>
      <w:marTop w:val="0"/>
      <w:marBottom w:val="0"/>
      <w:divBdr>
        <w:top w:val="none" w:sz="0" w:space="0" w:color="auto"/>
        <w:left w:val="none" w:sz="0" w:space="0" w:color="auto"/>
        <w:bottom w:val="none" w:sz="0" w:space="0" w:color="auto"/>
        <w:right w:val="none" w:sz="0" w:space="0" w:color="auto"/>
      </w:divBdr>
      <w:divsChild>
        <w:div w:id="1406414203">
          <w:marLeft w:val="0"/>
          <w:marRight w:val="0"/>
          <w:marTop w:val="0"/>
          <w:marBottom w:val="0"/>
          <w:divBdr>
            <w:top w:val="none" w:sz="0" w:space="0" w:color="auto"/>
            <w:left w:val="none" w:sz="0" w:space="0" w:color="auto"/>
            <w:bottom w:val="none" w:sz="0" w:space="0" w:color="auto"/>
            <w:right w:val="none" w:sz="0" w:space="0" w:color="auto"/>
          </w:divBdr>
          <w:divsChild>
            <w:div w:id="1481531801">
              <w:marLeft w:val="0"/>
              <w:marRight w:val="0"/>
              <w:marTop w:val="0"/>
              <w:marBottom w:val="0"/>
              <w:divBdr>
                <w:top w:val="none" w:sz="0" w:space="0" w:color="auto"/>
                <w:left w:val="none" w:sz="0" w:space="0" w:color="auto"/>
                <w:bottom w:val="none" w:sz="0" w:space="0" w:color="auto"/>
                <w:right w:val="none" w:sz="0" w:space="0" w:color="auto"/>
              </w:divBdr>
              <w:divsChild>
                <w:div w:id="692807529">
                  <w:marLeft w:val="2700"/>
                  <w:marRight w:val="0"/>
                  <w:marTop w:val="0"/>
                  <w:marBottom w:val="0"/>
                  <w:divBdr>
                    <w:top w:val="none" w:sz="0" w:space="0" w:color="auto"/>
                    <w:left w:val="none" w:sz="0" w:space="0" w:color="auto"/>
                    <w:bottom w:val="none" w:sz="0" w:space="0" w:color="auto"/>
                    <w:right w:val="none" w:sz="0" w:space="0" w:color="auto"/>
                  </w:divBdr>
                  <w:divsChild>
                    <w:div w:id="2009090014">
                      <w:marLeft w:val="0"/>
                      <w:marRight w:val="0"/>
                      <w:marTop w:val="0"/>
                      <w:marBottom w:val="0"/>
                      <w:divBdr>
                        <w:top w:val="none" w:sz="0" w:space="0" w:color="auto"/>
                        <w:left w:val="none" w:sz="0" w:space="0" w:color="auto"/>
                        <w:bottom w:val="none" w:sz="0" w:space="0" w:color="auto"/>
                        <w:right w:val="none" w:sz="0" w:space="0" w:color="auto"/>
                      </w:divBdr>
                      <w:divsChild>
                        <w:div w:id="1646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298344">
      <w:bodyDiv w:val="1"/>
      <w:marLeft w:val="0"/>
      <w:marRight w:val="0"/>
      <w:marTop w:val="0"/>
      <w:marBottom w:val="0"/>
      <w:divBdr>
        <w:top w:val="none" w:sz="0" w:space="0" w:color="auto"/>
        <w:left w:val="none" w:sz="0" w:space="0" w:color="auto"/>
        <w:bottom w:val="none" w:sz="0" w:space="0" w:color="auto"/>
        <w:right w:val="none" w:sz="0" w:space="0" w:color="auto"/>
      </w:divBdr>
      <w:divsChild>
        <w:div w:id="213154370">
          <w:marLeft w:val="0"/>
          <w:marRight w:val="0"/>
          <w:marTop w:val="0"/>
          <w:marBottom w:val="0"/>
          <w:divBdr>
            <w:top w:val="none" w:sz="0" w:space="0" w:color="auto"/>
            <w:left w:val="none" w:sz="0" w:space="0" w:color="auto"/>
            <w:bottom w:val="none" w:sz="0" w:space="0" w:color="auto"/>
            <w:right w:val="none" w:sz="0" w:space="0" w:color="auto"/>
          </w:divBdr>
          <w:divsChild>
            <w:div w:id="2129464891">
              <w:marLeft w:val="0"/>
              <w:marRight w:val="0"/>
              <w:marTop w:val="0"/>
              <w:marBottom w:val="0"/>
              <w:divBdr>
                <w:top w:val="none" w:sz="0" w:space="0" w:color="auto"/>
                <w:left w:val="none" w:sz="0" w:space="0" w:color="auto"/>
                <w:bottom w:val="none" w:sz="0" w:space="0" w:color="auto"/>
                <w:right w:val="none" w:sz="0" w:space="0" w:color="auto"/>
              </w:divBdr>
              <w:divsChild>
                <w:div w:id="1965230771">
                  <w:marLeft w:val="2700"/>
                  <w:marRight w:val="0"/>
                  <w:marTop w:val="0"/>
                  <w:marBottom w:val="0"/>
                  <w:divBdr>
                    <w:top w:val="none" w:sz="0" w:space="0" w:color="auto"/>
                    <w:left w:val="none" w:sz="0" w:space="0" w:color="auto"/>
                    <w:bottom w:val="none" w:sz="0" w:space="0" w:color="auto"/>
                    <w:right w:val="none" w:sz="0" w:space="0" w:color="auto"/>
                  </w:divBdr>
                  <w:divsChild>
                    <w:div w:id="1210537736">
                      <w:marLeft w:val="0"/>
                      <w:marRight w:val="0"/>
                      <w:marTop w:val="0"/>
                      <w:marBottom w:val="0"/>
                      <w:divBdr>
                        <w:top w:val="none" w:sz="0" w:space="0" w:color="auto"/>
                        <w:left w:val="none" w:sz="0" w:space="0" w:color="auto"/>
                        <w:bottom w:val="none" w:sz="0" w:space="0" w:color="auto"/>
                        <w:right w:val="none" w:sz="0" w:space="0" w:color="auto"/>
                      </w:divBdr>
                      <w:divsChild>
                        <w:div w:id="42484202">
                          <w:marLeft w:val="0"/>
                          <w:marRight w:val="0"/>
                          <w:marTop w:val="0"/>
                          <w:marBottom w:val="0"/>
                          <w:divBdr>
                            <w:top w:val="none" w:sz="0" w:space="0" w:color="auto"/>
                            <w:left w:val="none" w:sz="0" w:space="0" w:color="auto"/>
                            <w:bottom w:val="none" w:sz="0" w:space="0" w:color="auto"/>
                            <w:right w:val="none" w:sz="0" w:space="0" w:color="auto"/>
                          </w:divBdr>
                          <w:divsChild>
                            <w:div w:id="15338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266864">
      <w:bodyDiv w:val="1"/>
      <w:marLeft w:val="0"/>
      <w:marRight w:val="0"/>
      <w:marTop w:val="0"/>
      <w:marBottom w:val="0"/>
      <w:divBdr>
        <w:top w:val="none" w:sz="0" w:space="0" w:color="auto"/>
        <w:left w:val="none" w:sz="0" w:space="0" w:color="auto"/>
        <w:bottom w:val="none" w:sz="0" w:space="0" w:color="auto"/>
        <w:right w:val="none" w:sz="0" w:space="0" w:color="auto"/>
      </w:divBdr>
    </w:div>
    <w:div w:id="1484469869">
      <w:bodyDiv w:val="1"/>
      <w:marLeft w:val="0"/>
      <w:marRight w:val="0"/>
      <w:marTop w:val="0"/>
      <w:marBottom w:val="0"/>
      <w:divBdr>
        <w:top w:val="none" w:sz="0" w:space="0" w:color="auto"/>
        <w:left w:val="none" w:sz="0" w:space="0" w:color="auto"/>
        <w:bottom w:val="none" w:sz="0" w:space="0" w:color="auto"/>
        <w:right w:val="none" w:sz="0" w:space="0" w:color="auto"/>
      </w:divBdr>
      <w:divsChild>
        <w:div w:id="1138106276">
          <w:marLeft w:val="0"/>
          <w:marRight w:val="0"/>
          <w:marTop w:val="0"/>
          <w:marBottom w:val="0"/>
          <w:divBdr>
            <w:top w:val="none" w:sz="0" w:space="0" w:color="auto"/>
            <w:left w:val="none" w:sz="0" w:space="0" w:color="auto"/>
            <w:bottom w:val="none" w:sz="0" w:space="0" w:color="auto"/>
            <w:right w:val="none" w:sz="0" w:space="0" w:color="auto"/>
          </w:divBdr>
          <w:divsChild>
            <w:div w:id="1340082295">
              <w:marLeft w:val="0"/>
              <w:marRight w:val="0"/>
              <w:marTop w:val="0"/>
              <w:marBottom w:val="0"/>
              <w:divBdr>
                <w:top w:val="none" w:sz="0" w:space="0" w:color="auto"/>
                <w:left w:val="none" w:sz="0" w:space="0" w:color="auto"/>
                <w:bottom w:val="none" w:sz="0" w:space="0" w:color="auto"/>
                <w:right w:val="none" w:sz="0" w:space="0" w:color="auto"/>
              </w:divBdr>
              <w:divsChild>
                <w:div w:id="114838569">
                  <w:marLeft w:val="2700"/>
                  <w:marRight w:val="0"/>
                  <w:marTop w:val="0"/>
                  <w:marBottom w:val="0"/>
                  <w:divBdr>
                    <w:top w:val="none" w:sz="0" w:space="0" w:color="auto"/>
                    <w:left w:val="none" w:sz="0" w:space="0" w:color="auto"/>
                    <w:bottom w:val="none" w:sz="0" w:space="0" w:color="auto"/>
                    <w:right w:val="none" w:sz="0" w:space="0" w:color="auto"/>
                  </w:divBdr>
                  <w:divsChild>
                    <w:div w:id="1702319263">
                      <w:marLeft w:val="0"/>
                      <w:marRight w:val="0"/>
                      <w:marTop w:val="0"/>
                      <w:marBottom w:val="0"/>
                      <w:divBdr>
                        <w:top w:val="none" w:sz="0" w:space="0" w:color="auto"/>
                        <w:left w:val="none" w:sz="0" w:space="0" w:color="auto"/>
                        <w:bottom w:val="none" w:sz="0" w:space="0" w:color="auto"/>
                        <w:right w:val="none" w:sz="0" w:space="0" w:color="auto"/>
                      </w:divBdr>
                      <w:divsChild>
                        <w:div w:id="204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600598">
      <w:bodyDiv w:val="1"/>
      <w:marLeft w:val="0"/>
      <w:marRight w:val="0"/>
      <w:marTop w:val="0"/>
      <w:marBottom w:val="0"/>
      <w:divBdr>
        <w:top w:val="none" w:sz="0" w:space="0" w:color="auto"/>
        <w:left w:val="none" w:sz="0" w:space="0" w:color="auto"/>
        <w:bottom w:val="none" w:sz="0" w:space="0" w:color="auto"/>
        <w:right w:val="none" w:sz="0" w:space="0" w:color="auto"/>
      </w:divBdr>
    </w:div>
    <w:div w:id="1545870181">
      <w:bodyDiv w:val="1"/>
      <w:marLeft w:val="0"/>
      <w:marRight w:val="0"/>
      <w:marTop w:val="0"/>
      <w:marBottom w:val="0"/>
      <w:divBdr>
        <w:top w:val="none" w:sz="0" w:space="0" w:color="auto"/>
        <w:left w:val="none" w:sz="0" w:space="0" w:color="auto"/>
        <w:bottom w:val="none" w:sz="0" w:space="0" w:color="auto"/>
        <w:right w:val="none" w:sz="0" w:space="0" w:color="auto"/>
      </w:divBdr>
      <w:divsChild>
        <w:div w:id="992178730">
          <w:marLeft w:val="0"/>
          <w:marRight w:val="0"/>
          <w:marTop w:val="0"/>
          <w:marBottom w:val="0"/>
          <w:divBdr>
            <w:top w:val="none" w:sz="0" w:space="0" w:color="auto"/>
            <w:left w:val="none" w:sz="0" w:space="0" w:color="auto"/>
            <w:bottom w:val="none" w:sz="0" w:space="0" w:color="auto"/>
            <w:right w:val="none" w:sz="0" w:space="0" w:color="auto"/>
          </w:divBdr>
          <w:divsChild>
            <w:div w:id="103497807">
              <w:marLeft w:val="0"/>
              <w:marRight w:val="0"/>
              <w:marTop w:val="0"/>
              <w:marBottom w:val="0"/>
              <w:divBdr>
                <w:top w:val="none" w:sz="0" w:space="0" w:color="auto"/>
                <w:left w:val="none" w:sz="0" w:space="0" w:color="auto"/>
                <w:bottom w:val="none" w:sz="0" w:space="0" w:color="auto"/>
                <w:right w:val="none" w:sz="0" w:space="0" w:color="auto"/>
              </w:divBdr>
              <w:divsChild>
                <w:div w:id="886792492">
                  <w:marLeft w:val="0"/>
                  <w:marRight w:val="0"/>
                  <w:marTop w:val="0"/>
                  <w:marBottom w:val="0"/>
                  <w:divBdr>
                    <w:top w:val="none" w:sz="0" w:space="0" w:color="auto"/>
                    <w:left w:val="none" w:sz="0" w:space="0" w:color="auto"/>
                    <w:bottom w:val="none" w:sz="0" w:space="0" w:color="auto"/>
                    <w:right w:val="none" w:sz="0" w:space="0" w:color="auto"/>
                  </w:divBdr>
                  <w:divsChild>
                    <w:div w:id="2097901210">
                      <w:marLeft w:val="0"/>
                      <w:marRight w:val="0"/>
                      <w:marTop w:val="0"/>
                      <w:marBottom w:val="0"/>
                      <w:divBdr>
                        <w:top w:val="none" w:sz="0" w:space="0" w:color="auto"/>
                        <w:left w:val="none" w:sz="0" w:space="0" w:color="auto"/>
                        <w:bottom w:val="none" w:sz="0" w:space="0" w:color="auto"/>
                        <w:right w:val="none" w:sz="0" w:space="0" w:color="auto"/>
                      </w:divBdr>
                      <w:divsChild>
                        <w:div w:id="1299606462">
                          <w:marLeft w:val="0"/>
                          <w:marRight w:val="0"/>
                          <w:marTop w:val="0"/>
                          <w:marBottom w:val="0"/>
                          <w:divBdr>
                            <w:top w:val="none" w:sz="0" w:space="0" w:color="auto"/>
                            <w:left w:val="none" w:sz="0" w:space="0" w:color="auto"/>
                            <w:bottom w:val="none" w:sz="0" w:space="0" w:color="auto"/>
                            <w:right w:val="none" w:sz="0" w:space="0" w:color="auto"/>
                          </w:divBdr>
                          <w:divsChild>
                            <w:div w:id="15556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834446">
      <w:bodyDiv w:val="1"/>
      <w:marLeft w:val="0"/>
      <w:marRight w:val="0"/>
      <w:marTop w:val="0"/>
      <w:marBottom w:val="0"/>
      <w:divBdr>
        <w:top w:val="none" w:sz="0" w:space="0" w:color="auto"/>
        <w:left w:val="none" w:sz="0" w:space="0" w:color="auto"/>
        <w:bottom w:val="none" w:sz="0" w:space="0" w:color="auto"/>
        <w:right w:val="none" w:sz="0" w:space="0" w:color="auto"/>
      </w:divBdr>
    </w:div>
    <w:div w:id="1647971834">
      <w:bodyDiv w:val="1"/>
      <w:marLeft w:val="0"/>
      <w:marRight w:val="0"/>
      <w:marTop w:val="0"/>
      <w:marBottom w:val="0"/>
      <w:divBdr>
        <w:top w:val="none" w:sz="0" w:space="0" w:color="auto"/>
        <w:left w:val="none" w:sz="0" w:space="0" w:color="auto"/>
        <w:bottom w:val="none" w:sz="0" w:space="0" w:color="auto"/>
        <w:right w:val="none" w:sz="0" w:space="0" w:color="auto"/>
      </w:divBdr>
      <w:divsChild>
        <w:div w:id="390542943">
          <w:marLeft w:val="0"/>
          <w:marRight w:val="0"/>
          <w:marTop w:val="0"/>
          <w:marBottom w:val="0"/>
          <w:divBdr>
            <w:top w:val="none" w:sz="0" w:space="0" w:color="auto"/>
            <w:left w:val="none" w:sz="0" w:space="0" w:color="auto"/>
            <w:bottom w:val="none" w:sz="0" w:space="0" w:color="auto"/>
            <w:right w:val="none" w:sz="0" w:space="0" w:color="auto"/>
          </w:divBdr>
          <w:divsChild>
            <w:div w:id="1674800553">
              <w:marLeft w:val="0"/>
              <w:marRight w:val="0"/>
              <w:marTop w:val="0"/>
              <w:marBottom w:val="0"/>
              <w:divBdr>
                <w:top w:val="none" w:sz="0" w:space="0" w:color="auto"/>
                <w:left w:val="none" w:sz="0" w:space="0" w:color="auto"/>
                <w:bottom w:val="none" w:sz="0" w:space="0" w:color="auto"/>
                <w:right w:val="none" w:sz="0" w:space="0" w:color="auto"/>
              </w:divBdr>
              <w:divsChild>
                <w:div w:id="1202087932">
                  <w:marLeft w:val="2700"/>
                  <w:marRight w:val="0"/>
                  <w:marTop w:val="0"/>
                  <w:marBottom w:val="0"/>
                  <w:divBdr>
                    <w:top w:val="none" w:sz="0" w:space="0" w:color="auto"/>
                    <w:left w:val="none" w:sz="0" w:space="0" w:color="auto"/>
                    <w:bottom w:val="none" w:sz="0" w:space="0" w:color="auto"/>
                    <w:right w:val="none" w:sz="0" w:space="0" w:color="auto"/>
                  </w:divBdr>
                  <w:divsChild>
                    <w:div w:id="29382560">
                      <w:marLeft w:val="0"/>
                      <w:marRight w:val="0"/>
                      <w:marTop w:val="0"/>
                      <w:marBottom w:val="0"/>
                      <w:divBdr>
                        <w:top w:val="none" w:sz="0" w:space="0" w:color="auto"/>
                        <w:left w:val="none" w:sz="0" w:space="0" w:color="auto"/>
                        <w:bottom w:val="none" w:sz="0" w:space="0" w:color="auto"/>
                        <w:right w:val="none" w:sz="0" w:space="0" w:color="auto"/>
                      </w:divBdr>
                      <w:divsChild>
                        <w:div w:id="101811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951443">
      <w:bodyDiv w:val="1"/>
      <w:marLeft w:val="0"/>
      <w:marRight w:val="0"/>
      <w:marTop w:val="0"/>
      <w:marBottom w:val="0"/>
      <w:divBdr>
        <w:top w:val="none" w:sz="0" w:space="0" w:color="auto"/>
        <w:left w:val="none" w:sz="0" w:space="0" w:color="auto"/>
        <w:bottom w:val="none" w:sz="0" w:space="0" w:color="auto"/>
        <w:right w:val="none" w:sz="0" w:space="0" w:color="auto"/>
      </w:divBdr>
      <w:divsChild>
        <w:div w:id="477502468">
          <w:marLeft w:val="0"/>
          <w:marRight w:val="0"/>
          <w:marTop w:val="0"/>
          <w:marBottom w:val="0"/>
          <w:divBdr>
            <w:top w:val="none" w:sz="0" w:space="0" w:color="auto"/>
            <w:left w:val="none" w:sz="0" w:space="0" w:color="auto"/>
            <w:bottom w:val="none" w:sz="0" w:space="0" w:color="auto"/>
            <w:right w:val="none" w:sz="0" w:space="0" w:color="auto"/>
          </w:divBdr>
          <w:divsChild>
            <w:div w:id="209926085">
              <w:marLeft w:val="0"/>
              <w:marRight w:val="0"/>
              <w:marTop w:val="0"/>
              <w:marBottom w:val="0"/>
              <w:divBdr>
                <w:top w:val="none" w:sz="0" w:space="0" w:color="auto"/>
                <w:left w:val="none" w:sz="0" w:space="0" w:color="auto"/>
                <w:bottom w:val="none" w:sz="0" w:space="0" w:color="auto"/>
                <w:right w:val="none" w:sz="0" w:space="0" w:color="auto"/>
              </w:divBdr>
              <w:divsChild>
                <w:div w:id="166674867">
                  <w:marLeft w:val="0"/>
                  <w:marRight w:val="0"/>
                  <w:marTop w:val="0"/>
                  <w:marBottom w:val="0"/>
                  <w:divBdr>
                    <w:top w:val="none" w:sz="0" w:space="0" w:color="auto"/>
                    <w:left w:val="none" w:sz="0" w:space="0" w:color="auto"/>
                    <w:bottom w:val="none" w:sz="0" w:space="0" w:color="auto"/>
                    <w:right w:val="none" w:sz="0" w:space="0" w:color="auto"/>
                  </w:divBdr>
                  <w:divsChild>
                    <w:div w:id="84421175">
                      <w:marLeft w:val="0"/>
                      <w:marRight w:val="0"/>
                      <w:marTop w:val="0"/>
                      <w:marBottom w:val="0"/>
                      <w:divBdr>
                        <w:top w:val="none" w:sz="0" w:space="0" w:color="auto"/>
                        <w:left w:val="none" w:sz="0" w:space="0" w:color="auto"/>
                        <w:bottom w:val="none" w:sz="0" w:space="0" w:color="auto"/>
                        <w:right w:val="none" w:sz="0" w:space="0" w:color="auto"/>
                      </w:divBdr>
                      <w:divsChild>
                        <w:div w:id="1349913914">
                          <w:marLeft w:val="0"/>
                          <w:marRight w:val="0"/>
                          <w:marTop w:val="0"/>
                          <w:marBottom w:val="0"/>
                          <w:divBdr>
                            <w:top w:val="none" w:sz="0" w:space="0" w:color="auto"/>
                            <w:left w:val="none" w:sz="0" w:space="0" w:color="auto"/>
                            <w:bottom w:val="none" w:sz="0" w:space="0" w:color="auto"/>
                            <w:right w:val="none" w:sz="0" w:space="0" w:color="auto"/>
                          </w:divBdr>
                          <w:divsChild>
                            <w:div w:id="20916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293720">
      <w:bodyDiv w:val="1"/>
      <w:marLeft w:val="0"/>
      <w:marRight w:val="0"/>
      <w:marTop w:val="0"/>
      <w:marBottom w:val="0"/>
      <w:divBdr>
        <w:top w:val="none" w:sz="0" w:space="0" w:color="auto"/>
        <w:left w:val="none" w:sz="0" w:space="0" w:color="auto"/>
        <w:bottom w:val="none" w:sz="0" w:space="0" w:color="auto"/>
        <w:right w:val="none" w:sz="0" w:space="0" w:color="auto"/>
      </w:divBdr>
      <w:divsChild>
        <w:div w:id="1567032533">
          <w:marLeft w:val="0"/>
          <w:marRight w:val="0"/>
          <w:marTop w:val="0"/>
          <w:marBottom w:val="0"/>
          <w:divBdr>
            <w:top w:val="none" w:sz="0" w:space="0" w:color="auto"/>
            <w:left w:val="none" w:sz="0" w:space="0" w:color="auto"/>
            <w:bottom w:val="none" w:sz="0" w:space="0" w:color="auto"/>
            <w:right w:val="none" w:sz="0" w:space="0" w:color="auto"/>
          </w:divBdr>
          <w:divsChild>
            <w:div w:id="1863470691">
              <w:marLeft w:val="0"/>
              <w:marRight w:val="0"/>
              <w:marTop w:val="0"/>
              <w:marBottom w:val="0"/>
              <w:divBdr>
                <w:top w:val="none" w:sz="0" w:space="0" w:color="auto"/>
                <w:left w:val="none" w:sz="0" w:space="0" w:color="auto"/>
                <w:bottom w:val="none" w:sz="0" w:space="0" w:color="auto"/>
                <w:right w:val="none" w:sz="0" w:space="0" w:color="auto"/>
              </w:divBdr>
              <w:divsChild>
                <w:div w:id="50158808">
                  <w:marLeft w:val="2700"/>
                  <w:marRight w:val="0"/>
                  <w:marTop w:val="0"/>
                  <w:marBottom w:val="0"/>
                  <w:divBdr>
                    <w:top w:val="none" w:sz="0" w:space="0" w:color="auto"/>
                    <w:left w:val="none" w:sz="0" w:space="0" w:color="auto"/>
                    <w:bottom w:val="none" w:sz="0" w:space="0" w:color="auto"/>
                    <w:right w:val="none" w:sz="0" w:space="0" w:color="auto"/>
                  </w:divBdr>
                  <w:divsChild>
                    <w:div w:id="328291607">
                      <w:marLeft w:val="0"/>
                      <w:marRight w:val="0"/>
                      <w:marTop w:val="0"/>
                      <w:marBottom w:val="0"/>
                      <w:divBdr>
                        <w:top w:val="none" w:sz="0" w:space="0" w:color="auto"/>
                        <w:left w:val="none" w:sz="0" w:space="0" w:color="auto"/>
                        <w:bottom w:val="none" w:sz="0" w:space="0" w:color="auto"/>
                        <w:right w:val="none" w:sz="0" w:space="0" w:color="auto"/>
                      </w:divBdr>
                      <w:divsChild>
                        <w:div w:id="1800221226">
                          <w:marLeft w:val="0"/>
                          <w:marRight w:val="0"/>
                          <w:marTop w:val="0"/>
                          <w:marBottom w:val="0"/>
                          <w:divBdr>
                            <w:top w:val="none" w:sz="0" w:space="0" w:color="auto"/>
                            <w:left w:val="none" w:sz="0" w:space="0" w:color="auto"/>
                            <w:bottom w:val="none" w:sz="0" w:space="0" w:color="auto"/>
                            <w:right w:val="none" w:sz="0" w:space="0" w:color="auto"/>
                          </w:divBdr>
                          <w:divsChild>
                            <w:div w:id="9369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154712">
      <w:bodyDiv w:val="1"/>
      <w:marLeft w:val="0"/>
      <w:marRight w:val="0"/>
      <w:marTop w:val="0"/>
      <w:marBottom w:val="0"/>
      <w:divBdr>
        <w:top w:val="none" w:sz="0" w:space="0" w:color="auto"/>
        <w:left w:val="none" w:sz="0" w:space="0" w:color="auto"/>
        <w:bottom w:val="none" w:sz="0" w:space="0" w:color="auto"/>
        <w:right w:val="none" w:sz="0" w:space="0" w:color="auto"/>
      </w:divBdr>
    </w:div>
    <w:div w:id="1731080060">
      <w:bodyDiv w:val="1"/>
      <w:marLeft w:val="0"/>
      <w:marRight w:val="0"/>
      <w:marTop w:val="0"/>
      <w:marBottom w:val="0"/>
      <w:divBdr>
        <w:top w:val="none" w:sz="0" w:space="0" w:color="auto"/>
        <w:left w:val="none" w:sz="0" w:space="0" w:color="auto"/>
        <w:bottom w:val="none" w:sz="0" w:space="0" w:color="auto"/>
        <w:right w:val="none" w:sz="0" w:space="0" w:color="auto"/>
      </w:divBdr>
    </w:div>
    <w:div w:id="1746298790">
      <w:bodyDiv w:val="1"/>
      <w:marLeft w:val="0"/>
      <w:marRight w:val="0"/>
      <w:marTop w:val="0"/>
      <w:marBottom w:val="0"/>
      <w:divBdr>
        <w:top w:val="none" w:sz="0" w:space="0" w:color="auto"/>
        <w:left w:val="none" w:sz="0" w:space="0" w:color="auto"/>
        <w:bottom w:val="none" w:sz="0" w:space="0" w:color="auto"/>
        <w:right w:val="none" w:sz="0" w:space="0" w:color="auto"/>
      </w:divBdr>
      <w:divsChild>
        <w:div w:id="2030064845">
          <w:marLeft w:val="0"/>
          <w:marRight w:val="0"/>
          <w:marTop w:val="0"/>
          <w:marBottom w:val="0"/>
          <w:divBdr>
            <w:top w:val="none" w:sz="0" w:space="0" w:color="auto"/>
            <w:left w:val="none" w:sz="0" w:space="0" w:color="auto"/>
            <w:bottom w:val="none" w:sz="0" w:space="0" w:color="auto"/>
            <w:right w:val="none" w:sz="0" w:space="0" w:color="auto"/>
          </w:divBdr>
          <w:divsChild>
            <w:div w:id="1837183760">
              <w:marLeft w:val="0"/>
              <w:marRight w:val="0"/>
              <w:marTop w:val="0"/>
              <w:marBottom w:val="0"/>
              <w:divBdr>
                <w:top w:val="none" w:sz="0" w:space="0" w:color="auto"/>
                <w:left w:val="none" w:sz="0" w:space="0" w:color="auto"/>
                <w:bottom w:val="none" w:sz="0" w:space="0" w:color="auto"/>
                <w:right w:val="none" w:sz="0" w:space="0" w:color="auto"/>
              </w:divBdr>
              <w:divsChild>
                <w:div w:id="1252860646">
                  <w:marLeft w:val="2700"/>
                  <w:marRight w:val="0"/>
                  <w:marTop w:val="0"/>
                  <w:marBottom w:val="0"/>
                  <w:divBdr>
                    <w:top w:val="none" w:sz="0" w:space="0" w:color="auto"/>
                    <w:left w:val="none" w:sz="0" w:space="0" w:color="auto"/>
                    <w:bottom w:val="none" w:sz="0" w:space="0" w:color="auto"/>
                    <w:right w:val="none" w:sz="0" w:space="0" w:color="auto"/>
                  </w:divBdr>
                  <w:divsChild>
                    <w:div w:id="1486125643">
                      <w:marLeft w:val="0"/>
                      <w:marRight w:val="0"/>
                      <w:marTop w:val="0"/>
                      <w:marBottom w:val="0"/>
                      <w:divBdr>
                        <w:top w:val="none" w:sz="0" w:space="0" w:color="auto"/>
                        <w:left w:val="none" w:sz="0" w:space="0" w:color="auto"/>
                        <w:bottom w:val="none" w:sz="0" w:space="0" w:color="auto"/>
                        <w:right w:val="none" w:sz="0" w:space="0" w:color="auto"/>
                      </w:divBdr>
                      <w:divsChild>
                        <w:div w:id="5257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543036">
      <w:bodyDiv w:val="1"/>
      <w:marLeft w:val="0"/>
      <w:marRight w:val="0"/>
      <w:marTop w:val="0"/>
      <w:marBottom w:val="0"/>
      <w:divBdr>
        <w:top w:val="none" w:sz="0" w:space="0" w:color="auto"/>
        <w:left w:val="none" w:sz="0" w:space="0" w:color="auto"/>
        <w:bottom w:val="none" w:sz="0" w:space="0" w:color="auto"/>
        <w:right w:val="none" w:sz="0" w:space="0" w:color="auto"/>
      </w:divBdr>
    </w:div>
    <w:div w:id="1819763312">
      <w:bodyDiv w:val="1"/>
      <w:marLeft w:val="0"/>
      <w:marRight w:val="0"/>
      <w:marTop w:val="0"/>
      <w:marBottom w:val="0"/>
      <w:divBdr>
        <w:top w:val="none" w:sz="0" w:space="0" w:color="auto"/>
        <w:left w:val="none" w:sz="0" w:space="0" w:color="auto"/>
        <w:bottom w:val="none" w:sz="0" w:space="0" w:color="auto"/>
        <w:right w:val="none" w:sz="0" w:space="0" w:color="auto"/>
      </w:divBdr>
      <w:divsChild>
        <w:div w:id="113330494">
          <w:marLeft w:val="0"/>
          <w:marRight w:val="0"/>
          <w:marTop w:val="0"/>
          <w:marBottom w:val="0"/>
          <w:divBdr>
            <w:top w:val="none" w:sz="0" w:space="0" w:color="auto"/>
            <w:left w:val="none" w:sz="0" w:space="0" w:color="auto"/>
            <w:bottom w:val="none" w:sz="0" w:space="0" w:color="auto"/>
            <w:right w:val="none" w:sz="0" w:space="0" w:color="auto"/>
          </w:divBdr>
          <w:divsChild>
            <w:div w:id="1016418069">
              <w:marLeft w:val="0"/>
              <w:marRight w:val="0"/>
              <w:marTop w:val="0"/>
              <w:marBottom w:val="0"/>
              <w:divBdr>
                <w:top w:val="none" w:sz="0" w:space="0" w:color="auto"/>
                <w:left w:val="none" w:sz="0" w:space="0" w:color="auto"/>
                <w:bottom w:val="none" w:sz="0" w:space="0" w:color="auto"/>
                <w:right w:val="none" w:sz="0" w:space="0" w:color="auto"/>
              </w:divBdr>
              <w:divsChild>
                <w:div w:id="928580062">
                  <w:marLeft w:val="2700"/>
                  <w:marRight w:val="0"/>
                  <w:marTop w:val="0"/>
                  <w:marBottom w:val="0"/>
                  <w:divBdr>
                    <w:top w:val="none" w:sz="0" w:space="0" w:color="auto"/>
                    <w:left w:val="none" w:sz="0" w:space="0" w:color="auto"/>
                    <w:bottom w:val="none" w:sz="0" w:space="0" w:color="auto"/>
                    <w:right w:val="none" w:sz="0" w:space="0" w:color="auto"/>
                  </w:divBdr>
                  <w:divsChild>
                    <w:div w:id="1957519461">
                      <w:marLeft w:val="0"/>
                      <w:marRight w:val="0"/>
                      <w:marTop w:val="0"/>
                      <w:marBottom w:val="0"/>
                      <w:divBdr>
                        <w:top w:val="none" w:sz="0" w:space="0" w:color="auto"/>
                        <w:left w:val="none" w:sz="0" w:space="0" w:color="auto"/>
                        <w:bottom w:val="none" w:sz="0" w:space="0" w:color="auto"/>
                        <w:right w:val="none" w:sz="0" w:space="0" w:color="auto"/>
                      </w:divBdr>
                      <w:divsChild>
                        <w:div w:id="849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41919">
      <w:bodyDiv w:val="1"/>
      <w:marLeft w:val="0"/>
      <w:marRight w:val="0"/>
      <w:marTop w:val="0"/>
      <w:marBottom w:val="0"/>
      <w:divBdr>
        <w:top w:val="none" w:sz="0" w:space="0" w:color="auto"/>
        <w:left w:val="none" w:sz="0" w:space="0" w:color="auto"/>
        <w:bottom w:val="none" w:sz="0" w:space="0" w:color="auto"/>
        <w:right w:val="none" w:sz="0" w:space="0" w:color="auto"/>
      </w:divBdr>
    </w:div>
    <w:div w:id="1869641951">
      <w:bodyDiv w:val="1"/>
      <w:marLeft w:val="0"/>
      <w:marRight w:val="0"/>
      <w:marTop w:val="0"/>
      <w:marBottom w:val="0"/>
      <w:divBdr>
        <w:top w:val="none" w:sz="0" w:space="0" w:color="auto"/>
        <w:left w:val="none" w:sz="0" w:space="0" w:color="auto"/>
        <w:bottom w:val="none" w:sz="0" w:space="0" w:color="auto"/>
        <w:right w:val="none" w:sz="0" w:space="0" w:color="auto"/>
      </w:divBdr>
    </w:div>
    <w:div w:id="1882087802">
      <w:bodyDiv w:val="1"/>
      <w:marLeft w:val="0"/>
      <w:marRight w:val="0"/>
      <w:marTop w:val="0"/>
      <w:marBottom w:val="0"/>
      <w:divBdr>
        <w:top w:val="none" w:sz="0" w:space="0" w:color="auto"/>
        <w:left w:val="none" w:sz="0" w:space="0" w:color="auto"/>
        <w:bottom w:val="none" w:sz="0" w:space="0" w:color="auto"/>
        <w:right w:val="none" w:sz="0" w:space="0" w:color="auto"/>
      </w:divBdr>
    </w:div>
    <w:div w:id="1905337872">
      <w:bodyDiv w:val="1"/>
      <w:marLeft w:val="0"/>
      <w:marRight w:val="0"/>
      <w:marTop w:val="0"/>
      <w:marBottom w:val="0"/>
      <w:divBdr>
        <w:top w:val="none" w:sz="0" w:space="0" w:color="auto"/>
        <w:left w:val="none" w:sz="0" w:space="0" w:color="auto"/>
        <w:bottom w:val="none" w:sz="0" w:space="0" w:color="auto"/>
        <w:right w:val="none" w:sz="0" w:space="0" w:color="auto"/>
      </w:divBdr>
      <w:divsChild>
        <w:div w:id="887381352">
          <w:marLeft w:val="0"/>
          <w:marRight w:val="0"/>
          <w:marTop w:val="0"/>
          <w:marBottom w:val="0"/>
          <w:divBdr>
            <w:top w:val="none" w:sz="0" w:space="0" w:color="auto"/>
            <w:left w:val="none" w:sz="0" w:space="0" w:color="auto"/>
            <w:bottom w:val="none" w:sz="0" w:space="0" w:color="auto"/>
            <w:right w:val="none" w:sz="0" w:space="0" w:color="auto"/>
          </w:divBdr>
          <w:divsChild>
            <w:div w:id="1433670639">
              <w:marLeft w:val="0"/>
              <w:marRight w:val="0"/>
              <w:marTop w:val="0"/>
              <w:marBottom w:val="0"/>
              <w:divBdr>
                <w:top w:val="none" w:sz="0" w:space="0" w:color="auto"/>
                <w:left w:val="none" w:sz="0" w:space="0" w:color="auto"/>
                <w:bottom w:val="none" w:sz="0" w:space="0" w:color="auto"/>
                <w:right w:val="none" w:sz="0" w:space="0" w:color="auto"/>
              </w:divBdr>
              <w:divsChild>
                <w:div w:id="1879203168">
                  <w:marLeft w:val="0"/>
                  <w:marRight w:val="0"/>
                  <w:marTop w:val="0"/>
                  <w:marBottom w:val="0"/>
                  <w:divBdr>
                    <w:top w:val="none" w:sz="0" w:space="0" w:color="auto"/>
                    <w:left w:val="none" w:sz="0" w:space="0" w:color="auto"/>
                    <w:bottom w:val="none" w:sz="0" w:space="0" w:color="auto"/>
                    <w:right w:val="none" w:sz="0" w:space="0" w:color="auto"/>
                  </w:divBdr>
                  <w:divsChild>
                    <w:div w:id="346062116">
                      <w:marLeft w:val="0"/>
                      <w:marRight w:val="0"/>
                      <w:marTop w:val="0"/>
                      <w:marBottom w:val="0"/>
                      <w:divBdr>
                        <w:top w:val="none" w:sz="0" w:space="0" w:color="auto"/>
                        <w:left w:val="none" w:sz="0" w:space="0" w:color="auto"/>
                        <w:bottom w:val="none" w:sz="0" w:space="0" w:color="auto"/>
                        <w:right w:val="none" w:sz="0" w:space="0" w:color="auto"/>
                      </w:divBdr>
                      <w:divsChild>
                        <w:div w:id="988947639">
                          <w:marLeft w:val="0"/>
                          <w:marRight w:val="0"/>
                          <w:marTop w:val="0"/>
                          <w:marBottom w:val="0"/>
                          <w:divBdr>
                            <w:top w:val="none" w:sz="0" w:space="0" w:color="auto"/>
                            <w:left w:val="none" w:sz="0" w:space="0" w:color="auto"/>
                            <w:bottom w:val="none" w:sz="0" w:space="0" w:color="auto"/>
                            <w:right w:val="none" w:sz="0" w:space="0" w:color="auto"/>
                          </w:divBdr>
                          <w:divsChild>
                            <w:div w:id="17015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668779">
      <w:bodyDiv w:val="1"/>
      <w:marLeft w:val="0"/>
      <w:marRight w:val="0"/>
      <w:marTop w:val="0"/>
      <w:marBottom w:val="0"/>
      <w:divBdr>
        <w:top w:val="none" w:sz="0" w:space="0" w:color="auto"/>
        <w:left w:val="none" w:sz="0" w:space="0" w:color="auto"/>
        <w:bottom w:val="none" w:sz="0" w:space="0" w:color="auto"/>
        <w:right w:val="none" w:sz="0" w:space="0" w:color="auto"/>
      </w:divBdr>
      <w:divsChild>
        <w:div w:id="749698246">
          <w:marLeft w:val="0"/>
          <w:marRight w:val="0"/>
          <w:marTop w:val="0"/>
          <w:marBottom w:val="0"/>
          <w:divBdr>
            <w:top w:val="none" w:sz="0" w:space="0" w:color="auto"/>
            <w:left w:val="none" w:sz="0" w:space="0" w:color="auto"/>
            <w:bottom w:val="none" w:sz="0" w:space="0" w:color="auto"/>
            <w:right w:val="none" w:sz="0" w:space="0" w:color="auto"/>
          </w:divBdr>
          <w:divsChild>
            <w:div w:id="870849185">
              <w:marLeft w:val="0"/>
              <w:marRight w:val="0"/>
              <w:marTop w:val="0"/>
              <w:marBottom w:val="0"/>
              <w:divBdr>
                <w:top w:val="none" w:sz="0" w:space="0" w:color="auto"/>
                <w:left w:val="none" w:sz="0" w:space="0" w:color="auto"/>
                <w:bottom w:val="none" w:sz="0" w:space="0" w:color="auto"/>
                <w:right w:val="none" w:sz="0" w:space="0" w:color="auto"/>
              </w:divBdr>
              <w:divsChild>
                <w:div w:id="748963763">
                  <w:marLeft w:val="0"/>
                  <w:marRight w:val="0"/>
                  <w:marTop w:val="0"/>
                  <w:marBottom w:val="0"/>
                  <w:divBdr>
                    <w:top w:val="none" w:sz="0" w:space="0" w:color="auto"/>
                    <w:left w:val="none" w:sz="0" w:space="0" w:color="auto"/>
                    <w:bottom w:val="none" w:sz="0" w:space="0" w:color="auto"/>
                    <w:right w:val="none" w:sz="0" w:space="0" w:color="auto"/>
                  </w:divBdr>
                  <w:divsChild>
                    <w:div w:id="1907648000">
                      <w:marLeft w:val="0"/>
                      <w:marRight w:val="0"/>
                      <w:marTop w:val="0"/>
                      <w:marBottom w:val="0"/>
                      <w:divBdr>
                        <w:top w:val="none" w:sz="0" w:space="0" w:color="auto"/>
                        <w:left w:val="none" w:sz="0" w:space="0" w:color="auto"/>
                        <w:bottom w:val="none" w:sz="0" w:space="0" w:color="auto"/>
                        <w:right w:val="none" w:sz="0" w:space="0" w:color="auto"/>
                      </w:divBdr>
                      <w:divsChild>
                        <w:div w:id="622276411">
                          <w:marLeft w:val="0"/>
                          <w:marRight w:val="0"/>
                          <w:marTop w:val="0"/>
                          <w:marBottom w:val="0"/>
                          <w:divBdr>
                            <w:top w:val="none" w:sz="0" w:space="0" w:color="auto"/>
                            <w:left w:val="none" w:sz="0" w:space="0" w:color="auto"/>
                            <w:bottom w:val="none" w:sz="0" w:space="0" w:color="auto"/>
                            <w:right w:val="none" w:sz="0" w:space="0" w:color="auto"/>
                          </w:divBdr>
                          <w:divsChild>
                            <w:div w:id="10915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319394">
      <w:bodyDiv w:val="1"/>
      <w:marLeft w:val="0"/>
      <w:marRight w:val="0"/>
      <w:marTop w:val="0"/>
      <w:marBottom w:val="0"/>
      <w:divBdr>
        <w:top w:val="none" w:sz="0" w:space="0" w:color="auto"/>
        <w:left w:val="none" w:sz="0" w:space="0" w:color="auto"/>
        <w:bottom w:val="none" w:sz="0" w:space="0" w:color="auto"/>
        <w:right w:val="none" w:sz="0" w:space="0" w:color="auto"/>
      </w:divBdr>
      <w:divsChild>
        <w:div w:id="1852987565">
          <w:marLeft w:val="0"/>
          <w:marRight w:val="0"/>
          <w:marTop w:val="0"/>
          <w:marBottom w:val="0"/>
          <w:divBdr>
            <w:top w:val="none" w:sz="0" w:space="0" w:color="auto"/>
            <w:left w:val="none" w:sz="0" w:space="0" w:color="auto"/>
            <w:bottom w:val="none" w:sz="0" w:space="0" w:color="auto"/>
            <w:right w:val="none" w:sz="0" w:space="0" w:color="auto"/>
          </w:divBdr>
          <w:divsChild>
            <w:div w:id="342827270">
              <w:marLeft w:val="0"/>
              <w:marRight w:val="0"/>
              <w:marTop w:val="0"/>
              <w:marBottom w:val="0"/>
              <w:divBdr>
                <w:top w:val="none" w:sz="0" w:space="0" w:color="auto"/>
                <w:left w:val="none" w:sz="0" w:space="0" w:color="auto"/>
                <w:bottom w:val="none" w:sz="0" w:space="0" w:color="auto"/>
                <w:right w:val="none" w:sz="0" w:space="0" w:color="auto"/>
              </w:divBdr>
              <w:divsChild>
                <w:div w:id="1166019525">
                  <w:marLeft w:val="0"/>
                  <w:marRight w:val="0"/>
                  <w:marTop w:val="0"/>
                  <w:marBottom w:val="0"/>
                  <w:divBdr>
                    <w:top w:val="none" w:sz="0" w:space="0" w:color="auto"/>
                    <w:left w:val="none" w:sz="0" w:space="0" w:color="auto"/>
                    <w:bottom w:val="none" w:sz="0" w:space="0" w:color="auto"/>
                    <w:right w:val="none" w:sz="0" w:space="0" w:color="auto"/>
                  </w:divBdr>
                  <w:divsChild>
                    <w:div w:id="1758015753">
                      <w:marLeft w:val="0"/>
                      <w:marRight w:val="0"/>
                      <w:marTop w:val="0"/>
                      <w:marBottom w:val="0"/>
                      <w:divBdr>
                        <w:top w:val="none" w:sz="0" w:space="0" w:color="auto"/>
                        <w:left w:val="none" w:sz="0" w:space="0" w:color="auto"/>
                        <w:bottom w:val="none" w:sz="0" w:space="0" w:color="auto"/>
                        <w:right w:val="none" w:sz="0" w:space="0" w:color="auto"/>
                      </w:divBdr>
                      <w:divsChild>
                        <w:div w:id="1713728776">
                          <w:marLeft w:val="0"/>
                          <w:marRight w:val="0"/>
                          <w:marTop w:val="0"/>
                          <w:marBottom w:val="0"/>
                          <w:divBdr>
                            <w:top w:val="none" w:sz="0" w:space="0" w:color="auto"/>
                            <w:left w:val="none" w:sz="0" w:space="0" w:color="auto"/>
                            <w:bottom w:val="none" w:sz="0" w:space="0" w:color="auto"/>
                            <w:right w:val="none" w:sz="0" w:space="0" w:color="auto"/>
                          </w:divBdr>
                          <w:divsChild>
                            <w:div w:id="16372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562999">
      <w:bodyDiv w:val="1"/>
      <w:marLeft w:val="0"/>
      <w:marRight w:val="0"/>
      <w:marTop w:val="0"/>
      <w:marBottom w:val="0"/>
      <w:divBdr>
        <w:top w:val="none" w:sz="0" w:space="0" w:color="auto"/>
        <w:left w:val="none" w:sz="0" w:space="0" w:color="auto"/>
        <w:bottom w:val="none" w:sz="0" w:space="0" w:color="auto"/>
        <w:right w:val="none" w:sz="0" w:space="0" w:color="auto"/>
      </w:divBdr>
    </w:div>
    <w:div w:id="1984195160">
      <w:bodyDiv w:val="1"/>
      <w:marLeft w:val="0"/>
      <w:marRight w:val="0"/>
      <w:marTop w:val="0"/>
      <w:marBottom w:val="0"/>
      <w:divBdr>
        <w:top w:val="none" w:sz="0" w:space="0" w:color="auto"/>
        <w:left w:val="none" w:sz="0" w:space="0" w:color="auto"/>
        <w:bottom w:val="none" w:sz="0" w:space="0" w:color="auto"/>
        <w:right w:val="none" w:sz="0" w:space="0" w:color="auto"/>
      </w:divBdr>
      <w:divsChild>
        <w:div w:id="903443901">
          <w:marLeft w:val="0"/>
          <w:marRight w:val="0"/>
          <w:marTop w:val="0"/>
          <w:marBottom w:val="0"/>
          <w:divBdr>
            <w:top w:val="none" w:sz="0" w:space="0" w:color="auto"/>
            <w:left w:val="none" w:sz="0" w:space="0" w:color="auto"/>
            <w:bottom w:val="none" w:sz="0" w:space="0" w:color="auto"/>
            <w:right w:val="none" w:sz="0" w:space="0" w:color="auto"/>
          </w:divBdr>
          <w:divsChild>
            <w:div w:id="493883921">
              <w:marLeft w:val="0"/>
              <w:marRight w:val="0"/>
              <w:marTop w:val="0"/>
              <w:marBottom w:val="0"/>
              <w:divBdr>
                <w:top w:val="none" w:sz="0" w:space="0" w:color="auto"/>
                <w:left w:val="none" w:sz="0" w:space="0" w:color="auto"/>
                <w:bottom w:val="none" w:sz="0" w:space="0" w:color="auto"/>
                <w:right w:val="none" w:sz="0" w:space="0" w:color="auto"/>
              </w:divBdr>
              <w:divsChild>
                <w:div w:id="222525576">
                  <w:marLeft w:val="0"/>
                  <w:marRight w:val="0"/>
                  <w:marTop w:val="0"/>
                  <w:marBottom w:val="0"/>
                  <w:divBdr>
                    <w:top w:val="none" w:sz="0" w:space="0" w:color="auto"/>
                    <w:left w:val="none" w:sz="0" w:space="0" w:color="auto"/>
                    <w:bottom w:val="none" w:sz="0" w:space="0" w:color="auto"/>
                    <w:right w:val="none" w:sz="0" w:space="0" w:color="auto"/>
                  </w:divBdr>
                  <w:divsChild>
                    <w:div w:id="795367614">
                      <w:marLeft w:val="0"/>
                      <w:marRight w:val="0"/>
                      <w:marTop w:val="0"/>
                      <w:marBottom w:val="0"/>
                      <w:divBdr>
                        <w:top w:val="none" w:sz="0" w:space="0" w:color="auto"/>
                        <w:left w:val="none" w:sz="0" w:space="0" w:color="auto"/>
                        <w:bottom w:val="none" w:sz="0" w:space="0" w:color="auto"/>
                        <w:right w:val="none" w:sz="0" w:space="0" w:color="auto"/>
                      </w:divBdr>
                      <w:divsChild>
                        <w:div w:id="1246764409">
                          <w:marLeft w:val="0"/>
                          <w:marRight w:val="0"/>
                          <w:marTop w:val="0"/>
                          <w:marBottom w:val="0"/>
                          <w:divBdr>
                            <w:top w:val="none" w:sz="0" w:space="0" w:color="auto"/>
                            <w:left w:val="none" w:sz="0" w:space="0" w:color="auto"/>
                            <w:bottom w:val="none" w:sz="0" w:space="0" w:color="auto"/>
                            <w:right w:val="none" w:sz="0" w:space="0" w:color="auto"/>
                          </w:divBdr>
                          <w:divsChild>
                            <w:div w:id="11246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741810">
      <w:bodyDiv w:val="1"/>
      <w:marLeft w:val="0"/>
      <w:marRight w:val="0"/>
      <w:marTop w:val="0"/>
      <w:marBottom w:val="0"/>
      <w:divBdr>
        <w:top w:val="none" w:sz="0" w:space="0" w:color="auto"/>
        <w:left w:val="none" w:sz="0" w:space="0" w:color="auto"/>
        <w:bottom w:val="none" w:sz="0" w:space="0" w:color="auto"/>
        <w:right w:val="none" w:sz="0" w:space="0" w:color="auto"/>
      </w:divBdr>
    </w:div>
    <w:div w:id="2024742758">
      <w:bodyDiv w:val="1"/>
      <w:marLeft w:val="0"/>
      <w:marRight w:val="0"/>
      <w:marTop w:val="0"/>
      <w:marBottom w:val="0"/>
      <w:divBdr>
        <w:top w:val="none" w:sz="0" w:space="0" w:color="auto"/>
        <w:left w:val="none" w:sz="0" w:space="0" w:color="auto"/>
        <w:bottom w:val="none" w:sz="0" w:space="0" w:color="auto"/>
        <w:right w:val="none" w:sz="0" w:space="0" w:color="auto"/>
      </w:divBdr>
      <w:divsChild>
        <w:div w:id="654335946">
          <w:marLeft w:val="0"/>
          <w:marRight w:val="0"/>
          <w:marTop w:val="0"/>
          <w:marBottom w:val="0"/>
          <w:divBdr>
            <w:top w:val="none" w:sz="0" w:space="0" w:color="auto"/>
            <w:left w:val="none" w:sz="0" w:space="0" w:color="auto"/>
            <w:bottom w:val="none" w:sz="0" w:space="0" w:color="auto"/>
            <w:right w:val="none" w:sz="0" w:space="0" w:color="auto"/>
          </w:divBdr>
          <w:divsChild>
            <w:div w:id="351952220">
              <w:marLeft w:val="0"/>
              <w:marRight w:val="0"/>
              <w:marTop w:val="0"/>
              <w:marBottom w:val="0"/>
              <w:divBdr>
                <w:top w:val="none" w:sz="0" w:space="0" w:color="auto"/>
                <w:left w:val="none" w:sz="0" w:space="0" w:color="auto"/>
                <w:bottom w:val="none" w:sz="0" w:space="0" w:color="auto"/>
                <w:right w:val="none" w:sz="0" w:space="0" w:color="auto"/>
              </w:divBdr>
              <w:divsChild>
                <w:div w:id="837573275">
                  <w:marLeft w:val="2700"/>
                  <w:marRight w:val="0"/>
                  <w:marTop w:val="0"/>
                  <w:marBottom w:val="0"/>
                  <w:divBdr>
                    <w:top w:val="none" w:sz="0" w:space="0" w:color="auto"/>
                    <w:left w:val="none" w:sz="0" w:space="0" w:color="auto"/>
                    <w:bottom w:val="none" w:sz="0" w:space="0" w:color="auto"/>
                    <w:right w:val="none" w:sz="0" w:space="0" w:color="auto"/>
                  </w:divBdr>
                  <w:divsChild>
                    <w:div w:id="1994487988">
                      <w:marLeft w:val="0"/>
                      <w:marRight w:val="0"/>
                      <w:marTop w:val="0"/>
                      <w:marBottom w:val="0"/>
                      <w:divBdr>
                        <w:top w:val="none" w:sz="0" w:space="0" w:color="auto"/>
                        <w:left w:val="none" w:sz="0" w:space="0" w:color="auto"/>
                        <w:bottom w:val="none" w:sz="0" w:space="0" w:color="auto"/>
                        <w:right w:val="none" w:sz="0" w:space="0" w:color="auto"/>
                      </w:divBdr>
                      <w:divsChild>
                        <w:div w:id="17630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87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bobr.cz/component/ibobr_coordinator/?view=competitorDetail&amp;clist=schoolCompetitorsAll&amp;competitorId=73538" TargetMode="External"/><Relationship Id="rId5" Type="http://schemas.openxmlformats.org/officeDocument/2006/relationships/webSettings" Target="webSettings.xml"/><Relationship Id="rId15" Type="http://schemas.openxmlformats.org/officeDocument/2006/relationships/hyperlink" Target="mailto:pomoc@linkabezpeci.cz" TargetMode="External"/><Relationship Id="rId10" Type="http://schemas.openxmlformats.org/officeDocument/2006/relationships/hyperlink" Target="https://www.ibobr.cz/component/ibobr_coordinator/?view=competitorDetail&amp;clist=schoolCompetitorsAll&amp;competitorId=8046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bobr.cz/component/ibobr_coordinator/?view=competitorDetail&amp;clist=schoolCompetitorsAll&amp;competitorId=80520" TargetMode="External"/><Relationship Id="rId14"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42D7-1CF7-4541-BF21-14C98776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58</Pages>
  <Words>13523</Words>
  <Characters>79789</Characters>
  <Application>Microsoft Office Word</Application>
  <DocSecurity>0</DocSecurity>
  <Lines>664</Lines>
  <Paragraphs>186</Paragraphs>
  <ScaleCrop>false</ScaleCrop>
  <HeadingPairs>
    <vt:vector size="2" baseType="variant">
      <vt:variant>
        <vt:lpstr>Název</vt:lpstr>
      </vt:variant>
      <vt:variant>
        <vt:i4>1</vt:i4>
      </vt:variant>
    </vt:vector>
  </HeadingPairs>
  <TitlesOfParts>
    <vt:vector size="1" baseType="lpstr">
      <vt:lpstr/>
    </vt:vector>
  </TitlesOfParts>
  <Company>TOSHIBA</Company>
  <LinksUpToDate>false</LinksUpToDate>
  <CharactersWithSpaces>93126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Macková Anna</dc:creator>
  <cp:lastModifiedBy>Macková Anna</cp:lastModifiedBy>
  <cp:revision>54</cp:revision>
  <cp:lastPrinted>2024-02-09T09:09:00Z</cp:lastPrinted>
  <dcterms:created xsi:type="dcterms:W3CDTF">2023-10-09T07:01:00Z</dcterms:created>
  <dcterms:modified xsi:type="dcterms:W3CDTF">2024-02-09T09:10:00Z</dcterms:modified>
</cp:coreProperties>
</file>