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89" w:rsidRDefault="00156589" w:rsidP="00156589">
      <w:pPr>
        <w:pStyle w:val="Zkladntextodsazen"/>
        <w:ind w:left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Základní škola a mateřská škola Suchdol nad Odrou, příspěvková organizace</w:t>
      </w:r>
    </w:p>
    <w:p w:rsidR="00156589" w:rsidRDefault="00156589" w:rsidP="00156589">
      <w:pPr>
        <w:pStyle w:val="Zkladntextodsazen"/>
        <w:ind w:left="0"/>
        <w:jc w:val="center"/>
        <w:rPr>
          <w:szCs w:val="24"/>
        </w:rPr>
      </w:pPr>
      <w:r>
        <w:rPr>
          <w:szCs w:val="24"/>
        </w:rPr>
        <w:t>Komenského 323, 742 01 Suchdol nad Odrou, IČ 75027712</w:t>
      </w:r>
    </w:p>
    <w:p w:rsidR="00156589" w:rsidRPr="00A27E89" w:rsidRDefault="00156589" w:rsidP="00156589">
      <w:pPr>
        <w:pStyle w:val="Zkladntextodsazen"/>
        <w:ind w:left="0"/>
        <w:jc w:val="center"/>
        <w:rPr>
          <w:szCs w:val="24"/>
        </w:rPr>
      </w:pPr>
    </w:p>
    <w:p w:rsidR="00156589" w:rsidRDefault="00156589" w:rsidP="00156589">
      <w:pPr>
        <w:pStyle w:val="Zkladntextodsazen"/>
        <w:ind w:left="0"/>
        <w:jc w:val="center"/>
        <w:rPr>
          <w:b/>
          <w:sz w:val="32"/>
          <w:szCs w:val="32"/>
        </w:rPr>
      </w:pPr>
    </w:p>
    <w:p w:rsidR="00156589" w:rsidRDefault="00156589" w:rsidP="00156589">
      <w:pPr>
        <w:pStyle w:val="Zkladntextodsazen"/>
        <w:ind w:left="0"/>
        <w:jc w:val="center"/>
        <w:rPr>
          <w:b/>
          <w:sz w:val="32"/>
          <w:szCs w:val="32"/>
        </w:rPr>
      </w:pPr>
    </w:p>
    <w:p w:rsidR="00156589" w:rsidRDefault="00156589" w:rsidP="00156589">
      <w:pPr>
        <w:pStyle w:val="Zkladntextodsazen"/>
        <w:ind w:left="0"/>
        <w:jc w:val="center"/>
        <w:rPr>
          <w:b/>
          <w:sz w:val="32"/>
          <w:szCs w:val="32"/>
        </w:rPr>
      </w:pPr>
    </w:p>
    <w:p w:rsidR="00156589" w:rsidRDefault="00156589" w:rsidP="00156589">
      <w:pPr>
        <w:pStyle w:val="Zkladntextodsazen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VZDĚLÁVACÍ PROGRAM MŠ</w:t>
      </w:r>
    </w:p>
    <w:p w:rsidR="00156589" w:rsidRDefault="00156589" w:rsidP="00156589">
      <w:pPr>
        <w:pStyle w:val="Zkladntextodsazen"/>
        <w:pBdr>
          <w:bottom w:val="single" w:sz="6" w:space="1" w:color="auto"/>
        </w:pBdr>
        <w:ind w:left="0"/>
        <w:jc w:val="center"/>
      </w:pPr>
    </w:p>
    <w:p w:rsidR="00156589" w:rsidRDefault="00156589" w:rsidP="00156589">
      <w:pPr>
        <w:pStyle w:val="Zkladntextodsazen"/>
        <w:ind w:left="0"/>
        <w:jc w:val="center"/>
      </w:pPr>
    </w:p>
    <w:p w:rsidR="00156589" w:rsidRDefault="00156589" w:rsidP="00156589">
      <w:pPr>
        <w:pStyle w:val="Zkladntextodsazen"/>
        <w:ind w:left="0"/>
      </w:pPr>
    </w:p>
    <w:p w:rsidR="00156589" w:rsidRDefault="00156589" w:rsidP="00156589">
      <w:pPr>
        <w:pStyle w:val="Zkladntextodsazen"/>
        <w:ind w:left="0"/>
      </w:pPr>
    </w:p>
    <w:p w:rsidR="00156589" w:rsidRDefault="00156589" w:rsidP="00156589">
      <w:pPr>
        <w:pStyle w:val="Zkladntextodsazen"/>
        <w:ind w:left="0"/>
        <w:jc w:val="center"/>
      </w:pPr>
    </w:p>
    <w:p w:rsidR="00156589" w:rsidRDefault="00156589" w:rsidP="00156589">
      <w:pPr>
        <w:pStyle w:val="Zkladntextodsazen"/>
        <w:ind w:left="0"/>
        <w:jc w:val="center"/>
        <w:rPr>
          <w:b/>
          <w:sz w:val="40"/>
          <w:szCs w:val="40"/>
        </w:rPr>
      </w:pPr>
    </w:p>
    <w:p w:rsidR="00156589" w:rsidRDefault="00156589" w:rsidP="00156589">
      <w:pPr>
        <w:pStyle w:val="Zkladntextodsazen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„Je nám dobře na světě“</w:t>
      </w:r>
    </w:p>
    <w:p w:rsidR="00156589" w:rsidRDefault="00156589" w:rsidP="00156589">
      <w:pPr>
        <w:pStyle w:val="Zkladntextodsazen"/>
        <w:ind w:left="0"/>
        <w:rPr>
          <w:b/>
          <w:sz w:val="28"/>
          <w:szCs w:val="28"/>
          <w:u w:val="single"/>
        </w:rPr>
      </w:pPr>
    </w:p>
    <w:p w:rsidR="00156589" w:rsidRDefault="00156589" w:rsidP="00156589">
      <w:pPr>
        <w:pStyle w:val="Zkladntextodsazen"/>
        <w:ind w:left="0"/>
        <w:rPr>
          <w:b/>
          <w:sz w:val="28"/>
          <w:szCs w:val="28"/>
          <w:u w:val="single"/>
        </w:rPr>
      </w:pPr>
    </w:p>
    <w:p w:rsidR="00156589" w:rsidRDefault="00156589" w:rsidP="00156589">
      <w:pPr>
        <w:pStyle w:val="Zkladntextodsazen"/>
        <w:ind w:left="0"/>
        <w:rPr>
          <w:b/>
          <w:sz w:val="28"/>
          <w:szCs w:val="28"/>
          <w:u w:val="single"/>
        </w:rPr>
      </w:pPr>
    </w:p>
    <w:p w:rsidR="00156589" w:rsidRDefault="00156589" w:rsidP="00156589">
      <w:pPr>
        <w:pStyle w:val="Zkladntextodsazen"/>
        <w:ind w:left="0"/>
        <w:rPr>
          <w:b/>
          <w:sz w:val="28"/>
          <w:szCs w:val="28"/>
          <w:u w:val="single"/>
        </w:rPr>
      </w:pPr>
    </w:p>
    <w:p w:rsidR="00156589" w:rsidRDefault="00156589" w:rsidP="00156589">
      <w:pPr>
        <w:pStyle w:val="Zkladntextodsazen"/>
        <w:ind w:left="0"/>
        <w:jc w:val="center"/>
        <w:rPr>
          <w:b/>
          <w:sz w:val="28"/>
          <w:szCs w:val="28"/>
          <w:u w:val="single"/>
        </w:rPr>
      </w:pPr>
    </w:p>
    <w:p w:rsidR="00156589" w:rsidRDefault="00156589" w:rsidP="00156589">
      <w:pPr>
        <w:jc w:val="center"/>
      </w:pPr>
      <w:r w:rsidRPr="00A27E89">
        <w:rPr>
          <w:noProof/>
        </w:rPr>
        <w:drawing>
          <wp:inline distT="0" distB="0" distL="0" distR="0" wp14:anchorId="5ABF101C" wp14:editId="6ED9F39C">
            <wp:extent cx="5156295" cy="2657475"/>
            <wp:effectExtent l="0" t="0" r="6350" b="0"/>
            <wp:docPr id="2" name="Obrázek 2" descr="C:\Users\user\Desktop\obrázek do š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ázek do šv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2" b="21526"/>
                    <a:stretch/>
                  </pic:blipFill>
                  <pic:spPr bwMode="auto">
                    <a:xfrm>
                      <a:off x="0" y="0"/>
                      <a:ext cx="5216731" cy="26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156589" w:rsidP="0063573B">
      <w:pPr>
        <w:pStyle w:val="Zkladntextodsazen"/>
        <w:ind w:left="0"/>
        <w:rPr>
          <w:szCs w:val="24"/>
        </w:rPr>
      </w:pPr>
    </w:p>
    <w:p w:rsidR="00156589" w:rsidRDefault="003105FD" w:rsidP="00156589">
      <w:pPr>
        <w:pStyle w:val="Zkladntextodsazen"/>
        <w:ind w:left="0"/>
        <w:jc w:val="center"/>
        <w:rPr>
          <w:szCs w:val="24"/>
        </w:rPr>
      </w:pPr>
      <w:r w:rsidRPr="00EE4784">
        <w:rPr>
          <w:szCs w:val="24"/>
        </w:rPr>
        <w:lastRenderedPageBreak/>
        <w:t>ZÁKLADNÍ ŠKOLA A MATEŘSKÁ ŠKOLA SUCHDOL NAD ODROU,</w:t>
      </w:r>
    </w:p>
    <w:p w:rsidR="003105FD" w:rsidRPr="00EE4784" w:rsidRDefault="003105FD" w:rsidP="00156589">
      <w:pPr>
        <w:pStyle w:val="Zkladntextodsazen"/>
        <w:ind w:left="0"/>
        <w:jc w:val="center"/>
        <w:rPr>
          <w:szCs w:val="24"/>
        </w:rPr>
      </w:pPr>
      <w:r w:rsidRPr="00EE4784">
        <w:rPr>
          <w:szCs w:val="24"/>
        </w:rPr>
        <w:t>PŘÍSPĚVKOVÁ ORGANIZACE</w:t>
      </w:r>
    </w:p>
    <w:p w:rsidR="00944F21" w:rsidRDefault="00944F21" w:rsidP="00156589">
      <w:pPr>
        <w:pStyle w:val="Zkladntextodsazen"/>
        <w:ind w:left="0"/>
        <w:jc w:val="center"/>
        <w:rPr>
          <w:b/>
        </w:rPr>
      </w:pPr>
      <w:r>
        <w:t>Komenského 323, Suchdol nad Odrou</w:t>
      </w:r>
    </w:p>
    <w:p w:rsidR="003105FD" w:rsidRDefault="003105FD" w:rsidP="003105FD">
      <w:pPr>
        <w:rPr>
          <w:sz w:val="24"/>
        </w:rPr>
      </w:pPr>
    </w:p>
    <w:p w:rsidR="003105FD" w:rsidRDefault="003105FD" w:rsidP="003105FD">
      <w:pPr>
        <w:rPr>
          <w:sz w:val="24"/>
        </w:rPr>
      </w:pPr>
    </w:p>
    <w:p w:rsidR="003105FD" w:rsidRPr="00CF575D" w:rsidRDefault="00944F21" w:rsidP="003105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Mateřská škola </w:t>
      </w:r>
    </w:p>
    <w:p w:rsidR="00944F21" w:rsidRDefault="00944F21" w:rsidP="00944F21">
      <w:pPr>
        <w:pStyle w:val="Nzev"/>
        <w:rPr>
          <w:b w:val="0"/>
          <w:sz w:val="24"/>
        </w:rPr>
      </w:pPr>
    </w:p>
    <w:p w:rsidR="00944F21" w:rsidRDefault="00944F21" w:rsidP="00944F21">
      <w:pPr>
        <w:pStyle w:val="Nzev"/>
      </w:pPr>
      <w:r>
        <w:rPr>
          <w:b w:val="0"/>
          <w:sz w:val="24"/>
        </w:rPr>
        <w:t>Záhumenní 482, 742 01 Suchdol nad Odrou</w:t>
      </w:r>
    </w:p>
    <w:p w:rsidR="003105FD" w:rsidRDefault="003105FD" w:rsidP="007D45BE">
      <w:pPr>
        <w:pStyle w:val="Zkladntextodsazen"/>
        <w:ind w:left="0"/>
        <w:jc w:val="center"/>
      </w:pPr>
    </w:p>
    <w:p w:rsidR="003105FD" w:rsidRDefault="003105FD" w:rsidP="007D45BE">
      <w:pPr>
        <w:pStyle w:val="Zkladntextodsazen"/>
        <w:ind w:left="0"/>
        <w:jc w:val="center"/>
      </w:pPr>
    </w:p>
    <w:p w:rsidR="003105FD" w:rsidRDefault="003105FD" w:rsidP="007D45BE">
      <w:pPr>
        <w:pStyle w:val="Zkladntextodsazen"/>
        <w:ind w:left="0"/>
        <w:jc w:val="center"/>
      </w:pPr>
    </w:p>
    <w:p w:rsidR="003105FD" w:rsidRPr="00CF575D" w:rsidRDefault="003105FD" w:rsidP="007D45BE">
      <w:pPr>
        <w:pStyle w:val="Zkladntextodsazen"/>
        <w:ind w:left="0"/>
        <w:jc w:val="center"/>
        <w:rPr>
          <w:b/>
          <w:sz w:val="32"/>
          <w:szCs w:val="32"/>
        </w:rPr>
      </w:pPr>
      <w:r w:rsidRPr="00CF575D">
        <w:rPr>
          <w:b/>
          <w:sz w:val="32"/>
          <w:szCs w:val="32"/>
        </w:rPr>
        <w:t>Školní vzdělávací program</w:t>
      </w:r>
      <w:r w:rsidR="00036090" w:rsidRPr="00CF575D">
        <w:rPr>
          <w:b/>
          <w:sz w:val="32"/>
          <w:szCs w:val="32"/>
        </w:rPr>
        <w:t xml:space="preserve"> pro předškolní vzdělávání</w:t>
      </w:r>
    </w:p>
    <w:p w:rsidR="00CC61B3" w:rsidRDefault="00CC61B3" w:rsidP="004B407B">
      <w:pPr>
        <w:pStyle w:val="Zkladntextodsazen"/>
        <w:ind w:left="0"/>
      </w:pPr>
    </w:p>
    <w:p w:rsidR="00CC61B3" w:rsidRDefault="00CC61B3" w:rsidP="007D45BE">
      <w:pPr>
        <w:pStyle w:val="Zkladntextodsazen"/>
        <w:ind w:left="0"/>
        <w:jc w:val="center"/>
      </w:pPr>
    </w:p>
    <w:p w:rsidR="0070109B" w:rsidRPr="007D375D" w:rsidRDefault="001936C6" w:rsidP="007D45BE">
      <w:pPr>
        <w:pStyle w:val="Zkladntextodsazen"/>
        <w:ind w:left="0"/>
        <w:jc w:val="center"/>
        <w:rPr>
          <w:b/>
          <w:sz w:val="40"/>
          <w:szCs w:val="40"/>
        </w:rPr>
      </w:pPr>
      <w:r w:rsidRPr="00156589">
        <w:rPr>
          <w:b/>
          <w:sz w:val="40"/>
          <w:szCs w:val="40"/>
        </w:rPr>
        <w:t>„</w:t>
      </w:r>
      <w:r w:rsidR="0000769B" w:rsidRPr="00156589">
        <w:rPr>
          <w:b/>
          <w:sz w:val="40"/>
          <w:szCs w:val="40"/>
        </w:rPr>
        <w:t>Je nám dobře na světě</w:t>
      </w:r>
      <w:r w:rsidR="007D1FCA" w:rsidRPr="00156589">
        <w:rPr>
          <w:b/>
          <w:sz w:val="40"/>
          <w:szCs w:val="40"/>
        </w:rPr>
        <w:t>“</w:t>
      </w:r>
    </w:p>
    <w:p w:rsidR="003105FD" w:rsidRDefault="003105FD" w:rsidP="007D45BE">
      <w:pPr>
        <w:pStyle w:val="Zkladntextodsazen"/>
        <w:ind w:left="0"/>
        <w:jc w:val="center"/>
      </w:pPr>
    </w:p>
    <w:p w:rsidR="003105FD" w:rsidRDefault="003105FD" w:rsidP="007D45BE">
      <w:pPr>
        <w:pStyle w:val="Zkladntextodsazen"/>
        <w:ind w:left="0"/>
        <w:jc w:val="center"/>
      </w:pPr>
    </w:p>
    <w:p w:rsidR="003105FD" w:rsidRDefault="003105FD" w:rsidP="003105FD">
      <w:pPr>
        <w:pStyle w:val="Zkladntextodsazen"/>
        <w:ind w:left="0"/>
      </w:pPr>
    </w:p>
    <w:p w:rsidR="004B407B" w:rsidRDefault="004B407B" w:rsidP="003105FD">
      <w:pPr>
        <w:pStyle w:val="Zkladntextodsazen"/>
        <w:ind w:left="0"/>
      </w:pPr>
    </w:p>
    <w:p w:rsidR="003105FD" w:rsidRDefault="003105FD" w:rsidP="007D45BE">
      <w:pPr>
        <w:pStyle w:val="Zkladntextodsazen"/>
        <w:ind w:left="0"/>
        <w:jc w:val="center"/>
      </w:pPr>
    </w:p>
    <w:p w:rsidR="00706932" w:rsidRDefault="00CF575D" w:rsidP="003105FD">
      <w:pPr>
        <w:pStyle w:val="Zkladntextodsazen"/>
        <w:ind w:left="0"/>
        <w:rPr>
          <w:sz w:val="28"/>
          <w:szCs w:val="28"/>
        </w:rPr>
      </w:pPr>
      <w:r w:rsidRPr="0082491D">
        <w:rPr>
          <w:b/>
          <w:sz w:val="28"/>
          <w:szCs w:val="28"/>
          <w:u w:val="single"/>
        </w:rPr>
        <w:t>Obsah ŠVP :</w:t>
      </w:r>
      <w:r w:rsidRPr="0082491D">
        <w:rPr>
          <w:sz w:val="28"/>
          <w:szCs w:val="28"/>
        </w:rPr>
        <w:t xml:space="preserve">  </w:t>
      </w:r>
      <w:r w:rsidR="00CE7A53">
        <w:rPr>
          <w:sz w:val="28"/>
          <w:szCs w:val="28"/>
        </w:rPr>
        <w:t xml:space="preserve">    </w:t>
      </w:r>
    </w:p>
    <w:p w:rsidR="0082491D" w:rsidRPr="0082491D" w:rsidRDefault="00CE7A53" w:rsidP="003105FD">
      <w:pPr>
        <w:pStyle w:val="Zkladntextodsazen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450F1" w:rsidRDefault="0070693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4106599" w:history="1">
        <w:r w:rsidR="004450F1" w:rsidRPr="00A80179">
          <w:rPr>
            <w:rStyle w:val="Hypertextovodkaz"/>
            <w:noProof/>
          </w:rPr>
          <w:t>1. IDENTIFIKAČNÍ ÚDAJE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_Toc144106599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3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0" w:history="1">
        <w:r w:rsidR="004450F1" w:rsidRPr="00A80179">
          <w:rPr>
            <w:rStyle w:val="Hypertextovodkaz"/>
            <w:noProof/>
          </w:rPr>
          <w:t>2. CHARAKTERISTIKA ŠKOLY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_Toc144106600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4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1" w:history="1">
        <w:r w:rsidR="004450F1" w:rsidRPr="00A80179">
          <w:rPr>
            <w:rStyle w:val="Hypertextovodkaz"/>
            <w:noProof/>
          </w:rPr>
          <w:t>3. PODMÍNKY VZDĚLÁVÁNÍ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_Toc144106601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5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2" w:history="1">
        <w:r w:rsidR="004450F1" w:rsidRPr="00A80179">
          <w:rPr>
            <w:rStyle w:val="Hypertextovodkaz"/>
            <w:noProof/>
          </w:rPr>
          <w:t>3.1. Věcné podmínky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_Toc144106602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5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3" w:history="1">
        <w:r w:rsidR="004450F1" w:rsidRPr="00A80179">
          <w:rPr>
            <w:rStyle w:val="Hypertextovodkaz"/>
            <w:noProof/>
          </w:rPr>
          <w:t>3.2. Životospráva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_Toc144106603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5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4" w:history="1">
        <w:r w:rsidR="004450F1" w:rsidRPr="00A80179">
          <w:rPr>
            <w:rStyle w:val="Hypertextovodkaz"/>
            <w:noProof/>
          </w:rPr>
          <w:t>3.3. Psychosociální podmínky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_Toc144106604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6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5" w:history="1">
        <w:r w:rsidR="004450F1" w:rsidRPr="00A80179">
          <w:rPr>
            <w:rStyle w:val="Hypertextovodkaz"/>
            <w:noProof/>
          </w:rPr>
          <w:t>3.4. Organizace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_Toc144106605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6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6" w:history="1">
        <w:r w:rsidR="004450F1" w:rsidRPr="00A80179">
          <w:rPr>
            <w:rStyle w:val="Hypertextovodkaz"/>
            <w:noProof/>
          </w:rPr>
          <w:t>3.5. Řízení MŠ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_Toc144106606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7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7" w:history="1">
        <w:r w:rsidR="004450F1" w:rsidRPr="00A80179">
          <w:rPr>
            <w:rStyle w:val="Hypertextovodkaz"/>
            <w:noProof/>
          </w:rPr>
          <w:t>3.6. Personální a pedagogické zajištění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_Toc144106607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8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8" w:history="1">
        <w:r w:rsidR="004450F1" w:rsidRPr="00A80179">
          <w:rPr>
            <w:rStyle w:val="Hypertextovodkaz"/>
            <w:noProof/>
          </w:rPr>
          <w:t>3.7. Spoluúčast rodičů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_Toc144106608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8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09" w:history="1">
        <w:r w:rsidR="004450F1" w:rsidRPr="00A80179">
          <w:rPr>
            <w:rStyle w:val="Hypertextovodkaz"/>
            <w:noProof/>
          </w:rPr>
          <w:t>3.8. Podmínky pro vzdělávání děti se speciálními vzdělávacími potřebami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_Toc144106609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9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10" w:history="1">
        <w:r w:rsidR="004450F1" w:rsidRPr="00A80179">
          <w:rPr>
            <w:rStyle w:val="Hypertextovodkaz"/>
            <w:noProof/>
          </w:rPr>
          <w:t>3.9. Podmínky vzdělávání dětí nadaných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_Toc144106610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11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11" w:history="1">
        <w:r w:rsidR="004450F1" w:rsidRPr="00A80179">
          <w:rPr>
            <w:rStyle w:val="Hypertextovodkaz"/>
            <w:noProof/>
          </w:rPr>
          <w:t>3.10. Podmínky vzdělávání dětí od dvou do tří let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_Toc144106611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11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12" w:history="1">
        <w:r w:rsidR="004450F1" w:rsidRPr="00A80179">
          <w:rPr>
            <w:rStyle w:val="Hypertextovodkaz"/>
            <w:noProof/>
          </w:rPr>
          <w:t>4. ORGANIZACE VZDĚLÁVÁNÍ V MŠ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_Toc144106612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13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13" w:history="1">
        <w:r w:rsidR="004450F1" w:rsidRPr="00A80179">
          <w:rPr>
            <w:rStyle w:val="Hypertextovodkaz"/>
            <w:noProof/>
          </w:rPr>
          <w:t>5. CHARAKTERISTIKA VZDĚLÁVACÍHO PROGRAMU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_Toc144106613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13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14" w:history="1">
        <w:r w:rsidR="004450F1" w:rsidRPr="00A80179">
          <w:rPr>
            <w:rStyle w:val="Hypertextovodkaz"/>
            <w:noProof/>
          </w:rPr>
          <w:t>6. VZDĚLÁVACÍ OBSAH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_Toc144106614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17</w:t>
        </w:r>
        <w:r w:rsidR="004450F1">
          <w:rPr>
            <w:noProof/>
            <w:webHidden/>
          </w:rPr>
          <w:fldChar w:fldCharType="end"/>
        </w:r>
      </w:hyperlink>
    </w:p>
    <w:p w:rsidR="004450F1" w:rsidRDefault="00DD770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06615" w:history="1">
        <w:r w:rsidR="004450F1" w:rsidRPr="00A80179">
          <w:rPr>
            <w:rStyle w:val="Hypertextovodkaz"/>
            <w:noProof/>
          </w:rPr>
          <w:t>7. EVALUAČNÍ SYSTÉM</w:t>
        </w:r>
        <w:r w:rsidR="004450F1">
          <w:rPr>
            <w:noProof/>
            <w:webHidden/>
          </w:rPr>
          <w:tab/>
        </w:r>
        <w:r w:rsidR="004450F1">
          <w:rPr>
            <w:noProof/>
            <w:webHidden/>
          </w:rPr>
          <w:fldChar w:fldCharType="begin"/>
        </w:r>
        <w:r w:rsidR="004450F1">
          <w:rPr>
            <w:noProof/>
            <w:webHidden/>
          </w:rPr>
          <w:instrText xml:space="preserve"> PAGEREF _Toc144106615 \h </w:instrText>
        </w:r>
        <w:r w:rsidR="004450F1">
          <w:rPr>
            <w:noProof/>
            <w:webHidden/>
          </w:rPr>
        </w:r>
        <w:r w:rsidR="004450F1">
          <w:rPr>
            <w:noProof/>
            <w:webHidden/>
          </w:rPr>
          <w:fldChar w:fldCharType="separate"/>
        </w:r>
        <w:r w:rsidR="003617B1">
          <w:rPr>
            <w:noProof/>
            <w:webHidden/>
          </w:rPr>
          <w:t>30</w:t>
        </w:r>
        <w:r w:rsidR="004450F1">
          <w:rPr>
            <w:noProof/>
            <w:webHidden/>
          </w:rPr>
          <w:fldChar w:fldCharType="end"/>
        </w:r>
      </w:hyperlink>
    </w:p>
    <w:p w:rsidR="003105FD" w:rsidRDefault="00706932" w:rsidP="00EE4784">
      <w:pPr>
        <w:pStyle w:val="Zkladntextodsazen"/>
        <w:ind w:left="0"/>
        <w:jc w:val="both"/>
      </w:pPr>
      <w:r>
        <w:fldChar w:fldCharType="end"/>
      </w:r>
    </w:p>
    <w:p w:rsidR="009C3B42" w:rsidRDefault="009C3B42" w:rsidP="0082491D">
      <w:pPr>
        <w:pStyle w:val="Zkladntextodsazen"/>
        <w:ind w:left="0"/>
      </w:pPr>
    </w:p>
    <w:p w:rsidR="0099062F" w:rsidRDefault="0099062F" w:rsidP="004B407B">
      <w:pPr>
        <w:pStyle w:val="Zkladntextodsazen"/>
        <w:ind w:left="0"/>
      </w:pPr>
    </w:p>
    <w:p w:rsidR="00156589" w:rsidRPr="004B407B" w:rsidRDefault="00156589" w:rsidP="004B407B">
      <w:pPr>
        <w:pStyle w:val="Zkladntextodsazen"/>
        <w:ind w:left="0"/>
      </w:pPr>
    </w:p>
    <w:p w:rsidR="00402B54" w:rsidRDefault="00402B54" w:rsidP="007D45BE">
      <w:pPr>
        <w:jc w:val="center"/>
        <w:rPr>
          <w:b/>
          <w:sz w:val="28"/>
          <w:szCs w:val="28"/>
          <w:u w:val="single"/>
        </w:rPr>
      </w:pPr>
    </w:p>
    <w:p w:rsidR="009A2390" w:rsidRPr="00706932" w:rsidRDefault="00845435" w:rsidP="00706932">
      <w:pPr>
        <w:pStyle w:val="Nadpis1"/>
      </w:pPr>
      <w:bookmarkStart w:id="1" w:name="_Toc144106599"/>
      <w:r>
        <w:lastRenderedPageBreak/>
        <w:t xml:space="preserve">1. </w:t>
      </w:r>
      <w:r w:rsidR="00C15325" w:rsidRPr="00845435">
        <w:t>IDENTIFIKAČNÍ ÚDAJE</w:t>
      </w:r>
      <w:bookmarkEnd w:id="1"/>
    </w:p>
    <w:p w:rsidR="00406000" w:rsidRPr="00706932" w:rsidRDefault="009A2390" w:rsidP="00706932">
      <w:pPr>
        <w:rPr>
          <w:sz w:val="24"/>
          <w:szCs w:val="24"/>
        </w:rPr>
      </w:pPr>
      <w:r w:rsidRPr="00706932">
        <w:rPr>
          <w:sz w:val="24"/>
          <w:szCs w:val="24"/>
        </w:rPr>
        <w:t>Název</w:t>
      </w:r>
      <w:r w:rsidR="00406000" w:rsidRPr="00706932">
        <w:rPr>
          <w:sz w:val="24"/>
          <w:szCs w:val="24"/>
        </w:rPr>
        <w:t xml:space="preserve"> organizace</w:t>
      </w:r>
      <w:r w:rsidRPr="00706932">
        <w:rPr>
          <w:sz w:val="24"/>
          <w:szCs w:val="24"/>
        </w:rPr>
        <w:t xml:space="preserve">:  </w:t>
      </w:r>
      <w:r w:rsidR="002E7EB1" w:rsidRPr="00706932">
        <w:rPr>
          <w:sz w:val="24"/>
          <w:szCs w:val="24"/>
        </w:rPr>
        <w:t xml:space="preserve">        </w:t>
      </w:r>
      <w:r w:rsidR="00FC19A4" w:rsidRPr="00706932">
        <w:rPr>
          <w:sz w:val="24"/>
          <w:szCs w:val="24"/>
        </w:rPr>
        <w:t xml:space="preserve"> </w:t>
      </w:r>
      <w:r w:rsidRPr="00706932">
        <w:rPr>
          <w:sz w:val="24"/>
          <w:szCs w:val="24"/>
        </w:rPr>
        <w:t xml:space="preserve"> </w:t>
      </w:r>
      <w:r w:rsidR="00136FD0" w:rsidRPr="00706932">
        <w:rPr>
          <w:sz w:val="24"/>
          <w:szCs w:val="24"/>
        </w:rPr>
        <w:t xml:space="preserve">     </w:t>
      </w:r>
      <w:r w:rsidR="00406000" w:rsidRPr="00706932">
        <w:rPr>
          <w:sz w:val="24"/>
          <w:szCs w:val="24"/>
        </w:rPr>
        <w:t xml:space="preserve">Základní </w:t>
      </w:r>
      <w:r w:rsidR="00136FD0" w:rsidRPr="00706932">
        <w:rPr>
          <w:sz w:val="24"/>
          <w:szCs w:val="24"/>
        </w:rPr>
        <w:t xml:space="preserve">škola </w:t>
      </w:r>
      <w:r w:rsidR="00406000" w:rsidRPr="00706932">
        <w:rPr>
          <w:sz w:val="24"/>
          <w:szCs w:val="24"/>
        </w:rPr>
        <w:t>a m</w:t>
      </w:r>
      <w:r w:rsidRPr="00706932">
        <w:rPr>
          <w:sz w:val="24"/>
          <w:szCs w:val="24"/>
        </w:rPr>
        <w:t xml:space="preserve">ateřská škola </w:t>
      </w:r>
      <w:r w:rsidR="00406000" w:rsidRPr="00706932">
        <w:rPr>
          <w:sz w:val="24"/>
          <w:szCs w:val="24"/>
        </w:rPr>
        <w:t>Suchdol nad</w:t>
      </w:r>
      <w:r w:rsidR="008A5A2A" w:rsidRPr="00706932">
        <w:rPr>
          <w:sz w:val="24"/>
          <w:szCs w:val="24"/>
        </w:rPr>
        <w:t xml:space="preserve"> Odrou,</w:t>
      </w:r>
      <w:r w:rsidR="00406000" w:rsidRPr="00706932">
        <w:rPr>
          <w:sz w:val="24"/>
          <w:szCs w:val="24"/>
        </w:rPr>
        <w:t xml:space="preserve">  </w:t>
      </w:r>
    </w:p>
    <w:p w:rsidR="009A2390" w:rsidRPr="00706932" w:rsidRDefault="00406000" w:rsidP="00706932">
      <w:pPr>
        <w:rPr>
          <w:sz w:val="24"/>
          <w:szCs w:val="24"/>
        </w:rPr>
      </w:pPr>
      <w:r w:rsidRPr="00706932">
        <w:rPr>
          <w:sz w:val="24"/>
          <w:szCs w:val="24"/>
        </w:rPr>
        <w:t xml:space="preserve">        </w:t>
      </w:r>
      <w:r w:rsidR="002E7EB1" w:rsidRPr="00706932">
        <w:rPr>
          <w:sz w:val="24"/>
          <w:szCs w:val="24"/>
        </w:rPr>
        <w:t xml:space="preserve">                                </w:t>
      </w:r>
      <w:r w:rsidR="00FC19A4" w:rsidRPr="00706932">
        <w:rPr>
          <w:sz w:val="24"/>
          <w:szCs w:val="24"/>
        </w:rPr>
        <w:t xml:space="preserve">  </w:t>
      </w:r>
      <w:r w:rsidR="00136FD0" w:rsidRPr="00706932">
        <w:rPr>
          <w:sz w:val="24"/>
          <w:szCs w:val="24"/>
        </w:rPr>
        <w:t xml:space="preserve">     </w:t>
      </w:r>
      <w:r w:rsidR="009A2390" w:rsidRPr="00706932">
        <w:rPr>
          <w:sz w:val="24"/>
          <w:szCs w:val="24"/>
        </w:rPr>
        <w:t>příspěvkov</w:t>
      </w:r>
      <w:r w:rsidRPr="00706932">
        <w:rPr>
          <w:sz w:val="24"/>
          <w:szCs w:val="24"/>
        </w:rPr>
        <w:t xml:space="preserve">á </w:t>
      </w:r>
      <w:r w:rsidR="009A2390" w:rsidRPr="00706932">
        <w:rPr>
          <w:sz w:val="24"/>
          <w:szCs w:val="24"/>
        </w:rPr>
        <w:t>organizac</w:t>
      </w:r>
      <w:r w:rsidR="002E7EB1" w:rsidRPr="00706932">
        <w:rPr>
          <w:sz w:val="24"/>
          <w:szCs w:val="24"/>
        </w:rPr>
        <w:t>e</w:t>
      </w:r>
    </w:p>
    <w:p w:rsidR="002E7EB1" w:rsidRPr="00706932" w:rsidRDefault="002E7EB1" w:rsidP="002E7EB1">
      <w:pPr>
        <w:rPr>
          <w:sz w:val="24"/>
          <w:szCs w:val="24"/>
        </w:rPr>
      </w:pPr>
    </w:p>
    <w:p w:rsidR="009A2390" w:rsidRPr="009178BF" w:rsidRDefault="009A239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Adresa</w:t>
      </w:r>
      <w:r w:rsidR="00406000" w:rsidRPr="009178BF">
        <w:rPr>
          <w:sz w:val="24"/>
          <w:szCs w:val="24"/>
        </w:rPr>
        <w:t xml:space="preserve"> organizace</w:t>
      </w:r>
      <w:r w:rsidRPr="009178BF">
        <w:rPr>
          <w:sz w:val="24"/>
          <w:szCs w:val="24"/>
        </w:rPr>
        <w:t>:</w:t>
      </w:r>
      <w:r w:rsidR="00406000" w:rsidRPr="009178BF">
        <w:rPr>
          <w:sz w:val="24"/>
          <w:szCs w:val="24"/>
        </w:rPr>
        <w:t xml:space="preserve"> </w:t>
      </w:r>
      <w:r w:rsidRPr="009178BF">
        <w:rPr>
          <w:sz w:val="24"/>
          <w:szCs w:val="24"/>
        </w:rPr>
        <w:t xml:space="preserve">        </w:t>
      </w:r>
      <w:r w:rsidR="00136FD0" w:rsidRPr="009178BF">
        <w:rPr>
          <w:sz w:val="24"/>
          <w:szCs w:val="24"/>
        </w:rPr>
        <w:t xml:space="preserve">     </w:t>
      </w:r>
      <w:r w:rsidRPr="009178BF">
        <w:rPr>
          <w:sz w:val="24"/>
          <w:szCs w:val="24"/>
        </w:rPr>
        <w:t xml:space="preserve"> </w:t>
      </w:r>
      <w:r w:rsidR="002E7EB1" w:rsidRPr="009178BF">
        <w:rPr>
          <w:sz w:val="24"/>
          <w:szCs w:val="24"/>
        </w:rPr>
        <w:t xml:space="preserve"> </w:t>
      </w:r>
      <w:r w:rsidR="00406000" w:rsidRPr="009178BF">
        <w:rPr>
          <w:sz w:val="24"/>
          <w:szCs w:val="24"/>
        </w:rPr>
        <w:t>Komenského 323</w:t>
      </w:r>
      <w:r w:rsidR="00136FD0" w:rsidRPr="009178BF">
        <w:rPr>
          <w:sz w:val="24"/>
          <w:szCs w:val="24"/>
        </w:rPr>
        <w:t>,</w:t>
      </w:r>
      <w:r w:rsidR="00406000" w:rsidRPr="009178BF">
        <w:rPr>
          <w:sz w:val="24"/>
          <w:szCs w:val="24"/>
        </w:rPr>
        <w:t xml:space="preserve"> 7</w:t>
      </w:r>
      <w:r w:rsidRPr="009178BF">
        <w:rPr>
          <w:sz w:val="24"/>
          <w:szCs w:val="24"/>
        </w:rPr>
        <w:t xml:space="preserve">42 </w:t>
      </w:r>
      <w:r w:rsidR="00406000" w:rsidRPr="009178BF">
        <w:rPr>
          <w:sz w:val="24"/>
          <w:szCs w:val="24"/>
        </w:rPr>
        <w:t>01 Suchdol nad Odrou</w:t>
      </w:r>
    </w:p>
    <w:p w:rsidR="009A2390" w:rsidRPr="009178BF" w:rsidRDefault="009A2390" w:rsidP="009A2390">
      <w:pPr>
        <w:rPr>
          <w:sz w:val="24"/>
          <w:szCs w:val="24"/>
        </w:rPr>
      </w:pPr>
    </w:p>
    <w:p w:rsidR="009A2390" w:rsidRPr="009178BF" w:rsidRDefault="009A239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Telefon:            </w:t>
      </w:r>
      <w:r w:rsidR="00406000" w:rsidRPr="009178BF">
        <w:rPr>
          <w:sz w:val="24"/>
          <w:szCs w:val="24"/>
        </w:rPr>
        <w:t xml:space="preserve">       </w:t>
      </w:r>
      <w:r w:rsidR="00B92F77" w:rsidRPr="009178BF">
        <w:rPr>
          <w:sz w:val="24"/>
          <w:szCs w:val="24"/>
        </w:rPr>
        <w:t xml:space="preserve">      </w:t>
      </w:r>
      <w:r w:rsidR="00136FD0" w:rsidRPr="009178BF">
        <w:rPr>
          <w:sz w:val="24"/>
          <w:szCs w:val="24"/>
        </w:rPr>
        <w:t xml:space="preserve">      </w:t>
      </w:r>
      <w:r w:rsidR="00B92F77" w:rsidRPr="009178BF">
        <w:rPr>
          <w:sz w:val="24"/>
          <w:szCs w:val="24"/>
        </w:rPr>
        <w:t xml:space="preserve">   </w:t>
      </w:r>
      <w:r w:rsidR="00406000" w:rsidRPr="009178BF">
        <w:rPr>
          <w:sz w:val="24"/>
          <w:szCs w:val="24"/>
        </w:rPr>
        <w:t>556 736 336</w:t>
      </w:r>
    </w:p>
    <w:p w:rsidR="009A2390" w:rsidRPr="009178BF" w:rsidRDefault="009A2390" w:rsidP="009A2390">
      <w:pPr>
        <w:rPr>
          <w:sz w:val="24"/>
          <w:szCs w:val="24"/>
        </w:rPr>
      </w:pPr>
    </w:p>
    <w:p w:rsidR="009A2390" w:rsidRPr="009178BF" w:rsidRDefault="009A239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Zřizov</w:t>
      </w:r>
      <w:r w:rsidR="00B92F77" w:rsidRPr="009178BF">
        <w:rPr>
          <w:sz w:val="24"/>
          <w:szCs w:val="24"/>
        </w:rPr>
        <w:t xml:space="preserve">atel:                      </w:t>
      </w:r>
      <w:r w:rsidR="00136FD0" w:rsidRPr="009178BF">
        <w:rPr>
          <w:sz w:val="24"/>
          <w:szCs w:val="24"/>
        </w:rPr>
        <w:t xml:space="preserve">      </w:t>
      </w:r>
      <w:r w:rsidR="00B92F77" w:rsidRPr="009178BF">
        <w:rPr>
          <w:sz w:val="24"/>
          <w:szCs w:val="24"/>
        </w:rPr>
        <w:t xml:space="preserve">  </w:t>
      </w:r>
      <w:r w:rsidR="00406000" w:rsidRPr="009178BF">
        <w:rPr>
          <w:sz w:val="24"/>
          <w:szCs w:val="24"/>
        </w:rPr>
        <w:t>Městys Suchdol nad Odrou</w:t>
      </w:r>
    </w:p>
    <w:p w:rsidR="009A2390" w:rsidRPr="009178BF" w:rsidRDefault="009A2390" w:rsidP="009A2390">
      <w:pPr>
        <w:rPr>
          <w:sz w:val="24"/>
          <w:szCs w:val="24"/>
        </w:rPr>
      </w:pPr>
    </w:p>
    <w:p w:rsidR="009A2390" w:rsidRPr="009178BF" w:rsidRDefault="0040600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Ředitel organizace</w:t>
      </w:r>
      <w:r w:rsidR="009A2390" w:rsidRPr="009178BF">
        <w:rPr>
          <w:sz w:val="24"/>
          <w:szCs w:val="24"/>
        </w:rPr>
        <w:t>:</w:t>
      </w:r>
      <w:r w:rsidRPr="009178BF">
        <w:rPr>
          <w:sz w:val="24"/>
          <w:szCs w:val="24"/>
        </w:rPr>
        <w:t xml:space="preserve">          </w:t>
      </w:r>
      <w:r w:rsidR="00136FD0" w:rsidRPr="009178BF">
        <w:rPr>
          <w:sz w:val="24"/>
          <w:szCs w:val="24"/>
        </w:rPr>
        <w:t xml:space="preserve">      </w:t>
      </w:r>
      <w:r w:rsidR="009A2390" w:rsidRPr="009178BF">
        <w:rPr>
          <w:sz w:val="24"/>
          <w:szCs w:val="24"/>
        </w:rPr>
        <w:t xml:space="preserve"> Mgr. </w:t>
      </w:r>
      <w:r w:rsidRPr="009178BF">
        <w:rPr>
          <w:sz w:val="24"/>
          <w:szCs w:val="24"/>
        </w:rPr>
        <w:t>Tomáš Vindiš</w:t>
      </w:r>
    </w:p>
    <w:p w:rsidR="009A2390" w:rsidRPr="009178BF" w:rsidRDefault="009A2390" w:rsidP="009A2390">
      <w:pPr>
        <w:rPr>
          <w:sz w:val="24"/>
          <w:szCs w:val="24"/>
        </w:rPr>
      </w:pPr>
    </w:p>
    <w:p w:rsidR="009A2390" w:rsidRPr="009178BF" w:rsidRDefault="009178BF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Webové stránky</w:t>
      </w:r>
      <w:r w:rsidR="009A2390" w:rsidRPr="009178BF">
        <w:rPr>
          <w:sz w:val="24"/>
          <w:szCs w:val="24"/>
        </w:rPr>
        <w:t xml:space="preserve">:              </w:t>
      </w:r>
      <w:r w:rsidR="00136FD0" w:rsidRPr="009178BF">
        <w:rPr>
          <w:sz w:val="24"/>
          <w:szCs w:val="24"/>
        </w:rPr>
        <w:t xml:space="preserve">     </w:t>
      </w:r>
      <w:r w:rsidR="009A2390" w:rsidRPr="009178BF">
        <w:rPr>
          <w:sz w:val="24"/>
          <w:szCs w:val="24"/>
        </w:rPr>
        <w:t xml:space="preserve"> www.</w:t>
      </w:r>
      <w:r w:rsidR="00406000" w:rsidRPr="009178BF">
        <w:rPr>
          <w:sz w:val="24"/>
          <w:szCs w:val="24"/>
        </w:rPr>
        <w:t>zs-ms-suchdol-nad-odrou.cz</w:t>
      </w:r>
    </w:p>
    <w:p w:rsidR="009A2390" w:rsidRPr="009178BF" w:rsidRDefault="00136FD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  </w:t>
      </w:r>
    </w:p>
    <w:p w:rsidR="009A2390" w:rsidRPr="009178BF" w:rsidRDefault="009A239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E-mail:                            </w:t>
      </w:r>
      <w:r w:rsidR="00136FD0" w:rsidRPr="009178BF">
        <w:rPr>
          <w:sz w:val="24"/>
          <w:szCs w:val="24"/>
        </w:rPr>
        <w:t xml:space="preserve">      </w:t>
      </w:r>
      <w:r w:rsidRPr="009178BF">
        <w:rPr>
          <w:sz w:val="24"/>
          <w:szCs w:val="24"/>
        </w:rPr>
        <w:t xml:space="preserve"> </w:t>
      </w:r>
      <w:r w:rsidR="00406000" w:rsidRPr="009178BF">
        <w:rPr>
          <w:sz w:val="24"/>
          <w:szCs w:val="24"/>
        </w:rPr>
        <w:t xml:space="preserve"> </w:t>
      </w:r>
      <w:hyperlink r:id="rId9" w:history="1">
        <w:r w:rsidR="00406000" w:rsidRPr="009178BF">
          <w:rPr>
            <w:rStyle w:val="Hypertextovodkaz"/>
            <w:sz w:val="24"/>
            <w:szCs w:val="24"/>
          </w:rPr>
          <w:t>zakladni@skolasuchdol.cz</w:t>
        </w:r>
      </w:hyperlink>
    </w:p>
    <w:p w:rsidR="00406000" w:rsidRPr="009178BF" w:rsidRDefault="00406000" w:rsidP="009A2390">
      <w:pPr>
        <w:rPr>
          <w:sz w:val="24"/>
          <w:szCs w:val="24"/>
        </w:rPr>
      </w:pPr>
    </w:p>
    <w:p w:rsidR="00406000" w:rsidRPr="009178BF" w:rsidRDefault="009178BF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Adresa MŠ</w:t>
      </w:r>
      <w:r w:rsidR="00406000" w:rsidRPr="009178BF">
        <w:rPr>
          <w:sz w:val="24"/>
          <w:szCs w:val="24"/>
        </w:rPr>
        <w:t>:</w:t>
      </w:r>
      <w:r w:rsidRPr="009178BF">
        <w:rPr>
          <w:sz w:val="24"/>
          <w:szCs w:val="24"/>
        </w:rPr>
        <w:t xml:space="preserve"> </w:t>
      </w:r>
      <w:r w:rsidR="00406000" w:rsidRPr="009178BF">
        <w:rPr>
          <w:sz w:val="24"/>
          <w:szCs w:val="24"/>
        </w:rPr>
        <w:t xml:space="preserve">                      </w:t>
      </w:r>
      <w:r w:rsidR="00136FD0" w:rsidRPr="009178BF">
        <w:rPr>
          <w:sz w:val="24"/>
          <w:szCs w:val="24"/>
        </w:rPr>
        <w:t xml:space="preserve">      </w:t>
      </w:r>
      <w:r w:rsidR="00406000" w:rsidRPr="009178BF">
        <w:rPr>
          <w:sz w:val="24"/>
          <w:szCs w:val="24"/>
        </w:rPr>
        <w:t>Záhumení 482, 742 01 Suchdol nad Odrou</w:t>
      </w:r>
    </w:p>
    <w:p w:rsidR="009A2390" w:rsidRPr="009178BF" w:rsidRDefault="0043552B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                                                Odloučené pracoviště v</w:t>
      </w:r>
      <w:r w:rsidR="008F54DE" w:rsidRPr="009178BF">
        <w:rPr>
          <w:sz w:val="24"/>
          <w:szCs w:val="24"/>
        </w:rPr>
        <w:t> </w:t>
      </w:r>
      <w:r w:rsidRPr="009178BF">
        <w:rPr>
          <w:sz w:val="24"/>
          <w:szCs w:val="24"/>
        </w:rPr>
        <w:t>ZŠ</w:t>
      </w:r>
      <w:r w:rsidR="008F54DE" w:rsidRPr="009178BF">
        <w:rPr>
          <w:sz w:val="24"/>
          <w:szCs w:val="24"/>
        </w:rPr>
        <w:t xml:space="preserve">: </w:t>
      </w:r>
      <w:r w:rsidRPr="009178BF">
        <w:rPr>
          <w:sz w:val="24"/>
          <w:szCs w:val="24"/>
        </w:rPr>
        <w:t xml:space="preserve"> Komenského 323</w:t>
      </w:r>
    </w:p>
    <w:p w:rsidR="0043552B" w:rsidRPr="009178BF" w:rsidRDefault="0043552B" w:rsidP="009A2390">
      <w:pPr>
        <w:rPr>
          <w:sz w:val="24"/>
          <w:szCs w:val="24"/>
        </w:rPr>
      </w:pPr>
    </w:p>
    <w:p w:rsidR="0043552B" w:rsidRPr="009178BF" w:rsidRDefault="009178BF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Telefon MŠ</w:t>
      </w:r>
      <w:r w:rsidR="00406000" w:rsidRPr="009178BF">
        <w:rPr>
          <w:sz w:val="24"/>
          <w:szCs w:val="24"/>
        </w:rPr>
        <w:t>:</w:t>
      </w:r>
      <w:r w:rsidRPr="009178BF">
        <w:rPr>
          <w:sz w:val="24"/>
          <w:szCs w:val="24"/>
        </w:rPr>
        <w:t xml:space="preserve"> </w:t>
      </w:r>
      <w:r w:rsidR="00406000" w:rsidRPr="009178BF">
        <w:rPr>
          <w:sz w:val="24"/>
          <w:szCs w:val="24"/>
        </w:rPr>
        <w:t xml:space="preserve">                     </w:t>
      </w:r>
      <w:r w:rsidR="00136FD0" w:rsidRPr="009178BF">
        <w:rPr>
          <w:sz w:val="24"/>
          <w:szCs w:val="24"/>
        </w:rPr>
        <w:t xml:space="preserve">      </w:t>
      </w:r>
      <w:r w:rsidR="00406000" w:rsidRPr="009178BF">
        <w:rPr>
          <w:sz w:val="24"/>
          <w:szCs w:val="24"/>
        </w:rPr>
        <w:t>556 736</w:t>
      </w:r>
      <w:r w:rsidR="0043552B" w:rsidRPr="009178BF">
        <w:rPr>
          <w:sz w:val="24"/>
          <w:szCs w:val="24"/>
        </w:rPr>
        <w:t> </w:t>
      </w:r>
      <w:r w:rsidR="00406000" w:rsidRPr="009178BF">
        <w:rPr>
          <w:sz w:val="24"/>
          <w:szCs w:val="24"/>
        </w:rPr>
        <w:t>539</w:t>
      </w:r>
      <w:r w:rsidR="0043552B" w:rsidRPr="009178BF">
        <w:rPr>
          <w:sz w:val="24"/>
          <w:szCs w:val="24"/>
        </w:rPr>
        <w:t xml:space="preserve"> (1.</w:t>
      </w:r>
      <w:r w:rsidR="001574AE">
        <w:rPr>
          <w:sz w:val="24"/>
          <w:szCs w:val="24"/>
        </w:rPr>
        <w:t xml:space="preserve"> </w:t>
      </w:r>
      <w:r w:rsidR="0043552B" w:rsidRPr="009178BF">
        <w:rPr>
          <w:sz w:val="24"/>
          <w:szCs w:val="24"/>
        </w:rPr>
        <w:t xml:space="preserve">patro), 596 410 679 (přízemí), </w:t>
      </w:r>
    </w:p>
    <w:p w:rsidR="00406000" w:rsidRPr="009178BF" w:rsidRDefault="0043552B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                                                556 712 460 (pracoviště Komenského 323)</w:t>
      </w:r>
    </w:p>
    <w:p w:rsidR="00406000" w:rsidRPr="009178BF" w:rsidRDefault="00406000" w:rsidP="009A2390">
      <w:pPr>
        <w:rPr>
          <w:sz w:val="24"/>
          <w:szCs w:val="24"/>
        </w:rPr>
      </w:pPr>
    </w:p>
    <w:p w:rsidR="00406000" w:rsidRPr="009178BF" w:rsidRDefault="00136FD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Zástupce ředitele pro</w:t>
      </w:r>
      <w:r w:rsidR="009178BF" w:rsidRPr="009178BF">
        <w:rPr>
          <w:sz w:val="24"/>
          <w:szCs w:val="24"/>
        </w:rPr>
        <w:t xml:space="preserve"> MŠ</w:t>
      </w:r>
      <w:r w:rsidR="00B92F77" w:rsidRPr="009178BF">
        <w:rPr>
          <w:sz w:val="24"/>
          <w:szCs w:val="24"/>
        </w:rPr>
        <w:t xml:space="preserve">:    </w:t>
      </w:r>
      <w:r w:rsidR="009178BF" w:rsidRPr="009178BF">
        <w:rPr>
          <w:sz w:val="24"/>
          <w:szCs w:val="24"/>
        </w:rPr>
        <w:t xml:space="preserve">  </w:t>
      </w:r>
      <w:r w:rsidR="00406000" w:rsidRPr="009178BF">
        <w:rPr>
          <w:sz w:val="24"/>
          <w:szCs w:val="24"/>
        </w:rPr>
        <w:t>Mgr.</w:t>
      </w:r>
      <w:r w:rsidR="009178BF" w:rsidRPr="009178BF">
        <w:rPr>
          <w:sz w:val="24"/>
          <w:szCs w:val="24"/>
        </w:rPr>
        <w:t xml:space="preserve"> </w:t>
      </w:r>
      <w:r w:rsidR="00406000" w:rsidRPr="009178BF">
        <w:rPr>
          <w:sz w:val="24"/>
          <w:szCs w:val="24"/>
        </w:rPr>
        <w:t xml:space="preserve">Ivana </w:t>
      </w:r>
      <w:proofErr w:type="spellStart"/>
      <w:r w:rsidR="00406000" w:rsidRPr="009178BF">
        <w:rPr>
          <w:sz w:val="24"/>
          <w:szCs w:val="24"/>
        </w:rPr>
        <w:t>Kocmichová</w:t>
      </w:r>
      <w:proofErr w:type="spellEnd"/>
    </w:p>
    <w:p w:rsidR="00406000" w:rsidRPr="009178BF" w:rsidRDefault="00406000" w:rsidP="009A2390">
      <w:pPr>
        <w:rPr>
          <w:sz w:val="24"/>
          <w:szCs w:val="24"/>
        </w:rPr>
      </w:pPr>
    </w:p>
    <w:p w:rsidR="00741C1F" w:rsidRPr="009178BF" w:rsidRDefault="00F259D6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Zpracovatelé ŠVP: </w:t>
      </w:r>
      <w:r w:rsidR="00741C1F" w:rsidRPr="009178BF">
        <w:rPr>
          <w:sz w:val="24"/>
          <w:szCs w:val="24"/>
        </w:rPr>
        <w:t xml:space="preserve">          </w:t>
      </w:r>
      <w:r w:rsidR="00136FD0" w:rsidRPr="009178BF">
        <w:rPr>
          <w:sz w:val="24"/>
          <w:szCs w:val="24"/>
        </w:rPr>
        <w:t xml:space="preserve">      </w:t>
      </w:r>
      <w:r w:rsidR="00741C1F" w:rsidRPr="009178BF">
        <w:rPr>
          <w:sz w:val="24"/>
          <w:szCs w:val="24"/>
        </w:rPr>
        <w:t>Mgr.</w:t>
      </w:r>
      <w:r w:rsidR="009A2390" w:rsidRPr="009178BF">
        <w:rPr>
          <w:sz w:val="24"/>
          <w:szCs w:val="24"/>
        </w:rPr>
        <w:t xml:space="preserve"> Ivana </w:t>
      </w:r>
      <w:proofErr w:type="spellStart"/>
      <w:r w:rsidR="009A2390" w:rsidRPr="009178BF">
        <w:rPr>
          <w:sz w:val="24"/>
          <w:szCs w:val="24"/>
        </w:rPr>
        <w:t>Kocmichová</w:t>
      </w:r>
      <w:proofErr w:type="spellEnd"/>
      <w:r w:rsidR="009A2390" w:rsidRPr="009178BF">
        <w:rPr>
          <w:sz w:val="24"/>
          <w:szCs w:val="24"/>
        </w:rPr>
        <w:t xml:space="preserve">  </w:t>
      </w:r>
      <w:r w:rsidR="00741C1F" w:rsidRPr="009178BF">
        <w:rPr>
          <w:sz w:val="24"/>
          <w:szCs w:val="24"/>
        </w:rPr>
        <w:t xml:space="preserve">   </w:t>
      </w:r>
    </w:p>
    <w:p w:rsidR="009A2390" w:rsidRPr="009178BF" w:rsidRDefault="00741C1F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                                          </w:t>
      </w:r>
      <w:r w:rsidR="00136FD0" w:rsidRPr="009178BF">
        <w:rPr>
          <w:sz w:val="24"/>
          <w:szCs w:val="24"/>
        </w:rPr>
        <w:t xml:space="preserve">      </w:t>
      </w:r>
      <w:r w:rsidRPr="009178BF">
        <w:rPr>
          <w:sz w:val="24"/>
          <w:szCs w:val="24"/>
        </w:rPr>
        <w:t xml:space="preserve">a </w:t>
      </w:r>
      <w:r w:rsidR="009A2390" w:rsidRPr="009178BF">
        <w:rPr>
          <w:sz w:val="24"/>
          <w:szCs w:val="24"/>
        </w:rPr>
        <w:t>kolektiv</w:t>
      </w:r>
      <w:r w:rsidRPr="009178BF">
        <w:rPr>
          <w:sz w:val="24"/>
          <w:szCs w:val="24"/>
        </w:rPr>
        <w:t xml:space="preserve"> učitelek MŠ</w:t>
      </w:r>
    </w:p>
    <w:p w:rsidR="009A2390" w:rsidRPr="009178BF" w:rsidRDefault="009A2390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                                            </w:t>
      </w:r>
    </w:p>
    <w:p w:rsidR="008F54DE" w:rsidRPr="00706932" w:rsidRDefault="009A2390" w:rsidP="00706932">
      <w:pPr>
        <w:rPr>
          <w:sz w:val="24"/>
          <w:szCs w:val="24"/>
        </w:rPr>
      </w:pPr>
      <w:r w:rsidRPr="00706932">
        <w:rPr>
          <w:sz w:val="24"/>
          <w:szCs w:val="24"/>
        </w:rPr>
        <w:t xml:space="preserve">Název programu:    </w:t>
      </w:r>
      <w:r w:rsidRPr="009178BF">
        <w:rPr>
          <w:sz w:val="24"/>
          <w:szCs w:val="24"/>
        </w:rPr>
        <w:t xml:space="preserve">       </w:t>
      </w:r>
      <w:r w:rsidR="00B92F77" w:rsidRPr="009178BF">
        <w:rPr>
          <w:sz w:val="24"/>
          <w:szCs w:val="24"/>
        </w:rPr>
        <w:t xml:space="preserve">  </w:t>
      </w:r>
      <w:r w:rsidRPr="009178BF">
        <w:rPr>
          <w:sz w:val="24"/>
          <w:szCs w:val="24"/>
        </w:rPr>
        <w:t xml:space="preserve"> </w:t>
      </w:r>
      <w:r w:rsidR="00136FD0" w:rsidRPr="009178BF">
        <w:rPr>
          <w:sz w:val="24"/>
          <w:szCs w:val="24"/>
        </w:rPr>
        <w:t xml:space="preserve">      </w:t>
      </w:r>
      <w:r w:rsidR="008F54DE" w:rsidRPr="00706932">
        <w:rPr>
          <w:sz w:val="24"/>
          <w:szCs w:val="24"/>
        </w:rPr>
        <w:t>Školní vzdělávací program pro předškolní vzdělávání</w:t>
      </w:r>
    </w:p>
    <w:p w:rsidR="00741C1F" w:rsidRPr="009178BF" w:rsidRDefault="008F54DE" w:rsidP="00706932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                                                   </w:t>
      </w:r>
      <w:r w:rsidR="001936C6" w:rsidRPr="009178BF">
        <w:rPr>
          <w:sz w:val="24"/>
          <w:szCs w:val="24"/>
        </w:rPr>
        <w:t>„</w:t>
      </w:r>
      <w:r w:rsidR="0000769B" w:rsidRPr="00156589">
        <w:rPr>
          <w:sz w:val="24"/>
          <w:szCs w:val="24"/>
        </w:rPr>
        <w:t>Je nám dobře na světě</w:t>
      </w:r>
      <w:r w:rsidR="00741C1F" w:rsidRPr="009178BF">
        <w:rPr>
          <w:sz w:val="24"/>
          <w:szCs w:val="24"/>
        </w:rPr>
        <w:t>“</w:t>
      </w:r>
    </w:p>
    <w:p w:rsidR="00C15325" w:rsidRPr="009178BF" w:rsidRDefault="00C15325" w:rsidP="009A2390">
      <w:pPr>
        <w:rPr>
          <w:sz w:val="24"/>
          <w:szCs w:val="24"/>
          <w:highlight w:val="yellow"/>
        </w:rPr>
      </w:pPr>
    </w:p>
    <w:p w:rsidR="00B92F77" w:rsidRPr="009178BF" w:rsidRDefault="00BF0F95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 xml:space="preserve">Platnost dokumentu:            </w:t>
      </w:r>
      <w:r w:rsidR="0043552B" w:rsidRPr="009178BF">
        <w:rPr>
          <w:sz w:val="24"/>
          <w:szCs w:val="24"/>
        </w:rPr>
        <w:t xml:space="preserve"> od 1. 9. 2023</w:t>
      </w:r>
    </w:p>
    <w:p w:rsidR="00BF0F95" w:rsidRPr="009178BF" w:rsidRDefault="00BF0F95" w:rsidP="009A2390">
      <w:pPr>
        <w:rPr>
          <w:sz w:val="24"/>
          <w:szCs w:val="24"/>
        </w:rPr>
      </w:pPr>
    </w:p>
    <w:p w:rsidR="00BF0F95" w:rsidRPr="009178BF" w:rsidRDefault="00BF0F95" w:rsidP="009A2390">
      <w:pPr>
        <w:rPr>
          <w:sz w:val="24"/>
          <w:szCs w:val="24"/>
        </w:rPr>
      </w:pPr>
    </w:p>
    <w:p w:rsidR="0062403E" w:rsidRPr="009178BF" w:rsidRDefault="00BF0F95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D</w:t>
      </w:r>
      <w:r w:rsidR="0062403E" w:rsidRPr="009178BF">
        <w:rPr>
          <w:sz w:val="24"/>
          <w:szCs w:val="24"/>
        </w:rPr>
        <w:t xml:space="preserve">atum </w:t>
      </w:r>
      <w:r w:rsidR="009178BF" w:rsidRPr="009178BF">
        <w:rPr>
          <w:sz w:val="24"/>
          <w:szCs w:val="24"/>
        </w:rPr>
        <w:t>projednání s vedením organizace</w:t>
      </w:r>
      <w:r w:rsidR="0062403E" w:rsidRPr="009178BF">
        <w:rPr>
          <w:sz w:val="24"/>
          <w:szCs w:val="24"/>
        </w:rPr>
        <w:t>:</w:t>
      </w:r>
      <w:r w:rsidR="004B407B" w:rsidRPr="009178BF">
        <w:rPr>
          <w:sz w:val="24"/>
          <w:szCs w:val="24"/>
        </w:rPr>
        <w:t xml:space="preserve">  </w:t>
      </w:r>
      <w:r w:rsidR="009178BF" w:rsidRPr="00156589">
        <w:rPr>
          <w:sz w:val="24"/>
          <w:szCs w:val="24"/>
        </w:rPr>
        <w:t>28</w:t>
      </w:r>
      <w:r w:rsidR="004B407B" w:rsidRPr="00156589">
        <w:rPr>
          <w:sz w:val="24"/>
          <w:szCs w:val="24"/>
        </w:rPr>
        <w:t xml:space="preserve">. 8. </w:t>
      </w:r>
      <w:r w:rsidR="0043552B" w:rsidRPr="00156589">
        <w:rPr>
          <w:sz w:val="24"/>
          <w:szCs w:val="24"/>
        </w:rPr>
        <w:t>2023</w:t>
      </w:r>
    </w:p>
    <w:p w:rsidR="00BF0F95" w:rsidRPr="009178BF" w:rsidRDefault="00BF0F95" w:rsidP="009A2390">
      <w:pPr>
        <w:rPr>
          <w:sz w:val="24"/>
          <w:szCs w:val="24"/>
        </w:rPr>
      </w:pPr>
    </w:p>
    <w:p w:rsidR="00BF0F95" w:rsidRPr="009178BF" w:rsidRDefault="00BF0F95" w:rsidP="009A2390">
      <w:pPr>
        <w:rPr>
          <w:sz w:val="24"/>
          <w:szCs w:val="24"/>
        </w:rPr>
      </w:pPr>
    </w:p>
    <w:p w:rsidR="00B92F77" w:rsidRPr="009178BF" w:rsidRDefault="00BF0F95" w:rsidP="009A2390">
      <w:pPr>
        <w:rPr>
          <w:sz w:val="24"/>
          <w:szCs w:val="24"/>
        </w:rPr>
      </w:pPr>
      <w:r w:rsidRPr="009178BF">
        <w:rPr>
          <w:sz w:val="24"/>
          <w:szCs w:val="24"/>
        </w:rPr>
        <w:t>D</w:t>
      </w:r>
      <w:r w:rsidR="0062403E" w:rsidRPr="009178BF">
        <w:rPr>
          <w:sz w:val="24"/>
          <w:szCs w:val="24"/>
        </w:rPr>
        <w:t>atu</w:t>
      </w:r>
      <w:r w:rsidR="009178BF" w:rsidRPr="009178BF">
        <w:rPr>
          <w:sz w:val="24"/>
          <w:szCs w:val="24"/>
        </w:rPr>
        <w:t>m projednání v pedagogické radě</w:t>
      </w:r>
      <w:r w:rsidR="0062403E" w:rsidRPr="009178BF">
        <w:rPr>
          <w:sz w:val="24"/>
          <w:szCs w:val="24"/>
        </w:rPr>
        <w:t>:</w:t>
      </w:r>
      <w:r w:rsidR="009178BF" w:rsidRPr="009178BF">
        <w:rPr>
          <w:sz w:val="24"/>
          <w:szCs w:val="24"/>
        </w:rPr>
        <w:t xml:space="preserve">  30</w:t>
      </w:r>
      <w:r w:rsidR="004B407B" w:rsidRPr="009178BF">
        <w:rPr>
          <w:sz w:val="24"/>
          <w:szCs w:val="24"/>
        </w:rPr>
        <w:t>.</w:t>
      </w:r>
      <w:r w:rsidR="009178BF" w:rsidRPr="009178BF">
        <w:rPr>
          <w:sz w:val="24"/>
          <w:szCs w:val="24"/>
        </w:rPr>
        <w:t xml:space="preserve"> </w:t>
      </w:r>
      <w:r w:rsidR="004B407B" w:rsidRPr="009178BF">
        <w:rPr>
          <w:sz w:val="24"/>
          <w:szCs w:val="24"/>
        </w:rPr>
        <w:t>8.</w:t>
      </w:r>
      <w:r w:rsidR="009178BF" w:rsidRPr="009178BF">
        <w:rPr>
          <w:sz w:val="24"/>
          <w:szCs w:val="24"/>
        </w:rPr>
        <w:t xml:space="preserve"> </w:t>
      </w:r>
      <w:r w:rsidR="0043552B" w:rsidRPr="009178BF">
        <w:rPr>
          <w:sz w:val="24"/>
          <w:szCs w:val="24"/>
        </w:rPr>
        <w:t>2023</w:t>
      </w:r>
    </w:p>
    <w:p w:rsidR="00B92F77" w:rsidRPr="009178BF" w:rsidRDefault="00B92F77" w:rsidP="009A2390">
      <w:pPr>
        <w:rPr>
          <w:sz w:val="24"/>
          <w:szCs w:val="24"/>
        </w:rPr>
      </w:pPr>
    </w:p>
    <w:p w:rsidR="00D95019" w:rsidRPr="009178BF" w:rsidRDefault="00D95019" w:rsidP="00D95019">
      <w:pPr>
        <w:rPr>
          <w:b/>
          <w:sz w:val="28"/>
          <w:szCs w:val="28"/>
          <w:u w:val="single"/>
        </w:rPr>
      </w:pPr>
    </w:p>
    <w:p w:rsidR="004450F1" w:rsidRDefault="00156589" w:rsidP="00D95019">
      <w:pPr>
        <w:rPr>
          <w:sz w:val="24"/>
          <w:szCs w:val="24"/>
        </w:rPr>
      </w:pPr>
      <w:r>
        <w:rPr>
          <w:sz w:val="24"/>
          <w:szCs w:val="24"/>
        </w:rPr>
        <w:t xml:space="preserve">Školní vzdělávací program </w:t>
      </w:r>
      <w:r w:rsidR="00BF0F95" w:rsidRPr="009178BF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BF0F95" w:rsidRPr="009178BF">
        <w:rPr>
          <w:sz w:val="24"/>
          <w:szCs w:val="24"/>
        </w:rPr>
        <w:t>j</w:t>
      </w:r>
      <w:r w:rsidR="00BF0F95" w:rsidRPr="001565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6589">
        <w:rPr>
          <w:sz w:val="24"/>
          <w:szCs w:val="24"/>
        </w:rPr>
        <w:t>385-ZŠ-2023</w:t>
      </w:r>
      <w:r w:rsidR="00BF0F95" w:rsidRPr="009178BF">
        <w:rPr>
          <w:sz w:val="24"/>
          <w:szCs w:val="24"/>
        </w:rPr>
        <w:t xml:space="preserve"> byl vypracován na základě Rámcového vzdělávacího programu pro předškolní vzdělávání schváleným MSMT pod č</w:t>
      </w:r>
      <w:r w:rsidR="004C35AA" w:rsidRPr="009178BF">
        <w:rPr>
          <w:sz w:val="24"/>
          <w:szCs w:val="24"/>
        </w:rPr>
        <w:t>. j. 44476/2020-6 ze dne 1. 9. 2021</w:t>
      </w:r>
      <w:r w:rsidR="00BF0F95" w:rsidRPr="009178BF">
        <w:rPr>
          <w:sz w:val="24"/>
          <w:szCs w:val="24"/>
        </w:rPr>
        <w:t>.</w:t>
      </w:r>
      <w:r w:rsidR="008F54DE" w:rsidRPr="009178BF">
        <w:rPr>
          <w:sz w:val="24"/>
          <w:szCs w:val="24"/>
        </w:rPr>
        <w:t xml:space="preserve"> </w:t>
      </w:r>
    </w:p>
    <w:p w:rsidR="00156589" w:rsidRPr="00845435" w:rsidRDefault="004450F1" w:rsidP="00D950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5019" w:rsidRPr="00136FD0" w:rsidRDefault="00845435" w:rsidP="00845435">
      <w:pPr>
        <w:pStyle w:val="Nadpis1"/>
      </w:pPr>
      <w:bookmarkStart w:id="2" w:name="_Toc144106600"/>
      <w:r>
        <w:lastRenderedPageBreak/>
        <w:t>2. CHARAKTERISTIKA ŠKOLY</w:t>
      </w:r>
      <w:bookmarkEnd w:id="2"/>
    </w:p>
    <w:p w:rsidR="00E54BE9" w:rsidRDefault="00E54BE9" w:rsidP="00D95019">
      <w:pPr>
        <w:pStyle w:val="Odstavecseseznamem"/>
        <w:ind w:left="1080"/>
        <w:rPr>
          <w:sz w:val="24"/>
          <w:szCs w:val="24"/>
        </w:rPr>
      </w:pPr>
    </w:p>
    <w:p w:rsidR="00E54BE9" w:rsidRDefault="00F862E1" w:rsidP="00E54BE9">
      <w:pPr>
        <w:rPr>
          <w:sz w:val="24"/>
        </w:rPr>
      </w:pPr>
      <w:r>
        <w:rPr>
          <w:sz w:val="24"/>
        </w:rPr>
        <w:t xml:space="preserve">        Mateřská škola v </w:t>
      </w:r>
      <w:r w:rsidR="00845435">
        <w:rPr>
          <w:sz w:val="24"/>
        </w:rPr>
        <w:t>Suchdolu</w:t>
      </w:r>
      <w:r>
        <w:rPr>
          <w:sz w:val="24"/>
        </w:rPr>
        <w:t xml:space="preserve"> nad Odrou má</w:t>
      </w:r>
      <w:r w:rsidR="00E54BE9">
        <w:rPr>
          <w:sz w:val="24"/>
        </w:rPr>
        <w:t xml:space="preserve"> dlouholetou historii. Paměti prvních </w:t>
      </w:r>
      <w:r w:rsidR="00AB3FFD">
        <w:rPr>
          <w:sz w:val="24"/>
        </w:rPr>
        <w:t>mateřských škol v obci</w:t>
      </w:r>
      <w:r w:rsidR="00E54BE9">
        <w:rPr>
          <w:sz w:val="24"/>
        </w:rPr>
        <w:t xml:space="preserve"> sahají do počátků dvacátého století. V průběhu let byly v </w:t>
      </w:r>
      <w:r w:rsidR="00845435">
        <w:rPr>
          <w:sz w:val="24"/>
        </w:rPr>
        <w:t>Suchdolu</w:t>
      </w:r>
      <w:r w:rsidR="00E54BE9">
        <w:rPr>
          <w:sz w:val="24"/>
        </w:rPr>
        <w:t xml:space="preserve"> nad </w:t>
      </w:r>
      <w:r w:rsidR="00380422">
        <w:rPr>
          <w:sz w:val="24"/>
        </w:rPr>
        <w:t>Odrou v provozu dvě a v některých</w:t>
      </w:r>
      <w:r w:rsidR="00E54BE9">
        <w:rPr>
          <w:sz w:val="24"/>
        </w:rPr>
        <w:t xml:space="preserve"> letech i tři mateřské školy.</w:t>
      </w:r>
    </w:p>
    <w:p w:rsidR="0070109B" w:rsidRPr="00F862E1" w:rsidRDefault="00E54BE9" w:rsidP="0070109B">
      <w:pPr>
        <w:rPr>
          <w:sz w:val="24"/>
          <w:szCs w:val="24"/>
        </w:rPr>
      </w:pPr>
      <w:r>
        <w:rPr>
          <w:sz w:val="24"/>
        </w:rPr>
        <w:t xml:space="preserve">        </w:t>
      </w:r>
      <w:r w:rsidR="00BA6812">
        <w:rPr>
          <w:sz w:val="24"/>
        </w:rPr>
        <w:t xml:space="preserve">Současná budova </w:t>
      </w:r>
      <w:r w:rsidR="00F862E1">
        <w:rPr>
          <w:sz w:val="24"/>
        </w:rPr>
        <w:t xml:space="preserve">naší </w:t>
      </w:r>
      <w:r w:rsidR="00BA6812">
        <w:rPr>
          <w:sz w:val="24"/>
        </w:rPr>
        <w:t xml:space="preserve">mateřské školy </w:t>
      </w:r>
      <w:r w:rsidR="00F862E1">
        <w:rPr>
          <w:sz w:val="24"/>
        </w:rPr>
        <w:t xml:space="preserve">se nachází </w:t>
      </w:r>
      <w:r w:rsidR="00BA6812">
        <w:rPr>
          <w:sz w:val="24"/>
        </w:rPr>
        <w:t xml:space="preserve">na ulici Záhumení </w:t>
      </w:r>
      <w:r w:rsidR="00294302">
        <w:rPr>
          <w:sz w:val="24"/>
        </w:rPr>
        <w:t xml:space="preserve">v klidnější lokalitě </w:t>
      </w:r>
      <w:r w:rsidR="002952F4">
        <w:rPr>
          <w:sz w:val="24"/>
        </w:rPr>
        <w:t>uprostřed obce, naproti hřiště a poblíž Domu kultury</w:t>
      </w:r>
      <w:r w:rsidR="00F862E1">
        <w:rPr>
          <w:sz w:val="24"/>
        </w:rPr>
        <w:t>. P</w:t>
      </w:r>
      <w:r w:rsidR="00BA6812">
        <w:rPr>
          <w:sz w:val="24"/>
        </w:rPr>
        <w:t xml:space="preserve">ostavena </w:t>
      </w:r>
      <w:r w:rsidR="00F862E1">
        <w:rPr>
          <w:sz w:val="24"/>
        </w:rPr>
        <w:t xml:space="preserve">byla </w:t>
      </w:r>
      <w:r w:rsidR="00BA6812">
        <w:rPr>
          <w:sz w:val="24"/>
        </w:rPr>
        <w:t>v roce</w:t>
      </w:r>
      <w:r>
        <w:rPr>
          <w:sz w:val="24"/>
        </w:rPr>
        <w:t>1978</w:t>
      </w:r>
      <w:r w:rsidR="002952F4">
        <w:rPr>
          <w:sz w:val="24"/>
        </w:rPr>
        <w:t xml:space="preserve"> jako</w:t>
      </w:r>
      <w:r>
        <w:rPr>
          <w:sz w:val="24"/>
        </w:rPr>
        <w:t xml:space="preserve"> </w:t>
      </w:r>
      <w:r w:rsidR="002952F4">
        <w:rPr>
          <w:sz w:val="24"/>
        </w:rPr>
        <w:t xml:space="preserve">původně </w:t>
      </w:r>
      <w:r>
        <w:rPr>
          <w:sz w:val="24"/>
        </w:rPr>
        <w:t xml:space="preserve">dvojtřídní </w:t>
      </w:r>
      <w:r w:rsidR="002952F4">
        <w:rPr>
          <w:sz w:val="24"/>
        </w:rPr>
        <w:t>mateřská škola</w:t>
      </w:r>
      <w:r>
        <w:rPr>
          <w:sz w:val="24"/>
        </w:rPr>
        <w:t>.</w:t>
      </w:r>
      <w:r w:rsidR="007D3D18">
        <w:rPr>
          <w:sz w:val="24"/>
        </w:rPr>
        <w:t xml:space="preserve"> </w:t>
      </w:r>
      <w:r>
        <w:rPr>
          <w:sz w:val="24"/>
        </w:rPr>
        <w:t>Během dalších let se mateřská škola, vzhledem k počtu dětí</w:t>
      </w:r>
      <w:r w:rsidR="007D3D18">
        <w:rPr>
          <w:sz w:val="24"/>
        </w:rPr>
        <w:t xml:space="preserve"> a rušení ostatních mateřských škol v obci</w:t>
      </w:r>
      <w:r>
        <w:rPr>
          <w:sz w:val="24"/>
        </w:rPr>
        <w:t xml:space="preserve">, </w:t>
      </w:r>
      <w:r w:rsidR="007D3D18">
        <w:rPr>
          <w:sz w:val="24"/>
        </w:rPr>
        <w:t>z</w:t>
      </w:r>
      <w:r>
        <w:rPr>
          <w:sz w:val="24"/>
        </w:rPr>
        <w:t xml:space="preserve">měnila </w:t>
      </w:r>
      <w:r w:rsidR="007D3D18">
        <w:rPr>
          <w:sz w:val="24"/>
        </w:rPr>
        <w:t xml:space="preserve">z dvoutřídní </w:t>
      </w:r>
      <w:r>
        <w:rPr>
          <w:sz w:val="24"/>
        </w:rPr>
        <w:t xml:space="preserve">na </w:t>
      </w:r>
      <w:r w:rsidR="007D3D18">
        <w:rPr>
          <w:sz w:val="24"/>
        </w:rPr>
        <w:t>čtyřt</w:t>
      </w:r>
      <w:r>
        <w:rPr>
          <w:sz w:val="24"/>
        </w:rPr>
        <w:t>řídní.</w:t>
      </w:r>
      <w:r w:rsidR="007D3D18">
        <w:rPr>
          <w:sz w:val="24"/>
        </w:rPr>
        <w:t xml:space="preserve"> </w:t>
      </w:r>
      <w:r>
        <w:rPr>
          <w:sz w:val="24"/>
        </w:rPr>
        <w:t>Také budova mateřské školy prošla</w:t>
      </w:r>
      <w:r w:rsidR="007D3D18">
        <w:rPr>
          <w:sz w:val="24"/>
        </w:rPr>
        <w:t xml:space="preserve"> v letech 2001-2002</w:t>
      </w:r>
      <w:r>
        <w:rPr>
          <w:sz w:val="24"/>
        </w:rPr>
        <w:t xml:space="preserve"> </w:t>
      </w:r>
      <w:r w:rsidR="007D3D18">
        <w:rPr>
          <w:sz w:val="24"/>
        </w:rPr>
        <w:t>rozsáhlou rekonstrukcí a</w:t>
      </w:r>
      <w:r>
        <w:rPr>
          <w:sz w:val="24"/>
        </w:rPr>
        <w:t xml:space="preserve"> stavebními úpravami</w:t>
      </w:r>
      <w:r w:rsidR="007D3D18">
        <w:rPr>
          <w:sz w:val="24"/>
        </w:rPr>
        <w:t>, které</w:t>
      </w:r>
      <w:r w:rsidR="007D3D18" w:rsidRPr="007D3D18">
        <w:t xml:space="preserve"> </w:t>
      </w:r>
      <w:r w:rsidR="007D3D18" w:rsidRPr="007D3D18">
        <w:rPr>
          <w:sz w:val="24"/>
          <w:szCs w:val="24"/>
        </w:rPr>
        <w:t xml:space="preserve">výrazně přispěly ke zlepšení a zkvalitnění podmínek pro předškolní vzdělávání. </w:t>
      </w:r>
      <w:r w:rsidR="007D3D18">
        <w:rPr>
          <w:sz w:val="24"/>
          <w:szCs w:val="24"/>
        </w:rPr>
        <w:t>V roce 2002 se š</w:t>
      </w:r>
      <w:r w:rsidR="007D3D18" w:rsidRPr="007D3D18">
        <w:rPr>
          <w:sz w:val="24"/>
          <w:szCs w:val="24"/>
        </w:rPr>
        <w:t>kola stala čtyř</w:t>
      </w:r>
      <w:r w:rsidR="008A5A2A">
        <w:rPr>
          <w:sz w:val="24"/>
          <w:szCs w:val="24"/>
        </w:rPr>
        <w:t xml:space="preserve"> </w:t>
      </w:r>
      <w:r w:rsidR="007D3D18" w:rsidRPr="007D3D18">
        <w:rPr>
          <w:sz w:val="24"/>
          <w:szCs w:val="24"/>
        </w:rPr>
        <w:t xml:space="preserve">třídní MŠ s nejvyšším povoleným počtem 100 dětí. </w:t>
      </w:r>
      <w:r w:rsidR="007D3D18">
        <w:rPr>
          <w:sz w:val="24"/>
          <w:szCs w:val="24"/>
        </w:rPr>
        <w:t>R</w:t>
      </w:r>
      <w:r w:rsidR="007D3D18" w:rsidRPr="007D3D18">
        <w:rPr>
          <w:sz w:val="24"/>
          <w:szCs w:val="24"/>
        </w:rPr>
        <w:t>ekonstrukcí získala budova nejen</w:t>
      </w:r>
      <w:r w:rsidR="007D3D18">
        <w:rPr>
          <w:sz w:val="24"/>
          <w:szCs w:val="24"/>
        </w:rPr>
        <w:t xml:space="preserve"> </w:t>
      </w:r>
      <w:r w:rsidR="007D3D18" w:rsidRPr="007D3D18">
        <w:rPr>
          <w:sz w:val="24"/>
          <w:szCs w:val="24"/>
        </w:rPr>
        <w:t>na účelnosti</w:t>
      </w:r>
      <w:r w:rsidR="007D3D18">
        <w:rPr>
          <w:sz w:val="24"/>
          <w:szCs w:val="24"/>
        </w:rPr>
        <w:t>, ale i</w:t>
      </w:r>
      <w:r w:rsidR="007D3D18" w:rsidRPr="007D3D18">
        <w:rPr>
          <w:sz w:val="24"/>
          <w:szCs w:val="24"/>
        </w:rPr>
        <w:t xml:space="preserve"> na kráse.</w:t>
      </w:r>
      <w:r w:rsidR="00F862E1">
        <w:rPr>
          <w:sz w:val="24"/>
          <w:szCs w:val="24"/>
        </w:rPr>
        <w:t xml:space="preserve"> </w:t>
      </w:r>
      <w:r w:rsidR="0063573B">
        <w:rPr>
          <w:sz w:val="24"/>
          <w:szCs w:val="24"/>
        </w:rPr>
        <w:t xml:space="preserve">Vzhledem k velkému zájmu o umístění dětí v mateřské škole byly v roce 2022 upraveny prostory v přízemí původní školní budovy ZŠ na prostory pro MŠ, kde vznikla jedna třída pro předškolní děti. </w:t>
      </w:r>
      <w:r>
        <w:rPr>
          <w:sz w:val="24"/>
        </w:rPr>
        <w:t xml:space="preserve">V současné době je mateřská škola </w:t>
      </w:r>
      <w:r w:rsidR="0063573B">
        <w:rPr>
          <w:sz w:val="24"/>
        </w:rPr>
        <w:t xml:space="preserve">pětitřídní celkem </w:t>
      </w:r>
      <w:r>
        <w:rPr>
          <w:sz w:val="24"/>
        </w:rPr>
        <w:t xml:space="preserve">pro </w:t>
      </w:r>
      <w:r w:rsidR="0063573B">
        <w:rPr>
          <w:sz w:val="24"/>
        </w:rPr>
        <w:t>125</w:t>
      </w:r>
      <w:r>
        <w:rPr>
          <w:sz w:val="24"/>
        </w:rPr>
        <w:t xml:space="preserve"> dětí</w:t>
      </w:r>
      <w:r w:rsidR="00706932">
        <w:rPr>
          <w:sz w:val="24"/>
        </w:rPr>
        <w:t xml:space="preserve"> (od </w:t>
      </w:r>
      <w:r w:rsidR="0063573B">
        <w:rPr>
          <w:sz w:val="24"/>
        </w:rPr>
        <w:t>1.</w:t>
      </w:r>
      <w:r w:rsidR="00706932">
        <w:rPr>
          <w:sz w:val="24"/>
        </w:rPr>
        <w:t xml:space="preserve"> </w:t>
      </w:r>
      <w:r w:rsidR="0063573B">
        <w:rPr>
          <w:sz w:val="24"/>
        </w:rPr>
        <w:t>září 2023</w:t>
      </w:r>
      <w:r w:rsidR="007D3D18">
        <w:rPr>
          <w:sz w:val="24"/>
        </w:rPr>
        <w:t>)</w:t>
      </w:r>
      <w:r w:rsidR="0063573B">
        <w:rPr>
          <w:sz w:val="24"/>
        </w:rPr>
        <w:t xml:space="preserve">, je jediná v </w:t>
      </w:r>
      <w:r w:rsidR="007D3D18">
        <w:rPr>
          <w:sz w:val="24"/>
        </w:rPr>
        <w:t xml:space="preserve">Suchdole nad Odrou </w:t>
      </w:r>
      <w:r w:rsidR="00800233">
        <w:rPr>
          <w:sz w:val="24"/>
        </w:rPr>
        <w:t>a od roku 200</w:t>
      </w:r>
      <w:r w:rsidR="00CC61B3">
        <w:rPr>
          <w:sz w:val="24"/>
        </w:rPr>
        <w:t>3</w:t>
      </w:r>
      <w:r w:rsidR="00800233">
        <w:rPr>
          <w:sz w:val="24"/>
        </w:rPr>
        <w:t xml:space="preserve"> je </w:t>
      </w:r>
      <w:r w:rsidR="007D3D18">
        <w:rPr>
          <w:sz w:val="24"/>
        </w:rPr>
        <w:t>součástí Základní školy v </w:t>
      </w:r>
      <w:r w:rsidR="00845435">
        <w:rPr>
          <w:sz w:val="24"/>
        </w:rPr>
        <w:t>Suchdolu</w:t>
      </w:r>
      <w:r w:rsidR="007D3D18">
        <w:rPr>
          <w:sz w:val="24"/>
        </w:rPr>
        <w:t xml:space="preserve"> nad Odrou</w:t>
      </w:r>
      <w:r>
        <w:rPr>
          <w:sz w:val="24"/>
        </w:rPr>
        <w:t xml:space="preserve">. Celý provoz mateřské školy je situován do </w:t>
      </w:r>
      <w:r w:rsidR="00800233">
        <w:rPr>
          <w:sz w:val="24"/>
        </w:rPr>
        <w:t xml:space="preserve">dvou </w:t>
      </w:r>
      <w:r w:rsidR="0063573B">
        <w:rPr>
          <w:sz w:val="24"/>
        </w:rPr>
        <w:t>budov – čtyři třídy v</w:t>
      </w:r>
      <w:r w:rsidR="007E14DB">
        <w:rPr>
          <w:sz w:val="24"/>
        </w:rPr>
        <w:t xml:space="preserve"> dvoupodlažní </w:t>
      </w:r>
      <w:r w:rsidR="0063573B">
        <w:rPr>
          <w:sz w:val="24"/>
        </w:rPr>
        <w:t>budově původní MŠ na ulici Záhumení a jedna třída v</w:t>
      </w:r>
      <w:r w:rsidR="007E14DB">
        <w:rPr>
          <w:sz w:val="24"/>
        </w:rPr>
        <w:t xml:space="preserve"> přízemí </w:t>
      </w:r>
      <w:r w:rsidR="0063573B">
        <w:rPr>
          <w:sz w:val="24"/>
        </w:rPr>
        <w:t>opravené původní budově ZŠ na ulici Komenského.</w:t>
      </w:r>
    </w:p>
    <w:p w:rsidR="007E14DB" w:rsidRPr="007E14DB" w:rsidRDefault="0070109B" w:rsidP="00E54BE9">
      <w:pPr>
        <w:rPr>
          <w:color w:val="4F81BD" w:themeColor="accent1"/>
          <w:sz w:val="24"/>
        </w:rPr>
      </w:pPr>
      <w:r w:rsidRPr="005814E3">
        <w:rPr>
          <w:sz w:val="24"/>
          <w:szCs w:val="24"/>
        </w:rPr>
        <w:t xml:space="preserve">       </w:t>
      </w:r>
      <w:r w:rsidR="00E54BE9" w:rsidRPr="005814E3">
        <w:rPr>
          <w:sz w:val="24"/>
          <w:szCs w:val="24"/>
        </w:rPr>
        <w:t xml:space="preserve"> </w:t>
      </w:r>
      <w:r w:rsidRPr="005814E3">
        <w:rPr>
          <w:sz w:val="24"/>
          <w:szCs w:val="24"/>
        </w:rPr>
        <w:t>V</w:t>
      </w:r>
      <w:r w:rsidR="007E14DB">
        <w:rPr>
          <w:sz w:val="24"/>
          <w:szCs w:val="24"/>
        </w:rPr>
        <w:t> hlavní budově MŠ na ulici Záhumení</w:t>
      </w:r>
      <w:r w:rsidRPr="005814E3">
        <w:rPr>
          <w:sz w:val="24"/>
          <w:szCs w:val="24"/>
        </w:rPr>
        <w:t xml:space="preserve"> jsou </w:t>
      </w:r>
      <w:r w:rsidR="007E14DB">
        <w:rPr>
          <w:sz w:val="24"/>
          <w:szCs w:val="24"/>
        </w:rPr>
        <w:t xml:space="preserve">v přízemí </w:t>
      </w:r>
      <w:r w:rsidRPr="005814E3">
        <w:rPr>
          <w:sz w:val="24"/>
          <w:szCs w:val="24"/>
        </w:rPr>
        <w:t>dvě třídy, každá se samostatným vchodem, šatnou a umývárnou. Nachází se zde také velká tělocvična, kt</w:t>
      </w:r>
      <w:r w:rsidR="00DF74AC">
        <w:rPr>
          <w:sz w:val="24"/>
          <w:szCs w:val="24"/>
        </w:rPr>
        <w:t>erá vznikla díky pří</w:t>
      </w:r>
      <w:r w:rsidRPr="005814E3">
        <w:rPr>
          <w:sz w:val="24"/>
          <w:szCs w:val="24"/>
        </w:rPr>
        <w:t xml:space="preserve">stavbě MŠ a její prostory jsou hojně využívány k pohybovým činnostem, </w:t>
      </w:r>
      <w:r w:rsidR="002952F4">
        <w:rPr>
          <w:sz w:val="24"/>
          <w:szCs w:val="24"/>
        </w:rPr>
        <w:t xml:space="preserve">k </w:t>
      </w:r>
      <w:r w:rsidRPr="005814E3">
        <w:rPr>
          <w:sz w:val="24"/>
          <w:szCs w:val="24"/>
        </w:rPr>
        <w:t xml:space="preserve">divadelním představením, </w:t>
      </w:r>
      <w:r w:rsidR="002952F4">
        <w:rPr>
          <w:sz w:val="24"/>
          <w:szCs w:val="24"/>
        </w:rPr>
        <w:t xml:space="preserve">ke </w:t>
      </w:r>
      <w:r w:rsidRPr="005814E3">
        <w:rPr>
          <w:sz w:val="24"/>
          <w:szCs w:val="24"/>
        </w:rPr>
        <w:t>sportovním a společenským akcím mateřské školy apod. V</w:t>
      </w:r>
      <w:r w:rsidR="00DB1726" w:rsidRPr="005814E3">
        <w:rPr>
          <w:sz w:val="24"/>
          <w:szCs w:val="24"/>
        </w:rPr>
        <w:t> přízemí se dále nachází provozní místnosti a v</w:t>
      </w:r>
      <w:r w:rsidRPr="005814E3">
        <w:rPr>
          <w:sz w:val="24"/>
          <w:szCs w:val="24"/>
        </w:rPr>
        <w:t xml:space="preserve">ybavená školní kuchyně </w:t>
      </w:r>
      <w:r w:rsidR="00DB1726" w:rsidRPr="005814E3">
        <w:rPr>
          <w:sz w:val="24"/>
          <w:szCs w:val="24"/>
        </w:rPr>
        <w:t xml:space="preserve">dnes </w:t>
      </w:r>
      <w:r w:rsidRPr="005814E3">
        <w:rPr>
          <w:sz w:val="24"/>
          <w:szCs w:val="24"/>
        </w:rPr>
        <w:t>slouží</w:t>
      </w:r>
      <w:r w:rsidR="00DB1726" w:rsidRPr="005814E3">
        <w:rPr>
          <w:sz w:val="24"/>
          <w:szCs w:val="24"/>
        </w:rPr>
        <w:t>cí (</w:t>
      </w:r>
      <w:r w:rsidRPr="005814E3">
        <w:rPr>
          <w:sz w:val="24"/>
          <w:szCs w:val="24"/>
        </w:rPr>
        <w:t>od r</w:t>
      </w:r>
      <w:r w:rsidR="002952F4">
        <w:rPr>
          <w:sz w:val="24"/>
          <w:szCs w:val="24"/>
        </w:rPr>
        <w:t>.</w:t>
      </w:r>
      <w:r w:rsidRPr="005814E3">
        <w:rPr>
          <w:sz w:val="24"/>
          <w:szCs w:val="24"/>
        </w:rPr>
        <w:t xml:space="preserve"> 2005</w:t>
      </w:r>
      <w:r w:rsidR="00DB1726" w:rsidRPr="005814E3">
        <w:rPr>
          <w:sz w:val="24"/>
          <w:szCs w:val="24"/>
        </w:rPr>
        <w:t>)</w:t>
      </w:r>
      <w:r w:rsidR="002952F4">
        <w:rPr>
          <w:sz w:val="24"/>
          <w:szCs w:val="24"/>
        </w:rPr>
        <w:t xml:space="preserve"> pouze</w:t>
      </w:r>
      <w:r w:rsidRPr="005814E3">
        <w:rPr>
          <w:sz w:val="24"/>
          <w:szCs w:val="24"/>
        </w:rPr>
        <w:t xml:space="preserve"> </w:t>
      </w:r>
      <w:r w:rsidR="00DB1726" w:rsidRPr="005814E3">
        <w:rPr>
          <w:sz w:val="24"/>
          <w:szCs w:val="24"/>
        </w:rPr>
        <w:t>jako přípravna a výdejna stravy. S</w:t>
      </w:r>
      <w:r w:rsidRPr="005814E3">
        <w:rPr>
          <w:sz w:val="24"/>
          <w:szCs w:val="24"/>
        </w:rPr>
        <w:t xml:space="preserve">trava se </w:t>
      </w:r>
      <w:r w:rsidR="00DB1726" w:rsidRPr="005814E3">
        <w:rPr>
          <w:sz w:val="24"/>
          <w:szCs w:val="24"/>
        </w:rPr>
        <w:t xml:space="preserve">do mateřské školy </w:t>
      </w:r>
      <w:r w:rsidRPr="005814E3">
        <w:rPr>
          <w:sz w:val="24"/>
          <w:szCs w:val="24"/>
        </w:rPr>
        <w:t>dováží ze školní jídelny</w:t>
      </w:r>
      <w:r w:rsidR="002952F4">
        <w:rPr>
          <w:sz w:val="24"/>
          <w:szCs w:val="24"/>
        </w:rPr>
        <w:t xml:space="preserve"> při</w:t>
      </w:r>
      <w:r w:rsidR="007E14DB">
        <w:rPr>
          <w:sz w:val="24"/>
          <w:szCs w:val="24"/>
        </w:rPr>
        <w:t xml:space="preserve"> ZŠ. </w:t>
      </w:r>
      <w:r w:rsidRPr="005814E3">
        <w:rPr>
          <w:sz w:val="24"/>
          <w:szCs w:val="24"/>
        </w:rPr>
        <w:t>V prvním poschodí jsou další dvě třídy</w:t>
      </w:r>
      <w:r w:rsidR="00DB1726" w:rsidRPr="005814E3">
        <w:rPr>
          <w:sz w:val="24"/>
          <w:szCs w:val="24"/>
        </w:rPr>
        <w:t xml:space="preserve"> s šatnami a umývárnami, do kterých se vstupuje samostatným vchodem z boku budovy. V prvním </w:t>
      </w:r>
      <w:r w:rsidR="005814E3" w:rsidRPr="005814E3">
        <w:rPr>
          <w:sz w:val="24"/>
          <w:szCs w:val="24"/>
        </w:rPr>
        <w:t>poschodí se</w:t>
      </w:r>
      <w:r w:rsidR="00DB1726" w:rsidRPr="005814E3">
        <w:rPr>
          <w:sz w:val="24"/>
          <w:szCs w:val="24"/>
        </w:rPr>
        <w:t xml:space="preserve"> nachází </w:t>
      </w:r>
      <w:r w:rsidRPr="005814E3">
        <w:rPr>
          <w:sz w:val="24"/>
          <w:szCs w:val="24"/>
        </w:rPr>
        <w:t>společn</w:t>
      </w:r>
      <w:r w:rsidR="00DB1726" w:rsidRPr="005814E3">
        <w:rPr>
          <w:sz w:val="24"/>
          <w:szCs w:val="24"/>
        </w:rPr>
        <w:t>á</w:t>
      </w:r>
      <w:r w:rsidRPr="005814E3">
        <w:rPr>
          <w:sz w:val="24"/>
          <w:szCs w:val="24"/>
        </w:rPr>
        <w:t xml:space="preserve"> </w:t>
      </w:r>
      <w:r w:rsidR="00DB1726" w:rsidRPr="005814E3">
        <w:rPr>
          <w:sz w:val="24"/>
          <w:szCs w:val="24"/>
        </w:rPr>
        <w:t>prostorná jídelna</w:t>
      </w:r>
      <w:r w:rsidRPr="005814E3">
        <w:rPr>
          <w:sz w:val="24"/>
          <w:szCs w:val="24"/>
        </w:rPr>
        <w:t>, která slouží k</w:t>
      </w:r>
      <w:r w:rsidR="00DB1726" w:rsidRPr="005814E3">
        <w:rPr>
          <w:sz w:val="24"/>
          <w:szCs w:val="24"/>
        </w:rPr>
        <w:t xml:space="preserve">e stravování dětí obou tříd a také k výtvarným a </w:t>
      </w:r>
      <w:r w:rsidRPr="005814E3">
        <w:rPr>
          <w:sz w:val="24"/>
          <w:szCs w:val="24"/>
        </w:rPr>
        <w:t xml:space="preserve">společenským akcím školy. </w:t>
      </w:r>
      <w:r w:rsidR="005814E3" w:rsidRPr="005814E3">
        <w:rPr>
          <w:sz w:val="24"/>
          <w:szCs w:val="24"/>
        </w:rPr>
        <w:t>Také zde</w:t>
      </w:r>
      <w:r w:rsidR="00DB1726" w:rsidRPr="005814E3">
        <w:rPr>
          <w:sz w:val="24"/>
          <w:szCs w:val="24"/>
        </w:rPr>
        <w:t xml:space="preserve"> </w:t>
      </w:r>
      <w:r w:rsidR="005814E3" w:rsidRPr="005814E3">
        <w:rPr>
          <w:sz w:val="24"/>
          <w:szCs w:val="24"/>
        </w:rPr>
        <w:t>jsou umístěny různé provozní místnosti a</w:t>
      </w:r>
      <w:r w:rsidRPr="005814E3">
        <w:rPr>
          <w:sz w:val="24"/>
          <w:szCs w:val="24"/>
        </w:rPr>
        <w:t xml:space="preserve"> kancelář pro vedoucí učitelku s malým archivem.</w:t>
      </w:r>
      <w:r w:rsidR="00F862E1">
        <w:rPr>
          <w:sz w:val="24"/>
          <w:szCs w:val="24"/>
        </w:rPr>
        <w:t xml:space="preserve"> </w:t>
      </w:r>
      <w:r>
        <w:rPr>
          <w:sz w:val="24"/>
        </w:rPr>
        <w:t>Vzhledem k velikosti tříd se odpolední odpočinek dětí</w:t>
      </w:r>
      <w:r w:rsidR="00E54BE9" w:rsidRPr="00800233">
        <w:rPr>
          <w:color w:val="4F81BD" w:themeColor="accent1"/>
          <w:sz w:val="24"/>
        </w:rPr>
        <w:t xml:space="preserve"> </w:t>
      </w:r>
      <w:r w:rsidR="00E54BE9" w:rsidRPr="002952F4">
        <w:rPr>
          <w:sz w:val="24"/>
        </w:rPr>
        <w:t>realizuje na rozkládacích lehátkách</w:t>
      </w:r>
      <w:r w:rsidR="007E14DB">
        <w:rPr>
          <w:color w:val="4F81BD" w:themeColor="accent1"/>
          <w:sz w:val="24"/>
        </w:rPr>
        <w:t xml:space="preserve">. </w:t>
      </w:r>
      <w:r w:rsidR="007E14DB" w:rsidRPr="002952F4">
        <w:rPr>
          <w:sz w:val="24"/>
          <w:szCs w:val="24"/>
        </w:rPr>
        <w:t xml:space="preserve">Budovu mateřské školy </w:t>
      </w:r>
      <w:r w:rsidR="007E14DB">
        <w:rPr>
          <w:sz w:val="24"/>
          <w:szCs w:val="24"/>
        </w:rPr>
        <w:t xml:space="preserve">na ulici Záhumení </w:t>
      </w:r>
      <w:r w:rsidR="007E14DB" w:rsidRPr="002952F4">
        <w:rPr>
          <w:sz w:val="24"/>
          <w:szCs w:val="24"/>
        </w:rPr>
        <w:t>obklopuje školní zahrada osázená okrasnými keři a stromy.</w:t>
      </w:r>
      <w:r w:rsidR="007E14DB">
        <w:rPr>
          <w:sz w:val="24"/>
          <w:szCs w:val="24"/>
        </w:rPr>
        <w:t xml:space="preserve"> Na zahradě děti využívají tři</w:t>
      </w:r>
      <w:r w:rsidR="007E14DB" w:rsidRPr="002952F4">
        <w:rPr>
          <w:sz w:val="24"/>
          <w:szCs w:val="24"/>
        </w:rPr>
        <w:t xml:space="preserve"> pískoviště a několik </w:t>
      </w:r>
      <w:r w:rsidR="007E14DB">
        <w:rPr>
          <w:sz w:val="24"/>
          <w:szCs w:val="24"/>
        </w:rPr>
        <w:t>nově pořízených prolézacích sestav, skluzavek, houpaček, domečků a dalších herních prvků v horní i dolní části zahrady</w:t>
      </w:r>
      <w:r w:rsidR="007E14DB" w:rsidRPr="002952F4">
        <w:rPr>
          <w:sz w:val="24"/>
          <w:szCs w:val="24"/>
        </w:rPr>
        <w:t>. K úschově hraček slouží zahradní chatka v přední části zahrady. Naproti mateřské školy je sportovní areál sestávající z fotbalového, házenkářského a tenisového hřiště, který můžeme s dětmi během dopoledních hodin využívat. Také díky této možnosti mají děti dostatek prostoru pro různé pohybové a sportovní aktivity.</w:t>
      </w:r>
      <w:r w:rsidR="007E14DB" w:rsidRPr="00495100">
        <w:rPr>
          <w:sz w:val="24"/>
          <w:szCs w:val="24"/>
        </w:rPr>
        <w:t xml:space="preserve"> </w:t>
      </w:r>
    </w:p>
    <w:p w:rsidR="0070109B" w:rsidRPr="00F862E1" w:rsidRDefault="007E14DB" w:rsidP="00E54BE9">
      <w:pPr>
        <w:rPr>
          <w:sz w:val="24"/>
          <w:szCs w:val="24"/>
        </w:rPr>
      </w:pPr>
      <w:r>
        <w:rPr>
          <w:color w:val="4F81BD" w:themeColor="accent1"/>
          <w:sz w:val="24"/>
        </w:rPr>
        <w:t xml:space="preserve">       </w:t>
      </w:r>
      <w:r w:rsidRPr="007E14DB">
        <w:rPr>
          <w:sz w:val="24"/>
        </w:rPr>
        <w:t xml:space="preserve">V zrekonstruované budově původní školy na ulici Komenského </w:t>
      </w:r>
      <w:r w:rsidR="00294302">
        <w:rPr>
          <w:sz w:val="24"/>
        </w:rPr>
        <w:t xml:space="preserve">poblíž centra obce </w:t>
      </w:r>
      <w:r w:rsidRPr="007E14DB">
        <w:rPr>
          <w:sz w:val="24"/>
        </w:rPr>
        <w:t>je v přízemí vybudován prostor pro potřeby jedné třídy MŠ a to třída s hernou,</w:t>
      </w:r>
      <w:r>
        <w:rPr>
          <w:sz w:val="24"/>
        </w:rPr>
        <w:t xml:space="preserve"> šatna, umývárna</w:t>
      </w:r>
      <w:r w:rsidRPr="007E14DB">
        <w:rPr>
          <w:sz w:val="24"/>
        </w:rPr>
        <w:t>, jídelna, ložnice, p</w:t>
      </w:r>
      <w:r>
        <w:rPr>
          <w:sz w:val="24"/>
        </w:rPr>
        <w:t>rostor k přezouvání</w:t>
      </w:r>
      <w:r w:rsidRPr="007E14DB">
        <w:rPr>
          <w:sz w:val="24"/>
        </w:rPr>
        <w:t xml:space="preserve"> a zázemí pro personál.</w:t>
      </w:r>
      <w:r w:rsidR="00E54BE9" w:rsidRPr="007E14DB">
        <w:rPr>
          <w:sz w:val="24"/>
        </w:rPr>
        <w:t xml:space="preserve"> </w:t>
      </w:r>
      <w:r>
        <w:rPr>
          <w:sz w:val="24"/>
        </w:rPr>
        <w:t xml:space="preserve">Třída využívá vybavenou školní tělocvičnu a zahradu se školním hřištěm a </w:t>
      </w:r>
      <w:r w:rsidR="00520DCF">
        <w:rPr>
          <w:sz w:val="24"/>
        </w:rPr>
        <w:t>vybaveným atriem</w:t>
      </w:r>
      <w:r>
        <w:rPr>
          <w:sz w:val="24"/>
        </w:rPr>
        <w:t xml:space="preserve">. Pro děti MŠ slouží také upravený a vybavený venkovní </w:t>
      </w:r>
      <w:r w:rsidR="00520DCF">
        <w:rPr>
          <w:sz w:val="24"/>
        </w:rPr>
        <w:t>uzavřený prostor školního dvora mezi budovami</w:t>
      </w:r>
      <w:r>
        <w:rPr>
          <w:sz w:val="24"/>
        </w:rPr>
        <w:t>.</w:t>
      </w:r>
      <w:r w:rsidR="00E54BE9" w:rsidRPr="007E14DB">
        <w:rPr>
          <w:sz w:val="24"/>
        </w:rPr>
        <w:t xml:space="preserve">     </w:t>
      </w:r>
    </w:p>
    <w:p w:rsidR="00E54BE9" w:rsidRPr="004450F1" w:rsidRDefault="008A5A2A" w:rsidP="004450F1">
      <w:pPr>
        <w:rPr>
          <w:b/>
        </w:rPr>
      </w:pPr>
      <w:r w:rsidRPr="004450F1">
        <w:t xml:space="preserve">   </w:t>
      </w:r>
      <w:r w:rsidR="00CF575D" w:rsidRPr="004450F1">
        <w:t xml:space="preserve">     </w:t>
      </w:r>
      <w:r w:rsidR="00AB3FFD" w:rsidRPr="004450F1">
        <w:t xml:space="preserve"> </w:t>
      </w:r>
      <w:r w:rsidR="00AB3FFD" w:rsidRPr="004450F1">
        <w:rPr>
          <w:sz w:val="24"/>
          <w:szCs w:val="24"/>
        </w:rPr>
        <w:t xml:space="preserve"> </w:t>
      </w:r>
      <w:r w:rsidR="00CF575D" w:rsidRPr="004450F1">
        <w:rPr>
          <w:sz w:val="24"/>
          <w:szCs w:val="24"/>
        </w:rPr>
        <w:t>V</w:t>
      </w:r>
      <w:r w:rsidRPr="004450F1">
        <w:t xml:space="preserve"> </w:t>
      </w:r>
      <w:r w:rsidRPr="004450F1">
        <w:rPr>
          <w:sz w:val="24"/>
          <w:szCs w:val="24"/>
        </w:rPr>
        <w:t xml:space="preserve">mateřské škole </w:t>
      </w:r>
      <w:r w:rsidR="00E54BE9" w:rsidRPr="004450F1">
        <w:rPr>
          <w:sz w:val="24"/>
          <w:szCs w:val="24"/>
        </w:rPr>
        <w:t xml:space="preserve">pracujeme podle </w:t>
      </w:r>
      <w:r w:rsidR="00DF74AC" w:rsidRPr="004450F1">
        <w:rPr>
          <w:sz w:val="24"/>
          <w:szCs w:val="24"/>
        </w:rPr>
        <w:t xml:space="preserve">Školního vzdělávacího programu, který vychází z </w:t>
      </w:r>
      <w:r w:rsidR="00E54BE9" w:rsidRPr="004450F1">
        <w:rPr>
          <w:sz w:val="24"/>
          <w:szCs w:val="24"/>
        </w:rPr>
        <w:t>Rámcového vzdělávacího pro</w:t>
      </w:r>
      <w:r w:rsidR="00DF74AC" w:rsidRPr="004450F1">
        <w:rPr>
          <w:sz w:val="24"/>
          <w:szCs w:val="24"/>
        </w:rPr>
        <w:t>gramu pro předškolní vzdělávání.</w:t>
      </w:r>
      <w:r w:rsidR="00E54BE9" w:rsidRPr="004450F1">
        <w:rPr>
          <w:sz w:val="24"/>
          <w:szCs w:val="24"/>
        </w:rPr>
        <w:t xml:space="preserve"> </w:t>
      </w:r>
      <w:r w:rsidR="00DF74AC" w:rsidRPr="004450F1">
        <w:rPr>
          <w:sz w:val="24"/>
          <w:szCs w:val="24"/>
        </w:rPr>
        <w:t>N</w:t>
      </w:r>
      <w:r w:rsidR="00E54BE9" w:rsidRPr="004450F1">
        <w:rPr>
          <w:sz w:val="24"/>
          <w:szCs w:val="24"/>
        </w:rPr>
        <w:t>abízím</w:t>
      </w:r>
      <w:r w:rsidR="001936C6" w:rsidRPr="004450F1">
        <w:rPr>
          <w:sz w:val="24"/>
          <w:szCs w:val="24"/>
        </w:rPr>
        <w:t xml:space="preserve">e kvalitní standardní a </w:t>
      </w:r>
      <w:r w:rsidR="00E54BE9" w:rsidRPr="004450F1">
        <w:rPr>
          <w:sz w:val="24"/>
          <w:szCs w:val="24"/>
        </w:rPr>
        <w:t xml:space="preserve">nadstandardní </w:t>
      </w:r>
      <w:r w:rsidR="002952F4" w:rsidRPr="004450F1">
        <w:rPr>
          <w:sz w:val="24"/>
          <w:szCs w:val="24"/>
        </w:rPr>
        <w:t xml:space="preserve">vzdělávací nabídku a </w:t>
      </w:r>
      <w:r w:rsidR="00DF74AC" w:rsidRPr="004450F1">
        <w:rPr>
          <w:sz w:val="24"/>
          <w:szCs w:val="24"/>
        </w:rPr>
        <w:t xml:space="preserve">celodenní </w:t>
      </w:r>
      <w:r w:rsidR="00E54BE9" w:rsidRPr="004450F1">
        <w:rPr>
          <w:sz w:val="24"/>
          <w:szCs w:val="24"/>
        </w:rPr>
        <w:t xml:space="preserve">péči o všechny děti naší </w:t>
      </w:r>
      <w:r w:rsidR="00BA6812" w:rsidRPr="004450F1">
        <w:rPr>
          <w:sz w:val="24"/>
          <w:szCs w:val="24"/>
        </w:rPr>
        <w:t xml:space="preserve">mateřské </w:t>
      </w:r>
      <w:r w:rsidR="00E54BE9" w:rsidRPr="004450F1">
        <w:rPr>
          <w:sz w:val="24"/>
          <w:szCs w:val="24"/>
        </w:rPr>
        <w:t>školy. Všem dětem se denně věnuj</w:t>
      </w:r>
      <w:r w:rsidR="00DF74AC" w:rsidRPr="004450F1">
        <w:rPr>
          <w:sz w:val="24"/>
          <w:szCs w:val="24"/>
        </w:rPr>
        <w:t>e několik</w:t>
      </w:r>
      <w:r w:rsidR="00E54BE9" w:rsidRPr="004450F1">
        <w:rPr>
          <w:sz w:val="24"/>
          <w:szCs w:val="24"/>
        </w:rPr>
        <w:t xml:space="preserve"> </w:t>
      </w:r>
      <w:r w:rsidR="00BA6812" w:rsidRPr="004450F1">
        <w:rPr>
          <w:sz w:val="24"/>
          <w:szCs w:val="24"/>
        </w:rPr>
        <w:t xml:space="preserve">pedagogických </w:t>
      </w:r>
      <w:r w:rsidR="00DF74AC" w:rsidRPr="004450F1">
        <w:rPr>
          <w:sz w:val="24"/>
          <w:szCs w:val="24"/>
        </w:rPr>
        <w:t xml:space="preserve">a nepedagogických </w:t>
      </w:r>
      <w:r w:rsidR="00BA6812" w:rsidRPr="004450F1">
        <w:rPr>
          <w:sz w:val="24"/>
          <w:szCs w:val="24"/>
        </w:rPr>
        <w:t>pracovnic</w:t>
      </w:r>
      <w:r w:rsidR="00DF74AC" w:rsidRPr="004450F1">
        <w:rPr>
          <w:sz w:val="24"/>
          <w:szCs w:val="24"/>
        </w:rPr>
        <w:t>, které mají</w:t>
      </w:r>
      <w:r w:rsidR="00BA6812" w:rsidRPr="004450F1">
        <w:rPr>
          <w:sz w:val="24"/>
          <w:szCs w:val="24"/>
        </w:rPr>
        <w:t> </w:t>
      </w:r>
      <w:r w:rsidR="00DF74AC" w:rsidRPr="004450F1">
        <w:rPr>
          <w:sz w:val="24"/>
          <w:szCs w:val="24"/>
        </w:rPr>
        <w:t>většinou</w:t>
      </w:r>
      <w:r w:rsidR="00BA6812" w:rsidRPr="004450F1">
        <w:rPr>
          <w:sz w:val="24"/>
          <w:szCs w:val="24"/>
        </w:rPr>
        <w:t xml:space="preserve"> </w:t>
      </w:r>
      <w:r w:rsidR="00DF74AC" w:rsidRPr="004450F1">
        <w:rPr>
          <w:sz w:val="24"/>
          <w:szCs w:val="24"/>
        </w:rPr>
        <w:t>dlouholetou praxi</w:t>
      </w:r>
      <w:r w:rsidR="00E54BE9" w:rsidRPr="004450F1">
        <w:rPr>
          <w:sz w:val="24"/>
          <w:szCs w:val="24"/>
        </w:rPr>
        <w:t>. Snahou všech zaměstnanců je, aby se děti v naší mateřské škole cítily dobře, byly šťastné a spokojené.</w:t>
      </w:r>
    </w:p>
    <w:p w:rsidR="0099062F" w:rsidRPr="00136FD0" w:rsidRDefault="00E54BE9" w:rsidP="00136FD0">
      <w:pPr>
        <w:rPr>
          <w:sz w:val="24"/>
        </w:rPr>
      </w:pPr>
      <w:r w:rsidRPr="002952F4">
        <w:rPr>
          <w:sz w:val="24"/>
        </w:rPr>
        <w:lastRenderedPageBreak/>
        <w:t xml:space="preserve">       </w:t>
      </w:r>
      <w:r w:rsidR="00AB3FFD">
        <w:rPr>
          <w:sz w:val="24"/>
        </w:rPr>
        <w:t xml:space="preserve">  </w:t>
      </w:r>
      <w:r w:rsidRPr="002952F4">
        <w:rPr>
          <w:sz w:val="24"/>
        </w:rPr>
        <w:t>Velkou péči věnujeme spolupráci s rodiči a jejich informovanosti, spolupráci se ZŠ, s </w:t>
      </w:r>
      <w:r w:rsidR="001936C6">
        <w:rPr>
          <w:sz w:val="24"/>
        </w:rPr>
        <w:t>Úřadem Městyse, DK</w:t>
      </w:r>
      <w:r w:rsidRPr="002952F4">
        <w:rPr>
          <w:sz w:val="24"/>
        </w:rPr>
        <w:t>, s </w:t>
      </w:r>
      <w:r w:rsidR="00845435" w:rsidRPr="002952F4">
        <w:rPr>
          <w:sz w:val="24"/>
        </w:rPr>
        <w:t>PPP,</w:t>
      </w:r>
      <w:r w:rsidR="00845435">
        <w:rPr>
          <w:sz w:val="24"/>
        </w:rPr>
        <w:t xml:space="preserve"> </w:t>
      </w:r>
      <w:r w:rsidR="00845435" w:rsidRPr="002952F4">
        <w:rPr>
          <w:sz w:val="24"/>
        </w:rPr>
        <w:t>se SPC</w:t>
      </w:r>
      <w:r w:rsidR="00BA6812" w:rsidRPr="002952F4">
        <w:rPr>
          <w:sz w:val="24"/>
        </w:rPr>
        <w:t>,</w:t>
      </w:r>
      <w:r w:rsidRPr="002952F4">
        <w:rPr>
          <w:sz w:val="24"/>
        </w:rPr>
        <w:t xml:space="preserve"> s lékaři, psychology a všemi, kteří mají zá</w:t>
      </w:r>
      <w:r w:rsidR="00136FD0">
        <w:rPr>
          <w:sz w:val="24"/>
        </w:rPr>
        <w:t>jem podílet se na práci s dětmi</w:t>
      </w:r>
    </w:p>
    <w:p w:rsidR="00622957" w:rsidRPr="00845435" w:rsidRDefault="00845435" w:rsidP="00845435">
      <w:pPr>
        <w:pStyle w:val="Nadpis1"/>
      </w:pPr>
      <w:bookmarkStart w:id="3" w:name="_Toc144106601"/>
      <w:r>
        <w:t xml:space="preserve">3. </w:t>
      </w:r>
      <w:r w:rsidR="00C15325" w:rsidRPr="00845435">
        <w:t>PODM</w:t>
      </w:r>
      <w:r>
        <w:t xml:space="preserve">ÍNKY </w:t>
      </w:r>
      <w:r w:rsidR="00C15325" w:rsidRPr="00845435">
        <w:t>VZDĚLÁVÁNÍ</w:t>
      </w:r>
      <w:bookmarkEnd w:id="3"/>
    </w:p>
    <w:p w:rsidR="004713DC" w:rsidRPr="00845435" w:rsidRDefault="003023ED" w:rsidP="00845435">
      <w:pPr>
        <w:pStyle w:val="Nadpis2"/>
      </w:pPr>
      <w:bookmarkStart w:id="4" w:name="_Toc144106602"/>
      <w:r w:rsidRPr="00C15325">
        <w:t>3.1.</w:t>
      </w:r>
      <w:r w:rsidR="00944F21" w:rsidRPr="00C15325">
        <w:t xml:space="preserve"> </w:t>
      </w:r>
      <w:r w:rsidR="00622957" w:rsidRPr="00C15325">
        <w:t>Věcné podmínky</w:t>
      </w:r>
      <w:bookmarkEnd w:id="4"/>
    </w:p>
    <w:p w:rsidR="00622957" w:rsidRPr="008376ED" w:rsidRDefault="00B818B1" w:rsidP="00622957">
      <w:pPr>
        <w:rPr>
          <w:b/>
          <w:sz w:val="24"/>
          <w:szCs w:val="24"/>
        </w:rPr>
      </w:pPr>
      <w:r w:rsidRPr="008376ED">
        <w:rPr>
          <w:b/>
          <w:sz w:val="24"/>
          <w:szCs w:val="24"/>
        </w:rPr>
        <w:t>Vnitřní p</w:t>
      </w:r>
      <w:r w:rsidR="00D66E1B" w:rsidRPr="008376ED">
        <w:rPr>
          <w:b/>
          <w:sz w:val="24"/>
          <w:szCs w:val="24"/>
        </w:rPr>
        <w:t xml:space="preserve">rostory </w:t>
      </w:r>
      <w:r w:rsidR="00D66E1B">
        <w:rPr>
          <w:sz w:val="24"/>
          <w:szCs w:val="24"/>
        </w:rPr>
        <w:t>v naší mateřské škole</w:t>
      </w:r>
      <w:r w:rsidR="00622957">
        <w:rPr>
          <w:sz w:val="24"/>
          <w:szCs w:val="24"/>
        </w:rPr>
        <w:t xml:space="preserve"> </w:t>
      </w:r>
      <w:r w:rsidR="00D12715">
        <w:rPr>
          <w:sz w:val="24"/>
          <w:szCs w:val="24"/>
        </w:rPr>
        <w:t xml:space="preserve">a to jak na ulici Záhumení, tak i na ulici Komenského, </w:t>
      </w:r>
      <w:r w:rsidR="00622957">
        <w:rPr>
          <w:sz w:val="24"/>
          <w:szCs w:val="24"/>
        </w:rPr>
        <w:t>jsou dostatečně velké, vyhovují jak individuálním, tak kolektivním aktivitám</w:t>
      </w:r>
      <w:r w:rsidR="005D1439">
        <w:rPr>
          <w:sz w:val="24"/>
          <w:szCs w:val="24"/>
        </w:rPr>
        <w:t xml:space="preserve"> a jsou efektivně využívány</w:t>
      </w:r>
      <w:r w:rsidR="00D66E1B">
        <w:rPr>
          <w:sz w:val="24"/>
          <w:szCs w:val="24"/>
        </w:rPr>
        <w:t>. Zdravotně hygienické zařízení</w:t>
      </w:r>
      <w:r w:rsidR="00622957">
        <w:rPr>
          <w:sz w:val="24"/>
          <w:szCs w:val="24"/>
        </w:rPr>
        <w:t xml:space="preserve"> </w:t>
      </w:r>
      <w:r w:rsidR="000E0AC5">
        <w:rPr>
          <w:sz w:val="24"/>
          <w:szCs w:val="24"/>
        </w:rPr>
        <w:t>umývárny</w:t>
      </w:r>
      <w:r w:rsidR="00D66E1B" w:rsidRPr="00D66E1B">
        <w:rPr>
          <w:sz w:val="24"/>
          <w:szCs w:val="24"/>
        </w:rPr>
        <w:t xml:space="preserve"> </w:t>
      </w:r>
      <w:r w:rsidR="00D66E1B">
        <w:rPr>
          <w:sz w:val="24"/>
          <w:szCs w:val="24"/>
        </w:rPr>
        <w:t xml:space="preserve">a WC (v přízemí budovy </w:t>
      </w:r>
      <w:r w:rsidR="00D12715">
        <w:rPr>
          <w:sz w:val="24"/>
          <w:szCs w:val="24"/>
        </w:rPr>
        <w:t xml:space="preserve">na ulici Záhumení jsou </w:t>
      </w:r>
      <w:r w:rsidR="00D66E1B">
        <w:rPr>
          <w:sz w:val="24"/>
          <w:szCs w:val="24"/>
        </w:rPr>
        <w:t>po rozsáhlé renovaci</w:t>
      </w:r>
      <w:r w:rsidR="007E14DB">
        <w:rPr>
          <w:sz w:val="24"/>
          <w:szCs w:val="24"/>
        </w:rPr>
        <w:t xml:space="preserve"> a nové </w:t>
      </w:r>
      <w:r w:rsidR="00D12715">
        <w:rPr>
          <w:sz w:val="24"/>
          <w:szCs w:val="24"/>
        </w:rPr>
        <w:t xml:space="preserve">jsou </w:t>
      </w:r>
      <w:r w:rsidR="007E14DB">
        <w:rPr>
          <w:sz w:val="24"/>
          <w:szCs w:val="24"/>
        </w:rPr>
        <w:t>v budově ZŠ</w:t>
      </w:r>
      <w:r w:rsidR="00D66E1B">
        <w:rPr>
          <w:sz w:val="24"/>
          <w:szCs w:val="24"/>
        </w:rPr>
        <w:t xml:space="preserve">) jsou uzpůsobeny dětem a </w:t>
      </w:r>
      <w:r w:rsidR="00622957">
        <w:rPr>
          <w:sz w:val="24"/>
          <w:szCs w:val="24"/>
        </w:rPr>
        <w:t>splňují hygienické</w:t>
      </w:r>
      <w:r w:rsidR="00FA33D9">
        <w:rPr>
          <w:sz w:val="24"/>
          <w:szCs w:val="24"/>
        </w:rPr>
        <w:t xml:space="preserve"> </w:t>
      </w:r>
      <w:r w:rsidR="00622957">
        <w:rPr>
          <w:sz w:val="24"/>
          <w:szCs w:val="24"/>
        </w:rPr>
        <w:t>požadavky</w:t>
      </w:r>
      <w:r w:rsidR="00D66E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6E1B">
        <w:rPr>
          <w:sz w:val="24"/>
          <w:szCs w:val="24"/>
        </w:rPr>
        <w:t>Vybavení</w:t>
      </w:r>
      <w:r w:rsidR="00622957">
        <w:rPr>
          <w:sz w:val="24"/>
          <w:szCs w:val="24"/>
        </w:rPr>
        <w:t xml:space="preserve"> dětský</w:t>
      </w:r>
      <w:r w:rsidR="00D66E1B">
        <w:rPr>
          <w:sz w:val="24"/>
          <w:szCs w:val="24"/>
        </w:rPr>
        <w:t>m nábyt</w:t>
      </w:r>
      <w:r w:rsidR="00622957">
        <w:rPr>
          <w:sz w:val="24"/>
          <w:szCs w:val="24"/>
        </w:rPr>
        <w:t>k</w:t>
      </w:r>
      <w:r w:rsidR="00D66E1B">
        <w:rPr>
          <w:sz w:val="24"/>
          <w:szCs w:val="24"/>
        </w:rPr>
        <w:t>em, tělocvičným</w:t>
      </w:r>
      <w:r w:rsidR="00622957">
        <w:rPr>
          <w:sz w:val="24"/>
          <w:szCs w:val="24"/>
        </w:rPr>
        <w:t xml:space="preserve"> nářadí</w:t>
      </w:r>
      <w:r w:rsidR="00283968">
        <w:rPr>
          <w:sz w:val="24"/>
          <w:szCs w:val="24"/>
        </w:rPr>
        <w:t xml:space="preserve">m a náčiním </w:t>
      </w:r>
      <w:r w:rsidR="00D66E1B">
        <w:rPr>
          <w:sz w:val="24"/>
          <w:szCs w:val="24"/>
        </w:rPr>
        <w:t>odpovídá</w:t>
      </w:r>
      <w:r w:rsidR="00622957">
        <w:rPr>
          <w:sz w:val="24"/>
          <w:szCs w:val="24"/>
        </w:rPr>
        <w:t xml:space="preserve"> antropometrickým požadavkům </w:t>
      </w:r>
      <w:r w:rsidR="00D66E1B">
        <w:rPr>
          <w:sz w:val="24"/>
          <w:szCs w:val="24"/>
        </w:rPr>
        <w:t xml:space="preserve">a je průběžně obnovováno a doplňováno. Hračky, pomůcky, </w:t>
      </w:r>
      <w:r w:rsidR="00283968">
        <w:rPr>
          <w:sz w:val="24"/>
          <w:szCs w:val="24"/>
        </w:rPr>
        <w:t>technické vybavení</w:t>
      </w:r>
      <w:r w:rsidR="00D66E1B">
        <w:rPr>
          <w:sz w:val="24"/>
          <w:szCs w:val="24"/>
        </w:rPr>
        <w:t xml:space="preserve"> – je většinou uloženo v dosahu dětí a je</w:t>
      </w:r>
      <w:r w:rsidR="00622957">
        <w:rPr>
          <w:sz w:val="24"/>
          <w:szCs w:val="24"/>
        </w:rPr>
        <w:t xml:space="preserve"> </w:t>
      </w:r>
      <w:r w:rsidR="005D1439">
        <w:rPr>
          <w:sz w:val="24"/>
          <w:szCs w:val="24"/>
        </w:rPr>
        <w:t xml:space="preserve">také </w:t>
      </w:r>
      <w:r w:rsidR="00D66E1B">
        <w:rPr>
          <w:sz w:val="24"/>
          <w:szCs w:val="24"/>
        </w:rPr>
        <w:t>průběžně doplňováno</w:t>
      </w:r>
      <w:r w:rsidR="00FC744D">
        <w:rPr>
          <w:sz w:val="24"/>
          <w:szCs w:val="24"/>
        </w:rPr>
        <w:t xml:space="preserve"> a </w:t>
      </w:r>
      <w:r w:rsidR="005D1439">
        <w:rPr>
          <w:sz w:val="24"/>
          <w:szCs w:val="24"/>
        </w:rPr>
        <w:t>o</w:t>
      </w:r>
      <w:r w:rsidR="00D66E1B">
        <w:rPr>
          <w:sz w:val="24"/>
          <w:szCs w:val="24"/>
        </w:rPr>
        <w:t>bměňováno</w:t>
      </w:r>
      <w:r w:rsidR="00FC744D">
        <w:rPr>
          <w:sz w:val="24"/>
          <w:szCs w:val="24"/>
        </w:rPr>
        <w:t>, což příznivě ovlivňuje výchovně vzdělávací práci učitelek.</w:t>
      </w:r>
      <w:r w:rsidR="00283968">
        <w:rPr>
          <w:sz w:val="24"/>
          <w:szCs w:val="24"/>
        </w:rPr>
        <w:t xml:space="preserve"> </w:t>
      </w:r>
      <w:r w:rsidR="00583DF2">
        <w:rPr>
          <w:sz w:val="24"/>
          <w:szCs w:val="24"/>
        </w:rPr>
        <w:t xml:space="preserve"> </w:t>
      </w:r>
      <w:r w:rsidR="00FC744D">
        <w:rPr>
          <w:sz w:val="24"/>
          <w:szCs w:val="24"/>
        </w:rPr>
        <w:t>K</w:t>
      </w:r>
      <w:r w:rsidR="00622957">
        <w:rPr>
          <w:sz w:val="24"/>
          <w:szCs w:val="24"/>
        </w:rPr>
        <w:t xml:space="preserve"> výzdobě </w:t>
      </w:r>
      <w:r w:rsidR="00FC744D">
        <w:rPr>
          <w:sz w:val="24"/>
          <w:szCs w:val="24"/>
        </w:rPr>
        <w:t xml:space="preserve">a prezentaci v interiéru školy </w:t>
      </w:r>
      <w:r w:rsidR="00622957">
        <w:rPr>
          <w:sz w:val="24"/>
          <w:szCs w:val="24"/>
        </w:rPr>
        <w:t>se používají</w:t>
      </w:r>
      <w:r w:rsidR="00FA33D9">
        <w:rPr>
          <w:sz w:val="24"/>
          <w:szCs w:val="24"/>
        </w:rPr>
        <w:t xml:space="preserve"> </w:t>
      </w:r>
      <w:r w:rsidR="00622957">
        <w:rPr>
          <w:sz w:val="24"/>
          <w:szCs w:val="24"/>
        </w:rPr>
        <w:t>práce dětí, jsou</w:t>
      </w:r>
      <w:r w:rsidR="00AB3FFD" w:rsidRPr="00AB3FFD">
        <w:rPr>
          <w:sz w:val="24"/>
          <w:szCs w:val="24"/>
        </w:rPr>
        <w:t xml:space="preserve"> </w:t>
      </w:r>
      <w:r w:rsidR="00FC744D">
        <w:rPr>
          <w:sz w:val="24"/>
          <w:szCs w:val="24"/>
        </w:rPr>
        <w:t xml:space="preserve">tak </w:t>
      </w:r>
      <w:r w:rsidR="00F42B4B">
        <w:rPr>
          <w:sz w:val="24"/>
          <w:szCs w:val="24"/>
        </w:rPr>
        <w:t>ke z</w:t>
      </w:r>
      <w:r w:rsidR="00AB3FFD">
        <w:rPr>
          <w:sz w:val="24"/>
          <w:szCs w:val="24"/>
        </w:rPr>
        <w:t xml:space="preserve">hlédnutí rodičům a </w:t>
      </w:r>
      <w:r w:rsidR="00FC744D">
        <w:rPr>
          <w:sz w:val="24"/>
          <w:szCs w:val="24"/>
        </w:rPr>
        <w:t xml:space="preserve">návštěvníkům školy a jsou </w:t>
      </w:r>
      <w:r w:rsidR="00830F8D">
        <w:rPr>
          <w:sz w:val="24"/>
          <w:szCs w:val="24"/>
        </w:rPr>
        <w:t xml:space="preserve">průběžně </w:t>
      </w:r>
      <w:r w:rsidR="00AB3FFD">
        <w:rPr>
          <w:sz w:val="24"/>
          <w:szCs w:val="24"/>
        </w:rPr>
        <w:t>obměňovány</w:t>
      </w:r>
      <w:r w:rsidR="00FC744D">
        <w:rPr>
          <w:sz w:val="24"/>
          <w:szCs w:val="24"/>
        </w:rPr>
        <w:t>.</w:t>
      </w:r>
      <w:r w:rsidR="00AB3FFD">
        <w:rPr>
          <w:sz w:val="24"/>
          <w:szCs w:val="24"/>
        </w:rPr>
        <w:t xml:space="preserve"> </w:t>
      </w:r>
    </w:p>
    <w:p w:rsidR="00622957" w:rsidRPr="008376ED" w:rsidRDefault="00FC744D" w:rsidP="00622957">
      <w:pPr>
        <w:rPr>
          <w:b/>
          <w:sz w:val="24"/>
          <w:szCs w:val="24"/>
        </w:rPr>
      </w:pPr>
      <w:r w:rsidRPr="008376ED">
        <w:rPr>
          <w:b/>
          <w:sz w:val="24"/>
          <w:szCs w:val="24"/>
        </w:rPr>
        <w:t>Areál zahrady</w:t>
      </w:r>
      <w:r w:rsidR="00622957" w:rsidRPr="008376ED">
        <w:rPr>
          <w:b/>
          <w:sz w:val="24"/>
          <w:szCs w:val="24"/>
        </w:rPr>
        <w:t xml:space="preserve"> a hřiště </w:t>
      </w:r>
      <w:r w:rsidRPr="008376ED">
        <w:rPr>
          <w:b/>
          <w:sz w:val="24"/>
          <w:szCs w:val="24"/>
        </w:rPr>
        <w:t xml:space="preserve">kolem mateřské </w:t>
      </w:r>
      <w:r w:rsidR="00D047C2">
        <w:rPr>
          <w:b/>
          <w:sz w:val="24"/>
          <w:szCs w:val="24"/>
        </w:rPr>
        <w:t xml:space="preserve">a základní </w:t>
      </w:r>
      <w:r w:rsidRPr="008376ED">
        <w:rPr>
          <w:b/>
          <w:sz w:val="24"/>
          <w:szCs w:val="24"/>
        </w:rPr>
        <w:t>školy</w:t>
      </w:r>
      <w:r w:rsidR="005D1439" w:rsidRPr="008376ED">
        <w:rPr>
          <w:b/>
          <w:sz w:val="24"/>
          <w:szCs w:val="24"/>
        </w:rPr>
        <w:t xml:space="preserve"> </w:t>
      </w:r>
      <w:r w:rsidR="005D1439">
        <w:rPr>
          <w:sz w:val="24"/>
          <w:szCs w:val="24"/>
        </w:rPr>
        <w:t xml:space="preserve">je dostatečně </w:t>
      </w:r>
      <w:r>
        <w:rPr>
          <w:sz w:val="24"/>
          <w:szCs w:val="24"/>
        </w:rPr>
        <w:t xml:space="preserve">rozlehlý a </w:t>
      </w:r>
      <w:r w:rsidR="005D1439">
        <w:rPr>
          <w:sz w:val="24"/>
          <w:szCs w:val="24"/>
        </w:rPr>
        <w:t>velký</w:t>
      </w:r>
      <w:r w:rsidR="008376ED">
        <w:rPr>
          <w:sz w:val="24"/>
          <w:szCs w:val="24"/>
        </w:rPr>
        <w:t>. No</w:t>
      </w:r>
      <w:r>
        <w:rPr>
          <w:sz w:val="24"/>
          <w:szCs w:val="24"/>
        </w:rPr>
        <w:t xml:space="preserve">vě je </w:t>
      </w:r>
      <w:r w:rsidR="00D047C2">
        <w:rPr>
          <w:sz w:val="24"/>
          <w:szCs w:val="24"/>
        </w:rPr>
        <w:t>v </w:t>
      </w:r>
      <w:r w:rsidR="00D12715">
        <w:rPr>
          <w:sz w:val="24"/>
          <w:szCs w:val="24"/>
        </w:rPr>
        <w:t xml:space="preserve">prostoru zahrady u MŠ na ulici </w:t>
      </w:r>
      <w:r w:rsidR="00D047C2">
        <w:rPr>
          <w:sz w:val="24"/>
          <w:szCs w:val="24"/>
        </w:rPr>
        <w:t xml:space="preserve">Záhumení </w:t>
      </w:r>
      <w:r>
        <w:rPr>
          <w:sz w:val="24"/>
          <w:szCs w:val="24"/>
        </w:rPr>
        <w:t>pořízeno</w:t>
      </w:r>
      <w:r w:rsidR="005D1439">
        <w:rPr>
          <w:sz w:val="24"/>
          <w:szCs w:val="24"/>
        </w:rPr>
        <w:t xml:space="preserve"> </w:t>
      </w:r>
      <w:r w:rsidR="00622957">
        <w:rPr>
          <w:sz w:val="24"/>
          <w:szCs w:val="24"/>
        </w:rPr>
        <w:t>vybavení</w:t>
      </w:r>
      <w:r w:rsidR="00FA33D9">
        <w:rPr>
          <w:sz w:val="24"/>
          <w:szCs w:val="24"/>
        </w:rPr>
        <w:t xml:space="preserve"> </w:t>
      </w:r>
      <w:r w:rsidR="00D047C2">
        <w:rPr>
          <w:sz w:val="24"/>
          <w:szCs w:val="24"/>
        </w:rPr>
        <w:t xml:space="preserve">v rámci projektu přírodní zahrady – hmatový chodník, xylofon, venkovní kuchyňky, sezení se stoly, pítko, zastínění pískoviště a posezení, </w:t>
      </w:r>
      <w:proofErr w:type="spellStart"/>
      <w:r w:rsidR="00D047C2">
        <w:rPr>
          <w:sz w:val="24"/>
          <w:szCs w:val="24"/>
        </w:rPr>
        <w:t>mlhoviště</w:t>
      </w:r>
      <w:proofErr w:type="spellEnd"/>
      <w:r w:rsidR="00D047C2">
        <w:rPr>
          <w:sz w:val="24"/>
          <w:szCs w:val="24"/>
        </w:rPr>
        <w:t xml:space="preserve">, informační tabule, </w:t>
      </w:r>
      <w:proofErr w:type="spellStart"/>
      <w:r w:rsidR="00D047C2">
        <w:rPr>
          <w:sz w:val="24"/>
          <w:szCs w:val="24"/>
        </w:rPr>
        <w:t>meteobudka</w:t>
      </w:r>
      <w:proofErr w:type="spellEnd"/>
      <w:r w:rsidR="00D047C2">
        <w:rPr>
          <w:sz w:val="24"/>
          <w:szCs w:val="24"/>
        </w:rPr>
        <w:t xml:space="preserve">, zvýšené záhony, kompostér, </w:t>
      </w:r>
      <w:proofErr w:type="spellStart"/>
      <w:r w:rsidR="00D047C2">
        <w:rPr>
          <w:sz w:val="24"/>
          <w:szCs w:val="24"/>
        </w:rPr>
        <w:t>foliovník</w:t>
      </w:r>
      <w:proofErr w:type="spellEnd"/>
      <w:r w:rsidR="00D047C2">
        <w:rPr>
          <w:sz w:val="24"/>
          <w:szCs w:val="24"/>
        </w:rPr>
        <w:t xml:space="preserve"> aj. Původní a také nedávno pořízené vybavení </w:t>
      </w:r>
      <w:r w:rsidR="001936C6">
        <w:rPr>
          <w:sz w:val="24"/>
          <w:szCs w:val="24"/>
        </w:rPr>
        <w:t xml:space="preserve">prolézacími sestavami a </w:t>
      </w:r>
      <w:r w:rsidR="00D047C2">
        <w:rPr>
          <w:sz w:val="24"/>
          <w:szCs w:val="24"/>
        </w:rPr>
        <w:t xml:space="preserve">skluzavkami, domečky, a jinými </w:t>
      </w:r>
      <w:r w:rsidR="001936C6">
        <w:rPr>
          <w:sz w:val="24"/>
          <w:szCs w:val="24"/>
        </w:rPr>
        <w:t>herními prvky</w:t>
      </w:r>
      <w:r w:rsidR="00D047C2">
        <w:rPr>
          <w:sz w:val="24"/>
          <w:szCs w:val="24"/>
        </w:rPr>
        <w:t>, je obnovováno a opravováno. Nejstarší prvky v zahradě</w:t>
      </w:r>
      <w:r>
        <w:rPr>
          <w:sz w:val="24"/>
          <w:szCs w:val="24"/>
        </w:rPr>
        <w:t xml:space="preserve"> </w:t>
      </w:r>
      <w:r w:rsidR="002D67B2">
        <w:rPr>
          <w:sz w:val="24"/>
          <w:szCs w:val="24"/>
        </w:rPr>
        <w:t xml:space="preserve">- </w:t>
      </w:r>
      <w:r w:rsidR="00F11429">
        <w:rPr>
          <w:sz w:val="24"/>
          <w:szCs w:val="24"/>
        </w:rPr>
        <w:t xml:space="preserve">lavičky, </w:t>
      </w:r>
      <w:r w:rsidR="00D047C2">
        <w:rPr>
          <w:sz w:val="24"/>
          <w:szCs w:val="24"/>
        </w:rPr>
        <w:t xml:space="preserve">původní </w:t>
      </w:r>
      <w:r w:rsidR="00F11429">
        <w:rPr>
          <w:sz w:val="24"/>
          <w:szCs w:val="24"/>
        </w:rPr>
        <w:t>domeček</w:t>
      </w:r>
      <w:r w:rsidR="00A044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1439">
        <w:rPr>
          <w:sz w:val="24"/>
          <w:szCs w:val="24"/>
        </w:rPr>
        <w:t xml:space="preserve">pískoviště jsou </w:t>
      </w:r>
      <w:r w:rsidR="00FA33D9">
        <w:rPr>
          <w:sz w:val="24"/>
          <w:szCs w:val="24"/>
        </w:rPr>
        <w:t xml:space="preserve">po opravě </w:t>
      </w:r>
      <w:r w:rsidR="005D1439">
        <w:rPr>
          <w:sz w:val="24"/>
          <w:szCs w:val="24"/>
        </w:rPr>
        <w:t xml:space="preserve">a výměně </w:t>
      </w:r>
      <w:r w:rsidR="00D047C2">
        <w:rPr>
          <w:sz w:val="24"/>
          <w:szCs w:val="24"/>
        </w:rPr>
        <w:t xml:space="preserve">některých </w:t>
      </w:r>
      <w:r w:rsidR="00FA33D9">
        <w:rPr>
          <w:sz w:val="24"/>
          <w:szCs w:val="24"/>
        </w:rPr>
        <w:t>dřevěných částí</w:t>
      </w:r>
      <w:r>
        <w:rPr>
          <w:sz w:val="24"/>
          <w:szCs w:val="24"/>
        </w:rPr>
        <w:t>. Veškeré vybavení</w:t>
      </w:r>
      <w:r w:rsidR="005D1439">
        <w:rPr>
          <w:sz w:val="24"/>
          <w:szCs w:val="24"/>
        </w:rPr>
        <w:t xml:space="preserve"> umožňují</w:t>
      </w:r>
      <w:r w:rsidR="00B818B1">
        <w:rPr>
          <w:sz w:val="24"/>
          <w:szCs w:val="24"/>
        </w:rPr>
        <w:t xml:space="preserve">cí </w:t>
      </w:r>
      <w:r w:rsidR="005D1439">
        <w:rPr>
          <w:sz w:val="24"/>
          <w:szCs w:val="24"/>
        </w:rPr>
        <w:t>rozmanité aktivity, odpovídají</w:t>
      </w:r>
      <w:r w:rsidR="00B818B1">
        <w:rPr>
          <w:sz w:val="24"/>
          <w:szCs w:val="24"/>
        </w:rPr>
        <w:t>cí</w:t>
      </w:r>
      <w:r w:rsidR="005D1439">
        <w:rPr>
          <w:sz w:val="24"/>
          <w:szCs w:val="24"/>
        </w:rPr>
        <w:t xml:space="preserve"> </w:t>
      </w:r>
      <w:r w:rsidR="00B818B1">
        <w:rPr>
          <w:sz w:val="24"/>
          <w:szCs w:val="24"/>
        </w:rPr>
        <w:t>antropometrickým požadavkům je</w:t>
      </w:r>
      <w:r w:rsidR="00622957">
        <w:rPr>
          <w:sz w:val="24"/>
          <w:szCs w:val="24"/>
        </w:rPr>
        <w:t xml:space="preserve"> p</w:t>
      </w:r>
      <w:r w:rsidR="00B818B1">
        <w:rPr>
          <w:sz w:val="24"/>
          <w:szCs w:val="24"/>
        </w:rPr>
        <w:t>ravidelně revidováno</w:t>
      </w:r>
      <w:r w:rsidR="005D1439">
        <w:rPr>
          <w:sz w:val="24"/>
          <w:szCs w:val="24"/>
        </w:rPr>
        <w:t>.</w:t>
      </w:r>
      <w:r w:rsidR="00FA33D9">
        <w:rPr>
          <w:sz w:val="24"/>
          <w:szCs w:val="24"/>
        </w:rPr>
        <w:t xml:space="preserve"> </w:t>
      </w:r>
      <w:r w:rsidR="00622957">
        <w:rPr>
          <w:sz w:val="24"/>
          <w:szCs w:val="24"/>
        </w:rPr>
        <w:t xml:space="preserve"> </w:t>
      </w:r>
      <w:r w:rsidR="00D047C2">
        <w:rPr>
          <w:sz w:val="24"/>
          <w:szCs w:val="24"/>
        </w:rPr>
        <w:t>Děti ze třídy na ulici Komenského využívají školní areál s hřištěm, atriem vybaveným nedávno pořízeným pískovištěm, prolézacími sestavami, posezením a školním dvorem nově vybaveným pro potřeby třídy M</w:t>
      </w:r>
      <w:r w:rsidR="00520DCF">
        <w:rPr>
          <w:sz w:val="24"/>
          <w:szCs w:val="24"/>
        </w:rPr>
        <w:t>Š pí</w:t>
      </w:r>
      <w:r w:rsidR="00D047C2">
        <w:rPr>
          <w:sz w:val="24"/>
          <w:szCs w:val="24"/>
        </w:rPr>
        <w:t>skovištěm a menšími hracími</w:t>
      </w:r>
      <w:r w:rsidR="00520DCF">
        <w:rPr>
          <w:sz w:val="24"/>
          <w:szCs w:val="24"/>
        </w:rPr>
        <w:t xml:space="preserve"> prvky.</w:t>
      </w:r>
    </w:p>
    <w:p w:rsidR="00156589" w:rsidRDefault="00622957" w:rsidP="00830F8D">
      <w:pPr>
        <w:rPr>
          <w:sz w:val="24"/>
          <w:szCs w:val="24"/>
        </w:rPr>
      </w:pPr>
      <w:r w:rsidRPr="00B818B1">
        <w:rPr>
          <w:sz w:val="24"/>
          <w:szCs w:val="24"/>
        </w:rPr>
        <w:t xml:space="preserve">Jako problematické z pohledu věcných podmínek se </w:t>
      </w:r>
      <w:r w:rsidR="00520DCF">
        <w:rPr>
          <w:sz w:val="24"/>
          <w:szCs w:val="24"/>
        </w:rPr>
        <w:t xml:space="preserve">stále </w:t>
      </w:r>
      <w:r w:rsidRPr="00B818B1">
        <w:rPr>
          <w:sz w:val="24"/>
          <w:szCs w:val="24"/>
        </w:rPr>
        <w:t>jeví</w:t>
      </w:r>
      <w:r w:rsidR="00FC744D">
        <w:rPr>
          <w:sz w:val="24"/>
          <w:szCs w:val="24"/>
        </w:rPr>
        <w:t xml:space="preserve"> </w:t>
      </w:r>
      <w:r w:rsidR="000E0AC5" w:rsidRPr="00FC744D">
        <w:rPr>
          <w:sz w:val="24"/>
          <w:szCs w:val="24"/>
        </w:rPr>
        <w:t>vyšší teploty v letním období v horních podkrovních třídách</w:t>
      </w:r>
      <w:r w:rsidR="00520DCF">
        <w:rPr>
          <w:sz w:val="24"/>
          <w:szCs w:val="24"/>
        </w:rPr>
        <w:t xml:space="preserve"> v budově na ulici Záhumení</w:t>
      </w:r>
      <w:r w:rsidR="00D12715">
        <w:rPr>
          <w:sz w:val="24"/>
          <w:szCs w:val="24"/>
        </w:rPr>
        <w:t>,</w:t>
      </w:r>
      <w:r w:rsidR="00520DCF">
        <w:rPr>
          <w:sz w:val="24"/>
          <w:szCs w:val="24"/>
        </w:rPr>
        <w:t xml:space="preserve"> i</w:t>
      </w:r>
      <w:r w:rsidR="001574AE">
        <w:rPr>
          <w:sz w:val="24"/>
          <w:szCs w:val="24"/>
        </w:rPr>
        <w:t xml:space="preserve"> </w:t>
      </w:r>
      <w:r w:rsidR="00520DCF">
        <w:rPr>
          <w:sz w:val="24"/>
          <w:szCs w:val="24"/>
        </w:rPr>
        <w:t xml:space="preserve">když jsou střešní okna </w:t>
      </w:r>
      <w:r w:rsidR="001936C6" w:rsidRPr="00FC744D">
        <w:rPr>
          <w:sz w:val="24"/>
          <w:szCs w:val="24"/>
        </w:rPr>
        <w:t>opatřena roletami</w:t>
      </w:r>
      <w:r w:rsidR="00FC744D">
        <w:rPr>
          <w:sz w:val="24"/>
          <w:szCs w:val="24"/>
        </w:rPr>
        <w:t xml:space="preserve"> a</w:t>
      </w:r>
      <w:r w:rsidR="002D67B2" w:rsidRPr="00FC744D">
        <w:rPr>
          <w:sz w:val="24"/>
          <w:szCs w:val="24"/>
        </w:rPr>
        <w:t xml:space="preserve"> třídy </w:t>
      </w:r>
      <w:r w:rsidR="00FC744D">
        <w:rPr>
          <w:sz w:val="24"/>
          <w:szCs w:val="24"/>
        </w:rPr>
        <w:t xml:space="preserve">přenosnými </w:t>
      </w:r>
      <w:r w:rsidR="002D67B2" w:rsidRPr="00FC744D">
        <w:rPr>
          <w:sz w:val="24"/>
          <w:szCs w:val="24"/>
        </w:rPr>
        <w:t>větráky</w:t>
      </w:r>
      <w:r w:rsidR="0091727B">
        <w:rPr>
          <w:sz w:val="24"/>
          <w:szCs w:val="24"/>
        </w:rPr>
        <w:t>,</w:t>
      </w:r>
      <w:r w:rsidR="002D67B2" w:rsidRPr="00FC744D">
        <w:rPr>
          <w:sz w:val="24"/>
          <w:szCs w:val="24"/>
        </w:rPr>
        <w:t xml:space="preserve"> snižuje </w:t>
      </w:r>
      <w:r w:rsidR="00FC744D">
        <w:rPr>
          <w:sz w:val="24"/>
          <w:szCs w:val="24"/>
        </w:rPr>
        <w:t xml:space="preserve">to </w:t>
      </w:r>
      <w:r w:rsidR="002D67B2" w:rsidRPr="00FC744D">
        <w:rPr>
          <w:sz w:val="24"/>
          <w:szCs w:val="24"/>
        </w:rPr>
        <w:t>teplotu jen částečně</w:t>
      </w:r>
      <w:r w:rsidR="00FC744D">
        <w:rPr>
          <w:sz w:val="24"/>
          <w:szCs w:val="24"/>
        </w:rPr>
        <w:t>. Tento problém řešíme</w:t>
      </w:r>
      <w:r w:rsidR="00830F8D">
        <w:rPr>
          <w:sz w:val="24"/>
          <w:szCs w:val="24"/>
        </w:rPr>
        <w:t xml:space="preserve"> tak, že </w:t>
      </w:r>
      <w:r w:rsidR="002D67B2" w:rsidRPr="00830F8D">
        <w:rPr>
          <w:sz w:val="24"/>
          <w:szCs w:val="24"/>
        </w:rPr>
        <w:t>provoz o letních prázdninách, kdy jsou teploty nejvyšší</w:t>
      </w:r>
      <w:r w:rsidR="00D66E1B" w:rsidRPr="00830F8D">
        <w:rPr>
          <w:sz w:val="24"/>
          <w:szCs w:val="24"/>
        </w:rPr>
        <w:t>,</w:t>
      </w:r>
      <w:r w:rsidR="002D67B2" w:rsidRPr="00830F8D">
        <w:rPr>
          <w:sz w:val="24"/>
          <w:szCs w:val="24"/>
        </w:rPr>
        <w:t xml:space="preserve"> je situován </w:t>
      </w:r>
      <w:r w:rsidR="00830F8D">
        <w:rPr>
          <w:sz w:val="24"/>
          <w:szCs w:val="24"/>
        </w:rPr>
        <w:t xml:space="preserve">do tříd </w:t>
      </w:r>
      <w:r w:rsidR="002D67B2" w:rsidRPr="00830F8D">
        <w:rPr>
          <w:sz w:val="24"/>
          <w:szCs w:val="24"/>
        </w:rPr>
        <w:t xml:space="preserve">v přízemí budovy, kde je chladněji. </w:t>
      </w:r>
    </w:p>
    <w:p w:rsidR="00D81F31" w:rsidRPr="00845435" w:rsidRDefault="00D63697" w:rsidP="00622957">
      <w:pPr>
        <w:rPr>
          <w:sz w:val="24"/>
          <w:szCs w:val="24"/>
        </w:rPr>
      </w:pPr>
      <w:r w:rsidRPr="00156589">
        <w:rPr>
          <w:b/>
          <w:sz w:val="24"/>
          <w:szCs w:val="24"/>
        </w:rPr>
        <w:t>V dalším období</w:t>
      </w:r>
      <w:r>
        <w:rPr>
          <w:sz w:val="24"/>
          <w:szCs w:val="24"/>
        </w:rPr>
        <w:t xml:space="preserve"> se </w:t>
      </w:r>
      <w:r w:rsidR="00697E3F">
        <w:rPr>
          <w:sz w:val="24"/>
          <w:szCs w:val="24"/>
        </w:rPr>
        <w:t xml:space="preserve">z pohledu věcných podmínek </w:t>
      </w:r>
      <w:r>
        <w:rPr>
          <w:sz w:val="24"/>
          <w:szCs w:val="24"/>
        </w:rPr>
        <w:t xml:space="preserve">zaměříme na doplnění tříd novými </w:t>
      </w:r>
      <w:r w:rsidR="0092746E">
        <w:rPr>
          <w:sz w:val="24"/>
          <w:szCs w:val="24"/>
        </w:rPr>
        <w:t xml:space="preserve">hračkami, </w:t>
      </w:r>
      <w:r>
        <w:rPr>
          <w:sz w:val="24"/>
          <w:szCs w:val="24"/>
        </w:rPr>
        <w:t>pomůckami, technickým vybavením</w:t>
      </w:r>
      <w:r w:rsidR="0092746E">
        <w:rPr>
          <w:sz w:val="24"/>
          <w:szCs w:val="24"/>
        </w:rPr>
        <w:t xml:space="preserve"> a obnovu dosluhujícího vybavení</w:t>
      </w:r>
      <w:r w:rsidR="00697E3F">
        <w:rPr>
          <w:sz w:val="24"/>
          <w:szCs w:val="24"/>
        </w:rPr>
        <w:t xml:space="preserve"> pro zefektivnění vzdělávání</w:t>
      </w:r>
      <w:r>
        <w:rPr>
          <w:sz w:val="24"/>
          <w:szCs w:val="24"/>
        </w:rPr>
        <w:t>.</w:t>
      </w:r>
      <w:r w:rsidR="00520DCF">
        <w:rPr>
          <w:sz w:val="24"/>
          <w:szCs w:val="24"/>
        </w:rPr>
        <w:t xml:space="preserve"> Vzhledem k teplotám v podkroví zůstává v řešení dle finančních možností pořízení klimatizace.</w:t>
      </w:r>
    </w:p>
    <w:p w:rsidR="004713DC" w:rsidRPr="00845435" w:rsidRDefault="003023ED" w:rsidP="00845435">
      <w:pPr>
        <w:pStyle w:val="Nadpis2"/>
      </w:pPr>
      <w:bookmarkStart w:id="5" w:name="_Toc144106603"/>
      <w:r w:rsidRPr="00845435">
        <w:t>3.2.</w:t>
      </w:r>
      <w:r w:rsidR="00944F21" w:rsidRPr="00845435">
        <w:t xml:space="preserve"> </w:t>
      </w:r>
      <w:r w:rsidR="00622957" w:rsidRPr="00845435">
        <w:t>Životospráva</w:t>
      </w:r>
      <w:bookmarkEnd w:id="5"/>
    </w:p>
    <w:p w:rsidR="00B818B1" w:rsidRDefault="00583DF2" w:rsidP="00B818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656B1">
        <w:rPr>
          <w:sz w:val="24"/>
          <w:szCs w:val="24"/>
        </w:rPr>
        <w:t xml:space="preserve">ětem </w:t>
      </w:r>
      <w:r>
        <w:rPr>
          <w:sz w:val="24"/>
          <w:szCs w:val="24"/>
        </w:rPr>
        <w:t xml:space="preserve">v naší mateřské škole </w:t>
      </w:r>
      <w:r w:rsidR="00C00A3E">
        <w:rPr>
          <w:sz w:val="24"/>
          <w:szCs w:val="24"/>
        </w:rPr>
        <w:t xml:space="preserve">v obou pracovištích </w:t>
      </w:r>
      <w:r w:rsidR="00D66E1B">
        <w:rPr>
          <w:sz w:val="24"/>
          <w:szCs w:val="24"/>
        </w:rPr>
        <w:t xml:space="preserve">je </w:t>
      </w:r>
      <w:r w:rsidR="007656B1" w:rsidRPr="008376ED">
        <w:rPr>
          <w:b/>
          <w:sz w:val="24"/>
          <w:szCs w:val="24"/>
        </w:rPr>
        <w:t xml:space="preserve">poskytováno </w:t>
      </w:r>
      <w:r w:rsidRPr="008376ED">
        <w:rPr>
          <w:b/>
          <w:sz w:val="24"/>
          <w:szCs w:val="24"/>
        </w:rPr>
        <w:t>celodenní stravování</w:t>
      </w:r>
      <w:r>
        <w:rPr>
          <w:sz w:val="24"/>
          <w:szCs w:val="24"/>
        </w:rPr>
        <w:t xml:space="preserve"> </w:t>
      </w:r>
      <w:r w:rsidR="007656B1">
        <w:rPr>
          <w:sz w:val="24"/>
          <w:szCs w:val="24"/>
        </w:rPr>
        <w:t xml:space="preserve">ze </w:t>
      </w:r>
      <w:r w:rsidR="00B818B1">
        <w:rPr>
          <w:sz w:val="24"/>
          <w:szCs w:val="24"/>
        </w:rPr>
        <w:t>školní jídelny</w:t>
      </w:r>
      <w:r w:rsidR="007656B1">
        <w:rPr>
          <w:sz w:val="24"/>
          <w:szCs w:val="24"/>
        </w:rPr>
        <w:t xml:space="preserve"> při ZŠ </w:t>
      </w:r>
    </w:p>
    <w:p w:rsidR="00C00A3E" w:rsidRDefault="008376ED" w:rsidP="00B818B1">
      <w:pPr>
        <w:rPr>
          <w:sz w:val="24"/>
          <w:szCs w:val="24"/>
        </w:rPr>
      </w:pPr>
      <w:r w:rsidRPr="008376ED">
        <w:rPr>
          <w:b/>
          <w:sz w:val="24"/>
          <w:szCs w:val="24"/>
        </w:rPr>
        <w:t>Poskytovaná strava</w:t>
      </w:r>
      <w:r>
        <w:rPr>
          <w:sz w:val="24"/>
          <w:szCs w:val="24"/>
        </w:rPr>
        <w:t xml:space="preserve"> odpovídá stravovacím předpisům a požadavkům</w:t>
      </w:r>
      <w:r>
        <w:rPr>
          <w:i/>
          <w:sz w:val="24"/>
          <w:szCs w:val="24"/>
        </w:rPr>
        <w:t xml:space="preserve"> </w:t>
      </w:r>
      <w:r w:rsidRPr="00880C16">
        <w:rPr>
          <w:sz w:val="24"/>
          <w:szCs w:val="24"/>
        </w:rPr>
        <w:t>zdravé výživy</w:t>
      </w:r>
      <w:r>
        <w:rPr>
          <w:sz w:val="24"/>
          <w:szCs w:val="24"/>
        </w:rPr>
        <w:t xml:space="preserve">, </w:t>
      </w:r>
      <w:r w:rsidR="00C00A3E">
        <w:rPr>
          <w:b/>
          <w:sz w:val="24"/>
          <w:szCs w:val="24"/>
        </w:rPr>
        <w:t xml:space="preserve">je </w:t>
      </w:r>
      <w:r w:rsidR="00880C16" w:rsidRPr="008376ED">
        <w:rPr>
          <w:b/>
          <w:sz w:val="24"/>
          <w:szCs w:val="24"/>
        </w:rPr>
        <w:t>vyvážená a plnohodnotná</w:t>
      </w:r>
      <w:r w:rsidR="006D6838">
        <w:rPr>
          <w:sz w:val="24"/>
          <w:szCs w:val="24"/>
        </w:rPr>
        <w:t>,</w:t>
      </w:r>
      <w:r w:rsidR="006D6838" w:rsidRPr="00880C16">
        <w:rPr>
          <w:sz w:val="24"/>
          <w:szCs w:val="24"/>
        </w:rPr>
        <w:t xml:space="preserve"> výrazně ovlivňuje tělesnou a duševní pohodu, zajišťuje růst a vývoj, psychickou a fyzickou výkonnost a obranyschopnost vůči vnitřním a vnějším vlivům</w:t>
      </w:r>
      <w:r w:rsidR="006D6838">
        <w:rPr>
          <w:sz w:val="24"/>
          <w:szCs w:val="24"/>
        </w:rPr>
        <w:t xml:space="preserve">. </w:t>
      </w:r>
    </w:p>
    <w:p w:rsidR="00C00A3E" w:rsidRDefault="00C00A3E" w:rsidP="00B818B1">
      <w:pPr>
        <w:rPr>
          <w:sz w:val="24"/>
          <w:szCs w:val="24"/>
        </w:rPr>
      </w:pPr>
      <w:r w:rsidRPr="008F559E">
        <w:rPr>
          <w:b/>
          <w:sz w:val="24"/>
          <w:szCs w:val="24"/>
        </w:rPr>
        <w:t>Naší snahou</w:t>
      </w:r>
      <w:r w:rsidR="008F559E">
        <w:rPr>
          <w:sz w:val="24"/>
          <w:szCs w:val="24"/>
        </w:rPr>
        <w:t xml:space="preserve"> je obohacovat stravu o dětem </w:t>
      </w:r>
      <w:r>
        <w:rPr>
          <w:sz w:val="24"/>
          <w:szCs w:val="24"/>
        </w:rPr>
        <w:t xml:space="preserve">méně známé zdravé potraviny </w:t>
      </w:r>
      <w:r w:rsidR="008F559E">
        <w:rPr>
          <w:sz w:val="24"/>
          <w:szCs w:val="24"/>
        </w:rPr>
        <w:t xml:space="preserve">a druhy jídel </w:t>
      </w:r>
      <w:r>
        <w:rPr>
          <w:sz w:val="24"/>
          <w:szCs w:val="24"/>
        </w:rPr>
        <w:t>– různé druhy luštěnin</w:t>
      </w:r>
      <w:r w:rsidR="008F559E">
        <w:rPr>
          <w:sz w:val="24"/>
          <w:szCs w:val="24"/>
        </w:rPr>
        <w:t xml:space="preserve"> a luštěninových jídel, zeleniny a</w:t>
      </w:r>
      <w:r>
        <w:rPr>
          <w:sz w:val="24"/>
          <w:szCs w:val="24"/>
        </w:rPr>
        <w:t xml:space="preserve"> zeleninových jídel</w:t>
      </w:r>
      <w:r w:rsidR="008F559E">
        <w:rPr>
          <w:sz w:val="24"/>
          <w:szCs w:val="24"/>
        </w:rPr>
        <w:t>, obilné kaše</w:t>
      </w:r>
      <w:r>
        <w:rPr>
          <w:sz w:val="24"/>
          <w:szCs w:val="24"/>
        </w:rPr>
        <w:t xml:space="preserve"> apod.</w:t>
      </w:r>
    </w:p>
    <w:p w:rsidR="00B818B1" w:rsidRDefault="000E3E90" w:rsidP="00B818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Snažíme se sledovat a respektovat aktuální trendy</w:t>
      </w:r>
      <w:r w:rsidRPr="000E3E90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školním </w:t>
      </w:r>
      <w:r w:rsidRPr="000E3E90">
        <w:rPr>
          <w:sz w:val="24"/>
          <w:szCs w:val="24"/>
        </w:rPr>
        <w:t>stravování</w:t>
      </w:r>
      <w:r>
        <w:rPr>
          <w:sz w:val="24"/>
          <w:szCs w:val="24"/>
        </w:rPr>
        <w:t xml:space="preserve"> </w:t>
      </w:r>
      <w:r w:rsidR="00880C16">
        <w:rPr>
          <w:sz w:val="24"/>
          <w:szCs w:val="24"/>
        </w:rPr>
        <w:t>M</w:t>
      </w:r>
      <w:r w:rsidR="00B818B1">
        <w:rPr>
          <w:sz w:val="24"/>
          <w:szCs w:val="24"/>
        </w:rPr>
        <w:t>ezi poskytovanými jídly</w:t>
      </w:r>
      <w:r w:rsidR="00583DF2">
        <w:rPr>
          <w:sz w:val="24"/>
          <w:szCs w:val="24"/>
        </w:rPr>
        <w:t xml:space="preserve"> je dodržován vhodný </w:t>
      </w:r>
      <w:r w:rsidR="00880C16">
        <w:rPr>
          <w:sz w:val="24"/>
          <w:szCs w:val="24"/>
        </w:rPr>
        <w:t xml:space="preserve">časový </w:t>
      </w:r>
      <w:r w:rsidR="00583DF2">
        <w:rPr>
          <w:sz w:val="24"/>
          <w:szCs w:val="24"/>
        </w:rPr>
        <w:t>interval. K</w:t>
      </w:r>
      <w:r w:rsidR="00B818B1">
        <w:rPr>
          <w:sz w:val="24"/>
          <w:szCs w:val="24"/>
        </w:rPr>
        <w:t> jídlu nejsou</w:t>
      </w:r>
      <w:r w:rsidR="00B818B1" w:rsidRPr="008026C5">
        <w:rPr>
          <w:sz w:val="24"/>
          <w:szCs w:val="24"/>
        </w:rPr>
        <w:t xml:space="preserve"> </w:t>
      </w:r>
      <w:r w:rsidR="00B818B1">
        <w:rPr>
          <w:sz w:val="24"/>
          <w:szCs w:val="24"/>
        </w:rPr>
        <w:t xml:space="preserve">děti nuceny, ale </w:t>
      </w:r>
      <w:r w:rsidR="00583DF2">
        <w:rPr>
          <w:sz w:val="24"/>
          <w:szCs w:val="24"/>
        </w:rPr>
        <w:t xml:space="preserve">jsou </w:t>
      </w:r>
      <w:r w:rsidR="00B818B1">
        <w:rPr>
          <w:sz w:val="24"/>
          <w:szCs w:val="24"/>
        </w:rPr>
        <w:t>vhodně motivovány</w:t>
      </w:r>
      <w:r w:rsidR="00583DF2">
        <w:rPr>
          <w:sz w:val="24"/>
          <w:szCs w:val="24"/>
        </w:rPr>
        <w:t xml:space="preserve"> a</w:t>
      </w:r>
      <w:r w:rsidR="00B818B1">
        <w:rPr>
          <w:sz w:val="24"/>
          <w:szCs w:val="24"/>
        </w:rPr>
        <w:t xml:space="preserve"> běh</w:t>
      </w:r>
      <w:r w:rsidR="00583DF2">
        <w:rPr>
          <w:sz w:val="24"/>
          <w:szCs w:val="24"/>
        </w:rPr>
        <w:t xml:space="preserve">em jídla jsou </w:t>
      </w:r>
      <w:r w:rsidR="00B818B1">
        <w:rPr>
          <w:sz w:val="24"/>
          <w:szCs w:val="24"/>
        </w:rPr>
        <w:t>vede</w:t>
      </w:r>
      <w:r w:rsidR="00583DF2">
        <w:rPr>
          <w:sz w:val="24"/>
          <w:szCs w:val="24"/>
        </w:rPr>
        <w:t xml:space="preserve">ny k sebeobsluze a samostatnosti. </w:t>
      </w:r>
    </w:p>
    <w:p w:rsidR="00B818B1" w:rsidRDefault="00880C16" w:rsidP="00B818B1">
      <w:pPr>
        <w:rPr>
          <w:sz w:val="24"/>
          <w:szCs w:val="24"/>
        </w:rPr>
      </w:pPr>
      <w:r w:rsidRPr="008376ED">
        <w:rPr>
          <w:b/>
          <w:sz w:val="24"/>
          <w:szCs w:val="24"/>
        </w:rPr>
        <w:t>Pitný režim</w:t>
      </w:r>
      <w:r w:rsidR="00B818B1" w:rsidRPr="008376ED">
        <w:rPr>
          <w:b/>
          <w:sz w:val="24"/>
          <w:szCs w:val="24"/>
        </w:rPr>
        <w:t xml:space="preserve"> je </w:t>
      </w:r>
      <w:r w:rsidRPr="008376ED">
        <w:rPr>
          <w:b/>
          <w:sz w:val="24"/>
          <w:szCs w:val="24"/>
        </w:rPr>
        <w:t>zajištěn</w:t>
      </w:r>
      <w:r>
        <w:rPr>
          <w:sz w:val="24"/>
          <w:szCs w:val="24"/>
        </w:rPr>
        <w:t xml:space="preserve"> a dodržován během celého dne</w:t>
      </w:r>
      <w:r w:rsidR="00520DCF">
        <w:rPr>
          <w:sz w:val="24"/>
          <w:szCs w:val="24"/>
        </w:rPr>
        <w:t xml:space="preserve"> ve třídách</w:t>
      </w:r>
      <w:r>
        <w:rPr>
          <w:sz w:val="24"/>
          <w:szCs w:val="24"/>
        </w:rPr>
        <w:t xml:space="preserve"> (konev s nápojem + vlastní hrníčky dětí)</w:t>
      </w:r>
      <w:r w:rsidR="00C15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teplých dnech </w:t>
      </w:r>
      <w:r w:rsidR="00B818B1">
        <w:rPr>
          <w:sz w:val="24"/>
          <w:szCs w:val="24"/>
        </w:rPr>
        <w:t>i při pobytu venku</w:t>
      </w:r>
      <w:r w:rsidR="00E82BBC">
        <w:rPr>
          <w:sz w:val="24"/>
          <w:szCs w:val="24"/>
        </w:rPr>
        <w:t xml:space="preserve"> (přenosné nádoby)</w:t>
      </w:r>
      <w:r>
        <w:rPr>
          <w:sz w:val="24"/>
          <w:szCs w:val="24"/>
        </w:rPr>
        <w:t>.</w:t>
      </w:r>
    </w:p>
    <w:p w:rsidR="00D12715" w:rsidRDefault="00283968" w:rsidP="00283968">
      <w:pPr>
        <w:rPr>
          <w:sz w:val="24"/>
          <w:szCs w:val="24"/>
        </w:rPr>
      </w:pPr>
      <w:r>
        <w:rPr>
          <w:sz w:val="24"/>
          <w:szCs w:val="24"/>
        </w:rPr>
        <w:t xml:space="preserve">Případné alergie dětí na potraviny, diety </w:t>
      </w:r>
      <w:r w:rsidR="007333B3">
        <w:rPr>
          <w:sz w:val="24"/>
          <w:szCs w:val="24"/>
        </w:rPr>
        <w:t xml:space="preserve">a další požadavky </w:t>
      </w:r>
      <w:r>
        <w:rPr>
          <w:sz w:val="24"/>
          <w:szCs w:val="24"/>
        </w:rPr>
        <w:t xml:space="preserve">vyplývající ze zdravotního stavu dítěte řešíme individuálně s vedením ŠJ a rodiči. </w:t>
      </w:r>
    </w:p>
    <w:p w:rsidR="003023ED" w:rsidRPr="00845435" w:rsidRDefault="0092746E" w:rsidP="00845435">
      <w:pPr>
        <w:rPr>
          <w:sz w:val="24"/>
          <w:szCs w:val="24"/>
        </w:rPr>
      </w:pPr>
      <w:r w:rsidRPr="0043328C">
        <w:rPr>
          <w:b/>
          <w:sz w:val="24"/>
          <w:szCs w:val="24"/>
        </w:rPr>
        <w:t xml:space="preserve">V dalším </w:t>
      </w:r>
      <w:r w:rsidR="00C76125" w:rsidRPr="0043328C">
        <w:rPr>
          <w:b/>
          <w:sz w:val="24"/>
          <w:szCs w:val="24"/>
        </w:rPr>
        <w:t>období</w:t>
      </w:r>
      <w:r w:rsidR="00C76125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r w:rsidR="0043328C">
        <w:rPr>
          <w:sz w:val="24"/>
          <w:szCs w:val="24"/>
        </w:rPr>
        <w:t xml:space="preserve">nadále </w:t>
      </w:r>
      <w:r>
        <w:rPr>
          <w:sz w:val="24"/>
          <w:szCs w:val="24"/>
        </w:rPr>
        <w:t xml:space="preserve">zaměříme </w:t>
      </w:r>
      <w:r w:rsidR="0043328C">
        <w:rPr>
          <w:sz w:val="24"/>
          <w:szCs w:val="24"/>
        </w:rPr>
        <w:t>za zdravou výživu</w:t>
      </w:r>
      <w:r w:rsidR="0043328C" w:rsidRPr="000E3E90">
        <w:rPr>
          <w:sz w:val="24"/>
          <w:szCs w:val="24"/>
        </w:rPr>
        <w:t xml:space="preserve">, </w:t>
      </w:r>
      <w:r w:rsidR="000E3E90">
        <w:rPr>
          <w:sz w:val="24"/>
          <w:szCs w:val="24"/>
        </w:rPr>
        <w:t xml:space="preserve">postupné </w:t>
      </w:r>
      <w:r w:rsidR="000E3E90" w:rsidRPr="000E3E90">
        <w:rPr>
          <w:sz w:val="24"/>
          <w:szCs w:val="24"/>
        </w:rPr>
        <w:t xml:space="preserve">zařazování </w:t>
      </w:r>
      <w:r w:rsidR="000E3E90">
        <w:rPr>
          <w:sz w:val="24"/>
          <w:szCs w:val="24"/>
        </w:rPr>
        <w:t xml:space="preserve">dětem méně známých </w:t>
      </w:r>
      <w:r w:rsidR="000E3E90" w:rsidRPr="000E3E90">
        <w:rPr>
          <w:sz w:val="24"/>
          <w:szCs w:val="24"/>
        </w:rPr>
        <w:t>zdravých potravin a</w:t>
      </w:r>
      <w:r w:rsidR="000E3E90">
        <w:rPr>
          <w:i/>
          <w:sz w:val="24"/>
          <w:szCs w:val="24"/>
        </w:rPr>
        <w:t xml:space="preserve"> </w:t>
      </w:r>
      <w:r w:rsidR="000E3E90">
        <w:rPr>
          <w:sz w:val="24"/>
          <w:szCs w:val="24"/>
        </w:rPr>
        <w:t>jídel,</w:t>
      </w:r>
      <w:r w:rsidR="000E3E90">
        <w:rPr>
          <w:i/>
          <w:sz w:val="24"/>
          <w:szCs w:val="24"/>
        </w:rPr>
        <w:t xml:space="preserve"> </w:t>
      </w:r>
      <w:r w:rsidR="0043328C" w:rsidRPr="0043328C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43328C">
        <w:rPr>
          <w:sz w:val="24"/>
          <w:szCs w:val="24"/>
        </w:rPr>
        <w:t xml:space="preserve">sebeobsluhu a </w:t>
      </w:r>
      <w:r>
        <w:rPr>
          <w:sz w:val="24"/>
          <w:szCs w:val="24"/>
        </w:rPr>
        <w:t xml:space="preserve">větší samostatnost </w:t>
      </w:r>
      <w:r w:rsidR="00D12715">
        <w:rPr>
          <w:sz w:val="24"/>
          <w:szCs w:val="24"/>
        </w:rPr>
        <w:t xml:space="preserve">dětí </w:t>
      </w:r>
      <w:r>
        <w:rPr>
          <w:sz w:val="24"/>
          <w:szCs w:val="24"/>
        </w:rPr>
        <w:t>při jídle – s</w:t>
      </w:r>
      <w:r w:rsidR="0043328C">
        <w:rPr>
          <w:sz w:val="24"/>
          <w:szCs w:val="24"/>
        </w:rPr>
        <w:t>právné stolování, s</w:t>
      </w:r>
      <w:r>
        <w:rPr>
          <w:sz w:val="24"/>
          <w:szCs w:val="24"/>
        </w:rPr>
        <w:t>amostatné používání příboru</w:t>
      </w:r>
      <w:r w:rsidR="00C76125">
        <w:rPr>
          <w:sz w:val="24"/>
          <w:szCs w:val="24"/>
        </w:rPr>
        <w:t xml:space="preserve">, </w:t>
      </w:r>
      <w:r w:rsidR="00C00A3E">
        <w:rPr>
          <w:sz w:val="24"/>
          <w:szCs w:val="24"/>
        </w:rPr>
        <w:t xml:space="preserve">úchop lžíce, příboru </w:t>
      </w:r>
      <w:r>
        <w:rPr>
          <w:sz w:val="24"/>
          <w:szCs w:val="24"/>
        </w:rPr>
        <w:t>apod.</w:t>
      </w:r>
    </w:p>
    <w:p w:rsidR="004713DC" w:rsidRPr="00845435" w:rsidRDefault="003023ED" w:rsidP="00845435">
      <w:pPr>
        <w:pStyle w:val="Nadpis2"/>
      </w:pPr>
      <w:bookmarkStart w:id="6" w:name="_Toc144106604"/>
      <w:r w:rsidRPr="00C15325">
        <w:t>3.3.</w:t>
      </w:r>
      <w:r w:rsidR="00165605" w:rsidRPr="00C15325">
        <w:t xml:space="preserve"> </w:t>
      </w:r>
      <w:r w:rsidR="00622957" w:rsidRPr="00C15325">
        <w:t>Psychosociální podmínky</w:t>
      </w:r>
      <w:bookmarkEnd w:id="6"/>
    </w:p>
    <w:p w:rsidR="00D462AA" w:rsidRPr="00D462AA" w:rsidRDefault="00880C16" w:rsidP="00D462AA">
      <w:pPr>
        <w:rPr>
          <w:sz w:val="24"/>
          <w:szCs w:val="24"/>
        </w:rPr>
      </w:pPr>
      <w:r>
        <w:rPr>
          <w:sz w:val="24"/>
          <w:szCs w:val="24"/>
        </w:rPr>
        <w:t xml:space="preserve">V naší mateřské škole </w:t>
      </w:r>
      <w:r w:rsidR="008F559E">
        <w:rPr>
          <w:sz w:val="24"/>
          <w:szCs w:val="24"/>
        </w:rPr>
        <w:t xml:space="preserve">v obou pracovištích </w:t>
      </w:r>
      <w:r>
        <w:rPr>
          <w:sz w:val="24"/>
          <w:szCs w:val="24"/>
        </w:rPr>
        <w:t xml:space="preserve">se </w:t>
      </w:r>
      <w:r w:rsidR="00165605">
        <w:rPr>
          <w:sz w:val="24"/>
          <w:szCs w:val="24"/>
        </w:rPr>
        <w:t xml:space="preserve">snažíme </w:t>
      </w:r>
      <w:r w:rsidR="00165605" w:rsidRPr="00C15325">
        <w:rPr>
          <w:b/>
          <w:sz w:val="24"/>
          <w:szCs w:val="24"/>
        </w:rPr>
        <w:t xml:space="preserve">vytvářet </w:t>
      </w:r>
      <w:r w:rsidRPr="00C15325">
        <w:rPr>
          <w:b/>
          <w:sz w:val="24"/>
          <w:szCs w:val="24"/>
        </w:rPr>
        <w:t xml:space="preserve">příjemné </w:t>
      </w:r>
      <w:r w:rsidR="0050217B">
        <w:rPr>
          <w:b/>
          <w:sz w:val="24"/>
          <w:szCs w:val="24"/>
        </w:rPr>
        <w:t xml:space="preserve">motivující a klidné </w:t>
      </w:r>
      <w:r w:rsidRPr="00C15325">
        <w:rPr>
          <w:b/>
          <w:sz w:val="24"/>
          <w:szCs w:val="24"/>
        </w:rPr>
        <w:t>prostředí</w:t>
      </w:r>
      <w:r w:rsidR="0050217B">
        <w:rPr>
          <w:b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165605" w:rsidRPr="00C15325">
        <w:rPr>
          <w:b/>
          <w:sz w:val="24"/>
          <w:szCs w:val="24"/>
        </w:rPr>
        <w:t>bezpečné</w:t>
      </w:r>
      <w:r w:rsidR="00165605" w:rsidRPr="00C15325">
        <w:rPr>
          <w:b/>
        </w:rPr>
        <w:t xml:space="preserve"> </w:t>
      </w:r>
      <w:r w:rsidR="00165605" w:rsidRPr="00C15325">
        <w:rPr>
          <w:b/>
          <w:sz w:val="24"/>
          <w:szCs w:val="24"/>
        </w:rPr>
        <w:t>klima</w:t>
      </w:r>
      <w:r w:rsidR="00165605" w:rsidRPr="009E2CEA">
        <w:rPr>
          <w:sz w:val="24"/>
          <w:szCs w:val="24"/>
        </w:rPr>
        <w:t xml:space="preserve"> na základě vzájemné důvěry, úcty, emp</w:t>
      </w:r>
      <w:r w:rsidR="00165605">
        <w:rPr>
          <w:sz w:val="24"/>
          <w:szCs w:val="24"/>
        </w:rPr>
        <w:t>atie, solidarity a spolupráce všech v mateřské škole</w:t>
      </w:r>
      <w:r w:rsidR="00D462AA">
        <w:rPr>
          <w:sz w:val="24"/>
          <w:szCs w:val="24"/>
        </w:rPr>
        <w:t xml:space="preserve">. </w:t>
      </w:r>
      <w:r w:rsidR="00D462AA" w:rsidRPr="00D462AA">
        <w:rPr>
          <w:sz w:val="24"/>
          <w:szCs w:val="24"/>
        </w:rPr>
        <w:t>Sociální klima mateřské školy je přímým vzorcem sociálního chování, který děti napodobují a který se promítá do jejich dalšího vývoje. Předcházíme a snažíme se minimalizovat ohrožující faktory, (stres, konflikty) a snažíme se posilovat přirozenou odolnost vůči těmto situacím.</w:t>
      </w:r>
    </w:p>
    <w:p w:rsidR="00165605" w:rsidRDefault="006D6838" w:rsidP="00165605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Nově příchozím d</w:t>
      </w:r>
      <w:r w:rsidR="00880C16" w:rsidRPr="00C15325">
        <w:rPr>
          <w:b/>
          <w:sz w:val="24"/>
          <w:szCs w:val="24"/>
        </w:rPr>
        <w:t>ětem</w:t>
      </w:r>
      <w:r w:rsidR="00880C16">
        <w:rPr>
          <w:sz w:val="24"/>
          <w:szCs w:val="24"/>
        </w:rPr>
        <w:t xml:space="preserve"> </w:t>
      </w:r>
      <w:r w:rsidR="00165605">
        <w:rPr>
          <w:sz w:val="24"/>
          <w:szCs w:val="24"/>
        </w:rPr>
        <w:t>umož</w:t>
      </w:r>
      <w:r w:rsidR="00880C16">
        <w:rPr>
          <w:sz w:val="24"/>
          <w:szCs w:val="24"/>
        </w:rPr>
        <w:t>ňujeme postupnou adaptaci</w:t>
      </w:r>
      <w:r w:rsidR="00165605">
        <w:rPr>
          <w:sz w:val="24"/>
          <w:szCs w:val="24"/>
        </w:rPr>
        <w:t xml:space="preserve"> </w:t>
      </w:r>
      <w:r w:rsidR="00880C16">
        <w:rPr>
          <w:sz w:val="24"/>
          <w:szCs w:val="24"/>
        </w:rPr>
        <w:t>– návštěvy MŠ s matkou, se sourozencem</w:t>
      </w:r>
      <w:r w:rsidR="00670029">
        <w:rPr>
          <w:sz w:val="24"/>
          <w:szCs w:val="24"/>
        </w:rPr>
        <w:t xml:space="preserve">, </w:t>
      </w:r>
      <w:r w:rsidR="00880C16">
        <w:rPr>
          <w:sz w:val="24"/>
          <w:szCs w:val="24"/>
        </w:rPr>
        <w:t xml:space="preserve">kratší </w:t>
      </w:r>
      <w:r w:rsidR="0086353B">
        <w:rPr>
          <w:sz w:val="24"/>
          <w:szCs w:val="24"/>
        </w:rPr>
        <w:t>pobyt, dopolední pobyt</w:t>
      </w:r>
      <w:r w:rsidR="00165605">
        <w:rPr>
          <w:sz w:val="24"/>
          <w:szCs w:val="24"/>
        </w:rPr>
        <w:t>, příchod</w:t>
      </w:r>
      <w:r w:rsidR="00670029">
        <w:rPr>
          <w:sz w:val="24"/>
          <w:szCs w:val="24"/>
        </w:rPr>
        <w:t xml:space="preserve"> dítěte dle potřeb rodiny apod. S</w:t>
      </w:r>
      <w:r w:rsidR="00165605">
        <w:rPr>
          <w:sz w:val="24"/>
          <w:szCs w:val="24"/>
        </w:rPr>
        <w:t xml:space="preserve">nažíme </w:t>
      </w:r>
      <w:r w:rsidR="00670029">
        <w:rPr>
          <w:sz w:val="24"/>
          <w:szCs w:val="24"/>
        </w:rPr>
        <w:t xml:space="preserve">se </w:t>
      </w:r>
      <w:r w:rsidR="00165605">
        <w:rPr>
          <w:sz w:val="24"/>
          <w:szCs w:val="24"/>
        </w:rPr>
        <w:t>respektovat a uspokojovat</w:t>
      </w:r>
      <w:r>
        <w:rPr>
          <w:sz w:val="24"/>
          <w:szCs w:val="24"/>
        </w:rPr>
        <w:t xml:space="preserve"> potřeby dětí a s</w:t>
      </w:r>
      <w:r w:rsidR="00670029">
        <w:rPr>
          <w:sz w:val="24"/>
          <w:szCs w:val="24"/>
        </w:rPr>
        <w:t>nažíme se</w:t>
      </w:r>
      <w:r>
        <w:rPr>
          <w:sz w:val="24"/>
          <w:szCs w:val="24"/>
        </w:rPr>
        <w:t xml:space="preserve"> také o to</w:t>
      </w:r>
      <w:r w:rsidR="00136FD0">
        <w:rPr>
          <w:sz w:val="24"/>
          <w:szCs w:val="24"/>
        </w:rPr>
        <w:t>,</w:t>
      </w:r>
      <w:r w:rsidR="00670029">
        <w:rPr>
          <w:sz w:val="24"/>
          <w:szCs w:val="24"/>
        </w:rPr>
        <w:t xml:space="preserve"> aby p</w:t>
      </w:r>
      <w:r w:rsidR="00165605">
        <w:rPr>
          <w:sz w:val="24"/>
          <w:szCs w:val="24"/>
        </w:rPr>
        <w:t>ostavení všec</w:t>
      </w:r>
      <w:r w:rsidR="00670029">
        <w:rPr>
          <w:sz w:val="24"/>
          <w:szCs w:val="24"/>
        </w:rPr>
        <w:t>h dětí bylo</w:t>
      </w:r>
      <w:r w:rsidR="00165605">
        <w:rPr>
          <w:sz w:val="24"/>
          <w:szCs w:val="24"/>
        </w:rPr>
        <w:t xml:space="preserve"> rovnocenné</w:t>
      </w:r>
      <w:r w:rsidR="00670029">
        <w:rPr>
          <w:sz w:val="24"/>
          <w:szCs w:val="24"/>
        </w:rPr>
        <w:t>.</w:t>
      </w:r>
    </w:p>
    <w:p w:rsidR="00165605" w:rsidRDefault="00165605" w:rsidP="00165605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Volnost a osobní svoboda</w:t>
      </w:r>
      <w:r>
        <w:rPr>
          <w:sz w:val="24"/>
          <w:szCs w:val="24"/>
        </w:rPr>
        <w:t xml:space="preserve"> </w:t>
      </w:r>
      <w:r w:rsidR="00670029">
        <w:rPr>
          <w:sz w:val="24"/>
          <w:szCs w:val="24"/>
        </w:rPr>
        <w:t>v mateřské škole</w:t>
      </w:r>
      <w:r>
        <w:rPr>
          <w:sz w:val="24"/>
          <w:szCs w:val="24"/>
        </w:rPr>
        <w:t xml:space="preserve"> je vyvážena se situacemi při</w:t>
      </w:r>
      <w:r w:rsidR="00670029">
        <w:rPr>
          <w:sz w:val="24"/>
          <w:szCs w:val="24"/>
        </w:rPr>
        <w:t xml:space="preserve">způsobení a omezení na základě společně </w:t>
      </w:r>
      <w:r>
        <w:rPr>
          <w:sz w:val="24"/>
          <w:szCs w:val="24"/>
        </w:rPr>
        <w:t>vytvořených pravidel pro vzájemné soužití</w:t>
      </w:r>
    </w:p>
    <w:p w:rsidR="00670029" w:rsidRPr="009E2CEA" w:rsidRDefault="00670029" w:rsidP="00670029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Vzdělávací nabídka</w:t>
      </w:r>
      <w:r w:rsidR="00165605">
        <w:rPr>
          <w:sz w:val="24"/>
          <w:szCs w:val="24"/>
        </w:rPr>
        <w:t xml:space="preserve"> odpovídá předškolnímu věku, </w:t>
      </w:r>
      <w:r w:rsidR="008F559E">
        <w:rPr>
          <w:sz w:val="24"/>
          <w:szCs w:val="24"/>
        </w:rPr>
        <w:t xml:space="preserve">vychází ze znalosti dětí, je diferencovaná, </w:t>
      </w:r>
      <w:r w:rsidR="00165605">
        <w:rPr>
          <w:sz w:val="24"/>
          <w:szCs w:val="24"/>
        </w:rPr>
        <w:t>j</w:t>
      </w:r>
      <w:r>
        <w:rPr>
          <w:sz w:val="24"/>
          <w:szCs w:val="24"/>
        </w:rPr>
        <w:t xml:space="preserve">e dětem blízká, pochopitelná, </w:t>
      </w:r>
      <w:r w:rsidR="00165605">
        <w:rPr>
          <w:sz w:val="24"/>
          <w:szCs w:val="24"/>
        </w:rPr>
        <w:t>využitelná a přínosná</w:t>
      </w:r>
      <w:r>
        <w:rPr>
          <w:sz w:val="24"/>
          <w:szCs w:val="24"/>
        </w:rPr>
        <w:t>.</w:t>
      </w:r>
      <w:r w:rsidRPr="00670029">
        <w:rPr>
          <w:sz w:val="24"/>
          <w:szCs w:val="24"/>
        </w:rPr>
        <w:t xml:space="preserve"> </w:t>
      </w:r>
      <w:r>
        <w:rPr>
          <w:sz w:val="24"/>
          <w:szCs w:val="24"/>
        </w:rPr>
        <w:t>Ve svém pedagogickém působení pracujeme s určitou nabídkou, děti vhodně motivujeme a podporujeme jejich aktivitu a samostatnost. Snažíme se neužívat negativních hodnocení</w:t>
      </w:r>
      <w:r w:rsidR="008F559E">
        <w:rPr>
          <w:sz w:val="24"/>
          <w:szCs w:val="24"/>
        </w:rPr>
        <w:t xml:space="preserve"> ale formovat dítě pomocí oceňování žádoucích projevů a chování</w:t>
      </w:r>
      <w:r>
        <w:rPr>
          <w:sz w:val="24"/>
          <w:szCs w:val="24"/>
        </w:rPr>
        <w:t xml:space="preserve">, jsme diskrétní vůči dětem, ovlivňujeme vzájemné vztahy prosociálním směrem. </w:t>
      </w:r>
    </w:p>
    <w:p w:rsidR="00D12715" w:rsidRDefault="00670029" w:rsidP="0068357A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Ve všech třídách se snažíme zajistit překrývání</w:t>
      </w:r>
      <w:r>
        <w:rPr>
          <w:sz w:val="24"/>
          <w:szCs w:val="24"/>
        </w:rPr>
        <w:t xml:space="preserve"> přímé pedagogické činnosti učitelek</w:t>
      </w:r>
      <w:r w:rsidRPr="007B15A3">
        <w:rPr>
          <w:sz w:val="24"/>
          <w:szCs w:val="24"/>
        </w:rPr>
        <w:t xml:space="preserve"> </w:t>
      </w:r>
      <w:r>
        <w:rPr>
          <w:sz w:val="24"/>
          <w:szCs w:val="24"/>
        </w:rPr>
        <w:t>v co největším rozsahu</w:t>
      </w:r>
      <w:r w:rsidR="0068357A">
        <w:rPr>
          <w:sz w:val="24"/>
          <w:szCs w:val="24"/>
        </w:rPr>
        <w:t xml:space="preserve">. </w:t>
      </w:r>
      <w:r w:rsidRPr="0068357A">
        <w:rPr>
          <w:sz w:val="24"/>
          <w:szCs w:val="24"/>
        </w:rPr>
        <w:t>Zejména zajišťujeme překrývání přímé pedagogické činnosti učitelů (případně přítomnost dalšího pedagogického pracovníka, či jiného zaměstnance)</w:t>
      </w:r>
      <w:r w:rsidR="0068357A" w:rsidRPr="0068357A">
        <w:rPr>
          <w:sz w:val="24"/>
          <w:szCs w:val="24"/>
        </w:rPr>
        <w:t xml:space="preserve"> při činnostech náročných na bezpečnost a organizaci</w:t>
      </w:r>
      <w:r w:rsidR="0068357A">
        <w:rPr>
          <w:sz w:val="24"/>
          <w:szCs w:val="24"/>
        </w:rPr>
        <w:t xml:space="preserve"> (přesuny dětí, pobyty mimo areál MŠ</w:t>
      </w:r>
      <w:r w:rsidR="008376ED">
        <w:rPr>
          <w:sz w:val="24"/>
          <w:szCs w:val="24"/>
        </w:rPr>
        <w:t>, výlety</w:t>
      </w:r>
      <w:r w:rsidR="0068357A">
        <w:rPr>
          <w:sz w:val="24"/>
          <w:szCs w:val="24"/>
        </w:rPr>
        <w:t xml:space="preserve"> apod.)</w:t>
      </w:r>
      <w:r w:rsidR="0068357A" w:rsidRPr="0068357A">
        <w:rPr>
          <w:sz w:val="24"/>
          <w:szCs w:val="24"/>
        </w:rPr>
        <w:t>.</w:t>
      </w:r>
      <w:r w:rsidR="002228FA">
        <w:rPr>
          <w:sz w:val="24"/>
          <w:szCs w:val="24"/>
        </w:rPr>
        <w:t xml:space="preserve"> </w:t>
      </w:r>
    </w:p>
    <w:p w:rsidR="00622957" w:rsidRPr="00845435" w:rsidRDefault="002228FA" w:rsidP="00622957">
      <w:pPr>
        <w:rPr>
          <w:sz w:val="24"/>
          <w:szCs w:val="24"/>
        </w:rPr>
      </w:pPr>
      <w:r w:rsidRPr="0043328C">
        <w:rPr>
          <w:b/>
          <w:sz w:val="24"/>
          <w:szCs w:val="24"/>
        </w:rPr>
        <w:t>V</w:t>
      </w:r>
      <w:r w:rsidR="00D63697" w:rsidRPr="0043328C">
        <w:rPr>
          <w:b/>
          <w:sz w:val="24"/>
          <w:szCs w:val="24"/>
        </w:rPr>
        <w:t> dalším období</w:t>
      </w:r>
      <w:r w:rsidR="00D63697">
        <w:rPr>
          <w:sz w:val="24"/>
          <w:szCs w:val="24"/>
        </w:rPr>
        <w:t xml:space="preserve"> se zaměříme </w:t>
      </w:r>
      <w:r w:rsidR="00697E3F">
        <w:rPr>
          <w:sz w:val="24"/>
          <w:szCs w:val="24"/>
        </w:rPr>
        <w:t xml:space="preserve">z hlediska psychosociálních podmínek v době naplněnosti tříd </w:t>
      </w:r>
      <w:r w:rsidR="00D63697">
        <w:rPr>
          <w:sz w:val="24"/>
          <w:szCs w:val="24"/>
        </w:rPr>
        <w:t xml:space="preserve">na </w:t>
      </w:r>
      <w:r w:rsidR="00697E3F">
        <w:rPr>
          <w:sz w:val="24"/>
          <w:szCs w:val="24"/>
        </w:rPr>
        <w:t>co největší možné překrývání přímé pedagogické práce učitelů, případně posílení o dalšího pracovníka.</w:t>
      </w:r>
    </w:p>
    <w:p w:rsidR="004713DC" w:rsidRPr="00845435" w:rsidRDefault="003023ED" w:rsidP="00845435">
      <w:pPr>
        <w:pStyle w:val="Nadpis2"/>
      </w:pPr>
      <w:bookmarkStart w:id="7" w:name="_Toc144106605"/>
      <w:r w:rsidRPr="005B33A0">
        <w:t>3.4.</w:t>
      </w:r>
      <w:r w:rsidR="00165605" w:rsidRPr="005B33A0">
        <w:t xml:space="preserve"> </w:t>
      </w:r>
      <w:r w:rsidR="00622957" w:rsidRPr="005B33A0">
        <w:t>Organizace</w:t>
      </w:r>
      <w:bookmarkEnd w:id="7"/>
    </w:p>
    <w:p w:rsidR="00AF1F62" w:rsidRDefault="00AF1F62" w:rsidP="00AF1F62">
      <w:pPr>
        <w:rPr>
          <w:sz w:val="24"/>
          <w:szCs w:val="24"/>
        </w:rPr>
      </w:pPr>
      <w:r w:rsidRPr="008376ED">
        <w:rPr>
          <w:b/>
          <w:sz w:val="24"/>
          <w:szCs w:val="24"/>
        </w:rPr>
        <w:t xml:space="preserve">Denní režim </w:t>
      </w:r>
      <w:r w:rsidR="008F559E">
        <w:rPr>
          <w:b/>
          <w:sz w:val="24"/>
          <w:szCs w:val="24"/>
        </w:rPr>
        <w:t xml:space="preserve">obou pracovišť </w:t>
      </w:r>
      <w:r w:rsidRPr="008376ED">
        <w:rPr>
          <w:b/>
          <w:sz w:val="24"/>
          <w:szCs w:val="24"/>
        </w:rPr>
        <w:t xml:space="preserve">zajištuje pravidelný rytmus a řád </w:t>
      </w:r>
      <w:r>
        <w:rPr>
          <w:sz w:val="24"/>
          <w:szCs w:val="24"/>
        </w:rPr>
        <w:t xml:space="preserve">umožňující střídání spontánních a řízených činností </w:t>
      </w:r>
      <w:r w:rsidR="001039D3">
        <w:rPr>
          <w:sz w:val="24"/>
          <w:szCs w:val="24"/>
        </w:rPr>
        <w:t xml:space="preserve">jejich vzájemné propojování a doplňování </w:t>
      </w:r>
      <w:r>
        <w:rPr>
          <w:sz w:val="24"/>
          <w:szCs w:val="24"/>
        </w:rPr>
        <w:t xml:space="preserve">a přizpůsobení možnostem a potřebám dětí </w:t>
      </w:r>
      <w:r w:rsidR="001039D3">
        <w:rPr>
          <w:sz w:val="24"/>
          <w:szCs w:val="24"/>
        </w:rPr>
        <w:t xml:space="preserve">(potřeba řádu i svobody) </w:t>
      </w:r>
      <w:r>
        <w:rPr>
          <w:sz w:val="24"/>
          <w:szCs w:val="24"/>
        </w:rPr>
        <w:t>a aktuální situaci a dostatečné možností přirozeného pohybu.</w:t>
      </w:r>
    </w:p>
    <w:p w:rsidR="001039D3" w:rsidRDefault="004004E1" w:rsidP="001039D3">
      <w:pPr>
        <w:rPr>
          <w:sz w:val="24"/>
          <w:szCs w:val="24"/>
        </w:rPr>
      </w:pPr>
      <w:r>
        <w:rPr>
          <w:sz w:val="24"/>
        </w:rPr>
        <w:t xml:space="preserve">V průběhu celého dne </w:t>
      </w:r>
      <w:r w:rsidR="00AF1F62">
        <w:rPr>
          <w:sz w:val="24"/>
        </w:rPr>
        <w:t>jsou</w:t>
      </w:r>
      <w:r>
        <w:rPr>
          <w:sz w:val="24"/>
        </w:rPr>
        <w:t xml:space="preserve"> zařaz</w:t>
      </w:r>
      <w:r w:rsidR="00AF1F62">
        <w:rPr>
          <w:sz w:val="24"/>
        </w:rPr>
        <w:t>ovány</w:t>
      </w:r>
      <w:r>
        <w:rPr>
          <w:sz w:val="24"/>
        </w:rPr>
        <w:t xml:space="preserve"> hry, didakticky zacílené a programově řízené činnosti</w:t>
      </w:r>
      <w:r w:rsidR="00AF1F62">
        <w:rPr>
          <w:sz w:val="24"/>
        </w:rPr>
        <w:t>, pohybové</w:t>
      </w:r>
      <w:r>
        <w:rPr>
          <w:sz w:val="24"/>
        </w:rPr>
        <w:t xml:space="preserve"> aktivit</w:t>
      </w:r>
      <w:r w:rsidR="00AF1F62">
        <w:rPr>
          <w:sz w:val="24"/>
        </w:rPr>
        <w:t>y</w:t>
      </w:r>
      <w:r>
        <w:rPr>
          <w:sz w:val="24"/>
        </w:rPr>
        <w:t>, zájmov</w:t>
      </w:r>
      <w:r w:rsidR="00AF1F62">
        <w:rPr>
          <w:sz w:val="24"/>
        </w:rPr>
        <w:t>é</w:t>
      </w:r>
      <w:r>
        <w:rPr>
          <w:sz w:val="24"/>
        </w:rPr>
        <w:t>, individuální a další</w:t>
      </w:r>
      <w:r w:rsidR="00AF1F62">
        <w:rPr>
          <w:sz w:val="24"/>
        </w:rPr>
        <w:t xml:space="preserve"> činnosti</w:t>
      </w:r>
      <w:r>
        <w:rPr>
          <w:sz w:val="24"/>
        </w:rPr>
        <w:t xml:space="preserve">. </w:t>
      </w:r>
      <w:r w:rsidR="008376ED">
        <w:rPr>
          <w:sz w:val="24"/>
        </w:rPr>
        <w:t xml:space="preserve">Dětem je zajištěn dostatek pohybu prováděním různých pohybových aktivit během celého dne. </w:t>
      </w:r>
      <w:r w:rsidR="00AF1F62">
        <w:rPr>
          <w:sz w:val="24"/>
        </w:rPr>
        <w:t>Pobyt venku se uskutečňuje denně v dopoledních hodinách</w:t>
      </w:r>
      <w:r w:rsidR="00AF1F62" w:rsidRPr="00AF1F62">
        <w:rPr>
          <w:sz w:val="24"/>
          <w:szCs w:val="24"/>
        </w:rPr>
        <w:t xml:space="preserve"> </w:t>
      </w:r>
      <w:r w:rsidR="00AF1F62">
        <w:rPr>
          <w:sz w:val="24"/>
          <w:szCs w:val="24"/>
        </w:rPr>
        <w:t xml:space="preserve">a přizpůsobuje se aktuálním povětrnostním podmínkám a </w:t>
      </w:r>
      <w:r w:rsidR="00AF1F62">
        <w:rPr>
          <w:sz w:val="24"/>
          <w:szCs w:val="24"/>
        </w:rPr>
        <w:lastRenderedPageBreak/>
        <w:t xml:space="preserve">kvalitě ovzduší. </w:t>
      </w:r>
      <w:r w:rsidR="00AF1F62">
        <w:rPr>
          <w:sz w:val="24"/>
        </w:rPr>
        <w:t>P</w:t>
      </w:r>
      <w:r>
        <w:rPr>
          <w:sz w:val="24"/>
        </w:rPr>
        <w:t xml:space="preserve">okud počasí dovolí, přenáší se </w:t>
      </w:r>
      <w:r w:rsidR="00AF1F62">
        <w:rPr>
          <w:sz w:val="24"/>
        </w:rPr>
        <w:t xml:space="preserve">i </w:t>
      </w:r>
      <w:r>
        <w:rPr>
          <w:sz w:val="24"/>
        </w:rPr>
        <w:t xml:space="preserve">některé </w:t>
      </w:r>
      <w:r w:rsidR="00AF1F62">
        <w:rPr>
          <w:sz w:val="24"/>
        </w:rPr>
        <w:t xml:space="preserve">další </w:t>
      </w:r>
      <w:r>
        <w:rPr>
          <w:sz w:val="24"/>
        </w:rPr>
        <w:t xml:space="preserve">činnosti </w:t>
      </w:r>
      <w:r w:rsidR="00AF1F62">
        <w:rPr>
          <w:sz w:val="24"/>
        </w:rPr>
        <w:t xml:space="preserve">během dne </w:t>
      </w:r>
      <w:r>
        <w:rPr>
          <w:sz w:val="24"/>
        </w:rPr>
        <w:t xml:space="preserve">ven. Za nepříznivého počasí je dětem zajištěna </w:t>
      </w:r>
      <w:r w:rsidR="008376ED">
        <w:rPr>
          <w:sz w:val="24"/>
        </w:rPr>
        <w:t xml:space="preserve">v době pro pobyt venku </w:t>
      </w:r>
      <w:r w:rsidR="001039D3">
        <w:rPr>
          <w:sz w:val="24"/>
        </w:rPr>
        <w:t xml:space="preserve">náhradní pohybová aktivita. </w:t>
      </w:r>
      <w:r w:rsidR="00880C16">
        <w:rPr>
          <w:sz w:val="24"/>
          <w:szCs w:val="24"/>
        </w:rPr>
        <w:t>O</w:t>
      </w:r>
      <w:r w:rsidR="00AF1F62">
        <w:rPr>
          <w:sz w:val="24"/>
          <w:szCs w:val="24"/>
        </w:rPr>
        <w:t xml:space="preserve">dpolední odpočinek </w:t>
      </w:r>
      <w:r w:rsidR="00880C16">
        <w:rPr>
          <w:sz w:val="24"/>
          <w:szCs w:val="24"/>
        </w:rPr>
        <w:t xml:space="preserve">vychází z individuálních potřeb dětí </w:t>
      </w:r>
      <w:r w:rsidR="00AF1F62">
        <w:rPr>
          <w:sz w:val="24"/>
          <w:szCs w:val="24"/>
        </w:rPr>
        <w:t xml:space="preserve">a je realizován ve třídě </w:t>
      </w:r>
      <w:r w:rsidR="001039D3">
        <w:rPr>
          <w:sz w:val="24"/>
          <w:szCs w:val="24"/>
        </w:rPr>
        <w:t xml:space="preserve">odpočinkem </w:t>
      </w:r>
      <w:r w:rsidR="00AF1F62">
        <w:rPr>
          <w:sz w:val="24"/>
          <w:szCs w:val="24"/>
        </w:rPr>
        <w:t xml:space="preserve">na </w:t>
      </w:r>
      <w:r w:rsidR="00136FD0">
        <w:rPr>
          <w:sz w:val="24"/>
          <w:szCs w:val="24"/>
        </w:rPr>
        <w:t>lehátku</w:t>
      </w:r>
      <w:r w:rsidR="00880C16">
        <w:rPr>
          <w:sz w:val="24"/>
          <w:szCs w:val="24"/>
        </w:rPr>
        <w:t xml:space="preserve"> u pohádky, starším dětem s nižší potřebou </w:t>
      </w:r>
      <w:r w:rsidR="00880C16" w:rsidRPr="00833B88">
        <w:rPr>
          <w:sz w:val="24"/>
          <w:szCs w:val="24"/>
        </w:rPr>
        <w:t>spánku je po chvíli odpočinku</w:t>
      </w:r>
      <w:r w:rsidR="00880C16">
        <w:rPr>
          <w:sz w:val="24"/>
          <w:szCs w:val="24"/>
        </w:rPr>
        <w:t xml:space="preserve"> nabízen jiný klidový program, děti </w:t>
      </w:r>
      <w:r w:rsidR="00E22347">
        <w:rPr>
          <w:sz w:val="24"/>
          <w:szCs w:val="24"/>
        </w:rPr>
        <w:t xml:space="preserve">odpočívají, </w:t>
      </w:r>
      <w:r w:rsidR="00880C16">
        <w:rPr>
          <w:sz w:val="24"/>
          <w:szCs w:val="24"/>
        </w:rPr>
        <w:t>nejsou nuceny ke spánku</w:t>
      </w:r>
      <w:r w:rsidR="001039D3">
        <w:rPr>
          <w:sz w:val="24"/>
          <w:szCs w:val="24"/>
        </w:rPr>
        <w:t xml:space="preserve">. Plánování činností odpovídá a vyhovuje individuálním vzdělávacím potřebám dětí. Maximální počty dětí ve třídách </w:t>
      </w:r>
      <w:r w:rsidR="00E22347">
        <w:rPr>
          <w:sz w:val="24"/>
          <w:szCs w:val="24"/>
        </w:rPr>
        <w:t>jsou 25</w:t>
      </w:r>
      <w:r w:rsidR="008376ED">
        <w:rPr>
          <w:sz w:val="24"/>
          <w:szCs w:val="24"/>
        </w:rPr>
        <w:t xml:space="preserve"> dětí a </w:t>
      </w:r>
      <w:r w:rsidR="001039D3">
        <w:rPr>
          <w:sz w:val="24"/>
          <w:szCs w:val="24"/>
        </w:rPr>
        <w:t>nejsou překračovány. Povinné předškolní vzdělávání je uskutečňováno v délce 4 hodiny denně a to od 8 do 12 hodin.</w:t>
      </w:r>
    </w:p>
    <w:p w:rsidR="00880C16" w:rsidRPr="001039D3" w:rsidRDefault="00880C16" w:rsidP="00880C16">
      <w:pPr>
        <w:rPr>
          <w:sz w:val="24"/>
          <w:szCs w:val="24"/>
        </w:rPr>
      </w:pPr>
    </w:p>
    <w:p w:rsidR="00350385" w:rsidRPr="00833B88" w:rsidRDefault="001039D3" w:rsidP="00350385">
      <w:pPr>
        <w:rPr>
          <w:b/>
          <w:u w:val="single"/>
        </w:rPr>
      </w:pPr>
      <w:r w:rsidRPr="00833B88">
        <w:rPr>
          <w:b/>
          <w:sz w:val="24"/>
          <w:szCs w:val="24"/>
          <w:u w:val="single"/>
        </w:rPr>
        <w:t>R</w:t>
      </w:r>
      <w:r w:rsidR="00350385" w:rsidRPr="00833B88">
        <w:rPr>
          <w:b/>
          <w:sz w:val="24"/>
          <w:u w:val="single"/>
        </w:rPr>
        <w:t>ámcové stanovení činností během dne:</w:t>
      </w:r>
    </w:p>
    <w:p w:rsidR="00350385" w:rsidRDefault="00E22347" w:rsidP="00350385">
      <w:pPr>
        <w:rPr>
          <w:sz w:val="24"/>
        </w:rPr>
      </w:pPr>
      <w:r>
        <w:rPr>
          <w:sz w:val="24"/>
        </w:rPr>
        <w:t xml:space="preserve">  5</w:t>
      </w:r>
      <w:r w:rsidR="00770700">
        <w:rPr>
          <w:sz w:val="24"/>
        </w:rPr>
        <w:t>,</w:t>
      </w:r>
      <w:r>
        <w:rPr>
          <w:sz w:val="24"/>
        </w:rPr>
        <w:t>45</w:t>
      </w:r>
      <w:r w:rsidR="00770700">
        <w:rPr>
          <w:sz w:val="24"/>
        </w:rPr>
        <w:t xml:space="preserve"> </w:t>
      </w:r>
      <w:r w:rsidR="00350385">
        <w:rPr>
          <w:sz w:val="24"/>
        </w:rPr>
        <w:t xml:space="preserve">-  9,30        spontánní herní aktivity, ranní společná setkávání, individuální péče,  </w:t>
      </w:r>
    </w:p>
    <w:p w:rsidR="00350385" w:rsidRDefault="00350385" w:rsidP="00350385">
      <w:pPr>
        <w:rPr>
          <w:sz w:val="24"/>
        </w:rPr>
      </w:pPr>
      <w:r>
        <w:rPr>
          <w:sz w:val="24"/>
        </w:rPr>
        <w:t xml:space="preserve">                             jazykové chvilky, pohybové aktivity, činnosti programově řízené</w:t>
      </w:r>
    </w:p>
    <w:p w:rsidR="00350385" w:rsidRDefault="00F42B4B" w:rsidP="00350385">
      <w:pPr>
        <w:rPr>
          <w:sz w:val="24"/>
        </w:rPr>
      </w:pPr>
      <w:r>
        <w:rPr>
          <w:sz w:val="24"/>
        </w:rPr>
        <w:t xml:space="preserve">     </w:t>
      </w:r>
      <w:r w:rsidR="00350385">
        <w:rPr>
          <w:sz w:val="24"/>
        </w:rPr>
        <w:t>od</w:t>
      </w:r>
      <w:r>
        <w:rPr>
          <w:sz w:val="24"/>
        </w:rPr>
        <w:t xml:space="preserve">   </w:t>
      </w:r>
      <w:r w:rsidR="00350385">
        <w:rPr>
          <w:sz w:val="24"/>
        </w:rPr>
        <w:t xml:space="preserve">  8,15       </w:t>
      </w:r>
      <w:r w:rsidR="00350385">
        <w:rPr>
          <w:b/>
          <w:sz w:val="24"/>
        </w:rPr>
        <w:t>podávání</w:t>
      </w:r>
      <w:r w:rsidR="00350385">
        <w:rPr>
          <w:sz w:val="24"/>
        </w:rPr>
        <w:t xml:space="preserve"> </w:t>
      </w:r>
      <w:r w:rsidR="00350385">
        <w:rPr>
          <w:b/>
          <w:sz w:val="24"/>
        </w:rPr>
        <w:t>přesnídávky</w:t>
      </w:r>
    </w:p>
    <w:p w:rsidR="00350385" w:rsidRDefault="00770700" w:rsidP="00350385">
      <w:pPr>
        <w:rPr>
          <w:sz w:val="24"/>
        </w:rPr>
      </w:pPr>
      <w:r>
        <w:rPr>
          <w:sz w:val="24"/>
        </w:rPr>
        <w:t xml:space="preserve">  9,30 - </w:t>
      </w:r>
      <w:r w:rsidR="00350385">
        <w:rPr>
          <w:sz w:val="24"/>
        </w:rPr>
        <w:t>11,30       příprava a pobyt venku, pohybové a další aktivity (mladší děti 9,15-11,15)</w:t>
      </w:r>
    </w:p>
    <w:p w:rsidR="00350385" w:rsidRDefault="00770700" w:rsidP="00350385">
      <w:pPr>
        <w:rPr>
          <w:sz w:val="24"/>
        </w:rPr>
      </w:pPr>
      <w:r>
        <w:rPr>
          <w:sz w:val="24"/>
        </w:rPr>
        <w:t xml:space="preserve">11,30 - </w:t>
      </w:r>
      <w:r w:rsidR="00350385">
        <w:rPr>
          <w:sz w:val="24"/>
        </w:rPr>
        <w:t xml:space="preserve">14,00       </w:t>
      </w:r>
      <w:r w:rsidR="00350385">
        <w:rPr>
          <w:b/>
          <w:sz w:val="24"/>
        </w:rPr>
        <w:t>hygiena, oběd (mladší děti od 11,15)</w:t>
      </w:r>
    </w:p>
    <w:p w:rsidR="00350385" w:rsidRDefault="00350385" w:rsidP="00350385">
      <w:pPr>
        <w:rPr>
          <w:sz w:val="24"/>
        </w:rPr>
      </w:pPr>
      <w:r>
        <w:rPr>
          <w:sz w:val="24"/>
        </w:rPr>
        <w:t xml:space="preserve">                             pohádka, odpočinek, náhradní aktivity, zájmové aktivity</w:t>
      </w:r>
    </w:p>
    <w:p w:rsidR="00350385" w:rsidRDefault="00350385" w:rsidP="00350385">
      <w:pPr>
        <w:rPr>
          <w:sz w:val="24"/>
        </w:rPr>
      </w:pPr>
      <w:r>
        <w:rPr>
          <w:sz w:val="24"/>
        </w:rPr>
        <w:t>14,00</w:t>
      </w:r>
      <w:r w:rsidR="00770700">
        <w:rPr>
          <w:sz w:val="24"/>
        </w:rPr>
        <w:t xml:space="preserve"> - </w:t>
      </w:r>
      <w:r w:rsidR="00E22347">
        <w:rPr>
          <w:sz w:val="24"/>
        </w:rPr>
        <w:t>16,15</w:t>
      </w:r>
      <w:r>
        <w:rPr>
          <w:sz w:val="24"/>
        </w:rPr>
        <w:t xml:space="preserve">       </w:t>
      </w:r>
      <w:r w:rsidRPr="00350385">
        <w:rPr>
          <w:b/>
          <w:sz w:val="24"/>
        </w:rPr>
        <w:t>odpolední</w:t>
      </w:r>
      <w:r>
        <w:rPr>
          <w:sz w:val="24"/>
        </w:rPr>
        <w:t xml:space="preserve"> </w:t>
      </w:r>
      <w:r>
        <w:rPr>
          <w:b/>
          <w:sz w:val="24"/>
        </w:rPr>
        <w:t>svačina</w:t>
      </w:r>
    </w:p>
    <w:p w:rsidR="00350385" w:rsidRDefault="00350385" w:rsidP="00350385">
      <w:pPr>
        <w:rPr>
          <w:sz w:val="24"/>
        </w:rPr>
      </w:pPr>
      <w:r>
        <w:rPr>
          <w:sz w:val="24"/>
        </w:rPr>
        <w:t xml:space="preserve">                             odpolední zájmové činnosti dětí, pokračování didakticky </w:t>
      </w:r>
    </w:p>
    <w:p w:rsidR="00350385" w:rsidRDefault="00350385" w:rsidP="00350385">
      <w:pPr>
        <w:rPr>
          <w:sz w:val="24"/>
        </w:rPr>
      </w:pPr>
      <w:r>
        <w:rPr>
          <w:sz w:val="24"/>
        </w:rPr>
        <w:t xml:space="preserve">                             zacílených činností, hry do rozchodu dětí</w:t>
      </w:r>
    </w:p>
    <w:p w:rsidR="004004E1" w:rsidRDefault="004004E1" w:rsidP="001039D3">
      <w:pPr>
        <w:jc w:val="center"/>
        <w:rPr>
          <w:b/>
          <w:sz w:val="24"/>
        </w:rPr>
      </w:pPr>
      <w:r>
        <w:rPr>
          <w:sz w:val="24"/>
        </w:rPr>
        <w:t xml:space="preserve">  </w:t>
      </w:r>
    </w:p>
    <w:p w:rsidR="001F5A04" w:rsidRPr="00F466DA" w:rsidRDefault="001F5A04" w:rsidP="001F5A04">
      <w:pPr>
        <w:rPr>
          <w:sz w:val="24"/>
          <w:szCs w:val="24"/>
        </w:rPr>
      </w:pPr>
      <w:r w:rsidRPr="00F466DA">
        <w:rPr>
          <w:sz w:val="24"/>
          <w:szCs w:val="24"/>
        </w:rPr>
        <w:t>Naše mateřská škola stanovuje a dodržuje taková rámcová pravidla uspořádání života a dne, která zabezpečují rytmický řád a umožňují učitelce uspokojovat individuální potřeby dětí, pružné rozhodování, vzájemnou informovanost a komunikaci s rodiči.</w:t>
      </w:r>
    </w:p>
    <w:p w:rsidR="00F466DA" w:rsidRPr="008725C5" w:rsidRDefault="00547E4C" w:rsidP="00F466DA">
      <w:pPr>
        <w:rPr>
          <w:sz w:val="24"/>
          <w:szCs w:val="24"/>
        </w:rPr>
      </w:pPr>
      <w:r w:rsidRPr="00F466DA">
        <w:rPr>
          <w:sz w:val="24"/>
          <w:szCs w:val="24"/>
        </w:rPr>
        <w:t xml:space="preserve">Organizace dne je promyšlená a umožňuje jistou pravidelnost vytvářející základ pro žádoucí životní stereotypy. </w:t>
      </w:r>
      <w:r w:rsidR="00F466DA" w:rsidRPr="00F466DA">
        <w:rPr>
          <w:sz w:val="24"/>
          <w:szCs w:val="24"/>
        </w:rPr>
        <w:t>Snažíme se vždy zachovávat pružnost programu.</w:t>
      </w:r>
    </w:p>
    <w:p w:rsidR="00547E4C" w:rsidRPr="00F466DA" w:rsidRDefault="00547E4C" w:rsidP="00547E4C">
      <w:pPr>
        <w:rPr>
          <w:sz w:val="24"/>
          <w:szCs w:val="24"/>
        </w:rPr>
      </w:pPr>
      <w:r w:rsidRPr="00F466DA">
        <w:rPr>
          <w:sz w:val="24"/>
          <w:szCs w:val="24"/>
        </w:rPr>
        <w:t>Denní program vychází z dodržování těchto základních pravidel:</w:t>
      </w:r>
    </w:p>
    <w:p w:rsidR="00547E4C" w:rsidRPr="00F466DA" w:rsidRDefault="00547E4C" w:rsidP="00700C8B">
      <w:pPr>
        <w:numPr>
          <w:ilvl w:val="0"/>
          <w:numId w:val="1"/>
        </w:numPr>
        <w:rPr>
          <w:sz w:val="24"/>
          <w:szCs w:val="24"/>
        </w:rPr>
      </w:pPr>
      <w:r w:rsidRPr="00F466DA">
        <w:rPr>
          <w:sz w:val="24"/>
          <w:szCs w:val="24"/>
        </w:rPr>
        <w:t>respektování vývojových a věkových zvláštností dětí předškolního věku</w:t>
      </w:r>
    </w:p>
    <w:p w:rsidR="00547E4C" w:rsidRPr="00F466DA" w:rsidRDefault="00547E4C" w:rsidP="00700C8B">
      <w:pPr>
        <w:numPr>
          <w:ilvl w:val="0"/>
          <w:numId w:val="1"/>
        </w:numPr>
        <w:rPr>
          <w:sz w:val="24"/>
          <w:szCs w:val="24"/>
        </w:rPr>
      </w:pPr>
      <w:r w:rsidRPr="00F466DA">
        <w:rPr>
          <w:sz w:val="24"/>
          <w:szCs w:val="24"/>
        </w:rPr>
        <w:t>poskytování dostatečného prostoru pro individuální rozvoj</w:t>
      </w:r>
    </w:p>
    <w:p w:rsidR="00547E4C" w:rsidRPr="00F466DA" w:rsidRDefault="00547E4C" w:rsidP="00700C8B">
      <w:pPr>
        <w:numPr>
          <w:ilvl w:val="0"/>
          <w:numId w:val="1"/>
        </w:numPr>
        <w:rPr>
          <w:sz w:val="24"/>
          <w:szCs w:val="24"/>
        </w:rPr>
      </w:pPr>
      <w:r w:rsidRPr="00F466DA">
        <w:rPr>
          <w:sz w:val="24"/>
          <w:szCs w:val="24"/>
        </w:rPr>
        <w:t>poskytování dostatečného prostoru pro rozmanité činnosti, zejm. hru</w:t>
      </w:r>
    </w:p>
    <w:p w:rsidR="00547E4C" w:rsidRPr="00F466DA" w:rsidRDefault="00547E4C" w:rsidP="00700C8B">
      <w:pPr>
        <w:numPr>
          <w:ilvl w:val="0"/>
          <w:numId w:val="1"/>
        </w:numPr>
        <w:rPr>
          <w:sz w:val="24"/>
          <w:szCs w:val="24"/>
        </w:rPr>
      </w:pPr>
      <w:r w:rsidRPr="00F466DA">
        <w:rPr>
          <w:sz w:val="24"/>
          <w:szCs w:val="24"/>
        </w:rPr>
        <w:t>poskytování dostatečného prostoru pro rozvíjení komunikace, spolupráce a vzájemných vztahů</w:t>
      </w:r>
    </w:p>
    <w:p w:rsidR="00622957" w:rsidRPr="00845435" w:rsidRDefault="00F466DA" w:rsidP="00622957">
      <w:pPr>
        <w:rPr>
          <w:sz w:val="24"/>
          <w:szCs w:val="24"/>
        </w:rPr>
      </w:pPr>
      <w:r w:rsidRPr="0043328C">
        <w:rPr>
          <w:b/>
          <w:sz w:val="24"/>
          <w:szCs w:val="24"/>
        </w:rPr>
        <w:t>V dalším období</w:t>
      </w:r>
      <w:r>
        <w:rPr>
          <w:sz w:val="24"/>
          <w:szCs w:val="24"/>
        </w:rPr>
        <w:t xml:space="preserve"> se </w:t>
      </w:r>
      <w:r w:rsidR="000B7CEE">
        <w:rPr>
          <w:sz w:val="24"/>
          <w:szCs w:val="24"/>
        </w:rPr>
        <w:t xml:space="preserve">zaměříme </w:t>
      </w:r>
      <w:r w:rsidRPr="00F466DA">
        <w:rPr>
          <w:sz w:val="24"/>
          <w:szCs w:val="24"/>
        </w:rPr>
        <w:t xml:space="preserve">o vytvoření těch </w:t>
      </w:r>
      <w:r w:rsidRPr="0050217B">
        <w:rPr>
          <w:b/>
          <w:sz w:val="24"/>
          <w:szCs w:val="24"/>
        </w:rPr>
        <w:t>návyků</w:t>
      </w:r>
      <w:r w:rsidRPr="00F466DA">
        <w:rPr>
          <w:sz w:val="24"/>
          <w:szCs w:val="24"/>
        </w:rPr>
        <w:t>, které jsou funkční a po</w:t>
      </w:r>
      <w:r w:rsidR="0050217B">
        <w:rPr>
          <w:sz w:val="24"/>
          <w:szCs w:val="24"/>
        </w:rPr>
        <w:t xml:space="preserve">hotové a usnadňují dítěti život a to pomocí </w:t>
      </w:r>
      <w:r w:rsidR="0050217B" w:rsidRPr="00F466DA">
        <w:rPr>
          <w:sz w:val="24"/>
          <w:szCs w:val="24"/>
        </w:rPr>
        <w:t>sjednocování určitých požadavků a</w:t>
      </w:r>
      <w:r w:rsidR="0050217B">
        <w:rPr>
          <w:sz w:val="24"/>
          <w:szCs w:val="24"/>
        </w:rPr>
        <w:t xml:space="preserve"> </w:t>
      </w:r>
      <w:r w:rsidR="0050217B" w:rsidRPr="00F466DA">
        <w:rPr>
          <w:sz w:val="24"/>
          <w:szCs w:val="24"/>
        </w:rPr>
        <w:t>jejich pravidelným opakováním</w:t>
      </w:r>
      <w:r w:rsidR="0050217B">
        <w:rPr>
          <w:sz w:val="24"/>
          <w:szCs w:val="24"/>
        </w:rPr>
        <w:t>.</w:t>
      </w:r>
    </w:p>
    <w:p w:rsidR="004713DC" w:rsidRPr="00845435" w:rsidRDefault="003023ED" w:rsidP="00845435">
      <w:pPr>
        <w:pStyle w:val="Nadpis2"/>
      </w:pPr>
      <w:bookmarkStart w:id="8" w:name="_Toc144106606"/>
      <w:r w:rsidRPr="00C15325">
        <w:t>3.5.</w:t>
      </w:r>
      <w:r w:rsidR="00944F21" w:rsidRPr="00C15325">
        <w:t xml:space="preserve"> </w:t>
      </w:r>
      <w:r w:rsidR="00622957" w:rsidRPr="00C15325">
        <w:t>Řízení MŠ</w:t>
      </w:r>
      <w:bookmarkEnd w:id="8"/>
    </w:p>
    <w:p w:rsidR="00165605" w:rsidRDefault="00136FD0" w:rsidP="00165605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Pravomoci, povinnosti a úkoly</w:t>
      </w:r>
      <w:r>
        <w:rPr>
          <w:sz w:val="24"/>
          <w:szCs w:val="24"/>
        </w:rPr>
        <w:t xml:space="preserve"> všech zaměstnanců</w:t>
      </w:r>
      <w:r w:rsidR="00165605">
        <w:rPr>
          <w:sz w:val="24"/>
          <w:szCs w:val="24"/>
        </w:rPr>
        <w:t xml:space="preserve"> </w:t>
      </w:r>
      <w:r w:rsidR="0050217B">
        <w:rPr>
          <w:sz w:val="24"/>
          <w:szCs w:val="24"/>
        </w:rPr>
        <w:t xml:space="preserve">z obou pracovišť </w:t>
      </w:r>
      <w:r w:rsidR="00165605">
        <w:rPr>
          <w:sz w:val="24"/>
          <w:szCs w:val="24"/>
        </w:rPr>
        <w:t>jsou jasně vymezeny a stanoveny</w:t>
      </w:r>
      <w:r>
        <w:rPr>
          <w:sz w:val="24"/>
          <w:szCs w:val="24"/>
        </w:rPr>
        <w:t xml:space="preserve"> v pracovníc</w:t>
      </w:r>
      <w:r w:rsidR="00A52760">
        <w:rPr>
          <w:sz w:val="24"/>
          <w:szCs w:val="24"/>
        </w:rPr>
        <w:t>h náplních, organizačním řádu a dalších vnitřních dokumentech</w:t>
      </w:r>
      <w:r>
        <w:rPr>
          <w:sz w:val="24"/>
          <w:szCs w:val="24"/>
        </w:rPr>
        <w:t>.</w:t>
      </w:r>
    </w:p>
    <w:p w:rsidR="00165605" w:rsidRDefault="00136FD0" w:rsidP="00165605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Informační systém</w:t>
      </w:r>
      <w:r w:rsidR="00165605">
        <w:rPr>
          <w:sz w:val="24"/>
          <w:szCs w:val="24"/>
        </w:rPr>
        <w:t xml:space="preserve"> je vytvo</w:t>
      </w:r>
      <w:r w:rsidR="00A52760">
        <w:rPr>
          <w:sz w:val="24"/>
          <w:szCs w:val="24"/>
        </w:rPr>
        <w:t>řen funkční uvnitř i vně MŠ. K</w:t>
      </w:r>
      <w:r>
        <w:rPr>
          <w:sz w:val="24"/>
          <w:szCs w:val="24"/>
        </w:rPr>
        <w:t> předávání informací se využívá hlavně ústní komunikace</w:t>
      </w:r>
      <w:r w:rsidR="0050217B">
        <w:rPr>
          <w:sz w:val="24"/>
          <w:szCs w:val="24"/>
        </w:rPr>
        <w:t xml:space="preserve">, telefonická komunikace, </w:t>
      </w:r>
      <w:r w:rsidR="00E22347">
        <w:rPr>
          <w:sz w:val="24"/>
          <w:szCs w:val="24"/>
        </w:rPr>
        <w:t xml:space="preserve">emailová komunikace, </w:t>
      </w:r>
      <w:r w:rsidR="00165605">
        <w:rPr>
          <w:sz w:val="24"/>
          <w:szCs w:val="24"/>
        </w:rPr>
        <w:t xml:space="preserve">nástěnky, </w:t>
      </w:r>
      <w:r>
        <w:rPr>
          <w:sz w:val="24"/>
          <w:szCs w:val="24"/>
        </w:rPr>
        <w:t xml:space="preserve">vývěsky na dveřích, </w:t>
      </w:r>
      <w:r w:rsidR="00165605">
        <w:rPr>
          <w:sz w:val="24"/>
          <w:szCs w:val="24"/>
        </w:rPr>
        <w:t>web</w:t>
      </w:r>
      <w:r>
        <w:rPr>
          <w:sz w:val="24"/>
          <w:szCs w:val="24"/>
        </w:rPr>
        <w:t xml:space="preserve">ové stránky, </w:t>
      </w:r>
      <w:r w:rsidR="00165605">
        <w:rPr>
          <w:sz w:val="24"/>
          <w:szCs w:val="24"/>
        </w:rPr>
        <w:t xml:space="preserve">rozhlas OÚ </w:t>
      </w:r>
      <w:r>
        <w:rPr>
          <w:sz w:val="24"/>
          <w:szCs w:val="24"/>
        </w:rPr>
        <w:t>a další.</w:t>
      </w:r>
    </w:p>
    <w:p w:rsidR="00A52760" w:rsidRDefault="00165605" w:rsidP="00A52760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Ředitel</w:t>
      </w:r>
      <w:r w:rsidR="00A52760" w:rsidRPr="00C15325">
        <w:rPr>
          <w:b/>
          <w:sz w:val="24"/>
          <w:szCs w:val="24"/>
        </w:rPr>
        <w:t xml:space="preserve"> </w:t>
      </w:r>
      <w:r w:rsidR="00D462AA">
        <w:rPr>
          <w:sz w:val="24"/>
          <w:szCs w:val="24"/>
        </w:rPr>
        <w:t>řídí a vede celou organizaci</w:t>
      </w:r>
      <w:r w:rsidR="00A52760">
        <w:rPr>
          <w:sz w:val="24"/>
          <w:szCs w:val="24"/>
        </w:rPr>
        <w:t xml:space="preserve"> ZŠ i MŠ, </w:t>
      </w:r>
      <w:r w:rsidR="001F5A04">
        <w:rPr>
          <w:sz w:val="24"/>
          <w:szCs w:val="24"/>
        </w:rPr>
        <w:t xml:space="preserve">informuje a pověřuje úkoly </w:t>
      </w:r>
      <w:r w:rsidR="00B57720">
        <w:rPr>
          <w:sz w:val="24"/>
          <w:szCs w:val="24"/>
        </w:rPr>
        <w:t>zástupkyni ředitele pro</w:t>
      </w:r>
      <w:r w:rsidR="001F5A04">
        <w:rPr>
          <w:sz w:val="24"/>
          <w:szCs w:val="24"/>
        </w:rPr>
        <w:t xml:space="preserve"> MŠ</w:t>
      </w:r>
      <w:r w:rsidR="00A52760">
        <w:rPr>
          <w:sz w:val="24"/>
          <w:szCs w:val="24"/>
        </w:rPr>
        <w:t>, k</w:t>
      </w:r>
      <w:r w:rsidR="001F5A04">
        <w:rPr>
          <w:sz w:val="24"/>
          <w:szCs w:val="24"/>
        </w:rPr>
        <w:t>ontroluje a vy</w:t>
      </w:r>
      <w:r w:rsidR="00A52760">
        <w:rPr>
          <w:sz w:val="24"/>
          <w:szCs w:val="24"/>
        </w:rPr>
        <w:t>hodnocuje práci zástupkyně</w:t>
      </w:r>
      <w:r w:rsidR="00B57720">
        <w:rPr>
          <w:sz w:val="24"/>
          <w:szCs w:val="24"/>
        </w:rPr>
        <w:t xml:space="preserve"> ředitele pro MŠ</w:t>
      </w:r>
      <w:r w:rsidR="001F5A04">
        <w:rPr>
          <w:sz w:val="24"/>
          <w:szCs w:val="24"/>
        </w:rPr>
        <w:t xml:space="preserve"> a celé mateřské školy</w:t>
      </w:r>
      <w:r w:rsidR="00A52760">
        <w:rPr>
          <w:sz w:val="24"/>
          <w:szCs w:val="24"/>
        </w:rPr>
        <w:t xml:space="preserve">. </w:t>
      </w:r>
    </w:p>
    <w:p w:rsidR="00A52760" w:rsidRDefault="00A52760" w:rsidP="00A52760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Zástupkyně</w:t>
      </w:r>
      <w:r w:rsidR="00B57720" w:rsidRPr="00C15325">
        <w:rPr>
          <w:b/>
          <w:sz w:val="24"/>
          <w:szCs w:val="24"/>
        </w:rPr>
        <w:t xml:space="preserve"> ředitele pro MŠ</w:t>
      </w:r>
      <w:r w:rsidR="001F5A04">
        <w:rPr>
          <w:sz w:val="24"/>
          <w:szCs w:val="24"/>
        </w:rPr>
        <w:t xml:space="preserve"> kontroluje a </w:t>
      </w:r>
      <w:r w:rsidR="00165605">
        <w:rPr>
          <w:sz w:val="24"/>
          <w:szCs w:val="24"/>
        </w:rPr>
        <w:t>vyhodnocuje pravidelně práci pedagogických a ostatních zaměstnanců (dle plánu hospitační a kontrolní činnosti – zápisy, pohovor</w:t>
      </w:r>
      <w:r w:rsidR="00944F21">
        <w:rPr>
          <w:sz w:val="24"/>
          <w:szCs w:val="24"/>
        </w:rPr>
        <w:t>y</w:t>
      </w:r>
      <w:r w:rsidR="00165605">
        <w:rPr>
          <w:sz w:val="24"/>
          <w:szCs w:val="24"/>
        </w:rPr>
        <w:t xml:space="preserve"> </w:t>
      </w:r>
      <w:proofErr w:type="spellStart"/>
      <w:r w:rsidR="00165605">
        <w:rPr>
          <w:sz w:val="24"/>
          <w:szCs w:val="24"/>
        </w:rPr>
        <w:t>ap</w:t>
      </w:r>
      <w:proofErr w:type="spellEnd"/>
      <w:r w:rsidR="00165605">
        <w:rPr>
          <w:sz w:val="24"/>
          <w:szCs w:val="24"/>
        </w:rPr>
        <w:t>)</w:t>
      </w:r>
      <w:r>
        <w:rPr>
          <w:sz w:val="24"/>
          <w:szCs w:val="24"/>
        </w:rPr>
        <w:t xml:space="preserve"> v MŠ, vypracovává  ŠVP</w:t>
      </w:r>
      <w:r w:rsidR="00D12715">
        <w:rPr>
          <w:sz w:val="24"/>
          <w:szCs w:val="24"/>
        </w:rPr>
        <w:t>,</w:t>
      </w:r>
      <w:r>
        <w:rPr>
          <w:sz w:val="24"/>
          <w:szCs w:val="24"/>
        </w:rPr>
        <w:t xml:space="preserve"> spolu s pedagogický</w:t>
      </w:r>
      <w:r w:rsidR="00D12715">
        <w:rPr>
          <w:sz w:val="24"/>
          <w:szCs w:val="24"/>
        </w:rPr>
        <w:t>mi pracovnicemi</w:t>
      </w:r>
      <w:r>
        <w:rPr>
          <w:sz w:val="24"/>
          <w:szCs w:val="24"/>
        </w:rPr>
        <w:t xml:space="preserve"> analyzuje, plánuje, vyhodnocuje a vyvozuje závěry pro další práci, je odpovědná řediteli za práci a vedení MŠ.</w:t>
      </w:r>
    </w:p>
    <w:p w:rsidR="00A52760" w:rsidRPr="00DB3CA6" w:rsidRDefault="00DB3CA6" w:rsidP="00A52760">
      <w:pPr>
        <w:rPr>
          <w:sz w:val="24"/>
          <w:szCs w:val="24"/>
        </w:rPr>
      </w:pPr>
      <w:r w:rsidRPr="00C15325">
        <w:rPr>
          <w:b/>
          <w:sz w:val="24"/>
          <w:szCs w:val="24"/>
        </w:rPr>
        <w:lastRenderedPageBreak/>
        <w:t>Pedagogic</w:t>
      </w:r>
      <w:r w:rsidR="00A52760" w:rsidRPr="00C15325">
        <w:rPr>
          <w:b/>
          <w:sz w:val="24"/>
          <w:szCs w:val="24"/>
        </w:rPr>
        <w:t>ký sbor</w:t>
      </w:r>
      <w:r w:rsidR="00A52760">
        <w:rPr>
          <w:sz w:val="24"/>
          <w:szCs w:val="24"/>
        </w:rPr>
        <w:t xml:space="preserve"> mateřské školy </w:t>
      </w:r>
      <w:r w:rsidR="00165605">
        <w:rPr>
          <w:sz w:val="24"/>
          <w:szCs w:val="24"/>
        </w:rPr>
        <w:t>pracuje</w:t>
      </w:r>
      <w:r w:rsidR="00944F21">
        <w:rPr>
          <w:sz w:val="24"/>
          <w:szCs w:val="24"/>
        </w:rPr>
        <w:t>,</w:t>
      </w:r>
      <w:r w:rsidR="00165605">
        <w:rPr>
          <w:sz w:val="24"/>
          <w:szCs w:val="24"/>
        </w:rPr>
        <w:t xml:space="preserve"> jako tým</w:t>
      </w:r>
      <w:r w:rsidR="00944F21">
        <w:rPr>
          <w:sz w:val="24"/>
          <w:szCs w:val="24"/>
        </w:rPr>
        <w:t>,</w:t>
      </w:r>
      <w:r w:rsidR="00A52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práci přistupuje tvůrčím způsobem a spolupodílí se na vytváření </w:t>
      </w:r>
      <w:r w:rsidR="00A52760">
        <w:rPr>
          <w:sz w:val="24"/>
          <w:szCs w:val="24"/>
        </w:rPr>
        <w:t>koncepce a vzdělávacího programu</w:t>
      </w:r>
      <w:r w:rsidR="00A52760" w:rsidRPr="00A52760">
        <w:rPr>
          <w:i/>
          <w:sz w:val="24"/>
          <w:szCs w:val="24"/>
        </w:rPr>
        <w:t xml:space="preserve"> </w:t>
      </w:r>
      <w:r w:rsidR="00A52760" w:rsidRPr="00DB3CA6">
        <w:rPr>
          <w:sz w:val="24"/>
          <w:szCs w:val="24"/>
        </w:rPr>
        <w:t>mateřské školy tak, aby byli všichni zúčastnění zainteresováni jejich tvorbou, plněním a vyhodnocením.</w:t>
      </w:r>
    </w:p>
    <w:p w:rsidR="00165605" w:rsidRDefault="00DB3CA6" w:rsidP="00165605">
      <w:pPr>
        <w:rPr>
          <w:sz w:val="24"/>
          <w:szCs w:val="24"/>
        </w:rPr>
      </w:pPr>
      <w:r w:rsidRPr="00AF497E">
        <w:rPr>
          <w:sz w:val="24"/>
          <w:szCs w:val="24"/>
        </w:rPr>
        <w:t>Pedagogický sbor</w:t>
      </w:r>
      <w:r>
        <w:rPr>
          <w:sz w:val="24"/>
          <w:szCs w:val="24"/>
        </w:rPr>
        <w:t xml:space="preserve"> mateřské školy také</w:t>
      </w:r>
      <w:r w:rsidR="00A52760">
        <w:rPr>
          <w:sz w:val="24"/>
          <w:szCs w:val="24"/>
        </w:rPr>
        <w:t xml:space="preserve"> tvoří pedagogickou radu,</w:t>
      </w:r>
      <w:r w:rsidR="00165605">
        <w:rPr>
          <w:sz w:val="24"/>
          <w:szCs w:val="24"/>
        </w:rPr>
        <w:t xml:space="preserve"> zve ke spolupráci </w:t>
      </w:r>
      <w:r w:rsidR="001F5A04">
        <w:rPr>
          <w:sz w:val="24"/>
          <w:szCs w:val="24"/>
        </w:rPr>
        <w:t>vedení organizace</w:t>
      </w:r>
      <w:r w:rsidR="00944F21">
        <w:rPr>
          <w:sz w:val="24"/>
          <w:szCs w:val="24"/>
        </w:rPr>
        <w:t>,</w:t>
      </w:r>
      <w:r w:rsidR="001F5A04">
        <w:rPr>
          <w:sz w:val="24"/>
          <w:szCs w:val="24"/>
        </w:rPr>
        <w:t xml:space="preserve"> ZŠ, </w:t>
      </w:r>
      <w:r w:rsidR="00165605">
        <w:rPr>
          <w:sz w:val="24"/>
          <w:szCs w:val="24"/>
        </w:rPr>
        <w:t xml:space="preserve">rodiče a širokou veřejnost </w:t>
      </w:r>
    </w:p>
    <w:p w:rsidR="00D12715" w:rsidRDefault="00DB3CA6" w:rsidP="00165605">
      <w:pPr>
        <w:rPr>
          <w:sz w:val="24"/>
          <w:szCs w:val="24"/>
        </w:rPr>
      </w:pPr>
      <w:r w:rsidRPr="00DB3CA6">
        <w:rPr>
          <w:sz w:val="24"/>
          <w:szCs w:val="24"/>
        </w:rPr>
        <w:t>Zástupkyně</w:t>
      </w:r>
      <w:r w:rsidR="00B57720" w:rsidRPr="00DB3CA6">
        <w:rPr>
          <w:sz w:val="24"/>
          <w:szCs w:val="24"/>
        </w:rPr>
        <w:t xml:space="preserve"> ředitele pro MŠ </w:t>
      </w:r>
      <w:r w:rsidR="00165605" w:rsidRPr="00DB3CA6">
        <w:rPr>
          <w:sz w:val="24"/>
          <w:szCs w:val="24"/>
        </w:rPr>
        <w:t xml:space="preserve">při řízení MŠ jedná se </w:t>
      </w:r>
      <w:r w:rsidR="002211DD" w:rsidRPr="00DB3CA6">
        <w:rPr>
          <w:sz w:val="24"/>
          <w:szCs w:val="24"/>
        </w:rPr>
        <w:t xml:space="preserve">zaměstnavatelem, </w:t>
      </w:r>
      <w:r w:rsidR="00165605" w:rsidRPr="00DB3CA6">
        <w:rPr>
          <w:sz w:val="24"/>
          <w:szCs w:val="24"/>
        </w:rPr>
        <w:t xml:space="preserve">zaměstnanci, zástupci rodičů, obce, úřadů a organizací. Spolupracuje s různými subjekty a zapojuje se vedením MŠ do společenského života v obci. </w:t>
      </w:r>
    </w:p>
    <w:p w:rsidR="00622957" w:rsidRPr="00845435" w:rsidRDefault="002228FA" w:rsidP="00622957">
      <w:pPr>
        <w:rPr>
          <w:sz w:val="24"/>
          <w:szCs w:val="24"/>
        </w:rPr>
      </w:pPr>
      <w:r w:rsidRPr="00AF497E">
        <w:rPr>
          <w:b/>
          <w:sz w:val="24"/>
          <w:szCs w:val="24"/>
        </w:rPr>
        <w:t>V dalším období</w:t>
      </w:r>
      <w:r w:rsidR="003B0EDE">
        <w:rPr>
          <w:sz w:val="24"/>
          <w:szCs w:val="24"/>
        </w:rPr>
        <w:t xml:space="preserve"> se zaměříme na přenos informací a komunikaci v MŠ, o </w:t>
      </w:r>
      <w:r>
        <w:rPr>
          <w:sz w:val="24"/>
          <w:szCs w:val="24"/>
        </w:rPr>
        <w:t>co nejužší spo</w:t>
      </w:r>
      <w:r w:rsidR="002A6394">
        <w:rPr>
          <w:sz w:val="24"/>
          <w:szCs w:val="24"/>
        </w:rPr>
        <w:t>lupráci</w:t>
      </w:r>
      <w:r w:rsidR="00E22347">
        <w:rPr>
          <w:sz w:val="24"/>
          <w:szCs w:val="24"/>
        </w:rPr>
        <w:t xml:space="preserve"> obou pracovišť a vedením v rámci celé MŠ </w:t>
      </w:r>
      <w:r>
        <w:rPr>
          <w:sz w:val="24"/>
          <w:szCs w:val="24"/>
        </w:rPr>
        <w:t xml:space="preserve">a vzájemnou informovanost mezi MŠ a ZŠ. </w:t>
      </w:r>
    </w:p>
    <w:p w:rsidR="004713DC" w:rsidRPr="00845435" w:rsidRDefault="003023ED" w:rsidP="00845435">
      <w:pPr>
        <w:pStyle w:val="Nadpis2"/>
      </w:pPr>
      <w:bookmarkStart w:id="9" w:name="_Toc144106607"/>
      <w:r w:rsidRPr="00C15325">
        <w:t>3.6.</w:t>
      </w:r>
      <w:r w:rsidR="00165605" w:rsidRPr="00C15325">
        <w:t xml:space="preserve"> </w:t>
      </w:r>
      <w:r w:rsidR="00622957" w:rsidRPr="00C15325">
        <w:t>Personální a pedagogické zajištění</w:t>
      </w:r>
      <w:bookmarkEnd w:id="9"/>
    </w:p>
    <w:p w:rsidR="00D462AA" w:rsidRDefault="00D462AA" w:rsidP="00D462AA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 xml:space="preserve">Provoz mateřské školy </w:t>
      </w:r>
      <w:r w:rsidR="00182985">
        <w:rPr>
          <w:b/>
          <w:sz w:val="24"/>
          <w:szCs w:val="24"/>
        </w:rPr>
        <w:t xml:space="preserve">v obou pracovištích </w:t>
      </w:r>
      <w:r w:rsidR="00E22347">
        <w:rPr>
          <w:b/>
          <w:sz w:val="24"/>
          <w:szCs w:val="24"/>
        </w:rPr>
        <w:t>při její naplněnosti zajišťuje 10</w:t>
      </w:r>
      <w:r w:rsidRPr="00C15325">
        <w:rPr>
          <w:b/>
          <w:sz w:val="24"/>
          <w:szCs w:val="24"/>
        </w:rPr>
        <w:t xml:space="preserve"> pedagogických pracovnic</w:t>
      </w:r>
      <w:r w:rsidRPr="00D462AA">
        <w:rPr>
          <w:sz w:val="24"/>
          <w:szCs w:val="24"/>
        </w:rPr>
        <w:t xml:space="preserve"> – z</w:t>
      </w:r>
      <w:r w:rsidR="00E22347">
        <w:rPr>
          <w:sz w:val="24"/>
          <w:szCs w:val="24"/>
        </w:rPr>
        <w:t>ástupkyně ředitele pro MŠ a devět</w:t>
      </w:r>
      <w:r w:rsidRPr="00D462AA">
        <w:rPr>
          <w:sz w:val="24"/>
          <w:szCs w:val="24"/>
        </w:rPr>
        <w:t xml:space="preserve"> učitelek, </w:t>
      </w:r>
      <w:r w:rsidR="00E22347">
        <w:rPr>
          <w:b/>
          <w:sz w:val="24"/>
          <w:szCs w:val="24"/>
        </w:rPr>
        <w:t>3</w:t>
      </w:r>
      <w:r w:rsidRPr="00C15325">
        <w:rPr>
          <w:b/>
          <w:sz w:val="24"/>
          <w:szCs w:val="24"/>
        </w:rPr>
        <w:t xml:space="preserve"> nepedagogické pracovnice</w:t>
      </w:r>
      <w:r w:rsidRPr="00D462AA">
        <w:rPr>
          <w:sz w:val="24"/>
          <w:szCs w:val="24"/>
        </w:rPr>
        <w:t xml:space="preserve"> – uklízečky s výdejem stravy. </w:t>
      </w:r>
      <w:r w:rsidR="00E22347">
        <w:rPr>
          <w:sz w:val="24"/>
          <w:szCs w:val="24"/>
        </w:rPr>
        <w:t>Výdej stravy na ulici Komenského je řešen pracovníky školní jídelny</w:t>
      </w:r>
      <w:r w:rsidR="00182985">
        <w:rPr>
          <w:sz w:val="24"/>
          <w:szCs w:val="24"/>
        </w:rPr>
        <w:t>, úklid nepedagogickými pracovnicemi ZŠ</w:t>
      </w:r>
      <w:r w:rsidR="00E22347">
        <w:rPr>
          <w:sz w:val="24"/>
          <w:szCs w:val="24"/>
        </w:rPr>
        <w:t xml:space="preserve">. </w:t>
      </w:r>
      <w:r w:rsidRPr="00D462AA">
        <w:rPr>
          <w:sz w:val="24"/>
          <w:szCs w:val="24"/>
        </w:rPr>
        <w:t>Při nenaplněnosti MŠ se počty učitelek snižují úměrně počtu zapsaných dětí. Drobné údržbářské práce a obsluhu plynové kotelny v zimním období zajišťuje v MŠ školník ZŠ.</w:t>
      </w:r>
    </w:p>
    <w:p w:rsidR="00C15325" w:rsidRPr="00D462AA" w:rsidRDefault="00C15325" w:rsidP="00D462AA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Pedagogické pracovnice pracující</w:t>
      </w:r>
      <w:r>
        <w:rPr>
          <w:sz w:val="24"/>
          <w:szCs w:val="24"/>
        </w:rPr>
        <w:t xml:space="preserve"> v naší mateřské škole mají předepsanou odbornou kvalifikaci nebo si ji doplňují, dále se pravidelně vzdělávají a to formou samostudia, vyhlášených vzdělávacích projektů, návštěvou akcí v rámci DVPP, </w:t>
      </w:r>
      <w:proofErr w:type="spellStart"/>
      <w:r w:rsidR="00E22347">
        <w:rPr>
          <w:sz w:val="24"/>
          <w:szCs w:val="24"/>
        </w:rPr>
        <w:t>webinářů</w:t>
      </w:r>
      <w:proofErr w:type="spellEnd"/>
      <w:r w:rsidR="00E22347">
        <w:rPr>
          <w:sz w:val="24"/>
          <w:szCs w:val="24"/>
        </w:rPr>
        <w:t xml:space="preserve">, školících společností, </w:t>
      </w:r>
      <w:r>
        <w:rPr>
          <w:sz w:val="24"/>
          <w:szCs w:val="24"/>
        </w:rPr>
        <w:t xml:space="preserve">návštěvou okolních mateřských škol apod. </w:t>
      </w:r>
    </w:p>
    <w:p w:rsidR="00D462AA" w:rsidRDefault="00D462AA" w:rsidP="00D462AA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U všech zaměstnanců</w:t>
      </w:r>
      <w:r w:rsidRPr="00D462AA">
        <w:rPr>
          <w:sz w:val="24"/>
          <w:szCs w:val="24"/>
        </w:rPr>
        <w:t xml:space="preserve"> je kladen důraz na jejich vztah k dětem, chování, vystupování a odpovědný přístup ke své práci i k práci ostatních.</w:t>
      </w:r>
    </w:p>
    <w:p w:rsidR="00622957" w:rsidRPr="00845435" w:rsidRDefault="00C76125" w:rsidP="00622957">
      <w:pPr>
        <w:rPr>
          <w:sz w:val="24"/>
          <w:szCs w:val="24"/>
        </w:rPr>
      </w:pPr>
      <w:r w:rsidRPr="00AF497E">
        <w:rPr>
          <w:b/>
          <w:sz w:val="24"/>
          <w:szCs w:val="24"/>
        </w:rPr>
        <w:t>V dalším období</w:t>
      </w:r>
      <w:r>
        <w:rPr>
          <w:sz w:val="24"/>
          <w:szCs w:val="24"/>
        </w:rPr>
        <w:t xml:space="preserve"> se zaměříme na  udržení  stabilního personálního zajištění (méně </w:t>
      </w:r>
      <w:r w:rsidR="007333B3">
        <w:rPr>
          <w:sz w:val="24"/>
          <w:szCs w:val="24"/>
        </w:rPr>
        <w:t>časté obměny učitelek ve třídách</w:t>
      </w:r>
      <w:r>
        <w:rPr>
          <w:sz w:val="24"/>
          <w:szCs w:val="24"/>
        </w:rPr>
        <w:t xml:space="preserve">) a na jeho </w:t>
      </w:r>
      <w:r w:rsidR="00182985">
        <w:rPr>
          <w:sz w:val="24"/>
          <w:szCs w:val="24"/>
        </w:rPr>
        <w:t xml:space="preserve">personální </w:t>
      </w:r>
      <w:r>
        <w:rPr>
          <w:sz w:val="24"/>
          <w:szCs w:val="24"/>
        </w:rPr>
        <w:t xml:space="preserve">posílení v období plné naplněnosti o dalšího pracovníka – chůvu, asistenta </w:t>
      </w:r>
      <w:r w:rsidR="00182985">
        <w:rPr>
          <w:sz w:val="24"/>
          <w:szCs w:val="24"/>
        </w:rPr>
        <w:t>(např.</w:t>
      </w:r>
      <w:r w:rsidR="001574AE">
        <w:rPr>
          <w:sz w:val="24"/>
          <w:szCs w:val="24"/>
        </w:rPr>
        <w:t xml:space="preserve"> </w:t>
      </w:r>
      <w:r w:rsidR="00182985">
        <w:rPr>
          <w:sz w:val="24"/>
          <w:szCs w:val="24"/>
        </w:rPr>
        <w:t>v rámci projektů)</w:t>
      </w:r>
      <w:r w:rsidR="001574A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apod.</w:t>
      </w:r>
      <w:r w:rsidR="00840A64">
        <w:rPr>
          <w:sz w:val="24"/>
          <w:szCs w:val="24"/>
        </w:rPr>
        <w:t>.</w:t>
      </w:r>
      <w:proofErr w:type="gramEnd"/>
    </w:p>
    <w:p w:rsidR="004713DC" w:rsidRPr="00845435" w:rsidRDefault="003023ED" w:rsidP="00845435">
      <w:pPr>
        <w:pStyle w:val="Nadpis2"/>
      </w:pPr>
      <w:bookmarkStart w:id="10" w:name="_Toc144106608"/>
      <w:r w:rsidRPr="00C15325">
        <w:t>3.7.</w:t>
      </w:r>
      <w:r w:rsidR="00165605" w:rsidRPr="00C15325">
        <w:t xml:space="preserve"> </w:t>
      </w:r>
      <w:r w:rsidR="00622957" w:rsidRPr="00C15325">
        <w:t>Spoluúčast rodičů</w:t>
      </w:r>
      <w:bookmarkEnd w:id="10"/>
    </w:p>
    <w:p w:rsidR="006D6838" w:rsidRDefault="006D6838" w:rsidP="006D6838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Naše mateřská škola</w:t>
      </w:r>
      <w:r>
        <w:rPr>
          <w:sz w:val="24"/>
          <w:szCs w:val="24"/>
        </w:rPr>
        <w:t xml:space="preserve"> </w:t>
      </w:r>
      <w:r w:rsidRPr="00C15325">
        <w:rPr>
          <w:b/>
          <w:sz w:val="24"/>
          <w:szCs w:val="24"/>
        </w:rPr>
        <w:t>podporuje a doplňuje rodinnou výchovu</w:t>
      </w:r>
      <w:r>
        <w:rPr>
          <w:sz w:val="24"/>
          <w:szCs w:val="24"/>
        </w:rPr>
        <w:t xml:space="preserve">. </w:t>
      </w:r>
      <w:r w:rsidRPr="006D6838">
        <w:rPr>
          <w:sz w:val="24"/>
          <w:szCs w:val="24"/>
        </w:rPr>
        <w:t xml:space="preserve">Rodiče jsou v MŠ bráni jako </w:t>
      </w:r>
      <w:r w:rsidRPr="00C15325">
        <w:rPr>
          <w:b/>
          <w:sz w:val="24"/>
          <w:szCs w:val="24"/>
        </w:rPr>
        <w:t xml:space="preserve">partneři </w:t>
      </w:r>
      <w:r w:rsidRPr="006D6838">
        <w:rPr>
          <w:sz w:val="24"/>
          <w:szCs w:val="24"/>
        </w:rPr>
        <w:t>a jsou vítáni. Mohou běžně a bez obav vstupovat a hovořit o všem, co je při výchově tíží nebo naopak těší</w:t>
      </w:r>
      <w:r>
        <w:rPr>
          <w:sz w:val="24"/>
          <w:szCs w:val="24"/>
        </w:rPr>
        <w:t>, podílí se na dění v MŠ a jsou pravidelně informováni</w:t>
      </w:r>
      <w:r w:rsidR="00DE5883">
        <w:rPr>
          <w:sz w:val="24"/>
          <w:szCs w:val="24"/>
        </w:rPr>
        <w:t xml:space="preserve"> prostřednictvím vývěsek, webových stránek, schůzek</w:t>
      </w:r>
      <w:r>
        <w:rPr>
          <w:sz w:val="24"/>
          <w:szCs w:val="24"/>
        </w:rPr>
        <w:t>.</w:t>
      </w:r>
      <w:r w:rsidRPr="006D6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Snažíme se o vytvoření dobrých vzájemných vztahů, </w:t>
      </w:r>
      <w:r w:rsidR="00DE5883">
        <w:rPr>
          <w:sz w:val="24"/>
          <w:szCs w:val="24"/>
        </w:rPr>
        <w:t xml:space="preserve">prostředí </w:t>
      </w:r>
      <w:r>
        <w:rPr>
          <w:sz w:val="24"/>
          <w:szCs w:val="24"/>
        </w:rPr>
        <w:t xml:space="preserve">vzájemné důvěry, tolerance a otevřenosti. </w:t>
      </w:r>
      <w:r w:rsidRPr="006D6838">
        <w:rPr>
          <w:sz w:val="24"/>
          <w:szCs w:val="24"/>
        </w:rPr>
        <w:t xml:space="preserve">Pro navazování vstřícných vztahů využívá naše mateřská škola různé formy setkávání </w:t>
      </w:r>
      <w:r>
        <w:rPr>
          <w:sz w:val="24"/>
          <w:szCs w:val="24"/>
        </w:rPr>
        <w:t xml:space="preserve">a spolupráce </w:t>
      </w:r>
      <w:r w:rsidRPr="006D6838">
        <w:rPr>
          <w:sz w:val="24"/>
          <w:szCs w:val="24"/>
        </w:rPr>
        <w:t xml:space="preserve">s rodiči – schůzky, ukázky práce, společné sportovní a kulturní akce pro děti a rodiče, společná tvoření, </w:t>
      </w:r>
      <w:r w:rsidR="00182985">
        <w:rPr>
          <w:sz w:val="24"/>
          <w:szCs w:val="24"/>
        </w:rPr>
        <w:t xml:space="preserve">společné </w:t>
      </w:r>
      <w:r w:rsidRPr="006D6838">
        <w:rPr>
          <w:sz w:val="24"/>
          <w:szCs w:val="24"/>
        </w:rPr>
        <w:t xml:space="preserve">oslavy svátků, významných dnů a další. </w:t>
      </w:r>
      <w:r>
        <w:rPr>
          <w:sz w:val="24"/>
          <w:szCs w:val="24"/>
        </w:rPr>
        <w:t xml:space="preserve">(viz. </w:t>
      </w:r>
      <w:r w:rsidR="005B33A0">
        <w:rPr>
          <w:sz w:val="24"/>
          <w:szCs w:val="24"/>
        </w:rPr>
        <w:t xml:space="preserve">Roční plán - </w:t>
      </w:r>
      <w:r>
        <w:rPr>
          <w:sz w:val="24"/>
          <w:szCs w:val="24"/>
        </w:rPr>
        <w:t>Plán spolupráce</w:t>
      </w:r>
      <w:r w:rsidR="005B33A0">
        <w:rPr>
          <w:sz w:val="24"/>
          <w:szCs w:val="24"/>
        </w:rPr>
        <w:t xml:space="preserve"> s rodiči</w:t>
      </w:r>
      <w:r>
        <w:rPr>
          <w:sz w:val="24"/>
          <w:szCs w:val="24"/>
        </w:rPr>
        <w:t>)</w:t>
      </w:r>
    </w:p>
    <w:p w:rsidR="00AF497E" w:rsidRPr="00AF497E" w:rsidRDefault="006D6838" w:rsidP="00AF497E">
      <w:pPr>
        <w:pStyle w:val="Bezmezer"/>
        <w:rPr>
          <w:sz w:val="24"/>
          <w:szCs w:val="24"/>
        </w:rPr>
      </w:pPr>
      <w:r w:rsidRPr="004713DC">
        <w:rPr>
          <w:b/>
          <w:sz w:val="24"/>
          <w:szCs w:val="24"/>
        </w:rPr>
        <w:t>Mateřská škola rozvíjí společenství školy a rodiny</w:t>
      </w:r>
      <w:r w:rsidRPr="004713DC">
        <w:rPr>
          <w:sz w:val="24"/>
          <w:szCs w:val="24"/>
        </w:rPr>
        <w:t>. Společenství vzniká prolínáním vlivů</w:t>
      </w:r>
      <w:r w:rsidRPr="006D6838">
        <w:t xml:space="preserve"> </w:t>
      </w:r>
      <w:r w:rsidRPr="00AF497E">
        <w:rPr>
          <w:sz w:val="24"/>
          <w:szCs w:val="24"/>
        </w:rPr>
        <w:t>z rodiny do mateřské školy a opačně na základě vzájemné tolerance, partnerství a otevřenosti.</w:t>
      </w:r>
    </w:p>
    <w:p w:rsidR="002A6394" w:rsidRPr="00AF497E" w:rsidRDefault="006D6838" w:rsidP="00AF497E">
      <w:pPr>
        <w:pStyle w:val="Bezmezer"/>
        <w:rPr>
          <w:sz w:val="24"/>
          <w:szCs w:val="24"/>
        </w:rPr>
      </w:pPr>
      <w:r w:rsidRPr="00AF497E">
        <w:rPr>
          <w:b/>
          <w:sz w:val="24"/>
          <w:szCs w:val="24"/>
        </w:rPr>
        <w:t>Učitelky využívají každodenního setkávání s rodiči</w:t>
      </w:r>
      <w:r w:rsidRPr="00AF497E">
        <w:rPr>
          <w:sz w:val="24"/>
          <w:szCs w:val="24"/>
        </w:rPr>
        <w:t xml:space="preserve"> k vzájemným rozhovorům, poskytováním informací o dění v MŠ, o prospívání jejich dítěte, sjednávání vzájemných konzultací apod. Konzultují s rodiči vhodné řešení různých nastalých situací a problémů při výchově a vzdělávání.</w:t>
      </w:r>
      <w:r w:rsidR="002228FA" w:rsidRPr="00AF497E">
        <w:rPr>
          <w:sz w:val="24"/>
          <w:szCs w:val="24"/>
        </w:rPr>
        <w:t xml:space="preserve"> </w:t>
      </w:r>
    </w:p>
    <w:p w:rsidR="006D6838" w:rsidRDefault="00483DD4" w:rsidP="00845435">
      <w:pPr>
        <w:pStyle w:val="Bezmezer"/>
        <w:rPr>
          <w:sz w:val="24"/>
          <w:szCs w:val="24"/>
        </w:rPr>
      </w:pPr>
      <w:r w:rsidRPr="00AF497E">
        <w:rPr>
          <w:b/>
          <w:sz w:val="24"/>
          <w:szCs w:val="24"/>
        </w:rPr>
        <w:t>V dalším období</w:t>
      </w:r>
      <w:r w:rsidRPr="00AF497E">
        <w:rPr>
          <w:sz w:val="24"/>
          <w:szCs w:val="24"/>
        </w:rPr>
        <w:t xml:space="preserve"> se z hlediska spolupráce s rodiči zaměříme na </w:t>
      </w:r>
      <w:r w:rsidR="002228FA" w:rsidRPr="00AF497E">
        <w:rPr>
          <w:sz w:val="24"/>
          <w:szCs w:val="24"/>
        </w:rPr>
        <w:t xml:space="preserve">další možnosti </w:t>
      </w:r>
      <w:r w:rsidR="0084739C" w:rsidRPr="00AF497E">
        <w:rPr>
          <w:sz w:val="24"/>
          <w:szCs w:val="24"/>
        </w:rPr>
        <w:t xml:space="preserve">a formy </w:t>
      </w:r>
      <w:r w:rsidR="002228FA" w:rsidRPr="00AF497E">
        <w:rPr>
          <w:sz w:val="24"/>
          <w:szCs w:val="24"/>
        </w:rPr>
        <w:t>rozšíření a prohloubení vzájemné spolupráce</w:t>
      </w:r>
      <w:r w:rsidR="008A3A8C" w:rsidRPr="00AF497E">
        <w:rPr>
          <w:sz w:val="24"/>
          <w:szCs w:val="24"/>
        </w:rPr>
        <w:t xml:space="preserve"> a </w:t>
      </w:r>
      <w:r w:rsidR="004713DC">
        <w:rPr>
          <w:sz w:val="24"/>
          <w:szCs w:val="24"/>
        </w:rPr>
        <w:t xml:space="preserve">komunikace (např. využití elektronické komunikace), postup a </w:t>
      </w:r>
      <w:r w:rsidR="008A3A8C" w:rsidRPr="00AF497E">
        <w:rPr>
          <w:sz w:val="24"/>
          <w:szCs w:val="24"/>
        </w:rPr>
        <w:t>řešení případných</w:t>
      </w:r>
      <w:r w:rsidR="008A3A8C">
        <w:t xml:space="preserve"> </w:t>
      </w:r>
      <w:r w:rsidR="008A3A8C" w:rsidRPr="00AF497E">
        <w:rPr>
          <w:sz w:val="24"/>
          <w:szCs w:val="24"/>
        </w:rPr>
        <w:t>problémů</w:t>
      </w:r>
      <w:r w:rsidR="004713DC">
        <w:rPr>
          <w:sz w:val="24"/>
          <w:szCs w:val="24"/>
        </w:rPr>
        <w:t xml:space="preserve">  - komunikace a řešení na úrovni třídy s učitelkami, na úrovni MŠ se zástupkyní pro MŠ, na úrovni školy s ředitelem organizace</w:t>
      </w:r>
      <w:r w:rsidR="002228FA" w:rsidRPr="00AF497E">
        <w:rPr>
          <w:sz w:val="24"/>
          <w:szCs w:val="24"/>
        </w:rPr>
        <w:t>.</w:t>
      </w:r>
    </w:p>
    <w:p w:rsidR="004211E0" w:rsidRPr="004211E0" w:rsidRDefault="00294302" w:rsidP="00845435">
      <w:pPr>
        <w:pStyle w:val="Nadpis2"/>
      </w:pPr>
      <w:bookmarkStart w:id="11" w:name="_Toc144106609"/>
      <w:r>
        <w:lastRenderedPageBreak/>
        <w:t xml:space="preserve">3.8. </w:t>
      </w:r>
      <w:r w:rsidRPr="00294302">
        <w:t>Podmínky pro vzdělávání děti se speciálními vzdělávacími potřebami</w:t>
      </w:r>
      <w:bookmarkEnd w:id="11"/>
    </w:p>
    <w:p w:rsidR="00CB7A15" w:rsidRPr="00CB7A15" w:rsidRDefault="00503846" w:rsidP="00503846">
      <w:pPr>
        <w:rPr>
          <w:sz w:val="24"/>
          <w:szCs w:val="24"/>
        </w:rPr>
      </w:pPr>
      <w:r w:rsidRPr="00503846">
        <w:rPr>
          <w:sz w:val="24"/>
          <w:szCs w:val="24"/>
        </w:rPr>
        <w:t xml:space="preserve">Podle </w:t>
      </w:r>
      <w:r w:rsidR="002A6394">
        <w:rPr>
          <w:sz w:val="24"/>
          <w:szCs w:val="24"/>
        </w:rPr>
        <w:t xml:space="preserve">tohoto </w:t>
      </w:r>
      <w:r w:rsidRPr="00503846">
        <w:rPr>
          <w:sz w:val="24"/>
          <w:szCs w:val="24"/>
        </w:rPr>
        <w:t>školního vzděl</w:t>
      </w:r>
      <w:r w:rsidR="008A3A8C">
        <w:rPr>
          <w:sz w:val="24"/>
          <w:szCs w:val="24"/>
        </w:rPr>
        <w:t xml:space="preserve">ávacího programu </w:t>
      </w:r>
      <w:r w:rsidRPr="00503846">
        <w:rPr>
          <w:sz w:val="24"/>
          <w:szCs w:val="24"/>
        </w:rPr>
        <w:t>se uskutečňuje vzdělávání všech dětí naší mateřské školy</w:t>
      </w:r>
      <w:r w:rsidR="004713DC">
        <w:rPr>
          <w:sz w:val="24"/>
          <w:szCs w:val="24"/>
        </w:rPr>
        <w:t xml:space="preserve"> v obou pracovištích</w:t>
      </w:r>
      <w:r w:rsidRPr="00503846">
        <w:rPr>
          <w:sz w:val="24"/>
          <w:szCs w:val="24"/>
        </w:rPr>
        <w:t xml:space="preserve">. </w:t>
      </w:r>
      <w:r w:rsidR="00BF0F95">
        <w:rPr>
          <w:sz w:val="24"/>
          <w:szCs w:val="24"/>
        </w:rPr>
        <w:t>Při vzdělávání dětí se specifický</w:t>
      </w:r>
      <w:r w:rsidRPr="00503846">
        <w:rPr>
          <w:sz w:val="24"/>
          <w:szCs w:val="24"/>
        </w:rPr>
        <w:t>mi vzdělávacími potřebami naplňování cílů a záměrů našeho programu přizpůsobujeme tak, aby maximálně vyhovovalo těmto dětem, jejich potřebám i možno</w:t>
      </w:r>
      <w:r w:rsidR="00CB7A15">
        <w:rPr>
          <w:sz w:val="24"/>
          <w:szCs w:val="24"/>
        </w:rPr>
        <w:t>stem. Jedná se o</w:t>
      </w:r>
      <w:r w:rsidR="00CB7A15" w:rsidRPr="00CB7A15">
        <w:rPr>
          <w:sz w:val="24"/>
          <w:szCs w:val="24"/>
        </w:rPr>
        <w:t xml:space="preserve"> podpůrná opatření</w:t>
      </w:r>
      <w:r w:rsidR="00CB7A15" w:rsidRPr="00CB7A15">
        <w:rPr>
          <w:color w:val="000000"/>
          <w:sz w:val="24"/>
          <w:szCs w:val="24"/>
        </w:rPr>
        <w:t>, která tyto děti potřebují k naplnění svých vzdělávacích možností.</w:t>
      </w:r>
    </w:p>
    <w:p w:rsidR="00F963F2" w:rsidRDefault="00CB7A15" w:rsidP="00F963F2">
      <w:pPr>
        <w:rPr>
          <w:sz w:val="24"/>
          <w:szCs w:val="24"/>
        </w:rPr>
      </w:pPr>
      <w:r w:rsidRPr="00C15325">
        <w:rPr>
          <w:b/>
          <w:color w:val="000000"/>
          <w:sz w:val="24"/>
          <w:szCs w:val="24"/>
        </w:rPr>
        <w:t xml:space="preserve">Pro děti </w:t>
      </w:r>
      <w:r w:rsidR="00503846" w:rsidRPr="00C15325">
        <w:rPr>
          <w:b/>
          <w:sz w:val="24"/>
          <w:szCs w:val="24"/>
        </w:rPr>
        <w:t>s přiznanými</w:t>
      </w:r>
      <w:r w:rsidR="00503846" w:rsidRPr="00CB7A15">
        <w:rPr>
          <w:sz w:val="24"/>
          <w:szCs w:val="24"/>
        </w:rPr>
        <w:t xml:space="preserve"> </w:t>
      </w:r>
      <w:r w:rsidR="00503846" w:rsidRPr="00CB7A15">
        <w:rPr>
          <w:b/>
          <w:sz w:val="24"/>
          <w:szCs w:val="24"/>
        </w:rPr>
        <w:t>podpůrnými opatřeními prvního stupně</w:t>
      </w:r>
      <w:r w:rsidR="00503846" w:rsidRPr="00CB7A15">
        <w:rPr>
          <w:sz w:val="24"/>
          <w:szCs w:val="24"/>
        </w:rPr>
        <w:t xml:space="preserve"> je školní vzdělávací program podkladem pro zpracování PLPP, který </w:t>
      </w:r>
      <w:r w:rsidRPr="00CB7A15">
        <w:rPr>
          <w:sz w:val="24"/>
          <w:szCs w:val="24"/>
        </w:rPr>
        <w:t>stanovuje a uplatňuje naše mateřská škola bez doporučení školského poradenského zařízení na základě zohlednění individuálních vzdělávacích potřeb při vzdělávání případně plánu pedagogické podpory (PLPP)</w:t>
      </w:r>
    </w:p>
    <w:p w:rsidR="00F42B4B" w:rsidRPr="00503846" w:rsidRDefault="00503846" w:rsidP="00F42B4B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Pro děti s přiznanými</w:t>
      </w:r>
      <w:r w:rsidRPr="00CB7A15">
        <w:rPr>
          <w:sz w:val="24"/>
          <w:szCs w:val="24"/>
        </w:rPr>
        <w:t> </w:t>
      </w:r>
      <w:r w:rsidR="00CB7A15">
        <w:rPr>
          <w:b/>
          <w:sz w:val="24"/>
          <w:szCs w:val="24"/>
        </w:rPr>
        <w:t xml:space="preserve">podpůrnými opatřeními </w:t>
      </w:r>
      <w:r w:rsidRPr="00CB7A15">
        <w:rPr>
          <w:b/>
          <w:sz w:val="24"/>
          <w:szCs w:val="24"/>
        </w:rPr>
        <w:t xml:space="preserve">druhého </w:t>
      </w:r>
      <w:r w:rsidR="00CB7A15">
        <w:rPr>
          <w:b/>
          <w:sz w:val="24"/>
          <w:szCs w:val="24"/>
        </w:rPr>
        <w:t xml:space="preserve">až pátého </w:t>
      </w:r>
      <w:r w:rsidRPr="00CB7A15">
        <w:rPr>
          <w:b/>
          <w:sz w:val="24"/>
          <w:szCs w:val="24"/>
        </w:rPr>
        <w:t>stupně</w:t>
      </w:r>
      <w:r w:rsidRPr="00CB7A15">
        <w:rPr>
          <w:sz w:val="24"/>
          <w:szCs w:val="24"/>
        </w:rPr>
        <w:t xml:space="preserve"> je</w:t>
      </w:r>
      <w:r w:rsidR="00CB7A15" w:rsidRPr="00CB7A15">
        <w:rPr>
          <w:sz w:val="24"/>
          <w:szCs w:val="24"/>
        </w:rPr>
        <w:t xml:space="preserve"> školní vzdělávací program</w:t>
      </w:r>
      <w:r w:rsidRPr="00CB7A15">
        <w:rPr>
          <w:sz w:val="24"/>
          <w:szCs w:val="24"/>
        </w:rPr>
        <w:t xml:space="preserve"> podkladem pro tvorbu</w:t>
      </w:r>
      <w:r w:rsidRPr="00CB7A15">
        <w:rPr>
          <w:b/>
          <w:sz w:val="24"/>
          <w:szCs w:val="24"/>
        </w:rPr>
        <w:t xml:space="preserve"> </w:t>
      </w:r>
      <w:r w:rsidRPr="00CB7A15">
        <w:rPr>
          <w:sz w:val="24"/>
          <w:szCs w:val="24"/>
        </w:rPr>
        <w:t xml:space="preserve">IVP, který </w:t>
      </w:r>
      <w:r w:rsidR="00CB7A15" w:rsidRPr="00CB7A15">
        <w:rPr>
          <w:sz w:val="24"/>
          <w:szCs w:val="24"/>
        </w:rPr>
        <w:t xml:space="preserve">stanovuje školské poradenské zařízení ve spolupráci se školou a </w:t>
      </w:r>
      <w:r w:rsidR="00CB7A15" w:rsidRPr="00CB7A15">
        <w:rPr>
          <w:rFonts w:eastAsia="Arial"/>
          <w:sz w:val="24"/>
          <w:szCs w:val="24"/>
        </w:rPr>
        <w:t>zástupcem dítěte</w:t>
      </w:r>
      <w:r w:rsidR="00CB7A15" w:rsidRPr="00CB7A15">
        <w:rPr>
          <w:sz w:val="24"/>
          <w:szCs w:val="24"/>
        </w:rPr>
        <w:t xml:space="preserve"> lze jej tedy uplatnit pouze s doporučením tohoto školského poradenského zařízení. IVP </w:t>
      </w:r>
      <w:r w:rsidRPr="00CB7A15">
        <w:rPr>
          <w:sz w:val="24"/>
          <w:szCs w:val="24"/>
        </w:rPr>
        <w:t>je zpracován na základě doporučení</w:t>
      </w:r>
      <w:r w:rsidRPr="00503846">
        <w:rPr>
          <w:sz w:val="24"/>
          <w:szCs w:val="24"/>
        </w:rPr>
        <w:t xml:space="preserve"> škols</w:t>
      </w:r>
      <w:r w:rsidR="00F963F2">
        <w:rPr>
          <w:sz w:val="24"/>
          <w:szCs w:val="24"/>
        </w:rPr>
        <w:t xml:space="preserve">kého poradenského zařízení. </w:t>
      </w:r>
      <w:r w:rsidR="00F42B4B">
        <w:rPr>
          <w:sz w:val="24"/>
          <w:szCs w:val="24"/>
        </w:rPr>
        <w:t>Vyhodnocování práce s dětmi vzdělávanými dle PLPP a IVP probíhá ústně průběžně se zápisem jednou ročně.</w:t>
      </w:r>
    </w:p>
    <w:p w:rsidR="00F963F2" w:rsidRPr="00F42B4B" w:rsidRDefault="00503846" w:rsidP="00F963F2">
      <w:pPr>
        <w:rPr>
          <w:sz w:val="24"/>
          <w:szCs w:val="24"/>
        </w:rPr>
      </w:pPr>
      <w:r w:rsidRPr="00C15325">
        <w:rPr>
          <w:rFonts w:eastAsia="Arial"/>
          <w:b/>
          <w:sz w:val="24"/>
          <w:szCs w:val="24"/>
        </w:rPr>
        <w:t>Při plánování a realizaci vzdělávání</w:t>
      </w:r>
      <w:r w:rsidRPr="00503846">
        <w:rPr>
          <w:rFonts w:eastAsia="Arial"/>
          <w:sz w:val="24"/>
          <w:szCs w:val="24"/>
        </w:rPr>
        <w:t xml:space="preserve"> dětí s přiznanými podpůrnými opatřeními respektujeme, že se děti ve svých individuálních vzdělávacích potřebách a možnostech liší. </w:t>
      </w:r>
      <w:r w:rsidRPr="00C15325">
        <w:rPr>
          <w:rFonts w:eastAsia="Arial"/>
          <w:b/>
          <w:sz w:val="24"/>
          <w:szCs w:val="24"/>
        </w:rPr>
        <w:t>Účelem podpory</w:t>
      </w:r>
      <w:r w:rsidRPr="00503846">
        <w:rPr>
          <w:rFonts w:eastAsia="Arial"/>
          <w:sz w:val="24"/>
          <w:szCs w:val="24"/>
        </w:rPr>
        <w:t xml:space="preserve"> vzdělávání těchto dětí je plné zapojení a maximální využití vzdělávacího potenciálu každého dítěte s ohledem na jeho individuální možnosti a schopnosti. </w:t>
      </w:r>
      <w:r w:rsidRPr="00503846">
        <w:rPr>
          <w:sz w:val="24"/>
          <w:szCs w:val="24"/>
        </w:rPr>
        <w:t xml:space="preserve">Snažíme se vytvořit optimální podmínky odpovídající individuálním potřebám k rozvoji osobnosti každého dítěte a to s ohledem na vývojová a osobnostní specifika těchto dětí. </w:t>
      </w:r>
      <w:r w:rsidR="00F963F2" w:rsidRPr="00F42B4B">
        <w:rPr>
          <w:sz w:val="24"/>
          <w:szCs w:val="24"/>
        </w:rPr>
        <w:t xml:space="preserve">K dětem přistupujeme citlivě a individuálně, snažíme se </w:t>
      </w:r>
      <w:r w:rsidR="00F42B4B" w:rsidRPr="00F42B4B">
        <w:rPr>
          <w:sz w:val="24"/>
          <w:szCs w:val="24"/>
        </w:rPr>
        <w:t xml:space="preserve">vždy </w:t>
      </w:r>
      <w:r w:rsidR="00F963F2" w:rsidRPr="00F42B4B">
        <w:rPr>
          <w:sz w:val="24"/>
          <w:szCs w:val="24"/>
        </w:rPr>
        <w:t xml:space="preserve">o přiměřené působení. </w:t>
      </w:r>
    </w:p>
    <w:p w:rsidR="00F963F2" w:rsidRDefault="00F963F2" w:rsidP="00F42B4B">
      <w:pPr>
        <w:rPr>
          <w:sz w:val="24"/>
          <w:szCs w:val="24"/>
        </w:rPr>
      </w:pPr>
      <w:r w:rsidRPr="00C15325">
        <w:rPr>
          <w:b/>
          <w:sz w:val="24"/>
          <w:szCs w:val="24"/>
        </w:rPr>
        <w:t>Uplatňujeme diferenciaci a individualizaci</w:t>
      </w:r>
      <w:r w:rsidRPr="00F42B4B">
        <w:rPr>
          <w:sz w:val="24"/>
          <w:szCs w:val="24"/>
        </w:rPr>
        <w:t xml:space="preserve"> vzdělávání při plánování a organizaci činností, včetně určování obsahu, volíme vhodné formy, prostředky a metody vzdělávání. Usilujeme o osvojení specifických dovedností v úrovni odpovídající individuálním potřebám a možnostem dítěte zaměřených na samostatnost, sebeobsluhu a základní hygienické návyky v úrovni odpovídající věku dítěte a stupni postižení. Spolupracujeme s rodiči dítěte, školskými poradenskými zařízeními, v případě potřeby spolupracujeme s odborníky mimo oblast školství, předáváme důležité informace</w:t>
      </w:r>
      <w:r w:rsidR="00F42B4B" w:rsidRPr="00F42B4B">
        <w:rPr>
          <w:sz w:val="24"/>
          <w:szCs w:val="24"/>
        </w:rPr>
        <w:t>. S</w:t>
      </w:r>
      <w:r w:rsidRPr="00F42B4B">
        <w:rPr>
          <w:sz w:val="24"/>
          <w:szCs w:val="24"/>
        </w:rPr>
        <w:t>nižujeme počet dětí ve třídě v souladu s právními předpisy</w:t>
      </w:r>
      <w:r w:rsidR="00F42B4B" w:rsidRPr="00F42B4B">
        <w:rPr>
          <w:sz w:val="24"/>
          <w:szCs w:val="24"/>
        </w:rPr>
        <w:t xml:space="preserve"> a </w:t>
      </w:r>
      <w:r w:rsidRPr="00F42B4B">
        <w:rPr>
          <w:sz w:val="24"/>
          <w:szCs w:val="24"/>
        </w:rPr>
        <w:t>zabezpečujeme přítomnost asistenta pedagoga podle stupně přiznaného podpůrného opatření.</w:t>
      </w:r>
    </w:p>
    <w:p w:rsidR="00706932" w:rsidRDefault="0045068F" w:rsidP="00F42B4B">
      <w:pPr>
        <w:rPr>
          <w:sz w:val="24"/>
          <w:szCs w:val="24"/>
        </w:rPr>
      </w:pPr>
      <w:r w:rsidRPr="00AF497E">
        <w:rPr>
          <w:b/>
          <w:sz w:val="24"/>
          <w:szCs w:val="24"/>
        </w:rPr>
        <w:t>V dalším období se zaměříme</w:t>
      </w:r>
      <w:r>
        <w:rPr>
          <w:sz w:val="24"/>
          <w:szCs w:val="24"/>
        </w:rPr>
        <w:t xml:space="preserve"> na </w:t>
      </w:r>
      <w:r w:rsidR="003B0EDE">
        <w:rPr>
          <w:sz w:val="24"/>
          <w:szCs w:val="24"/>
        </w:rPr>
        <w:t xml:space="preserve">diagnostiku dětí a </w:t>
      </w:r>
      <w:r w:rsidR="004713DC">
        <w:rPr>
          <w:sz w:val="24"/>
          <w:szCs w:val="24"/>
        </w:rPr>
        <w:t>co nej</w:t>
      </w:r>
      <w:r>
        <w:rPr>
          <w:sz w:val="24"/>
          <w:szCs w:val="24"/>
        </w:rPr>
        <w:t>užší spolupráci s </w:t>
      </w:r>
      <w:r w:rsidR="00483DD4">
        <w:rPr>
          <w:sz w:val="24"/>
          <w:szCs w:val="24"/>
        </w:rPr>
        <w:t>rodiči</w:t>
      </w:r>
      <w:r>
        <w:rPr>
          <w:sz w:val="24"/>
          <w:szCs w:val="24"/>
        </w:rPr>
        <w:t xml:space="preserve"> dětí a školským poradenským zařízením pro zajištění nejvhodnějších podmínek pro vzdělávání dítěte</w:t>
      </w:r>
      <w:r w:rsidR="00483DD4">
        <w:rPr>
          <w:sz w:val="24"/>
          <w:szCs w:val="24"/>
        </w:rPr>
        <w:t xml:space="preserve"> se specifickými vzdělávacími potřebami</w:t>
      </w:r>
      <w:r>
        <w:rPr>
          <w:sz w:val="24"/>
          <w:szCs w:val="24"/>
        </w:rPr>
        <w:t>.</w:t>
      </w:r>
    </w:p>
    <w:p w:rsidR="00706932" w:rsidRDefault="007069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3A8C" w:rsidRPr="00706932" w:rsidRDefault="003322C1" w:rsidP="00706932">
      <w:pPr>
        <w:spacing w:before="240" w:after="240"/>
        <w:rPr>
          <w:b/>
          <w:bCs/>
          <w:sz w:val="24"/>
          <w:u w:val="single"/>
        </w:rPr>
      </w:pPr>
      <w:r w:rsidRPr="00706932">
        <w:rPr>
          <w:b/>
          <w:sz w:val="24"/>
          <w:u w:val="single"/>
        </w:rPr>
        <w:lastRenderedPageBreak/>
        <w:t>J</w:t>
      </w:r>
      <w:r w:rsidR="008A3A8C" w:rsidRPr="00706932">
        <w:rPr>
          <w:b/>
          <w:sz w:val="24"/>
          <w:u w:val="single"/>
        </w:rPr>
        <w:t>azyková příprava dětí s nedostatečnou znalostí českého jazy</w:t>
      </w:r>
      <w:r w:rsidRPr="00706932">
        <w:rPr>
          <w:b/>
          <w:sz w:val="24"/>
          <w:u w:val="single"/>
        </w:rPr>
        <w:t>ka</w:t>
      </w:r>
    </w:p>
    <w:p w:rsidR="008A3A8C" w:rsidRPr="00D46710" w:rsidRDefault="008A3A8C" w:rsidP="008A3A8C">
      <w:pPr>
        <w:rPr>
          <w:sz w:val="24"/>
          <w:szCs w:val="24"/>
        </w:rPr>
      </w:pPr>
      <w:r w:rsidRPr="00D46710">
        <w:rPr>
          <w:sz w:val="24"/>
          <w:szCs w:val="24"/>
        </w:rP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zajištění plynulého přechodu do základního vzdělávání. Zvláštní právní úprava platí pro mateřské školy, kde jsou alespoň 4 cizinci v povinném předškolním vzdělávání v rámci jednoho místa poskytovaného vzdělávání. </w:t>
      </w:r>
    </w:p>
    <w:p w:rsidR="008A3A8C" w:rsidRPr="00D46710" w:rsidRDefault="008A3A8C" w:rsidP="008A3A8C">
      <w:pPr>
        <w:rPr>
          <w:sz w:val="24"/>
          <w:szCs w:val="24"/>
        </w:rPr>
      </w:pPr>
      <w:r w:rsidRPr="00D46710">
        <w:rPr>
          <w:sz w:val="24"/>
          <w:szCs w:val="24"/>
        </w:rPr>
        <w:t xml:space="preserve">V takovém případě </w:t>
      </w:r>
      <w:r w:rsidR="007B25C2">
        <w:rPr>
          <w:sz w:val="24"/>
          <w:szCs w:val="24"/>
        </w:rPr>
        <w:t>je zřízena skupina</w:t>
      </w:r>
      <w:r w:rsidRPr="00D46710">
        <w:rPr>
          <w:sz w:val="24"/>
          <w:szCs w:val="24"/>
        </w:rPr>
        <w:t xml:space="preserve"> nebo skupiny pro bezplatnou jazykovou přípravu pro zajištění plynulého př</w:t>
      </w:r>
      <w:r w:rsidR="007B25C2">
        <w:rPr>
          <w:sz w:val="24"/>
          <w:szCs w:val="24"/>
        </w:rPr>
        <w:t>echodu do základního vzdělávání.</w:t>
      </w:r>
      <w:r w:rsidRPr="00D46710">
        <w:rPr>
          <w:sz w:val="24"/>
          <w:szCs w:val="24"/>
        </w:rPr>
        <w:t xml:space="preserve"> </w:t>
      </w:r>
    </w:p>
    <w:p w:rsidR="007B25C2" w:rsidRDefault="008A3A8C" w:rsidP="008A3A8C">
      <w:pPr>
        <w:rPr>
          <w:sz w:val="24"/>
          <w:szCs w:val="24"/>
        </w:rPr>
      </w:pPr>
      <w:r w:rsidRPr="00D46710">
        <w:rPr>
          <w:sz w:val="24"/>
          <w:szCs w:val="24"/>
        </w:rPr>
        <w:t xml:space="preserve">Vzdělávání ve skupině pro jazykovou přípravu je rozděleno do dvou nebo více bloků v průběhu týdne. </w:t>
      </w:r>
      <w:r w:rsidR="007B25C2">
        <w:rPr>
          <w:sz w:val="24"/>
          <w:szCs w:val="24"/>
        </w:rPr>
        <w:t xml:space="preserve"> N</w:t>
      </w:r>
      <w:r w:rsidRPr="00D46710">
        <w:rPr>
          <w:sz w:val="24"/>
          <w:szCs w:val="24"/>
        </w:rPr>
        <w:t xml:space="preserve">a základě posouzení potřebnosti jazykové podpory dítěte </w:t>
      </w:r>
      <w:r w:rsidR="007B25C2">
        <w:rPr>
          <w:sz w:val="24"/>
          <w:szCs w:val="24"/>
        </w:rPr>
        <w:t>mohou být</w:t>
      </w:r>
      <w:r w:rsidRPr="00D46710">
        <w:rPr>
          <w:sz w:val="24"/>
          <w:szCs w:val="24"/>
        </w:rPr>
        <w:t xml:space="preserve"> do skupiny pro jazykovou přípravu </w:t>
      </w:r>
      <w:r w:rsidR="007B25C2">
        <w:rPr>
          <w:sz w:val="24"/>
          <w:szCs w:val="24"/>
        </w:rPr>
        <w:t xml:space="preserve">zařazeny </w:t>
      </w:r>
      <w:r w:rsidRPr="00D46710">
        <w:rPr>
          <w:sz w:val="24"/>
          <w:szCs w:val="24"/>
        </w:rPr>
        <w:t xml:space="preserve">rovněž jiné děti, než jsou cizinci v povinném předškolním vzdělávání, pokud to není na újmu kvality jazykové přípravy. </w:t>
      </w:r>
    </w:p>
    <w:p w:rsidR="008A3A8C" w:rsidRPr="00D46710" w:rsidRDefault="007B25C2" w:rsidP="008A3A8C">
      <w:pPr>
        <w:rPr>
          <w:sz w:val="24"/>
          <w:szCs w:val="24"/>
        </w:rPr>
      </w:pPr>
      <w:r>
        <w:rPr>
          <w:sz w:val="24"/>
          <w:szCs w:val="24"/>
        </w:rPr>
        <w:t>Snahou je a</w:t>
      </w:r>
      <w:r w:rsidR="008A3A8C" w:rsidRPr="00D46710">
        <w:rPr>
          <w:sz w:val="24"/>
          <w:szCs w:val="24"/>
        </w:rPr>
        <w:t xml:space="preserve">by děti s nedostatečnou </w:t>
      </w:r>
      <w:r>
        <w:rPr>
          <w:sz w:val="24"/>
          <w:szCs w:val="24"/>
        </w:rPr>
        <w:t>znalostí českého jazyka měly</w:t>
      </w:r>
      <w:r w:rsidR="008A3A8C" w:rsidRPr="00D46710">
        <w:rPr>
          <w:sz w:val="24"/>
          <w:szCs w:val="24"/>
        </w:rPr>
        <w:t xml:space="preserve"> takové jazykové a sociokulturní kompetence v čes</w:t>
      </w:r>
      <w:r>
        <w:rPr>
          <w:sz w:val="24"/>
          <w:szCs w:val="24"/>
        </w:rPr>
        <w:t xml:space="preserve">kém jazyce, které jim umožní </w:t>
      </w:r>
      <w:r w:rsidR="008A3A8C" w:rsidRPr="00D46710">
        <w:rPr>
          <w:sz w:val="24"/>
          <w:szCs w:val="24"/>
        </w:rPr>
        <w:t xml:space="preserve">zapojit </w:t>
      </w:r>
      <w:r>
        <w:rPr>
          <w:sz w:val="24"/>
          <w:szCs w:val="24"/>
        </w:rPr>
        <w:t xml:space="preserve">se </w:t>
      </w:r>
      <w:r w:rsidR="008A3A8C" w:rsidRPr="00D46710">
        <w:rPr>
          <w:sz w:val="24"/>
          <w:szCs w:val="24"/>
        </w:rPr>
        <w:t xml:space="preserve">do výuky </w:t>
      </w:r>
      <w:r>
        <w:rPr>
          <w:sz w:val="24"/>
          <w:szCs w:val="24"/>
        </w:rPr>
        <w:t xml:space="preserve">v ZŠ </w:t>
      </w:r>
      <w:r w:rsidR="008A3A8C" w:rsidRPr="00D46710">
        <w:rPr>
          <w:sz w:val="24"/>
          <w:szCs w:val="24"/>
        </w:rPr>
        <w:t xml:space="preserve">a dosáhnout školního úspěchu. </w:t>
      </w:r>
    </w:p>
    <w:p w:rsidR="008A3A8C" w:rsidRPr="00D46710" w:rsidRDefault="008A3A8C" w:rsidP="008A3A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46710">
        <w:rPr>
          <w:b/>
          <w:bCs/>
          <w:color w:val="000000"/>
          <w:sz w:val="24"/>
          <w:szCs w:val="24"/>
        </w:rPr>
        <w:t>Zásady práce s dítětem s odlišným mateřským jazykem /OMJ/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46710">
        <w:rPr>
          <w:color w:val="000000"/>
          <w:sz w:val="24"/>
          <w:szCs w:val="24"/>
        </w:rPr>
        <w:t>Př</w:t>
      </w:r>
      <w:r w:rsidR="007B25C2">
        <w:rPr>
          <w:color w:val="000000"/>
          <w:sz w:val="24"/>
          <w:szCs w:val="24"/>
        </w:rPr>
        <w:t>i práci s dítětem s OMJ učitelky dodržují</w:t>
      </w:r>
      <w:r w:rsidRPr="00D46710">
        <w:rPr>
          <w:color w:val="000000"/>
          <w:sz w:val="24"/>
          <w:szCs w:val="24"/>
        </w:rPr>
        <w:t xml:space="preserve"> následující zásady: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hovoří pomalu a zřetelně; stojí čelem k</w:t>
      </w:r>
      <w:r>
        <w:rPr>
          <w:color w:val="000000"/>
          <w:sz w:val="24"/>
          <w:szCs w:val="24"/>
        </w:rPr>
        <w:t> </w:t>
      </w:r>
      <w:r w:rsidRPr="00336F6F">
        <w:rPr>
          <w:color w:val="000000"/>
          <w:sz w:val="24"/>
          <w:szCs w:val="24"/>
        </w:rPr>
        <w:t>dítěti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k hovoru využívá témata, která jsou dítěti známá a blízká;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užívá ustálené jednoduché instrukce a slovní spojení, instrukce sděluje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posloupně po jedné;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klade jednoduché otázky, dává dostatek času na odpověď;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při použití jazykových prostředků současně napomáhá dítěti k porozumění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využíváním neverbálních prostředků (gesta, mimika), pokud je to možné, řeč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opírá o vizuální oporu (obrázky, předměty);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srozumitelně a vstřícně seznamuje dítě s uspořádáním dne a nastavenými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pravidly, používá k tomu dostupnou oporu včetně spolupráce s ostatními dětmi;</w:t>
      </w:r>
    </w:p>
    <w:p w:rsidR="008A3A8C" w:rsidRPr="00845435" w:rsidRDefault="008A3A8C" w:rsidP="004450F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45435">
        <w:rPr>
          <w:color w:val="000000"/>
          <w:sz w:val="24"/>
          <w:szCs w:val="24"/>
        </w:rPr>
        <w:t>seznamuje dítě se základy české kultury a společnosti, života v obci, a to v</w:t>
      </w:r>
      <w:r w:rsidR="00845435">
        <w:rPr>
          <w:color w:val="000000"/>
          <w:sz w:val="24"/>
          <w:szCs w:val="24"/>
        </w:rPr>
        <w:t xml:space="preserve"> </w:t>
      </w:r>
      <w:r w:rsidR="00845435" w:rsidRPr="00845435">
        <w:rPr>
          <w:color w:val="000000"/>
          <w:sz w:val="24"/>
          <w:szCs w:val="24"/>
        </w:rPr>
        <w:t>běžných situacích,</w:t>
      </w:r>
      <w:r w:rsidRPr="00845435">
        <w:rPr>
          <w:color w:val="000000"/>
          <w:sz w:val="24"/>
          <w:szCs w:val="24"/>
        </w:rPr>
        <w:t xml:space="preserve"> které se dítěte a jeho života bezprostředně dotýkají.</w:t>
      </w:r>
    </w:p>
    <w:p w:rsidR="008A3A8C" w:rsidRPr="00D46710" w:rsidRDefault="008A3A8C" w:rsidP="008A3A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46710">
        <w:rPr>
          <w:b/>
          <w:bCs/>
          <w:color w:val="000000"/>
          <w:sz w:val="24"/>
          <w:szCs w:val="24"/>
        </w:rPr>
        <w:t>Způsoby práce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děti zařazujeme do her v menších skupinách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pracujeme v menších skupinách nebo individuálně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využíváme vizualizace např. režimu, činností, míst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využíváme komplexní péče (podpora logopeda, speciálního pedagoga, asistenta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pedagoga, spolupráce s rodinou)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jsme správný mluvní vzor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rozvíjíme slovní zásobu (pasivní i aktivní), pracujeme s obrázky podle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tematických celků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podporujeme mluvní apetit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zařazujeme rytmizační cvičení – rytmizace podle obrázků, 1–3slabičná slova,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D46710">
        <w:rPr>
          <w:color w:val="000000"/>
          <w:sz w:val="24"/>
          <w:szCs w:val="24"/>
        </w:rPr>
        <w:t>drobné hříčky, říkadla, hrajeme na nástroje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zpíváme – jednoduché popěvky, doplňování textu, melodizace jedno- až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  <w:r w:rsidRPr="00D46710">
        <w:rPr>
          <w:color w:val="000000"/>
          <w:sz w:val="24"/>
          <w:szCs w:val="24"/>
        </w:rPr>
        <w:t>tříslabičných slov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pracujeme s</w:t>
      </w:r>
      <w:r>
        <w:rPr>
          <w:color w:val="000000"/>
          <w:sz w:val="24"/>
          <w:szCs w:val="24"/>
        </w:rPr>
        <w:t> </w:t>
      </w:r>
      <w:r w:rsidRPr="00336F6F">
        <w:rPr>
          <w:color w:val="000000"/>
          <w:sz w:val="24"/>
          <w:szCs w:val="24"/>
        </w:rPr>
        <w:t>knihou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rozvíjíme smyslové vnímání – zraková a sluchová percepce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rozvíjíme orientaci v čase a prostoru – na sobě, na druhých, v</w:t>
      </w:r>
      <w:r>
        <w:rPr>
          <w:color w:val="000000"/>
          <w:sz w:val="24"/>
          <w:szCs w:val="24"/>
        </w:rPr>
        <w:t> </w:t>
      </w:r>
      <w:r w:rsidRPr="00336F6F">
        <w:rPr>
          <w:color w:val="000000"/>
          <w:sz w:val="24"/>
          <w:szCs w:val="24"/>
        </w:rPr>
        <w:t>prostoru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rozvíjíme paměť, pozornost a myšlení</w:t>
      </w:r>
    </w:p>
    <w:p w:rsidR="00C82C93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 xml:space="preserve">střídáme činnosti (na začátku častěji zařazujeme činnosti, které nejsou závislé </w:t>
      </w:r>
    </w:p>
    <w:p w:rsidR="008A3A8C" w:rsidRPr="00C82C93" w:rsidRDefault="00C82C93" w:rsidP="001574AE">
      <w:pPr>
        <w:pStyle w:val="Odstavecseseznamem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r w:rsidR="008A3A8C" w:rsidRPr="00C82C93">
        <w:rPr>
          <w:color w:val="000000"/>
          <w:sz w:val="24"/>
          <w:szCs w:val="24"/>
        </w:rPr>
        <w:t>jazyku: hudební, pohybové, výtvarné)</w:t>
      </w:r>
    </w:p>
    <w:p w:rsidR="008A3A8C" w:rsidRPr="00336F6F" w:rsidRDefault="008A3A8C" w:rsidP="00700C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36F6F">
        <w:rPr>
          <w:color w:val="000000"/>
          <w:sz w:val="24"/>
          <w:szCs w:val="24"/>
        </w:rPr>
        <w:t>pracujeme s piktogramy</w:t>
      </w:r>
    </w:p>
    <w:p w:rsidR="008A3A8C" w:rsidRPr="00D46710" w:rsidRDefault="008A3A8C" w:rsidP="008A3A8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C65AF" w:rsidRPr="00845435" w:rsidRDefault="007B25C2" w:rsidP="00845435">
      <w:pPr>
        <w:rPr>
          <w:sz w:val="24"/>
          <w:szCs w:val="24"/>
        </w:rPr>
      </w:pPr>
      <w:r w:rsidRPr="00AF497E">
        <w:rPr>
          <w:b/>
          <w:sz w:val="24"/>
          <w:szCs w:val="24"/>
        </w:rPr>
        <w:t>P</w:t>
      </w:r>
      <w:r w:rsidR="002A6394" w:rsidRPr="00AF497E">
        <w:rPr>
          <w:b/>
          <w:sz w:val="24"/>
          <w:szCs w:val="24"/>
        </w:rPr>
        <w:t>ři vzdělávání dětí</w:t>
      </w:r>
      <w:r w:rsidR="002A6394">
        <w:rPr>
          <w:sz w:val="24"/>
          <w:szCs w:val="24"/>
        </w:rPr>
        <w:t xml:space="preserve"> s nedostatečnou znalostí českého jazyka využíváme různé podpůrné</w:t>
      </w:r>
      <w:r w:rsidR="008A3A8C" w:rsidRPr="00D46710">
        <w:rPr>
          <w:sz w:val="24"/>
          <w:szCs w:val="24"/>
        </w:rPr>
        <w:t xml:space="preserve"> materiál</w:t>
      </w:r>
      <w:r w:rsidR="002A6394">
        <w:rPr>
          <w:sz w:val="24"/>
          <w:szCs w:val="24"/>
        </w:rPr>
        <w:t>y</w:t>
      </w:r>
      <w:r w:rsidR="008A3A8C" w:rsidRPr="00D46710">
        <w:rPr>
          <w:sz w:val="24"/>
          <w:szCs w:val="24"/>
        </w:rPr>
        <w:t xml:space="preserve"> </w:t>
      </w:r>
      <w:r w:rsidR="008A3A8C">
        <w:rPr>
          <w:sz w:val="24"/>
          <w:szCs w:val="24"/>
        </w:rPr>
        <w:t xml:space="preserve">např. </w:t>
      </w:r>
      <w:r w:rsidR="008A3A8C" w:rsidRPr="00D46710">
        <w:rPr>
          <w:b/>
          <w:bCs/>
          <w:sz w:val="24"/>
          <w:szCs w:val="24"/>
        </w:rPr>
        <w:t xml:space="preserve">Kurikulum češtiny jako druhého jazyka </w:t>
      </w:r>
      <w:r w:rsidR="008A3A8C" w:rsidRPr="00D46710">
        <w:rPr>
          <w:sz w:val="24"/>
          <w:szCs w:val="24"/>
        </w:rPr>
        <w:t>pro povinné předškolní vzdělávání, který lze využívat při individualizované práci s dětmi s nedostatečnou znalostí českého jazyka ji</w:t>
      </w:r>
      <w:r w:rsidR="008A3A8C">
        <w:rPr>
          <w:sz w:val="24"/>
          <w:szCs w:val="24"/>
        </w:rPr>
        <w:t>ž od nástupu do mateřské školy</w:t>
      </w:r>
      <w:r w:rsidR="002A6394">
        <w:rPr>
          <w:sz w:val="24"/>
          <w:szCs w:val="24"/>
        </w:rPr>
        <w:t xml:space="preserve">, </w:t>
      </w:r>
      <w:r w:rsidR="004713DC">
        <w:rPr>
          <w:sz w:val="24"/>
          <w:szCs w:val="24"/>
        </w:rPr>
        <w:t xml:space="preserve">obrázkové karty a soubory, </w:t>
      </w:r>
      <w:r w:rsidR="002A6394">
        <w:rPr>
          <w:sz w:val="24"/>
          <w:szCs w:val="24"/>
        </w:rPr>
        <w:t>obrázkové slovníky apod.</w:t>
      </w:r>
    </w:p>
    <w:p w:rsidR="004211E0" w:rsidRPr="004211E0" w:rsidRDefault="00294302" w:rsidP="00845435">
      <w:pPr>
        <w:pStyle w:val="Nadpis2"/>
      </w:pPr>
      <w:bookmarkStart w:id="12" w:name="_Toc144106610"/>
      <w:r w:rsidRPr="00294302">
        <w:t>3.9.</w:t>
      </w:r>
      <w:r>
        <w:t xml:space="preserve"> </w:t>
      </w:r>
      <w:r w:rsidR="00C82C93">
        <w:t>Podmínky vzdělávání</w:t>
      </w:r>
      <w:r w:rsidRPr="00294302">
        <w:t xml:space="preserve"> dětí nadaných</w:t>
      </w:r>
      <w:bookmarkEnd w:id="12"/>
    </w:p>
    <w:p w:rsidR="0086191C" w:rsidRDefault="00D517B6" w:rsidP="004430E6">
      <w:pPr>
        <w:rPr>
          <w:sz w:val="24"/>
          <w:szCs w:val="24"/>
        </w:rPr>
      </w:pPr>
      <w:r w:rsidRPr="00D517B6">
        <w:rPr>
          <w:sz w:val="24"/>
          <w:szCs w:val="24"/>
        </w:rPr>
        <w:t xml:space="preserve">Při realizaci našeho školního vzdělávacího programu a třídních vzdělávacích programů </w:t>
      </w:r>
      <w:r w:rsidR="00503846" w:rsidRPr="00D517B6">
        <w:rPr>
          <w:sz w:val="24"/>
          <w:szCs w:val="24"/>
        </w:rPr>
        <w:t xml:space="preserve">vytváříme podmínky k co největšímu využití potenciálu každého dítěte s ohledem na jeho individuální možnosti. </w:t>
      </w:r>
      <w:r w:rsidR="00503846" w:rsidRPr="008A4B38">
        <w:rPr>
          <w:b/>
          <w:sz w:val="24"/>
          <w:szCs w:val="24"/>
        </w:rPr>
        <w:t>Dítě, které vykazuje známky nadání je dále podporováno</w:t>
      </w:r>
      <w:r w:rsidR="00503846" w:rsidRPr="00D517B6">
        <w:rPr>
          <w:sz w:val="24"/>
          <w:szCs w:val="24"/>
        </w:rPr>
        <w:t xml:space="preserve"> a jeho vzdělávání probíhá takovým způsobem, aby byl </w:t>
      </w:r>
      <w:r w:rsidR="00503846" w:rsidRPr="008A4B38">
        <w:rPr>
          <w:b/>
          <w:sz w:val="24"/>
          <w:szCs w:val="24"/>
        </w:rPr>
        <w:t>stimulován rozvoj</w:t>
      </w:r>
      <w:r w:rsidR="00503846" w:rsidRPr="00D517B6">
        <w:rPr>
          <w:sz w:val="24"/>
          <w:szCs w:val="24"/>
        </w:rPr>
        <w:t xml:space="preserve"> jeho potenciálu včetně různých druhů nadání a aby se tato nadání mohla v mateřské škole projevit a pokud možno i uplatnit a dále rozvíjet. </w:t>
      </w:r>
    </w:p>
    <w:p w:rsidR="004430E6" w:rsidRPr="004430E6" w:rsidRDefault="00503846" w:rsidP="004430E6">
      <w:pPr>
        <w:rPr>
          <w:sz w:val="24"/>
          <w:szCs w:val="24"/>
        </w:rPr>
      </w:pPr>
      <w:r w:rsidRPr="008A4B38">
        <w:rPr>
          <w:b/>
          <w:sz w:val="24"/>
          <w:szCs w:val="24"/>
        </w:rPr>
        <w:t>Pro děti s přiznanými podpůrnými opatřeními nadání prvního stupně</w:t>
      </w:r>
      <w:r w:rsidRPr="00D517B6">
        <w:rPr>
          <w:sz w:val="24"/>
          <w:szCs w:val="24"/>
        </w:rPr>
        <w:t xml:space="preserve"> je školní vzdělávací program podkladem pro zpracování PLPP, který</w:t>
      </w:r>
      <w:r w:rsidR="004430E6">
        <w:rPr>
          <w:i/>
          <w:sz w:val="24"/>
          <w:szCs w:val="24"/>
        </w:rPr>
        <w:t xml:space="preserve"> </w:t>
      </w:r>
      <w:r w:rsidR="004430E6">
        <w:rPr>
          <w:sz w:val="24"/>
          <w:szCs w:val="24"/>
        </w:rPr>
        <w:t>zpracovávají</w:t>
      </w:r>
      <w:r w:rsidR="004430E6" w:rsidRPr="004430E6">
        <w:rPr>
          <w:sz w:val="24"/>
          <w:szCs w:val="24"/>
        </w:rPr>
        <w:t xml:space="preserve"> učitelky ve třídě na zákla</w:t>
      </w:r>
      <w:r w:rsidR="004430E6">
        <w:rPr>
          <w:sz w:val="24"/>
          <w:szCs w:val="24"/>
        </w:rPr>
        <w:t>dě prováděné diagnostiky dítěte</w:t>
      </w:r>
      <w:r w:rsidR="004430E6" w:rsidRPr="004430E6">
        <w:rPr>
          <w:sz w:val="24"/>
          <w:szCs w:val="24"/>
        </w:rPr>
        <w:t xml:space="preserve"> </w:t>
      </w:r>
      <w:r w:rsidRPr="00D517B6">
        <w:rPr>
          <w:sz w:val="24"/>
          <w:szCs w:val="24"/>
        </w:rPr>
        <w:t xml:space="preserve">a pro děti s přiznanými podpůrnými opatřeními </w:t>
      </w:r>
      <w:r w:rsidRPr="004430E6">
        <w:rPr>
          <w:sz w:val="24"/>
          <w:szCs w:val="24"/>
        </w:rPr>
        <w:t xml:space="preserve">nadání </w:t>
      </w:r>
      <w:r w:rsidRPr="008A4B38">
        <w:rPr>
          <w:b/>
          <w:sz w:val="24"/>
          <w:szCs w:val="24"/>
        </w:rPr>
        <w:t>od druhého do čtvrtého stupně</w:t>
      </w:r>
      <w:r w:rsidRPr="004430E6">
        <w:rPr>
          <w:sz w:val="24"/>
          <w:szCs w:val="24"/>
        </w:rPr>
        <w:t xml:space="preserve"> podkladem pro tvorbu</w:t>
      </w:r>
      <w:r w:rsidRPr="004430E6">
        <w:rPr>
          <w:b/>
          <w:sz w:val="24"/>
          <w:szCs w:val="24"/>
        </w:rPr>
        <w:t xml:space="preserve"> </w:t>
      </w:r>
      <w:r w:rsidRPr="004430E6">
        <w:rPr>
          <w:sz w:val="24"/>
          <w:szCs w:val="24"/>
        </w:rPr>
        <w:t xml:space="preserve">IVP, který </w:t>
      </w:r>
      <w:r w:rsidR="004430E6" w:rsidRPr="004430E6">
        <w:rPr>
          <w:sz w:val="24"/>
          <w:szCs w:val="24"/>
        </w:rPr>
        <w:t>vytváří zástupkyně ředitele pro MŠ ve</w:t>
      </w:r>
      <w:r w:rsidR="004430E6" w:rsidRPr="004430E6">
        <w:t xml:space="preserve"> </w:t>
      </w:r>
      <w:r w:rsidR="004430E6" w:rsidRPr="004430E6">
        <w:rPr>
          <w:sz w:val="24"/>
          <w:szCs w:val="24"/>
        </w:rPr>
        <w:t xml:space="preserve">spolupráci s učitelkami ve třídě a který </w:t>
      </w:r>
      <w:r w:rsidRPr="004430E6">
        <w:rPr>
          <w:sz w:val="24"/>
          <w:szCs w:val="24"/>
        </w:rPr>
        <w:t>je zpracován na základě doporučení školského poradenského zařízení.</w:t>
      </w:r>
      <w:r w:rsidR="00D517B6" w:rsidRPr="004430E6">
        <w:rPr>
          <w:sz w:val="24"/>
          <w:szCs w:val="24"/>
        </w:rPr>
        <w:t xml:space="preserve"> </w:t>
      </w:r>
      <w:r w:rsidR="004430E6" w:rsidRPr="004430E6">
        <w:rPr>
          <w:sz w:val="24"/>
          <w:szCs w:val="24"/>
        </w:rPr>
        <w:t>(dle Přílohy č. 1 k vyhlášce č. 27/2016 Sb. v aktuálním znění).</w:t>
      </w:r>
    </w:p>
    <w:p w:rsidR="002C65AF" w:rsidRDefault="00D517B6" w:rsidP="004430E6">
      <w:pPr>
        <w:rPr>
          <w:sz w:val="24"/>
          <w:szCs w:val="24"/>
        </w:rPr>
      </w:pPr>
      <w:r w:rsidRPr="008A4B38">
        <w:rPr>
          <w:b/>
          <w:sz w:val="24"/>
          <w:szCs w:val="24"/>
        </w:rPr>
        <w:t xml:space="preserve">Při vzdělávání </w:t>
      </w:r>
      <w:r w:rsidR="002C65AF" w:rsidRPr="008A4B38">
        <w:rPr>
          <w:b/>
          <w:sz w:val="24"/>
          <w:szCs w:val="24"/>
        </w:rPr>
        <w:t>nadaných</w:t>
      </w:r>
      <w:r w:rsidRPr="008A4B38">
        <w:rPr>
          <w:b/>
          <w:sz w:val="24"/>
          <w:szCs w:val="24"/>
        </w:rPr>
        <w:t xml:space="preserve"> dětí vycházíme</w:t>
      </w:r>
      <w:r w:rsidRPr="004430E6">
        <w:rPr>
          <w:sz w:val="24"/>
          <w:szCs w:val="24"/>
        </w:rPr>
        <w:t xml:space="preserve"> z potřeb, schopností, zájmů a charakteru nadání dítěte, tomu odpovídá i volba metod a forem práce. Vzdělávání zaměřujeme na obohacování a rozšiřování poznatků v rámci i nad rámec ŠVP, stimulaci poznávacích a objevovacích procesů, vyhledávání souvislostí aj. Dále je doplňujeme a rozšiřujeme o další rozvojové aktivity, programy, projekty, zájmové činnosti</w:t>
      </w:r>
      <w:r w:rsidR="008A3A8C">
        <w:rPr>
          <w:sz w:val="24"/>
          <w:szCs w:val="24"/>
        </w:rPr>
        <w:t>, činnosti s věkovým přesahem</w:t>
      </w:r>
      <w:r w:rsidRPr="004430E6">
        <w:rPr>
          <w:sz w:val="24"/>
          <w:szCs w:val="24"/>
        </w:rPr>
        <w:t xml:space="preserve"> apod.</w:t>
      </w:r>
      <w:r w:rsidR="004430E6" w:rsidRPr="004430E6">
        <w:rPr>
          <w:sz w:val="24"/>
          <w:szCs w:val="24"/>
          <w:highlight w:val="yellow"/>
        </w:rPr>
        <w:t xml:space="preserve"> </w:t>
      </w:r>
      <w:r w:rsidR="002C65AF" w:rsidRPr="004430E6">
        <w:rPr>
          <w:sz w:val="24"/>
          <w:szCs w:val="24"/>
          <w:highlight w:val="yellow"/>
        </w:rPr>
        <w:t xml:space="preserve"> </w:t>
      </w:r>
    </w:p>
    <w:p w:rsidR="004430E6" w:rsidRPr="004430E6" w:rsidRDefault="00483DD4" w:rsidP="004430E6">
      <w:pPr>
        <w:rPr>
          <w:sz w:val="24"/>
          <w:szCs w:val="24"/>
        </w:rPr>
      </w:pPr>
      <w:r w:rsidRPr="00AF497E">
        <w:rPr>
          <w:b/>
          <w:sz w:val="24"/>
          <w:szCs w:val="24"/>
        </w:rPr>
        <w:t>Z hlediska vzdělávání dětí</w:t>
      </w:r>
      <w:r>
        <w:rPr>
          <w:sz w:val="24"/>
          <w:szCs w:val="24"/>
        </w:rPr>
        <w:t xml:space="preserve"> nadaných se v</w:t>
      </w:r>
      <w:r w:rsidR="0045068F">
        <w:rPr>
          <w:sz w:val="24"/>
          <w:szCs w:val="24"/>
        </w:rPr>
        <w:t> </w:t>
      </w:r>
      <w:r w:rsidR="0045068F" w:rsidRPr="00AF497E">
        <w:rPr>
          <w:b/>
          <w:sz w:val="24"/>
          <w:szCs w:val="24"/>
        </w:rPr>
        <w:t>dalším období</w:t>
      </w:r>
      <w:r w:rsidR="0045068F">
        <w:rPr>
          <w:sz w:val="24"/>
          <w:szCs w:val="24"/>
        </w:rPr>
        <w:t xml:space="preserve"> zaměříme na užší spolupráci s rodiči těchto dětí a školským poradenským zařízením pro zajištění nejvhodnějších podmínek </w:t>
      </w:r>
      <w:r w:rsidR="002A6394">
        <w:rPr>
          <w:sz w:val="24"/>
          <w:szCs w:val="24"/>
        </w:rPr>
        <w:t xml:space="preserve">a potřeb </w:t>
      </w:r>
      <w:r w:rsidR="0045068F">
        <w:rPr>
          <w:sz w:val="24"/>
          <w:szCs w:val="24"/>
        </w:rPr>
        <w:t xml:space="preserve">pro vzdělávání </w:t>
      </w:r>
      <w:r w:rsidR="002228FA">
        <w:rPr>
          <w:sz w:val="24"/>
          <w:szCs w:val="24"/>
        </w:rPr>
        <w:t xml:space="preserve">nadaného </w:t>
      </w:r>
      <w:r w:rsidR="0045068F">
        <w:rPr>
          <w:sz w:val="24"/>
          <w:szCs w:val="24"/>
        </w:rPr>
        <w:t>dítěte.</w:t>
      </w:r>
    </w:p>
    <w:p w:rsidR="004211E0" w:rsidRPr="004211E0" w:rsidRDefault="00294302" w:rsidP="00845435">
      <w:pPr>
        <w:pStyle w:val="Nadpis2"/>
      </w:pPr>
      <w:bookmarkStart w:id="13" w:name="_Toc144106611"/>
      <w:r w:rsidRPr="00294302">
        <w:t>3.10.</w:t>
      </w:r>
      <w:r>
        <w:t xml:space="preserve"> </w:t>
      </w:r>
      <w:r w:rsidRPr="00294302">
        <w:t>Podmínky vzdělávání dětí od dvou do tří let</w:t>
      </w:r>
      <w:bookmarkEnd w:id="13"/>
    </w:p>
    <w:p w:rsidR="0086191C" w:rsidRPr="0086191C" w:rsidRDefault="0086191C" w:rsidP="0086191C">
      <w:pPr>
        <w:rPr>
          <w:b/>
          <w:sz w:val="24"/>
          <w:szCs w:val="24"/>
          <w:u w:val="single"/>
        </w:rPr>
      </w:pPr>
      <w:r w:rsidRPr="0086191C">
        <w:rPr>
          <w:sz w:val="24"/>
          <w:szCs w:val="24"/>
        </w:rPr>
        <w:t xml:space="preserve">Vzhledem k tomu, že předškolní období dítěte je zásadní pro utváření celoživotních návyků, respektování pravidel a norem a </w:t>
      </w:r>
      <w:r w:rsidR="00D53D93">
        <w:rPr>
          <w:sz w:val="24"/>
          <w:szCs w:val="24"/>
        </w:rPr>
        <w:t xml:space="preserve">dítě již ve věku dvou let je </w:t>
      </w:r>
      <w:r w:rsidRPr="0086191C">
        <w:rPr>
          <w:sz w:val="24"/>
          <w:szCs w:val="24"/>
        </w:rPr>
        <w:t xml:space="preserve">většinou připraveno tyto aspekty rozeznávat a přijímat, vzděláváme v naší mateřské škole ve dvou třídách </w:t>
      </w:r>
      <w:r w:rsidR="002A6394">
        <w:rPr>
          <w:sz w:val="24"/>
          <w:szCs w:val="24"/>
        </w:rPr>
        <w:t xml:space="preserve">na ulici Záhumení </w:t>
      </w:r>
      <w:r w:rsidR="008A4B38">
        <w:rPr>
          <w:sz w:val="24"/>
          <w:szCs w:val="24"/>
        </w:rPr>
        <w:t xml:space="preserve">i </w:t>
      </w:r>
      <w:r w:rsidR="00845435">
        <w:rPr>
          <w:sz w:val="24"/>
          <w:szCs w:val="24"/>
        </w:rPr>
        <w:t xml:space="preserve">děti mladší tří </w:t>
      </w:r>
      <w:r w:rsidRPr="0086191C">
        <w:rPr>
          <w:sz w:val="24"/>
          <w:szCs w:val="24"/>
        </w:rPr>
        <w:t xml:space="preserve">let. </w:t>
      </w:r>
      <w:r w:rsidRPr="00BF0F95">
        <w:rPr>
          <w:b/>
          <w:sz w:val="24"/>
          <w:szCs w:val="24"/>
        </w:rPr>
        <w:t>Přizpůsobujeme podmínky</w:t>
      </w:r>
      <w:r w:rsidRPr="0086191C">
        <w:rPr>
          <w:sz w:val="24"/>
          <w:szCs w:val="24"/>
        </w:rPr>
        <w:t xml:space="preserve">, které reagují na vývojová specifika, individuální potřeby, zájmy a možnosti těchto dětí. Uvědomujeme si, že rozdíly v jednotlivých oblastech vývoje dětí tohoto věku mohou být velmi výrazné. </w:t>
      </w:r>
    </w:p>
    <w:p w:rsidR="002C65AF" w:rsidRPr="002A49B1" w:rsidRDefault="002C65AF" w:rsidP="002C65AF">
      <w:pPr>
        <w:rPr>
          <w:sz w:val="24"/>
          <w:szCs w:val="24"/>
        </w:rPr>
      </w:pPr>
      <w:r w:rsidRPr="00BF0F95">
        <w:rPr>
          <w:b/>
          <w:sz w:val="24"/>
          <w:szCs w:val="24"/>
        </w:rPr>
        <w:t>Hračky a pomůcky</w:t>
      </w:r>
      <w:r w:rsidRPr="00436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děti do tří let </w:t>
      </w:r>
      <w:r w:rsidRPr="0043602C">
        <w:rPr>
          <w:sz w:val="24"/>
          <w:szCs w:val="24"/>
        </w:rPr>
        <w:t xml:space="preserve">jsou </w:t>
      </w:r>
      <w:r w:rsidR="00D53D93">
        <w:rPr>
          <w:sz w:val="24"/>
          <w:szCs w:val="24"/>
        </w:rPr>
        <w:t xml:space="preserve">do tříd vybírány tak, aby byly </w:t>
      </w:r>
      <w:r w:rsidRPr="0043602C">
        <w:rPr>
          <w:sz w:val="24"/>
          <w:szCs w:val="24"/>
        </w:rPr>
        <w:t>podnětné, bezpečné</w:t>
      </w:r>
      <w:r w:rsidR="00D53D93" w:rsidRPr="00D53D93">
        <w:rPr>
          <w:sz w:val="24"/>
          <w:szCs w:val="24"/>
        </w:rPr>
        <w:t xml:space="preserve"> </w:t>
      </w:r>
      <w:r w:rsidR="00D53D93" w:rsidRPr="0043602C">
        <w:rPr>
          <w:sz w:val="24"/>
          <w:szCs w:val="24"/>
        </w:rPr>
        <w:t xml:space="preserve">s ohledem </w:t>
      </w:r>
      <w:r w:rsidR="00D53D93">
        <w:rPr>
          <w:sz w:val="24"/>
          <w:szCs w:val="24"/>
        </w:rPr>
        <w:t>na věk dětí</w:t>
      </w:r>
      <w:r w:rsidRPr="0043602C">
        <w:rPr>
          <w:sz w:val="24"/>
          <w:szCs w:val="24"/>
        </w:rPr>
        <w:t xml:space="preserve">, </w:t>
      </w:r>
      <w:r w:rsidR="00D53D93">
        <w:rPr>
          <w:sz w:val="24"/>
          <w:szCs w:val="24"/>
        </w:rPr>
        <w:t xml:space="preserve">a jsou také </w:t>
      </w:r>
      <w:r w:rsidRPr="0043602C">
        <w:rPr>
          <w:sz w:val="24"/>
          <w:szCs w:val="24"/>
        </w:rPr>
        <w:t xml:space="preserve">průběžně doplňované </w:t>
      </w:r>
      <w:r w:rsidR="00D53D93">
        <w:rPr>
          <w:sz w:val="24"/>
          <w:szCs w:val="24"/>
        </w:rPr>
        <w:t>a obnovované.</w:t>
      </w:r>
      <w:r w:rsidRPr="0043602C">
        <w:rPr>
          <w:sz w:val="24"/>
          <w:szCs w:val="24"/>
        </w:rPr>
        <w:t xml:space="preserve"> </w:t>
      </w:r>
      <w:r w:rsidR="00D53D93">
        <w:rPr>
          <w:sz w:val="24"/>
          <w:szCs w:val="24"/>
        </w:rPr>
        <w:t xml:space="preserve">Pro </w:t>
      </w:r>
      <w:r w:rsidRPr="0043602C">
        <w:rPr>
          <w:sz w:val="24"/>
          <w:szCs w:val="24"/>
        </w:rPr>
        <w:t>ukládání a užívání</w:t>
      </w:r>
      <w:r w:rsidR="00D53D93">
        <w:rPr>
          <w:sz w:val="24"/>
          <w:szCs w:val="24"/>
        </w:rPr>
        <w:t xml:space="preserve"> hraček a pomůcek</w:t>
      </w:r>
      <w:r w:rsidRPr="0043602C">
        <w:rPr>
          <w:sz w:val="24"/>
          <w:szCs w:val="24"/>
        </w:rPr>
        <w:t xml:space="preserve"> jsou </w:t>
      </w:r>
      <w:r>
        <w:rPr>
          <w:sz w:val="24"/>
          <w:szCs w:val="24"/>
        </w:rPr>
        <w:t>nastavena dětem srozumitelná pra</w:t>
      </w:r>
      <w:r w:rsidR="0086191C">
        <w:rPr>
          <w:sz w:val="24"/>
          <w:szCs w:val="24"/>
        </w:rPr>
        <w:t>vidla</w:t>
      </w:r>
      <w:r w:rsidR="003541F6">
        <w:rPr>
          <w:sz w:val="24"/>
          <w:szCs w:val="24"/>
        </w:rPr>
        <w:t>.</w:t>
      </w:r>
      <w:r w:rsidR="00D53D93">
        <w:rPr>
          <w:sz w:val="24"/>
          <w:szCs w:val="24"/>
        </w:rPr>
        <w:t xml:space="preserve"> </w:t>
      </w:r>
      <w:r w:rsidR="003541F6">
        <w:rPr>
          <w:sz w:val="24"/>
          <w:szCs w:val="24"/>
        </w:rPr>
        <w:t>K</w:t>
      </w:r>
      <w:r w:rsidR="00D53D93">
        <w:rPr>
          <w:sz w:val="24"/>
          <w:szCs w:val="24"/>
        </w:rPr>
        <w:t> jejich ukládání se</w:t>
      </w:r>
      <w:r w:rsidRPr="002A49B1">
        <w:rPr>
          <w:sz w:val="24"/>
          <w:szCs w:val="24"/>
        </w:rPr>
        <w:t xml:space="preserve"> používá </w:t>
      </w:r>
      <w:r w:rsidRPr="002A49B1">
        <w:rPr>
          <w:sz w:val="24"/>
          <w:szCs w:val="24"/>
        </w:rPr>
        <w:lastRenderedPageBreak/>
        <w:t>více zavřených,</w:t>
      </w:r>
      <w:r w:rsidR="003541F6">
        <w:rPr>
          <w:sz w:val="24"/>
          <w:szCs w:val="24"/>
        </w:rPr>
        <w:t xml:space="preserve"> výše </w:t>
      </w:r>
      <w:r w:rsidRPr="002A49B1">
        <w:rPr>
          <w:sz w:val="24"/>
          <w:szCs w:val="24"/>
        </w:rPr>
        <w:t>uložených skříněk s ohledem na bezpečnost a přiměřeného množství podnětů pro tyto děti. Bezpečnost ohrožující předměty jsou dětem znepřístupněny.</w:t>
      </w:r>
    </w:p>
    <w:p w:rsidR="002C65AF" w:rsidRPr="00A35AE8" w:rsidRDefault="002C65AF" w:rsidP="002C65AF">
      <w:pPr>
        <w:rPr>
          <w:sz w:val="24"/>
          <w:szCs w:val="24"/>
        </w:rPr>
      </w:pPr>
      <w:r w:rsidRPr="00BF0F95">
        <w:rPr>
          <w:b/>
          <w:sz w:val="24"/>
          <w:szCs w:val="24"/>
        </w:rPr>
        <w:t>Prostředí he</w:t>
      </w:r>
      <w:r w:rsidR="0086191C" w:rsidRPr="00BF0F95">
        <w:rPr>
          <w:b/>
          <w:sz w:val="24"/>
          <w:szCs w:val="24"/>
        </w:rPr>
        <w:t>rny a třídy</w:t>
      </w:r>
      <w:r w:rsidRPr="00A35AE8">
        <w:rPr>
          <w:sz w:val="24"/>
          <w:szCs w:val="24"/>
        </w:rPr>
        <w:t xml:space="preserve"> poskytuje dosta</w:t>
      </w:r>
      <w:r w:rsidR="0086191C">
        <w:rPr>
          <w:sz w:val="24"/>
          <w:szCs w:val="24"/>
        </w:rPr>
        <w:t>tečný prostor pro volný pohyb a</w:t>
      </w:r>
      <w:r w:rsidRPr="00A35AE8">
        <w:rPr>
          <w:sz w:val="24"/>
          <w:szCs w:val="24"/>
        </w:rPr>
        <w:t xml:space="preserve"> hru dětí, umožňuje variabilitu v uspořádání prostoru a zabezpečuje možnost zajištění potřeby průběžného odpočinku.</w:t>
      </w:r>
      <w:r w:rsidR="003541F6">
        <w:rPr>
          <w:sz w:val="24"/>
          <w:szCs w:val="24"/>
        </w:rPr>
        <w:t xml:space="preserve"> </w:t>
      </w:r>
      <w:r w:rsidR="0086191C">
        <w:rPr>
          <w:sz w:val="24"/>
          <w:szCs w:val="24"/>
        </w:rPr>
        <w:t>K</w:t>
      </w:r>
      <w:r w:rsidRPr="00A35AE8">
        <w:rPr>
          <w:sz w:val="24"/>
          <w:szCs w:val="24"/>
        </w:rPr>
        <w:t xml:space="preserve"> zajištění hygieny dětí je mateřská škola vybavena umývárnami s</w:t>
      </w:r>
      <w:r w:rsidR="0086191C">
        <w:rPr>
          <w:sz w:val="24"/>
          <w:szCs w:val="24"/>
        </w:rPr>
        <w:t> </w:t>
      </w:r>
      <w:r w:rsidRPr="00A35AE8">
        <w:rPr>
          <w:sz w:val="24"/>
          <w:szCs w:val="24"/>
        </w:rPr>
        <w:t>WC</w:t>
      </w:r>
      <w:r w:rsidR="0086191C">
        <w:rPr>
          <w:sz w:val="24"/>
          <w:szCs w:val="24"/>
        </w:rPr>
        <w:t xml:space="preserve"> doplněnými přenosnými stupínky</w:t>
      </w:r>
      <w:r w:rsidRPr="00A35AE8">
        <w:rPr>
          <w:sz w:val="24"/>
          <w:szCs w:val="24"/>
        </w:rPr>
        <w:t>.</w:t>
      </w:r>
      <w:r w:rsidR="003541F6">
        <w:rPr>
          <w:sz w:val="24"/>
          <w:szCs w:val="24"/>
        </w:rPr>
        <w:t xml:space="preserve"> Každé dítě má svůj vymezený úložný prostor v šatně, který je </w:t>
      </w:r>
      <w:r w:rsidRPr="00A35AE8">
        <w:rPr>
          <w:sz w:val="24"/>
          <w:szCs w:val="24"/>
        </w:rPr>
        <w:t>dostačující a v př</w:t>
      </w:r>
      <w:r w:rsidR="0086191C">
        <w:rPr>
          <w:sz w:val="24"/>
          <w:szCs w:val="24"/>
        </w:rPr>
        <w:t>ípadě potřeby</w:t>
      </w:r>
      <w:r w:rsidR="003541F6">
        <w:rPr>
          <w:sz w:val="24"/>
          <w:szCs w:val="24"/>
        </w:rPr>
        <w:t xml:space="preserve"> je </w:t>
      </w:r>
      <w:r w:rsidR="00F42B4B">
        <w:rPr>
          <w:sz w:val="24"/>
          <w:szCs w:val="24"/>
        </w:rPr>
        <w:t>doplně</w:t>
      </w:r>
      <w:r w:rsidR="003541F6">
        <w:rPr>
          <w:sz w:val="24"/>
          <w:szCs w:val="24"/>
        </w:rPr>
        <w:t>n</w:t>
      </w:r>
      <w:r w:rsidR="00F42B4B">
        <w:rPr>
          <w:sz w:val="24"/>
          <w:szCs w:val="24"/>
        </w:rPr>
        <w:t xml:space="preserve"> za</w:t>
      </w:r>
      <w:r w:rsidRPr="00A35AE8">
        <w:rPr>
          <w:sz w:val="24"/>
          <w:szCs w:val="24"/>
        </w:rPr>
        <w:t>věšenými sáčky (taškami) na uložení náh</w:t>
      </w:r>
      <w:r w:rsidR="003541F6">
        <w:rPr>
          <w:sz w:val="24"/>
          <w:szCs w:val="24"/>
        </w:rPr>
        <w:t xml:space="preserve">radního oblečení a případně </w:t>
      </w:r>
      <w:r w:rsidR="0086191C">
        <w:rPr>
          <w:sz w:val="24"/>
          <w:szCs w:val="24"/>
        </w:rPr>
        <w:t xml:space="preserve">také hygienických potřeb. </w:t>
      </w:r>
      <w:r>
        <w:rPr>
          <w:sz w:val="24"/>
          <w:szCs w:val="24"/>
        </w:rPr>
        <w:t>Uspořádání</w:t>
      </w:r>
      <w:r w:rsidRPr="00030C43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ve třídách s dvouletými dětmi rámcovým stanovením činností</w:t>
      </w:r>
      <w:r w:rsidR="0086191C">
        <w:rPr>
          <w:sz w:val="24"/>
          <w:szCs w:val="24"/>
        </w:rPr>
        <w:t xml:space="preserve"> </w:t>
      </w:r>
      <w:r>
        <w:rPr>
          <w:sz w:val="24"/>
          <w:szCs w:val="24"/>
        </w:rPr>
        <w:t>umožňuje respektování potřeb dětí (</w:t>
      </w:r>
      <w:r w:rsidRPr="00030C43">
        <w:rPr>
          <w:sz w:val="24"/>
          <w:szCs w:val="24"/>
        </w:rPr>
        <w:t xml:space="preserve">pravidelnost, </w:t>
      </w:r>
      <w:r w:rsidRPr="00A35AE8">
        <w:rPr>
          <w:sz w:val="24"/>
          <w:szCs w:val="24"/>
        </w:rPr>
        <w:t>dostatek času na realizaci činností, stravování, odpočinek)</w:t>
      </w:r>
      <w:r w:rsidR="0086191C">
        <w:rPr>
          <w:sz w:val="24"/>
          <w:szCs w:val="24"/>
        </w:rPr>
        <w:t xml:space="preserve">, </w:t>
      </w:r>
      <w:r>
        <w:rPr>
          <w:sz w:val="24"/>
          <w:szCs w:val="24"/>
        </w:rPr>
        <w:t>je funkční a do</w:t>
      </w:r>
      <w:r w:rsidR="003541F6">
        <w:rPr>
          <w:sz w:val="24"/>
          <w:szCs w:val="24"/>
        </w:rPr>
        <w:t>statečně pružné</w:t>
      </w:r>
      <w:r w:rsidR="0086191C">
        <w:rPr>
          <w:sz w:val="24"/>
          <w:szCs w:val="24"/>
        </w:rPr>
        <w:t xml:space="preserve"> a </w:t>
      </w:r>
      <w:r>
        <w:rPr>
          <w:sz w:val="24"/>
          <w:szCs w:val="24"/>
        </w:rPr>
        <w:t>umožňuje reagovat na aktuální individuální stavy, možnosti a potřeby dětí</w:t>
      </w:r>
      <w:r w:rsidR="003541F6">
        <w:rPr>
          <w:sz w:val="24"/>
          <w:szCs w:val="24"/>
        </w:rPr>
        <w:t>. Adaptace jednotlivých dětí</w:t>
      </w:r>
      <w:r w:rsidR="0086191C">
        <w:rPr>
          <w:sz w:val="24"/>
          <w:szCs w:val="24"/>
        </w:rPr>
        <w:t xml:space="preserve"> </w:t>
      </w:r>
      <w:r w:rsidRPr="00A35AE8">
        <w:rPr>
          <w:sz w:val="24"/>
          <w:szCs w:val="24"/>
        </w:rPr>
        <w:t>j</w:t>
      </w:r>
      <w:r w:rsidR="003541F6">
        <w:rPr>
          <w:sz w:val="24"/>
          <w:szCs w:val="24"/>
        </w:rPr>
        <w:t>e uskutečňována v souladu s jejich</w:t>
      </w:r>
      <w:r w:rsidRPr="00A35AE8">
        <w:rPr>
          <w:sz w:val="24"/>
          <w:szCs w:val="24"/>
        </w:rPr>
        <w:t xml:space="preserve"> individuál</w:t>
      </w:r>
      <w:r w:rsidR="003541F6">
        <w:rPr>
          <w:sz w:val="24"/>
          <w:szCs w:val="24"/>
        </w:rPr>
        <w:t>ními potřebami,</w:t>
      </w:r>
      <w:r w:rsidRPr="00A35AE8">
        <w:rPr>
          <w:sz w:val="24"/>
          <w:szCs w:val="24"/>
        </w:rPr>
        <w:t xml:space="preserve"> pro zajištění pocitu bezpečí a jistoty</w:t>
      </w:r>
    </w:p>
    <w:p w:rsidR="003541F6" w:rsidRPr="00834B28" w:rsidRDefault="002C65AF" w:rsidP="003541F6">
      <w:pPr>
        <w:rPr>
          <w:sz w:val="24"/>
          <w:szCs w:val="24"/>
        </w:rPr>
      </w:pPr>
      <w:r w:rsidRPr="00BF0F95">
        <w:rPr>
          <w:b/>
          <w:sz w:val="24"/>
          <w:szCs w:val="24"/>
        </w:rPr>
        <w:t>Re</w:t>
      </w:r>
      <w:r w:rsidR="0086191C" w:rsidRPr="00BF0F95">
        <w:rPr>
          <w:b/>
          <w:sz w:val="24"/>
          <w:szCs w:val="24"/>
        </w:rPr>
        <w:t xml:space="preserve">alizace vzdělávacích činností se </w:t>
      </w:r>
      <w:r w:rsidR="00283968">
        <w:rPr>
          <w:b/>
          <w:sz w:val="24"/>
          <w:szCs w:val="24"/>
        </w:rPr>
        <w:t>snažíme uskutečňovat</w:t>
      </w:r>
      <w:r w:rsidR="0086191C">
        <w:rPr>
          <w:sz w:val="24"/>
          <w:szCs w:val="24"/>
        </w:rPr>
        <w:t xml:space="preserve"> </w:t>
      </w:r>
      <w:r w:rsidRPr="00A35AE8">
        <w:rPr>
          <w:sz w:val="24"/>
          <w:szCs w:val="24"/>
        </w:rPr>
        <w:t xml:space="preserve">většinou </w:t>
      </w:r>
      <w:r w:rsidR="0086191C">
        <w:rPr>
          <w:sz w:val="24"/>
          <w:szCs w:val="24"/>
        </w:rPr>
        <w:t xml:space="preserve">v menších skupinách či </w:t>
      </w:r>
      <w:r w:rsidRPr="00A35AE8">
        <w:rPr>
          <w:sz w:val="24"/>
          <w:szCs w:val="24"/>
        </w:rPr>
        <w:t>individuálně, podle potřeb a volby dětí.</w:t>
      </w:r>
      <w:r w:rsidR="00D53D93">
        <w:rPr>
          <w:sz w:val="24"/>
          <w:szCs w:val="24"/>
        </w:rPr>
        <w:t xml:space="preserve"> </w:t>
      </w:r>
      <w:r w:rsidR="003541F6">
        <w:rPr>
          <w:sz w:val="24"/>
          <w:szCs w:val="24"/>
        </w:rPr>
        <w:t xml:space="preserve">Volba metod a skladba činností je volena vzhledem k věku dětí. </w:t>
      </w:r>
      <w:r w:rsidR="003541F6" w:rsidRPr="00BF0F95">
        <w:rPr>
          <w:b/>
          <w:sz w:val="24"/>
          <w:szCs w:val="24"/>
        </w:rPr>
        <w:t>Organizaci citlivě přizpůsobujeme</w:t>
      </w:r>
      <w:r w:rsidR="003541F6" w:rsidRPr="00834B28">
        <w:rPr>
          <w:sz w:val="24"/>
          <w:szCs w:val="24"/>
        </w:rPr>
        <w:t xml:space="preserve"> střídáním nabídky činností, trénováním návyků a praktických dovedností, ponecháním co největšího prostoru pro volné hry a pohybové aktivity. </w:t>
      </w:r>
    </w:p>
    <w:p w:rsidR="002C65AF" w:rsidRPr="00A35AE8" w:rsidRDefault="0086191C" w:rsidP="002C65AF">
      <w:pPr>
        <w:rPr>
          <w:sz w:val="24"/>
          <w:szCs w:val="24"/>
        </w:rPr>
      </w:pPr>
      <w:r>
        <w:rPr>
          <w:sz w:val="24"/>
          <w:szCs w:val="24"/>
        </w:rPr>
        <w:t>Učitelky a ostatní zaměstnanci</w:t>
      </w:r>
      <w:r w:rsidR="003541F6">
        <w:rPr>
          <w:sz w:val="24"/>
          <w:szCs w:val="24"/>
        </w:rPr>
        <w:t xml:space="preserve"> uplatňují k dětem laskavě důsledný přístup, děti</w:t>
      </w:r>
      <w:r w:rsidR="002C65AF" w:rsidRPr="00A35AE8">
        <w:rPr>
          <w:sz w:val="24"/>
          <w:szCs w:val="24"/>
        </w:rPr>
        <w:t xml:space="preserve"> pozitivně přijímají, spolupracují s rodinou a vytvářejí prostředí vzájemné důvěry.</w:t>
      </w:r>
    </w:p>
    <w:p w:rsidR="00D53D93" w:rsidRPr="0086191C" w:rsidRDefault="00D53D93" w:rsidP="00D53D93">
      <w:pPr>
        <w:jc w:val="both"/>
        <w:rPr>
          <w:sz w:val="24"/>
          <w:szCs w:val="24"/>
        </w:rPr>
      </w:pPr>
      <w:r w:rsidRPr="00BF0F95">
        <w:rPr>
          <w:b/>
          <w:sz w:val="24"/>
          <w:szCs w:val="24"/>
        </w:rPr>
        <w:t>Pro dvouleté dítě</w:t>
      </w:r>
      <w:r w:rsidRPr="0086191C">
        <w:rPr>
          <w:sz w:val="24"/>
          <w:szCs w:val="24"/>
        </w:rPr>
        <w:t xml:space="preserve"> je zařazení do mateřské školy nejčastěji jeho první sociální zkušeností mimo širší rodinu. Obvykle se </w:t>
      </w:r>
      <w:r w:rsidR="003541F6">
        <w:rPr>
          <w:sz w:val="24"/>
          <w:szCs w:val="24"/>
        </w:rPr>
        <w:t xml:space="preserve">tyto děti </w:t>
      </w:r>
      <w:r w:rsidRPr="0086191C">
        <w:rPr>
          <w:sz w:val="24"/>
          <w:szCs w:val="24"/>
        </w:rPr>
        <w:t xml:space="preserve">projevují silnější potřebou vazby na dospělou osobu. Poznávají nové vzorce chování dospělých i vrstevníků, vymezují si vlastní prostor, přijímají vymezené hranice a nové role. Učitelky a ostatní zaměstnanci </w:t>
      </w:r>
      <w:r w:rsidR="003541F6">
        <w:rPr>
          <w:sz w:val="24"/>
          <w:szCs w:val="24"/>
        </w:rPr>
        <w:t xml:space="preserve">naší mateřské školy </w:t>
      </w:r>
      <w:r w:rsidR="00F963F2">
        <w:rPr>
          <w:sz w:val="24"/>
          <w:szCs w:val="24"/>
        </w:rPr>
        <w:t>si uvědomují, že se stáváme</w:t>
      </w:r>
      <w:r w:rsidRPr="0086191C">
        <w:rPr>
          <w:sz w:val="24"/>
          <w:szCs w:val="24"/>
        </w:rPr>
        <w:t xml:space="preserve"> zástupcem rodiče, jistotou a oporou dítěte v běžném dění i v budování vztahů s vrstevníky.</w:t>
      </w:r>
    </w:p>
    <w:p w:rsidR="00BF0F95" w:rsidRPr="00D53D93" w:rsidRDefault="00BF0F95" w:rsidP="00BF0F95">
      <w:pPr>
        <w:rPr>
          <w:b/>
          <w:i/>
          <w:sz w:val="24"/>
          <w:szCs w:val="24"/>
        </w:rPr>
      </w:pPr>
      <w:r w:rsidRPr="00D53D93">
        <w:rPr>
          <w:b/>
          <w:i/>
          <w:sz w:val="24"/>
          <w:szCs w:val="24"/>
        </w:rPr>
        <w:t>Metody práce s dětmi od tří let</w:t>
      </w:r>
    </w:p>
    <w:p w:rsidR="00BF0F95" w:rsidRDefault="00495100" w:rsidP="00BF0F95">
      <w:pPr>
        <w:rPr>
          <w:sz w:val="24"/>
          <w:szCs w:val="24"/>
        </w:rPr>
      </w:pPr>
      <w:r>
        <w:rPr>
          <w:sz w:val="24"/>
          <w:szCs w:val="24"/>
        </w:rPr>
        <w:t>Kromě metod a forem práce používaných při práci s dětmi v naší mateřské škole (popsáno v </w:t>
      </w:r>
      <w:r w:rsidRPr="00DD5E72">
        <w:rPr>
          <w:sz w:val="24"/>
          <w:szCs w:val="24"/>
        </w:rPr>
        <w:t>kapitole</w:t>
      </w:r>
      <w:r>
        <w:rPr>
          <w:sz w:val="24"/>
          <w:szCs w:val="24"/>
        </w:rPr>
        <w:t xml:space="preserve"> </w:t>
      </w:r>
      <w:r w:rsidR="00294302">
        <w:rPr>
          <w:b/>
          <w:sz w:val="24"/>
          <w:szCs w:val="24"/>
        </w:rPr>
        <w:t>5</w:t>
      </w:r>
      <w:r w:rsidR="00097BF8">
        <w:rPr>
          <w:b/>
          <w:sz w:val="24"/>
          <w:szCs w:val="24"/>
        </w:rPr>
        <w:t>. Charakteristika vzdělávacího programu</w:t>
      </w:r>
      <w:r w:rsidR="00097BF8">
        <w:rPr>
          <w:sz w:val="24"/>
          <w:szCs w:val="24"/>
        </w:rPr>
        <w:t xml:space="preserve"> - Metody a formy vzdělávání)</w:t>
      </w:r>
      <w:r>
        <w:rPr>
          <w:sz w:val="24"/>
          <w:szCs w:val="24"/>
        </w:rPr>
        <w:t xml:space="preserve">, </w:t>
      </w:r>
      <w:r w:rsidR="00BF0F95">
        <w:rPr>
          <w:sz w:val="24"/>
          <w:szCs w:val="24"/>
        </w:rPr>
        <w:t xml:space="preserve">jsou při práci s dětmi do tří let, vzhledem ke specifikům vývoje a věku (touha po poznání, experimentování, převahy smyslového poznávání, objevování, vymezováním se, neorientování se v prostoru a čase, životem přítomností, která je naplňuje, menší pohybové obratnosti, krátké pozornosti, méně zkušeností apod.), uplatňovány ve větší míře metody, které umožňují </w:t>
      </w:r>
    </w:p>
    <w:p w:rsidR="00BF0F95" w:rsidRPr="00D141AF" w:rsidRDefault="00BF0F95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učení nápodobou</w:t>
      </w:r>
    </w:p>
    <w:p w:rsidR="00BF0F95" w:rsidRDefault="00BF0F95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situační učení</w:t>
      </w:r>
    </w:p>
    <w:p w:rsidR="00BF0F95" w:rsidRDefault="00BF0F95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učení vlastním prožitkem</w:t>
      </w:r>
    </w:p>
    <w:p w:rsidR="00BF0F95" w:rsidRDefault="00BF0F95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učení hrou</w:t>
      </w:r>
    </w:p>
    <w:p w:rsidR="00BF0F95" w:rsidRDefault="00BF0F95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časté opakováním činností</w:t>
      </w:r>
    </w:p>
    <w:p w:rsidR="00BF0F95" w:rsidRPr="00D95329" w:rsidRDefault="00BF0F95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pravidelné rituály</w:t>
      </w:r>
    </w:p>
    <w:p w:rsidR="00BF0F95" w:rsidRDefault="00BF0F95" w:rsidP="00BF0F95">
      <w:pPr>
        <w:rPr>
          <w:sz w:val="24"/>
          <w:szCs w:val="24"/>
        </w:rPr>
      </w:pPr>
      <w:r>
        <w:rPr>
          <w:sz w:val="24"/>
          <w:szCs w:val="24"/>
        </w:rPr>
        <w:t xml:space="preserve">(např. </w:t>
      </w:r>
      <w:r w:rsidRPr="004A35C0">
        <w:rPr>
          <w:sz w:val="24"/>
          <w:szCs w:val="24"/>
        </w:rPr>
        <w:t xml:space="preserve">pozorování, dramatizace, hra, </w:t>
      </w:r>
      <w:r>
        <w:rPr>
          <w:sz w:val="24"/>
          <w:szCs w:val="24"/>
        </w:rPr>
        <w:t>manipu</w:t>
      </w:r>
      <w:r w:rsidRPr="004A35C0">
        <w:rPr>
          <w:sz w:val="24"/>
          <w:szCs w:val="24"/>
        </w:rPr>
        <w:t xml:space="preserve">lace, experiment aj.) </w:t>
      </w:r>
    </w:p>
    <w:p w:rsidR="002C65AF" w:rsidRPr="00834B28" w:rsidRDefault="002C65AF" w:rsidP="002C65AF">
      <w:pPr>
        <w:rPr>
          <w:b/>
          <w:i/>
          <w:sz w:val="24"/>
          <w:szCs w:val="24"/>
        </w:rPr>
      </w:pPr>
    </w:p>
    <w:p w:rsidR="000B7CEE" w:rsidRPr="00845435" w:rsidRDefault="00483DD4" w:rsidP="00FE2228">
      <w:pPr>
        <w:rPr>
          <w:sz w:val="24"/>
          <w:szCs w:val="24"/>
        </w:rPr>
      </w:pPr>
      <w:r w:rsidRPr="00AF497E">
        <w:rPr>
          <w:b/>
          <w:sz w:val="24"/>
          <w:szCs w:val="24"/>
        </w:rPr>
        <w:t>Z pohledu podmínek</w:t>
      </w:r>
      <w:r w:rsidRPr="00181D1C">
        <w:rPr>
          <w:sz w:val="24"/>
          <w:szCs w:val="24"/>
        </w:rPr>
        <w:t xml:space="preserve"> vzdělávání dětí od dvou do tří let </w:t>
      </w:r>
      <w:r>
        <w:rPr>
          <w:sz w:val="24"/>
          <w:szCs w:val="24"/>
        </w:rPr>
        <w:t>se v</w:t>
      </w:r>
      <w:r w:rsidR="00C76125">
        <w:rPr>
          <w:sz w:val="24"/>
          <w:szCs w:val="24"/>
        </w:rPr>
        <w:t> </w:t>
      </w:r>
      <w:r w:rsidR="00C76125" w:rsidRPr="00AF497E">
        <w:rPr>
          <w:b/>
          <w:sz w:val="24"/>
          <w:szCs w:val="24"/>
        </w:rPr>
        <w:t>dalším období</w:t>
      </w:r>
      <w:r w:rsidR="00C82C93">
        <w:rPr>
          <w:sz w:val="24"/>
          <w:szCs w:val="24"/>
        </w:rPr>
        <w:t xml:space="preserve"> zaměříme na </w:t>
      </w:r>
      <w:r w:rsidR="00C76125">
        <w:rPr>
          <w:sz w:val="24"/>
          <w:szCs w:val="24"/>
        </w:rPr>
        <w:t xml:space="preserve">posílení </w:t>
      </w:r>
      <w:r>
        <w:rPr>
          <w:sz w:val="24"/>
          <w:szCs w:val="24"/>
        </w:rPr>
        <w:t>personálního zajištění</w:t>
      </w:r>
      <w:r w:rsidR="002228FA">
        <w:rPr>
          <w:sz w:val="24"/>
          <w:szCs w:val="24"/>
        </w:rPr>
        <w:t>,</w:t>
      </w:r>
      <w:r w:rsidR="00C76125">
        <w:rPr>
          <w:sz w:val="24"/>
          <w:szCs w:val="24"/>
        </w:rPr>
        <w:t xml:space="preserve"> o </w:t>
      </w:r>
      <w:r w:rsidR="0045068F">
        <w:rPr>
          <w:sz w:val="24"/>
          <w:szCs w:val="24"/>
        </w:rPr>
        <w:t xml:space="preserve">co největší míru překrývání učitelek, </w:t>
      </w:r>
      <w:r w:rsidR="002228FA">
        <w:rPr>
          <w:sz w:val="24"/>
          <w:szCs w:val="24"/>
        </w:rPr>
        <w:t xml:space="preserve">případně zajištění </w:t>
      </w:r>
      <w:r w:rsidR="00C76125">
        <w:rPr>
          <w:sz w:val="24"/>
          <w:szCs w:val="24"/>
        </w:rPr>
        <w:t>dalšího pracovníka – chůvu, asistenta</w:t>
      </w:r>
      <w:r w:rsidR="002A6394">
        <w:rPr>
          <w:sz w:val="24"/>
          <w:szCs w:val="24"/>
        </w:rPr>
        <w:t xml:space="preserve">, pomoc ostatních zaměstnanců </w:t>
      </w:r>
      <w:r w:rsidR="004713DC">
        <w:rPr>
          <w:sz w:val="24"/>
          <w:szCs w:val="24"/>
        </w:rPr>
        <w:t>(např. v rámci projektů)</w:t>
      </w:r>
      <w:r w:rsidR="000B5EE6">
        <w:rPr>
          <w:sz w:val="24"/>
          <w:szCs w:val="24"/>
        </w:rPr>
        <w:t xml:space="preserve"> </w:t>
      </w:r>
      <w:r w:rsidR="002A6394">
        <w:rPr>
          <w:sz w:val="24"/>
          <w:szCs w:val="24"/>
        </w:rPr>
        <w:t>apod.</w:t>
      </w:r>
    </w:p>
    <w:p w:rsidR="000B7CEE" w:rsidRPr="005B33A0" w:rsidRDefault="00845435" w:rsidP="00845435">
      <w:pPr>
        <w:pStyle w:val="Nadpis1"/>
      </w:pPr>
      <w:bookmarkStart w:id="14" w:name="_Toc144106612"/>
      <w:r>
        <w:lastRenderedPageBreak/>
        <w:t xml:space="preserve">4. </w:t>
      </w:r>
      <w:r w:rsidR="008A4B38" w:rsidRPr="005D4ED0">
        <w:t>ORGANIZACE VZDĚLÁVÁNÍ V MŠ</w:t>
      </w:r>
      <w:bookmarkEnd w:id="14"/>
      <w:r w:rsidR="00622957" w:rsidRPr="005D4ED0">
        <w:t xml:space="preserve"> </w:t>
      </w:r>
    </w:p>
    <w:p w:rsidR="007F1FE4" w:rsidRDefault="00C24272" w:rsidP="007F1FE4">
      <w:pPr>
        <w:rPr>
          <w:sz w:val="24"/>
          <w:szCs w:val="24"/>
        </w:rPr>
      </w:pPr>
      <w:r w:rsidRPr="00477A27">
        <w:rPr>
          <w:sz w:val="24"/>
          <w:szCs w:val="24"/>
        </w:rPr>
        <w:t xml:space="preserve">Děti jsou vzdělávány </w:t>
      </w:r>
      <w:r w:rsidR="000E65CE">
        <w:rPr>
          <w:sz w:val="24"/>
          <w:szCs w:val="24"/>
        </w:rPr>
        <w:t>ve dvou budovách MŠ. V</w:t>
      </w:r>
      <w:r w:rsidR="00D44A6F">
        <w:rPr>
          <w:sz w:val="24"/>
          <w:szCs w:val="24"/>
        </w:rPr>
        <w:t> budově MŠ na ulici Záhumení v</w:t>
      </w:r>
      <w:r w:rsidRPr="00477A27">
        <w:rPr>
          <w:sz w:val="24"/>
          <w:szCs w:val="24"/>
        </w:rPr>
        <w:t xml:space="preserve">e čtyřech </w:t>
      </w:r>
      <w:r w:rsidR="004A6902">
        <w:rPr>
          <w:sz w:val="24"/>
          <w:szCs w:val="24"/>
        </w:rPr>
        <w:t xml:space="preserve">heterogenních </w:t>
      </w:r>
      <w:r w:rsidRPr="00477A27">
        <w:rPr>
          <w:sz w:val="24"/>
          <w:szCs w:val="24"/>
        </w:rPr>
        <w:t xml:space="preserve">třídách s celodenním provozem umístěných ve dvou patrech budovy. </w:t>
      </w:r>
      <w:r w:rsidR="00582C80">
        <w:rPr>
          <w:sz w:val="24"/>
          <w:szCs w:val="24"/>
        </w:rPr>
        <w:t>Do tříd jsou</w:t>
      </w:r>
      <w:r w:rsidR="004A6902">
        <w:rPr>
          <w:sz w:val="24"/>
          <w:szCs w:val="24"/>
        </w:rPr>
        <w:t xml:space="preserve"> zařazovány rovnoměrně dle věku s ohledem na </w:t>
      </w:r>
      <w:r w:rsidR="00582C80">
        <w:rPr>
          <w:sz w:val="24"/>
          <w:szCs w:val="24"/>
        </w:rPr>
        <w:t xml:space="preserve">zařazení sourozence </w:t>
      </w:r>
      <w:r w:rsidR="004A6902">
        <w:rPr>
          <w:sz w:val="24"/>
          <w:szCs w:val="24"/>
        </w:rPr>
        <w:t xml:space="preserve">a </w:t>
      </w:r>
      <w:r w:rsidR="002228FA">
        <w:rPr>
          <w:sz w:val="24"/>
          <w:szCs w:val="24"/>
        </w:rPr>
        <w:t xml:space="preserve">vzájemné </w:t>
      </w:r>
      <w:r w:rsidR="004A6902">
        <w:rPr>
          <w:sz w:val="24"/>
          <w:szCs w:val="24"/>
        </w:rPr>
        <w:t>dohody s rodi</w:t>
      </w:r>
      <w:r w:rsidR="00A1758D">
        <w:rPr>
          <w:sz w:val="24"/>
          <w:szCs w:val="24"/>
        </w:rPr>
        <w:t xml:space="preserve">či. </w:t>
      </w:r>
      <w:r w:rsidR="00D44A6F">
        <w:rPr>
          <w:sz w:val="24"/>
          <w:szCs w:val="24"/>
        </w:rPr>
        <w:t xml:space="preserve"> V budově na ulici Komenského jsou vzhledem k podmínkám této třídy vzdělávány </w:t>
      </w:r>
      <w:r w:rsidR="000B5EE6">
        <w:rPr>
          <w:sz w:val="24"/>
          <w:szCs w:val="24"/>
        </w:rPr>
        <w:t xml:space="preserve">nejstarší, </w:t>
      </w:r>
      <w:r w:rsidR="00D44A6F">
        <w:rPr>
          <w:sz w:val="24"/>
          <w:szCs w:val="24"/>
        </w:rPr>
        <w:t xml:space="preserve">předškolní děti. Do této třídy jsou zařazeny na základě věku a po dohodě s rodiči. </w:t>
      </w:r>
      <w:r w:rsidR="00A1758D">
        <w:rPr>
          <w:sz w:val="24"/>
          <w:szCs w:val="24"/>
        </w:rPr>
        <w:t xml:space="preserve">Vzdělávací činnost </w:t>
      </w:r>
      <w:r w:rsidR="00D44A6F">
        <w:rPr>
          <w:sz w:val="24"/>
          <w:szCs w:val="24"/>
        </w:rPr>
        <w:t xml:space="preserve">ve všech třídách </w:t>
      </w:r>
      <w:r w:rsidR="00A1758D">
        <w:rPr>
          <w:sz w:val="24"/>
          <w:szCs w:val="24"/>
        </w:rPr>
        <w:t>zajišťují učitelky mateřské školy</w:t>
      </w:r>
      <w:r w:rsidR="004A6902">
        <w:rPr>
          <w:sz w:val="24"/>
          <w:szCs w:val="24"/>
        </w:rPr>
        <w:t xml:space="preserve"> po celou dobu provozu</w:t>
      </w:r>
      <w:r w:rsidR="00582C80">
        <w:rPr>
          <w:sz w:val="24"/>
          <w:szCs w:val="24"/>
        </w:rPr>
        <w:t>.</w:t>
      </w:r>
      <w:r w:rsidR="00495100" w:rsidRPr="00495100">
        <w:rPr>
          <w:sz w:val="24"/>
        </w:rPr>
        <w:t xml:space="preserve"> </w:t>
      </w:r>
      <w:r w:rsidR="007F1FE4">
        <w:rPr>
          <w:sz w:val="24"/>
          <w:szCs w:val="24"/>
        </w:rPr>
        <w:t>V případě naplněnosti tříd pracují s dětmi ve třídě dvě učitelky, každá samostatně a jejich souběžné působení je zajištěno při činnostech náročných</w:t>
      </w:r>
      <w:r w:rsidR="007F1FE4" w:rsidRPr="0068357A">
        <w:rPr>
          <w:sz w:val="24"/>
          <w:szCs w:val="24"/>
        </w:rPr>
        <w:t xml:space="preserve"> na bezpečnost a organizaci</w:t>
      </w:r>
      <w:r w:rsidR="007F1FE4">
        <w:rPr>
          <w:sz w:val="24"/>
          <w:szCs w:val="24"/>
        </w:rPr>
        <w:t xml:space="preserve"> (přesuny dětí, pobyty mimo areál MŠ, výlety apod.)</w:t>
      </w:r>
    </w:p>
    <w:p w:rsidR="00C24272" w:rsidRDefault="00EA7982" w:rsidP="00C24272">
      <w:pPr>
        <w:rPr>
          <w:sz w:val="24"/>
          <w:szCs w:val="24"/>
        </w:rPr>
      </w:pPr>
      <w:r>
        <w:rPr>
          <w:sz w:val="24"/>
          <w:szCs w:val="24"/>
        </w:rPr>
        <w:t xml:space="preserve">V přízemí budovy </w:t>
      </w:r>
      <w:r w:rsidR="00D44A6F">
        <w:rPr>
          <w:sz w:val="24"/>
          <w:szCs w:val="24"/>
        </w:rPr>
        <w:t xml:space="preserve">MŠ na ulici Záhumení </w:t>
      </w:r>
      <w:r>
        <w:rPr>
          <w:sz w:val="24"/>
          <w:szCs w:val="24"/>
        </w:rPr>
        <w:t>jsou třídy Sluníček</w:t>
      </w:r>
      <w:r w:rsidR="0098053C">
        <w:rPr>
          <w:sz w:val="24"/>
          <w:szCs w:val="24"/>
        </w:rPr>
        <w:t xml:space="preserve"> (mladších děti)</w:t>
      </w:r>
      <w:r>
        <w:rPr>
          <w:sz w:val="24"/>
          <w:szCs w:val="24"/>
        </w:rPr>
        <w:t xml:space="preserve"> a Hvězdiček</w:t>
      </w:r>
      <w:r w:rsidR="0098053C">
        <w:rPr>
          <w:sz w:val="24"/>
          <w:szCs w:val="24"/>
        </w:rPr>
        <w:t xml:space="preserve"> (starších děti)</w:t>
      </w:r>
      <w:r>
        <w:rPr>
          <w:sz w:val="24"/>
          <w:szCs w:val="24"/>
        </w:rPr>
        <w:t>, v prvním patře budovy jsou třídy Kuřátek</w:t>
      </w:r>
      <w:r w:rsidR="0098053C">
        <w:rPr>
          <w:sz w:val="24"/>
          <w:szCs w:val="24"/>
        </w:rPr>
        <w:t xml:space="preserve"> (mladších děti)</w:t>
      </w:r>
      <w:r>
        <w:rPr>
          <w:sz w:val="24"/>
          <w:szCs w:val="24"/>
        </w:rPr>
        <w:t xml:space="preserve"> a Broučků</w:t>
      </w:r>
      <w:r w:rsidR="0098053C">
        <w:rPr>
          <w:sz w:val="24"/>
          <w:szCs w:val="24"/>
        </w:rPr>
        <w:t xml:space="preserve"> (starších dětí)</w:t>
      </w:r>
      <w:r>
        <w:rPr>
          <w:sz w:val="24"/>
          <w:szCs w:val="24"/>
        </w:rPr>
        <w:t>.</w:t>
      </w:r>
      <w:r w:rsidR="007F1FE4">
        <w:rPr>
          <w:sz w:val="24"/>
          <w:szCs w:val="24"/>
        </w:rPr>
        <w:t xml:space="preserve"> </w:t>
      </w:r>
      <w:r w:rsidR="00D44A6F">
        <w:rPr>
          <w:sz w:val="24"/>
          <w:szCs w:val="24"/>
        </w:rPr>
        <w:t>V přízemí budovy n</w:t>
      </w:r>
      <w:r w:rsidR="000B5EE6">
        <w:rPr>
          <w:sz w:val="24"/>
          <w:szCs w:val="24"/>
        </w:rPr>
        <w:t>a ulici Komenského</w:t>
      </w:r>
      <w:r w:rsidR="00D44A6F">
        <w:rPr>
          <w:sz w:val="24"/>
          <w:szCs w:val="24"/>
        </w:rPr>
        <w:t xml:space="preserve"> třída Soviček</w:t>
      </w:r>
      <w:r w:rsidR="000B5EE6">
        <w:rPr>
          <w:sz w:val="24"/>
          <w:szCs w:val="24"/>
        </w:rPr>
        <w:t xml:space="preserve"> (předškolních dětí)</w:t>
      </w:r>
      <w:r w:rsidR="00D44A6F">
        <w:rPr>
          <w:sz w:val="24"/>
          <w:szCs w:val="24"/>
        </w:rPr>
        <w:t>.</w:t>
      </w:r>
    </w:p>
    <w:p w:rsidR="00EA7982" w:rsidRPr="00B23F80" w:rsidRDefault="008A4B38" w:rsidP="00C24272">
      <w:pPr>
        <w:rPr>
          <w:sz w:val="24"/>
          <w:szCs w:val="24"/>
        </w:rPr>
      </w:pPr>
      <w:r w:rsidRPr="00495100">
        <w:rPr>
          <w:sz w:val="24"/>
        </w:rPr>
        <w:t>Práce všech tříd je provázaná plněním cílů školního vzdělávacího programu</w:t>
      </w:r>
      <w:r>
        <w:rPr>
          <w:sz w:val="24"/>
        </w:rPr>
        <w:t xml:space="preserve"> „</w:t>
      </w:r>
      <w:r w:rsidR="0000769B" w:rsidRPr="000B5EE6">
        <w:rPr>
          <w:sz w:val="24"/>
        </w:rPr>
        <w:t>Je nám dobře na světě</w:t>
      </w:r>
      <w:r w:rsidRPr="000B5EE6">
        <w:rPr>
          <w:sz w:val="24"/>
        </w:rPr>
        <w:t>“, rozvojových programů, projektů, ročního plánu a také specifickými možnostmi a</w:t>
      </w:r>
      <w:r w:rsidRPr="00495100">
        <w:rPr>
          <w:sz w:val="24"/>
        </w:rPr>
        <w:t xml:space="preserve"> podmínkami</w:t>
      </w:r>
      <w:r w:rsidR="00B23F80">
        <w:rPr>
          <w:sz w:val="24"/>
          <w:szCs w:val="24"/>
        </w:rPr>
        <w:t xml:space="preserve"> </w:t>
      </w:r>
      <w:r w:rsidR="00EA7982">
        <w:rPr>
          <w:sz w:val="24"/>
        </w:rPr>
        <w:t>školy</w:t>
      </w:r>
      <w:r w:rsidR="00C24272">
        <w:rPr>
          <w:sz w:val="24"/>
        </w:rPr>
        <w:t>.</w:t>
      </w:r>
      <w:r w:rsidR="007F1FE4">
        <w:rPr>
          <w:sz w:val="24"/>
        </w:rPr>
        <w:t xml:space="preserve">  </w:t>
      </w:r>
    </w:p>
    <w:p w:rsidR="00C24272" w:rsidRPr="006D48E1" w:rsidRDefault="00EA7982" w:rsidP="00C24272">
      <w:pPr>
        <w:rPr>
          <w:sz w:val="24"/>
        </w:rPr>
      </w:pPr>
      <w:r>
        <w:rPr>
          <w:sz w:val="24"/>
        </w:rPr>
        <w:t>Dvojice tř</w:t>
      </w:r>
      <w:r w:rsidR="0098053C">
        <w:rPr>
          <w:sz w:val="24"/>
        </w:rPr>
        <w:t>íd umístěných na společném poschodí</w:t>
      </w:r>
      <w:r>
        <w:rPr>
          <w:sz w:val="24"/>
        </w:rPr>
        <w:t xml:space="preserve"> </w:t>
      </w:r>
      <w:r w:rsidR="005D4ED0">
        <w:rPr>
          <w:sz w:val="24"/>
        </w:rPr>
        <w:t xml:space="preserve">v budově MŠ na ulici Záhumení </w:t>
      </w:r>
      <w:r>
        <w:rPr>
          <w:sz w:val="24"/>
        </w:rPr>
        <w:t xml:space="preserve">pracují z organizačního hlediska jako dvoutřídní MŠ. </w:t>
      </w:r>
      <w:r w:rsidR="00C24272">
        <w:rPr>
          <w:sz w:val="24"/>
        </w:rPr>
        <w:t xml:space="preserve"> V</w:t>
      </w:r>
      <w:r>
        <w:rPr>
          <w:sz w:val="24"/>
        </w:rPr>
        <w:t xml:space="preserve"> </w:t>
      </w:r>
      <w:r w:rsidR="00C24272">
        <w:rPr>
          <w:sz w:val="24"/>
        </w:rPr>
        <w:t xml:space="preserve">časných ranních hodinách se vždy </w:t>
      </w:r>
      <w:r>
        <w:rPr>
          <w:sz w:val="24"/>
        </w:rPr>
        <w:t>děti ze dvou tříd</w:t>
      </w:r>
      <w:r w:rsidR="00C24272">
        <w:rPr>
          <w:sz w:val="24"/>
        </w:rPr>
        <w:t xml:space="preserve"> na jednom poschodí scházejí v jedné třídě </w:t>
      </w:r>
      <w:r w:rsidR="00A1758D">
        <w:rPr>
          <w:sz w:val="24"/>
        </w:rPr>
        <w:t xml:space="preserve">(mladších dětí) </w:t>
      </w:r>
      <w:r w:rsidR="00C24272">
        <w:rPr>
          <w:sz w:val="24"/>
        </w:rPr>
        <w:t xml:space="preserve">a v pozdějších odpoledních hodinách se vždy </w:t>
      </w:r>
      <w:r>
        <w:rPr>
          <w:sz w:val="24"/>
        </w:rPr>
        <w:t>děti ze dvou tříd</w:t>
      </w:r>
      <w:r w:rsidR="00C24272">
        <w:rPr>
          <w:sz w:val="24"/>
        </w:rPr>
        <w:t xml:space="preserve"> na poschodí </w:t>
      </w:r>
      <w:r w:rsidR="008A4B38">
        <w:rPr>
          <w:sz w:val="24"/>
        </w:rPr>
        <w:t xml:space="preserve">zase </w:t>
      </w:r>
      <w:r w:rsidR="00C24272">
        <w:rPr>
          <w:sz w:val="24"/>
        </w:rPr>
        <w:t xml:space="preserve">rozcházejí z jedné třídy </w:t>
      </w:r>
      <w:r w:rsidR="008A4B38">
        <w:rPr>
          <w:sz w:val="24"/>
        </w:rPr>
        <w:t>(mladších dětí) tehdy</w:t>
      </w:r>
      <w:r w:rsidR="00A1758D">
        <w:rPr>
          <w:sz w:val="24"/>
        </w:rPr>
        <w:t xml:space="preserve"> učitelky</w:t>
      </w:r>
      <w:r w:rsidR="00C24272">
        <w:rPr>
          <w:sz w:val="24"/>
        </w:rPr>
        <w:t xml:space="preserve"> </w:t>
      </w:r>
      <w:r w:rsidR="007F0824">
        <w:rPr>
          <w:sz w:val="24"/>
        </w:rPr>
        <w:t xml:space="preserve">pracují </w:t>
      </w:r>
      <w:r w:rsidR="00C24272">
        <w:rPr>
          <w:sz w:val="24"/>
        </w:rPr>
        <w:t xml:space="preserve">s věkově smíšenými skupinami dětí. </w:t>
      </w:r>
    </w:p>
    <w:p w:rsidR="008A4B38" w:rsidRPr="00495100" w:rsidRDefault="00495100" w:rsidP="008A4B38">
      <w:pPr>
        <w:rPr>
          <w:sz w:val="24"/>
          <w:szCs w:val="24"/>
        </w:rPr>
      </w:pPr>
      <w:r w:rsidRPr="00495100">
        <w:rPr>
          <w:sz w:val="24"/>
        </w:rPr>
        <w:t>Většinu dne pracu</w:t>
      </w:r>
      <w:r w:rsidR="005D4ED0">
        <w:rPr>
          <w:sz w:val="24"/>
        </w:rPr>
        <w:t>je všech pět tříd</w:t>
      </w:r>
      <w:r w:rsidR="008A4B38">
        <w:rPr>
          <w:sz w:val="24"/>
        </w:rPr>
        <w:t>, dvě s převážně</w:t>
      </w:r>
      <w:r w:rsidR="005D4ED0">
        <w:rPr>
          <w:sz w:val="24"/>
        </w:rPr>
        <w:t xml:space="preserve"> mladšími, </w:t>
      </w:r>
      <w:r w:rsidRPr="00495100">
        <w:rPr>
          <w:sz w:val="24"/>
        </w:rPr>
        <w:t xml:space="preserve">dvě s převážně </w:t>
      </w:r>
      <w:r w:rsidR="005D4ED0">
        <w:rPr>
          <w:sz w:val="24"/>
        </w:rPr>
        <w:t xml:space="preserve">středními a </w:t>
      </w:r>
      <w:r w:rsidRPr="00495100">
        <w:rPr>
          <w:sz w:val="24"/>
        </w:rPr>
        <w:t>staršími dětmi</w:t>
      </w:r>
      <w:r w:rsidR="005D4ED0">
        <w:rPr>
          <w:sz w:val="24"/>
        </w:rPr>
        <w:t>, jedna s nejstaršími dětmi</w:t>
      </w:r>
      <w:r w:rsidRPr="00495100">
        <w:rPr>
          <w:sz w:val="24"/>
        </w:rPr>
        <w:t xml:space="preserve">. </w:t>
      </w:r>
      <w:r w:rsidR="008A4B38" w:rsidRPr="00495100">
        <w:rPr>
          <w:sz w:val="24"/>
        </w:rPr>
        <w:t>Sourozenci jsou umístěni vždy společně na jednom poschodí, případně v jedné třídě</w:t>
      </w:r>
      <w:r w:rsidR="008A4B38">
        <w:rPr>
          <w:sz w:val="24"/>
        </w:rPr>
        <w:t xml:space="preserve"> dle </w:t>
      </w:r>
      <w:r w:rsidR="002228FA">
        <w:rPr>
          <w:sz w:val="24"/>
        </w:rPr>
        <w:t xml:space="preserve">zájmu a </w:t>
      </w:r>
      <w:r w:rsidR="008A4B38">
        <w:rPr>
          <w:sz w:val="24"/>
        </w:rPr>
        <w:t>dohody s rodiči</w:t>
      </w:r>
      <w:r w:rsidR="008A4B38" w:rsidRPr="00495100">
        <w:rPr>
          <w:sz w:val="24"/>
        </w:rPr>
        <w:t>.</w:t>
      </w:r>
      <w:r w:rsidR="008A4B38" w:rsidRPr="00495100">
        <w:rPr>
          <w:sz w:val="24"/>
          <w:szCs w:val="24"/>
        </w:rPr>
        <w:t xml:space="preserve"> </w:t>
      </w:r>
    </w:p>
    <w:p w:rsidR="00C3794E" w:rsidRDefault="00C3794E" w:rsidP="00C24272">
      <w:pPr>
        <w:rPr>
          <w:sz w:val="24"/>
          <w:szCs w:val="24"/>
        </w:rPr>
      </w:pPr>
    </w:p>
    <w:p w:rsidR="00B76D6A" w:rsidRDefault="00FE2228" w:rsidP="00C242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Přijímání dětí do mateřské školy  - </w:t>
      </w:r>
      <w:r w:rsidR="00C24272" w:rsidRPr="00477A27">
        <w:rPr>
          <w:color w:val="000000"/>
          <w:sz w:val="24"/>
          <w:szCs w:val="24"/>
        </w:rPr>
        <w:t>viz Ško</w:t>
      </w:r>
      <w:r w:rsidR="00A81A8B">
        <w:rPr>
          <w:color w:val="000000"/>
          <w:sz w:val="24"/>
          <w:szCs w:val="24"/>
        </w:rPr>
        <w:t>lní řád a k</w:t>
      </w:r>
      <w:r w:rsidR="00C24272">
        <w:rPr>
          <w:color w:val="000000"/>
          <w:sz w:val="24"/>
          <w:szCs w:val="24"/>
        </w:rPr>
        <w:t>rité</w:t>
      </w:r>
      <w:r w:rsidR="00C24272" w:rsidRPr="00477A27">
        <w:rPr>
          <w:color w:val="000000"/>
          <w:sz w:val="24"/>
          <w:szCs w:val="24"/>
        </w:rPr>
        <w:t>ria k přijímání dětí</w:t>
      </w:r>
      <w:r w:rsidR="00C24272">
        <w:rPr>
          <w:color w:val="000000"/>
          <w:sz w:val="24"/>
          <w:szCs w:val="24"/>
        </w:rPr>
        <w:t xml:space="preserve"> </w:t>
      </w:r>
      <w:r w:rsidR="00B76D6A">
        <w:rPr>
          <w:color w:val="000000"/>
          <w:sz w:val="24"/>
          <w:szCs w:val="24"/>
        </w:rPr>
        <w:t xml:space="preserve">             </w:t>
      </w:r>
    </w:p>
    <w:p w:rsidR="00C24272" w:rsidRDefault="00B76D6A" w:rsidP="00C242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 w:rsidR="00B700F9">
        <w:rPr>
          <w:color w:val="000000"/>
          <w:sz w:val="24"/>
          <w:szCs w:val="24"/>
        </w:rPr>
        <w:t xml:space="preserve">stanovená </w:t>
      </w:r>
      <w:r w:rsidR="00C24272">
        <w:rPr>
          <w:color w:val="000000"/>
          <w:sz w:val="24"/>
          <w:szCs w:val="24"/>
        </w:rPr>
        <w:t>nařízením ředitele školy na daný školní rok.</w:t>
      </w:r>
    </w:p>
    <w:p w:rsidR="00464B41" w:rsidRPr="00B76D6A" w:rsidRDefault="00464B41" w:rsidP="00C24272">
      <w:pPr>
        <w:rPr>
          <w:color w:val="000000"/>
          <w:sz w:val="24"/>
          <w:szCs w:val="24"/>
        </w:rPr>
      </w:pPr>
      <w:r w:rsidRPr="000B5EE6">
        <w:rPr>
          <w:color w:val="000000"/>
          <w:sz w:val="24"/>
          <w:szCs w:val="24"/>
        </w:rPr>
        <w:t>Možnost individuálního vzdělávání – viz Školní řád</w:t>
      </w:r>
      <w:r w:rsidR="000B5EE6">
        <w:rPr>
          <w:color w:val="000000"/>
          <w:sz w:val="24"/>
          <w:szCs w:val="24"/>
        </w:rPr>
        <w:t>, kapitola 10. Individuální vzdělávání</w:t>
      </w:r>
    </w:p>
    <w:p w:rsidR="00B76D6A" w:rsidRDefault="00B76D6A" w:rsidP="00FE2228">
      <w:pPr>
        <w:rPr>
          <w:color w:val="4F81BD" w:themeColor="accent1"/>
          <w:sz w:val="24"/>
          <w:szCs w:val="24"/>
        </w:rPr>
      </w:pPr>
    </w:p>
    <w:p w:rsidR="002578CC" w:rsidRPr="000262DF" w:rsidRDefault="00FE2228" w:rsidP="00FE2228">
      <w:pPr>
        <w:rPr>
          <w:sz w:val="24"/>
          <w:szCs w:val="24"/>
        </w:rPr>
      </w:pPr>
      <w:r w:rsidRPr="00B76D6A">
        <w:rPr>
          <w:sz w:val="24"/>
          <w:szCs w:val="24"/>
        </w:rPr>
        <w:t>Organizace výchovně vzdělávací práce</w:t>
      </w:r>
      <w:r w:rsidR="009A1CF9">
        <w:rPr>
          <w:sz w:val="24"/>
          <w:szCs w:val="24"/>
        </w:rPr>
        <w:t xml:space="preserve"> ve školním roce</w:t>
      </w:r>
      <w:r w:rsidRPr="00B76D6A">
        <w:rPr>
          <w:sz w:val="24"/>
          <w:szCs w:val="24"/>
        </w:rPr>
        <w:t xml:space="preserve"> – viz</w:t>
      </w:r>
      <w:r w:rsidR="008A4B38">
        <w:rPr>
          <w:sz w:val="24"/>
          <w:szCs w:val="24"/>
        </w:rPr>
        <w:t xml:space="preserve"> Roční </w:t>
      </w:r>
      <w:r w:rsidR="009A1CF9">
        <w:rPr>
          <w:sz w:val="24"/>
          <w:szCs w:val="24"/>
        </w:rPr>
        <w:t>plán</w:t>
      </w:r>
      <w:r w:rsidR="008A4B38">
        <w:rPr>
          <w:sz w:val="24"/>
          <w:szCs w:val="24"/>
        </w:rPr>
        <w:t xml:space="preserve"> MŠ</w:t>
      </w:r>
    </w:p>
    <w:p w:rsidR="00D62F8D" w:rsidRPr="007C31B1" w:rsidRDefault="00845435" w:rsidP="00845435">
      <w:pPr>
        <w:pStyle w:val="Nadpis1"/>
      </w:pPr>
      <w:bookmarkStart w:id="15" w:name="_Toc144106613"/>
      <w:r>
        <w:t xml:space="preserve">5. </w:t>
      </w:r>
      <w:r w:rsidR="008A4B38" w:rsidRPr="007C31B1">
        <w:t>CHARAKTERISTIKA VZDĚLÁVACÍHO PROGRAMU</w:t>
      </w:r>
      <w:bookmarkEnd w:id="15"/>
    </w:p>
    <w:p w:rsidR="00C24272" w:rsidRDefault="00C24272" w:rsidP="00C24272">
      <w:pPr>
        <w:rPr>
          <w:b/>
          <w:sz w:val="28"/>
          <w:szCs w:val="28"/>
        </w:rPr>
      </w:pPr>
    </w:p>
    <w:p w:rsidR="008C3988" w:rsidRPr="006472B3" w:rsidRDefault="00C24272" w:rsidP="00C24272">
      <w:pPr>
        <w:rPr>
          <w:sz w:val="24"/>
          <w:szCs w:val="24"/>
        </w:rPr>
      </w:pPr>
      <w:r w:rsidRPr="0010710E">
        <w:rPr>
          <w:sz w:val="24"/>
          <w:szCs w:val="24"/>
        </w:rPr>
        <w:t xml:space="preserve">Školní vzdělávací program </w:t>
      </w:r>
      <w:r w:rsidR="005B33A0">
        <w:rPr>
          <w:sz w:val="24"/>
          <w:szCs w:val="24"/>
        </w:rPr>
        <w:t>naší mateřské školy</w:t>
      </w:r>
      <w:r w:rsidRPr="0010710E">
        <w:rPr>
          <w:sz w:val="24"/>
          <w:szCs w:val="24"/>
        </w:rPr>
        <w:t xml:space="preserve"> naplňuje cíle předškolní výchovy a</w:t>
      </w:r>
      <w:r w:rsidRPr="0010710E">
        <w:rPr>
          <w:b/>
          <w:sz w:val="24"/>
          <w:szCs w:val="24"/>
        </w:rPr>
        <w:t xml:space="preserve"> </w:t>
      </w:r>
      <w:r w:rsidRPr="0010710E">
        <w:rPr>
          <w:sz w:val="24"/>
          <w:szCs w:val="24"/>
        </w:rPr>
        <w:t>vzdělávání</w:t>
      </w:r>
      <w:r w:rsidRPr="0010710E">
        <w:rPr>
          <w:b/>
          <w:sz w:val="24"/>
          <w:szCs w:val="24"/>
        </w:rPr>
        <w:t xml:space="preserve"> </w:t>
      </w:r>
      <w:r w:rsidRPr="0010710E">
        <w:rPr>
          <w:sz w:val="24"/>
          <w:szCs w:val="24"/>
        </w:rPr>
        <w:t>v souladu</w:t>
      </w:r>
      <w:r w:rsidRPr="0010710E">
        <w:rPr>
          <w:b/>
          <w:sz w:val="24"/>
          <w:szCs w:val="24"/>
        </w:rPr>
        <w:t xml:space="preserve"> </w:t>
      </w:r>
      <w:r w:rsidRPr="0010710E">
        <w:rPr>
          <w:sz w:val="24"/>
          <w:szCs w:val="24"/>
        </w:rPr>
        <w:t xml:space="preserve">se záměry Rámcového vzdělávacího programu pro předškolní vzdělávání </w:t>
      </w:r>
      <w:r w:rsidRPr="005B33A0">
        <w:rPr>
          <w:sz w:val="24"/>
          <w:szCs w:val="24"/>
        </w:rPr>
        <w:t xml:space="preserve">MŠMT </w:t>
      </w:r>
      <w:r w:rsidRPr="004C35AA">
        <w:rPr>
          <w:sz w:val="24"/>
          <w:szCs w:val="24"/>
        </w:rPr>
        <w:t>ČR č.</w:t>
      </w:r>
      <w:r w:rsidR="00470B13" w:rsidRPr="004C35AA">
        <w:rPr>
          <w:sz w:val="24"/>
          <w:szCs w:val="24"/>
        </w:rPr>
        <w:t xml:space="preserve"> </w:t>
      </w:r>
      <w:r w:rsidR="00DF3DD0" w:rsidRPr="004C35AA">
        <w:rPr>
          <w:sz w:val="24"/>
          <w:szCs w:val="24"/>
        </w:rPr>
        <w:t>j.</w:t>
      </w:r>
      <w:r w:rsidR="004C35AA" w:rsidRPr="004C35AA">
        <w:rPr>
          <w:sz w:val="24"/>
          <w:szCs w:val="24"/>
        </w:rPr>
        <w:t>44476/2020-6</w:t>
      </w:r>
      <w:r w:rsidRPr="004C35AA">
        <w:rPr>
          <w:sz w:val="24"/>
          <w:szCs w:val="24"/>
        </w:rPr>
        <w:t xml:space="preserve"> ze dne</w:t>
      </w:r>
      <w:r w:rsidRPr="004C35AA">
        <w:rPr>
          <w:b/>
        </w:rPr>
        <w:t xml:space="preserve"> </w:t>
      </w:r>
      <w:r w:rsidR="00DF3DD0" w:rsidRPr="004C35AA">
        <w:rPr>
          <w:sz w:val="24"/>
          <w:szCs w:val="24"/>
        </w:rPr>
        <w:t>1</w:t>
      </w:r>
      <w:r w:rsidRPr="004C35AA">
        <w:rPr>
          <w:sz w:val="24"/>
          <w:szCs w:val="24"/>
        </w:rPr>
        <w:t>.</w:t>
      </w:r>
      <w:r w:rsidR="00470B13" w:rsidRPr="004C35AA">
        <w:rPr>
          <w:sz w:val="24"/>
          <w:szCs w:val="24"/>
        </w:rPr>
        <w:t xml:space="preserve"> </w:t>
      </w:r>
      <w:r w:rsidR="004C35AA" w:rsidRPr="004C35AA">
        <w:rPr>
          <w:sz w:val="24"/>
          <w:szCs w:val="24"/>
        </w:rPr>
        <w:t>9</w:t>
      </w:r>
      <w:r w:rsidRPr="004C35AA">
        <w:rPr>
          <w:sz w:val="24"/>
          <w:szCs w:val="24"/>
        </w:rPr>
        <w:t>.</w:t>
      </w:r>
      <w:r w:rsidR="00470B13" w:rsidRPr="004C35AA">
        <w:rPr>
          <w:sz w:val="24"/>
          <w:szCs w:val="24"/>
        </w:rPr>
        <w:t xml:space="preserve"> </w:t>
      </w:r>
      <w:r w:rsidRPr="004C35AA">
        <w:rPr>
          <w:sz w:val="24"/>
          <w:szCs w:val="24"/>
        </w:rPr>
        <w:t>20</w:t>
      </w:r>
      <w:r w:rsidR="004C35AA" w:rsidRPr="004C35AA">
        <w:rPr>
          <w:sz w:val="24"/>
          <w:szCs w:val="24"/>
        </w:rPr>
        <w:t>21</w:t>
      </w:r>
      <w:r w:rsidRPr="004C35AA">
        <w:rPr>
          <w:sz w:val="24"/>
          <w:szCs w:val="24"/>
        </w:rPr>
        <w:t>.</w:t>
      </w:r>
      <w:r w:rsidRPr="005B33A0">
        <w:rPr>
          <w:sz w:val="24"/>
          <w:szCs w:val="24"/>
        </w:rPr>
        <w:t xml:space="preserve"> Program je vytvořen jako vlastní a je volně</w:t>
      </w:r>
      <w:r>
        <w:rPr>
          <w:sz w:val="24"/>
          <w:szCs w:val="24"/>
        </w:rPr>
        <w:t xml:space="preserve"> </w:t>
      </w:r>
      <w:r w:rsidRPr="006472B3">
        <w:rPr>
          <w:sz w:val="24"/>
          <w:szCs w:val="24"/>
        </w:rPr>
        <w:t>inspirov</w:t>
      </w:r>
      <w:r>
        <w:rPr>
          <w:sz w:val="24"/>
          <w:szCs w:val="24"/>
        </w:rPr>
        <w:t>án</w:t>
      </w:r>
      <w:r w:rsidR="00967617">
        <w:rPr>
          <w:sz w:val="24"/>
          <w:szCs w:val="24"/>
        </w:rPr>
        <w:t xml:space="preserve"> </w:t>
      </w:r>
      <w:r w:rsidR="00C17DA3">
        <w:rPr>
          <w:sz w:val="24"/>
          <w:szCs w:val="24"/>
        </w:rPr>
        <w:t>dalšími programy</w:t>
      </w:r>
      <w:r w:rsidR="000E3E90">
        <w:rPr>
          <w:sz w:val="24"/>
          <w:szCs w:val="24"/>
        </w:rPr>
        <w:t xml:space="preserve"> pro předškolní vzdělávání.</w:t>
      </w:r>
      <w:r w:rsidRPr="00647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je </w:t>
      </w:r>
      <w:r w:rsidR="001E5EB2">
        <w:rPr>
          <w:sz w:val="24"/>
          <w:szCs w:val="24"/>
        </w:rPr>
        <w:t>platný od 1.</w:t>
      </w:r>
      <w:r w:rsidR="00470B13">
        <w:rPr>
          <w:sz w:val="24"/>
          <w:szCs w:val="24"/>
        </w:rPr>
        <w:t xml:space="preserve"> </w:t>
      </w:r>
      <w:r w:rsidR="001E5EB2">
        <w:rPr>
          <w:sz w:val="24"/>
          <w:szCs w:val="24"/>
        </w:rPr>
        <w:t>9.</w:t>
      </w:r>
      <w:r w:rsidR="00470B13">
        <w:rPr>
          <w:sz w:val="24"/>
          <w:szCs w:val="24"/>
        </w:rPr>
        <w:t xml:space="preserve"> </w:t>
      </w:r>
      <w:r w:rsidR="005D4ED0">
        <w:rPr>
          <w:sz w:val="24"/>
          <w:szCs w:val="24"/>
        </w:rPr>
        <w:t>2023</w:t>
      </w:r>
      <w:r w:rsidR="00C17DA3">
        <w:rPr>
          <w:sz w:val="24"/>
          <w:szCs w:val="24"/>
        </w:rPr>
        <w:t xml:space="preserve"> – od školního roku 20</w:t>
      </w:r>
      <w:r w:rsidR="005D4ED0">
        <w:rPr>
          <w:sz w:val="24"/>
          <w:szCs w:val="24"/>
        </w:rPr>
        <w:t>23</w:t>
      </w:r>
      <w:r w:rsidR="00C17DA3">
        <w:rPr>
          <w:sz w:val="24"/>
          <w:szCs w:val="24"/>
        </w:rPr>
        <w:t>/20</w:t>
      </w:r>
      <w:r w:rsidR="005D4ED0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1E5EB2" w:rsidRDefault="001E5EB2" w:rsidP="00C24272">
      <w:pPr>
        <w:rPr>
          <w:b/>
          <w:sz w:val="24"/>
          <w:u w:val="single"/>
        </w:rPr>
      </w:pPr>
    </w:p>
    <w:p w:rsidR="00C24272" w:rsidRPr="00F76206" w:rsidRDefault="002301A3" w:rsidP="00C24272">
      <w:pPr>
        <w:rPr>
          <w:b/>
          <w:sz w:val="24"/>
          <w:u w:val="single"/>
        </w:rPr>
      </w:pPr>
      <w:r w:rsidRPr="00F76206">
        <w:rPr>
          <w:b/>
          <w:sz w:val="24"/>
          <w:u w:val="single"/>
        </w:rPr>
        <w:t>Filosofie</w:t>
      </w:r>
      <w:r w:rsidR="00C24272" w:rsidRPr="00F76206">
        <w:rPr>
          <w:b/>
          <w:sz w:val="24"/>
          <w:u w:val="single"/>
        </w:rPr>
        <w:t xml:space="preserve"> ŠVP :</w:t>
      </w:r>
    </w:p>
    <w:p w:rsidR="00AF497E" w:rsidRDefault="004271E2" w:rsidP="00AF497E">
      <w:pPr>
        <w:rPr>
          <w:sz w:val="24"/>
        </w:rPr>
      </w:pPr>
      <w:r w:rsidRPr="00F76206">
        <w:rPr>
          <w:sz w:val="24"/>
        </w:rPr>
        <w:t>Otevíráme dětem brány do světa, ve kterém s radostí mohou poznávat samy sebe, lidi, přírodu a kulturu kolem nich. A to vše společně protože dva jsou víc než jeden. A v tom je celý svět.</w:t>
      </w:r>
    </w:p>
    <w:p w:rsidR="002301A3" w:rsidRDefault="002301A3" w:rsidP="00C24272">
      <w:pPr>
        <w:rPr>
          <w:b/>
          <w:sz w:val="24"/>
          <w:highlight w:val="yellow"/>
          <w:u w:val="single"/>
        </w:rPr>
      </w:pPr>
    </w:p>
    <w:p w:rsidR="00B476F7" w:rsidRDefault="00B476F7" w:rsidP="00C24272">
      <w:pPr>
        <w:rPr>
          <w:b/>
          <w:sz w:val="24"/>
          <w:highlight w:val="yellow"/>
          <w:u w:val="single"/>
        </w:rPr>
      </w:pPr>
    </w:p>
    <w:p w:rsidR="00B476F7" w:rsidRDefault="002301A3" w:rsidP="00C24272">
      <w:pPr>
        <w:rPr>
          <w:b/>
          <w:sz w:val="24"/>
          <w:u w:val="single"/>
        </w:rPr>
      </w:pPr>
      <w:r w:rsidRPr="00F76206">
        <w:rPr>
          <w:b/>
          <w:sz w:val="24"/>
          <w:u w:val="single"/>
        </w:rPr>
        <w:t>Dlouhodobý cíl ŠVP:</w:t>
      </w:r>
    </w:p>
    <w:p w:rsidR="00E465DF" w:rsidRDefault="004C35AA" w:rsidP="00C24272">
      <w:pPr>
        <w:rPr>
          <w:sz w:val="24"/>
        </w:rPr>
      </w:pPr>
      <w:r w:rsidRPr="004C35AA">
        <w:rPr>
          <w:sz w:val="24"/>
        </w:rPr>
        <w:t>Poskytnout</w:t>
      </w:r>
      <w:r w:rsidR="00E465DF" w:rsidRPr="004C35AA">
        <w:rPr>
          <w:sz w:val="24"/>
        </w:rPr>
        <w:t xml:space="preserve"> </w:t>
      </w:r>
      <w:r w:rsidR="00506360" w:rsidRPr="004C35AA">
        <w:rPr>
          <w:sz w:val="24"/>
        </w:rPr>
        <w:t xml:space="preserve">dětem příjemné prostředí </w:t>
      </w:r>
      <w:r w:rsidR="00C00A3E">
        <w:rPr>
          <w:sz w:val="24"/>
        </w:rPr>
        <w:t xml:space="preserve">a na základě jejich poznávání jim dát prostor pro jejich rozvoj </w:t>
      </w:r>
      <w:r w:rsidR="00506360" w:rsidRPr="004C35AA">
        <w:rPr>
          <w:sz w:val="24"/>
        </w:rPr>
        <w:t xml:space="preserve">a připravit je </w:t>
      </w:r>
      <w:r w:rsidR="00C00A3E">
        <w:rPr>
          <w:sz w:val="24"/>
        </w:rPr>
        <w:t>na</w:t>
      </w:r>
      <w:r w:rsidR="00E465DF" w:rsidRPr="004C35AA">
        <w:rPr>
          <w:sz w:val="24"/>
        </w:rPr>
        <w:t xml:space="preserve"> další </w:t>
      </w:r>
      <w:r w:rsidR="00F76206">
        <w:rPr>
          <w:sz w:val="24"/>
        </w:rPr>
        <w:t xml:space="preserve">vzdělávání a </w:t>
      </w:r>
      <w:r w:rsidR="00E465DF" w:rsidRPr="004C35AA">
        <w:rPr>
          <w:sz w:val="24"/>
        </w:rPr>
        <w:t>život v dnešním i budoucím světě tak, aby se staly osobnostmi</w:t>
      </w:r>
      <w:r w:rsidR="00110DA2" w:rsidRPr="004C35AA">
        <w:rPr>
          <w:sz w:val="24"/>
        </w:rPr>
        <w:t xml:space="preserve"> s poznatky a předpoklady k vedení plnohodnotného života.</w:t>
      </w:r>
    </w:p>
    <w:p w:rsidR="00B476F7" w:rsidRPr="004C35AA" w:rsidRDefault="00B476F7" w:rsidP="00C24272">
      <w:pPr>
        <w:rPr>
          <w:sz w:val="24"/>
        </w:rPr>
      </w:pPr>
    </w:p>
    <w:p w:rsidR="00E465DF" w:rsidRDefault="00F76206" w:rsidP="003B3A9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Hlavní c</w:t>
      </w:r>
      <w:r w:rsidR="00E465DF">
        <w:rPr>
          <w:b/>
          <w:sz w:val="24"/>
          <w:u w:val="single"/>
        </w:rPr>
        <w:t xml:space="preserve">íle a záměry - </w:t>
      </w:r>
      <w:r w:rsidR="00E465DF" w:rsidRPr="00A629D2">
        <w:rPr>
          <w:b/>
          <w:sz w:val="24"/>
          <w:u w:val="single"/>
        </w:rPr>
        <w:t>myšlenky programu:</w:t>
      </w:r>
    </w:p>
    <w:p w:rsidR="00F76206" w:rsidRPr="00E35A85" w:rsidRDefault="00E35A85" w:rsidP="00E35A85">
      <w:pPr>
        <w:pStyle w:val="Odstavecseseznamem"/>
        <w:numPr>
          <w:ilvl w:val="0"/>
          <w:numId w:val="30"/>
        </w:numPr>
        <w:rPr>
          <w:sz w:val="24"/>
        </w:rPr>
      </w:pPr>
      <w:r w:rsidRPr="00E35A85">
        <w:rPr>
          <w:sz w:val="24"/>
        </w:rPr>
        <w:t>Vytvářet podmínky pro všestranný rozvoj</w:t>
      </w:r>
      <w:r w:rsidRPr="00E35A85">
        <w:rPr>
          <w:sz w:val="24"/>
          <w:szCs w:val="24"/>
        </w:rPr>
        <w:t xml:space="preserve"> dětí a r</w:t>
      </w:r>
      <w:r w:rsidR="00F76206" w:rsidRPr="00E35A85">
        <w:rPr>
          <w:sz w:val="24"/>
        </w:rPr>
        <w:t xml:space="preserve">espektovat </w:t>
      </w:r>
      <w:r w:rsidRPr="00E35A85">
        <w:rPr>
          <w:sz w:val="24"/>
        </w:rPr>
        <w:t xml:space="preserve">a naplňovat jejich </w:t>
      </w:r>
      <w:r w:rsidR="00F76206" w:rsidRPr="00E35A85">
        <w:rPr>
          <w:sz w:val="24"/>
        </w:rPr>
        <w:t xml:space="preserve">přirozené </w:t>
      </w:r>
      <w:r w:rsidRPr="00E35A85">
        <w:rPr>
          <w:sz w:val="24"/>
        </w:rPr>
        <w:t xml:space="preserve">zájmy a </w:t>
      </w:r>
      <w:r w:rsidR="00F76206" w:rsidRPr="00E35A85">
        <w:rPr>
          <w:sz w:val="24"/>
        </w:rPr>
        <w:t xml:space="preserve">potřeby </w:t>
      </w:r>
    </w:p>
    <w:p w:rsidR="00E35A85" w:rsidRPr="00E35A85" w:rsidRDefault="00F76206" w:rsidP="00E35A85">
      <w:pPr>
        <w:pStyle w:val="Odstavecseseznamem"/>
        <w:numPr>
          <w:ilvl w:val="0"/>
          <w:numId w:val="30"/>
        </w:numPr>
        <w:autoSpaceDE w:val="0"/>
        <w:rPr>
          <w:rFonts w:eastAsia="Arial"/>
          <w:sz w:val="24"/>
          <w:szCs w:val="24"/>
        </w:rPr>
      </w:pPr>
      <w:r w:rsidRPr="00E35A85">
        <w:rPr>
          <w:sz w:val="24"/>
          <w:szCs w:val="24"/>
        </w:rPr>
        <w:t xml:space="preserve">Umožnit dětem </w:t>
      </w:r>
      <w:r w:rsidRPr="00E35A85">
        <w:rPr>
          <w:rFonts w:eastAsia="Arial"/>
          <w:sz w:val="24"/>
          <w:szCs w:val="24"/>
        </w:rPr>
        <w:t>osvojovat si dovednosti, poznatky, hodnoty</w:t>
      </w:r>
      <w:r w:rsidR="00E35A85" w:rsidRPr="00E35A85">
        <w:rPr>
          <w:rFonts w:eastAsia="Arial"/>
          <w:sz w:val="24"/>
          <w:szCs w:val="24"/>
        </w:rPr>
        <w:t xml:space="preserve"> a </w:t>
      </w:r>
      <w:r w:rsidRPr="00E35A85">
        <w:rPr>
          <w:rFonts w:eastAsia="Arial"/>
          <w:sz w:val="24"/>
          <w:szCs w:val="24"/>
        </w:rPr>
        <w:t xml:space="preserve">postoje ze všech </w:t>
      </w:r>
      <w:r w:rsidR="00E35A85" w:rsidRPr="00E35A85">
        <w:rPr>
          <w:rFonts w:eastAsia="Arial"/>
          <w:sz w:val="24"/>
          <w:szCs w:val="24"/>
        </w:rPr>
        <w:t xml:space="preserve"> </w:t>
      </w:r>
    </w:p>
    <w:p w:rsidR="00F76206" w:rsidRPr="00E35A85" w:rsidRDefault="00E35A85" w:rsidP="00E35A85">
      <w:pPr>
        <w:autoSpaceDE w:val="0"/>
        <w:ind w:left="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</w:t>
      </w:r>
      <w:r w:rsidR="00F76206" w:rsidRPr="00E35A85">
        <w:rPr>
          <w:rFonts w:eastAsia="Arial"/>
          <w:sz w:val="24"/>
          <w:szCs w:val="24"/>
        </w:rPr>
        <w:t>vzdělávacích oblastí předškolního vzdělávání</w:t>
      </w:r>
      <w:r w:rsidRPr="00E35A85">
        <w:rPr>
          <w:sz w:val="24"/>
          <w:szCs w:val="24"/>
        </w:rPr>
        <w:t xml:space="preserve"> p</w:t>
      </w:r>
      <w:r w:rsidRPr="00E35A85">
        <w:rPr>
          <w:rFonts w:eastAsia="Arial"/>
          <w:sz w:val="24"/>
          <w:szCs w:val="24"/>
        </w:rPr>
        <w:t>řirozeným způsobem.</w:t>
      </w:r>
      <w:r w:rsidR="00F76206" w:rsidRPr="00E35A85">
        <w:rPr>
          <w:rFonts w:eastAsia="Arial"/>
          <w:sz w:val="24"/>
          <w:szCs w:val="24"/>
        </w:rPr>
        <w:t xml:space="preserve"> </w:t>
      </w:r>
    </w:p>
    <w:p w:rsidR="00F76206" w:rsidRPr="00E35A85" w:rsidRDefault="00F76206" w:rsidP="00F76206">
      <w:pPr>
        <w:pStyle w:val="Odstavecseseznamem"/>
        <w:numPr>
          <w:ilvl w:val="0"/>
          <w:numId w:val="30"/>
        </w:numPr>
        <w:autoSpaceDE w:val="0"/>
        <w:rPr>
          <w:rFonts w:eastAsia="Arial"/>
          <w:sz w:val="24"/>
          <w:szCs w:val="24"/>
        </w:rPr>
      </w:pPr>
      <w:r w:rsidRPr="00E35A85">
        <w:rPr>
          <w:rFonts w:eastAsia="Arial"/>
          <w:sz w:val="24"/>
          <w:szCs w:val="24"/>
        </w:rPr>
        <w:t>Snažit se, aby každý den prožitý v MŠ byl pro děti plnohodnotným, pohodovým a radostně stráveným dnem v prostředí,</w:t>
      </w:r>
      <w:r w:rsidR="004042A0" w:rsidRPr="00E35A85">
        <w:rPr>
          <w:rFonts w:eastAsia="Arial"/>
          <w:sz w:val="24"/>
          <w:szCs w:val="24"/>
        </w:rPr>
        <w:t xml:space="preserve"> </w:t>
      </w:r>
      <w:r w:rsidR="00E35A85" w:rsidRPr="00E35A85">
        <w:rPr>
          <w:rFonts w:eastAsia="Arial"/>
          <w:sz w:val="24"/>
          <w:szCs w:val="24"/>
        </w:rPr>
        <w:t xml:space="preserve">které je jim blízké a </w:t>
      </w:r>
      <w:r w:rsidR="004042A0" w:rsidRPr="00E35A85">
        <w:rPr>
          <w:rFonts w:eastAsia="Arial"/>
          <w:sz w:val="24"/>
          <w:szCs w:val="24"/>
        </w:rPr>
        <w:t>ve kterém se dobře cítí</w:t>
      </w:r>
      <w:r w:rsidRPr="00E35A85">
        <w:rPr>
          <w:rFonts w:eastAsia="Arial"/>
          <w:sz w:val="24"/>
          <w:szCs w:val="24"/>
        </w:rPr>
        <w:t>.</w:t>
      </w:r>
    </w:p>
    <w:p w:rsidR="00F76206" w:rsidRDefault="00F76206" w:rsidP="003B3A9F">
      <w:pPr>
        <w:autoSpaceDE w:val="0"/>
        <w:rPr>
          <w:rFonts w:eastAsia="Arial"/>
          <w:sz w:val="24"/>
          <w:szCs w:val="24"/>
        </w:rPr>
      </w:pPr>
    </w:p>
    <w:p w:rsidR="00C24272" w:rsidRDefault="00C24272" w:rsidP="00C24272">
      <w:pPr>
        <w:rPr>
          <w:sz w:val="24"/>
        </w:rPr>
      </w:pPr>
    </w:p>
    <w:p w:rsidR="00060DB1" w:rsidRDefault="0068224C" w:rsidP="00C24272">
      <w:pPr>
        <w:rPr>
          <w:b/>
          <w:sz w:val="24"/>
          <w:szCs w:val="24"/>
          <w:u w:val="single"/>
        </w:rPr>
      </w:pPr>
      <w:r w:rsidRPr="00C126AA">
        <w:rPr>
          <w:b/>
          <w:sz w:val="24"/>
          <w:szCs w:val="24"/>
          <w:u w:val="single"/>
        </w:rPr>
        <w:t xml:space="preserve">Našim </w:t>
      </w:r>
      <w:r w:rsidR="004042A0">
        <w:rPr>
          <w:b/>
          <w:sz w:val="24"/>
          <w:szCs w:val="24"/>
          <w:u w:val="single"/>
        </w:rPr>
        <w:t xml:space="preserve">hlavním </w:t>
      </w:r>
      <w:r w:rsidRPr="00C126AA">
        <w:rPr>
          <w:b/>
          <w:sz w:val="24"/>
          <w:szCs w:val="24"/>
          <w:u w:val="single"/>
        </w:rPr>
        <w:t>záměrem</w:t>
      </w:r>
    </w:p>
    <w:p w:rsidR="00060DB1" w:rsidRPr="003B3A9F" w:rsidRDefault="003B3A9F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060DB1" w:rsidRPr="003B3A9F">
        <w:rPr>
          <w:sz w:val="24"/>
          <w:szCs w:val="24"/>
        </w:rPr>
        <w:t xml:space="preserve">e </w:t>
      </w:r>
      <w:r w:rsidR="0030787A">
        <w:rPr>
          <w:sz w:val="24"/>
          <w:szCs w:val="24"/>
        </w:rPr>
        <w:t xml:space="preserve">poznat a </w:t>
      </w:r>
      <w:r w:rsidR="00060DB1" w:rsidRPr="003B3A9F">
        <w:rPr>
          <w:sz w:val="24"/>
          <w:szCs w:val="24"/>
        </w:rPr>
        <w:t>respektovat osobnost dítěte se všemi jejími zvláštnostmi a jako takové ho přijmout a dále rozvíjet pro jeho plnohodnotný život.</w:t>
      </w:r>
    </w:p>
    <w:p w:rsidR="003B3A9F" w:rsidRPr="003B3A9F" w:rsidRDefault="003B3A9F" w:rsidP="00700C8B">
      <w:pPr>
        <w:pStyle w:val="Odstavecseseznamem"/>
        <w:numPr>
          <w:ilvl w:val="2"/>
          <w:numId w:val="2"/>
        </w:numPr>
        <w:spacing w:before="100" w:beforeAutospacing="1" w:after="100" w:afterAutospacing="1"/>
        <w:rPr>
          <w:rFonts w:ascii="Shadows Into Light Two" w:hAnsi="Shadows Into Light Two"/>
          <w:sz w:val="24"/>
          <w:szCs w:val="24"/>
        </w:rPr>
      </w:pPr>
      <w:r w:rsidRPr="003B3A9F">
        <w:rPr>
          <w:rFonts w:ascii="Shadows Into Light Two" w:hAnsi="Shadows Into Light Two"/>
          <w:bCs/>
          <w:sz w:val="24"/>
          <w:szCs w:val="24"/>
        </w:rPr>
        <w:t xml:space="preserve">je, aby </w:t>
      </w:r>
      <w:r w:rsidR="0030787A">
        <w:rPr>
          <w:rFonts w:ascii="Shadows Into Light Two" w:hAnsi="Shadows Into Light Two"/>
          <w:bCs/>
          <w:sz w:val="24"/>
          <w:szCs w:val="24"/>
        </w:rPr>
        <w:t xml:space="preserve">předškolní </w:t>
      </w:r>
      <w:r w:rsidRPr="003B3A9F">
        <w:rPr>
          <w:rFonts w:ascii="Shadows Into Light Two" w:hAnsi="Shadows Into Light Two"/>
          <w:bCs/>
          <w:sz w:val="24"/>
          <w:szCs w:val="24"/>
        </w:rPr>
        <w:t>děti opouštějící naši mateřskou školu byly dětmi sebevědomými, přiměřeně jejich věku samostatnými, dovedly si poradit s různými životními situacemi, aby byly tolerantní a chápavé.</w:t>
      </w:r>
    </w:p>
    <w:p w:rsidR="003B3A9F" w:rsidRPr="003B3A9F" w:rsidRDefault="003B3A9F" w:rsidP="00700C8B">
      <w:pPr>
        <w:pStyle w:val="Odstavecseseznamem"/>
        <w:numPr>
          <w:ilvl w:val="2"/>
          <w:numId w:val="2"/>
        </w:numPr>
        <w:spacing w:before="100" w:beforeAutospacing="1" w:after="100" w:afterAutospacing="1"/>
        <w:rPr>
          <w:rFonts w:ascii="Shadows Into Light Two" w:hAnsi="Shadows Into Light Two"/>
          <w:sz w:val="24"/>
          <w:szCs w:val="24"/>
        </w:rPr>
      </w:pPr>
      <w:r w:rsidRPr="003B3A9F">
        <w:rPr>
          <w:rFonts w:ascii="Shadows Into Light Two" w:hAnsi="Shadows Into Light Two"/>
          <w:bCs/>
          <w:sz w:val="24"/>
          <w:szCs w:val="24"/>
        </w:rPr>
        <w:t xml:space="preserve">vytvářet dětem </w:t>
      </w:r>
      <w:r w:rsidR="0030787A" w:rsidRPr="003B3A9F">
        <w:rPr>
          <w:rFonts w:ascii="Shadows Into Light Two" w:hAnsi="Shadows Into Light Two"/>
          <w:sz w:val="24"/>
          <w:szCs w:val="24"/>
        </w:rPr>
        <w:t>v</w:t>
      </w:r>
      <w:r w:rsidR="0030787A" w:rsidRPr="003B3A9F">
        <w:rPr>
          <w:rFonts w:ascii="Shadows Into Light Two" w:hAnsi="Shadows Into Light Two"/>
          <w:bCs/>
          <w:sz w:val="24"/>
          <w:szCs w:val="24"/>
        </w:rPr>
        <w:t xml:space="preserve"> naší výchovně vzdělávací práci </w:t>
      </w:r>
      <w:r w:rsidRPr="003B3A9F">
        <w:rPr>
          <w:rFonts w:ascii="Shadows Into Light Two" w:hAnsi="Shadows Into Light Two"/>
          <w:bCs/>
          <w:sz w:val="24"/>
          <w:szCs w:val="24"/>
        </w:rPr>
        <w:t xml:space="preserve">podnětné </w:t>
      </w:r>
      <w:r w:rsidR="0030787A">
        <w:rPr>
          <w:rFonts w:ascii="Shadows Into Light Two" w:hAnsi="Shadows Into Light Two"/>
          <w:bCs/>
          <w:sz w:val="24"/>
          <w:szCs w:val="24"/>
        </w:rPr>
        <w:t xml:space="preserve">a motivující </w:t>
      </w:r>
      <w:r w:rsidRPr="003B3A9F">
        <w:rPr>
          <w:rFonts w:ascii="Shadows Into Light Two" w:hAnsi="Shadows Into Light Two"/>
          <w:bCs/>
          <w:sz w:val="24"/>
          <w:szCs w:val="24"/>
        </w:rPr>
        <w:t>prostředí pro skupinové a individuální činnosti, integrované učení hrou, prožitkové učení a pro rozvoj smyslového vnímání.</w:t>
      </w:r>
    </w:p>
    <w:p w:rsidR="00F803A1" w:rsidRPr="003B3A9F" w:rsidRDefault="003B3A9F" w:rsidP="00700C8B">
      <w:pPr>
        <w:pStyle w:val="Odstavecseseznamem"/>
        <w:numPr>
          <w:ilvl w:val="2"/>
          <w:numId w:val="2"/>
        </w:numPr>
        <w:spacing w:before="100" w:beforeAutospacing="1" w:after="100" w:afterAutospacing="1"/>
        <w:rPr>
          <w:rFonts w:ascii="Shadows Into Light Two" w:hAnsi="Shadows Into Light Two"/>
          <w:sz w:val="24"/>
          <w:szCs w:val="24"/>
        </w:rPr>
      </w:pPr>
      <w:r w:rsidRPr="003B3A9F">
        <w:rPr>
          <w:rFonts w:ascii="Shadows Into Light Two" w:hAnsi="Shadows Into Light Two"/>
          <w:bCs/>
          <w:sz w:val="24"/>
          <w:szCs w:val="24"/>
        </w:rPr>
        <w:t xml:space="preserve">vzdělávání </w:t>
      </w:r>
      <w:r w:rsidR="0030787A">
        <w:rPr>
          <w:rFonts w:ascii="Shadows Into Light Two" w:hAnsi="Shadows Into Light Two"/>
          <w:bCs/>
          <w:sz w:val="24"/>
          <w:szCs w:val="24"/>
        </w:rPr>
        <w:t xml:space="preserve">a celkový rozvoj osobnosti </w:t>
      </w:r>
      <w:r w:rsidRPr="003B3A9F">
        <w:rPr>
          <w:rFonts w:ascii="Shadows Into Light Two" w:hAnsi="Shadows Into Light Two"/>
          <w:bCs/>
          <w:sz w:val="24"/>
          <w:szCs w:val="24"/>
        </w:rPr>
        <w:t>našich dětí uskutečňovat</w:t>
      </w:r>
      <w:r w:rsidR="00F803A1" w:rsidRPr="003B3A9F">
        <w:rPr>
          <w:rFonts w:ascii="Shadows Into Light Two" w:hAnsi="Shadows Into Light Two"/>
          <w:bCs/>
          <w:sz w:val="24"/>
          <w:szCs w:val="24"/>
        </w:rPr>
        <w:t xml:space="preserve"> ve všech činnostech a situacích, které se v průběhu dne v mateřské škole vyskytnou.</w:t>
      </w:r>
    </w:p>
    <w:p w:rsidR="00B23F80" w:rsidRPr="004042A0" w:rsidRDefault="004042A0" w:rsidP="00B23F80">
      <w:pPr>
        <w:pStyle w:val="Bezmezer"/>
        <w:rPr>
          <w:i/>
          <w:sz w:val="24"/>
          <w:szCs w:val="24"/>
        </w:rPr>
      </w:pPr>
      <w:r w:rsidRPr="00831DD2">
        <w:rPr>
          <w:b/>
          <w:sz w:val="24"/>
          <w:szCs w:val="24"/>
          <w:u w:val="single"/>
        </w:rPr>
        <w:t>Dílčí cíle a záměry programu</w:t>
      </w:r>
      <w:r w:rsidR="00B23F80" w:rsidRPr="00831DD2">
        <w:rPr>
          <w:b/>
          <w:sz w:val="24"/>
          <w:szCs w:val="24"/>
        </w:rPr>
        <w:br/>
      </w:r>
      <w:r w:rsidR="00B23F80" w:rsidRPr="004042A0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espektování osobnosti dítěte, zaměřenost na dítě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centrem školy je dítě, jeho individualita, podpora jeho vývoje</w:t>
      </w:r>
    </w:p>
    <w:p w:rsidR="00B23F80" w:rsidRPr="004042A0" w:rsidRDefault="00B23F80" w:rsidP="00B23F80">
      <w:pPr>
        <w:pStyle w:val="Bezmezer"/>
        <w:rPr>
          <w:i/>
          <w:sz w:val="24"/>
          <w:szCs w:val="24"/>
        </w:rPr>
      </w:pPr>
      <w:r w:rsidRPr="004042A0">
        <w:rPr>
          <w:i/>
          <w:sz w:val="24"/>
          <w:szCs w:val="24"/>
        </w:rPr>
        <w:t>A</w:t>
      </w:r>
      <w:r w:rsidR="004042A0">
        <w:rPr>
          <w:i/>
          <w:sz w:val="24"/>
          <w:szCs w:val="24"/>
        </w:rPr>
        <w:t>ktivita dítěte, vzbuzení zájmu</w:t>
      </w:r>
      <w:r w:rsidRPr="004042A0">
        <w:rPr>
          <w:i/>
          <w:sz w:val="24"/>
          <w:szCs w:val="24"/>
        </w:rPr>
        <w:t>,</w:t>
      </w:r>
      <w:r w:rsidR="004042A0">
        <w:rPr>
          <w:i/>
          <w:sz w:val="24"/>
          <w:szCs w:val="24"/>
        </w:rPr>
        <w:t xml:space="preserve"> samostatné řešení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podněcujeme aktivitu, samostatnost, tvoření, nacházení řešen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zaměřujeme se na prožitek, ne na výkon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preferujeme samostatnou práci, ale frontální učení není vyloučeno</w:t>
      </w:r>
    </w:p>
    <w:p w:rsidR="00B23F80" w:rsidRPr="004042A0" w:rsidRDefault="00B23F80" w:rsidP="00B23F80">
      <w:pPr>
        <w:pStyle w:val="Bezmezer"/>
        <w:rPr>
          <w:i/>
          <w:sz w:val="24"/>
          <w:szCs w:val="24"/>
        </w:rPr>
      </w:pPr>
      <w:r w:rsidRPr="004042A0">
        <w:rPr>
          <w:i/>
          <w:sz w:val="24"/>
          <w:szCs w:val="24"/>
        </w:rPr>
        <w:t>P</w:t>
      </w:r>
      <w:r w:rsidR="004042A0">
        <w:rPr>
          <w:i/>
          <w:sz w:val="24"/>
          <w:szCs w:val="24"/>
        </w:rPr>
        <w:t>ozitivní přístup, respektování odlišností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respektujeme, že jsme každý jiný, každý jsme v něčem dobrý</w:t>
      </w:r>
    </w:p>
    <w:p w:rsidR="00B23F80" w:rsidRPr="004042A0" w:rsidRDefault="00B23F80" w:rsidP="00B23F80">
      <w:pPr>
        <w:pStyle w:val="Bezmezer"/>
        <w:rPr>
          <w:i/>
          <w:sz w:val="24"/>
          <w:szCs w:val="24"/>
        </w:rPr>
      </w:pPr>
      <w:r w:rsidRPr="004042A0">
        <w:rPr>
          <w:i/>
          <w:sz w:val="24"/>
          <w:szCs w:val="24"/>
        </w:rPr>
        <w:t>S</w:t>
      </w:r>
      <w:r w:rsidR="004042A0">
        <w:rPr>
          <w:i/>
          <w:sz w:val="24"/>
          <w:szCs w:val="24"/>
        </w:rPr>
        <w:t>naha o všeobecný rozvoj v předškolním období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podporujeme nejen intelektuální rozvoj, ale také rozvoj emoční a sociální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komunikovat, cítit, prožívat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zdravému způsobu života, chráníme přírodu</w:t>
      </w:r>
    </w:p>
    <w:p w:rsidR="00B23F80" w:rsidRPr="004042A0" w:rsidRDefault="00B23F80" w:rsidP="00B23F80">
      <w:pPr>
        <w:pStyle w:val="Bezmezer"/>
        <w:rPr>
          <w:i/>
          <w:sz w:val="24"/>
          <w:szCs w:val="24"/>
        </w:rPr>
      </w:pPr>
      <w:r w:rsidRPr="004042A0">
        <w:rPr>
          <w:i/>
          <w:sz w:val="24"/>
          <w:szCs w:val="24"/>
        </w:rPr>
        <w:t>S</w:t>
      </w:r>
      <w:r w:rsidR="00BB1462">
        <w:rPr>
          <w:i/>
          <w:sz w:val="24"/>
          <w:szCs w:val="24"/>
        </w:rPr>
        <w:t>polupráce, odpovědnost za své jednání, postupné řešení problémů bez zásahu dospělých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odpovědnosti za sebe sama, za své jednání (důsledky)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žít a jednat ve společenství ostatních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řešit situace a problémy bez neustálých zásahů dospělých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vnímáme rozdíl mezi trestem a přirozeným důsledkem jednání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zařazujeme komunikaci v kruhu, učíme se naslouchání</w:t>
      </w:r>
    </w:p>
    <w:p w:rsidR="00B23F80" w:rsidRPr="004042A0" w:rsidRDefault="00BB1462" w:rsidP="00B23F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Pohodové klima školy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vytváříme důvěrné klima, tolerantní prostředí, úcta, porozumění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tím, čím žijeme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pomáhat, být vstřícní</w:t>
      </w:r>
      <w:r w:rsidRPr="00B23F80">
        <w:rPr>
          <w:sz w:val="24"/>
          <w:szCs w:val="24"/>
        </w:rPr>
        <w:br/>
        <w:t>nepodporujeme soutěživost, srovnávání</w:t>
      </w:r>
    </w:p>
    <w:p w:rsidR="00B23F80" w:rsidRPr="004042A0" w:rsidRDefault="00BB1462" w:rsidP="00B23F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Podnětné pedagogické prostředí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prostředím podporujeme hru a učení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lastRenderedPageBreak/>
        <w:t>vše je připraveno pro použití (věci se ukládají na stanovené místo)</w:t>
      </w:r>
    </w:p>
    <w:p w:rsidR="00B23F80" w:rsidRPr="004042A0" w:rsidRDefault="00BB1462" w:rsidP="00B23F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Práce s chybou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na chyby má člověk právo, za chyby netrestáme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chyby hledáme a opravujeme, díky nim se učíme</w:t>
      </w:r>
    </w:p>
    <w:p w:rsidR="00B23F80" w:rsidRPr="004042A0" w:rsidRDefault="00BB1462" w:rsidP="00B23F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Pravidla pro chování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 xml:space="preserve">máme stanovená pravidla, všichni o nich </w:t>
      </w:r>
      <w:r w:rsidR="00043478" w:rsidRPr="00B23F80">
        <w:rPr>
          <w:sz w:val="24"/>
          <w:szCs w:val="24"/>
        </w:rPr>
        <w:t>vědí</w:t>
      </w:r>
      <w:r w:rsidRPr="00B23F80">
        <w:rPr>
          <w:sz w:val="24"/>
          <w:szCs w:val="24"/>
        </w:rPr>
        <w:t>, opakujeme si je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na jejich tvorbě se podílejí všichni, pravidla platí pro všechny</w:t>
      </w:r>
    </w:p>
    <w:p w:rsidR="00B23F80" w:rsidRPr="004042A0" w:rsidRDefault="00BB1462" w:rsidP="00B23F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Propojenost školy se životem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učíme se událostmi a děním kolem nás</w:t>
      </w:r>
    </w:p>
    <w:p w:rsidR="00B23F80" w:rsidRPr="00B23F80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na aktivitách školy se podílejí rodiče, jsou informováni o prožívání a pokroku dětí, znají prostředí školy</w:t>
      </w:r>
    </w:p>
    <w:p w:rsidR="00ED712D" w:rsidRDefault="00B23F80" w:rsidP="00B23F80">
      <w:pPr>
        <w:pStyle w:val="Bezmezer"/>
        <w:numPr>
          <w:ilvl w:val="2"/>
          <w:numId w:val="2"/>
        </w:numPr>
        <w:rPr>
          <w:sz w:val="24"/>
          <w:szCs w:val="24"/>
        </w:rPr>
      </w:pPr>
      <w:r w:rsidRPr="00B23F80">
        <w:rPr>
          <w:sz w:val="24"/>
          <w:szCs w:val="24"/>
        </w:rPr>
        <w:t>žijeme událostmi v obci, spolupracujeme s</w:t>
      </w:r>
      <w:r>
        <w:rPr>
          <w:sz w:val="24"/>
          <w:szCs w:val="24"/>
        </w:rPr>
        <w:t> </w:t>
      </w:r>
      <w:r w:rsidRPr="00B23F80">
        <w:rPr>
          <w:sz w:val="24"/>
          <w:szCs w:val="24"/>
        </w:rPr>
        <w:t>ostatními</w:t>
      </w:r>
    </w:p>
    <w:p w:rsidR="00B23F80" w:rsidRPr="00B23F80" w:rsidRDefault="00B23F80" w:rsidP="00BB1462">
      <w:pPr>
        <w:pStyle w:val="Bezmezer"/>
        <w:ind w:left="2160"/>
        <w:rPr>
          <w:sz w:val="24"/>
          <w:szCs w:val="24"/>
        </w:rPr>
      </w:pPr>
    </w:p>
    <w:p w:rsidR="00C24272" w:rsidRPr="00B9521C" w:rsidRDefault="00043478" w:rsidP="00C24272">
      <w:pPr>
        <w:rPr>
          <w:b/>
          <w:sz w:val="24"/>
          <w:u w:val="single"/>
        </w:rPr>
      </w:pPr>
      <w:r w:rsidRPr="00B9521C">
        <w:rPr>
          <w:b/>
          <w:sz w:val="24"/>
          <w:u w:val="single"/>
        </w:rPr>
        <w:t>Východiska, ze</w:t>
      </w:r>
      <w:r w:rsidR="00C24272" w:rsidRPr="00B9521C">
        <w:rPr>
          <w:b/>
          <w:sz w:val="24"/>
          <w:u w:val="single"/>
        </w:rPr>
        <w:t xml:space="preserve"> kterých jsme vycházeli při tvorbě programu:</w:t>
      </w:r>
    </w:p>
    <w:p w:rsidR="00C24272" w:rsidRDefault="00C24272" w:rsidP="00C24272">
      <w:pPr>
        <w:rPr>
          <w:sz w:val="24"/>
          <w:szCs w:val="24"/>
        </w:rPr>
      </w:pPr>
      <w:r>
        <w:rPr>
          <w:sz w:val="24"/>
          <w:szCs w:val="24"/>
        </w:rPr>
        <w:t xml:space="preserve">Při tvorbě našeho programu jsme vycházeli </w:t>
      </w:r>
    </w:p>
    <w:p w:rsidR="00C24272" w:rsidRPr="0030787A" w:rsidRDefault="00C17DA3" w:rsidP="003078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87A">
        <w:rPr>
          <w:sz w:val="24"/>
          <w:szCs w:val="24"/>
        </w:rPr>
        <w:t>z RVP PV</w:t>
      </w:r>
      <w:r w:rsidR="003B3A9F" w:rsidRPr="0030787A">
        <w:rPr>
          <w:sz w:val="24"/>
          <w:szCs w:val="24"/>
        </w:rPr>
        <w:t xml:space="preserve"> v aktuálním znění</w:t>
      </w:r>
      <w:r w:rsidRPr="0030787A">
        <w:rPr>
          <w:sz w:val="24"/>
          <w:szCs w:val="24"/>
        </w:rPr>
        <w:t xml:space="preserve"> </w:t>
      </w:r>
      <w:r w:rsidR="0030787A" w:rsidRPr="0030787A">
        <w:rPr>
          <w:sz w:val="24"/>
          <w:szCs w:val="24"/>
        </w:rPr>
        <w:t xml:space="preserve">- MSMT pod č. j. 44476/2020-6 ze dne 1. 9. 2021. </w:t>
      </w:r>
    </w:p>
    <w:p w:rsidR="00C24272" w:rsidRDefault="00C24272" w:rsidP="00700C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E3B61">
        <w:rPr>
          <w:sz w:val="24"/>
          <w:szCs w:val="24"/>
        </w:rPr>
        <w:t> analýzy</w:t>
      </w:r>
      <w:r w:rsidR="00C17DA3">
        <w:rPr>
          <w:sz w:val="24"/>
          <w:szCs w:val="24"/>
        </w:rPr>
        <w:t xml:space="preserve"> </w:t>
      </w:r>
      <w:r>
        <w:rPr>
          <w:sz w:val="24"/>
          <w:szCs w:val="24"/>
        </w:rPr>
        <w:t>výsledků uplynulého období</w:t>
      </w:r>
      <w:r w:rsidR="0030787A">
        <w:rPr>
          <w:sz w:val="24"/>
          <w:szCs w:val="24"/>
        </w:rPr>
        <w:t xml:space="preserve"> (porady, hospitace, dotazníků klima</w:t>
      </w:r>
    </w:p>
    <w:p w:rsidR="00C24272" w:rsidRDefault="00C24272" w:rsidP="00700C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 specifických podmínek naší mateřské</w:t>
      </w:r>
      <w:r w:rsidR="00BD2B39">
        <w:rPr>
          <w:sz w:val="24"/>
          <w:szCs w:val="24"/>
        </w:rPr>
        <w:t xml:space="preserve"> školy </w:t>
      </w:r>
      <w:r w:rsidR="0030787A">
        <w:rPr>
          <w:sz w:val="24"/>
          <w:szCs w:val="24"/>
        </w:rPr>
        <w:t>(dvě pracoviště</w:t>
      </w:r>
      <w:r w:rsidR="00831DD2">
        <w:rPr>
          <w:sz w:val="24"/>
          <w:szCs w:val="24"/>
        </w:rPr>
        <w:t xml:space="preserve"> v různých budovách</w:t>
      </w:r>
      <w:r w:rsidR="0030787A">
        <w:rPr>
          <w:sz w:val="24"/>
          <w:szCs w:val="24"/>
        </w:rPr>
        <w:t xml:space="preserve">, jedna MŠ </w:t>
      </w:r>
      <w:r w:rsidR="00831DD2">
        <w:rPr>
          <w:sz w:val="24"/>
          <w:szCs w:val="24"/>
        </w:rPr>
        <w:t xml:space="preserve">součástí ZŠ </w:t>
      </w:r>
      <w:r w:rsidR="0030787A">
        <w:rPr>
          <w:sz w:val="24"/>
          <w:szCs w:val="24"/>
        </w:rPr>
        <w:t>v obci apod.)</w:t>
      </w:r>
    </w:p>
    <w:p w:rsidR="00ED712D" w:rsidRPr="00ED712D" w:rsidRDefault="00ED712D" w:rsidP="00700C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 věkových zvláštností a přirozených potřeb dětí </w:t>
      </w:r>
      <w:r w:rsidR="0030787A">
        <w:rPr>
          <w:sz w:val="24"/>
          <w:szCs w:val="24"/>
        </w:rPr>
        <w:t>(věkové složení děti cca od 2 do 7 let, děti z cizojazyčného prostředí, s odloženou školní docházkou, se specifickými potřebami aj.)</w:t>
      </w:r>
    </w:p>
    <w:p w:rsidR="00043478" w:rsidRDefault="00C24272" w:rsidP="000434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přirozeného prostředí, které dě</w:t>
      </w:r>
      <w:r w:rsidR="00BD2B39">
        <w:rPr>
          <w:sz w:val="24"/>
          <w:szCs w:val="24"/>
        </w:rPr>
        <w:t xml:space="preserve">ti obklopuje </w:t>
      </w:r>
      <w:r w:rsidR="00F96BDC">
        <w:rPr>
          <w:sz w:val="24"/>
          <w:szCs w:val="24"/>
        </w:rPr>
        <w:t>(středně velká obec</w:t>
      </w:r>
      <w:r w:rsidR="00831DD2">
        <w:rPr>
          <w:sz w:val="24"/>
          <w:szCs w:val="24"/>
        </w:rPr>
        <w:t>-městys, klidná lokalita, blízkost hřiště, blízkost budov školy-školky, aj)</w:t>
      </w:r>
    </w:p>
    <w:p w:rsidR="00043478" w:rsidRDefault="00C24272" w:rsidP="00043478">
      <w:pPr>
        <w:numPr>
          <w:ilvl w:val="0"/>
          <w:numId w:val="1"/>
        </w:numPr>
        <w:rPr>
          <w:sz w:val="24"/>
          <w:szCs w:val="24"/>
        </w:rPr>
      </w:pPr>
      <w:r w:rsidRPr="00043478">
        <w:rPr>
          <w:sz w:val="24"/>
          <w:szCs w:val="24"/>
        </w:rPr>
        <w:t xml:space="preserve">z ověřených tradic </w:t>
      </w:r>
      <w:r w:rsidR="00831DD2" w:rsidRPr="00043478">
        <w:rPr>
          <w:sz w:val="24"/>
          <w:szCs w:val="24"/>
        </w:rPr>
        <w:t>(uskutečňování tradičních akcí oslavy dne matek, městyse,</w:t>
      </w:r>
    </w:p>
    <w:p w:rsidR="000E3E90" w:rsidRPr="00043478" w:rsidRDefault="00C24272" w:rsidP="00043478">
      <w:pPr>
        <w:numPr>
          <w:ilvl w:val="0"/>
          <w:numId w:val="1"/>
        </w:numPr>
        <w:rPr>
          <w:sz w:val="24"/>
          <w:szCs w:val="24"/>
        </w:rPr>
      </w:pPr>
      <w:r w:rsidRPr="00043478">
        <w:rPr>
          <w:sz w:val="24"/>
          <w:szCs w:val="24"/>
        </w:rPr>
        <w:t xml:space="preserve">z nejnovějších poznatků </w:t>
      </w:r>
      <w:r w:rsidR="003B3A9F" w:rsidRPr="00043478">
        <w:rPr>
          <w:sz w:val="24"/>
          <w:szCs w:val="24"/>
        </w:rPr>
        <w:t xml:space="preserve">a trendů </w:t>
      </w:r>
      <w:r w:rsidRPr="00043478">
        <w:rPr>
          <w:sz w:val="24"/>
          <w:szCs w:val="24"/>
        </w:rPr>
        <w:t>v oblasti předškolní výchovy a vzdělávání</w:t>
      </w:r>
      <w:r w:rsidR="00831DD2" w:rsidRPr="00043478">
        <w:rPr>
          <w:sz w:val="24"/>
          <w:szCs w:val="24"/>
        </w:rPr>
        <w:t xml:space="preserve"> (DVPP, </w:t>
      </w:r>
    </w:p>
    <w:p w:rsidR="00C24272" w:rsidRDefault="000E3E90" w:rsidP="00C24272">
      <w:pPr>
        <w:ind w:left="360"/>
        <w:rPr>
          <w:sz w:val="24"/>
        </w:rPr>
      </w:pPr>
      <w:r>
        <w:rPr>
          <w:sz w:val="24"/>
          <w:szCs w:val="24"/>
        </w:rPr>
        <w:t xml:space="preserve">       </w:t>
      </w:r>
      <w:r w:rsidR="00831DD2">
        <w:rPr>
          <w:sz w:val="24"/>
          <w:szCs w:val="24"/>
        </w:rPr>
        <w:t>internet</w:t>
      </w:r>
      <w:r w:rsidR="009C773A">
        <w:rPr>
          <w:sz w:val="24"/>
          <w:szCs w:val="24"/>
        </w:rPr>
        <w:t xml:space="preserve">, </w:t>
      </w:r>
      <w:proofErr w:type="spellStart"/>
      <w:r w:rsidR="009C773A">
        <w:rPr>
          <w:sz w:val="24"/>
          <w:szCs w:val="24"/>
        </w:rPr>
        <w:t>webináře</w:t>
      </w:r>
      <w:proofErr w:type="spellEnd"/>
      <w:r w:rsidR="009C773A">
        <w:rPr>
          <w:sz w:val="24"/>
          <w:szCs w:val="24"/>
        </w:rPr>
        <w:t>)</w:t>
      </w:r>
    </w:p>
    <w:p w:rsidR="00C24272" w:rsidRDefault="00C24272" w:rsidP="00700C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 přirozeného a dětem blízkého </w:t>
      </w:r>
      <w:r w:rsidR="00ED712D">
        <w:rPr>
          <w:sz w:val="24"/>
          <w:szCs w:val="24"/>
        </w:rPr>
        <w:t xml:space="preserve">poznávání </w:t>
      </w:r>
      <w:r w:rsidR="003B3A9F">
        <w:rPr>
          <w:sz w:val="24"/>
          <w:szCs w:val="24"/>
        </w:rPr>
        <w:t xml:space="preserve">okolního </w:t>
      </w:r>
      <w:r w:rsidR="00ED712D">
        <w:rPr>
          <w:sz w:val="24"/>
          <w:szCs w:val="24"/>
        </w:rPr>
        <w:t xml:space="preserve">světa a </w:t>
      </w:r>
      <w:r w:rsidR="006949E5">
        <w:rPr>
          <w:sz w:val="24"/>
          <w:szCs w:val="24"/>
        </w:rPr>
        <w:t>přírody</w:t>
      </w:r>
      <w:r w:rsidR="009C773A">
        <w:rPr>
          <w:sz w:val="24"/>
          <w:szCs w:val="24"/>
        </w:rPr>
        <w:t xml:space="preserve"> </w:t>
      </w:r>
      <w:r w:rsidR="00C82C93">
        <w:rPr>
          <w:sz w:val="24"/>
          <w:szCs w:val="24"/>
        </w:rPr>
        <w:t xml:space="preserve">(od </w:t>
      </w:r>
      <w:r w:rsidR="00043478">
        <w:rPr>
          <w:sz w:val="24"/>
          <w:szCs w:val="24"/>
        </w:rPr>
        <w:t>známého a blízkého</w:t>
      </w:r>
      <w:r w:rsidR="00C82C93">
        <w:rPr>
          <w:sz w:val="24"/>
          <w:szCs w:val="24"/>
        </w:rPr>
        <w:t xml:space="preserve"> k </w:t>
      </w:r>
      <w:r w:rsidR="00043478">
        <w:rPr>
          <w:sz w:val="24"/>
          <w:szCs w:val="24"/>
        </w:rPr>
        <w:t>neznámému a vzdálenému</w:t>
      </w:r>
      <w:r w:rsidR="009C773A">
        <w:rPr>
          <w:sz w:val="24"/>
          <w:szCs w:val="24"/>
        </w:rPr>
        <w:t>)</w:t>
      </w:r>
    </w:p>
    <w:p w:rsidR="00ED712D" w:rsidRDefault="00ED712D" w:rsidP="00C24272">
      <w:pPr>
        <w:rPr>
          <w:sz w:val="24"/>
          <w:szCs w:val="24"/>
        </w:rPr>
      </w:pPr>
    </w:p>
    <w:p w:rsidR="00C24272" w:rsidRPr="00B9521C" w:rsidRDefault="002301A3" w:rsidP="00C2427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</w:t>
      </w:r>
      <w:r w:rsidR="00C24272">
        <w:rPr>
          <w:b/>
          <w:sz w:val="24"/>
          <w:u w:val="single"/>
        </w:rPr>
        <w:t xml:space="preserve">rincipy našeho programu </w:t>
      </w:r>
      <w:r>
        <w:rPr>
          <w:b/>
          <w:sz w:val="24"/>
          <w:u w:val="single"/>
        </w:rPr>
        <w:t xml:space="preserve">- </w:t>
      </w:r>
      <w:r w:rsidRPr="00B9521C">
        <w:rPr>
          <w:b/>
          <w:sz w:val="24"/>
          <w:u w:val="single"/>
        </w:rPr>
        <w:t>vzájemně se doplňu</w:t>
      </w:r>
      <w:r w:rsidR="00A10CBF">
        <w:rPr>
          <w:b/>
          <w:sz w:val="24"/>
          <w:u w:val="single"/>
        </w:rPr>
        <w:t>jící</w:t>
      </w:r>
      <w:r w:rsidR="00C24272" w:rsidRPr="00B9521C">
        <w:rPr>
          <w:b/>
          <w:sz w:val="24"/>
          <w:u w:val="single"/>
        </w:rPr>
        <w:t>:</w:t>
      </w:r>
    </w:p>
    <w:p w:rsidR="00C24272" w:rsidRPr="00603111" w:rsidRDefault="004042A0" w:rsidP="00C24272">
      <w:pPr>
        <w:rPr>
          <w:sz w:val="24"/>
        </w:rPr>
      </w:pPr>
      <w:r>
        <w:rPr>
          <w:b/>
          <w:sz w:val="24"/>
        </w:rPr>
        <w:t>R</w:t>
      </w:r>
      <w:r w:rsidR="004E64DF">
        <w:rPr>
          <w:b/>
          <w:sz w:val="24"/>
        </w:rPr>
        <w:t xml:space="preserve">espektování </w:t>
      </w:r>
      <w:r>
        <w:rPr>
          <w:b/>
          <w:sz w:val="24"/>
        </w:rPr>
        <w:t xml:space="preserve">a naplňování </w:t>
      </w:r>
      <w:r w:rsidR="004E64DF">
        <w:rPr>
          <w:b/>
          <w:sz w:val="24"/>
        </w:rPr>
        <w:t xml:space="preserve">přirozených </w:t>
      </w:r>
      <w:r w:rsidR="009C773A">
        <w:rPr>
          <w:b/>
          <w:sz w:val="24"/>
        </w:rPr>
        <w:t xml:space="preserve">zájmů </w:t>
      </w:r>
      <w:r w:rsidR="00C24272">
        <w:rPr>
          <w:b/>
          <w:sz w:val="24"/>
        </w:rPr>
        <w:t xml:space="preserve">potřeb dětí </w:t>
      </w:r>
      <w:r w:rsidR="00BD2B39">
        <w:rPr>
          <w:sz w:val="24"/>
        </w:rPr>
        <w:t>(</w:t>
      </w:r>
      <w:r w:rsidR="00C24272">
        <w:rPr>
          <w:sz w:val="24"/>
        </w:rPr>
        <w:t>vytváření odpovídajících podmínek školní vzdělávací činnosti</w:t>
      </w:r>
      <w:r w:rsidR="00BD2B39">
        <w:rPr>
          <w:sz w:val="24"/>
        </w:rPr>
        <w:t>,</w:t>
      </w:r>
      <w:r w:rsidR="00C24272">
        <w:rPr>
          <w:sz w:val="24"/>
        </w:rPr>
        <w:t> </w:t>
      </w:r>
      <w:r w:rsidR="009C773A">
        <w:rPr>
          <w:sz w:val="24"/>
        </w:rPr>
        <w:t xml:space="preserve">diferenciace, </w:t>
      </w:r>
      <w:r w:rsidR="00C24272">
        <w:rPr>
          <w:sz w:val="24"/>
        </w:rPr>
        <w:t xml:space="preserve">utváření </w:t>
      </w:r>
      <w:r w:rsidR="00EC112E">
        <w:rPr>
          <w:sz w:val="24"/>
        </w:rPr>
        <w:t xml:space="preserve">základů </w:t>
      </w:r>
      <w:r w:rsidR="00C24272">
        <w:rPr>
          <w:sz w:val="24"/>
        </w:rPr>
        <w:t>obecnější</w:t>
      </w:r>
      <w:r w:rsidR="00EC112E">
        <w:rPr>
          <w:sz w:val="24"/>
        </w:rPr>
        <w:t>c</w:t>
      </w:r>
      <w:r w:rsidR="00C24272">
        <w:rPr>
          <w:sz w:val="24"/>
        </w:rPr>
        <w:t>h</w:t>
      </w:r>
      <w:r w:rsidR="00EC112E">
        <w:rPr>
          <w:sz w:val="24"/>
        </w:rPr>
        <w:t xml:space="preserve"> postojů</w:t>
      </w:r>
      <w:r w:rsidR="00C24272">
        <w:rPr>
          <w:sz w:val="24"/>
        </w:rPr>
        <w:t xml:space="preserve"> – úcty k člověku,</w:t>
      </w:r>
      <w:r w:rsidR="0068224C">
        <w:rPr>
          <w:sz w:val="24"/>
        </w:rPr>
        <w:t xml:space="preserve"> </w:t>
      </w:r>
      <w:r w:rsidR="00C24272">
        <w:rPr>
          <w:sz w:val="24"/>
        </w:rPr>
        <w:t>lidským společenstvím, hod</w:t>
      </w:r>
      <w:r w:rsidR="00603111">
        <w:rPr>
          <w:sz w:val="24"/>
        </w:rPr>
        <w:t>notám a přírodě na naší planetě</w:t>
      </w:r>
      <w:r w:rsidR="00603111" w:rsidRPr="00603111">
        <w:rPr>
          <w:b/>
          <w:sz w:val="24"/>
        </w:rPr>
        <w:t xml:space="preserve"> </w:t>
      </w:r>
      <w:r w:rsidR="00603111" w:rsidRPr="00603111">
        <w:rPr>
          <w:sz w:val="24"/>
        </w:rPr>
        <w:t>pro začlenění do celku naší společnosti a světa)</w:t>
      </w:r>
    </w:p>
    <w:p w:rsidR="00ED712D" w:rsidRDefault="00603111" w:rsidP="00C24272">
      <w:pPr>
        <w:rPr>
          <w:sz w:val="24"/>
        </w:rPr>
      </w:pPr>
      <w:r>
        <w:rPr>
          <w:b/>
          <w:sz w:val="24"/>
        </w:rPr>
        <w:t>Celkový r</w:t>
      </w:r>
      <w:r w:rsidR="00C24272">
        <w:rPr>
          <w:b/>
          <w:sz w:val="24"/>
        </w:rPr>
        <w:t>ozvoj osobnosti a schopností dítěte</w:t>
      </w:r>
      <w:r w:rsidR="00C24272">
        <w:rPr>
          <w:sz w:val="24"/>
        </w:rPr>
        <w:t xml:space="preserve"> </w:t>
      </w:r>
    </w:p>
    <w:p w:rsidR="00C24272" w:rsidRPr="002B5120" w:rsidRDefault="00EC112E" w:rsidP="00C24272">
      <w:pPr>
        <w:rPr>
          <w:sz w:val="24"/>
        </w:rPr>
      </w:pPr>
      <w:r>
        <w:rPr>
          <w:sz w:val="24"/>
        </w:rPr>
        <w:t>(</w:t>
      </w:r>
      <w:r w:rsidR="00C24272">
        <w:rPr>
          <w:sz w:val="24"/>
        </w:rPr>
        <w:t>přijímá</w:t>
      </w:r>
      <w:r>
        <w:rPr>
          <w:sz w:val="24"/>
        </w:rPr>
        <w:t xml:space="preserve">ní, </w:t>
      </w:r>
      <w:r w:rsidR="009C773A">
        <w:rPr>
          <w:sz w:val="24"/>
        </w:rPr>
        <w:t xml:space="preserve">rozšiřování, </w:t>
      </w:r>
      <w:r>
        <w:rPr>
          <w:sz w:val="24"/>
        </w:rPr>
        <w:t xml:space="preserve">obohacování a rozvoj </w:t>
      </w:r>
      <w:r w:rsidR="00C24272">
        <w:rPr>
          <w:sz w:val="24"/>
        </w:rPr>
        <w:t>poznatků a zkušeností</w:t>
      </w:r>
      <w:r>
        <w:rPr>
          <w:sz w:val="24"/>
        </w:rPr>
        <w:t xml:space="preserve"> ze svého okolí</w:t>
      </w:r>
      <w:r w:rsidR="00C24272">
        <w:rPr>
          <w:sz w:val="24"/>
        </w:rPr>
        <w:t xml:space="preserve">, </w:t>
      </w:r>
      <w:r>
        <w:rPr>
          <w:sz w:val="24"/>
        </w:rPr>
        <w:t>utváření</w:t>
      </w:r>
      <w:r w:rsidR="00C24272">
        <w:rPr>
          <w:sz w:val="24"/>
        </w:rPr>
        <w:t> nový</w:t>
      </w:r>
      <w:r>
        <w:rPr>
          <w:sz w:val="24"/>
        </w:rPr>
        <w:t>ch</w:t>
      </w:r>
      <w:r w:rsidR="00C24272">
        <w:rPr>
          <w:sz w:val="24"/>
        </w:rPr>
        <w:t xml:space="preserve"> schopnost</w:t>
      </w:r>
      <w:r>
        <w:rPr>
          <w:sz w:val="24"/>
        </w:rPr>
        <w:t>í</w:t>
      </w:r>
      <w:r w:rsidR="00603111">
        <w:rPr>
          <w:sz w:val="24"/>
        </w:rPr>
        <w:t xml:space="preserve"> a dovedností</w:t>
      </w:r>
      <w:r>
        <w:rPr>
          <w:sz w:val="24"/>
        </w:rPr>
        <w:t>,</w:t>
      </w:r>
      <w:r w:rsidR="00C24272">
        <w:rPr>
          <w:sz w:val="24"/>
        </w:rPr>
        <w:t xml:space="preserve"> v souladu s jeho </w:t>
      </w:r>
      <w:r>
        <w:rPr>
          <w:sz w:val="24"/>
        </w:rPr>
        <w:t>zájmy a za jeho aktivní účasti)</w:t>
      </w:r>
    </w:p>
    <w:p w:rsidR="00C126AA" w:rsidRDefault="004042A0" w:rsidP="00C24272">
      <w:pPr>
        <w:rPr>
          <w:b/>
          <w:sz w:val="24"/>
        </w:rPr>
      </w:pPr>
      <w:r>
        <w:rPr>
          <w:b/>
          <w:sz w:val="24"/>
        </w:rPr>
        <w:t>R</w:t>
      </w:r>
      <w:r w:rsidR="00A10CBF">
        <w:rPr>
          <w:b/>
          <w:sz w:val="24"/>
        </w:rPr>
        <w:t xml:space="preserve">ozvíjet </w:t>
      </w:r>
      <w:r>
        <w:rPr>
          <w:b/>
          <w:sz w:val="24"/>
        </w:rPr>
        <w:t xml:space="preserve">a obohacovat </w:t>
      </w:r>
      <w:r w:rsidR="00A10CBF">
        <w:rPr>
          <w:b/>
          <w:sz w:val="24"/>
        </w:rPr>
        <w:t>komunikaci, vzájemné vztahy a spolupráci</w:t>
      </w:r>
    </w:p>
    <w:p w:rsidR="00C24272" w:rsidRPr="00C126AA" w:rsidRDefault="00C24272" w:rsidP="00C24272">
      <w:pPr>
        <w:rPr>
          <w:b/>
          <w:sz w:val="24"/>
        </w:rPr>
      </w:pPr>
      <w:r>
        <w:rPr>
          <w:sz w:val="24"/>
        </w:rPr>
        <w:t xml:space="preserve"> </w:t>
      </w:r>
      <w:r w:rsidR="00EC112E">
        <w:rPr>
          <w:sz w:val="24"/>
        </w:rPr>
        <w:t>(</w:t>
      </w:r>
      <w:r>
        <w:rPr>
          <w:sz w:val="24"/>
        </w:rPr>
        <w:t xml:space="preserve">osvojování </w:t>
      </w:r>
      <w:r w:rsidR="00EC112E">
        <w:rPr>
          <w:sz w:val="24"/>
        </w:rPr>
        <w:t>si základních dovedností</w:t>
      </w:r>
      <w:r>
        <w:rPr>
          <w:sz w:val="24"/>
        </w:rPr>
        <w:t xml:space="preserve">, </w:t>
      </w:r>
      <w:r w:rsidR="00EC112E">
        <w:rPr>
          <w:sz w:val="24"/>
        </w:rPr>
        <w:t>uspokojování pot</w:t>
      </w:r>
      <w:r w:rsidR="004E64DF">
        <w:rPr>
          <w:sz w:val="24"/>
        </w:rPr>
        <w:t>řeb sociálních kontaktů a vazeb,</w:t>
      </w:r>
      <w:r w:rsidR="00EC112E">
        <w:rPr>
          <w:sz w:val="24"/>
        </w:rPr>
        <w:t xml:space="preserve"> efektivnější</w:t>
      </w:r>
      <w:r>
        <w:rPr>
          <w:sz w:val="24"/>
        </w:rPr>
        <w:t xml:space="preserve"> vzdělá</w:t>
      </w:r>
      <w:r w:rsidR="00A10CBF">
        <w:rPr>
          <w:sz w:val="24"/>
        </w:rPr>
        <w:t>vá</w:t>
      </w:r>
      <w:r w:rsidR="00EC112E">
        <w:rPr>
          <w:sz w:val="24"/>
        </w:rPr>
        <w:t>ní,</w:t>
      </w:r>
      <w:r w:rsidR="00A10CBF">
        <w:rPr>
          <w:sz w:val="24"/>
        </w:rPr>
        <w:t xml:space="preserve"> aby se mateřská škola stala</w:t>
      </w:r>
      <w:r w:rsidR="00EC112E">
        <w:rPr>
          <w:sz w:val="24"/>
        </w:rPr>
        <w:t xml:space="preserve"> </w:t>
      </w:r>
      <w:r w:rsidR="00A10CBF">
        <w:rPr>
          <w:sz w:val="24"/>
        </w:rPr>
        <w:t xml:space="preserve">pro dítě </w:t>
      </w:r>
      <w:r w:rsidR="00EC112E">
        <w:rPr>
          <w:sz w:val="24"/>
        </w:rPr>
        <w:t>model</w:t>
      </w:r>
      <w:r w:rsidR="00A10CBF">
        <w:rPr>
          <w:sz w:val="24"/>
        </w:rPr>
        <w:t>em</w:t>
      </w:r>
      <w:r>
        <w:rPr>
          <w:sz w:val="24"/>
        </w:rPr>
        <w:t xml:space="preserve"> komunikace, tvořivosti a spolupráce</w:t>
      </w:r>
      <w:r w:rsidR="004E64DF">
        <w:rPr>
          <w:sz w:val="24"/>
        </w:rPr>
        <w:t>)</w:t>
      </w:r>
    </w:p>
    <w:p w:rsidR="00C126AA" w:rsidRDefault="004042A0" w:rsidP="00C24272">
      <w:pPr>
        <w:rPr>
          <w:sz w:val="24"/>
        </w:rPr>
      </w:pPr>
      <w:r>
        <w:rPr>
          <w:b/>
          <w:sz w:val="24"/>
        </w:rPr>
        <w:t>B</w:t>
      </w:r>
      <w:r w:rsidR="00A10CBF">
        <w:rPr>
          <w:b/>
          <w:sz w:val="24"/>
        </w:rPr>
        <w:t>ýt v s</w:t>
      </w:r>
      <w:r w:rsidR="00C24272">
        <w:rPr>
          <w:b/>
          <w:sz w:val="24"/>
        </w:rPr>
        <w:t>oulad</w:t>
      </w:r>
      <w:r w:rsidR="00A10CBF">
        <w:rPr>
          <w:b/>
          <w:sz w:val="24"/>
        </w:rPr>
        <w:t>u</w:t>
      </w:r>
      <w:r w:rsidR="00C24272">
        <w:rPr>
          <w:b/>
          <w:sz w:val="24"/>
        </w:rPr>
        <w:t xml:space="preserve"> </w:t>
      </w:r>
      <w:r>
        <w:rPr>
          <w:b/>
          <w:sz w:val="24"/>
        </w:rPr>
        <w:t xml:space="preserve">a korespondovat </w:t>
      </w:r>
      <w:r w:rsidR="00C24272">
        <w:rPr>
          <w:b/>
          <w:sz w:val="24"/>
        </w:rPr>
        <w:t>s přírodou a s životem v</w:t>
      </w:r>
      <w:r w:rsidR="00C126AA">
        <w:rPr>
          <w:b/>
          <w:sz w:val="24"/>
        </w:rPr>
        <w:t xml:space="preserve"> obci </w:t>
      </w:r>
      <w:r w:rsidR="00C24272">
        <w:rPr>
          <w:sz w:val="24"/>
        </w:rPr>
        <w:t> </w:t>
      </w:r>
    </w:p>
    <w:p w:rsidR="00C24272" w:rsidRDefault="00C126AA" w:rsidP="00C24272">
      <w:pPr>
        <w:rPr>
          <w:sz w:val="24"/>
        </w:rPr>
      </w:pPr>
      <w:r>
        <w:rPr>
          <w:sz w:val="24"/>
        </w:rPr>
        <w:t>(aktuální</w:t>
      </w:r>
      <w:r w:rsidR="00C24272">
        <w:rPr>
          <w:sz w:val="24"/>
        </w:rPr>
        <w:t xml:space="preserve"> výběr</w:t>
      </w:r>
      <w:r>
        <w:rPr>
          <w:sz w:val="24"/>
        </w:rPr>
        <w:t xml:space="preserve"> te</w:t>
      </w:r>
      <w:r w:rsidR="00C24272">
        <w:rPr>
          <w:sz w:val="24"/>
        </w:rPr>
        <w:t>matických částí, cílů a činností, při nichž se rozšiřují poznatky v návazno</w:t>
      </w:r>
      <w:r>
        <w:rPr>
          <w:sz w:val="24"/>
        </w:rPr>
        <w:t>sti na dění v</w:t>
      </w:r>
      <w:r w:rsidR="00A10CBF">
        <w:rPr>
          <w:sz w:val="24"/>
        </w:rPr>
        <w:t xml:space="preserve"> bezprostředním okolí, v </w:t>
      </w:r>
      <w:r>
        <w:rPr>
          <w:sz w:val="24"/>
        </w:rPr>
        <w:t>přírodě a v</w:t>
      </w:r>
      <w:r w:rsidR="00ED712D">
        <w:rPr>
          <w:sz w:val="24"/>
        </w:rPr>
        <w:t> </w:t>
      </w:r>
      <w:r>
        <w:rPr>
          <w:sz w:val="24"/>
        </w:rPr>
        <w:t>obci</w:t>
      </w:r>
      <w:r w:rsidR="00ED712D">
        <w:rPr>
          <w:sz w:val="24"/>
        </w:rPr>
        <w:t>)</w:t>
      </w:r>
    </w:p>
    <w:p w:rsidR="00060DB1" w:rsidRDefault="00060DB1" w:rsidP="00C24272">
      <w:pPr>
        <w:rPr>
          <w:sz w:val="24"/>
        </w:rPr>
      </w:pPr>
    </w:p>
    <w:p w:rsidR="00633FAA" w:rsidRDefault="00633FAA" w:rsidP="00C24272">
      <w:pPr>
        <w:rPr>
          <w:sz w:val="24"/>
        </w:rPr>
      </w:pPr>
    </w:p>
    <w:p w:rsidR="00633FAA" w:rsidRPr="00633FAA" w:rsidRDefault="00633FAA" w:rsidP="00633FAA">
      <w:pPr>
        <w:rPr>
          <w:b/>
          <w:sz w:val="24"/>
          <w:szCs w:val="24"/>
        </w:rPr>
      </w:pPr>
      <w:r w:rsidRPr="00B62DAB">
        <w:rPr>
          <w:b/>
          <w:sz w:val="24"/>
          <w:szCs w:val="24"/>
          <w:u w:val="single"/>
        </w:rPr>
        <w:t>Metody a formy vzdělávání používané k naplňování stanovených cílů</w:t>
      </w:r>
      <w:r w:rsidRPr="00B62DAB">
        <w:rPr>
          <w:b/>
          <w:sz w:val="24"/>
          <w:szCs w:val="24"/>
        </w:rPr>
        <w:t>, záměrů</w:t>
      </w:r>
      <w:r w:rsidRPr="00B62DAB">
        <w:rPr>
          <w:sz w:val="24"/>
          <w:szCs w:val="24"/>
        </w:rPr>
        <w:t xml:space="preserve"> </w:t>
      </w:r>
      <w:r w:rsidRPr="00B62DAB">
        <w:rPr>
          <w:b/>
          <w:sz w:val="24"/>
          <w:szCs w:val="24"/>
        </w:rPr>
        <w:t>a získání</w:t>
      </w:r>
      <w:r w:rsidRPr="00633FAA">
        <w:rPr>
          <w:sz w:val="24"/>
          <w:szCs w:val="24"/>
        </w:rPr>
        <w:t xml:space="preserve"> </w:t>
      </w:r>
      <w:r w:rsidRPr="00633FAA">
        <w:rPr>
          <w:b/>
          <w:sz w:val="24"/>
          <w:szCs w:val="24"/>
        </w:rPr>
        <w:t>očekávaného konkrétního výstupu:</w:t>
      </w:r>
    </w:p>
    <w:p w:rsidR="00633FAA" w:rsidRPr="0057466F" w:rsidRDefault="00633FAA" w:rsidP="00633FAA">
      <w:pPr>
        <w:rPr>
          <w:sz w:val="24"/>
          <w:szCs w:val="24"/>
        </w:rPr>
      </w:pPr>
      <w:r w:rsidRPr="0057466F">
        <w:rPr>
          <w:i/>
          <w:sz w:val="24"/>
          <w:szCs w:val="24"/>
        </w:rPr>
        <w:lastRenderedPageBreak/>
        <w:t>1. Metody zaměřené k naplňování obecných</w:t>
      </w:r>
      <w:r w:rsidR="000A2309">
        <w:rPr>
          <w:i/>
          <w:sz w:val="24"/>
          <w:szCs w:val="24"/>
        </w:rPr>
        <w:t xml:space="preserve"> rámcových </w:t>
      </w:r>
      <w:r w:rsidRPr="0057466F">
        <w:rPr>
          <w:i/>
          <w:sz w:val="24"/>
          <w:szCs w:val="24"/>
        </w:rPr>
        <w:t>cílů</w:t>
      </w:r>
      <w:r w:rsidR="00F525DF">
        <w:rPr>
          <w:sz w:val="24"/>
          <w:szCs w:val="24"/>
        </w:rPr>
        <w:t xml:space="preserve"> : (</w:t>
      </w:r>
      <w:r w:rsidRPr="0057466F">
        <w:rPr>
          <w:sz w:val="24"/>
          <w:szCs w:val="24"/>
        </w:rPr>
        <w:t>v průbě</w:t>
      </w:r>
      <w:r w:rsidR="000A2309">
        <w:rPr>
          <w:sz w:val="24"/>
          <w:szCs w:val="24"/>
        </w:rPr>
        <w:t xml:space="preserve">hu dne – vše co se v MŠ děje – </w:t>
      </w:r>
      <w:r w:rsidRPr="0057466F">
        <w:rPr>
          <w:sz w:val="24"/>
          <w:szCs w:val="24"/>
        </w:rPr>
        <w:t>komunikace, vzájemná interakce)</w:t>
      </w:r>
    </w:p>
    <w:p w:rsidR="00633FAA" w:rsidRPr="0057466F" w:rsidRDefault="00633FAA" w:rsidP="00633FAA">
      <w:pPr>
        <w:rPr>
          <w:sz w:val="24"/>
          <w:szCs w:val="24"/>
        </w:rPr>
      </w:pPr>
      <w:r w:rsidRPr="0057466F">
        <w:rPr>
          <w:i/>
          <w:sz w:val="24"/>
          <w:szCs w:val="24"/>
        </w:rPr>
        <w:t>2. Metody vedoucí k naplňování dílčích cílů</w:t>
      </w:r>
      <w:r w:rsidRPr="0057466F">
        <w:rPr>
          <w:sz w:val="24"/>
          <w:szCs w:val="24"/>
        </w:rPr>
        <w:t xml:space="preserve">: (metody založené na prožitku, metody založené na vzoru, metody založené na hře, metody založené na pohybu, metody založené na manipulaci a experimentu, metody založené na komunikaci (verbální i neverbální), metody založené na tvoření, metody založené na fantazii a </w:t>
      </w:r>
      <w:proofErr w:type="spellStart"/>
      <w:r w:rsidRPr="0057466F">
        <w:rPr>
          <w:sz w:val="24"/>
          <w:szCs w:val="24"/>
        </w:rPr>
        <w:t>magičnu</w:t>
      </w:r>
      <w:proofErr w:type="spellEnd"/>
      <w:r w:rsidRPr="0057466F">
        <w:rPr>
          <w:sz w:val="24"/>
          <w:szCs w:val="24"/>
        </w:rPr>
        <w:t>, metody založené na myšlenkových operacích</w:t>
      </w:r>
      <w:r w:rsidR="00F525DF">
        <w:rPr>
          <w:sz w:val="24"/>
          <w:szCs w:val="24"/>
        </w:rPr>
        <w:t>, metody založené na situaci, na vzájemné spolupráci</w:t>
      </w:r>
      <w:r w:rsidRPr="0057466F">
        <w:rPr>
          <w:sz w:val="24"/>
          <w:szCs w:val="24"/>
        </w:rPr>
        <w:t xml:space="preserve"> aj.)</w:t>
      </w:r>
    </w:p>
    <w:p w:rsidR="00913A66" w:rsidRDefault="00633FAA" w:rsidP="00913A66">
      <w:pPr>
        <w:rPr>
          <w:sz w:val="24"/>
          <w:szCs w:val="24"/>
        </w:rPr>
      </w:pPr>
      <w:r w:rsidRPr="0057466F">
        <w:rPr>
          <w:i/>
          <w:sz w:val="24"/>
          <w:szCs w:val="24"/>
        </w:rPr>
        <w:t>3. Metody směřující k naplňov</w:t>
      </w:r>
      <w:r>
        <w:rPr>
          <w:i/>
          <w:sz w:val="24"/>
          <w:szCs w:val="24"/>
        </w:rPr>
        <w:t>ání konkrétních záměrů učitelky</w:t>
      </w:r>
      <w:r w:rsidR="00913A66">
        <w:rPr>
          <w:i/>
          <w:sz w:val="24"/>
          <w:szCs w:val="24"/>
        </w:rPr>
        <w:t xml:space="preserve">: </w:t>
      </w:r>
      <w:r w:rsidR="00913A66" w:rsidRPr="00913A66">
        <w:rPr>
          <w:sz w:val="24"/>
          <w:szCs w:val="24"/>
        </w:rPr>
        <w:t>jsou</w:t>
      </w:r>
      <w:r w:rsidR="00913A66">
        <w:rPr>
          <w:i/>
          <w:sz w:val="24"/>
          <w:szCs w:val="24"/>
        </w:rPr>
        <w:t xml:space="preserve"> </w:t>
      </w:r>
      <w:r w:rsidRPr="0057466F">
        <w:rPr>
          <w:sz w:val="24"/>
          <w:szCs w:val="24"/>
        </w:rPr>
        <w:t>konkrétní postupy</w:t>
      </w:r>
      <w:r>
        <w:rPr>
          <w:sz w:val="24"/>
          <w:szCs w:val="24"/>
        </w:rPr>
        <w:t>,</w:t>
      </w:r>
      <w:r w:rsidRPr="0057466F">
        <w:rPr>
          <w:sz w:val="24"/>
          <w:szCs w:val="24"/>
        </w:rPr>
        <w:t xml:space="preserve"> ze kterých v praxi vyplývají konkrétní činnosti (postupy, činnosti</w:t>
      </w:r>
      <w:r>
        <w:rPr>
          <w:sz w:val="24"/>
          <w:szCs w:val="24"/>
        </w:rPr>
        <w:t>,</w:t>
      </w:r>
      <w:r w:rsidRPr="0057466F">
        <w:rPr>
          <w:sz w:val="24"/>
          <w:szCs w:val="24"/>
        </w:rPr>
        <w:t xml:space="preserve"> jak učitelky</w:t>
      </w:r>
      <w:r>
        <w:rPr>
          <w:sz w:val="24"/>
          <w:szCs w:val="24"/>
        </w:rPr>
        <w:t>,</w:t>
      </w:r>
      <w:r w:rsidRPr="0057466F">
        <w:rPr>
          <w:sz w:val="24"/>
          <w:szCs w:val="24"/>
        </w:rPr>
        <w:t xml:space="preserve"> tak dětí)</w:t>
      </w:r>
    </w:p>
    <w:p w:rsidR="00B62DAB" w:rsidRDefault="00B62DAB" w:rsidP="00913A66">
      <w:pPr>
        <w:rPr>
          <w:b/>
          <w:sz w:val="24"/>
          <w:szCs w:val="24"/>
        </w:rPr>
      </w:pPr>
    </w:p>
    <w:p w:rsidR="00913A66" w:rsidRDefault="00403C28" w:rsidP="00913A66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913A66" w:rsidRPr="004F4D68">
        <w:rPr>
          <w:b/>
          <w:sz w:val="24"/>
          <w:szCs w:val="24"/>
        </w:rPr>
        <w:t>oužívané metody</w:t>
      </w:r>
      <w:r w:rsidR="00913A66">
        <w:rPr>
          <w:sz w:val="24"/>
          <w:szCs w:val="24"/>
        </w:rPr>
        <w:t xml:space="preserve"> – způsoby a postupy k dosažení cílů: </w:t>
      </w:r>
    </w:p>
    <w:p w:rsidR="00913A66" w:rsidRPr="00913A66" w:rsidRDefault="00913A66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slovní (vyprávění, vysvětlování, přednáška, práce s textem, rozhovor)</w:t>
      </w:r>
    </w:p>
    <w:p w:rsidR="00913A66" w:rsidRPr="00913A66" w:rsidRDefault="00913A66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názorně demonstrační (předvádění, pozorování, exkurze, práce s obrazem, instruktáž)</w:t>
      </w:r>
    </w:p>
    <w:p w:rsidR="00633FAA" w:rsidRPr="00913A66" w:rsidRDefault="00913A66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dovednostně</w:t>
      </w:r>
      <w:proofErr w:type="spellEnd"/>
      <w:r>
        <w:rPr>
          <w:sz w:val="24"/>
          <w:szCs w:val="24"/>
        </w:rPr>
        <w:t xml:space="preserve"> praktické (experimentování, produkční metody, napodobování, vytváření dovedností, manipulování)</w:t>
      </w:r>
      <w:r w:rsidRPr="00913A66">
        <w:rPr>
          <w:sz w:val="24"/>
          <w:szCs w:val="24"/>
        </w:rPr>
        <w:t xml:space="preserve"> </w:t>
      </w:r>
    </w:p>
    <w:p w:rsidR="00913A66" w:rsidRPr="00913A66" w:rsidRDefault="00913A66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aktivizující – aktivační (diskuzní, </w:t>
      </w:r>
      <w:proofErr w:type="spellStart"/>
      <w:r>
        <w:rPr>
          <w:sz w:val="24"/>
          <w:szCs w:val="24"/>
        </w:rPr>
        <w:t>heureistické-</w:t>
      </w:r>
      <w:r w:rsidR="004F4D68">
        <w:rPr>
          <w:sz w:val="24"/>
          <w:szCs w:val="24"/>
        </w:rPr>
        <w:t>pátrací-</w:t>
      </w:r>
      <w:r>
        <w:rPr>
          <w:sz w:val="24"/>
          <w:szCs w:val="24"/>
        </w:rPr>
        <w:t>objevné</w:t>
      </w:r>
      <w:proofErr w:type="spellEnd"/>
      <w:r>
        <w:rPr>
          <w:sz w:val="24"/>
          <w:szCs w:val="24"/>
        </w:rPr>
        <w:t>, situační, inscenační, didaktické hry)</w:t>
      </w:r>
    </w:p>
    <w:p w:rsidR="00913A66" w:rsidRPr="004F4D68" w:rsidRDefault="00913A66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komplexní (projekt, výukové projekty,</w:t>
      </w:r>
      <w:r w:rsidR="004F4D68">
        <w:rPr>
          <w:sz w:val="24"/>
          <w:szCs w:val="24"/>
        </w:rPr>
        <w:t xml:space="preserve"> výuka dramatem-dramatizace, brainstorming apod.)</w:t>
      </w:r>
    </w:p>
    <w:p w:rsidR="004F4D68" w:rsidRPr="004F4D68" w:rsidRDefault="004F4D68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vycházející z RVP PV (situační učení, prožitkové učení, spontánní učení, kooperativní učení)</w:t>
      </w:r>
    </w:p>
    <w:p w:rsidR="004F4D68" w:rsidRPr="00913A66" w:rsidRDefault="004F4D68" w:rsidP="00913A66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hra – základní aktivita dětské seberealizace</w:t>
      </w:r>
    </w:p>
    <w:p w:rsidR="00633FAA" w:rsidRDefault="00633FAA" w:rsidP="00633FAA">
      <w:pPr>
        <w:rPr>
          <w:sz w:val="24"/>
          <w:szCs w:val="24"/>
        </w:rPr>
      </w:pPr>
      <w:r w:rsidRPr="0057466F">
        <w:rPr>
          <w:sz w:val="24"/>
          <w:szCs w:val="24"/>
        </w:rPr>
        <w:t>Metody jsou využívány propojeně, aby byly působily efektivně.</w:t>
      </w:r>
    </w:p>
    <w:p w:rsidR="004F4D68" w:rsidRDefault="004F4D68" w:rsidP="00633FAA">
      <w:pPr>
        <w:rPr>
          <w:sz w:val="24"/>
          <w:szCs w:val="24"/>
        </w:rPr>
      </w:pPr>
    </w:p>
    <w:p w:rsidR="004F4D68" w:rsidRDefault="00403C28" w:rsidP="00633FAA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F4D68" w:rsidRPr="00B62DAB">
        <w:rPr>
          <w:b/>
          <w:sz w:val="24"/>
          <w:szCs w:val="24"/>
        </w:rPr>
        <w:t>oužívané formy vzdělávání</w:t>
      </w:r>
      <w:r w:rsidR="004F4D68">
        <w:rPr>
          <w:sz w:val="24"/>
          <w:szCs w:val="24"/>
        </w:rPr>
        <w:t xml:space="preserve"> – uspořádání podmínek k funkční realizaci procesu:</w:t>
      </w:r>
    </w:p>
    <w:p w:rsidR="004F4D68" w:rsidRPr="004F4D68" w:rsidRDefault="004F4D68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4F4D68">
        <w:rPr>
          <w:sz w:val="24"/>
          <w:szCs w:val="24"/>
        </w:rPr>
        <w:t>rontální – hromadná</w:t>
      </w:r>
      <w:r>
        <w:rPr>
          <w:sz w:val="24"/>
          <w:szCs w:val="24"/>
        </w:rPr>
        <w:t>, společná</w:t>
      </w:r>
    </w:p>
    <w:p w:rsidR="004F4D68" w:rsidRDefault="004F4D68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4F4D68">
        <w:rPr>
          <w:sz w:val="24"/>
          <w:szCs w:val="24"/>
        </w:rPr>
        <w:t>kupinová (</w:t>
      </w:r>
      <w:r>
        <w:rPr>
          <w:sz w:val="24"/>
          <w:szCs w:val="24"/>
        </w:rPr>
        <w:t xml:space="preserve">práce </w:t>
      </w:r>
      <w:r w:rsidRPr="004F4D68">
        <w:rPr>
          <w:sz w:val="24"/>
          <w:szCs w:val="24"/>
        </w:rPr>
        <w:t>na 1 úkolu)</w:t>
      </w:r>
    </w:p>
    <w:p w:rsidR="0017227A" w:rsidRDefault="004F4D68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4D68">
        <w:rPr>
          <w:sz w:val="24"/>
          <w:szCs w:val="24"/>
        </w:rPr>
        <w:t>kooperativní výuka</w:t>
      </w:r>
      <w:r>
        <w:rPr>
          <w:sz w:val="24"/>
          <w:szCs w:val="24"/>
        </w:rPr>
        <w:t xml:space="preserve"> (</w:t>
      </w:r>
      <w:r w:rsidR="0017227A">
        <w:rPr>
          <w:sz w:val="24"/>
          <w:szCs w:val="24"/>
        </w:rPr>
        <w:t>spolupráce na cíli – sdílení, spolupráce, podpora)</w:t>
      </w:r>
    </w:p>
    <w:p w:rsidR="0017227A" w:rsidRDefault="0017227A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227A">
        <w:rPr>
          <w:sz w:val="24"/>
          <w:szCs w:val="24"/>
        </w:rPr>
        <w:t>i</w:t>
      </w:r>
      <w:r w:rsidR="004F4D68" w:rsidRPr="0017227A">
        <w:rPr>
          <w:sz w:val="24"/>
          <w:szCs w:val="24"/>
        </w:rPr>
        <w:t>ndividuální</w:t>
      </w:r>
      <w:r w:rsidR="00C82C93">
        <w:rPr>
          <w:sz w:val="24"/>
          <w:szCs w:val="24"/>
        </w:rPr>
        <w:t xml:space="preserve"> (vycházející z individuálních</w:t>
      </w:r>
      <w:r>
        <w:rPr>
          <w:sz w:val="24"/>
          <w:szCs w:val="24"/>
        </w:rPr>
        <w:t xml:space="preserve"> potřeb a zvláštností dětí)</w:t>
      </w:r>
    </w:p>
    <w:p w:rsidR="0017227A" w:rsidRDefault="0017227A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227A">
        <w:rPr>
          <w:sz w:val="24"/>
          <w:szCs w:val="24"/>
        </w:rPr>
        <w:t>i</w:t>
      </w:r>
      <w:r w:rsidR="004F4D68" w:rsidRPr="0017227A">
        <w:rPr>
          <w:sz w:val="24"/>
          <w:szCs w:val="24"/>
        </w:rPr>
        <w:t>ndividualizovaná výuka</w:t>
      </w:r>
      <w:r>
        <w:rPr>
          <w:sz w:val="24"/>
          <w:szCs w:val="24"/>
        </w:rPr>
        <w:t xml:space="preserve"> – (společná ale s rozdílnou úrovní)</w:t>
      </w:r>
    </w:p>
    <w:p w:rsidR="0017227A" w:rsidRDefault="0017227A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227A">
        <w:rPr>
          <w:sz w:val="24"/>
          <w:szCs w:val="24"/>
        </w:rPr>
        <w:t>s</w:t>
      </w:r>
      <w:r w:rsidR="004F4D68" w:rsidRPr="0017227A">
        <w:rPr>
          <w:sz w:val="24"/>
          <w:szCs w:val="24"/>
        </w:rPr>
        <w:t>amostatná práce dětí</w:t>
      </w:r>
    </w:p>
    <w:p w:rsidR="004F4D68" w:rsidRPr="0017227A" w:rsidRDefault="0017227A" w:rsidP="00633F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F4D68" w:rsidRPr="0017227A">
        <w:rPr>
          <w:sz w:val="24"/>
          <w:szCs w:val="24"/>
        </w:rPr>
        <w:t>ifer</w:t>
      </w:r>
      <w:r w:rsidR="00C82C93">
        <w:rPr>
          <w:sz w:val="24"/>
          <w:szCs w:val="24"/>
        </w:rPr>
        <w:t>en</w:t>
      </w:r>
      <w:r w:rsidR="004F4D68" w:rsidRPr="0017227A">
        <w:rPr>
          <w:sz w:val="24"/>
          <w:szCs w:val="24"/>
        </w:rPr>
        <w:t>covaná výuka</w:t>
      </w:r>
      <w:r>
        <w:rPr>
          <w:sz w:val="24"/>
          <w:szCs w:val="24"/>
        </w:rPr>
        <w:t xml:space="preserve"> (dle různých kritérií, schopnosti, dovednosti, věkové zvláštnosti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>)</w:t>
      </w:r>
    </w:p>
    <w:p w:rsidR="004F4D68" w:rsidRDefault="00403C28" w:rsidP="00633FAA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17227A">
        <w:rPr>
          <w:sz w:val="24"/>
          <w:szCs w:val="24"/>
        </w:rPr>
        <w:t>užívané formy z časo</w:t>
      </w:r>
      <w:r w:rsidR="00C82C93">
        <w:rPr>
          <w:sz w:val="24"/>
          <w:szCs w:val="24"/>
        </w:rPr>
        <w:t>vého hlediska – volná hra, říze</w:t>
      </w:r>
      <w:r w:rsidR="0017227A">
        <w:rPr>
          <w:sz w:val="24"/>
          <w:szCs w:val="24"/>
        </w:rPr>
        <w:t>ná činnost, stravování, pobyt venku, odpočinek a hygiena, cvičení, rituály, nepravidelné činnosti</w:t>
      </w:r>
    </w:p>
    <w:p w:rsidR="00B62DAB" w:rsidRDefault="00B62DAB" w:rsidP="00633FAA">
      <w:pPr>
        <w:rPr>
          <w:sz w:val="24"/>
          <w:szCs w:val="24"/>
        </w:rPr>
      </w:pPr>
    </w:p>
    <w:p w:rsidR="0017227A" w:rsidRDefault="00B62DAB" w:rsidP="00633FAA">
      <w:pPr>
        <w:rPr>
          <w:sz w:val="24"/>
          <w:szCs w:val="24"/>
        </w:rPr>
      </w:pPr>
      <w:r>
        <w:rPr>
          <w:sz w:val="24"/>
          <w:szCs w:val="24"/>
        </w:rPr>
        <w:t xml:space="preserve">Při naší práci respektujeme také </w:t>
      </w:r>
      <w:r w:rsidRPr="00B62DAB">
        <w:rPr>
          <w:b/>
          <w:sz w:val="24"/>
          <w:szCs w:val="24"/>
        </w:rPr>
        <w:t>d</w:t>
      </w:r>
      <w:r w:rsidR="0017227A" w:rsidRPr="00B62DAB">
        <w:rPr>
          <w:b/>
          <w:sz w:val="24"/>
          <w:szCs w:val="24"/>
        </w:rPr>
        <w:t>idaktické zásady</w:t>
      </w:r>
      <w:r>
        <w:rPr>
          <w:sz w:val="24"/>
          <w:szCs w:val="24"/>
        </w:rPr>
        <w:t xml:space="preserve"> (odraz dřívějších zkušeností):</w:t>
      </w:r>
    </w:p>
    <w:p w:rsidR="0017227A" w:rsidRPr="0017227A" w:rsidRDefault="00B62DAB" w:rsidP="00B62DAB">
      <w:pPr>
        <w:autoSpaceDE w:val="0"/>
        <w:autoSpaceDN w:val="0"/>
        <w:adjustRightInd w:val="0"/>
        <w:spacing w:after="183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Cílevědomost a ideovost, jednotlivost a důslednost, přiměřenost, uvědomělost a aktivnost, názornost, soustavnost a postupnost, trvalost, s</w:t>
      </w:r>
      <w:r w:rsidR="0017227A" w:rsidRPr="0017227A">
        <w:rPr>
          <w:rFonts w:eastAsia="Calibri"/>
          <w:color w:val="000000"/>
          <w:sz w:val="23"/>
          <w:szCs w:val="23"/>
        </w:rPr>
        <w:t>pojení kolektivní výchovy s individuální péčí</w:t>
      </w:r>
      <w:r>
        <w:rPr>
          <w:rFonts w:eastAsia="Calibri"/>
          <w:color w:val="000000"/>
          <w:sz w:val="23"/>
          <w:szCs w:val="23"/>
        </w:rPr>
        <w:t>.</w:t>
      </w:r>
      <w:r w:rsidR="0017227A" w:rsidRPr="0017227A">
        <w:rPr>
          <w:rFonts w:eastAsia="Calibri"/>
          <w:color w:val="000000"/>
          <w:sz w:val="23"/>
          <w:szCs w:val="23"/>
        </w:rPr>
        <w:t xml:space="preserve"> </w:t>
      </w:r>
    </w:p>
    <w:p w:rsidR="0017227A" w:rsidRDefault="0017227A" w:rsidP="00633FAA">
      <w:pPr>
        <w:rPr>
          <w:sz w:val="24"/>
          <w:szCs w:val="24"/>
        </w:rPr>
      </w:pPr>
    </w:p>
    <w:p w:rsidR="00633FAA" w:rsidRDefault="00633FAA" w:rsidP="00633FAA">
      <w:pPr>
        <w:rPr>
          <w:sz w:val="24"/>
          <w:szCs w:val="24"/>
        </w:rPr>
      </w:pPr>
      <w:r w:rsidRPr="00B62DAB">
        <w:rPr>
          <w:b/>
          <w:sz w:val="24"/>
          <w:szCs w:val="24"/>
        </w:rPr>
        <w:t>Vedle metod využíváme také celou řadu dalších</w:t>
      </w:r>
      <w:r w:rsidRPr="0057466F">
        <w:rPr>
          <w:sz w:val="24"/>
          <w:szCs w:val="24"/>
        </w:rPr>
        <w:t xml:space="preserve"> </w:t>
      </w:r>
      <w:r w:rsidRPr="00EA3700">
        <w:rPr>
          <w:b/>
          <w:sz w:val="24"/>
          <w:szCs w:val="24"/>
        </w:rPr>
        <w:t>forem a prostředků</w:t>
      </w:r>
      <w:r w:rsidRPr="0057466F">
        <w:rPr>
          <w:sz w:val="24"/>
          <w:szCs w:val="24"/>
        </w:rPr>
        <w:t xml:space="preserve"> k plnění cílů a úkolů a ke zvýšení účinnosti pedagogické práce</w:t>
      </w:r>
      <w:r>
        <w:rPr>
          <w:sz w:val="24"/>
          <w:szCs w:val="24"/>
        </w:rPr>
        <w:t xml:space="preserve"> </w:t>
      </w:r>
      <w:r w:rsidRPr="0057466F">
        <w:rPr>
          <w:sz w:val="24"/>
          <w:szCs w:val="24"/>
        </w:rPr>
        <w:t xml:space="preserve">– </w:t>
      </w:r>
      <w:r w:rsidR="009C773A">
        <w:rPr>
          <w:sz w:val="24"/>
          <w:szCs w:val="24"/>
        </w:rPr>
        <w:t xml:space="preserve">návštěvy vzdělávacích programů a projektů, </w:t>
      </w:r>
      <w:r w:rsidRPr="0057466F">
        <w:rPr>
          <w:sz w:val="24"/>
          <w:szCs w:val="24"/>
        </w:rPr>
        <w:t xml:space="preserve">návštěvy divadelních </w:t>
      </w:r>
      <w:r w:rsidR="009C773A">
        <w:rPr>
          <w:sz w:val="24"/>
          <w:szCs w:val="24"/>
        </w:rPr>
        <w:t xml:space="preserve">a filmových </w:t>
      </w:r>
      <w:r w:rsidRPr="0057466F">
        <w:rPr>
          <w:sz w:val="24"/>
          <w:szCs w:val="24"/>
        </w:rPr>
        <w:t xml:space="preserve">představení, společná </w:t>
      </w:r>
      <w:r>
        <w:rPr>
          <w:sz w:val="24"/>
          <w:szCs w:val="24"/>
        </w:rPr>
        <w:t>setkávání</w:t>
      </w:r>
      <w:r w:rsidR="009C773A">
        <w:rPr>
          <w:sz w:val="24"/>
          <w:szCs w:val="24"/>
        </w:rPr>
        <w:t xml:space="preserve"> a oslavy</w:t>
      </w:r>
      <w:r>
        <w:rPr>
          <w:sz w:val="24"/>
          <w:szCs w:val="24"/>
        </w:rPr>
        <w:t xml:space="preserve">, </w:t>
      </w:r>
      <w:r w:rsidRPr="0057466F">
        <w:rPr>
          <w:sz w:val="24"/>
          <w:szCs w:val="24"/>
        </w:rPr>
        <w:t>v</w:t>
      </w:r>
      <w:r>
        <w:rPr>
          <w:sz w:val="24"/>
          <w:szCs w:val="24"/>
        </w:rPr>
        <w:t>y</w:t>
      </w:r>
      <w:r w:rsidRPr="0057466F">
        <w:rPr>
          <w:sz w:val="24"/>
          <w:szCs w:val="24"/>
        </w:rPr>
        <w:t>stoupení, exkurze, návštěvy ZŠ</w:t>
      </w:r>
      <w:r w:rsidR="009C773A">
        <w:rPr>
          <w:sz w:val="24"/>
          <w:szCs w:val="24"/>
        </w:rPr>
        <w:t>, výlety</w:t>
      </w:r>
      <w:r w:rsidRPr="0057466F">
        <w:rPr>
          <w:sz w:val="24"/>
          <w:szCs w:val="24"/>
        </w:rPr>
        <w:t xml:space="preserve"> aj., společné akce se ZŠ, s</w:t>
      </w:r>
      <w:r>
        <w:rPr>
          <w:sz w:val="24"/>
          <w:szCs w:val="24"/>
        </w:rPr>
        <w:t xml:space="preserve"> DK, s </w:t>
      </w:r>
      <w:r w:rsidRPr="0057466F">
        <w:rPr>
          <w:sz w:val="24"/>
          <w:szCs w:val="24"/>
        </w:rPr>
        <w:t xml:space="preserve">rodiči aj. </w:t>
      </w:r>
    </w:p>
    <w:p w:rsidR="0084739C" w:rsidRDefault="0084739C" w:rsidP="0084739C">
      <w:pPr>
        <w:rPr>
          <w:b/>
          <w:i/>
          <w:sz w:val="28"/>
          <w:szCs w:val="28"/>
          <w:u w:val="single"/>
        </w:rPr>
      </w:pPr>
    </w:p>
    <w:p w:rsidR="0084739C" w:rsidRPr="00B62DAB" w:rsidRDefault="0084739C" w:rsidP="0084739C">
      <w:pPr>
        <w:rPr>
          <w:b/>
          <w:sz w:val="24"/>
          <w:szCs w:val="24"/>
        </w:rPr>
      </w:pPr>
      <w:r w:rsidRPr="00B62DAB">
        <w:rPr>
          <w:b/>
          <w:sz w:val="24"/>
          <w:szCs w:val="24"/>
        </w:rPr>
        <w:t xml:space="preserve">Pohybové </w:t>
      </w:r>
      <w:r w:rsidR="0099062F" w:rsidRPr="00B62DAB">
        <w:rPr>
          <w:b/>
          <w:sz w:val="24"/>
          <w:szCs w:val="24"/>
        </w:rPr>
        <w:t>a hudebně pohybové činnosti</w:t>
      </w:r>
      <w:r w:rsidRPr="00B62DAB">
        <w:rPr>
          <w:b/>
          <w:sz w:val="24"/>
          <w:szCs w:val="24"/>
        </w:rPr>
        <w:t xml:space="preserve">: </w:t>
      </w:r>
    </w:p>
    <w:p w:rsidR="0084739C" w:rsidRPr="00DD5E72" w:rsidRDefault="0084739C" w:rsidP="0084739C">
      <w:pPr>
        <w:rPr>
          <w:sz w:val="24"/>
          <w:szCs w:val="24"/>
        </w:rPr>
      </w:pPr>
      <w:r>
        <w:rPr>
          <w:sz w:val="24"/>
          <w:szCs w:val="24"/>
        </w:rPr>
        <w:t xml:space="preserve">Jsou zařazovány pravidelně, denně, v ranních </w:t>
      </w:r>
      <w:r w:rsidR="009C773A">
        <w:rPr>
          <w:sz w:val="24"/>
          <w:szCs w:val="24"/>
        </w:rPr>
        <w:t xml:space="preserve">(např. ranní cvičení, TV v tělocvičně, cvičení s hudbou, motivační cvičení apod.) </w:t>
      </w:r>
      <w:r>
        <w:rPr>
          <w:sz w:val="24"/>
          <w:szCs w:val="24"/>
        </w:rPr>
        <w:t>dopoledních i odpoledních hodinách</w:t>
      </w:r>
      <w:r w:rsidR="009C773A">
        <w:rPr>
          <w:sz w:val="24"/>
          <w:szCs w:val="24"/>
        </w:rPr>
        <w:t xml:space="preserve"> (pohybové a hudebně pohybové chvilky, pohybové ztvárnění písní, tance, HPH, aj.)</w:t>
      </w:r>
    </w:p>
    <w:p w:rsidR="0084739C" w:rsidRDefault="009C773A" w:rsidP="0084739C">
      <w:pPr>
        <w:rPr>
          <w:sz w:val="24"/>
        </w:rPr>
      </w:pPr>
      <w:r>
        <w:rPr>
          <w:sz w:val="24"/>
        </w:rPr>
        <w:lastRenderedPageBreak/>
        <w:t xml:space="preserve"> </w:t>
      </w:r>
      <w:r w:rsidR="0084739C">
        <w:rPr>
          <w:sz w:val="24"/>
        </w:rPr>
        <w:t xml:space="preserve">2x týdně – motivační cvičení s hudbou, dětský aerobik, dětské tance, HPH, PH aj.  </w:t>
      </w:r>
    </w:p>
    <w:p w:rsidR="0084739C" w:rsidRPr="006A6FBE" w:rsidRDefault="009C773A" w:rsidP="008473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39C">
        <w:rPr>
          <w:sz w:val="24"/>
          <w:szCs w:val="24"/>
        </w:rPr>
        <w:t>2</w:t>
      </w:r>
      <w:r w:rsidR="0084739C" w:rsidRPr="006A6FBE">
        <w:rPr>
          <w:sz w:val="24"/>
          <w:szCs w:val="24"/>
        </w:rPr>
        <w:t xml:space="preserve">x týdně – ranní cvičení </w:t>
      </w:r>
    </w:p>
    <w:p w:rsidR="0084739C" w:rsidRDefault="009C773A" w:rsidP="008473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39C" w:rsidRPr="006A6FBE">
        <w:rPr>
          <w:sz w:val="24"/>
          <w:szCs w:val="24"/>
        </w:rPr>
        <w:t xml:space="preserve">1x týdně – TV v tělocvičně                      </w:t>
      </w:r>
    </w:p>
    <w:p w:rsidR="00633FAA" w:rsidRDefault="00633FAA" w:rsidP="00C24272">
      <w:pPr>
        <w:rPr>
          <w:sz w:val="24"/>
        </w:rPr>
      </w:pPr>
    </w:p>
    <w:p w:rsidR="0099062F" w:rsidRDefault="00097BF8" w:rsidP="00633FAA">
      <w:pPr>
        <w:rPr>
          <w:sz w:val="24"/>
        </w:rPr>
      </w:pPr>
      <w:r w:rsidRPr="00097BF8">
        <w:rPr>
          <w:b/>
          <w:sz w:val="24"/>
          <w:u w:val="single"/>
        </w:rPr>
        <w:t>Z</w:t>
      </w:r>
      <w:r w:rsidR="00633FAA" w:rsidRPr="00097BF8">
        <w:rPr>
          <w:b/>
          <w:sz w:val="24"/>
          <w:u w:val="single"/>
        </w:rPr>
        <w:t>ajištění průběhu vzdělávání dětí</w:t>
      </w:r>
      <w:r w:rsidR="006A0D31">
        <w:rPr>
          <w:sz w:val="24"/>
        </w:rPr>
        <w:t xml:space="preserve"> </w:t>
      </w:r>
      <w:r w:rsidR="00C83B3D" w:rsidRPr="006A0D31">
        <w:rPr>
          <w:sz w:val="24"/>
        </w:rPr>
        <w:t>s</w:t>
      </w:r>
      <w:r w:rsidR="00633FAA" w:rsidRPr="006A0D31">
        <w:rPr>
          <w:sz w:val="24"/>
        </w:rPr>
        <w:t xml:space="preserve">e </w:t>
      </w:r>
      <w:r w:rsidR="00633FAA" w:rsidRPr="006A0D31">
        <w:rPr>
          <w:b/>
          <w:sz w:val="24"/>
        </w:rPr>
        <w:t>spe</w:t>
      </w:r>
      <w:r w:rsidR="008C3988" w:rsidRPr="006A0D31">
        <w:rPr>
          <w:b/>
          <w:sz w:val="24"/>
        </w:rPr>
        <w:t>ciálními vzdělávacími potřebami</w:t>
      </w:r>
      <w:r w:rsidR="006A0D31">
        <w:rPr>
          <w:sz w:val="24"/>
        </w:rPr>
        <w:t xml:space="preserve">, </w:t>
      </w:r>
      <w:r w:rsidR="00633FAA" w:rsidRPr="006A0D31">
        <w:rPr>
          <w:sz w:val="24"/>
        </w:rPr>
        <w:t xml:space="preserve">dětí </w:t>
      </w:r>
      <w:r w:rsidR="00633FAA" w:rsidRPr="006A0D31">
        <w:rPr>
          <w:b/>
          <w:sz w:val="24"/>
        </w:rPr>
        <w:t>nadaných</w:t>
      </w:r>
      <w:r w:rsidR="0084739C" w:rsidRPr="006A0D31">
        <w:rPr>
          <w:sz w:val="24"/>
        </w:rPr>
        <w:t xml:space="preserve"> </w:t>
      </w:r>
      <w:r w:rsidR="006A0D31">
        <w:rPr>
          <w:sz w:val="24"/>
        </w:rPr>
        <w:t xml:space="preserve">a </w:t>
      </w:r>
      <w:r w:rsidR="00C83B3D" w:rsidRPr="006A0D31">
        <w:rPr>
          <w:sz w:val="24"/>
        </w:rPr>
        <w:t xml:space="preserve">dětí </w:t>
      </w:r>
      <w:r w:rsidR="00C83B3D" w:rsidRPr="006A0D31">
        <w:rPr>
          <w:b/>
          <w:sz w:val="24"/>
        </w:rPr>
        <w:t>od dvou do tří</w:t>
      </w:r>
      <w:r w:rsidR="00C83B3D" w:rsidRPr="006A0D31">
        <w:rPr>
          <w:sz w:val="24"/>
        </w:rPr>
        <w:t xml:space="preserve"> let </w:t>
      </w:r>
      <w:r w:rsidR="00C83B3D">
        <w:rPr>
          <w:sz w:val="24"/>
        </w:rPr>
        <w:t>je popsáno výše v části</w:t>
      </w:r>
      <w:r w:rsidR="00633FAA" w:rsidRPr="00C83B3D">
        <w:rPr>
          <w:sz w:val="24"/>
        </w:rPr>
        <w:t xml:space="preserve"> 3. Podmínky vzdělávání</w:t>
      </w:r>
      <w:r w:rsidR="00C83B3D">
        <w:rPr>
          <w:sz w:val="24"/>
        </w:rPr>
        <w:t xml:space="preserve"> –</w:t>
      </w:r>
      <w:r w:rsidR="00633FAA" w:rsidRPr="00C83B3D">
        <w:rPr>
          <w:sz w:val="24"/>
        </w:rPr>
        <w:t xml:space="preserve"> </w:t>
      </w:r>
      <w:r w:rsidR="00C83B3D">
        <w:rPr>
          <w:sz w:val="24"/>
        </w:rPr>
        <w:t xml:space="preserve">v odstavcích </w:t>
      </w:r>
      <w:r w:rsidR="00633FAA" w:rsidRPr="00C83B3D">
        <w:rPr>
          <w:sz w:val="24"/>
        </w:rPr>
        <w:t>3.8., 3.9. a 3.10.</w:t>
      </w:r>
      <w:r w:rsidR="00043478">
        <w:rPr>
          <w:sz w:val="24"/>
        </w:rPr>
        <w:t xml:space="preserve"> </w:t>
      </w:r>
    </w:p>
    <w:p w:rsidR="006306BE" w:rsidRPr="00043478" w:rsidRDefault="00845435" w:rsidP="00043478">
      <w:pPr>
        <w:pStyle w:val="Nadpis1"/>
        <w:rPr>
          <w:sz w:val="24"/>
        </w:rPr>
      </w:pPr>
      <w:bookmarkStart w:id="16" w:name="_Toc144106614"/>
      <w:r>
        <w:t>6</w:t>
      </w:r>
      <w:r w:rsidR="00C83B3D">
        <w:t>.</w:t>
      </w:r>
      <w:r>
        <w:t xml:space="preserve"> </w:t>
      </w:r>
      <w:r w:rsidR="00622957" w:rsidRPr="00097BF8">
        <w:t>V</w:t>
      </w:r>
      <w:r w:rsidR="005B33A0" w:rsidRPr="00097BF8">
        <w:t>ZDĚLÁVACÍ OBSAH</w:t>
      </w:r>
      <w:bookmarkEnd w:id="16"/>
    </w:p>
    <w:p w:rsidR="00B57761" w:rsidRDefault="005B33A0" w:rsidP="005B33A0">
      <w:pPr>
        <w:rPr>
          <w:sz w:val="24"/>
          <w:szCs w:val="24"/>
        </w:rPr>
      </w:pPr>
      <w:r>
        <w:rPr>
          <w:sz w:val="24"/>
          <w:szCs w:val="24"/>
        </w:rPr>
        <w:t>Celkový o</w:t>
      </w:r>
      <w:r w:rsidR="006306BE">
        <w:rPr>
          <w:sz w:val="24"/>
          <w:szCs w:val="24"/>
        </w:rPr>
        <w:t xml:space="preserve">bsah předškolního vzdělávání </w:t>
      </w:r>
      <w:r>
        <w:rPr>
          <w:sz w:val="24"/>
          <w:szCs w:val="24"/>
        </w:rPr>
        <w:t>je dán RVP PV.</w:t>
      </w:r>
      <w:r w:rsidR="006306BE" w:rsidRPr="00866EB8">
        <w:rPr>
          <w:sz w:val="24"/>
          <w:szCs w:val="24"/>
        </w:rPr>
        <w:t>V</w:t>
      </w:r>
      <w:r w:rsidR="007A7E7A" w:rsidRPr="00866EB8">
        <w:rPr>
          <w:sz w:val="24"/>
          <w:szCs w:val="24"/>
        </w:rPr>
        <w:t> </w:t>
      </w:r>
      <w:r w:rsidR="00866EB8">
        <w:rPr>
          <w:sz w:val="24"/>
          <w:szCs w:val="24"/>
        </w:rPr>
        <w:t>naše</w:t>
      </w:r>
      <w:r w:rsidRPr="00866EB8">
        <w:rPr>
          <w:sz w:val="24"/>
          <w:szCs w:val="24"/>
        </w:rPr>
        <w:t xml:space="preserve">m školním vzdělávacím programu </w:t>
      </w:r>
      <w:r w:rsidR="0000769B" w:rsidRPr="004042A0">
        <w:rPr>
          <w:b/>
          <w:sz w:val="24"/>
          <w:szCs w:val="24"/>
        </w:rPr>
        <w:t>„Je nám dobře na světě</w:t>
      </w:r>
      <w:r w:rsidRPr="004042A0">
        <w:rPr>
          <w:b/>
          <w:sz w:val="24"/>
          <w:szCs w:val="24"/>
        </w:rPr>
        <w:t>“</w:t>
      </w:r>
      <w:r w:rsidR="006306BE" w:rsidRPr="004042A0">
        <w:rPr>
          <w:sz w:val="24"/>
          <w:szCs w:val="24"/>
        </w:rPr>
        <w:t xml:space="preserve"> je</w:t>
      </w:r>
      <w:r w:rsidR="006306BE" w:rsidRPr="00866EB8">
        <w:rPr>
          <w:sz w:val="24"/>
          <w:szCs w:val="24"/>
        </w:rPr>
        <w:t xml:space="preserve"> vzd</w:t>
      </w:r>
      <w:r w:rsidRPr="00866EB8">
        <w:rPr>
          <w:sz w:val="24"/>
          <w:szCs w:val="24"/>
        </w:rPr>
        <w:t>ělávací nabídka - vzdělávací obsah uspořádán</w:t>
      </w:r>
      <w:r w:rsidR="006306BE" w:rsidRPr="00866EB8">
        <w:rPr>
          <w:sz w:val="24"/>
          <w:szCs w:val="24"/>
        </w:rPr>
        <w:t xml:space="preserve"> do </w:t>
      </w:r>
      <w:r w:rsidR="00464B41">
        <w:rPr>
          <w:sz w:val="24"/>
          <w:szCs w:val="24"/>
        </w:rPr>
        <w:t>čtyř</w:t>
      </w:r>
      <w:r w:rsidRPr="00866EB8">
        <w:rPr>
          <w:sz w:val="24"/>
          <w:szCs w:val="24"/>
        </w:rPr>
        <w:t xml:space="preserve"> </w:t>
      </w:r>
      <w:r w:rsidR="006306BE" w:rsidRPr="00866EB8">
        <w:rPr>
          <w:sz w:val="24"/>
          <w:szCs w:val="24"/>
        </w:rPr>
        <w:t xml:space="preserve">ucelených </w:t>
      </w:r>
      <w:r w:rsidRPr="00866EB8">
        <w:rPr>
          <w:sz w:val="24"/>
          <w:szCs w:val="24"/>
        </w:rPr>
        <w:t>tematických celků</w:t>
      </w:r>
      <w:r w:rsidR="006306BE" w:rsidRPr="00866EB8">
        <w:rPr>
          <w:sz w:val="24"/>
          <w:szCs w:val="24"/>
        </w:rPr>
        <w:t xml:space="preserve"> – integ</w:t>
      </w:r>
      <w:r w:rsidRPr="00866EB8">
        <w:rPr>
          <w:sz w:val="24"/>
          <w:szCs w:val="24"/>
        </w:rPr>
        <w:t>rovaných vzdělávacích bloků</w:t>
      </w:r>
      <w:r w:rsidR="00B57761">
        <w:rPr>
          <w:sz w:val="24"/>
          <w:szCs w:val="24"/>
        </w:rPr>
        <w:t>.</w:t>
      </w:r>
    </w:p>
    <w:p w:rsidR="00270AA8" w:rsidRPr="00EA3700" w:rsidRDefault="00B57761" w:rsidP="005B33A0">
      <w:pPr>
        <w:rPr>
          <w:b/>
          <w:sz w:val="24"/>
          <w:szCs w:val="24"/>
        </w:rPr>
      </w:pPr>
      <w:r>
        <w:rPr>
          <w:sz w:val="24"/>
          <w:szCs w:val="24"/>
        </w:rPr>
        <w:t>Námi vytvořené vzdělávací tematické celky-integrované bloky</w:t>
      </w:r>
      <w:r w:rsidR="006306BE" w:rsidRPr="00866EB8">
        <w:rPr>
          <w:sz w:val="24"/>
          <w:szCs w:val="24"/>
        </w:rPr>
        <w:t xml:space="preserve"> </w:t>
      </w:r>
      <w:r>
        <w:rPr>
          <w:sz w:val="24"/>
          <w:szCs w:val="24"/>
        </w:rPr>
        <w:t>naplňují dílčí cíle z</w:t>
      </w:r>
      <w:r w:rsidR="005B33A0" w:rsidRPr="00866EB8">
        <w:rPr>
          <w:sz w:val="24"/>
          <w:szCs w:val="24"/>
        </w:rPr>
        <w:t xml:space="preserve"> </w:t>
      </w:r>
      <w:r w:rsidR="006306BE" w:rsidRPr="00866EB8">
        <w:rPr>
          <w:sz w:val="24"/>
          <w:szCs w:val="24"/>
        </w:rPr>
        <w:t xml:space="preserve">více vzdělávacích oblastí </w:t>
      </w:r>
      <w:r>
        <w:rPr>
          <w:sz w:val="24"/>
          <w:szCs w:val="24"/>
        </w:rPr>
        <w:t xml:space="preserve">předškolního věku (biologická, psychologická, interpersonální, sociálně-kulturní) </w:t>
      </w:r>
      <w:r w:rsidR="006306BE" w:rsidRPr="00866EB8">
        <w:rPr>
          <w:sz w:val="24"/>
          <w:szCs w:val="24"/>
        </w:rPr>
        <w:t>a přirozeně spojují základní požadavky na vzdělávání dětí předškolního věku</w:t>
      </w:r>
      <w:r>
        <w:rPr>
          <w:sz w:val="24"/>
          <w:szCs w:val="24"/>
        </w:rPr>
        <w:t xml:space="preserve">. </w:t>
      </w:r>
      <w:r w:rsidRPr="00EA3700">
        <w:rPr>
          <w:b/>
          <w:sz w:val="24"/>
          <w:szCs w:val="24"/>
        </w:rPr>
        <w:t xml:space="preserve">Současně jsou </w:t>
      </w:r>
      <w:r w:rsidR="00270AA8" w:rsidRPr="00EA3700">
        <w:rPr>
          <w:b/>
          <w:sz w:val="24"/>
          <w:szCs w:val="24"/>
        </w:rPr>
        <w:t>napl</w:t>
      </w:r>
      <w:r w:rsidRPr="00EA3700">
        <w:rPr>
          <w:b/>
          <w:sz w:val="24"/>
          <w:szCs w:val="24"/>
        </w:rPr>
        <w:t>ňovány</w:t>
      </w:r>
      <w:r w:rsidR="00270AA8" w:rsidRPr="00EA3700">
        <w:rPr>
          <w:b/>
          <w:sz w:val="24"/>
          <w:szCs w:val="24"/>
        </w:rPr>
        <w:t xml:space="preserve"> námi stanovené </w:t>
      </w:r>
      <w:r w:rsidRPr="00EA3700">
        <w:rPr>
          <w:b/>
          <w:sz w:val="24"/>
          <w:szCs w:val="24"/>
        </w:rPr>
        <w:t xml:space="preserve">hlavní cíle </w:t>
      </w:r>
      <w:r w:rsidR="00270AA8" w:rsidRPr="00EA3700">
        <w:rPr>
          <w:b/>
          <w:sz w:val="24"/>
          <w:szCs w:val="24"/>
        </w:rPr>
        <w:t xml:space="preserve">i obecné </w:t>
      </w:r>
      <w:r w:rsidRPr="00EA3700">
        <w:rPr>
          <w:b/>
          <w:sz w:val="24"/>
          <w:szCs w:val="24"/>
        </w:rPr>
        <w:t>rámcové</w:t>
      </w:r>
      <w:r w:rsidR="00270AA8" w:rsidRPr="00EA3700">
        <w:rPr>
          <w:b/>
          <w:sz w:val="24"/>
          <w:szCs w:val="24"/>
        </w:rPr>
        <w:t xml:space="preserve"> vzdělávací cíle předškolního vzdělávání</w:t>
      </w:r>
      <w:r w:rsidRPr="00EA3700">
        <w:rPr>
          <w:b/>
          <w:sz w:val="24"/>
          <w:szCs w:val="24"/>
        </w:rPr>
        <w:t xml:space="preserve"> a to:</w:t>
      </w:r>
    </w:p>
    <w:p w:rsidR="00270AA8" w:rsidRPr="00A3752C" w:rsidRDefault="00270AA8" w:rsidP="00700C8B">
      <w:pPr>
        <w:numPr>
          <w:ilvl w:val="0"/>
          <w:numId w:val="6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</w:t>
      </w:r>
      <w:r w:rsidRPr="00A3752C">
        <w:rPr>
          <w:rFonts w:eastAsia="Arial"/>
          <w:sz w:val="24"/>
          <w:szCs w:val="24"/>
        </w:rPr>
        <w:t>ozvíjení dítěte, jeho učení a poznání</w:t>
      </w:r>
    </w:p>
    <w:p w:rsidR="00270AA8" w:rsidRPr="00A3752C" w:rsidRDefault="00270AA8" w:rsidP="00700C8B">
      <w:pPr>
        <w:numPr>
          <w:ilvl w:val="0"/>
          <w:numId w:val="6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 w:rsidRPr="00A3752C">
        <w:rPr>
          <w:rFonts w:eastAsia="Arial"/>
          <w:sz w:val="24"/>
          <w:szCs w:val="24"/>
        </w:rPr>
        <w:t>svojení základů hodnot, na nichž je založena naše společnost</w:t>
      </w:r>
    </w:p>
    <w:p w:rsidR="00B57761" w:rsidRPr="00B57761" w:rsidRDefault="00270AA8" w:rsidP="00700C8B">
      <w:pPr>
        <w:pStyle w:val="Odstavecseseznamem"/>
        <w:numPr>
          <w:ilvl w:val="0"/>
          <w:numId w:val="6"/>
        </w:numPr>
        <w:rPr>
          <w:rFonts w:eastAsia="Arial"/>
          <w:sz w:val="24"/>
          <w:szCs w:val="24"/>
        </w:rPr>
      </w:pPr>
      <w:r w:rsidRPr="00B57761">
        <w:rPr>
          <w:rFonts w:eastAsia="Arial"/>
          <w:sz w:val="24"/>
          <w:szCs w:val="24"/>
        </w:rPr>
        <w:t xml:space="preserve">Získání osobní samostatnosti a schopnosti projevovat se jako samostatná osobnost </w:t>
      </w:r>
    </w:p>
    <w:p w:rsidR="00270AA8" w:rsidRPr="00B57761" w:rsidRDefault="00270AA8" w:rsidP="00B57761">
      <w:pPr>
        <w:pStyle w:val="Odstavecseseznamem"/>
        <w:rPr>
          <w:b/>
          <w:i/>
          <w:sz w:val="28"/>
          <w:szCs w:val="28"/>
        </w:rPr>
      </w:pPr>
      <w:r w:rsidRPr="00B57761">
        <w:rPr>
          <w:rFonts w:eastAsia="Arial"/>
          <w:sz w:val="24"/>
          <w:szCs w:val="24"/>
        </w:rPr>
        <w:t>působící na své okolí</w:t>
      </w:r>
      <w:r w:rsidRPr="00B57761">
        <w:rPr>
          <w:b/>
          <w:i/>
          <w:sz w:val="28"/>
          <w:szCs w:val="28"/>
        </w:rPr>
        <w:t xml:space="preserve"> </w:t>
      </w:r>
    </w:p>
    <w:p w:rsidR="009150A4" w:rsidRDefault="009150A4" w:rsidP="009150A4">
      <w:pPr>
        <w:pStyle w:val="Zkladntext"/>
        <w:rPr>
          <w:b/>
          <w:sz w:val="24"/>
          <w:szCs w:val="24"/>
        </w:rPr>
      </w:pPr>
      <w:r w:rsidRPr="00B460EB">
        <w:rPr>
          <w:b/>
          <w:sz w:val="24"/>
          <w:szCs w:val="24"/>
        </w:rPr>
        <w:t xml:space="preserve">Veškerý vzdělávací obsah našich </w:t>
      </w:r>
      <w:r>
        <w:rPr>
          <w:b/>
          <w:sz w:val="24"/>
          <w:szCs w:val="24"/>
        </w:rPr>
        <w:t>tematických celků</w:t>
      </w:r>
      <w:r w:rsidRPr="00B460EB">
        <w:rPr>
          <w:b/>
          <w:sz w:val="24"/>
          <w:szCs w:val="24"/>
        </w:rPr>
        <w:t xml:space="preserve"> </w:t>
      </w:r>
      <w:r w:rsidR="000A2309">
        <w:rPr>
          <w:b/>
          <w:sz w:val="24"/>
          <w:szCs w:val="24"/>
        </w:rPr>
        <w:t xml:space="preserve">- </w:t>
      </w:r>
      <w:r w:rsidR="000A2309" w:rsidRPr="00B460EB">
        <w:rPr>
          <w:b/>
          <w:sz w:val="24"/>
          <w:szCs w:val="24"/>
        </w:rPr>
        <w:t>int</w:t>
      </w:r>
      <w:r w:rsidR="008C3988">
        <w:rPr>
          <w:b/>
          <w:sz w:val="24"/>
          <w:szCs w:val="24"/>
        </w:rPr>
        <w:t xml:space="preserve">egrovaných vzdělávacích </w:t>
      </w:r>
      <w:r w:rsidR="000A2309">
        <w:rPr>
          <w:b/>
          <w:sz w:val="24"/>
          <w:szCs w:val="24"/>
        </w:rPr>
        <w:t xml:space="preserve">bloků </w:t>
      </w:r>
      <w:r w:rsidRPr="00B460EB">
        <w:rPr>
          <w:b/>
          <w:sz w:val="24"/>
          <w:szCs w:val="24"/>
        </w:rPr>
        <w:t>i jejich částí, veškeré a</w:t>
      </w:r>
      <w:r>
        <w:rPr>
          <w:b/>
          <w:sz w:val="24"/>
          <w:szCs w:val="24"/>
        </w:rPr>
        <w:t xml:space="preserve">ktivity a činnosti v MŠ směřují </w:t>
      </w:r>
      <w:r w:rsidRPr="00B460EB">
        <w:rPr>
          <w:b/>
          <w:sz w:val="24"/>
          <w:szCs w:val="24"/>
        </w:rPr>
        <w:t>k </w:t>
      </w:r>
      <w:r>
        <w:rPr>
          <w:b/>
          <w:sz w:val="24"/>
          <w:szCs w:val="24"/>
        </w:rPr>
        <w:t>vytváření klíčových kompetencí.</w:t>
      </w:r>
    </w:p>
    <w:p w:rsidR="00270AA8" w:rsidRPr="009150A4" w:rsidRDefault="00270AA8" w:rsidP="009150A4">
      <w:pPr>
        <w:rPr>
          <w:b/>
          <w:sz w:val="24"/>
          <w:szCs w:val="24"/>
        </w:rPr>
      </w:pPr>
      <w:r w:rsidRPr="009150A4">
        <w:rPr>
          <w:rFonts w:eastAsia="Arial"/>
          <w:sz w:val="24"/>
          <w:szCs w:val="24"/>
        </w:rPr>
        <w:t>1. Kompetence k učení</w:t>
      </w:r>
    </w:p>
    <w:p w:rsidR="00270AA8" w:rsidRPr="009150A4" w:rsidRDefault="00270AA8" w:rsidP="009150A4">
      <w:pPr>
        <w:rPr>
          <w:rFonts w:eastAsia="Arial"/>
          <w:sz w:val="24"/>
          <w:szCs w:val="24"/>
        </w:rPr>
      </w:pPr>
      <w:r w:rsidRPr="009150A4">
        <w:rPr>
          <w:rFonts w:eastAsia="Arial"/>
          <w:sz w:val="24"/>
          <w:szCs w:val="24"/>
        </w:rPr>
        <w:t>2. Kompetence k řešení problémů</w:t>
      </w:r>
    </w:p>
    <w:p w:rsidR="00270AA8" w:rsidRDefault="00270AA8" w:rsidP="00270AA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 Kompetence komunikativní</w:t>
      </w:r>
    </w:p>
    <w:p w:rsidR="00270AA8" w:rsidRDefault="00270AA8" w:rsidP="00270AA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 Kompetence sociální a personální</w:t>
      </w:r>
    </w:p>
    <w:p w:rsidR="00270AA8" w:rsidRPr="00E85FB3" w:rsidRDefault="00270AA8" w:rsidP="00270AA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5. Kompetence činností a občanské</w:t>
      </w:r>
    </w:p>
    <w:p w:rsidR="00270AA8" w:rsidRPr="00E82829" w:rsidRDefault="00270AA8" w:rsidP="00B57761">
      <w:pPr>
        <w:suppressAutoHyphens/>
        <w:autoSpaceDE w:val="0"/>
        <w:rPr>
          <w:rFonts w:eastAsia="Arial"/>
          <w:sz w:val="24"/>
          <w:szCs w:val="24"/>
        </w:rPr>
      </w:pPr>
    </w:p>
    <w:p w:rsidR="00866EB8" w:rsidRPr="004042A0" w:rsidRDefault="00C83B3D" w:rsidP="00866EB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A. T</w:t>
      </w:r>
      <w:r w:rsidR="00BF50FB" w:rsidRPr="008C3988">
        <w:rPr>
          <w:b/>
          <w:sz w:val="24"/>
          <w:szCs w:val="24"/>
          <w:u w:val="single"/>
        </w:rPr>
        <w:t>ematické vzdělávací celky - i</w:t>
      </w:r>
      <w:r w:rsidR="006306BE" w:rsidRPr="008C3988">
        <w:rPr>
          <w:b/>
          <w:sz w:val="24"/>
          <w:szCs w:val="24"/>
          <w:u w:val="single"/>
        </w:rPr>
        <w:t>ntegrované vzdělávací bloky</w:t>
      </w:r>
      <w:r w:rsidR="00BF50FB" w:rsidRPr="008C3988">
        <w:rPr>
          <w:b/>
          <w:sz w:val="24"/>
          <w:szCs w:val="24"/>
          <w:u w:val="single"/>
        </w:rPr>
        <w:t xml:space="preserve"> v našem </w:t>
      </w:r>
      <w:r w:rsidR="00604789" w:rsidRPr="008C3988">
        <w:rPr>
          <w:b/>
          <w:sz w:val="24"/>
          <w:szCs w:val="24"/>
          <w:u w:val="single"/>
        </w:rPr>
        <w:t xml:space="preserve">školním </w:t>
      </w:r>
      <w:r w:rsidR="00604789" w:rsidRPr="004042A0">
        <w:rPr>
          <w:b/>
          <w:sz w:val="24"/>
          <w:szCs w:val="24"/>
          <w:u w:val="single"/>
        </w:rPr>
        <w:t xml:space="preserve">vzdělávacím programu </w:t>
      </w:r>
      <w:r w:rsidR="0000769B" w:rsidRPr="004042A0">
        <w:rPr>
          <w:b/>
          <w:sz w:val="24"/>
          <w:szCs w:val="24"/>
          <w:u w:val="single"/>
        </w:rPr>
        <w:t>„Je nám dobře na světě</w:t>
      </w:r>
      <w:r w:rsidR="00BF50FB" w:rsidRPr="004042A0">
        <w:rPr>
          <w:b/>
          <w:sz w:val="24"/>
          <w:szCs w:val="24"/>
          <w:u w:val="single"/>
        </w:rPr>
        <w:t>“</w:t>
      </w:r>
      <w:r w:rsidR="000A2309" w:rsidRPr="004042A0">
        <w:rPr>
          <w:b/>
          <w:sz w:val="24"/>
          <w:szCs w:val="24"/>
        </w:rPr>
        <w:t xml:space="preserve"> (ŠVP)</w:t>
      </w:r>
      <w:r w:rsidR="006306BE" w:rsidRPr="004042A0">
        <w:rPr>
          <w:b/>
          <w:sz w:val="24"/>
          <w:szCs w:val="24"/>
        </w:rPr>
        <w:t>:</w:t>
      </w:r>
    </w:p>
    <w:p w:rsidR="00DE2BB9" w:rsidRPr="004042A0" w:rsidRDefault="00043478" w:rsidP="00DE2BB9">
      <w:pPr>
        <w:autoSpaceDE w:val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I.</w:t>
      </w:r>
      <w:r>
        <w:rPr>
          <w:rFonts w:eastAsia="Arial"/>
          <w:b/>
          <w:sz w:val="24"/>
          <w:szCs w:val="24"/>
        </w:rPr>
        <w:tab/>
      </w:r>
      <w:r w:rsidRPr="004042A0">
        <w:rPr>
          <w:rFonts w:eastAsia="Arial"/>
          <w:b/>
          <w:sz w:val="24"/>
          <w:szCs w:val="24"/>
        </w:rPr>
        <w:t>Můj</w:t>
      </w:r>
      <w:r w:rsidR="00CC77B1" w:rsidRPr="004042A0">
        <w:rPr>
          <w:rFonts w:eastAsia="Arial"/>
          <w:b/>
          <w:sz w:val="24"/>
          <w:szCs w:val="24"/>
        </w:rPr>
        <w:t xml:space="preserve"> svět </w:t>
      </w:r>
      <w:r w:rsidR="00DE2BB9" w:rsidRPr="004042A0">
        <w:rPr>
          <w:rFonts w:eastAsia="Arial"/>
          <w:b/>
          <w:sz w:val="24"/>
          <w:szCs w:val="24"/>
        </w:rPr>
        <w:tab/>
      </w:r>
      <w:r w:rsidR="00DE2BB9" w:rsidRPr="004042A0">
        <w:rPr>
          <w:rFonts w:eastAsia="Arial"/>
          <w:b/>
          <w:sz w:val="24"/>
          <w:szCs w:val="24"/>
        </w:rPr>
        <w:tab/>
      </w:r>
      <w:r w:rsidR="00DE2BB9" w:rsidRPr="004042A0">
        <w:rPr>
          <w:rFonts w:eastAsia="Arial"/>
          <w:b/>
          <w:sz w:val="24"/>
          <w:szCs w:val="24"/>
        </w:rPr>
        <w:tab/>
      </w:r>
    </w:p>
    <w:p w:rsidR="00DE2BB9" w:rsidRPr="004042A0" w:rsidRDefault="00DE2BB9" w:rsidP="00DE2BB9">
      <w:pPr>
        <w:autoSpaceDE w:val="0"/>
        <w:rPr>
          <w:rFonts w:eastAsia="Arial"/>
          <w:b/>
          <w:sz w:val="24"/>
          <w:szCs w:val="24"/>
        </w:rPr>
      </w:pPr>
      <w:r w:rsidRPr="004042A0">
        <w:rPr>
          <w:rFonts w:eastAsia="Arial"/>
          <w:b/>
          <w:sz w:val="24"/>
          <w:szCs w:val="24"/>
        </w:rPr>
        <w:t>II.</w:t>
      </w:r>
      <w:r w:rsidR="00043478">
        <w:rPr>
          <w:rFonts w:eastAsia="Arial"/>
          <w:b/>
          <w:sz w:val="24"/>
          <w:szCs w:val="24"/>
        </w:rPr>
        <w:tab/>
      </w:r>
      <w:r w:rsidR="000D0873" w:rsidRPr="004042A0">
        <w:rPr>
          <w:rFonts w:eastAsia="Arial"/>
          <w:b/>
          <w:sz w:val="24"/>
          <w:szCs w:val="24"/>
        </w:rPr>
        <w:t>Svět kolem nás</w:t>
      </w:r>
    </w:p>
    <w:p w:rsidR="00DE2BB9" w:rsidRPr="004042A0" w:rsidRDefault="006949E5" w:rsidP="00DE2BB9">
      <w:pPr>
        <w:autoSpaceDE w:val="0"/>
        <w:rPr>
          <w:rFonts w:eastAsia="Arial"/>
          <w:b/>
          <w:sz w:val="24"/>
          <w:szCs w:val="24"/>
        </w:rPr>
      </w:pPr>
      <w:r w:rsidRPr="004042A0">
        <w:rPr>
          <w:rFonts w:eastAsia="Arial"/>
          <w:b/>
          <w:sz w:val="24"/>
          <w:szCs w:val="24"/>
        </w:rPr>
        <w:t>III.</w:t>
      </w:r>
      <w:r w:rsidR="00043478">
        <w:rPr>
          <w:rFonts w:eastAsia="Arial"/>
          <w:b/>
          <w:sz w:val="24"/>
          <w:szCs w:val="24"/>
        </w:rPr>
        <w:tab/>
      </w:r>
      <w:r w:rsidR="000D0873" w:rsidRPr="004042A0">
        <w:rPr>
          <w:rFonts w:eastAsia="Arial"/>
          <w:b/>
          <w:sz w:val="24"/>
          <w:szCs w:val="24"/>
        </w:rPr>
        <w:t>Svět přírody</w:t>
      </w:r>
    </w:p>
    <w:p w:rsidR="00DE2BB9" w:rsidRPr="004042A0" w:rsidRDefault="00DE2BB9" w:rsidP="00DE2BB9">
      <w:pPr>
        <w:autoSpaceDE w:val="0"/>
        <w:rPr>
          <w:rFonts w:eastAsia="Arial"/>
          <w:b/>
          <w:sz w:val="24"/>
          <w:szCs w:val="24"/>
        </w:rPr>
      </w:pPr>
      <w:r w:rsidRPr="004042A0">
        <w:rPr>
          <w:rFonts w:eastAsia="Arial"/>
          <w:b/>
          <w:sz w:val="24"/>
          <w:szCs w:val="24"/>
        </w:rPr>
        <w:t>IV.</w:t>
      </w:r>
      <w:r w:rsidR="00043478">
        <w:rPr>
          <w:rFonts w:eastAsia="Arial"/>
          <w:b/>
          <w:sz w:val="24"/>
          <w:szCs w:val="24"/>
        </w:rPr>
        <w:tab/>
      </w:r>
      <w:r w:rsidR="000D0873" w:rsidRPr="004042A0">
        <w:rPr>
          <w:rFonts w:eastAsia="Arial"/>
          <w:b/>
          <w:sz w:val="24"/>
          <w:szCs w:val="24"/>
        </w:rPr>
        <w:t>Svět oslav, svátků, zvyků a tradic</w:t>
      </w:r>
    </w:p>
    <w:p w:rsidR="00DE2BB9" w:rsidRDefault="00DE2BB9" w:rsidP="00866EB8">
      <w:pPr>
        <w:rPr>
          <w:b/>
          <w:i/>
          <w:sz w:val="24"/>
          <w:szCs w:val="24"/>
        </w:rPr>
      </w:pPr>
    </w:p>
    <w:p w:rsidR="0015192B" w:rsidRPr="00EA3700" w:rsidRDefault="0015192B" w:rsidP="00151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700">
        <w:rPr>
          <w:sz w:val="24"/>
          <w:szCs w:val="24"/>
        </w:rPr>
        <w:t xml:space="preserve">jsou zpracovány na úrovni školního vzdělávacího programu obecně  - blíže jsou </w:t>
      </w:r>
    </w:p>
    <w:p w:rsidR="0015192B" w:rsidRPr="00EA3700" w:rsidRDefault="0015192B" w:rsidP="0015192B">
      <w:pPr>
        <w:pStyle w:val="Odstavecseseznamem"/>
        <w:ind w:left="750"/>
        <w:rPr>
          <w:sz w:val="24"/>
          <w:szCs w:val="24"/>
        </w:rPr>
      </w:pPr>
      <w:r w:rsidRPr="00EA3700">
        <w:rPr>
          <w:sz w:val="24"/>
          <w:szCs w:val="24"/>
        </w:rPr>
        <w:t>konkretizovány na třídní úrovni v třídních vzdělávacích programech</w:t>
      </w:r>
    </w:p>
    <w:p w:rsidR="0015192B" w:rsidRPr="00EA3700" w:rsidRDefault="0015192B" w:rsidP="0015192B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 w:rsidRPr="00EA3700">
        <w:rPr>
          <w:rFonts w:eastAsia="Arial"/>
          <w:sz w:val="24"/>
          <w:szCs w:val="24"/>
        </w:rPr>
        <w:t xml:space="preserve">jsou koncipovány se zaměřením na určitý okruh provázaných poznatků, dovedností a  </w:t>
      </w:r>
    </w:p>
    <w:p w:rsidR="0015192B" w:rsidRPr="00EA3700" w:rsidRDefault="0015192B" w:rsidP="0015192B">
      <w:pPr>
        <w:pStyle w:val="Odstavecseseznamem"/>
        <w:autoSpaceDE w:val="0"/>
        <w:ind w:left="750"/>
        <w:rPr>
          <w:rFonts w:eastAsia="Arial"/>
          <w:sz w:val="24"/>
          <w:szCs w:val="24"/>
        </w:rPr>
      </w:pPr>
      <w:r w:rsidRPr="00EA3700">
        <w:rPr>
          <w:rFonts w:eastAsia="Arial"/>
          <w:sz w:val="24"/>
          <w:szCs w:val="24"/>
        </w:rPr>
        <w:t>prožitků.</w:t>
      </w:r>
    </w:p>
    <w:p w:rsidR="0015192B" w:rsidRPr="00EA3700" w:rsidRDefault="0015192B" w:rsidP="00151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700">
        <w:rPr>
          <w:sz w:val="24"/>
          <w:szCs w:val="24"/>
        </w:rPr>
        <w:t>přispívají k rozvoji a učení dítěte v různých oblastech (biologick</w:t>
      </w:r>
      <w:r>
        <w:rPr>
          <w:sz w:val="24"/>
          <w:szCs w:val="24"/>
        </w:rPr>
        <w:t>é, psychologické, sociální aj.</w:t>
      </w:r>
      <w:r w:rsidRPr="00EA3700">
        <w:rPr>
          <w:sz w:val="24"/>
          <w:szCs w:val="24"/>
        </w:rPr>
        <w:t>)</w:t>
      </w:r>
    </w:p>
    <w:p w:rsidR="0015192B" w:rsidRPr="00EA3700" w:rsidRDefault="0015192B" w:rsidP="00151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700">
        <w:rPr>
          <w:sz w:val="24"/>
          <w:szCs w:val="24"/>
        </w:rPr>
        <w:t>připívají k získávání potřebných dovedností, poznatků, hodnot a utváření samostatných postojů</w:t>
      </w:r>
    </w:p>
    <w:p w:rsidR="00866EB8" w:rsidRPr="00EA3700" w:rsidRDefault="00866EB8" w:rsidP="00700C8B">
      <w:pPr>
        <w:pStyle w:val="Odstavecseseznamem"/>
        <w:numPr>
          <w:ilvl w:val="0"/>
          <w:numId w:val="1"/>
        </w:numPr>
        <w:rPr>
          <w:rFonts w:eastAsia="Arial"/>
          <w:sz w:val="24"/>
          <w:szCs w:val="24"/>
        </w:rPr>
      </w:pPr>
      <w:r w:rsidRPr="00EA3700">
        <w:rPr>
          <w:rFonts w:eastAsia="Arial"/>
          <w:sz w:val="24"/>
          <w:szCs w:val="24"/>
        </w:rPr>
        <w:t>jsou postaveny tak, aby mohly obsáhnout mnoho dílčích tematicky propojených částí, které bezprostředně souvisí s přirozeným životem a konkrétním prostředím a aktuální situací.</w:t>
      </w:r>
    </w:p>
    <w:p w:rsidR="009150A4" w:rsidRPr="00EA3700" w:rsidRDefault="009150A4" w:rsidP="00700C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700">
        <w:rPr>
          <w:sz w:val="24"/>
          <w:szCs w:val="24"/>
        </w:rPr>
        <w:lastRenderedPageBreak/>
        <w:t>umožňují nabízet dětem různorodé činnosti a příležitosti, které spojuje společné dítěti blízké a srozumitelné téma</w:t>
      </w:r>
    </w:p>
    <w:p w:rsidR="00043478" w:rsidRDefault="006306BE" w:rsidP="000434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3700">
        <w:rPr>
          <w:sz w:val="24"/>
          <w:szCs w:val="24"/>
        </w:rPr>
        <w:t>umožňují mnohostranně pestrou nabídku činností intelektových i praktických</w:t>
      </w:r>
    </w:p>
    <w:p w:rsidR="00043478" w:rsidRPr="00043478" w:rsidRDefault="00043478" w:rsidP="00043478">
      <w:pPr>
        <w:rPr>
          <w:sz w:val="24"/>
          <w:szCs w:val="24"/>
        </w:rPr>
      </w:pPr>
    </w:p>
    <w:p w:rsidR="00BF50FB" w:rsidRPr="008C3988" w:rsidRDefault="00C83B3D" w:rsidP="006306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B. T</w:t>
      </w:r>
      <w:r w:rsidR="006306BE" w:rsidRPr="008C3988">
        <w:rPr>
          <w:b/>
          <w:sz w:val="24"/>
          <w:szCs w:val="24"/>
          <w:u w:val="single"/>
        </w:rPr>
        <w:t>ematické části</w:t>
      </w:r>
      <w:r w:rsidR="00BF50FB" w:rsidRPr="008C3988">
        <w:rPr>
          <w:b/>
          <w:sz w:val="24"/>
          <w:szCs w:val="24"/>
          <w:u w:val="single"/>
        </w:rPr>
        <w:t xml:space="preserve"> k výše uvedeným</w:t>
      </w:r>
      <w:r w:rsidR="00097BF8" w:rsidRPr="008C3988">
        <w:rPr>
          <w:b/>
          <w:sz w:val="24"/>
          <w:szCs w:val="24"/>
          <w:u w:val="single"/>
        </w:rPr>
        <w:t xml:space="preserve"> tematickým</w:t>
      </w:r>
      <w:r w:rsidR="00BF50FB" w:rsidRPr="008C3988">
        <w:rPr>
          <w:b/>
          <w:sz w:val="24"/>
          <w:szCs w:val="24"/>
          <w:u w:val="single"/>
        </w:rPr>
        <w:t xml:space="preserve"> celkům</w:t>
      </w:r>
      <w:r w:rsidR="00BF50FB" w:rsidRPr="008C3988">
        <w:rPr>
          <w:b/>
          <w:sz w:val="24"/>
          <w:szCs w:val="24"/>
        </w:rPr>
        <w:t xml:space="preserve"> </w:t>
      </w:r>
      <w:r w:rsidR="00097BF8" w:rsidRPr="008C3988">
        <w:rPr>
          <w:b/>
          <w:sz w:val="24"/>
          <w:szCs w:val="24"/>
        </w:rPr>
        <w:t xml:space="preserve">– integrovaným blokům </w:t>
      </w:r>
      <w:r w:rsidR="00BF50FB" w:rsidRPr="008C3988">
        <w:rPr>
          <w:b/>
          <w:sz w:val="24"/>
          <w:szCs w:val="24"/>
        </w:rPr>
        <w:t xml:space="preserve">– </w:t>
      </w:r>
      <w:r w:rsidR="00BF50FB" w:rsidRPr="008C3988">
        <w:rPr>
          <w:b/>
          <w:sz w:val="24"/>
          <w:szCs w:val="24"/>
          <w:u w:val="single"/>
        </w:rPr>
        <w:t>v</w:t>
      </w:r>
      <w:r w:rsidR="00604789" w:rsidRPr="008C3988">
        <w:rPr>
          <w:b/>
          <w:sz w:val="24"/>
          <w:szCs w:val="24"/>
          <w:u w:val="single"/>
        </w:rPr>
        <w:t> </w:t>
      </w:r>
      <w:r w:rsidR="00BF50FB" w:rsidRPr="008C3988">
        <w:rPr>
          <w:b/>
          <w:sz w:val="24"/>
          <w:szCs w:val="24"/>
          <w:u w:val="single"/>
        </w:rPr>
        <w:t>našich</w:t>
      </w:r>
      <w:r w:rsidR="000A2309" w:rsidRPr="008C3988">
        <w:rPr>
          <w:b/>
          <w:sz w:val="24"/>
          <w:szCs w:val="24"/>
          <w:u w:val="single"/>
        </w:rPr>
        <w:t xml:space="preserve"> </w:t>
      </w:r>
      <w:r w:rsidR="00BF50FB" w:rsidRPr="008C3988">
        <w:rPr>
          <w:b/>
          <w:sz w:val="24"/>
          <w:szCs w:val="24"/>
          <w:u w:val="single"/>
        </w:rPr>
        <w:t>třídních vzdělávacích programech</w:t>
      </w:r>
      <w:r w:rsidR="000A2309" w:rsidRPr="008C3988">
        <w:rPr>
          <w:b/>
          <w:sz w:val="24"/>
          <w:szCs w:val="24"/>
        </w:rPr>
        <w:t xml:space="preserve"> (TVP)</w:t>
      </w:r>
      <w:r w:rsidR="00BF50FB" w:rsidRPr="008C3988">
        <w:rPr>
          <w:sz w:val="24"/>
          <w:szCs w:val="24"/>
        </w:rPr>
        <w:t>:</w:t>
      </w:r>
    </w:p>
    <w:p w:rsidR="0015192B" w:rsidRPr="00EA3700" w:rsidRDefault="0015192B" w:rsidP="0015192B">
      <w:pPr>
        <w:pStyle w:val="Odstavecseseznamem"/>
        <w:numPr>
          <w:ilvl w:val="0"/>
          <w:numId w:val="1"/>
        </w:numPr>
        <w:rPr>
          <w:sz w:val="24"/>
        </w:rPr>
      </w:pPr>
      <w:r w:rsidRPr="00EA3700">
        <w:rPr>
          <w:rFonts w:eastAsia="Arial"/>
          <w:sz w:val="24"/>
          <w:szCs w:val="24"/>
        </w:rPr>
        <w:t xml:space="preserve">zpravidla se zpracovávají na jednotlivé týdny a jsou rozpracovány v třídních vzdělávacích programech naší školy, kde je stanoven jejich pedagogický záměr (integrující cíl) a nabídka činnosti dětí směřující k jeho splnění. </w:t>
      </w:r>
    </w:p>
    <w:p w:rsidR="0015192B" w:rsidRPr="00EA3700" w:rsidRDefault="0015192B" w:rsidP="0015192B">
      <w:pPr>
        <w:pStyle w:val="Odstavecseseznamem"/>
        <w:numPr>
          <w:ilvl w:val="0"/>
          <w:numId w:val="1"/>
        </w:numPr>
        <w:rPr>
          <w:sz w:val="24"/>
        </w:rPr>
      </w:pPr>
      <w:r w:rsidRPr="00EA3700">
        <w:rPr>
          <w:rFonts w:eastAsia="Arial"/>
          <w:sz w:val="24"/>
          <w:szCs w:val="24"/>
        </w:rPr>
        <w:t xml:space="preserve">vzdělávací nabídka se přizpůsobuje daným věkovým kategoriím a individuálním potřebám dětí v jednotlivých třídách. </w:t>
      </w:r>
    </w:p>
    <w:p w:rsidR="006306BE" w:rsidRPr="00EA3700" w:rsidRDefault="006306BE" w:rsidP="00700C8B">
      <w:pPr>
        <w:pStyle w:val="Odstavecseseznamem"/>
        <w:numPr>
          <w:ilvl w:val="0"/>
          <w:numId w:val="1"/>
        </w:numPr>
        <w:rPr>
          <w:sz w:val="24"/>
        </w:rPr>
      </w:pPr>
      <w:r w:rsidRPr="00EA3700">
        <w:rPr>
          <w:sz w:val="24"/>
        </w:rPr>
        <w:t xml:space="preserve">jsou </w:t>
      </w:r>
      <w:r w:rsidR="00BF50FB" w:rsidRPr="00EA3700">
        <w:rPr>
          <w:sz w:val="24"/>
        </w:rPr>
        <w:t xml:space="preserve">vytvářeny a </w:t>
      </w:r>
      <w:r w:rsidRPr="00EA3700">
        <w:rPr>
          <w:sz w:val="24"/>
        </w:rPr>
        <w:t>zařazovány k </w:t>
      </w:r>
      <w:r w:rsidR="00BF50FB" w:rsidRPr="00EA3700">
        <w:rPr>
          <w:sz w:val="24"/>
        </w:rPr>
        <w:t>jednotlivým integrovaným vzdělávacím blokům v třídních vzdělávacích programech</w:t>
      </w:r>
      <w:r w:rsidRPr="00EA3700">
        <w:rPr>
          <w:sz w:val="24"/>
        </w:rPr>
        <w:t xml:space="preserve"> </w:t>
      </w:r>
    </w:p>
    <w:p w:rsidR="006306BE" w:rsidRPr="00EA3700" w:rsidRDefault="00BF50FB" w:rsidP="00700C8B">
      <w:pPr>
        <w:pStyle w:val="Odstavecseseznamem"/>
        <w:numPr>
          <w:ilvl w:val="0"/>
          <w:numId w:val="1"/>
        </w:numPr>
        <w:rPr>
          <w:sz w:val="24"/>
        </w:rPr>
      </w:pPr>
      <w:r w:rsidRPr="00EA3700">
        <w:rPr>
          <w:sz w:val="24"/>
        </w:rPr>
        <w:t>č</w:t>
      </w:r>
      <w:r w:rsidR="006306BE" w:rsidRPr="00EA3700">
        <w:rPr>
          <w:sz w:val="24"/>
        </w:rPr>
        <w:t>ást tematických částí je naplánována předem a část je tvořena během školního roku - vyplynou z aktuální situace, potřeb dětí, dění v MŠ, z konk</w:t>
      </w:r>
      <w:r w:rsidR="00DE2BB9" w:rsidRPr="00EA3700">
        <w:rPr>
          <w:sz w:val="24"/>
        </w:rPr>
        <w:t xml:space="preserve">rétních situací a podmínek a </w:t>
      </w:r>
      <w:r w:rsidR="006306BE" w:rsidRPr="00EA3700">
        <w:rPr>
          <w:sz w:val="24"/>
        </w:rPr>
        <w:t xml:space="preserve">mají vždy přednost před předem naplánovanými. </w:t>
      </w:r>
    </w:p>
    <w:p w:rsidR="0057466F" w:rsidRDefault="0057466F" w:rsidP="00F11429">
      <w:pPr>
        <w:rPr>
          <w:rFonts w:ascii="Cambria" w:hAnsi="Cambria"/>
          <w:bCs/>
          <w:i/>
          <w:kern w:val="32"/>
          <w:sz w:val="24"/>
          <w:szCs w:val="24"/>
        </w:rPr>
      </w:pPr>
    </w:p>
    <w:p w:rsidR="001323F5" w:rsidRPr="001323F5" w:rsidRDefault="00C83B3D" w:rsidP="00132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C. </w:t>
      </w:r>
      <w:r w:rsidR="001323F5">
        <w:rPr>
          <w:b/>
          <w:sz w:val="24"/>
          <w:u w:val="single"/>
        </w:rPr>
        <w:t xml:space="preserve">Dílčí programy a projekty školní a třídní </w:t>
      </w:r>
      <w:r w:rsidR="001323F5">
        <w:rPr>
          <w:b/>
          <w:sz w:val="24"/>
        </w:rPr>
        <w:t xml:space="preserve">– </w:t>
      </w:r>
      <w:r w:rsidR="001323F5">
        <w:rPr>
          <w:b/>
          <w:sz w:val="24"/>
          <w:u w:val="single"/>
        </w:rPr>
        <w:t>rozšiřují a doplňují vzdělávací nabídku</w:t>
      </w:r>
      <w:r w:rsidR="001323F5">
        <w:rPr>
          <w:b/>
          <w:sz w:val="24"/>
          <w:szCs w:val="24"/>
          <w:u w:val="single"/>
        </w:rPr>
        <w:t xml:space="preserve"> tematických</w:t>
      </w:r>
      <w:r w:rsidR="00097BF8" w:rsidRPr="008C3988">
        <w:rPr>
          <w:b/>
          <w:sz w:val="24"/>
          <w:szCs w:val="24"/>
          <w:u w:val="single"/>
        </w:rPr>
        <w:t xml:space="preserve"> vzdělávací</w:t>
      </w:r>
      <w:r w:rsidR="001323F5">
        <w:rPr>
          <w:b/>
          <w:sz w:val="24"/>
          <w:szCs w:val="24"/>
          <w:u w:val="single"/>
        </w:rPr>
        <w:t>ch</w:t>
      </w:r>
      <w:r w:rsidR="00097BF8" w:rsidRPr="008C3988">
        <w:rPr>
          <w:b/>
          <w:sz w:val="24"/>
          <w:szCs w:val="24"/>
          <w:u w:val="single"/>
        </w:rPr>
        <w:t xml:space="preserve"> </w:t>
      </w:r>
      <w:r w:rsidR="001323F5">
        <w:rPr>
          <w:b/>
          <w:sz w:val="24"/>
          <w:szCs w:val="24"/>
          <w:u w:val="single"/>
        </w:rPr>
        <w:t>celků</w:t>
      </w:r>
      <w:r w:rsidR="00097BF8" w:rsidRPr="008C3988">
        <w:rPr>
          <w:b/>
          <w:sz w:val="24"/>
          <w:szCs w:val="24"/>
          <w:u w:val="single"/>
        </w:rPr>
        <w:t xml:space="preserve"> - </w:t>
      </w:r>
      <w:r w:rsidR="0084739C" w:rsidRPr="008C3988">
        <w:rPr>
          <w:b/>
          <w:sz w:val="24"/>
          <w:szCs w:val="24"/>
          <w:u w:val="single"/>
        </w:rPr>
        <w:t>i</w:t>
      </w:r>
      <w:r w:rsidR="00097BF8" w:rsidRPr="008C3988">
        <w:rPr>
          <w:b/>
          <w:sz w:val="24"/>
          <w:szCs w:val="24"/>
          <w:u w:val="single"/>
        </w:rPr>
        <w:t>ntegrovan</w:t>
      </w:r>
      <w:r w:rsidR="001323F5">
        <w:rPr>
          <w:b/>
          <w:sz w:val="24"/>
          <w:szCs w:val="24"/>
          <w:u w:val="single"/>
        </w:rPr>
        <w:t>ých bloků</w:t>
      </w:r>
      <w:r w:rsidR="00097BF8" w:rsidRPr="008C3988">
        <w:rPr>
          <w:b/>
          <w:sz w:val="24"/>
          <w:szCs w:val="24"/>
          <w:u w:val="single"/>
        </w:rPr>
        <w:t xml:space="preserve"> </w:t>
      </w:r>
      <w:r w:rsidR="001323F5">
        <w:rPr>
          <w:b/>
          <w:sz w:val="24"/>
          <w:szCs w:val="24"/>
          <w:u w:val="single"/>
        </w:rPr>
        <w:t>a tematických částí</w:t>
      </w:r>
      <w:r w:rsidR="00097BF8" w:rsidRPr="008C3988">
        <w:rPr>
          <w:b/>
          <w:sz w:val="24"/>
          <w:szCs w:val="24"/>
          <w:u w:val="single"/>
        </w:rPr>
        <w:t xml:space="preserve"> – v</w:t>
      </w:r>
      <w:r>
        <w:rPr>
          <w:b/>
          <w:sz w:val="24"/>
          <w:szCs w:val="24"/>
          <w:u w:val="single"/>
        </w:rPr>
        <w:t xml:space="preserve"> našich </w:t>
      </w:r>
      <w:r w:rsidR="00097BF8" w:rsidRPr="008C3988">
        <w:rPr>
          <w:b/>
          <w:sz w:val="24"/>
          <w:szCs w:val="24"/>
          <w:u w:val="single"/>
        </w:rPr>
        <w:t>třídních vzdělávacích programech</w:t>
      </w:r>
      <w:r w:rsidR="001323F5">
        <w:rPr>
          <w:b/>
          <w:sz w:val="24"/>
        </w:rPr>
        <w:t>:</w:t>
      </w:r>
    </w:p>
    <w:p w:rsidR="00EF5712" w:rsidRPr="00866EB8" w:rsidRDefault="00EF5712" w:rsidP="00EF5712">
      <w:pPr>
        <w:rPr>
          <w:sz w:val="24"/>
          <w:szCs w:val="24"/>
        </w:rPr>
      </w:pPr>
      <w:r w:rsidRPr="00EA3700">
        <w:rPr>
          <w:b/>
          <w:sz w:val="24"/>
          <w:szCs w:val="24"/>
        </w:rPr>
        <w:t xml:space="preserve">Vzdělávací </w:t>
      </w:r>
      <w:r>
        <w:rPr>
          <w:b/>
          <w:sz w:val="24"/>
          <w:szCs w:val="24"/>
        </w:rPr>
        <w:t xml:space="preserve">obsah a vzdělávací </w:t>
      </w:r>
      <w:r w:rsidRPr="00EA3700">
        <w:rPr>
          <w:b/>
          <w:sz w:val="24"/>
          <w:szCs w:val="24"/>
        </w:rPr>
        <w:t>nabídka</w:t>
      </w:r>
      <w:r w:rsidRPr="00866EB8">
        <w:rPr>
          <w:sz w:val="24"/>
          <w:szCs w:val="24"/>
        </w:rPr>
        <w:t xml:space="preserve"> bývá každým rokem aktuálně rozšiřována o rozmanité programy, projekty a zájmové činnosti v souladu s vzdělávacími cíli MŠ.</w:t>
      </w:r>
    </w:p>
    <w:p w:rsidR="001323F5" w:rsidRDefault="001323F5" w:rsidP="001323F5">
      <w:pPr>
        <w:rPr>
          <w:sz w:val="24"/>
          <w:szCs w:val="24"/>
        </w:rPr>
      </w:pPr>
    </w:p>
    <w:p w:rsidR="001323F5" w:rsidRPr="0099062F" w:rsidRDefault="0099062F" w:rsidP="001323F5">
      <w:pPr>
        <w:rPr>
          <w:b/>
          <w:sz w:val="24"/>
          <w:szCs w:val="24"/>
        </w:rPr>
      </w:pPr>
      <w:r w:rsidRPr="00E72A20">
        <w:rPr>
          <w:b/>
          <w:sz w:val="24"/>
          <w:szCs w:val="24"/>
        </w:rPr>
        <w:t xml:space="preserve">Rozšiřující a </w:t>
      </w:r>
      <w:r w:rsidR="001323F5" w:rsidRPr="00E72A20">
        <w:rPr>
          <w:b/>
          <w:sz w:val="24"/>
          <w:szCs w:val="24"/>
        </w:rPr>
        <w:t>doplňující aktivity:</w:t>
      </w:r>
    </w:p>
    <w:p w:rsidR="001323F5" w:rsidRPr="001323F5" w:rsidRDefault="001323F5" w:rsidP="001323F5">
      <w:pPr>
        <w:rPr>
          <w:sz w:val="24"/>
          <w:szCs w:val="24"/>
        </w:rPr>
      </w:pPr>
      <w:r w:rsidRPr="001323F5">
        <w:rPr>
          <w:sz w:val="24"/>
          <w:szCs w:val="24"/>
        </w:rPr>
        <w:t xml:space="preserve">Školní projekty a programy – pro </w:t>
      </w:r>
      <w:r>
        <w:rPr>
          <w:sz w:val="24"/>
          <w:szCs w:val="24"/>
        </w:rPr>
        <w:t>všechny děti - všechny</w:t>
      </w:r>
      <w:r w:rsidRPr="001323F5">
        <w:rPr>
          <w:sz w:val="24"/>
          <w:szCs w:val="24"/>
        </w:rPr>
        <w:t xml:space="preserve"> učitelky</w:t>
      </w:r>
    </w:p>
    <w:p w:rsidR="001323F5" w:rsidRPr="00F95F98" w:rsidRDefault="001323F5" w:rsidP="001323F5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Pr="00F95F98">
        <w:rPr>
          <w:sz w:val="24"/>
          <w:szCs w:val="24"/>
        </w:rPr>
        <w:t>ko</w:t>
      </w:r>
      <w:r>
        <w:rPr>
          <w:sz w:val="24"/>
          <w:szCs w:val="24"/>
        </w:rPr>
        <w:t xml:space="preserve">lní akce, akce pro celou </w:t>
      </w:r>
      <w:r w:rsidR="00EF5712">
        <w:rPr>
          <w:sz w:val="24"/>
          <w:szCs w:val="24"/>
        </w:rPr>
        <w:t xml:space="preserve">školu, </w:t>
      </w:r>
      <w:r>
        <w:rPr>
          <w:sz w:val="24"/>
          <w:szCs w:val="24"/>
        </w:rPr>
        <w:t xml:space="preserve">obec </w:t>
      </w:r>
      <w:r w:rsidR="00EF5712">
        <w:rPr>
          <w:sz w:val="24"/>
          <w:szCs w:val="24"/>
        </w:rPr>
        <w:t>- všechny učitelky</w:t>
      </w:r>
    </w:p>
    <w:p w:rsidR="001323F5" w:rsidRDefault="001323F5" w:rsidP="001323F5">
      <w:pPr>
        <w:rPr>
          <w:sz w:val="24"/>
          <w:szCs w:val="24"/>
        </w:rPr>
      </w:pPr>
      <w:r w:rsidRPr="001323F5">
        <w:rPr>
          <w:sz w:val="24"/>
          <w:szCs w:val="24"/>
        </w:rPr>
        <w:t>Třídní programy a projekty – pro děti dané třídy</w:t>
      </w:r>
      <w:r w:rsidR="00EF5712">
        <w:rPr>
          <w:sz w:val="24"/>
          <w:szCs w:val="24"/>
        </w:rPr>
        <w:t xml:space="preserve"> – učitelky jednotlivých tříd</w:t>
      </w:r>
    </w:p>
    <w:p w:rsidR="001323F5" w:rsidRDefault="001323F5" w:rsidP="001323F5">
      <w:pPr>
        <w:rPr>
          <w:sz w:val="24"/>
          <w:szCs w:val="24"/>
        </w:rPr>
      </w:pPr>
      <w:r>
        <w:rPr>
          <w:sz w:val="24"/>
          <w:szCs w:val="24"/>
        </w:rPr>
        <w:t>Třídní akce s dětmi – učitelky jednotlivých tříd</w:t>
      </w:r>
    </w:p>
    <w:p w:rsidR="001323F5" w:rsidRDefault="001323F5" w:rsidP="001323F5">
      <w:pPr>
        <w:rPr>
          <w:sz w:val="24"/>
          <w:szCs w:val="24"/>
        </w:rPr>
      </w:pPr>
      <w:r>
        <w:rPr>
          <w:sz w:val="24"/>
          <w:szCs w:val="24"/>
        </w:rPr>
        <w:t>Programy a projekty pro předškolní děti</w:t>
      </w:r>
      <w:r w:rsidRPr="00F95F9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95F98">
        <w:rPr>
          <w:sz w:val="24"/>
          <w:szCs w:val="24"/>
        </w:rPr>
        <w:t xml:space="preserve"> </w:t>
      </w:r>
      <w:r>
        <w:rPr>
          <w:sz w:val="24"/>
          <w:szCs w:val="24"/>
        </w:rPr>
        <w:t>učitelky předškolních</w:t>
      </w:r>
      <w:r w:rsidRPr="00F95F98">
        <w:rPr>
          <w:sz w:val="24"/>
          <w:szCs w:val="24"/>
        </w:rPr>
        <w:t xml:space="preserve"> děti</w:t>
      </w:r>
      <w:r>
        <w:rPr>
          <w:sz w:val="24"/>
          <w:szCs w:val="24"/>
        </w:rPr>
        <w:t xml:space="preserve"> + určené pedagogické pracovnice </w:t>
      </w:r>
      <w:r w:rsidRPr="00F95F98">
        <w:rPr>
          <w:sz w:val="24"/>
          <w:szCs w:val="24"/>
        </w:rPr>
        <w:t xml:space="preserve"> </w:t>
      </w:r>
    </w:p>
    <w:p w:rsidR="001323F5" w:rsidRPr="00F95F98" w:rsidRDefault="001323F5" w:rsidP="001323F5">
      <w:pPr>
        <w:rPr>
          <w:sz w:val="24"/>
          <w:szCs w:val="24"/>
        </w:rPr>
      </w:pPr>
      <w:r w:rsidRPr="00F95F98">
        <w:rPr>
          <w:sz w:val="24"/>
          <w:szCs w:val="24"/>
        </w:rPr>
        <w:t>Společné oslavy svátků a akce pro rodiče a veřejnost – všechny pedagogické pracovnice</w:t>
      </w:r>
    </w:p>
    <w:p w:rsidR="001323F5" w:rsidRDefault="0015192B" w:rsidP="001323F5">
      <w:pPr>
        <w:rPr>
          <w:sz w:val="24"/>
          <w:szCs w:val="24"/>
        </w:rPr>
      </w:pPr>
      <w:r>
        <w:rPr>
          <w:sz w:val="24"/>
          <w:szCs w:val="24"/>
        </w:rPr>
        <w:t>Využití dalších vzdělávacích projektů – národních a jiných – všechny třídy a všechny učitelky dle možností a podmínek projektů</w:t>
      </w:r>
      <w:r w:rsidR="001323F5" w:rsidRPr="00F95F98">
        <w:rPr>
          <w:sz w:val="24"/>
          <w:szCs w:val="24"/>
        </w:rPr>
        <w:t xml:space="preserve"> </w:t>
      </w:r>
    </w:p>
    <w:p w:rsidR="000D0873" w:rsidRPr="00043478" w:rsidRDefault="0099062F" w:rsidP="00043478">
      <w:pPr>
        <w:rPr>
          <w:b/>
          <w:sz w:val="24"/>
        </w:rPr>
      </w:pPr>
      <w:r>
        <w:rPr>
          <w:b/>
          <w:sz w:val="24"/>
        </w:rPr>
        <w:t>R</w:t>
      </w:r>
      <w:r w:rsidR="001323F5">
        <w:rPr>
          <w:b/>
          <w:sz w:val="24"/>
        </w:rPr>
        <w:t xml:space="preserve">ozšíření </w:t>
      </w:r>
      <w:r>
        <w:rPr>
          <w:b/>
          <w:sz w:val="24"/>
        </w:rPr>
        <w:t xml:space="preserve">a doplnění </w:t>
      </w:r>
      <w:r w:rsidR="001323F5">
        <w:rPr>
          <w:b/>
          <w:sz w:val="24"/>
        </w:rPr>
        <w:t>vzdělávací na</w:t>
      </w:r>
      <w:r>
        <w:rPr>
          <w:b/>
          <w:sz w:val="24"/>
        </w:rPr>
        <w:t>bídky pro období školního roku je</w:t>
      </w:r>
      <w:r w:rsidR="001323F5">
        <w:rPr>
          <w:b/>
          <w:sz w:val="24"/>
        </w:rPr>
        <w:t xml:space="preserve"> </w:t>
      </w:r>
      <w:r w:rsidR="00EF5712">
        <w:rPr>
          <w:b/>
          <w:sz w:val="24"/>
        </w:rPr>
        <w:t xml:space="preserve">zpracováno </w:t>
      </w:r>
      <w:r w:rsidR="00D63E4E">
        <w:rPr>
          <w:b/>
          <w:sz w:val="24"/>
        </w:rPr>
        <w:t xml:space="preserve">v </w:t>
      </w:r>
      <w:r w:rsidR="001323F5">
        <w:rPr>
          <w:b/>
          <w:sz w:val="24"/>
        </w:rPr>
        <w:t>Roční</w:t>
      </w:r>
      <w:r w:rsidR="00EF5712">
        <w:rPr>
          <w:b/>
          <w:sz w:val="24"/>
        </w:rPr>
        <w:t>m</w:t>
      </w:r>
      <w:r w:rsidR="001323F5">
        <w:rPr>
          <w:b/>
          <w:sz w:val="24"/>
        </w:rPr>
        <w:t xml:space="preserve"> plán</w:t>
      </w:r>
      <w:r w:rsidR="00EF5712">
        <w:rPr>
          <w:b/>
          <w:sz w:val="24"/>
        </w:rPr>
        <w:t>u</w:t>
      </w:r>
      <w:r w:rsidR="001323F5">
        <w:rPr>
          <w:b/>
          <w:sz w:val="24"/>
        </w:rPr>
        <w:t xml:space="preserve"> MŠ (na období školního roku)</w:t>
      </w:r>
      <w:r>
        <w:rPr>
          <w:b/>
          <w:sz w:val="24"/>
        </w:rPr>
        <w:t xml:space="preserve"> a Třídních vzdělávacích programech.</w:t>
      </w:r>
    </w:p>
    <w:p w:rsidR="00FA26D9" w:rsidRPr="00043478" w:rsidRDefault="00395B5B" w:rsidP="00043478">
      <w:pPr>
        <w:pStyle w:val="Nadpis3"/>
        <w:rPr>
          <w:rFonts w:eastAsia="Arial"/>
        </w:rPr>
      </w:pPr>
      <w:r w:rsidRPr="004042A0">
        <w:rPr>
          <w:rFonts w:eastAsia="Arial"/>
        </w:rPr>
        <w:t>I. „Můj svět“</w:t>
      </w:r>
    </w:p>
    <w:p w:rsidR="006A18B8" w:rsidRPr="00FA26D9" w:rsidRDefault="006A18B8" w:rsidP="00FA26D9">
      <w:pPr>
        <w:ind w:left="60"/>
        <w:rPr>
          <w:b/>
          <w:sz w:val="24"/>
        </w:rPr>
      </w:pPr>
      <w:r w:rsidRPr="00F6282C">
        <w:rPr>
          <w:rFonts w:eastAsia="Arial"/>
          <w:b/>
          <w:i/>
          <w:sz w:val="24"/>
          <w:szCs w:val="24"/>
        </w:rPr>
        <w:t xml:space="preserve">Charakteristika </w:t>
      </w:r>
      <w:r w:rsidR="00F15620">
        <w:rPr>
          <w:rFonts w:eastAsia="Arial"/>
          <w:b/>
          <w:i/>
          <w:sz w:val="24"/>
          <w:szCs w:val="24"/>
        </w:rPr>
        <w:t xml:space="preserve">bloku </w:t>
      </w:r>
      <w:r w:rsidR="00036090">
        <w:rPr>
          <w:rFonts w:eastAsia="Arial"/>
          <w:b/>
          <w:i/>
          <w:sz w:val="24"/>
          <w:szCs w:val="24"/>
        </w:rPr>
        <w:t>- východiska</w:t>
      </w:r>
    </w:p>
    <w:p w:rsidR="006A18B8" w:rsidRDefault="001F5A07" w:rsidP="006A18B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Vycházíme z toho,</w:t>
      </w:r>
      <w:r w:rsidR="000668B9">
        <w:rPr>
          <w:rFonts w:eastAsia="Arial"/>
          <w:sz w:val="24"/>
          <w:szCs w:val="24"/>
        </w:rPr>
        <w:t xml:space="preserve"> </w:t>
      </w:r>
      <w:r w:rsidR="008040D5">
        <w:rPr>
          <w:rFonts w:eastAsia="Arial"/>
          <w:sz w:val="24"/>
          <w:szCs w:val="24"/>
        </w:rPr>
        <w:t xml:space="preserve">jak se dítě vnímá, co ho bezprostředně obklopuje a také z toho, </w:t>
      </w:r>
      <w:r w:rsidR="000668B9">
        <w:rPr>
          <w:rFonts w:eastAsia="Arial"/>
          <w:sz w:val="24"/>
          <w:szCs w:val="24"/>
        </w:rPr>
        <w:t>že pro</w:t>
      </w:r>
      <w:r w:rsidR="002B7FCD">
        <w:rPr>
          <w:rFonts w:eastAsia="Arial"/>
          <w:sz w:val="24"/>
          <w:szCs w:val="24"/>
        </w:rPr>
        <w:t xml:space="preserve"> </w:t>
      </w:r>
      <w:r w:rsidR="00FF400C">
        <w:rPr>
          <w:rFonts w:eastAsia="Arial"/>
          <w:sz w:val="24"/>
          <w:szCs w:val="24"/>
        </w:rPr>
        <w:t xml:space="preserve">jeho </w:t>
      </w:r>
      <w:r w:rsidR="002B7FCD">
        <w:rPr>
          <w:rFonts w:eastAsia="Arial"/>
          <w:sz w:val="24"/>
          <w:szCs w:val="24"/>
        </w:rPr>
        <w:t>osobní</w:t>
      </w:r>
      <w:r w:rsidR="000668B9">
        <w:rPr>
          <w:rFonts w:eastAsia="Arial"/>
          <w:sz w:val="24"/>
          <w:szCs w:val="24"/>
        </w:rPr>
        <w:t xml:space="preserve"> život</w:t>
      </w:r>
      <w:r w:rsidR="00E72A20">
        <w:rPr>
          <w:rFonts w:eastAsia="Arial"/>
          <w:sz w:val="24"/>
          <w:szCs w:val="24"/>
        </w:rPr>
        <w:t>, zdraví</w:t>
      </w:r>
      <w:r w:rsidR="000668B9">
        <w:rPr>
          <w:rFonts w:eastAsia="Arial"/>
          <w:sz w:val="24"/>
          <w:szCs w:val="24"/>
        </w:rPr>
        <w:t xml:space="preserve"> </w:t>
      </w:r>
      <w:r w:rsidR="006949E5">
        <w:rPr>
          <w:rFonts w:eastAsia="Arial"/>
          <w:sz w:val="24"/>
          <w:szCs w:val="24"/>
        </w:rPr>
        <w:t xml:space="preserve">a </w:t>
      </w:r>
      <w:r w:rsidR="005E473A">
        <w:rPr>
          <w:rFonts w:eastAsia="Arial"/>
          <w:sz w:val="24"/>
          <w:szCs w:val="24"/>
        </w:rPr>
        <w:t xml:space="preserve">jeho </w:t>
      </w:r>
      <w:r w:rsidR="006949E5">
        <w:rPr>
          <w:rFonts w:eastAsia="Arial"/>
          <w:sz w:val="24"/>
          <w:szCs w:val="24"/>
        </w:rPr>
        <w:t xml:space="preserve">život ve společnosti ostatních lidí </w:t>
      </w:r>
      <w:r>
        <w:rPr>
          <w:rFonts w:eastAsia="Arial"/>
          <w:sz w:val="24"/>
          <w:szCs w:val="24"/>
        </w:rPr>
        <w:t xml:space="preserve">je důležité </w:t>
      </w:r>
      <w:r w:rsidR="00036090">
        <w:rPr>
          <w:rFonts w:eastAsia="Arial"/>
          <w:sz w:val="24"/>
          <w:szCs w:val="24"/>
        </w:rPr>
        <w:t xml:space="preserve">poznání </w:t>
      </w:r>
      <w:r w:rsidR="007D6B1C">
        <w:rPr>
          <w:rFonts w:eastAsia="Arial"/>
          <w:sz w:val="24"/>
          <w:szCs w:val="24"/>
        </w:rPr>
        <w:t xml:space="preserve">sebe </w:t>
      </w:r>
      <w:r w:rsidR="00036090">
        <w:rPr>
          <w:rFonts w:eastAsia="Arial"/>
          <w:sz w:val="24"/>
          <w:szCs w:val="24"/>
        </w:rPr>
        <w:t xml:space="preserve">sama </w:t>
      </w:r>
      <w:r w:rsidR="000668B9">
        <w:rPr>
          <w:rFonts w:eastAsia="Arial"/>
          <w:sz w:val="24"/>
          <w:szCs w:val="24"/>
        </w:rPr>
        <w:t>a</w:t>
      </w:r>
      <w:r w:rsidR="007D1FCA">
        <w:rPr>
          <w:rFonts w:eastAsia="Arial"/>
          <w:sz w:val="24"/>
          <w:szCs w:val="24"/>
        </w:rPr>
        <w:t> </w:t>
      </w:r>
      <w:r w:rsidR="00604789">
        <w:rPr>
          <w:rFonts w:eastAsia="Arial"/>
          <w:sz w:val="24"/>
          <w:szCs w:val="24"/>
        </w:rPr>
        <w:t xml:space="preserve">také </w:t>
      </w:r>
      <w:r w:rsidR="000668B9">
        <w:rPr>
          <w:rFonts w:eastAsia="Arial"/>
          <w:sz w:val="24"/>
          <w:szCs w:val="24"/>
        </w:rPr>
        <w:t>ostatní</w:t>
      </w:r>
      <w:r w:rsidR="00036090">
        <w:rPr>
          <w:rFonts w:eastAsia="Arial"/>
          <w:sz w:val="24"/>
          <w:szCs w:val="24"/>
        </w:rPr>
        <w:t>ch</w:t>
      </w:r>
      <w:r w:rsidR="00D357AB">
        <w:rPr>
          <w:rFonts w:eastAsia="Arial"/>
          <w:sz w:val="24"/>
          <w:szCs w:val="24"/>
        </w:rPr>
        <w:t>,</w:t>
      </w:r>
      <w:r w:rsidR="000668B9">
        <w:rPr>
          <w:rFonts w:eastAsia="Arial"/>
          <w:sz w:val="24"/>
          <w:szCs w:val="24"/>
        </w:rPr>
        <w:t xml:space="preserve"> vyskytující</w:t>
      </w:r>
      <w:r w:rsidR="00036090">
        <w:rPr>
          <w:rFonts w:eastAsia="Arial"/>
          <w:sz w:val="24"/>
          <w:szCs w:val="24"/>
        </w:rPr>
        <w:t>ch</w:t>
      </w:r>
      <w:r w:rsidR="00F15620">
        <w:rPr>
          <w:rFonts w:eastAsia="Arial"/>
          <w:sz w:val="24"/>
          <w:szCs w:val="24"/>
        </w:rPr>
        <w:t xml:space="preserve"> se v jeho blízkosti.</w:t>
      </w:r>
    </w:p>
    <w:p w:rsidR="006A18B8" w:rsidRPr="004300FC" w:rsidRDefault="006A18B8" w:rsidP="006A18B8">
      <w:pPr>
        <w:autoSpaceDE w:val="0"/>
        <w:rPr>
          <w:rFonts w:eastAsia="Arial"/>
          <w:sz w:val="24"/>
          <w:szCs w:val="24"/>
        </w:rPr>
      </w:pPr>
    </w:p>
    <w:p w:rsidR="006A18B8" w:rsidRPr="00F6282C" w:rsidRDefault="006A18B8" w:rsidP="006A18B8">
      <w:pPr>
        <w:autoSpaceDE w:val="0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>Z</w:t>
      </w:r>
      <w:r w:rsidRPr="00F6282C">
        <w:rPr>
          <w:rFonts w:eastAsia="Arial"/>
          <w:b/>
          <w:i/>
          <w:sz w:val="24"/>
          <w:szCs w:val="24"/>
        </w:rPr>
        <w:t>áměr – účel bloku</w:t>
      </w:r>
      <w:r w:rsidR="0038589A">
        <w:rPr>
          <w:rFonts w:eastAsia="Arial"/>
          <w:b/>
          <w:i/>
          <w:sz w:val="24"/>
          <w:szCs w:val="24"/>
        </w:rPr>
        <w:t xml:space="preserve"> </w:t>
      </w:r>
      <w:r>
        <w:rPr>
          <w:rFonts w:eastAsia="Arial"/>
          <w:b/>
          <w:i/>
          <w:sz w:val="24"/>
          <w:szCs w:val="24"/>
        </w:rPr>
        <w:t>(vzdělávací přínos</w:t>
      </w:r>
      <w:r w:rsidR="00D63E4E">
        <w:rPr>
          <w:rFonts w:eastAsia="Arial"/>
          <w:b/>
          <w:i/>
          <w:sz w:val="24"/>
          <w:szCs w:val="24"/>
        </w:rPr>
        <w:t>, obsah</w:t>
      </w:r>
      <w:r>
        <w:rPr>
          <w:rFonts w:eastAsia="Arial"/>
          <w:b/>
          <w:i/>
          <w:sz w:val="24"/>
          <w:szCs w:val="24"/>
        </w:rPr>
        <w:t>)</w:t>
      </w:r>
    </w:p>
    <w:p w:rsidR="00F53C78" w:rsidRDefault="00E10DCC" w:rsidP="006A18B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Rozvíjet v dětech pozitivní city ve vztahu k vlastní osobě a </w:t>
      </w:r>
      <w:r w:rsidR="00DE0B65">
        <w:rPr>
          <w:rFonts w:eastAsia="Arial"/>
          <w:sz w:val="24"/>
          <w:szCs w:val="24"/>
        </w:rPr>
        <w:t xml:space="preserve">k lidem ve svém okolí. </w:t>
      </w:r>
      <w:r w:rsidR="00E2618B">
        <w:rPr>
          <w:rFonts w:eastAsia="Arial"/>
          <w:sz w:val="24"/>
          <w:szCs w:val="24"/>
        </w:rPr>
        <w:t>U</w:t>
      </w:r>
      <w:r w:rsidR="00E2618B" w:rsidRPr="00F6282C">
        <w:rPr>
          <w:rFonts w:eastAsia="Arial"/>
          <w:sz w:val="24"/>
          <w:szCs w:val="24"/>
        </w:rPr>
        <w:t>snadnit dětem adaptaci na nové prostředí a orientaci v</w:t>
      </w:r>
      <w:r w:rsidR="00E2618B">
        <w:rPr>
          <w:rFonts w:eastAsia="Arial"/>
          <w:sz w:val="24"/>
          <w:szCs w:val="24"/>
        </w:rPr>
        <w:t> </w:t>
      </w:r>
      <w:r w:rsidR="00E2618B" w:rsidRPr="00F6282C">
        <w:rPr>
          <w:rFonts w:eastAsia="Arial"/>
          <w:sz w:val="24"/>
          <w:szCs w:val="24"/>
        </w:rPr>
        <w:t>něm</w:t>
      </w:r>
      <w:r w:rsidR="00E2618B">
        <w:rPr>
          <w:rFonts w:eastAsia="Arial"/>
          <w:sz w:val="24"/>
          <w:szCs w:val="24"/>
        </w:rPr>
        <w:t xml:space="preserve"> – pomoci dětem začlenit se do daného společenství v psychické i fyzické pohodě.</w:t>
      </w:r>
      <w:r w:rsidR="006A18B8" w:rsidRPr="00F6282C">
        <w:rPr>
          <w:rFonts w:eastAsia="Arial"/>
          <w:sz w:val="24"/>
          <w:szCs w:val="24"/>
        </w:rPr>
        <w:t xml:space="preserve"> </w:t>
      </w:r>
      <w:r w:rsidR="006A18B8">
        <w:rPr>
          <w:rFonts w:eastAsia="Arial"/>
          <w:sz w:val="24"/>
          <w:szCs w:val="24"/>
        </w:rPr>
        <w:t>S</w:t>
      </w:r>
      <w:r w:rsidR="006A18B8" w:rsidRPr="00F6282C">
        <w:rPr>
          <w:rFonts w:eastAsia="Arial"/>
          <w:sz w:val="24"/>
          <w:szCs w:val="24"/>
        </w:rPr>
        <w:t>eznámit se s jednotlivými dě</w:t>
      </w:r>
      <w:r w:rsidR="00DE0B65">
        <w:rPr>
          <w:rFonts w:eastAsia="Arial"/>
          <w:sz w:val="24"/>
          <w:szCs w:val="24"/>
        </w:rPr>
        <w:t xml:space="preserve">tmi, jejich rodinným prostředím. </w:t>
      </w:r>
      <w:r w:rsidR="007D6B1C">
        <w:rPr>
          <w:rFonts w:eastAsia="Arial"/>
          <w:sz w:val="24"/>
          <w:szCs w:val="24"/>
        </w:rPr>
        <w:t>Postupně v dětech u</w:t>
      </w:r>
      <w:r w:rsidR="0038589A">
        <w:rPr>
          <w:rFonts w:eastAsia="Arial"/>
          <w:sz w:val="24"/>
          <w:szCs w:val="24"/>
        </w:rPr>
        <w:t>tvářet povědomí vlastní identity o svých</w:t>
      </w:r>
      <w:r w:rsidR="0038589A" w:rsidRPr="0038589A">
        <w:rPr>
          <w:rFonts w:eastAsia="Arial"/>
          <w:sz w:val="24"/>
          <w:szCs w:val="24"/>
        </w:rPr>
        <w:t xml:space="preserve"> </w:t>
      </w:r>
      <w:r w:rsidR="0038589A">
        <w:rPr>
          <w:rFonts w:eastAsia="Arial"/>
          <w:sz w:val="24"/>
          <w:szCs w:val="24"/>
        </w:rPr>
        <w:t>možnostech a schopnostech.</w:t>
      </w:r>
      <w:r w:rsidR="0038589A" w:rsidRPr="0038589A">
        <w:rPr>
          <w:rFonts w:eastAsia="Arial"/>
          <w:sz w:val="24"/>
          <w:szCs w:val="24"/>
        </w:rPr>
        <w:t xml:space="preserve"> </w:t>
      </w:r>
      <w:r w:rsidR="0022052C">
        <w:rPr>
          <w:rFonts w:eastAsia="Arial"/>
          <w:sz w:val="24"/>
          <w:szCs w:val="24"/>
        </w:rPr>
        <w:t>V</w:t>
      </w:r>
      <w:r w:rsidR="0022052C" w:rsidRPr="00F6282C">
        <w:rPr>
          <w:rFonts w:eastAsia="Arial"/>
          <w:sz w:val="24"/>
          <w:szCs w:val="24"/>
        </w:rPr>
        <w:t xml:space="preserve">ytvořit si </w:t>
      </w:r>
      <w:r w:rsidR="0022052C">
        <w:rPr>
          <w:rFonts w:eastAsia="Arial"/>
          <w:sz w:val="24"/>
          <w:szCs w:val="24"/>
        </w:rPr>
        <w:t xml:space="preserve">a osvojovat </w:t>
      </w:r>
      <w:r w:rsidR="0022052C" w:rsidRPr="00F6282C">
        <w:rPr>
          <w:rFonts w:eastAsia="Arial"/>
          <w:sz w:val="24"/>
          <w:szCs w:val="24"/>
        </w:rPr>
        <w:t>pravidla pro společný pobyt v</w:t>
      </w:r>
      <w:r w:rsidR="0022052C">
        <w:rPr>
          <w:rFonts w:eastAsia="Arial"/>
          <w:sz w:val="24"/>
          <w:szCs w:val="24"/>
        </w:rPr>
        <w:t> </w:t>
      </w:r>
      <w:r w:rsidR="0022052C" w:rsidRPr="00F6282C">
        <w:rPr>
          <w:rFonts w:eastAsia="Arial"/>
          <w:sz w:val="24"/>
          <w:szCs w:val="24"/>
        </w:rPr>
        <w:t>MŠ</w:t>
      </w:r>
      <w:r w:rsidR="0022052C">
        <w:rPr>
          <w:rFonts w:eastAsia="Arial"/>
          <w:sz w:val="24"/>
          <w:szCs w:val="24"/>
        </w:rPr>
        <w:t>.</w:t>
      </w:r>
      <w:r w:rsidR="0022052C" w:rsidRPr="0038589A">
        <w:rPr>
          <w:rFonts w:eastAsia="Arial"/>
          <w:sz w:val="24"/>
          <w:szCs w:val="24"/>
        </w:rPr>
        <w:t xml:space="preserve"> </w:t>
      </w:r>
      <w:r w:rsidR="0022052C">
        <w:rPr>
          <w:rFonts w:eastAsia="Arial"/>
          <w:sz w:val="24"/>
          <w:szCs w:val="24"/>
        </w:rPr>
        <w:t>Posilovat v dětech prosociální chování</w:t>
      </w:r>
      <w:r w:rsidR="0093540C">
        <w:rPr>
          <w:rFonts w:eastAsia="Arial"/>
          <w:sz w:val="24"/>
          <w:szCs w:val="24"/>
        </w:rPr>
        <w:t>.</w:t>
      </w:r>
      <w:r w:rsidR="0022052C">
        <w:rPr>
          <w:rFonts w:eastAsia="Arial"/>
          <w:sz w:val="24"/>
          <w:szCs w:val="24"/>
        </w:rPr>
        <w:t xml:space="preserve"> </w:t>
      </w:r>
      <w:r w:rsidR="00E2618B">
        <w:rPr>
          <w:rFonts w:eastAsia="Arial"/>
          <w:sz w:val="24"/>
          <w:szCs w:val="24"/>
        </w:rPr>
        <w:t>Vážit si svého zdraví, o</w:t>
      </w:r>
      <w:r w:rsidR="00604789">
        <w:rPr>
          <w:rFonts w:eastAsia="Arial"/>
          <w:sz w:val="24"/>
          <w:szCs w:val="24"/>
        </w:rPr>
        <w:t>chraňovat a pečovat o zdraví své i ostatních.</w:t>
      </w:r>
    </w:p>
    <w:p w:rsidR="006A18B8" w:rsidRPr="00F6282C" w:rsidRDefault="006A18B8" w:rsidP="006A18B8">
      <w:pPr>
        <w:autoSpaceDE w:val="0"/>
        <w:rPr>
          <w:rFonts w:eastAsia="Arial"/>
          <w:sz w:val="24"/>
          <w:szCs w:val="24"/>
        </w:rPr>
      </w:pPr>
    </w:p>
    <w:p w:rsidR="006A18B8" w:rsidRDefault="006A18B8" w:rsidP="006A18B8">
      <w:pPr>
        <w:ind w:left="60"/>
        <w:rPr>
          <w:b/>
          <w:i/>
          <w:sz w:val="24"/>
        </w:rPr>
      </w:pPr>
      <w:r>
        <w:rPr>
          <w:b/>
          <w:i/>
          <w:sz w:val="24"/>
        </w:rPr>
        <w:t>Hlavní dílčí cíle</w:t>
      </w:r>
      <w:r w:rsidR="00F15620">
        <w:rPr>
          <w:b/>
          <w:i/>
          <w:sz w:val="24"/>
        </w:rPr>
        <w:t xml:space="preserve"> bloku</w:t>
      </w:r>
    </w:p>
    <w:p w:rsidR="00E72A20" w:rsidRDefault="006A18B8" w:rsidP="00E72A20">
      <w:pPr>
        <w:rPr>
          <w:sz w:val="24"/>
        </w:rPr>
      </w:pPr>
      <w:r>
        <w:rPr>
          <w:sz w:val="24"/>
        </w:rPr>
        <w:t xml:space="preserve">1.  </w:t>
      </w:r>
      <w:r w:rsidR="00E72A20">
        <w:rPr>
          <w:sz w:val="24"/>
        </w:rPr>
        <w:t xml:space="preserve">Poznávání sebe sama, rozvoj pozitivních citů ve vztahu k sobě (uvědomění si vlastní </w:t>
      </w:r>
    </w:p>
    <w:p w:rsidR="00E72A20" w:rsidRDefault="00E72A20" w:rsidP="00E72A20">
      <w:pPr>
        <w:rPr>
          <w:sz w:val="24"/>
        </w:rPr>
      </w:pPr>
      <w:r>
        <w:rPr>
          <w:sz w:val="24"/>
        </w:rPr>
        <w:t xml:space="preserve">     identity, získání sebevědomí, sebe</w:t>
      </w:r>
      <w:r w:rsidR="00156924">
        <w:rPr>
          <w:sz w:val="24"/>
        </w:rPr>
        <w:t xml:space="preserve">důvěry, osobní spokojenosti). </w:t>
      </w:r>
      <w:r w:rsidRPr="00156924">
        <w:rPr>
          <w:sz w:val="16"/>
          <w:szCs w:val="16"/>
        </w:rPr>
        <w:t>18</w:t>
      </w:r>
    </w:p>
    <w:p w:rsidR="00E72A20" w:rsidRPr="00450AFA" w:rsidRDefault="00E72A20" w:rsidP="00E72A20">
      <w:pPr>
        <w:rPr>
          <w:sz w:val="24"/>
        </w:rPr>
      </w:pPr>
      <w:r>
        <w:rPr>
          <w:sz w:val="24"/>
        </w:rPr>
        <w:t xml:space="preserve">2. </w:t>
      </w:r>
      <w:r w:rsidRPr="00450AFA">
        <w:rPr>
          <w:sz w:val="24"/>
        </w:rPr>
        <w:t>Osvojení si poznatků o těle a jeho zdraví, o pohybov</w:t>
      </w:r>
      <w:r w:rsidR="00156924">
        <w:rPr>
          <w:sz w:val="24"/>
        </w:rPr>
        <w:t xml:space="preserve">ých činnostech a jejich kvalitě. </w:t>
      </w:r>
      <w:r w:rsidRPr="00156924">
        <w:rPr>
          <w:sz w:val="16"/>
          <w:szCs w:val="16"/>
        </w:rPr>
        <w:t>6</w:t>
      </w:r>
    </w:p>
    <w:p w:rsidR="00E72A20" w:rsidRPr="00450AFA" w:rsidRDefault="00DD0053" w:rsidP="00E72A20">
      <w:pPr>
        <w:rPr>
          <w:sz w:val="24"/>
        </w:rPr>
      </w:pPr>
      <w:r>
        <w:rPr>
          <w:sz w:val="24"/>
        </w:rPr>
        <w:t>3</w:t>
      </w:r>
      <w:r w:rsidR="00E72A20">
        <w:rPr>
          <w:sz w:val="24"/>
        </w:rPr>
        <w:t xml:space="preserve">. </w:t>
      </w:r>
      <w:r w:rsidR="00E72A20" w:rsidRPr="00450AFA">
        <w:rPr>
          <w:sz w:val="24"/>
        </w:rPr>
        <w:t xml:space="preserve">Osvojení si poznatků a dovedností důležitých k podpoře zdraví, bezpečí, osobní      </w:t>
      </w:r>
    </w:p>
    <w:p w:rsidR="00E72A20" w:rsidRPr="00D029F2" w:rsidRDefault="00E72A20" w:rsidP="00E72A20">
      <w:pPr>
        <w:ind w:left="142"/>
        <w:rPr>
          <w:sz w:val="24"/>
        </w:rPr>
      </w:pPr>
      <w:r>
        <w:rPr>
          <w:sz w:val="24"/>
        </w:rPr>
        <w:t xml:space="preserve"> </w:t>
      </w:r>
      <w:r w:rsidR="00C82C93">
        <w:rPr>
          <w:sz w:val="24"/>
        </w:rPr>
        <w:t xml:space="preserve"> </w:t>
      </w:r>
      <w:r w:rsidRPr="00D029F2">
        <w:rPr>
          <w:sz w:val="24"/>
        </w:rPr>
        <w:t>pohody i pohody prostředí</w:t>
      </w:r>
      <w:r>
        <w:rPr>
          <w:sz w:val="24"/>
        </w:rPr>
        <w:t>, utváření základů zdravého životního stylu</w:t>
      </w:r>
      <w:r w:rsidR="00156924">
        <w:rPr>
          <w:sz w:val="24"/>
        </w:rPr>
        <w:t xml:space="preserve">. </w:t>
      </w:r>
      <w:r w:rsidR="00156924" w:rsidRPr="00156924">
        <w:rPr>
          <w:sz w:val="16"/>
          <w:szCs w:val="16"/>
        </w:rPr>
        <w:t>7,8</w:t>
      </w:r>
    </w:p>
    <w:p w:rsidR="006A18B8" w:rsidRDefault="00DD0053" w:rsidP="006A18B8">
      <w:pPr>
        <w:rPr>
          <w:sz w:val="24"/>
        </w:rPr>
      </w:pPr>
      <w:r>
        <w:rPr>
          <w:sz w:val="24"/>
        </w:rPr>
        <w:t xml:space="preserve">4. </w:t>
      </w:r>
      <w:r w:rsidR="00A71F80">
        <w:rPr>
          <w:sz w:val="24"/>
        </w:rPr>
        <w:t>Uvědomění si vlastního těla, o</w:t>
      </w:r>
      <w:r w:rsidR="006A18B8">
        <w:rPr>
          <w:sz w:val="24"/>
        </w:rPr>
        <w:t>svojení si věku přimě</w:t>
      </w:r>
      <w:r w:rsidR="00156924">
        <w:rPr>
          <w:sz w:val="24"/>
        </w:rPr>
        <w:t xml:space="preserve">řených praktických dovedností. </w:t>
      </w:r>
      <w:r w:rsidR="00A71F80" w:rsidRPr="00156924">
        <w:rPr>
          <w:sz w:val="16"/>
          <w:szCs w:val="16"/>
        </w:rPr>
        <w:t>1</w:t>
      </w:r>
      <w:r w:rsidR="00156924" w:rsidRPr="00156924">
        <w:rPr>
          <w:sz w:val="16"/>
          <w:szCs w:val="16"/>
        </w:rPr>
        <w:t>,</w:t>
      </w:r>
      <w:r w:rsidR="000E3C78" w:rsidRPr="00156924">
        <w:rPr>
          <w:sz w:val="16"/>
          <w:szCs w:val="16"/>
        </w:rPr>
        <w:t>5</w:t>
      </w:r>
    </w:p>
    <w:p w:rsidR="006A18B8" w:rsidRDefault="00DD0053" w:rsidP="006A18B8">
      <w:pPr>
        <w:rPr>
          <w:sz w:val="24"/>
        </w:rPr>
      </w:pPr>
      <w:r>
        <w:rPr>
          <w:sz w:val="24"/>
        </w:rPr>
        <w:t>5</w:t>
      </w:r>
      <w:r w:rsidR="006A18B8">
        <w:rPr>
          <w:sz w:val="24"/>
        </w:rPr>
        <w:t>. Rozvoj řečových schopností a jazykových dov</w:t>
      </w:r>
      <w:r w:rsidR="00036090">
        <w:rPr>
          <w:sz w:val="24"/>
        </w:rPr>
        <w:t xml:space="preserve">edností receptivních (vnímání, </w:t>
      </w:r>
      <w:r w:rsidR="006A18B8">
        <w:rPr>
          <w:sz w:val="24"/>
        </w:rPr>
        <w:t xml:space="preserve">naslouchání,   </w:t>
      </w:r>
    </w:p>
    <w:p w:rsidR="006A18B8" w:rsidRDefault="006A18B8" w:rsidP="006A18B8">
      <w:pPr>
        <w:rPr>
          <w:sz w:val="24"/>
        </w:rPr>
      </w:pPr>
      <w:r>
        <w:rPr>
          <w:sz w:val="24"/>
        </w:rPr>
        <w:t xml:space="preserve">    porozumění) i produktivních (výslovnosti, vytváření pojmů, mluvního projevu, </w:t>
      </w:r>
    </w:p>
    <w:p w:rsidR="006A18B8" w:rsidRDefault="00156924" w:rsidP="006A18B8">
      <w:pPr>
        <w:rPr>
          <w:sz w:val="24"/>
        </w:rPr>
      </w:pPr>
      <w:r>
        <w:rPr>
          <w:sz w:val="24"/>
        </w:rPr>
        <w:t xml:space="preserve">    vyjadřování). </w:t>
      </w:r>
      <w:r w:rsidRPr="00156924">
        <w:rPr>
          <w:sz w:val="16"/>
          <w:szCs w:val="16"/>
        </w:rPr>
        <w:t>9</w:t>
      </w:r>
    </w:p>
    <w:p w:rsidR="00036090" w:rsidRDefault="00DD0053" w:rsidP="006A18B8">
      <w:pPr>
        <w:rPr>
          <w:sz w:val="24"/>
        </w:rPr>
      </w:pPr>
      <w:r>
        <w:rPr>
          <w:sz w:val="24"/>
        </w:rPr>
        <w:t>6</w:t>
      </w:r>
      <w:r w:rsidR="00C82C93">
        <w:rPr>
          <w:sz w:val="24"/>
        </w:rPr>
        <w:t xml:space="preserve">. </w:t>
      </w:r>
      <w:r w:rsidR="006A18B8">
        <w:rPr>
          <w:sz w:val="24"/>
        </w:rPr>
        <w:t>Získání relativní citové samostatnosti</w:t>
      </w:r>
      <w:r w:rsidR="00A71F80">
        <w:rPr>
          <w:sz w:val="24"/>
        </w:rPr>
        <w:t>, rozvoj schopnosti sebeovládání</w:t>
      </w:r>
      <w:r w:rsidR="007A319F">
        <w:rPr>
          <w:sz w:val="24"/>
        </w:rPr>
        <w:t xml:space="preserve"> a řízení svého </w:t>
      </w:r>
      <w:r w:rsidR="00036090">
        <w:rPr>
          <w:sz w:val="24"/>
        </w:rPr>
        <w:t xml:space="preserve">  </w:t>
      </w:r>
    </w:p>
    <w:p w:rsidR="006F65AA" w:rsidRDefault="00036090" w:rsidP="00E72A20">
      <w:pPr>
        <w:rPr>
          <w:sz w:val="24"/>
        </w:rPr>
      </w:pPr>
      <w:r>
        <w:rPr>
          <w:sz w:val="24"/>
        </w:rPr>
        <w:t xml:space="preserve">    </w:t>
      </w:r>
      <w:r w:rsidR="00C82C93">
        <w:rPr>
          <w:sz w:val="24"/>
        </w:rPr>
        <w:t>c</w:t>
      </w:r>
      <w:r w:rsidR="007A319F">
        <w:rPr>
          <w:sz w:val="24"/>
        </w:rPr>
        <w:t>hování</w:t>
      </w:r>
      <w:r w:rsidR="00156924">
        <w:rPr>
          <w:sz w:val="24"/>
        </w:rPr>
        <w:t xml:space="preserve">. </w:t>
      </w:r>
      <w:r w:rsidR="006A18B8" w:rsidRPr="00156924">
        <w:rPr>
          <w:sz w:val="16"/>
          <w:szCs w:val="16"/>
        </w:rPr>
        <w:t>19</w:t>
      </w:r>
      <w:r w:rsidR="00156924" w:rsidRPr="00156924">
        <w:rPr>
          <w:sz w:val="16"/>
          <w:szCs w:val="16"/>
        </w:rPr>
        <w:t>,</w:t>
      </w:r>
      <w:r w:rsidR="00A71F80" w:rsidRPr="00156924">
        <w:rPr>
          <w:sz w:val="16"/>
          <w:szCs w:val="16"/>
        </w:rPr>
        <w:t>20</w:t>
      </w:r>
      <w:r w:rsidR="00156924" w:rsidRPr="00156924">
        <w:rPr>
          <w:sz w:val="16"/>
          <w:szCs w:val="16"/>
        </w:rPr>
        <w:t>,</w:t>
      </w:r>
      <w:r w:rsidR="007A319F" w:rsidRPr="00156924">
        <w:rPr>
          <w:sz w:val="16"/>
          <w:szCs w:val="16"/>
        </w:rPr>
        <w:t>24</w:t>
      </w:r>
      <w:r w:rsidR="00411378">
        <w:rPr>
          <w:sz w:val="24"/>
        </w:rPr>
        <w:t xml:space="preserve"> </w:t>
      </w:r>
    </w:p>
    <w:p w:rsidR="006F65AA" w:rsidRDefault="00DD0053" w:rsidP="00411378">
      <w:pPr>
        <w:rPr>
          <w:sz w:val="24"/>
        </w:rPr>
      </w:pPr>
      <w:r>
        <w:rPr>
          <w:sz w:val="24"/>
        </w:rPr>
        <w:t>7</w:t>
      </w:r>
      <w:r w:rsidR="00C82C93">
        <w:rPr>
          <w:sz w:val="24"/>
        </w:rPr>
        <w:t xml:space="preserve">. </w:t>
      </w:r>
      <w:r w:rsidR="006F65AA">
        <w:rPr>
          <w:sz w:val="24"/>
        </w:rPr>
        <w:t xml:space="preserve">Osvojení si elementárních poznatků, schopností a dovedností důležitých pro </w:t>
      </w:r>
    </w:p>
    <w:p w:rsidR="00D029F2" w:rsidRPr="00156924" w:rsidRDefault="00411378" w:rsidP="00E72A20">
      <w:pPr>
        <w:rPr>
          <w:sz w:val="16"/>
          <w:szCs w:val="16"/>
        </w:rPr>
      </w:pPr>
      <w:r>
        <w:rPr>
          <w:sz w:val="24"/>
        </w:rPr>
        <w:t xml:space="preserve">    </w:t>
      </w:r>
      <w:r w:rsidR="006F65AA">
        <w:rPr>
          <w:sz w:val="24"/>
        </w:rPr>
        <w:t xml:space="preserve">navazování a rozvíjení vztahů dítěte </w:t>
      </w:r>
      <w:r w:rsidR="00156924">
        <w:rPr>
          <w:sz w:val="24"/>
        </w:rPr>
        <w:t xml:space="preserve">k druhým lidem. </w:t>
      </w:r>
      <w:r w:rsidR="006F65AA" w:rsidRPr="00156924">
        <w:rPr>
          <w:sz w:val="16"/>
          <w:szCs w:val="16"/>
        </w:rPr>
        <w:t>26</w:t>
      </w:r>
    </w:p>
    <w:p w:rsidR="0022052C" w:rsidRDefault="00F921FF" w:rsidP="0022052C">
      <w:pPr>
        <w:rPr>
          <w:sz w:val="24"/>
        </w:rPr>
      </w:pPr>
      <w:r>
        <w:rPr>
          <w:sz w:val="24"/>
        </w:rPr>
        <w:t>8</w:t>
      </w:r>
      <w:r w:rsidR="0022052C">
        <w:rPr>
          <w:sz w:val="24"/>
        </w:rPr>
        <w:t>. Seznamování s pravidl</w:t>
      </w:r>
      <w:r w:rsidR="00156924">
        <w:rPr>
          <w:sz w:val="24"/>
        </w:rPr>
        <w:t xml:space="preserve">y chování ve vztahu k druhému. </w:t>
      </w:r>
      <w:r w:rsidR="0022052C" w:rsidRPr="00156924">
        <w:rPr>
          <w:sz w:val="16"/>
          <w:szCs w:val="16"/>
        </w:rPr>
        <w:t>25</w:t>
      </w:r>
    </w:p>
    <w:p w:rsidR="006E2734" w:rsidRDefault="006E2734" w:rsidP="00D029F2">
      <w:pPr>
        <w:rPr>
          <w:sz w:val="24"/>
        </w:rPr>
      </w:pPr>
    </w:p>
    <w:p w:rsidR="00FC4467" w:rsidRDefault="00FC4467" w:rsidP="006A18B8">
      <w:pPr>
        <w:rPr>
          <w:b/>
          <w:i/>
          <w:sz w:val="24"/>
        </w:rPr>
      </w:pPr>
      <w:r>
        <w:rPr>
          <w:b/>
          <w:i/>
          <w:sz w:val="24"/>
        </w:rPr>
        <w:t>Vzdělávací nabídka</w:t>
      </w:r>
      <w:r w:rsidR="006C18D9">
        <w:rPr>
          <w:b/>
          <w:i/>
          <w:sz w:val="24"/>
        </w:rPr>
        <w:t>- okruhy činností praktických a intelektových</w:t>
      </w:r>
    </w:p>
    <w:p w:rsidR="00156924" w:rsidRDefault="00156924" w:rsidP="0015692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zdravotně zaměřené činnosti, k poznávání lidského těla, k ochraně zdraví, prevenci úrazů</w:t>
      </w:r>
    </w:p>
    <w:p w:rsidR="00156924" w:rsidRDefault="00156924" w:rsidP="0015692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řečové hry, rozhovory, konverzace, samostatný slovní projev, vyprávění, přednes, zpěv, dramatizace, poslech příběhů, pohádek (i s poučením)</w:t>
      </w:r>
    </w:p>
    <w:p w:rsidR="00FC4467" w:rsidRDefault="007D6B1C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pohybové činnosti (lokomoční - </w:t>
      </w:r>
      <w:r w:rsidR="00FC4467">
        <w:rPr>
          <w:sz w:val="24"/>
        </w:rPr>
        <w:t>běh,</w:t>
      </w:r>
      <w:r>
        <w:rPr>
          <w:sz w:val="24"/>
        </w:rPr>
        <w:t xml:space="preserve"> </w:t>
      </w:r>
      <w:r w:rsidR="00FC4467">
        <w:rPr>
          <w:sz w:val="24"/>
        </w:rPr>
        <w:t>chůze apod. i nelokomoční-změny poloh a jiné)</w:t>
      </w:r>
    </w:p>
    <w:p w:rsidR="00FC4467" w:rsidRDefault="00FC4467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manipulační činnosti a jednoduché úkony, pracovní a </w:t>
      </w:r>
      <w:proofErr w:type="spellStart"/>
      <w:r>
        <w:rPr>
          <w:sz w:val="24"/>
        </w:rPr>
        <w:t>sebeobslužné</w:t>
      </w:r>
      <w:proofErr w:type="spellEnd"/>
      <w:r>
        <w:rPr>
          <w:sz w:val="24"/>
        </w:rPr>
        <w:t xml:space="preserve"> činnosti</w:t>
      </w:r>
    </w:p>
    <w:p w:rsidR="00206D47" w:rsidRDefault="00FC4467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příležitosti</w:t>
      </w:r>
      <w:r w:rsidR="00206D47">
        <w:rPr>
          <w:sz w:val="24"/>
        </w:rPr>
        <w:t xml:space="preserve"> a hry zajišťující spokojenost, radost, rozvoj vůle, vytrvalosti, a sebeovládání</w:t>
      </w:r>
    </w:p>
    <w:p w:rsidR="00FC4467" w:rsidRDefault="00206D47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hry a dramatické činnosti</w:t>
      </w:r>
      <w:r w:rsidR="00C94996">
        <w:rPr>
          <w:sz w:val="24"/>
        </w:rPr>
        <w:t xml:space="preserve"> vedoucí </w:t>
      </w:r>
      <w:r>
        <w:rPr>
          <w:sz w:val="24"/>
        </w:rPr>
        <w:t>dítě k identifikaci sebe sama a k odlišení od ostatních</w:t>
      </w:r>
    </w:p>
    <w:p w:rsidR="00C94996" w:rsidRDefault="00C94996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sociální, společenské a kooperativní činnosti a hry podporující sbližování dětí</w:t>
      </w:r>
    </w:p>
    <w:p w:rsidR="00206D47" w:rsidRDefault="00206D47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různě zaměřené činnosti přiměřené silám, umožňující samostatné vystupování, rozhodování</w:t>
      </w:r>
    </w:p>
    <w:p w:rsidR="00F921FF" w:rsidRDefault="00F921FF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setkávání se s pozitivními vzory chování, spoluvytváření pravidel</w:t>
      </w:r>
    </w:p>
    <w:p w:rsidR="00C94996" w:rsidRDefault="00C94996" w:rsidP="006A18B8">
      <w:pPr>
        <w:rPr>
          <w:b/>
          <w:i/>
          <w:sz w:val="24"/>
        </w:rPr>
      </w:pPr>
    </w:p>
    <w:p w:rsidR="006C18D9" w:rsidRDefault="006C18D9" w:rsidP="006A18B8">
      <w:pPr>
        <w:rPr>
          <w:b/>
          <w:i/>
          <w:sz w:val="24"/>
        </w:rPr>
      </w:pPr>
    </w:p>
    <w:p w:rsidR="006C18D9" w:rsidRDefault="006C18D9" w:rsidP="006A18B8">
      <w:pPr>
        <w:rPr>
          <w:b/>
          <w:i/>
          <w:sz w:val="24"/>
        </w:rPr>
      </w:pPr>
    </w:p>
    <w:p w:rsidR="006A18B8" w:rsidRDefault="006A18B8" w:rsidP="006A18B8">
      <w:pPr>
        <w:rPr>
          <w:b/>
          <w:i/>
          <w:sz w:val="24"/>
        </w:rPr>
      </w:pPr>
      <w:r>
        <w:rPr>
          <w:b/>
          <w:i/>
          <w:sz w:val="24"/>
        </w:rPr>
        <w:t>Očekávané výstupy -  kompetence</w:t>
      </w:r>
    </w:p>
    <w:p w:rsidR="00DD0053" w:rsidRDefault="006C18D9" w:rsidP="00DD0053">
      <w:pPr>
        <w:rPr>
          <w:sz w:val="24"/>
        </w:rPr>
      </w:pPr>
      <w:r>
        <w:rPr>
          <w:sz w:val="24"/>
        </w:rPr>
        <w:t>1.</w:t>
      </w:r>
      <w:r w:rsidR="0037644A">
        <w:rPr>
          <w:sz w:val="24"/>
        </w:rPr>
        <w:t xml:space="preserve"> </w:t>
      </w:r>
      <w:r w:rsidR="00DD0053">
        <w:rPr>
          <w:sz w:val="24"/>
        </w:rPr>
        <w:t xml:space="preserve">Uvědomovat si svou samostatnost, zaujímat vlastní názory a postoje a vyjadřovat je,   </w:t>
      </w:r>
    </w:p>
    <w:p w:rsidR="00DD0053" w:rsidRDefault="00DD0053" w:rsidP="006C18D9">
      <w:pPr>
        <w:rPr>
          <w:sz w:val="24"/>
        </w:rPr>
      </w:pPr>
      <w:r>
        <w:rPr>
          <w:sz w:val="24"/>
        </w:rPr>
        <w:t xml:space="preserve">    uvědomovat si své možnosti i</w:t>
      </w:r>
      <w:r w:rsidR="00156924">
        <w:rPr>
          <w:sz w:val="24"/>
        </w:rPr>
        <w:t xml:space="preserve"> limity (silné i slabé stránky)</w:t>
      </w:r>
    </w:p>
    <w:p w:rsidR="00DD0053" w:rsidRDefault="00DD0053" w:rsidP="00DD0053">
      <w:pPr>
        <w:rPr>
          <w:sz w:val="24"/>
        </w:rPr>
      </w:pPr>
      <w:r>
        <w:rPr>
          <w:sz w:val="24"/>
        </w:rPr>
        <w:t xml:space="preserve">2. </w:t>
      </w:r>
      <w:r w:rsidRPr="001B2060">
        <w:rPr>
          <w:sz w:val="24"/>
        </w:rPr>
        <w:t xml:space="preserve">Mít povědomí </w:t>
      </w:r>
      <w:r>
        <w:rPr>
          <w:sz w:val="24"/>
        </w:rPr>
        <w:t xml:space="preserve">o významu péče o čistotu a zdraví, o významu aktivního pohybu a zdravé </w:t>
      </w:r>
    </w:p>
    <w:p w:rsidR="00DD0053" w:rsidRPr="001B2060" w:rsidRDefault="00DD0053" w:rsidP="00DD0053">
      <w:pPr>
        <w:rPr>
          <w:sz w:val="24"/>
        </w:rPr>
      </w:pPr>
      <w:r>
        <w:rPr>
          <w:sz w:val="24"/>
        </w:rPr>
        <w:t xml:space="preserve">    výživy, znát základní pojmy užívané ve spojení se zdravím, pohybem a sportem. </w:t>
      </w:r>
    </w:p>
    <w:p w:rsidR="00DD0053" w:rsidRDefault="00DD0053" w:rsidP="00DD0053">
      <w:pPr>
        <w:rPr>
          <w:sz w:val="24"/>
        </w:rPr>
      </w:pPr>
      <w:r>
        <w:rPr>
          <w:sz w:val="24"/>
        </w:rPr>
        <w:t>3.</w:t>
      </w:r>
      <w:r w:rsidRPr="00D029F2">
        <w:rPr>
          <w:sz w:val="24"/>
        </w:rPr>
        <w:t xml:space="preserve"> </w:t>
      </w:r>
      <w:r>
        <w:rPr>
          <w:sz w:val="24"/>
        </w:rPr>
        <w:t xml:space="preserve">Rozlišovat, co prospívá zdraví a co mu škodí. Chovat se tak, aby v běžných a jemu </w:t>
      </w:r>
    </w:p>
    <w:p w:rsidR="00DD0053" w:rsidRDefault="00DD0053" w:rsidP="00DD0053">
      <w:pPr>
        <w:rPr>
          <w:sz w:val="24"/>
        </w:rPr>
      </w:pPr>
      <w:r>
        <w:rPr>
          <w:sz w:val="24"/>
        </w:rPr>
        <w:t xml:space="preserve">    známých situacích, neohrožovalo zdraví, bezpečí a pohodu svou ani druhých.</w:t>
      </w:r>
    </w:p>
    <w:p w:rsidR="00C94996" w:rsidRPr="00FA371C" w:rsidRDefault="00C82C93" w:rsidP="00FA371C">
      <w:pPr>
        <w:rPr>
          <w:sz w:val="24"/>
        </w:rPr>
      </w:pPr>
      <w:r>
        <w:rPr>
          <w:sz w:val="24"/>
        </w:rPr>
        <w:t xml:space="preserve">4. </w:t>
      </w:r>
      <w:r w:rsidR="006A18B8" w:rsidRPr="00FA371C">
        <w:rPr>
          <w:sz w:val="24"/>
        </w:rPr>
        <w:t>Z</w:t>
      </w:r>
      <w:r w:rsidR="00C94996" w:rsidRPr="00FA371C">
        <w:rPr>
          <w:sz w:val="24"/>
        </w:rPr>
        <w:t>achovávat správné držení těla, z</w:t>
      </w:r>
      <w:r w:rsidR="006A18B8" w:rsidRPr="00FA371C">
        <w:rPr>
          <w:sz w:val="24"/>
        </w:rPr>
        <w:t xml:space="preserve">vládnout sebeobsluhu, uplatňovat základní kulturně </w:t>
      </w:r>
      <w:r w:rsidR="00C94996" w:rsidRPr="00FA371C">
        <w:rPr>
          <w:sz w:val="24"/>
        </w:rPr>
        <w:t xml:space="preserve">  </w:t>
      </w:r>
    </w:p>
    <w:p w:rsidR="007D6B1C" w:rsidRDefault="006C18D9" w:rsidP="006C18D9">
      <w:pPr>
        <w:rPr>
          <w:sz w:val="24"/>
        </w:rPr>
      </w:pPr>
      <w:r>
        <w:rPr>
          <w:sz w:val="24"/>
        </w:rPr>
        <w:t xml:space="preserve">    hygien</w:t>
      </w:r>
      <w:r w:rsidR="007D6B1C">
        <w:rPr>
          <w:sz w:val="24"/>
        </w:rPr>
        <w:t>ické</w:t>
      </w:r>
      <w:r w:rsidR="006A18B8" w:rsidRPr="006C18D9">
        <w:rPr>
          <w:sz w:val="24"/>
        </w:rPr>
        <w:t xml:space="preserve"> a zdravotně preventivní návyky, zvládat jednoduchou obsluhu a pracovní </w:t>
      </w:r>
    </w:p>
    <w:p w:rsidR="006A18B8" w:rsidRPr="006C18D9" w:rsidRDefault="007D6B1C" w:rsidP="006C18D9">
      <w:pPr>
        <w:rPr>
          <w:sz w:val="24"/>
        </w:rPr>
      </w:pPr>
      <w:r>
        <w:rPr>
          <w:sz w:val="24"/>
        </w:rPr>
        <w:t xml:space="preserve">    </w:t>
      </w:r>
      <w:r w:rsidR="006A18B8" w:rsidRPr="006C18D9">
        <w:rPr>
          <w:sz w:val="24"/>
        </w:rPr>
        <w:t>úkony.</w:t>
      </w:r>
    </w:p>
    <w:p w:rsidR="006A18B8" w:rsidRDefault="00156924" w:rsidP="006A18B8">
      <w:pPr>
        <w:rPr>
          <w:sz w:val="24"/>
        </w:rPr>
      </w:pPr>
      <w:r>
        <w:rPr>
          <w:sz w:val="24"/>
        </w:rPr>
        <w:t>5</w:t>
      </w:r>
      <w:r w:rsidR="006A18B8">
        <w:rPr>
          <w:sz w:val="24"/>
        </w:rPr>
        <w:t xml:space="preserve">. Správně vyslovovat, pojmenovat, vyjadřovat samostatně a smysluplně myšlenky, pocity,   </w:t>
      </w:r>
    </w:p>
    <w:p w:rsidR="006A18B8" w:rsidRDefault="006C18D9" w:rsidP="006A18B8">
      <w:pPr>
        <w:rPr>
          <w:sz w:val="24"/>
        </w:rPr>
      </w:pPr>
      <w:r>
        <w:rPr>
          <w:sz w:val="24"/>
        </w:rPr>
        <w:t xml:space="preserve">   </w:t>
      </w:r>
      <w:r w:rsidR="006A18B8">
        <w:rPr>
          <w:sz w:val="24"/>
        </w:rPr>
        <w:t xml:space="preserve"> vést rozhovor, naslouchat druhým, vyčkat na odpověď.</w:t>
      </w:r>
    </w:p>
    <w:p w:rsidR="006C18D9" w:rsidRDefault="00156924" w:rsidP="006A18B8">
      <w:pPr>
        <w:rPr>
          <w:sz w:val="24"/>
        </w:rPr>
      </w:pPr>
      <w:r>
        <w:rPr>
          <w:sz w:val="24"/>
        </w:rPr>
        <w:t>6</w:t>
      </w:r>
      <w:r w:rsidR="006C18D9">
        <w:rPr>
          <w:sz w:val="24"/>
        </w:rPr>
        <w:t xml:space="preserve">. </w:t>
      </w:r>
      <w:r w:rsidR="006A18B8">
        <w:rPr>
          <w:sz w:val="24"/>
        </w:rPr>
        <w:t>Odloučit se na určitou dobu od rodičů a blízkých, být aktivní i bez jejich opory</w:t>
      </w:r>
      <w:r w:rsidR="006C18D9">
        <w:rPr>
          <w:sz w:val="24"/>
        </w:rPr>
        <w:t xml:space="preserve">, ovládat  </w:t>
      </w:r>
    </w:p>
    <w:p w:rsidR="00D357AB" w:rsidRDefault="006C18D9" w:rsidP="00DD0053">
      <w:pPr>
        <w:rPr>
          <w:sz w:val="24"/>
        </w:rPr>
      </w:pPr>
      <w:r>
        <w:rPr>
          <w:sz w:val="24"/>
        </w:rPr>
        <w:t xml:space="preserve">    svoje city a chování</w:t>
      </w:r>
      <w:r w:rsidR="006A18B8">
        <w:rPr>
          <w:sz w:val="24"/>
        </w:rPr>
        <w:t>.</w:t>
      </w:r>
      <w:r w:rsidR="00D357AB">
        <w:rPr>
          <w:sz w:val="24"/>
        </w:rPr>
        <w:t xml:space="preserve"> </w:t>
      </w:r>
    </w:p>
    <w:p w:rsidR="00211F03" w:rsidRDefault="00156924" w:rsidP="00211F03">
      <w:pPr>
        <w:rPr>
          <w:sz w:val="24"/>
        </w:rPr>
      </w:pPr>
      <w:r>
        <w:rPr>
          <w:sz w:val="24"/>
        </w:rPr>
        <w:t>7</w:t>
      </w:r>
      <w:r w:rsidR="00211F03">
        <w:rPr>
          <w:sz w:val="24"/>
        </w:rPr>
        <w:t xml:space="preserve">. Uvědomovat si svá práva ve vztahu k druhému, přiznávat stejná práva druhým a </w:t>
      </w:r>
    </w:p>
    <w:p w:rsidR="00D029F2" w:rsidRDefault="00211F03" w:rsidP="00DD0053">
      <w:pPr>
        <w:rPr>
          <w:sz w:val="24"/>
        </w:rPr>
      </w:pPr>
      <w:r>
        <w:rPr>
          <w:sz w:val="24"/>
        </w:rPr>
        <w:lastRenderedPageBreak/>
        <w:t xml:space="preserve">    respektovat je, vnímat co si druhý přeje či potřebuje, vycházet mu vstříc.</w:t>
      </w:r>
    </w:p>
    <w:p w:rsidR="0093540C" w:rsidRDefault="00156924" w:rsidP="0093540C">
      <w:pPr>
        <w:rPr>
          <w:sz w:val="24"/>
        </w:rPr>
      </w:pPr>
      <w:r>
        <w:rPr>
          <w:sz w:val="24"/>
        </w:rPr>
        <w:t>8</w:t>
      </w:r>
      <w:r w:rsidR="00C82C93">
        <w:rPr>
          <w:sz w:val="24"/>
        </w:rPr>
        <w:t xml:space="preserve">. </w:t>
      </w:r>
      <w:r w:rsidR="0093540C">
        <w:rPr>
          <w:sz w:val="24"/>
        </w:rPr>
        <w:t xml:space="preserve">Dodržovat dohodnutá a pochopená pravidla vzájemného soužití a chování doma, </w:t>
      </w:r>
    </w:p>
    <w:p w:rsidR="00DD5E72" w:rsidRDefault="00C82C93" w:rsidP="008F7793">
      <w:pPr>
        <w:rPr>
          <w:sz w:val="24"/>
        </w:rPr>
      </w:pPr>
      <w:r>
        <w:rPr>
          <w:sz w:val="24"/>
        </w:rPr>
        <w:t xml:space="preserve">    </w:t>
      </w:r>
      <w:r w:rsidR="0093540C">
        <w:rPr>
          <w:sz w:val="24"/>
        </w:rPr>
        <w:t xml:space="preserve">v mateřské škole, na veřejnosti, respektovat potřeby jiného dítěte – druhých. </w:t>
      </w:r>
    </w:p>
    <w:p w:rsidR="006A18B8" w:rsidRPr="00043478" w:rsidRDefault="000D0873" w:rsidP="00043478">
      <w:pPr>
        <w:pStyle w:val="Nadpis3"/>
        <w:rPr>
          <w:rFonts w:eastAsia="Arial"/>
        </w:rPr>
      </w:pPr>
      <w:r w:rsidRPr="004042A0">
        <w:rPr>
          <w:rFonts w:eastAsia="Arial"/>
        </w:rPr>
        <w:t>II.  „Svět kolem nás</w:t>
      </w:r>
      <w:r w:rsidR="00395B5B" w:rsidRPr="004042A0">
        <w:rPr>
          <w:rFonts w:eastAsia="Arial"/>
        </w:rPr>
        <w:t>“</w:t>
      </w:r>
    </w:p>
    <w:p w:rsidR="006A18B8" w:rsidRDefault="006A18B8" w:rsidP="006A18B8">
      <w:pPr>
        <w:autoSpaceDE w:val="0"/>
        <w:rPr>
          <w:rFonts w:eastAsia="Arial"/>
          <w:b/>
          <w:i/>
          <w:sz w:val="24"/>
          <w:szCs w:val="24"/>
        </w:rPr>
      </w:pPr>
      <w:r w:rsidRPr="00F6282C">
        <w:rPr>
          <w:rFonts w:eastAsia="Arial"/>
          <w:b/>
          <w:i/>
          <w:sz w:val="24"/>
          <w:szCs w:val="24"/>
        </w:rPr>
        <w:t xml:space="preserve">Charakteristika </w:t>
      </w:r>
      <w:r w:rsidR="00F15620">
        <w:rPr>
          <w:rFonts w:eastAsia="Arial"/>
          <w:b/>
          <w:i/>
          <w:sz w:val="24"/>
          <w:szCs w:val="24"/>
        </w:rPr>
        <w:t xml:space="preserve">bloku </w:t>
      </w:r>
      <w:r w:rsidR="00036090">
        <w:rPr>
          <w:rFonts w:eastAsia="Arial"/>
          <w:b/>
          <w:i/>
          <w:sz w:val="24"/>
          <w:szCs w:val="24"/>
        </w:rPr>
        <w:t>- východiska</w:t>
      </w:r>
    </w:p>
    <w:p w:rsidR="001F5A07" w:rsidRPr="001F5A07" w:rsidRDefault="001F5A07" w:rsidP="006A18B8">
      <w:pPr>
        <w:rPr>
          <w:sz w:val="24"/>
        </w:rPr>
      </w:pPr>
      <w:r>
        <w:rPr>
          <w:sz w:val="24"/>
        </w:rPr>
        <w:t xml:space="preserve">Vycházíme z toho, </w:t>
      </w:r>
      <w:r w:rsidR="00FF400C">
        <w:rPr>
          <w:sz w:val="24"/>
        </w:rPr>
        <w:t>co dítě bezprostředně obklopuje, co je</w:t>
      </w:r>
      <w:r>
        <w:rPr>
          <w:sz w:val="24"/>
        </w:rPr>
        <w:t xml:space="preserve"> pro </w:t>
      </w:r>
      <w:r w:rsidR="00E2618B">
        <w:rPr>
          <w:sz w:val="24"/>
        </w:rPr>
        <w:t xml:space="preserve">nynější a budoucí </w:t>
      </w:r>
      <w:r w:rsidR="002B7FCD">
        <w:rPr>
          <w:sz w:val="24"/>
        </w:rPr>
        <w:t>život dítěte ve společnosti</w:t>
      </w:r>
      <w:r w:rsidR="006E2734">
        <w:rPr>
          <w:sz w:val="24"/>
        </w:rPr>
        <w:t xml:space="preserve"> </w:t>
      </w:r>
      <w:r w:rsidR="009E3B61">
        <w:rPr>
          <w:sz w:val="24"/>
        </w:rPr>
        <w:t>důležité</w:t>
      </w:r>
      <w:r w:rsidR="009E3B61">
        <w:rPr>
          <w:rFonts w:eastAsia="Arial"/>
          <w:sz w:val="24"/>
          <w:szCs w:val="24"/>
        </w:rPr>
        <w:t xml:space="preserve">, </w:t>
      </w:r>
      <w:r w:rsidR="00F15620">
        <w:rPr>
          <w:sz w:val="24"/>
        </w:rPr>
        <w:t>a to je</w:t>
      </w:r>
      <w:r w:rsidR="00FA371C">
        <w:rPr>
          <w:sz w:val="24"/>
        </w:rPr>
        <w:t xml:space="preserve"> </w:t>
      </w:r>
      <w:r w:rsidR="008040D5">
        <w:rPr>
          <w:rFonts w:eastAsia="Arial"/>
          <w:sz w:val="24"/>
          <w:szCs w:val="24"/>
        </w:rPr>
        <w:t xml:space="preserve">orientovat se </w:t>
      </w:r>
      <w:r w:rsidR="009E3B61">
        <w:rPr>
          <w:rFonts w:eastAsia="Arial"/>
          <w:sz w:val="24"/>
          <w:szCs w:val="24"/>
        </w:rPr>
        <w:t>v</w:t>
      </w:r>
      <w:r w:rsidR="009E3B61">
        <w:rPr>
          <w:sz w:val="24"/>
        </w:rPr>
        <w:t xml:space="preserve"> </w:t>
      </w:r>
      <w:r>
        <w:rPr>
          <w:sz w:val="24"/>
        </w:rPr>
        <w:t xml:space="preserve">okolním světě </w:t>
      </w:r>
      <w:r w:rsidR="00FF400C">
        <w:rPr>
          <w:sz w:val="24"/>
        </w:rPr>
        <w:t xml:space="preserve">dětí a </w:t>
      </w:r>
      <w:r w:rsidR="000668B9">
        <w:rPr>
          <w:sz w:val="24"/>
        </w:rPr>
        <w:t xml:space="preserve">dospělých </w:t>
      </w:r>
      <w:r w:rsidR="002B7FCD">
        <w:rPr>
          <w:sz w:val="24"/>
        </w:rPr>
        <w:t>–</w:t>
      </w:r>
      <w:r w:rsidR="000668B9">
        <w:rPr>
          <w:sz w:val="24"/>
        </w:rPr>
        <w:t xml:space="preserve"> co </w:t>
      </w:r>
      <w:r w:rsidR="0093540C">
        <w:rPr>
          <w:sz w:val="24"/>
        </w:rPr>
        <w:t xml:space="preserve">se smí a co nesmí, co </w:t>
      </w:r>
      <w:r w:rsidR="002B7FCD">
        <w:rPr>
          <w:sz w:val="24"/>
        </w:rPr>
        <w:t xml:space="preserve">kdo dělá a proč, co je </w:t>
      </w:r>
      <w:r w:rsidR="00C94996">
        <w:rPr>
          <w:sz w:val="24"/>
        </w:rPr>
        <w:t xml:space="preserve">správné a </w:t>
      </w:r>
      <w:r w:rsidR="002B7FCD">
        <w:rPr>
          <w:sz w:val="24"/>
        </w:rPr>
        <w:t xml:space="preserve">uznávané </w:t>
      </w:r>
      <w:r w:rsidR="001C05DB">
        <w:rPr>
          <w:sz w:val="24"/>
        </w:rPr>
        <w:t>a proč</w:t>
      </w:r>
      <w:r w:rsidR="00FF400C">
        <w:rPr>
          <w:sz w:val="24"/>
        </w:rPr>
        <w:t xml:space="preserve">, </w:t>
      </w:r>
      <w:r w:rsidR="00FA371C">
        <w:rPr>
          <w:sz w:val="24"/>
        </w:rPr>
        <w:t>a také ve svém</w:t>
      </w:r>
      <w:r w:rsidR="00FA371C" w:rsidRPr="008040D5">
        <w:rPr>
          <w:rFonts w:eastAsia="Arial"/>
          <w:sz w:val="24"/>
          <w:szCs w:val="24"/>
        </w:rPr>
        <w:t xml:space="preserve"> </w:t>
      </w:r>
      <w:r w:rsidR="00FA371C">
        <w:rPr>
          <w:rFonts w:eastAsia="Arial"/>
          <w:sz w:val="24"/>
          <w:szCs w:val="24"/>
        </w:rPr>
        <w:t>nejbližším okolí – co kde je a proč</w:t>
      </w:r>
      <w:r w:rsidR="00FA371C">
        <w:rPr>
          <w:sz w:val="24"/>
        </w:rPr>
        <w:t xml:space="preserve"> </w:t>
      </w:r>
      <w:r w:rsidR="00077EC9">
        <w:rPr>
          <w:sz w:val="24"/>
        </w:rPr>
        <w:t>apod.</w:t>
      </w:r>
    </w:p>
    <w:p w:rsidR="006A18B8" w:rsidRPr="00F6282C" w:rsidRDefault="006A18B8" w:rsidP="006A18B8">
      <w:pPr>
        <w:autoSpaceDE w:val="0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>Z</w:t>
      </w:r>
      <w:r w:rsidRPr="00F6282C">
        <w:rPr>
          <w:rFonts w:eastAsia="Arial"/>
          <w:b/>
          <w:i/>
          <w:sz w:val="24"/>
          <w:szCs w:val="24"/>
        </w:rPr>
        <w:t>áměr – účel bloku</w:t>
      </w:r>
      <w:r w:rsidR="00D63E4E">
        <w:rPr>
          <w:rFonts w:eastAsia="Arial"/>
          <w:b/>
          <w:i/>
          <w:sz w:val="24"/>
          <w:szCs w:val="24"/>
        </w:rPr>
        <w:t xml:space="preserve"> (vzdělávací přínos, obsah)</w:t>
      </w:r>
    </w:p>
    <w:p w:rsidR="00E10DCC" w:rsidRDefault="00E10DCC" w:rsidP="006A18B8">
      <w:pPr>
        <w:rPr>
          <w:sz w:val="24"/>
        </w:rPr>
      </w:pPr>
      <w:r>
        <w:rPr>
          <w:sz w:val="24"/>
        </w:rPr>
        <w:t xml:space="preserve">Posilovat v dětech kladný vztah k místu, kde žijeme, </w:t>
      </w:r>
      <w:r w:rsidR="000C0CC0">
        <w:rPr>
          <w:sz w:val="24"/>
        </w:rPr>
        <w:t xml:space="preserve">k jeho historii i budoucnosti, </w:t>
      </w:r>
      <w:r>
        <w:rPr>
          <w:sz w:val="24"/>
        </w:rPr>
        <w:t xml:space="preserve">zprostředkovat dětem přiměřené informace o těchto místech. Pomoci dětem orientovat se ve svém okolí (v rodině, v obci, v blízkém městě). </w:t>
      </w:r>
      <w:r w:rsidR="006F65AA">
        <w:rPr>
          <w:rFonts w:eastAsia="Arial"/>
          <w:sz w:val="24"/>
          <w:szCs w:val="24"/>
        </w:rPr>
        <w:t>Napomáhat dětem orientovat se ve světě dospělých lidí</w:t>
      </w:r>
      <w:r w:rsidR="001F5A07">
        <w:rPr>
          <w:rFonts w:eastAsia="Arial"/>
          <w:sz w:val="24"/>
          <w:szCs w:val="24"/>
        </w:rPr>
        <w:t xml:space="preserve"> </w:t>
      </w:r>
      <w:r w:rsidR="006F65AA">
        <w:rPr>
          <w:rFonts w:eastAsia="Arial"/>
          <w:sz w:val="24"/>
          <w:szCs w:val="24"/>
        </w:rPr>
        <w:t>(profese, doprava, rodina),</w:t>
      </w:r>
      <w:r w:rsidR="006F65AA" w:rsidRPr="006F65AA">
        <w:rPr>
          <w:rFonts w:eastAsia="Arial"/>
          <w:sz w:val="24"/>
          <w:szCs w:val="24"/>
        </w:rPr>
        <w:t xml:space="preserve"> </w:t>
      </w:r>
      <w:r w:rsidR="002B7FCD">
        <w:rPr>
          <w:rFonts w:eastAsia="Arial"/>
          <w:sz w:val="24"/>
          <w:szCs w:val="24"/>
        </w:rPr>
        <w:t>v mezilidských vztazích</w:t>
      </w:r>
      <w:r w:rsidR="001F5A07">
        <w:rPr>
          <w:rFonts w:eastAsia="Arial"/>
          <w:sz w:val="24"/>
          <w:szCs w:val="24"/>
        </w:rPr>
        <w:t xml:space="preserve">, </w:t>
      </w:r>
      <w:r w:rsidR="002B7FCD">
        <w:rPr>
          <w:rFonts w:eastAsia="Arial"/>
          <w:sz w:val="24"/>
          <w:szCs w:val="24"/>
        </w:rPr>
        <w:t xml:space="preserve">v </w:t>
      </w:r>
      <w:r w:rsidR="001F5A07">
        <w:rPr>
          <w:rFonts w:eastAsia="Arial"/>
          <w:sz w:val="24"/>
          <w:szCs w:val="24"/>
        </w:rPr>
        <w:t xml:space="preserve">řešení </w:t>
      </w:r>
      <w:r w:rsidR="00C94996">
        <w:rPr>
          <w:rFonts w:eastAsia="Arial"/>
          <w:sz w:val="24"/>
          <w:szCs w:val="24"/>
        </w:rPr>
        <w:t xml:space="preserve">různých </w:t>
      </w:r>
      <w:r w:rsidR="001F5A07">
        <w:rPr>
          <w:rFonts w:eastAsia="Arial"/>
          <w:sz w:val="24"/>
          <w:szCs w:val="24"/>
        </w:rPr>
        <w:t>problémovýc</w:t>
      </w:r>
      <w:r w:rsidR="006C18D9">
        <w:rPr>
          <w:rFonts w:eastAsia="Arial"/>
          <w:sz w:val="24"/>
          <w:szCs w:val="24"/>
        </w:rPr>
        <w:t xml:space="preserve">h </w:t>
      </w:r>
      <w:r w:rsidR="001F5A07">
        <w:rPr>
          <w:rFonts w:eastAsia="Arial"/>
          <w:sz w:val="24"/>
          <w:szCs w:val="24"/>
        </w:rPr>
        <w:t>situací</w:t>
      </w:r>
      <w:r w:rsidR="0093540C">
        <w:rPr>
          <w:rFonts w:eastAsia="Arial"/>
          <w:sz w:val="24"/>
          <w:szCs w:val="24"/>
        </w:rPr>
        <w:t>.</w:t>
      </w:r>
      <w:r w:rsidR="0093540C" w:rsidRPr="0093540C">
        <w:rPr>
          <w:rFonts w:eastAsia="Arial"/>
          <w:sz w:val="24"/>
          <w:szCs w:val="24"/>
        </w:rPr>
        <w:t xml:space="preserve"> </w:t>
      </w:r>
      <w:r w:rsidR="0093540C">
        <w:rPr>
          <w:rFonts w:eastAsia="Arial"/>
          <w:sz w:val="24"/>
          <w:szCs w:val="24"/>
        </w:rPr>
        <w:t>Rozlišovat odlišné kategorie hodnot dobra a zla, vzájemně komunikovat, chovat se prosociálně.</w:t>
      </w:r>
      <w:r w:rsidR="00604789" w:rsidRPr="00604789">
        <w:rPr>
          <w:sz w:val="24"/>
        </w:rPr>
        <w:t xml:space="preserve"> </w:t>
      </w:r>
      <w:r w:rsidR="00604789">
        <w:rPr>
          <w:sz w:val="24"/>
        </w:rPr>
        <w:t xml:space="preserve">Postupně připravovat předškolní děti na blížící se novou roli </w:t>
      </w:r>
      <w:r>
        <w:rPr>
          <w:sz w:val="24"/>
        </w:rPr>
        <w:t>–</w:t>
      </w:r>
      <w:r w:rsidR="00604789">
        <w:rPr>
          <w:sz w:val="24"/>
        </w:rPr>
        <w:t xml:space="preserve"> školáků</w:t>
      </w:r>
      <w:r>
        <w:rPr>
          <w:sz w:val="24"/>
        </w:rPr>
        <w:t xml:space="preserve">. </w:t>
      </w:r>
    </w:p>
    <w:p w:rsidR="001F5A07" w:rsidRDefault="001F5A07" w:rsidP="006A18B8">
      <w:pPr>
        <w:rPr>
          <w:b/>
          <w:sz w:val="24"/>
          <w:u w:val="single"/>
        </w:rPr>
      </w:pPr>
    </w:p>
    <w:p w:rsidR="006A18B8" w:rsidRDefault="006A18B8" w:rsidP="006A18B8">
      <w:pPr>
        <w:rPr>
          <w:b/>
          <w:i/>
          <w:sz w:val="24"/>
        </w:rPr>
      </w:pPr>
      <w:r>
        <w:rPr>
          <w:b/>
          <w:i/>
          <w:sz w:val="24"/>
        </w:rPr>
        <w:t>Hlavní dílčí cíle</w:t>
      </w:r>
      <w:r w:rsidR="00F15620">
        <w:rPr>
          <w:b/>
          <w:i/>
          <w:sz w:val="24"/>
        </w:rPr>
        <w:t xml:space="preserve"> bloku</w:t>
      </w:r>
    </w:p>
    <w:p w:rsidR="00077EC9" w:rsidRPr="00450AFA" w:rsidRDefault="006C18D9" w:rsidP="00077EC9">
      <w:pPr>
        <w:rPr>
          <w:sz w:val="24"/>
        </w:rPr>
      </w:pPr>
      <w:r>
        <w:rPr>
          <w:sz w:val="24"/>
        </w:rPr>
        <w:t xml:space="preserve">1. </w:t>
      </w:r>
      <w:r w:rsidR="00077EC9" w:rsidRPr="00450AFA">
        <w:rPr>
          <w:sz w:val="24"/>
        </w:rPr>
        <w:t xml:space="preserve">Seznamování s místem a prostředím, ve kterém dítě žije, a vytváření pozitivního </w:t>
      </w:r>
    </w:p>
    <w:p w:rsidR="00077EC9" w:rsidRDefault="00077EC9" w:rsidP="00077EC9">
      <w:pPr>
        <w:rPr>
          <w:sz w:val="24"/>
        </w:rPr>
      </w:pPr>
      <w:r>
        <w:rPr>
          <w:sz w:val="24"/>
        </w:rPr>
        <w:t xml:space="preserve">      vztahu k němu. </w:t>
      </w:r>
      <w:r w:rsidRPr="00077EC9">
        <w:rPr>
          <w:sz w:val="16"/>
          <w:szCs w:val="16"/>
        </w:rPr>
        <w:t>40</w:t>
      </w:r>
    </w:p>
    <w:p w:rsidR="00077EC9" w:rsidRPr="00077EC9" w:rsidRDefault="00F921FF" w:rsidP="00077EC9">
      <w:pPr>
        <w:rPr>
          <w:sz w:val="16"/>
          <w:szCs w:val="16"/>
        </w:rPr>
      </w:pPr>
      <w:r>
        <w:rPr>
          <w:sz w:val="24"/>
        </w:rPr>
        <w:t>2</w:t>
      </w:r>
      <w:r w:rsidR="0093540C">
        <w:rPr>
          <w:sz w:val="24"/>
        </w:rPr>
        <w:t xml:space="preserve">. </w:t>
      </w:r>
      <w:r w:rsidR="00077EC9">
        <w:rPr>
          <w:sz w:val="24"/>
        </w:rPr>
        <w:t xml:space="preserve">Rozvoj a kultivace mravního a estetického vnímání, cítění a prožívání. </w:t>
      </w:r>
      <w:r w:rsidR="00077EC9" w:rsidRPr="00077EC9">
        <w:rPr>
          <w:sz w:val="16"/>
          <w:szCs w:val="16"/>
        </w:rPr>
        <w:t>23</w:t>
      </w:r>
    </w:p>
    <w:p w:rsidR="00077EC9" w:rsidRDefault="00077EC9" w:rsidP="00077EC9">
      <w:pPr>
        <w:rPr>
          <w:sz w:val="24"/>
        </w:rPr>
      </w:pPr>
      <w:r>
        <w:rPr>
          <w:sz w:val="24"/>
        </w:rPr>
        <w:t xml:space="preserve">3. Posilování prosociálního chování ve vztahu k ostatním lidem (v rodině, v MŠ, </w:t>
      </w:r>
    </w:p>
    <w:p w:rsidR="00077EC9" w:rsidRPr="006C18D9" w:rsidRDefault="00077EC9" w:rsidP="00077EC9">
      <w:pPr>
        <w:rPr>
          <w:sz w:val="24"/>
        </w:rPr>
      </w:pPr>
      <w:r>
        <w:rPr>
          <w:sz w:val="24"/>
        </w:rPr>
        <w:t xml:space="preserve">    v dětské herní skupině dětí ap.). </w:t>
      </w:r>
      <w:r w:rsidRPr="00077EC9">
        <w:rPr>
          <w:sz w:val="16"/>
          <w:szCs w:val="16"/>
        </w:rPr>
        <w:t>27</w:t>
      </w:r>
    </w:p>
    <w:p w:rsidR="0093540C" w:rsidRPr="00077EC9" w:rsidRDefault="00077EC9" w:rsidP="00077EC9">
      <w:pPr>
        <w:rPr>
          <w:sz w:val="24"/>
        </w:rPr>
      </w:pPr>
      <w:r>
        <w:rPr>
          <w:sz w:val="24"/>
        </w:rPr>
        <w:t>4.</w:t>
      </w:r>
      <w:r w:rsidR="00C82C93">
        <w:rPr>
          <w:sz w:val="24"/>
        </w:rPr>
        <w:t xml:space="preserve"> </w:t>
      </w:r>
      <w:r w:rsidR="0093540C" w:rsidRPr="00077EC9">
        <w:rPr>
          <w:sz w:val="24"/>
        </w:rPr>
        <w:t xml:space="preserve">Poznávání pravidel společenského soužití a jejich spoluvytváření v rámci přirozeného </w:t>
      </w:r>
    </w:p>
    <w:p w:rsidR="0093540C" w:rsidRDefault="0093540C" w:rsidP="0093540C">
      <w:pPr>
        <w:rPr>
          <w:sz w:val="24"/>
        </w:rPr>
      </w:pPr>
      <w:r>
        <w:rPr>
          <w:sz w:val="24"/>
        </w:rPr>
        <w:t xml:space="preserve">    sociokulturního prostředí, porozumění základní projevům neverbální komunikace </w:t>
      </w:r>
    </w:p>
    <w:p w:rsidR="0093540C" w:rsidRDefault="0093540C" w:rsidP="0093540C">
      <w:pPr>
        <w:rPr>
          <w:sz w:val="24"/>
        </w:rPr>
      </w:pPr>
      <w:r>
        <w:rPr>
          <w:sz w:val="24"/>
        </w:rPr>
        <w:t xml:space="preserve"> </w:t>
      </w:r>
      <w:r w:rsidR="00077EC9">
        <w:rPr>
          <w:sz w:val="24"/>
        </w:rPr>
        <w:t xml:space="preserve">   obvyklým v tomto prostředí. </w:t>
      </w:r>
      <w:r w:rsidRPr="00077EC9">
        <w:rPr>
          <w:sz w:val="16"/>
          <w:szCs w:val="16"/>
        </w:rPr>
        <w:t>32</w:t>
      </w:r>
    </w:p>
    <w:p w:rsidR="0093540C" w:rsidRDefault="00077EC9" w:rsidP="0093540C">
      <w:pPr>
        <w:rPr>
          <w:sz w:val="24"/>
        </w:rPr>
      </w:pPr>
      <w:r>
        <w:rPr>
          <w:sz w:val="24"/>
        </w:rPr>
        <w:t>5</w:t>
      </w:r>
      <w:r w:rsidR="0093540C">
        <w:rPr>
          <w:sz w:val="24"/>
        </w:rPr>
        <w:t>.</w:t>
      </w:r>
      <w:r w:rsidR="0093540C" w:rsidRPr="00E45C73">
        <w:rPr>
          <w:sz w:val="24"/>
        </w:rPr>
        <w:t xml:space="preserve"> </w:t>
      </w:r>
      <w:r w:rsidR="0093540C">
        <w:rPr>
          <w:sz w:val="24"/>
        </w:rPr>
        <w:t xml:space="preserve">Rozvoj schopnosti žít ve společenství ostatních lidí (spolupracovat, spolupodílet se), </w:t>
      </w:r>
    </w:p>
    <w:p w:rsidR="0093540C" w:rsidRDefault="0093540C" w:rsidP="0093540C">
      <w:pPr>
        <w:rPr>
          <w:sz w:val="24"/>
        </w:rPr>
      </w:pPr>
      <w:r>
        <w:rPr>
          <w:sz w:val="24"/>
        </w:rPr>
        <w:t xml:space="preserve">    přináležet k tomuto společenství (ke třídě, k ostatním dětem) a vnímat a přijímat </w:t>
      </w:r>
    </w:p>
    <w:p w:rsidR="0093540C" w:rsidRPr="006C18D9" w:rsidRDefault="0093540C" w:rsidP="00077EC9">
      <w:pPr>
        <w:rPr>
          <w:sz w:val="24"/>
        </w:rPr>
      </w:pPr>
      <w:r>
        <w:rPr>
          <w:sz w:val="24"/>
        </w:rPr>
        <w:t xml:space="preserve">    základní hodnoty v</w:t>
      </w:r>
      <w:r w:rsidR="00077EC9">
        <w:rPr>
          <w:sz w:val="24"/>
        </w:rPr>
        <w:t xml:space="preserve"> tomto společenství uznávané. </w:t>
      </w:r>
      <w:r w:rsidRPr="00077EC9">
        <w:rPr>
          <w:sz w:val="16"/>
          <w:szCs w:val="16"/>
        </w:rPr>
        <w:t>33</w:t>
      </w:r>
      <w:r>
        <w:rPr>
          <w:sz w:val="24"/>
        </w:rPr>
        <w:t xml:space="preserve">  </w:t>
      </w:r>
    </w:p>
    <w:p w:rsidR="006E2734" w:rsidRDefault="00F921FF" w:rsidP="006E2734">
      <w:pPr>
        <w:rPr>
          <w:sz w:val="24"/>
        </w:rPr>
      </w:pPr>
      <w:r>
        <w:rPr>
          <w:sz w:val="24"/>
        </w:rPr>
        <w:t>6</w:t>
      </w:r>
      <w:r w:rsidR="00C82C93">
        <w:rPr>
          <w:sz w:val="24"/>
        </w:rPr>
        <w:t xml:space="preserve">. </w:t>
      </w:r>
      <w:r w:rsidR="006E2734">
        <w:rPr>
          <w:sz w:val="24"/>
        </w:rPr>
        <w:t xml:space="preserve">Rozvoj základních kulturně společenských postojů, návyků a dovedností dítěte, rozvoj             </w:t>
      </w:r>
    </w:p>
    <w:p w:rsidR="006E2734" w:rsidRDefault="006E2734" w:rsidP="006E2734">
      <w:pPr>
        <w:rPr>
          <w:sz w:val="24"/>
        </w:rPr>
      </w:pPr>
      <w:r>
        <w:rPr>
          <w:sz w:val="24"/>
        </w:rPr>
        <w:t xml:space="preserve">    schopnosti projevovat se autenticky, chovat se autonomně, prosociálně a aktivně se </w:t>
      </w:r>
    </w:p>
    <w:p w:rsidR="006E2734" w:rsidRDefault="006E2734" w:rsidP="006E2734">
      <w:pPr>
        <w:rPr>
          <w:sz w:val="24"/>
        </w:rPr>
      </w:pPr>
      <w:r>
        <w:rPr>
          <w:sz w:val="24"/>
        </w:rPr>
        <w:t xml:space="preserve">    přizpůsobovat společenskému p</w:t>
      </w:r>
      <w:r w:rsidR="00077EC9">
        <w:rPr>
          <w:sz w:val="24"/>
        </w:rPr>
        <w:t xml:space="preserve">rostředí a zvládat jeho změny. </w:t>
      </w:r>
      <w:r w:rsidRPr="00077EC9">
        <w:rPr>
          <w:sz w:val="16"/>
          <w:szCs w:val="16"/>
        </w:rPr>
        <w:t>34</w:t>
      </w:r>
    </w:p>
    <w:p w:rsidR="00A479C8" w:rsidRDefault="00F921FF" w:rsidP="00A479C8">
      <w:pPr>
        <w:rPr>
          <w:sz w:val="24"/>
        </w:rPr>
      </w:pPr>
      <w:r>
        <w:rPr>
          <w:sz w:val="24"/>
        </w:rPr>
        <w:t>7</w:t>
      </w:r>
      <w:r w:rsidR="00A479C8">
        <w:rPr>
          <w:sz w:val="24"/>
        </w:rPr>
        <w:t xml:space="preserve">. Seznamování se světem lidí, kultury a umění, osvojení si základních poznatků o </w:t>
      </w:r>
    </w:p>
    <w:p w:rsidR="00A479C8" w:rsidRPr="00077EC9" w:rsidRDefault="00A479C8" w:rsidP="00A479C8">
      <w:pPr>
        <w:rPr>
          <w:sz w:val="16"/>
          <w:szCs w:val="16"/>
        </w:rPr>
      </w:pPr>
      <w:r>
        <w:rPr>
          <w:sz w:val="24"/>
        </w:rPr>
        <w:t xml:space="preserve">    prostředí, v němž d</w:t>
      </w:r>
      <w:r w:rsidR="00077EC9">
        <w:rPr>
          <w:sz w:val="24"/>
        </w:rPr>
        <w:t xml:space="preserve">ítě žije. </w:t>
      </w:r>
      <w:r w:rsidRPr="00077EC9">
        <w:rPr>
          <w:sz w:val="16"/>
          <w:szCs w:val="16"/>
        </w:rPr>
        <w:t>36</w:t>
      </w:r>
    </w:p>
    <w:p w:rsidR="00077EC9" w:rsidRPr="00077EC9" w:rsidRDefault="00F921FF" w:rsidP="00077EC9">
      <w:pPr>
        <w:rPr>
          <w:sz w:val="24"/>
        </w:rPr>
      </w:pPr>
      <w:r>
        <w:rPr>
          <w:sz w:val="24"/>
        </w:rPr>
        <w:t>8</w:t>
      </w:r>
      <w:r w:rsidR="00A71F80">
        <w:rPr>
          <w:sz w:val="24"/>
        </w:rPr>
        <w:t xml:space="preserve">. </w:t>
      </w:r>
      <w:r w:rsidR="00077EC9" w:rsidRPr="006C18D9">
        <w:rPr>
          <w:sz w:val="24"/>
        </w:rPr>
        <w:t xml:space="preserve">Rozvoj komunikativních dovedností (verbálních i neverbálních) </w:t>
      </w:r>
      <w:r w:rsidR="00077EC9">
        <w:rPr>
          <w:sz w:val="24"/>
        </w:rPr>
        <w:t>a kultivovaného projevu.</w:t>
      </w:r>
      <w:r w:rsidR="00077EC9" w:rsidRPr="00077EC9">
        <w:rPr>
          <w:sz w:val="16"/>
          <w:szCs w:val="16"/>
        </w:rPr>
        <w:t>10</w:t>
      </w:r>
    </w:p>
    <w:p w:rsidR="0037644A" w:rsidRDefault="00077EC9" w:rsidP="00A71F80">
      <w:pPr>
        <w:rPr>
          <w:sz w:val="24"/>
        </w:rPr>
      </w:pPr>
      <w:r>
        <w:rPr>
          <w:sz w:val="24"/>
        </w:rPr>
        <w:t xml:space="preserve">9. </w:t>
      </w:r>
      <w:r w:rsidR="00A71F80">
        <w:rPr>
          <w:sz w:val="24"/>
        </w:rPr>
        <w:t xml:space="preserve">Vytváření pozitivního vztahu k intelektuálním činnostem a k učení, osvojení si </w:t>
      </w:r>
      <w:r w:rsidR="0037644A">
        <w:rPr>
          <w:sz w:val="24"/>
        </w:rPr>
        <w:t xml:space="preserve"> </w:t>
      </w:r>
    </w:p>
    <w:p w:rsidR="006A18B8" w:rsidRPr="00077EC9" w:rsidRDefault="0037644A" w:rsidP="00A71F80">
      <w:pPr>
        <w:rPr>
          <w:sz w:val="16"/>
          <w:szCs w:val="16"/>
        </w:rPr>
      </w:pPr>
      <w:r>
        <w:rPr>
          <w:sz w:val="24"/>
        </w:rPr>
        <w:t xml:space="preserve">    </w:t>
      </w:r>
      <w:r w:rsidR="00A71F80">
        <w:rPr>
          <w:sz w:val="24"/>
        </w:rPr>
        <w:t>elementárních poznatk</w:t>
      </w:r>
      <w:r w:rsidR="00077EC9">
        <w:rPr>
          <w:sz w:val="24"/>
        </w:rPr>
        <w:t xml:space="preserve">ů o znakových systémech. </w:t>
      </w:r>
      <w:r w:rsidR="00077EC9" w:rsidRPr="00077EC9">
        <w:rPr>
          <w:sz w:val="16"/>
          <w:szCs w:val="16"/>
        </w:rPr>
        <w:t>15,16</w:t>
      </w:r>
    </w:p>
    <w:p w:rsidR="0022052C" w:rsidRDefault="0022052C" w:rsidP="00077EC9">
      <w:pPr>
        <w:rPr>
          <w:sz w:val="24"/>
        </w:rPr>
      </w:pPr>
      <w:r>
        <w:rPr>
          <w:sz w:val="24"/>
        </w:rPr>
        <w:t xml:space="preserve"> </w:t>
      </w:r>
    </w:p>
    <w:p w:rsidR="0022052C" w:rsidRDefault="0022052C" w:rsidP="00A71F80">
      <w:pPr>
        <w:rPr>
          <w:sz w:val="24"/>
        </w:rPr>
      </w:pPr>
    </w:p>
    <w:p w:rsidR="0091228A" w:rsidRDefault="0091228A" w:rsidP="00B05EFB">
      <w:pPr>
        <w:rPr>
          <w:b/>
          <w:i/>
          <w:sz w:val="24"/>
        </w:rPr>
      </w:pPr>
    </w:p>
    <w:p w:rsidR="00B05EFB" w:rsidRDefault="00B05EFB" w:rsidP="00B05EFB">
      <w:pPr>
        <w:rPr>
          <w:sz w:val="24"/>
        </w:rPr>
      </w:pPr>
      <w:r>
        <w:rPr>
          <w:b/>
          <w:i/>
          <w:sz w:val="24"/>
        </w:rPr>
        <w:t>Vzdělávací nabídka- okruhy činností praktických a intelektových</w:t>
      </w:r>
    </w:p>
    <w:p w:rsidR="004B73EC" w:rsidRDefault="004B73EC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aktivity zaměřené na získávání praktické orientace v obci</w:t>
      </w:r>
    </w:p>
    <w:p w:rsidR="004B73EC" w:rsidRDefault="004B73EC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sledování a využívání událostí v obci, v naší republice, ve světě </w:t>
      </w:r>
    </w:p>
    <w:p w:rsidR="00077EC9" w:rsidRPr="00FC4467" w:rsidRDefault="00077EC9" w:rsidP="00077E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pozorování, vycházky, exkurze a návštěvy zařízení vedoucí k orientaci v okolí a obci</w:t>
      </w:r>
    </w:p>
    <w:p w:rsidR="00077EC9" w:rsidRDefault="00077EC9" w:rsidP="00077E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aktivity přibližující pravidla vzájemného styku a mravní hodnoty v jednání lidí-literatura, dramatizace, písně, hry apod.</w:t>
      </w:r>
    </w:p>
    <w:p w:rsidR="00B05EFB" w:rsidRDefault="00B05EFB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řečové hry, rozhovory, konverzace, samostatný slovní projev, vyprávění, přednes, zpěv, dramatizace, poslech příběhů, pohádek (i s poučením)</w:t>
      </w:r>
    </w:p>
    <w:p w:rsidR="00B05EFB" w:rsidRDefault="00B05EFB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hry, modelové situace, činnosti zaměřené na </w:t>
      </w:r>
      <w:r w:rsidR="00D660E6">
        <w:rPr>
          <w:sz w:val="24"/>
        </w:rPr>
        <w:t>ohleduplnost a</w:t>
      </w:r>
      <w:r>
        <w:rPr>
          <w:sz w:val="24"/>
        </w:rPr>
        <w:t xml:space="preserve"> respektování druhého, na porozumění a respektování pravidel vzájemného soužití</w:t>
      </w:r>
    </w:p>
    <w:p w:rsidR="00D660E6" w:rsidRDefault="00D660E6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společné hry, skupinové aktivity, přípravy a realizace společenských zábav a slavností</w:t>
      </w:r>
    </w:p>
    <w:p w:rsidR="00D660E6" w:rsidRDefault="0091228A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tvů</w:t>
      </w:r>
      <w:r w:rsidR="00D660E6">
        <w:rPr>
          <w:sz w:val="24"/>
        </w:rPr>
        <w:t>rčí slovesné činnosti, setkávání s uměním, hry k poznávání společenských rolí</w:t>
      </w:r>
    </w:p>
    <w:p w:rsidR="00D660E6" w:rsidRDefault="00D660E6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hry a praktické činnosti uvádějící dítě do světa lidí</w:t>
      </w:r>
      <w:r w:rsidR="00DD5E72">
        <w:rPr>
          <w:sz w:val="24"/>
        </w:rPr>
        <w:t xml:space="preserve"> </w:t>
      </w:r>
      <w:r>
        <w:rPr>
          <w:sz w:val="24"/>
        </w:rPr>
        <w:t>-</w:t>
      </w:r>
      <w:r w:rsidR="00DD5E72">
        <w:rPr>
          <w:sz w:val="24"/>
        </w:rPr>
        <w:t xml:space="preserve"> </w:t>
      </w:r>
      <w:r>
        <w:rPr>
          <w:sz w:val="24"/>
        </w:rPr>
        <w:t>tematické hry, manipulace apod.</w:t>
      </w:r>
    </w:p>
    <w:p w:rsidR="00D660E6" w:rsidRDefault="00D660E6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aktivity přibližující svět kultury a umění – poslech, návštěva představení, účast na akcích</w:t>
      </w:r>
    </w:p>
    <w:p w:rsidR="0091228A" w:rsidRPr="00B05EFB" w:rsidRDefault="0091228A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hry a činnosti zaměřené na vytváření a chápání pojmů, osvojování poznatků, poznávání jednoduchých obrazně znakových systémů, na orientaci v prostoru i rovině</w:t>
      </w:r>
    </w:p>
    <w:p w:rsidR="00B05EFB" w:rsidRDefault="00B05EFB" w:rsidP="006A18B8">
      <w:pPr>
        <w:rPr>
          <w:b/>
          <w:i/>
          <w:sz w:val="24"/>
        </w:rPr>
      </w:pPr>
    </w:p>
    <w:p w:rsidR="0091228A" w:rsidRDefault="0091228A" w:rsidP="006A18B8">
      <w:pPr>
        <w:rPr>
          <w:b/>
          <w:i/>
          <w:sz w:val="24"/>
        </w:rPr>
      </w:pPr>
    </w:p>
    <w:p w:rsidR="006A18B8" w:rsidRPr="00E45C73" w:rsidRDefault="006A18B8" w:rsidP="006A18B8">
      <w:pPr>
        <w:rPr>
          <w:b/>
          <w:i/>
          <w:sz w:val="24"/>
        </w:rPr>
      </w:pPr>
      <w:r>
        <w:rPr>
          <w:b/>
          <w:i/>
          <w:sz w:val="24"/>
        </w:rPr>
        <w:t>Očekávané výstupy- kompetence</w:t>
      </w:r>
    </w:p>
    <w:p w:rsidR="00077EC9" w:rsidRPr="00D029F2" w:rsidRDefault="00C11E95" w:rsidP="00077EC9">
      <w:pPr>
        <w:rPr>
          <w:sz w:val="24"/>
        </w:rPr>
      </w:pPr>
      <w:r>
        <w:rPr>
          <w:sz w:val="24"/>
        </w:rPr>
        <w:t>1</w:t>
      </w:r>
      <w:r w:rsidR="006A18B8">
        <w:rPr>
          <w:sz w:val="24"/>
        </w:rPr>
        <w:t xml:space="preserve">. </w:t>
      </w:r>
      <w:r w:rsidR="00077EC9" w:rsidRPr="00D029F2">
        <w:rPr>
          <w:sz w:val="24"/>
        </w:rPr>
        <w:t xml:space="preserve">Orientovat se bezpečně ve známém prostředí i v životě tohoto prostředí (doma, v budově i </w:t>
      </w:r>
    </w:p>
    <w:p w:rsidR="00077EC9" w:rsidRDefault="00077EC9" w:rsidP="00077EC9">
      <w:pPr>
        <w:rPr>
          <w:sz w:val="24"/>
        </w:rPr>
      </w:pPr>
      <w:r>
        <w:rPr>
          <w:sz w:val="24"/>
        </w:rPr>
        <w:t xml:space="preserve">     okolo MŠ)</w:t>
      </w:r>
    </w:p>
    <w:p w:rsidR="00077EC9" w:rsidRDefault="00FA371C" w:rsidP="00077EC9">
      <w:pPr>
        <w:rPr>
          <w:sz w:val="24"/>
        </w:rPr>
      </w:pPr>
      <w:r>
        <w:rPr>
          <w:sz w:val="24"/>
        </w:rPr>
        <w:t xml:space="preserve">2. </w:t>
      </w:r>
      <w:r w:rsidR="00077EC9">
        <w:rPr>
          <w:sz w:val="24"/>
        </w:rPr>
        <w:t xml:space="preserve">Prožívat radost ze zvládnutého a poznaného, přijímat pozitivní ocenění i svůj případný </w:t>
      </w:r>
    </w:p>
    <w:p w:rsidR="00077EC9" w:rsidRDefault="00077EC9" w:rsidP="00077EC9">
      <w:pPr>
        <w:rPr>
          <w:sz w:val="24"/>
        </w:rPr>
      </w:pPr>
      <w:r>
        <w:rPr>
          <w:sz w:val="24"/>
        </w:rPr>
        <w:t xml:space="preserve">    neúspěch, vyrovnat se s tím, učit se hodnotit svoje osobní pokroky.</w:t>
      </w:r>
    </w:p>
    <w:p w:rsidR="00FA371C" w:rsidRPr="00FA371C" w:rsidRDefault="00FA371C" w:rsidP="00FA371C">
      <w:pPr>
        <w:rPr>
          <w:sz w:val="24"/>
        </w:rPr>
      </w:pPr>
      <w:r>
        <w:rPr>
          <w:sz w:val="24"/>
        </w:rPr>
        <w:t>3.</w:t>
      </w:r>
      <w:r w:rsidR="00C82C93">
        <w:rPr>
          <w:sz w:val="24"/>
        </w:rPr>
        <w:t xml:space="preserve"> </w:t>
      </w:r>
      <w:r w:rsidRPr="00FA371C">
        <w:rPr>
          <w:sz w:val="24"/>
        </w:rPr>
        <w:t xml:space="preserve">Uplatňovat své individuální potřeby, přání a práva s ohledem na druhého, přijímat a   </w:t>
      </w:r>
    </w:p>
    <w:p w:rsidR="00FA371C" w:rsidRDefault="00FA371C" w:rsidP="00FA371C">
      <w:pPr>
        <w:rPr>
          <w:sz w:val="24"/>
        </w:rPr>
      </w:pPr>
      <w:r>
        <w:rPr>
          <w:sz w:val="24"/>
        </w:rPr>
        <w:t xml:space="preserve">     uzavírat kompromisy, řešit konflikt dohodou.</w:t>
      </w:r>
    </w:p>
    <w:p w:rsidR="00FA371C" w:rsidRPr="00FA371C" w:rsidRDefault="00FA371C" w:rsidP="00FA371C">
      <w:pPr>
        <w:rPr>
          <w:sz w:val="24"/>
        </w:rPr>
      </w:pPr>
      <w:r>
        <w:rPr>
          <w:sz w:val="24"/>
        </w:rPr>
        <w:t>4.</w:t>
      </w:r>
      <w:r w:rsidR="00C82C93">
        <w:rPr>
          <w:sz w:val="24"/>
        </w:rPr>
        <w:t xml:space="preserve"> </w:t>
      </w:r>
      <w:r w:rsidRPr="00FA371C">
        <w:rPr>
          <w:sz w:val="24"/>
        </w:rPr>
        <w:t xml:space="preserve">Utvořit si základní dětskou představu o pravidlech chování, a společenských normách, co </w:t>
      </w:r>
    </w:p>
    <w:p w:rsidR="00FA371C" w:rsidRDefault="00FA371C" w:rsidP="00FA371C">
      <w:pPr>
        <w:rPr>
          <w:sz w:val="24"/>
        </w:rPr>
      </w:pPr>
      <w:r>
        <w:rPr>
          <w:sz w:val="24"/>
        </w:rPr>
        <w:t xml:space="preserve">     je v souladu s nimi a co proti nim a ve vývojově odpovídajících situacích se podle této </w:t>
      </w:r>
    </w:p>
    <w:p w:rsidR="00FA371C" w:rsidRDefault="00FA371C" w:rsidP="00FA371C">
      <w:pPr>
        <w:rPr>
          <w:sz w:val="24"/>
        </w:rPr>
      </w:pPr>
      <w:r>
        <w:rPr>
          <w:sz w:val="24"/>
        </w:rPr>
        <w:t xml:space="preserve">     představy chovat</w:t>
      </w:r>
    </w:p>
    <w:p w:rsidR="00FA371C" w:rsidRPr="00FA371C" w:rsidRDefault="00FA371C" w:rsidP="00FA371C">
      <w:pPr>
        <w:rPr>
          <w:sz w:val="24"/>
        </w:rPr>
      </w:pPr>
      <w:r>
        <w:rPr>
          <w:sz w:val="24"/>
        </w:rPr>
        <w:t>5.</w:t>
      </w:r>
      <w:r w:rsidR="00C82C93">
        <w:rPr>
          <w:sz w:val="24"/>
        </w:rPr>
        <w:t xml:space="preserve"> </w:t>
      </w:r>
      <w:r w:rsidRPr="00FA371C">
        <w:rPr>
          <w:sz w:val="24"/>
        </w:rPr>
        <w:t xml:space="preserve">Adaptovat se na život v MŠ, aktivně zvládat požadavky plynoucí z prostředí školy a jeho </w:t>
      </w:r>
    </w:p>
    <w:p w:rsidR="00FA371C" w:rsidRPr="00C11E95" w:rsidRDefault="00FA371C" w:rsidP="00FA371C">
      <w:pPr>
        <w:rPr>
          <w:sz w:val="24"/>
        </w:rPr>
      </w:pPr>
      <w:r w:rsidRPr="00C11E95">
        <w:rPr>
          <w:sz w:val="24"/>
        </w:rPr>
        <w:t xml:space="preserve">     běžných proměn a spoluvytvářet v tomto společenství prostředí pohody.</w:t>
      </w:r>
    </w:p>
    <w:p w:rsidR="00C11E95" w:rsidRDefault="00F921FF" w:rsidP="00C11E95">
      <w:pPr>
        <w:rPr>
          <w:sz w:val="24"/>
        </w:rPr>
      </w:pPr>
      <w:r>
        <w:rPr>
          <w:sz w:val="24"/>
        </w:rPr>
        <w:t>6</w:t>
      </w:r>
      <w:r w:rsidR="00C11E95">
        <w:rPr>
          <w:sz w:val="24"/>
        </w:rPr>
        <w:t xml:space="preserve">. Chovat se a jednat na základě vlastních pohnutek a zároveň s ohledem na druhé, vyjadřovat </w:t>
      </w:r>
    </w:p>
    <w:p w:rsidR="00C11E95" w:rsidRDefault="00C11E95" w:rsidP="00C11E95">
      <w:pPr>
        <w:rPr>
          <w:sz w:val="24"/>
        </w:rPr>
      </w:pPr>
      <w:r>
        <w:rPr>
          <w:sz w:val="24"/>
        </w:rPr>
        <w:t xml:space="preserve">     se prostřednictvím výtvarných a hudebně pohybových činností. </w:t>
      </w:r>
    </w:p>
    <w:p w:rsidR="00450AFA" w:rsidRDefault="00F921FF" w:rsidP="002C5B16">
      <w:pPr>
        <w:rPr>
          <w:sz w:val="24"/>
        </w:rPr>
      </w:pPr>
      <w:r>
        <w:rPr>
          <w:sz w:val="24"/>
        </w:rPr>
        <w:t>7</w:t>
      </w:r>
      <w:r w:rsidR="002C5B16">
        <w:rPr>
          <w:sz w:val="24"/>
        </w:rPr>
        <w:t>.</w:t>
      </w:r>
      <w:r w:rsidR="00450AFA">
        <w:rPr>
          <w:sz w:val="24"/>
        </w:rPr>
        <w:t xml:space="preserve"> </w:t>
      </w:r>
      <w:r w:rsidR="00C11E95" w:rsidRPr="002C5B16">
        <w:rPr>
          <w:sz w:val="24"/>
        </w:rPr>
        <w:t xml:space="preserve">Vnímat umělecké a kulturní podněty, pozorně poslouchat, sledovat se zájmem představení </w:t>
      </w:r>
      <w:r w:rsidR="00450AFA">
        <w:rPr>
          <w:sz w:val="24"/>
        </w:rPr>
        <w:t xml:space="preserve">  </w:t>
      </w:r>
    </w:p>
    <w:p w:rsidR="006A18B8" w:rsidRDefault="00450AFA" w:rsidP="006A18B8">
      <w:pPr>
        <w:rPr>
          <w:sz w:val="24"/>
        </w:rPr>
      </w:pPr>
      <w:r>
        <w:rPr>
          <w:sz w:val="24"/>
        </w:rPr>
        <w:t xml:space="preserve">    </w:t>
      </w:r>
      <w:r w:rsidR="00C11E95" w:rsidRPr="002C5B16">
        <w:rPr>
          <w:sz w:val="24"/>
        </w:rPr>
        <w:t>a</w:t>
      </w:r>
      <w:r>
        <w:rPr>
          <w:sz w:val="24"/>
        </w:rPr>
        <w:t xml:space="preserve"> </w:t>
      </w:r>
      <w:r w:rsidR="00C11E95" w:rsidRPr="002C5B16">
        <w:rPr>
          <w:sz w:val="24"/>
        </w:rPr>
        <w:t>hodnotit svoje zážitk</w:t>
      </w:r>
      <w:r w:rsidR="00B05EFB">
        <w:rPr>
          <w:sz w:val="24"/>
        </w:rPr>
        <w:t>y</w:t>
      </w:r>
    </w:p>
    <w:p w:rsidR="00FA371C" w:rsidRPr="00FA371C" w:rsidRDefault="00F921FF" w:rsidP="00FA371C">
      <w:pPr>
        <w:rPr>
          <w:sz w:val="24"/>
        </w:rPr>
      </w:pPr>
      <w:r w:rsidRPr="00FA371C">
        <w:rPr>
          <w:rFonts w:eastAsia="Arial"/>
          <w:sz w:val="24"/>
          <w:szCs w:val="24"/>
        </w:rPr>
        <w:t>8</w:t>
      </w:r>
      <w:r w:rsidR="0091228A" w:rsidRPr="00FA371C">
        <w:rPr>
          <w:rFonts w:eastAsia="Arial"/>
          <w:sz w:val="24"/>
          <w:szCs w:val="24"/>
        </w:rPr>
        <w:t xml:space="preserve">. </w:t>
      </w:r>
      <w:r w:rsidR="00FA371C" w:rsidRPr="00FA371C">
        <w:rPr>
          <w:sz w:val="24"/>
        </w:rPr>
        <w:t xml:space="preserve">Domluvit se slovy i gesty, improvizovat, porozumět slyšenému, formulovat otázky,  </w:t>
      </w:r>
    </w:p>
    <w:p w:rsidR="00FA371C" w:rsidRDefault="00FA371C" w:rsidP="00FA371C">
      <w:pPr>
        <w:rPr>
          <w:sz w:val="24"/>
        </w:rPr>
      </w:pPr>
      <w:r>
        <w:rPr>
          <w:sz w:val="24"/>
        </w:rPr>
        <w:t xml:space="preserve">    odpovídat, slovně reagovat, učit se nová slova a aktivně je používat </w:t>
      </w:r>
    </w:p>
    <w:p w:rsidR="00EA6A17" w:rsidRDefault="00FA371C" w:rsidP="004A38D2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9. </w:t>
      </w:r>
      <w:r w:rsidR="0091228A" w:rsidRPr="0091228A">
        <w:rPr>
          <w:rFonts w:eastAsia="Arial"/>
          <w:sz w:val="24"/>
          <w:szCs w:val="24"/>
        </w:rPr>
        <w:t>Vnímat, že je zajímavé</w:t>
      </w:r>
      <w:r w:rsidR="0091228A">
        <w:rPr>
          <w:rFonts w:eastAsia="Arial"/>
          <w:sz w:val="24"/>
          <w:szCs w:val="24"/>
        </w:rPr>
        <w:t xml:space="preserve"> dozvídat se nové věci, učit se podle pokynů, využívat zkušenosti, </w:t>
      </w:r>
      <w:r w:rsidR="00EA6A17">
        <w:rPr>
          <w:rFonts w:eastAsia="Arial"/>
          <w:sz w:val="24"/>
          <w:szCs w:val="24"/>
        </w:rPr>
        <w:t xml:space="preserve">  </w:t>
      </w:r>
    </w:p>
    <w:p w:rsidR="00EA6A17" w:rsidRDefault="00EA6A17" w:rsidP="004A38D2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91228A">
        <w:rPr>
          <w:rFonts w:eastAsia="Arial"/>
          <w:sz w:val="24"/>
          <w:szCs w:val="24"/>
        </w:rPr>
        <w:t>chápat číselné a matematické pojmy a souvislosti, chápat prostorové</w:t>
      </w:r>
      <w:r>
        <w:rPr>
          <w:rFonts w:eastAsia="Arial"/>
          <w:sz w:val="24"/>
          <w:szCs w:val="24"/>
        </w:rPr>
        <w:t>, časové</w:t>
      </w:r>
      <w:r w:rsidR="0091228A">
        <w:rPr>
          <w:rFonts w:eastAsia="Arial"/>
          <w:sz w:val="24"/>
          <w:szCs w:val="24"/>
        </w:rPr>
        <w:t xml:space="preserve"> pojmy</w:t>
      </w:r>
      <w:r>
        <w:rPr>
          <w:rFonts w:eastAsia="Arial"/>
          <w:sz w:val="24"/>
          <w:szCs w:val="24"/>
        </w:rPr>
        <w:t xml:space="preserve"> a </w:t>
      </w:r>
    </w:p>
    <w:p w:rsidR="006C38BB" w:rsidRPr="00043478" w:rsidRDefault="00EA6A17" w:rsidP="0004347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orientovat se v nich</w:t>
      </w:r>
      <w:r w:rsidR="0091228A">
        <w:rPr>
          <w:rFonts w:eastAsia="Arial"/>
          <w:sz w:val="24"/>
          <w:szCs w:val="24"/>
        </w:rPr>
        <w:t xml:space="preserve"> </w:t>
      </w:r>
      <w:r w:rsidR="0091228A" w:rsidRPr="0091228A">
        <w:rPr>
          <w:rFonts w:eastAsia="Arial"/>
          <w:sz w:val="24"/>
          <w:szCs w:val="24"/>
        </w:rPr>
        <w:t xml:space="preserve"> </w:t>
      </w:r>
    </w:p>
    <w:p w:rsidR="006A18B8" w:rsidRPr="00043478" w:rsidRDefault="004A38D2" w:rsidP="00043478">
      <w:pPr>
        <w:pStyle w:val="Nadpis3"/>
        <w:rPr>
          <w:rFonts w:eastAsia="Arial"/>
        </w:rPr>
      </w:pPr>
      <w:r w:rsidRPr="004042A0">
        <w:rPr>
          <w:rFonts w:eastAsia="Arial"/>
        </w:rPr>
        <w:t>III</w:t>
      </w:r>
      <w:r w:rsidR="002B7FCD" w:rsidRPr="004042A0">
        <w:rPr>
          <w:rFonts w:eastAsia="Arial"/>
        </w:rPr>
        <w:t xml:space="preserve"> </w:t>
      </w:r>
      <w:r w:rsidR="008D3EDB" w:rsidRPr="004042A0">
        <w:rPr>
          <w:rFonts w:eastAsia="Arial"/>
        </w:rPr>
        <w:t xml:space="preserve">. </w:t>
      </w:r>
      <w:r w:rsidR="000D0873" w:rsidRPr="004042A0">
        <w:rPr>
          <w:rFonts w:eastAsia="Arial"/>
        </w:rPr>
        <w:t>„Svět přírody</w:t>
      </w:r>
      <w:r w:rsidR="00395B5B" w:rsidRPr="004042A0">
        <w:rPr>
          <w:rFonts w:eastAsia="Arial"/>
        </w:rPr>
        <w:t xml:space="preserve"> “</w:t>
      </w:r>
    </w:p>
    <w:p w:rsidR="006A18B8" w:rsidRDefault="006A18B8" w:rsidP="006A18B8">
      <w:pPr>
        <w:autoSpaceDE w:val="0"/>
        <w:rPr>
          <w:rFonts w:eastAsia="Arial"/>
          <w:b/>
          <w:i/>
          <w:sz w:val="24"/>
          <w:szCs w:val="24"/>
        </w:rPr>
      </w:pPr>
      <w:r w:rsidRPr="00F6282C">
        <w:rPr>
          <w:rFonts w:eastAsia="Arial"/>
          <w:b/>
          <w:i/>
          <w:sz w:val="24"/>
          <w:szCs w:val="24"/>
        </w:rPr>
        <w:t xml:space="preserve">Charakteristika </w:t>
      </w:r>
      <w:r w:rsidR="00D23E30">
        <w:rPr>
          <w:rFonts w:eastAsia="Arial"/>
          <w:b/>
          <w:i/>
          <w:sz w:val="24"/>
          <w:szCs w:val="24"/>
        </w:rPr>
        <w:t xml:space="preserve">bloku </w:t>
      </w:r>
      <w:r w:rsidR="006C38BB">
        <w:rPr>
          <w:rFonts w:eastAsia="Arial"/>
          <w:b/>
          <w:i/>
          <w:sz w:val="24"/>
          <w:szCs w:val="24"/>
        </w:rPr>
        <w:t>- východiska</w:t>
      </w:r>
    </w:p>
    <w:p w:rsidR="006A18B8" w:rsidRPr="006E2734" w:rsidRDefault="00C66FB9" w:rsidP="006A18B8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V</w:t>
      </w:r>
      <w:r w:rsidRPr="00F6282C">
        <w:rPr>
          <w:rFonts w:eastAsia="Arial"/>
          <w:sz w:val="24"/>
          <w:szCs w:val="24"/>
        </w:rPr>
        <w:t>ycházíme z</w:t>
      </w:r>
      <w:r>
        <w:rPr>
          <w:rFonts w:eastAsia="Arial"/>
          <w:sz w:val="24"/>
          <w:szCs w:val="24"/>
        </w:rPr>
        <w:t> </w:t>
      </w:r>
      <w:r w:rsidRPr="00F6282C">
        <w:rPr>
          <w:rFonts w:eastAsia="Arial"/>
          <w:sz w:val="24"/>
          <w:szCs w:val="24"/>
        </w:rPr>
        <w:t>toho</w:t>
      </w:r>
      <w:r>
        <w:rPr>
          <w:rFonts w:eastAsia="Arial"/>
          <w:sz w:val="24"/>
          <w:szCs w:val="24"/>
        </w:rPr>
        <w:t>,</w:t>
      </w:r>
      <w:r w:rsidRPr="00F6282C">
        <w:rPr>
          <w:rFonts w:eastAsia="Arial"/>
          <w:sz w:val="24"/>
          <w:szCs w:val="24"/>
        </w:rPr>
        <w:t xml:space="preserve"> co </w:t>
      </w:r>
      <w:r w:rsidR="000C0CC0">
        <w:rPr>
          <w:rFonts w:eastAsia="Arial"/>
          <w:sz w:val="24"/>
          <w:szCs w:val="24"/>
        </w:rPr>
        <w:t>děti</w:t>
      </w:r>
      <w:r>
        <w:rPr>
          <w:rFonts w:eastAsia="Arial"/>
          <w:sz w:val="24"/>
          <w:szCs w:val="24"/>
        </w:rPr>
        <w:t xml:space="preserve"> vnímají</w:t>
      </w:r>
      <w:r w:rsidR="000C0CC0">
        <w:rPr>
          <w:rFonts w:eastAsia="Arial"/>
          <w:sz w:val="24"/>
          <w:szCs w:val="24"/>
        </w:rPr>
        <w:t>, co je obklopuje</w:t>
      </w:r>
      <w:r>
        <w:rPr>
          <w:rFonts w:eastAsia="Arial"/>
          <w:sz w:val="24"/>
          <w:szCs w:val="24"/>
        </w:rPr>
        <w:t xml:space="preserve"> a </w:t>
      </w:r>
      <w:r w:rsidR="000C0CC0">
        <w:rPr>
          <w:rFonts w:eastAsia="Arial"/>
          <w:sz w:val="24"/>
          <w:szCs w:val="24"/>
        </w:rPr>
        <w:t xml:space="preserve">co </w:t>
      </w:r>
      <w:r>
        <w:rPr>
          <w:rFonts w:eastAsia="Arial"/>
          <w:sz w:val="24"/>
          <w:szCs w:val="24"/>
        </w:rPr>
        <w:t xml:space="preserve">prožívají v přírodě, v souvislosti </w:t>
      </w:r>
      <w:r w:rsidR="000C0CC0">
        <w:rPr>
          <w:rFonts w:eastAsia="Arial"/>
          <w:sz w:val="24"/>
          <w:szCs w:val="24"/>
        </w:rPr>
        <w:t xml:space="preserve">s jejími </w:t>
      </w:r>
      <w:r>
        <w:rPr>
          <w:rFonts w:eastAsia="Arial"/>
          <w:sz w:val="24"/>
          <w:szCs w:val="24"/>
        </w:rPr>
        <w:t xml:space="preserve">změnami, </w:t>
      </w:r>
      <w:r w:rsidR="000C0CC0">
        <w:rPr>
          <w:rFonts w:eastAsia="Arial"/>
          <w:sz w:val="24"/>
          <w:szCs w:val="24"/>
        </w:rPr>
        <w:t xml:space="preserve">její </w:t>
      </w:r>
      <w:r>
        <w:rPr>
          <w:rFonts w:eastAsia="Arial"/>
          <w:sz w:val="24"/>
          <w:szCs w:val="24"/>
        </w:rPr>
        <w:t>ochranou a také z toho,</w:t>
      </w:r>
      <w:r w:rsidR="00C11DD5">
        <w:rPr>
          <w:rFonts w:eastAsia="Arial"/>
          <w:sz w:val="24"/>
          <w:szCs w:val="24"/>
        </w:rPr>
        <w:t xml:space="preserve"> že pro další život </w:t>
      </w:r>
      <w:r w:rsidR="006E2734">
        <w:rPr>
          <w:rFonts w:eastAsia="Arial"/>
          <w:sz w:val="24"/>
          <w:szCs w:val="24"/>
        </w:rPr>
        <w:t>dítě</w:t>
      </w:r>
      <w:r w:rsidR="00C11DD5">
        <w:rPr>
          <w:rFonts w:eastAsia="Arial"/>
          <w:sz w:val="24"/>
          <w:szCs w:val="24"/>
        </w:rPr>
        <w:t xml:space="preserve">te na Zemi spolu s ostatními, je důležité </w:t>
      </w:r>
      <w:r w:rsidR="006E2734">
        <w:rPr>
          <w:rFonts w:eastAsia="Arial"/>
          <w:sz w:val="24"/>
          <w:szCs w:val="24"/>
        </w:rPr>
        <w:t xml:space="preserve">utvářet základy kladného </w:t>
      </w:r>
      <w:r w:rsidR="00C11DD5">
        <w:rPr>
          <w:rFonts w:eastAsia="Arial"/>
          <w:sz w:val="24"/>
          <w:szCs w:val="24"/>
        </w:rPr>
        <w:t xml:space="preserve">a ochranitelského </w:t>
      </w:r>
      <w:r w:rsidR="006E2734">
        <w:rPr>
          <w:rFonts w:eastAsia="Arial"/>
          <w:sz w:val="24"/>
          <w:szCs w:val="24"/>
        </w:rPr>
        <w:t>vztahu k naší planetě, ke všem</w:t>
      </w:r>
      <w:r w:rsidR="00C11DD5">
        <w:rPr>
          <w:rFonts w:eastAsia="Arial"/>
          <w:sz w:val="24"/>
          <w:szCs w:val="24"/>
        </w:rPr>
        <w:t>u, co zde máme</w:t>
      </w:r>
      <w:r w:rsidR="00F921FF">
        <w:rPr>
          <w:rFonts w:eastAsia="Arial"/>
          <w:sz w:val="24"/>
          <w:szCs w:val="24"/>
        </w:rPr>
        <w:t>, pro naši budoucnost a náš další život</w:t>
      </w:r>
      <w:r w:rsidR="00C11DD5">
        <w:rPr>
          <w:rFonts w:eastAsia="Arial"/>
          <w:sz w:val="24"/>
          <w:szCs w:val="24"/>
        </w:rPr>
        <w:t xml:space="preserve"> </w:t>
      </w:r>
      <w:r w:rsidR="000C0CC0">
        <w:rPr>
          <w:rFonts w:eastAsia="Arial"/>
          <w:sz w:val="24"/>
          <w:szCs w:val="24"/>
        </w:rPr>
        <w:t>–</w:t>
      </w:r>
      <w:r w:rsidR="00C11DD5">
        <w:rPr>
          <w:rFonts w:eastAsia="Arial"/>
          <w:sz w:val="24"/>
          <w:szCs w:val="24"/>
        </w:rPr>
        <w:t xml:space="preserve"> </w:t>
      </w:r>
      <w:r w:rsidR="000C0CC0">
        <w:rPr>
          <w:rFonts w:eastAsia="Arial"/>
          <w:sz w:val="24"/>
          <w:szCs w:val="24"/>
        </w:rPr>
        <w:t xml:space="preserve">k přírodě živé - </w:t>
      </w:r>
      <w:r w:rsidR="00C11DD5">
        <w:rPr>
          <w:rFonts w:eastAsia="Arial"/>
          <w:sz w:val="24"/>
          <w:szCs w:val="24"/>
        </w:rPr>
        <w:t>k lidem</w:t>
      </w:r>
      <w:r w:rsidR="006E2734">
        <w:rPr>
          <w:rFonts w:eastAsia="Arial"/>
          <w:sz w:val="24"/>
          <w:szCs w:val="24"/>
        </w:rPr>
        <w:t>,</w:t>
      </w:r>
      <w:r w:rsidR="00C11DD5">
        <w:rPr>
          <w:rFonts w:eastAsia="Arial"/>
          <w:sz w:val="24"/>
          <w:szCs w:val="24"/>
        </w:rPr>
        <w:t xml:space="preserve"> </w:t>
      </w:r>
      <w:r w:rsidR="00F921FF">
        <w:rPr>
          <w:rFonts w:eastAsia="Arial"/>
          <w:sz w:val="24"/>
          <w:szCs w:val="24"/>
        </w:rPr>
        <w:t xml:space="preserve">ke </w:t>
      </w:r>
      <w:r w:rsidR="00C11DD5">
        <w:rPr>
          <w:rFonts w:eastAsia="Arial"/>
          <w:sz w:val="24"/>
          <w:szCs w:val="24"/>
        </w:rPr>
        <w:t xml:space="preserve">zvířatům, </w:t>
      </w:r>
      <w:r w:rsidR="00F921FF">
        <w:rPr>
          <w:rFonts w:eastAsia="Arial"/>
          <w:sz w:val="24"/>
          <w:szCs w:val="24"/>
        </w:rPr>
        <w:t xml:space="preserve">k </w:t>
      </w:r>
      <w:r w:rsidR="00C11DD5">
        <w:rPr>
          <w:rFonts w:eastAsia="Arial"/>
          <w:sz w:val="24"/>
          <w:szCs w:val="24"/>
        </w:rPr>
        <w:t>r</w:t>
      </w:r>
      <w:r w:rsidR="000C0CC0">
        <w:rPr>
          <w:rFonts w:eastAsia="Arial"/>
          <w:sz w:val="24"/>
          <w:szCs w:val="24"/>
        </w:rPr>
        <w:t>ostlinám, kteří zde žijí,</w:t>
      </w:r>
      <w:r w:rsidR="00C11DD5">
        <w:rPr>
          <w:rFonts w:eastAsia="Arial"/>
          <w:sz w:val="24"/>
          <w:szCs w:val="24"/>
        </w:rPr>
        <w:t xml:space="preserve"> i </w:t>
      </w:r>
      <w:r w:rsidR="000C0CC0">
        <w:rPr>
          <w:rFonts w:eastAsia="Arial"/>
          <w:sz w:val="24"/>
          <w:szCs w:val="24"/>
        </w:rPr>
        <w:t xml:space="preserve">k přírodě </w:t>
      </w:r>
      <w:r w:rsidR="00C11DD5">
        <w:rPr>
          <w:rFonts w:eastAsia="Arial"/>
          <w:sz w:val="24"/>
          <w:szCs w:val="24"/>
        </w:rPr>
        <w:t>neživé</w:t>
      </w:r>
      <w:r w:rsidR="000C0CC0">
        <w:rPr>
          <w:rFonts w:eastAsia="Arial"/>
          <w:sz w:val="24"/>
          <w:szCs w:val="24"/>
        </w:rPr>
        <w:t>.</w:t>
      </w:r>
    </w:p>
    <w:p w:rsidR="000D0873" w:rsidRDefault="000D0873" w:rsidP="006A18B8">
      <w:pPr>
        <w:autoSpaceDE w:val="0"/>
        <w:rPr>
          <w:rFonts w:eastAsia="Arial"/>
          <w:b/>
          <w:i/>
          <w:sz w:val="24"/>
          <w:szCs w:val="24"/>
        </w:rPr>
      </w:pPr>
    </w:p>
    <w:p w:rsidR="006A18B8" w:rsidRPr="00F6282C" w:rsidRDefault="006A18B8" w:rsidP="006A18B8">
      <w:pPr>
        <w:autoSpaceDE w:val="0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>Z</w:t>
      </w:r>
      <w:r w:rsidRPr="00F6282C">
        <w:rPr>
          <w:rFonts w:eastAsia="Arial"/>
          <w:b/>
          <w:i/>
          <w:sz w:val="24"/>
          <w:szCs w:val="24"/>
        </w:rPr>
        <w:t>áměr – účel bloku</w:t>
      </w:r>
      <w:r w:rsidR="00D63E4E">
        <w:rPr>
          <w:rFonts w:eastAsia="Arial"/>
          <w:b/>
          <w:i/>
          <w:sz w:val="24"/>
          <w:szCs w:val="24"/>
        </w:rPr>
        <w:t xml:space="preserve"> (vzdělávací přínos, obsah)</w:t>
      </w:r>
    </w:p>
    <w:p w:rsidR="000C0CC0" w:rsidRPr="006C38BB" w:rsidRDefault="000C0CC0" w:rsidP="000C0CC0">
      <w:pPr>
        <w:rPr>
          <w:sz w:val="24"/>
        </w:rPr>
      </w:pPr>
      <w:r>
        <w:rPr>
          <w:rFonts w:eastAsia="Arial"/>
          <w:sz w:val="24"/>
          <w:szCs w:val="24"/>
        </w:rPr>
        <w:t>Probouzet v dětech lásku a pozitivní vztah k přírodě a také potřebu pobývat v přírodě.</w:t>
      </w:r>
    </w:p>
    <w:p w:rsidR="000D0873" w:rsidRPr="006C38BB" w:rsidRDefault="000C0CC0" w:rsidP="000D0873">
      <w:pPr>
        <w:rPr>
          <w:sz w:val="24"/>
        </w:rPr>
      </w:pPr>
      <w:r>
        <w:rPr>
          <w:rFonts w:eastAsia="Arial"/>
          <w:sz w:val="24"/>
          <w:szCs w:val="24"/>
        </w:rPr>
        <w:t xml:space="preserve">Vzbudit v dětech zájem o </w:t>
      </w:r>
      <w:r w:rsidR="00DE0B65">
        <w:rPr>
          <w:rFonts w:eastAsia="Arial"/>
          <w:sz w:val="24"/>
          <w:szCs w:val="24"/>
        </w:rPr>
        <w:t xml:space="preserve">živou i neživou přírodu, rozvíjet pocit sounáležitosti s ní. </w:t>
      </w:r>
      <w:r w:rsidR="00411378">
        <w:rPr>
          <w:sz w:val="24"/>
        </w:rPr>
        <w:t xml:space="preserve">Vytvářet v dětech povědomí o tom, že nejsme sami na světě a odpovědný postoj ke svému okolí, životnímu prostředí. </w:t>
      </w:r>
      <w:r w:rsidR="000D0873">
        <w:rPr>
          <w:sz w:val="24"/>
        </w:rPr>
        <w:t xml:space="preserve">Umožnit dětem vnímat a pozorovat přírodu, její změny a rozmanitost. </w:t>
      </w:r>
      <w:r w:rsidR="000D0873">
        <w:rPr>
          <w:rFonts w:eastAsia="Arial"/>
          <w:sz w:val="24"/>
          <w:szCs w:val="24"/>
        </w:rPr>
        <w:lastRenderedPageBreak/>
        <w:t>Přiblížit jim odlišnost a znaky jednotlivých ekosystémů, změny v živé i neživé přírodě,</w:t>
      </w:r>
      <w:r w:rsidR="000D0873">
        <w:rPr>
          <w:sz w:val="24"/>
        </w:rPr>
        <w:t xml:space="preserve"> změny v souvislosti s ročním obdobím, </w:t>
      </w:r>
      <w:r w:rsidR="000D0873">
        <w:rPr>
          <w:rFonts w:eastAsia="Arial"/>
          <w:sz w:val="24"/>
          <w:szCs w:val="24"/>
        </w:rPr>
        <w:t xml:space="preserve">sezónními pracemi, vyžitím v přírodě, její ochranou. </w:t>
      </w:r>
    </w:p>
    <w:p w:rsidR="006C38BB" w:rsidRPr="006C38BB" w:rsidRDefault="006C38BB" w:rsidP="006C38BB">
      <w:pPr>
        <w:rPr>
          <w:sz w:val="24"/>
        </w:rPr>
      </w:pPr>
    </w:p>
    <w:p w:rsidR="006A18B8" w:rsidRDefault="006A18B8" w:rsidP="006A18B8">
      <w:pPr>
        <w:autoSpaceDE w:val="0"/>
        <w:rPr>
          <w:rFonts w:ascii="Arial" w:eastAsia="Arial" w:hAnsi="Arial"/>
          <w:b/>
        </w:rPr>
      </w:pPr>
    </w:p>
    <w:p w:rsidR="000D0873" w:rsidRPr="001C05DB" w:rsidRDefault="006A18B8" w:rsidP="006A18B8">
      <w:pPr>
        <w:rPr>
          <w:b/>
          <w:i/>
          <w:sz w:val="24"/>
        </w:rPr>
      </w:pPr>
      <w:r>
        <w:rPr>
          <w:b/>
          <w:i/>
          <w:sz w:val="24"/>
        </w:rPr>
        <w:t>Hlavní dílčí cíle</w:t>
      </w:r>
      <w:r w:rsidR="00D23E30">
        <w:rPr>
          <w:b/>
          <w:i/>
          <w:sz w:val="24"/>
        </w:rPr>
        <w:t xml:space="preserve"> bloku</w:t>
      </w:r>
    </w:p>
    <w:p w:rsidR="00835DAC" w:rsidRPr="002775AF" w:rsidRDefault="003408B6" w:rsidP="00835DAC">
      <w:pPr>
        <w:rPr>
          <w:sz w:val="24"/>
        </w:rPr>
      </w:pPr>
      <w:r>
        <w:rPr>
          <w:sz w:val="24"/>
        </w:rPr>
        <w:t xml:space="preserve"> 1. </w:t>
      </w:r>
      <w:r w:rsidR="00835DAC">
        <w:rPr>
          <w:sz w:val="24"/>
        </w:rPr>
        <w:t>Rozvoj úcty k</w:t>
      </w:r>
      <w:r w:rsidR="00D23E30">
        <w:rPr>
          <w:sz w:val="24"/>
        </w:rPr>
        <w:t xml:space="preserve"> životu ve všech jeho formách. </w:t>
      </w:r>
      <w:r w:rsidR="00835DAC" w:rsidRPr="00D23E30">
        <w:rPr>
          <w:sz w:val="16"/>
          <w:szCs w:val="16"/>
        </w:rPr>
        <w:t>45</w:t>
      </w:r>
    </w:p>
    <w:p w:rsidR="00835DAC" w:rsidRDefault="00835DAC" w:rsidP="00835DAC">
      <w:pPr>
        <w:rPr>
          <w:b/>
          <w:sz w:val="24"/>
          <w:u w:val="single"/>
        </w:rPr>
      </w:pPr>
    </w:p>
    <w:p w:rsidR="00835DAC" w:rsidRDefault="00835DAC" w:rsidP="00835DAC">
      <w:pPr>
        <w:rPr>
          <w:sz w:val="24"/>
        </w:rPr>
      </w:pPr>
      <w:r>
        <w:rPr>
          <w:sz w:val="24"/>
        </w:rPr>
        <w:t xml:space="preserve"> 2. Vytváření elementárního povědomí o širším přírodním, kulturním i technickém </w:t>
      </w:r>
    </w:p>
    <w:p w:rsidR="00835DAC" w:rsidRDefault="00835DAC" w:rsidP="00835DAC">
      <w:pPr>
        <w:rPr>
          <w:sz w:val="24"/>
        </w:rPr>
      </w:pPr>
      <w:r>
        <w:rPr>
          <w:sz w:val="24"/>
        </w:rPr>
        <w:t xml:space="preserve">      prostředí, o jejich rozmanitosti, v</w:t>
      </w:r>
      <w:r w:rsidR="004B73EC">
        <w:rPr>
          <w:sz w:val="24"/>
        </w:rPr>
        <w:t xml:space="preserve">ývoji a neustálých proměnách. </w:t>
      </w:r>
      <w:r w:rsidRPr="004B73EC">
        <w:rPr>
          <w:sz w:val="16"/>
          <w:szCs w:val="16"/>
        </w:rPr>
        <w:t>41</w:t>
      </w:r>
    </w:p>
    <w:p w:rsidR="00835DAC" w:rsidRDefault="00835DAC" w:rsidP="00835DAC">
      <w:pPr>
        <w:rPr>
          <w:sz w:val="24"/>
        </w:rPr>
      </w:pPr>
      <w:r>
        <w:rPr>
          <w:sz w:val="24"/>
        </w:rPr>
        <w:t xml:space="preserve"> 3. Vytvoření povědomí o vlastní sounáležitosti se světem, s živou a neživou přírodou, </w:t>
      </w:r>
    </w:p>
    <w:p w:rsidR="00835DAC" w:rsidRDefault="00835DAC" w:rsidP="00835DAC">
      <w:pPr>
        <w:rPr>
          <w:sz w:val="24"/>
        </w:rPr>
      </w:pPr>
      <w:r>
        <w:rPr>
          <w:sz w:val="24"/>
        </w:rPr>
        <w:t xml:space="preserve">      lidmi, s</w:t>
      </w:r>
      <w:r w:rsidR="004B73EC">
        <w:rPr>
          <w:sz w:val="24"/>
        </w:rPr>
        <w:t xml:space="preserve">polečností, planetou Zemí. </w:t>
      </w:r>
      <w:r w:rsidRPr="004B73EC">
        <w:rPr>
          <w:sz w:val="16"/>
          <w:szCs w:val="16"/>
        </w:rPr>
        <w:t>47</w:t>
      </w:r>
    </w:p>
    <w:p w:rsidR="003408B6" w:rsidRDefault="00835DAC" w:rsidP="003408B6">
      <w:pPr>
        <w:rPr>
          <w:sz w:val="24"/>
        </w:rPr>
      </w:pPr>
      <w:r>
        <w:rPr>
          <w:sz w:val="24"/>
        </w:rPr>
        <w:t xml:space="preserve"> 4. </w:t>
      </w:r>
      <w:r w:rsidR="003408B6">
        <w:rPr>
          <w:sz w:val="24"/>
        </w:rPr>
        <w:t xml:space="preserve">Rozvoj pohybových schopností a dovedností, motoriky, koordinace, ovládání pohybového  </w:t>
      </w:r>
    </w:p>
    <w:p w:rsidR="003408B6" w:rsidRPr="004B73EC" w:rsidRDefault="003408B6" w:rsidP="003408B6">
      <w:pPr>
        <w:rPr>
          <w:sz w:val="16"/>
          <w:szCs w:val="16"/>
        </w:rPr>
      </w:pPr>
      <w:r>
        <w:rPr>
          <w:sz w:val="24"/>
        </w:rPr>
        <w:t xml:space="preserve">     aparátu, tělesných funkcí a r</w:t>
      </w:r>
      <w:r w:rsidRPr="00450AFA">
        <w:rPr>
          <w:sz w:val="24"/>
        </w:rPr>
        <w:t xml:space="preserve">ozvoj </w:t>
      </w:r>
      <w:r w:rsidR="004B73EC">
        <w:rPr>
          <w:sz w:val="24"/>
        </w:rPr>
        <w:t xml:space="preserve">fyzické i psychické zdatnosti. </w:t>
      </w:r>
      <w:r w:rsidR="004B73EC">
        <w:rPr>
          <w:sz w:val="16"/>
          <w:szCs w:val="16"/>
        </w:rPr>
        <w:t>2,</w:t>
      </w:r>
      <w:r w:rsidRPr="004B73EC">
        <w:rPr>
          <w:sz w:val="16"/>
          <w:szCs w:val="16"/>
        </w:rPr>
        <w:t>4</w:t>
      </w:r>
    </w:p>
    <w:p w:rsidR="003408B6" w:rsidRDefault="00835DAC" w:rsidP="003408B6">
      <w:pPr>
        <w:rPr>
          <w:sz w:val="24"/>
        </w:rPr>
      </w:pPr>
      <w:r>
        <w:rPr>
          <w:sz w:val="24"/>
        </w:rPr>
        <w:t xml:space="preserve"> 5</w:t>
      </w:r>
      <w:r w:rsidR="003408B6">
        <w:rPr>
          <w:sz w:val="24"/>
        </w:rPr>
        <w:t xml:space="preserve">. </w:t>
      </w:r>
      <w:r w:rsidR="003408B6" w:rsidRPr="00450AFA">
        <w:rPr>
          <w:sz w:val="24"/>
        </w:rPr>
        <w:t>Rozvoj</w:t>
      </w:r>
      <w:r w:rsidR="003408B6">
        <w:rPr>
          <w:sz w:val="24"/>
        </w:rPr>
        <w:t>, užívání,</w:t>
      </w:r>
      <w:r w:rsidR="003408B6" w:rsidRPr="00450AFA">
        <w:rPr>
          <w:sz w:val="24"/>
        </w:rPr>
        <w:t xml:space="preserve"> zpřesňování a kultivace smyslového vnímání, přechod od konkrétně </w:t>
      </w:r>
      <w:r w:rsidR="003408B6">
        <w:rPr>
          <w:sz w:val="24"/>
        </w:rPr>
        <w:t xml:space="preserve">  </w:t>
      </w:r>
    </w:p>
    <w:p w:rsidR="001C05DB" w:rsidRDefault="003408B6" w:rsidP="003408B6">
      <w:pPr>
        <w:rPr>
          <w:sz w:val="24"/>
        </w:rPr>
      </w:pPr>
      <w:r>
        <w:rPr>
          <w:sz w:val="24"/>
        </w:rPr>
        <w:t xml:space="preserve">   </w:t>
      </w:r>
      <w:r w:rsidR="001C05DB">
        <w:rPr>
          <w:sz w:val="24"/>
        </w:rPr>
        <w:t xml:space="preserve"> </w:t>
      </w:r>
      <w:r>
        <w:rPr>
          <w:sz w:val="24"/>
        </w:rPr>
        <w:t xml:space="preserve"> </w:t>
      </w:r>
      <w:r w:rsidRPr="00450AFA">
        <w:rPr>
          <w:sz w:val="24"/>
        </w:rPr>
        <w:t xml:space="preserve">názorného </w:t>
      </w:r>
      <w:r>
        <w:rPr>
          <w:sz w:val="24"/>
        </w:rPr>
        <w:t xml:space="preserve">myšlení ke slovně logickému, rozvoj paměti a pozornosti, přechod od </w:t>
      </w:r>
      <w:proofErr w:type="spellStart"/>
      <w:r>
        <w:rPr>
          <w:sz w:val="24"/>
        </w:rPr>
        <w:t>bez</w:t>
      </w:r>
      <w:r w:rsidR="001C05DB">
        <w:rPr>
          <w:sz w:val="24"/>
        </w:rPr>
        <w:t>děč</w:t>
      </w:r>
      <w:proofErr w:type="spellEnd"/>
      <w:r w:rsidR="001C05DB">
        <w:rPr>
          <w:sz w:val="24"/>
        </w:rPr>
        <w:t xml:space="preserve">-    </w:t>
      </w:r>
    </w:p>
    <w:p w:rsidR="003408B6" w:rsidRDefault="001C05DB" w:rsidP="003408B6">
      <w:pPr>
        <w:rPr>
          <w:sz w:val="24"/>
        </w:rPr>
      </w:pPr>
      <w:r>
        <w:rPr>
          <w:sz w:val="24"/>
        </w:rPr>
        <w:t xml:space="preserve">     </w:t>
      </w:r>
      <w:proofErr w:type="spellStart"/>
      <w:r w:rsidR="003408B6">
        <w:rPr>
          <w:sz w:val="24"/>
        </w:rPr>
        <w:t>ných</w:t>
      </w:r>
      <w:proofErr w:type="spellEnd"/>
      <w:r w:rsidR="003408B6">
        <w:rPr>
          <w:sz w:val="24"/>
        </w:rPr>
        <w:t xml:space="preserve"> forem těchto funkcí k úmyslným, rozvoj a kultiv</w:t>
      </w:r>
      <w:r w:rsidR="004B73EC">
        <w:rPr>
          <w:sz w:val="24"/>
        </w:rPr>
        <w:t xml:space="preserve">ace představivosti a fantazie. </w:t>
      </w:r>
      <w:r w:rsidR="003408B6" w:rsidRPr="004B73EC">
        <w:rPr>
          <w:sz w:val="16"/>
          <w:szCs w:val="16"/>
        </w:rPr>
        <w:t>12</w:t>
      </w:r>
      <w:r w:rsidR="004B73EC" w:rsidRPr="004B73EC">
        <w:rPr>
          <w:sz w:val="16"/>
          <w:szCs w:val="16"/>
        </w:rPr>
        <w:t>,</w:t>
      </w:r>
      <w:r w:rsidR="003408B6" w:rsidRPr="004B73EC">
        <w:rPr>
          <w:sz w:val="16"/>
          <w:szCs w:val="16"/>
        </w:rPr>
        <w:t>3</w:t>
      </w:r>
    </w:p>
    <w:p w:rsidR="003408B6" w:rsidRDefault="00835DAC" w:rsidP="003408B6">
      <w:pPr>
        <w:rPr>
          <w:sz w:val="24"/>
        </w:rPr>
      </w:pPr>
      <w:r>
        <w:rPr>
          <w:sz w:val="24"/>
        </w:rPr>
        <w:t xml:space="preserve"> 6</w:t>
      </w:r>
      <w:r w:rsidR="003408B6">
        <w:rPr>
          <w:sz w:val="24"/>
        </w:rPr>
        <w:t xml:space="preserve">. </w:t>
      </w:r>
      <w:r w:rsidR="003408B6" w:rsidRPr="007A319F">
        <w:rPr>
          <w:sz w:val="24"/>
        </w:rPr>
        <w:t>Rozvoj interaktivních a komunikativních dovednos</w:t>
      </w:r>
      <w:r w:rsidR="004B73EC">
        <w:rPr>
          <w:sz w:val="24"/>
        </w:rPr>
        <w:t xml:space="preserve">tí verbálních i neverbálních. </w:t>
      </w:r>
      <w:r w:rsidR="003408B6" w:rsidRPr="004B73EC">
        <w:rPr>
          <w:sz w:val="16"/>
          <w:szCs w:val="16"/>
        </w:rPr>
        <w:t>29</w:t>
      </w:r>
    </w:p>
    <w:p w:rsidR="003408B6" w:rsidRDefault="00835DAC" w:rsidP="003408B6">
      <w:pPr>
        <w:rPr>
          <w:sz w:val="24"/>
        </w:rPr>
      </w:pPr>
      <w:r>
        <w:rPr>
          <w:sz w:val="24"/>
        </w:rPr>
        <w:t xml:space="preserve"> 7</w:t>
      </w:r>
      <w:r w:rsidR="003408B6">
        <w:rPr>
          <w:sz w:val="24"/>
        </w:rPr>
        <w:t>. Rozvoj tvořivosti (tvořivého myšlení, ř</w:t>
      </w:r>
      <w:r w:rsidR="004B73EC">
        <w:rPr>
          <w:sz w:val="24"/>
        </w:rPr>
        <w:t>ešení problémů, sebevyjádření).</w:t>
      </w:r>
      <w:r w:rsidR="003408B6">
        <w:rPr>
          <w:sz w:val="24"/>
        </w:rPr>
        <w:t xml:space="preserve"> </w:t>
      </w:r>
      <w:r w:rsidR="003408B6" w:rsidRPr="004B73EC">
        <w:rPr>
          <w:sz w:val="16"/>
          <w:szCs w:val="16"/>
        </w:rPr>
        <w:t>13</w:t>
      </w:r>
    </w:p>
    <w:p w:rsidR="003408B6" w:rsidRPr="004B73EC" w:rsidRDefault="00835DAC" w:rsidP="003408B6">
      <w:pPr>
        <w:rPr>
          <w:sz w:val="16"/>
          <w:szCs w:val="16"/>
        </w:rPr>
      </w:pPr>
      <w:r>
        <w:rPr>
          <w:sz w:val="24"/>
        </w:rPr>
        <w:t xml:space="preserve"> 8</w:t>
      </w:r>
      <w:r w:rsidR="003408B6">
        <w:rPr>
          <w:sz w:val="24"/>
        </w:rPr>
        <w:t>. Posilování přirozených poznávacích citů (zvídavosti,</w:t>
      </w:r>
      <w:r w:rsidR="004B73EC">
        <w:rPr>
          <w:sz w:val="24"/>
        </w:rPr>
        <w:t xml:space="preserve"> zájmu, radosti z objevování). </w:t>
      </w:r>
      <w:r w:rsidR="003408B6" w:rsidRPr="004B73EC">
        <w:rPr>
          <w:sz w:val="16"/>
          <w:szCs w:val="16"/>
        </w:rPr>
        <w:t>14</w:t>
      </w:r>
    </w:p>
    <w:p w:rsidR="003408B6" w:rsidRPr="000D0873" w:rsidRDefault="00835DAC" w:rsidP="006A18B8">
      <w:pPr>
        <w:rPr>
          <w:sz w:val="24"/>
        </w:rPr>
      </w:pPr>
      <w:r>
        <w:rPr>
          <w:sz w:val="24"/>
        </w:rPr>
        <w:t xml:space="preserve"> 9</w:t>
      </w:r>
      <w:r w:rsidR="003408B6">
        <w:rPr>
          <w:sz w:val="24"/>
        </w:rPr>
        <w:t>. Rozvoj schopnosti přizpůsobovat se podmínkám vně</w:t>
      </w:r>
      <w:r w:rsidR="004B73EC">
        <w:rPr>
          <w:sz w:val="24"/>
        </w:rPr>
        <w:t xml:space="preserve">jšího prostředí i jeho změnám. </w:t>
      </w:r>
      <w:r w:rsidR="003408B6" w:rsidRPr="004B73EC">
        <w:rPr>
          <w:sz w:val="16"/>
          <w:szCs w:val="16"/>
        </w:rPr>
        <w:t>46</w:t>
      </w:r>
    </w:p>
    <w:p w:rsidR="006A18B8" w:rsidRDefault="00835DAC" w:rsidP="006A18B8">
      <w:pPr>
        <w:rPr>
          <w:sz w:val="24"/>
        </w:rPr>
      </w:pPr>
      <w:r>
        <w:rPr>
          <w:sz w:val="24"/>
        </w:rPr>
        <w:t>10</w:t>
      </w:r>
      <w:r w:rsidR="008A5A2A">
        <w:rPr>
          <w:sz w:val="24"/>
        </w:rPr>
        <w:t>.</w:t>
      </w:r>
      <w:r w:rsidR="0037644A">
        <w:rPr>
          <w:sz w:val="24"/>
        </w:rPr>
        <w:t xml:space="preserve"> </w:t>
      </w:r>
      <w:r w:rsidR="006A18B8">
        <w:rPr>
          <w:sz w:val="24"/>
        </w:rPr>
        <w:t xml:space="preserve">Pochopení, že změny způsobené lidskou činností mohou prostředí chránit a zlepšovat, </w:t>
      </w:r>
    </w:p>
    <w:p w:rsidR="006A18B8" w:rsidRDefault="006A18B8" w:rsidP="006A18B8">
      <w:pPr>
        <w:rPr>
          <w:sz w:val="24"/>
        </w:rPr>
      </w:pPr>
      <w:r>
        <w:rPr>
          <w:sz w:val="24"/>
        </w:rPr>
        <w:t xml:space="preserve">  </w:t>
      </w:r>
      <w:r w:rsidR="003408B6">
        <w:rPr>
          <w:sz w:val="24"/>
        </w:rPr>
        <w:t xml:space="preserve"> </w:t>
      </w:r>
      <w:r w:rsidR="0037644A">
        <w:rPr>
          <w:sz w:val="24"/>
        </w:rPr>
        <w:t xml:space="preserve"> </w:t>
      </w:r>
      <w:r w:rsidR="004B73EC">
        <w:rPr>
          <w:sz w:val="24"/>
        </w:rPr>
        <w:t xml:space="preserve"> ale také poškozovat a ničit. </w:t>
      </w:r>
      <w:r w:rsidRPr="004B73EC">
        <w:rPr>
          <w:sz w:val="16"/>
          <w:szCs w:val="16"/>
        </w:rPr>
        <w:t>43</w:t>
      </w:r>
    </w:p>
    <w:p w:rsidR="006A18B8" w:rsidRDefault="00835DAC" w:rsidP="006A18B8">
      <w:pPr>
        <w:rPr>
          <w:sz w:val="24"/>
        </w:rPr>
      </w:pPr>
      <w:r>
        <w:rPr>
          <w:sz w:val="24"/>
        </w:rPr>
        <w:t>11</w:t>
      </w:r>
      <w:r w:rsidR="006A18B8">
        <w:rPr>
          <w:sz w:val="24"/>
        </w:rPr>
        <w:t>.</w:t>
      </w:r>
      <w:r w:rsidR="0037644A">
        <w:rPr>
          <w:sz w:val="24"/>
        </w:rPr>
        <w:t xml:space="preserve"> </w:t>
      </w:r>
      <w:r w:rsidR="006A18B8">
        <w:rPr>
          <w:sz w:val="24"/>
        </w:rPr>
        <w:t xml:space="preserve">Osvojení si poznatků a dovedností potřebných k vykonávání jednoduchých činností </w:t>
      </w:r>
    </w:p>
    <w:p w:rsidR="006A18B8" w:rsidRDefault="006A18B8" w:rsidP="006A18B8">
      <w:pPr>
        <w:rPr>
          <w:sz w:val="24"/>
        </w:rPr>
      </w:pPr>
      <w:r>
        <w:rPr>
          <w:sz w:val="24"/>
        </w:rPr>
        <w:t xml:space="preserve">  </w:t>
      </w:r>
      <w:r w:rsidR="0037644A">
        <w:rPr>
          <w:sz w:val="24"/>
        </w:rPr>
        <w:t xml:space="preserve"> </w:t>
      </w:r>
      <w:r w:rsidR="003408B6">
        <w:rPr>
          <w:sz w:val="24"/>
        </w:rPr>
        <w:t xml:space="preserve"> </w:t>
      </w:r>
      <w:r>
        <w:rPr>
          <w:sz w:val="24"/>
        </w:rPr>
        <w:t xml:space="preserve"> </w:t>
      </w:r>
      <w:r w:rsidR="003408B6">
        <w:rPr>
          <w:sz w:val="24"/>
        </w:rPr>
        <w:t xml:space="preserve"> </w:t>
      </w:r>
      <w:r>
        <w:rPr>
          <w:sz w:val="24"/>
        </w:rPr>
        <w:t xml:space="preserve">v péči o okolí při spoluvytváření zdravého a bezpečného prostředí a k ochraně dítěte </w:t>
      </w:r>
    </w:p>
    <w:p w:rsidR="006E2734" w:rsidRDefault="008A5A2A" w:rsidP="00835DAC">
      <w:pPr>
        <w:rPr>
          <w:sz w:val="24"/>
        </w:rPr>
      </w:pPr>
      <w:r>
        <w:rPr>
          <w:sz w:val="24"/>
        </w:rPr>
        <w:t xml:space="preserve">  </w:t>
      </w:r>
      <w:r w:rsidR="003408B6">
        <w:rPr>
          <w:sz w:val="24"/>
        </w:rPr>
        <w:t xml:space="preserve">   </w:t>
      </w:r>
      <w:r>
        <w:rPr>
          <w:sz w:val="24"/>
        </w:rPr>
        <w:t xml:space="preserve"> </w:t>
      </w:r>
      <w:r w:rsidR="004B73EC">
        <w:rPr>
          <w:sz w:val="24"/>
        </w:rPr>
        <w:t xml:space="preserve">před jeho nebezpečnými vlivy. </w:t>
      </w:r>
      <w:r w:rsidR="006A18B8" w:rsidRPr="004B73EC">
        <w:rPr>
          <w:sz w:val="16"/>
          <w:szCs w:val="16"/>
        </w:rPr>
        <w:t>44</w:t>
      </w:r>
      <w:r w:rsidR="0037644A" w:rsidRPr="004B73EC">
        <w:rPr>
          <w:sz w:val="16"/>
          <w:szCs w:val="16"/>
        </w:rPr>
        <w:t xml:space="preserve"> </w:t>
      </w:r>
    </w:p>
    <w:p w:rsidR="006E2734" w:rsidRDefault="003408B6" w:rsidP="006E2734">
      <w:pPr>
        <w:rPr>
          <w:sz w:val="24"/>
        </w:rPr>
      </w:pPr>
      <w:r>
        <w:rPr>
          <w:sz w:val="24"/>
        </w:rPr>
        <w:t>1</w:t>
      </w:r>
      <w:r w:rsidR="00835DAC">
        <w:rPr>
          <w:sz w:val="24"/>
        </w:rPr>
        <w:t>2</w:t>
      </w:r>
      <w:r w:rsidR="006E2734">
        <w:rPr>
          <w:sz w:val="24"/>
        </w:rPr>
        <w:t>.</w:t>
      </w:r>
      <w:r w:rsidR="006E2734" w:rsidRPr="00774A9E">
        <w:rPr>
          <w:sz w:val="24"/>
        </w:rPr>
        <w:t xml:space="preserve"> </w:t>
      </w:r>
      <w:r w:rsidR="006E2734">
        <w:rPr>
          <w:sz w:val="24"/>
        </w:rPr>
        <w:t>Vytvářet povědomí o existenc</w:t>
      </w:r>
      <w:r w:rsidR="002064F8">
        <w:rPr>
          <w:sz w:val="24"/>
        </w:rPr>
        <w:t>i ostatních kultur a</w:t>
      </w:r>
      <w:r w:rsidR="004B73EC">
        <w:rPr>
          <w:sz w:val="24"/>
        </w:rPr>
        <w:t xml:space="preserve"> národností a jejich poznávání. </w:t>
      </w:r>
      <w:r w:rsidR="004B73EC" w:rsidRPr="004B73EC">
        <w:rPr>
          <w:sz w:val="16"/>
          <w:szCs w:val="16"/>
        </w:rPr>
        <w:t>37,</w:t>
      </w:r>
      <w:r w:rsidR="002064F8" w:rsidRPr="004B73EC">
        <w:rPr>
          <w:sz w:val="16"/>
          <w:szCs w:val="16"/>
        </w:rPr>
        <w:t>42</w:t>
      </w:r>
    </w:p>
    <w:p w:rsidR="001C05DB" w:rsidRDefault="001C05DB" w:rsidP="006A18B8">
      <w:pPr>
        <w:rPr>
          <w:b/>
          <w:sz w:val="24"/>
          <w:u w:val="single"/>
        </w:rPr>
      </w:pPr>
    </w:p>
    <w:p w:rsidR="006C38BB" w:rsidRDefault="006C38BB" w:rsidP="006C38BB">
      <w:pPr>
        <w:rPr>
          <w:b/>
          <w:i/>
          <w:sz w:val="24"/>
        </w:rPr>
      </w:pPr>
      <w:r>
        <w:rPr>
          <w:b/>
          <w:i/>
          <w:sz w:val="24"/>
        </w:rPr>
        <w:t>Vzdělávací nabídka- okruhy činností praktických a intelektových</w:t>
      </w:r>
    </w:p>
    <w:p w:rsidR="004B73EC" w:rsidRDefault="004B73EC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poznávání přírodního okolí, poučení o nebezpečných situacích</w:t>
      </w:r>
    </w:p>
    <w:p w:rsidR="004B73EC" w:rsidRDefault="004B73EC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pozorování životních podmínek a stavu životního prostředí, poznávání ekosystémů</w:t>
      </w:r>
    </w:p>
    <w:p w:rsidR="004B73EC" w:rsidRDefault="004B73EC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ekologicky motivované herní aktivity</w:t>
      </w:r>
    </w:p>
    <w:p w:rsidR="00C82C93" w:rsidRDefault="004B73EC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činnosti přispívající k péči o životní prostředí a krajinu – pracovní, pěstitelské, chovatelské apod</w:t>
      </w:r>
      <w:r w:rsidR="00C82C93">
        <w:rPr>
          <w:sz w:val="24"/>
        </w:rPr>
        <w:t>.</w:t>
      </w:r>
    </w:p>
    <w:p w:rsidR="003408B6" w:rsidRDefault="003408B6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pohybové činnosti, sezónní činnosti, pohybové hry, turistika </w:t>
      </w:r>
    </w:p>
    <w:p w:rsidR="003408B6" w:rsidRDefault="003408B6" w:rsidP="003408B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zdravotně zaměřené pohybové činnosti (různá cvičení)</w:t>
      </w:r>
    </w:p>
    <w:p w:rsidR="003408B6" w:rsidRDefault="003408B6" w:rsidP="003408B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smyslové a psychomotorické hry</w:t>
      </w:r>
    </w:p>
    <w:p w:rsidR="003408B6" w:rsidRDefault="003408B6" w:rsidP="003408B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konstruktivní a grafické činnosti</w:t>
      </w:r>
    </w:p>
    <w:p w:rsidR="003408B6" w:rsidRDefault="003408B6" w:rsidP="003408B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hudební a hudebně pohybové hry a činnosti</w:t>
      </w:r>
    </w:p>
    <w:p w:rsidR="003408B6" w:rsidRPr="00E021AC" w:rsidRDefault="003408B6" w:rsidP="003408B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hry podporující tvořivost, představivost, fantazii, námětové hry</w:t>
      </w:r>
    </w:p>
    <w:p w:rsidR="003408B6" w:rsidRDefault="003408B6" w:rsidP="003408B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dramatizace, společenské a kooperativní hry, společná setkávání, povídání</w:t>
      </w:r>
    </w:p>
    <w:p w:rsidR="003408B6" w:rsidRPr="003408B6" w:rsidRDefault="003408B6" w:rsidP="006C38B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pozorování životních podmínek, stavu životního prostředí, změn ve svém okolí</w:t>
      </w:r>
    </w:p>
    <w:p w:rsidR="003C2523" w:rsidRDefault="00CC51FC" w:rsidP="00700C8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práce s literárními texty, s obrazovým materiálem, s encyklopediemi, rozhovory</w:t>
      </w:r>
      <w:r w:rsidR="003C2523">
        <w:rPr>
          <w:sz w:val="24"/>
        </w:rPr>
        <w:t xml:space="preserve"> </w:t>
      </w:r>
    </w:p>
    <w:p w:rsidR="003C2523" w:rsidRPr="004B73EC" w:rsidRDefault="003C2523" w:rsidP="004B73E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praktické činnosti k seznamování s vlastnostmi materiálů – pokusy, zkoumání, manipulace</w:t>
      </w:r>
      <w:r w:rsidR="00CC51FC">
        <w:rPr>
          <w:sz w:val="24"/>
        </w:rPr>
        <w:t>, užívání technických přístrojů, hraček</w:t>
      </w:r>
    </w:p>
    <w:p w:rsidR="00CC51FC" w:rsidRDefault="00CC51FC" w:rsidP="006A18B8">
      <w:pPr>
        <w:rPr>
          <w:b/>
          <w:i/>
          <w:sz w:val="24"/>
        </w:rPr>
      </w:pPr>
    </w:p>
    <w:p w:rsidR="00CC51FC" w:rsidRDefault="006A18B8" w:rsidP="006A18B8">
      <w:pPr>
        <w:rPr>
          <w:b/>
          <w:i/>
          <w:sz w:val="24"/>
        </w:rPr>
      </w:pPr>
      <w:r>
        <w:rPr>
          <w:b/>
          <w:i/>
          <w:sz w:val="24"/>
        </w:rPr>
        <w:t>Očekávané výstupy – kompetence</w:t>
      </w:r>
    </w:p>
    <w:p w:rsidR="00835DAC" w:rsidRDefault="003408B6" w:rsidP="00835DAC">
      <w:pPr>
        <w:rPr>
          <w:sz w:val="24"/>
        </w:rPr>
      </w:pPr>
      <w:r>
        <w:rPr>
          <w:sz w:val="24"/>
        </w:rPr>
        <w:t xml:space="preserve"> 1. </w:t>
      </w:r>
      <w:r w:rsidR="00835DAC">
        <w:rPr>
          <w:sz w:val="24"/>
        </w:rPr>
        <w:t>Mít povědomí o významu životního prostředí pro člověka.</w:t>
      </w:r>
    </w:p>
    <w:p w:rsidR="00D23E30" w:rsidRDefault="00D23E30" w:rsidP="00D23E30">
      <w:pPr>
        <w:rPr>
          <w:sz w:val="24"/>
        </w:rPr>
      </w:pPr>
      <w:r>
        <w:rPr>
          <w:sz w:val="24"/>
        </w:rPr>
        <w:t xml:space="preserve"> 2. Mít povědomí o významu životního prostředí pro člověka, jeho ovlivňování naším </w:t>
      </w:r>
    </w:p>
    <w:p w:rsidR="00D23E30" w:rsidRDefault="00D23E30" w:rsidP="00D23E30">
      <w:pPr>
        <w:rPr>
          <w:sz w:val="24"/>
        </w:rPr>
      </w:pPr>
      <w:r>
        <w:rPr>
          <w:sz w:val="24"/>
        </w:rPr>
        <w:t xml:space="preserve">     chováním, rozlišovat podporující a škodlivé chování a aktivity.</w:t>
      </w:r>
    </w:p>
    <w:p w:rsidR="00D23E30" w:rsidRPr="00D23E30" w:rsidRDefault="00D23E30" w:rsidP="00D23E30">
      <w:pPr>
        <w:rPr>
          <w:sz w:val="24"/>
        </w:rPr>
      </w:pPr>
      <w:r>
        <w:rPr>
          <w:sz w:val="24"/>
        </w:rPr>
        <w:t xml:space="preserve"> 3.</w:t>
      </w:r>
      <w:r w:rsidR="00BE23B3">
        <w:rPr>
          <w:sz w:val="24"/>
        </w:rPr>
        <w:t xml:space="preserve"> </w:t>
      </w:r>
      <w:r w:rsidRPr="00D23E30">
        <w:rPr>
          <w:sz w:val="24"/>
        </w:rPr>
        <w:t xml:space="preserve">Mít povědomí o okolním a také širším společenském, věcném, přírodním a kulturním  </w:t>
      </w:r>
    </w:p>
    <w:p w:rsidR="00D23E30" w:rsidRDefault="00D23E30" w:rsidP="00D23E30">
      <w:pPr>
        <w:rPr>
          <w:sz w:val="24"/>
        </w:rPr>
      </w:pPr>
      <w:r>
        <w:rPr>
          <w:sz w:val="24"/>
        </w:rPr>
        <w:lastRenderedPageBreak/>
        <w:t xml:space="preserve">     prostředí i jeho dění v rozsahu praktických zkušeností a dostupných praktických ukázek </w:t>
      </w:r>
    </w:p>
    <w:p w:rsidR="00835DAC" w:rsidRDefault="00D23E30" w:rsidP="00835DAC">
      <w:pPr>
        <w:rPr>
          <w:sz w:val="24"/>
        </w:rPr>
      </w:pPr>
      <w:r>
        <w:rPr>
          <w:sz w:val="24"/>
        </w:rPr>
        <w:t xml:space="preserve">     </w:t>
      </w:r>
      <w:r w:rsidR="00C82C93">
        <w:rPr>
          <w:sz w:val="24"/>
        </w:rPr>
        <w:t>v okolí dítěte.</w:t>
      </w:r>
    </w:p>
    <w:p w:rsidR="003408B6" w:rsidRPr="00D23E30" w:rsidRDefault="00D23E30" w:rsidP="00D23E30">
      <w:pPr>
        <w:rPr>
          <w:b/>
          <w:i/>
          <w:sz w:val="24"/>
        </w:rPr>
      </w:pPr>
      <w:r>
        <w:rPr>
          <w:sz w:val="24"/>
        </w:rPr>
        <w:t xml:space="preserve"> 4.</w:t>
      </w:r>
      <w:r w:rsidR="00BE23B3">
        <w:rPr>
          <w:sz w:val="24"/>
        </w:rPr>
        <w:t xml:space="preserve"> </w:t>
      </w:r>
      <w:r w:rsidR="003408B6" w:rsidRPr="00D23E30">
        <w:rPr>
          <w:sz w:val="24"/>
        </w:rPr>
        <w:t xml:space="preserve">Zvládnout základní pohybové dovednosti a prostorovou orientaci, běžné způsoby pohybu  </w:t>
      </w:r>
    </w:p>
    <w:p w:rsidR="003408B6" w:rsidRDefault="003408B6" w:rsidP="003408B6">
      <w:pPr>
        <w:ind w:left="60"/>
        <w:rPr>
          <w:sz w:val="24"/>
        </w:rPr>
      </w:pPr>
      <w:r>
        <w:rPr>
          <w:sz w:val="24"/>
        </w:rPr>
        <w:t xml:space="preserve">    v různém prostředí, ovládat koordinaci pohybů těla, ruky a oka, zvládat jemnou motoriku</w:t>
      </w:r>
    </w:p>
    <w:p w:rsidR="003408B6" w:rsidRDefault="00D23E30" w:rsidP="003408B6">
      <w:pPr>
        <w:rPr>
          <w:sz w:val="24"/>
        </w:rPr>
      </w:pPr>
      <w:r>
        <w:rPr>
          <w:sz w:val="24"/>
        </w:rPr>
        <w:t xml:space="preserve"> 5</w:t>
      </w:r>
      <w:r w:rsidR="003408B6">
        <w:rPr>
          <w:sz w:val="24"/>
        </w:rPr>
        <w:t xml:space="preserve">. </w:t>
      </w:r>
      <w:r w:rsidR="003408B6" w:rsidRPr="00E021AC">
        <w:rPr>
          <w:sz w:val="24"/>
        </w:rPr>
        <w:t>V</w:t>
      </w:r>
      <w:r w:rsidR="003408B6">
        <w:rPr>
          <w:sz w:val="24"/>
        </w:rPr>
        <w:t>nímat a rozlišovat pomocí všech smyslů</w:t>
      </w:r>
      <w:r w:rsidR="003408B6" w:rsidRPr="00E021AC">
        <w:rPr>
          <w:sz w:val="24"/>
        </w:rPr>
        <w:t>, záměrně pozorovat, postřehovat, všímat si</w:t>
      </w:r>
      <w:r w:rsidR="00706932">
        <w:rPr>
          <w:sz w:val="24"/>
        </w:rPr>
        <w:t>,</w:t>
      </w:r>
      <w:r w:rsidR="003408B6" w:rsidRPr="00E021AC">
        <w:rPr>
          <w:sz w:val="24"/>
        </w:rPr>
        <w:t xml:space="preserve">  </w:t>
      </w:r>
      <w:r w:rsidR="003408B6">
        <w:rPr>
          <w:sz w:val="24"/>
        </w:rPr>
        <w:t xml:space="preserve">  </w:t>
      </w:r>
    </w:p>
    <w:p w:rsidR="003408B6" w:rsidRDefault="003408B6" w:rsidP="003408B6">
      <w:pPr>
        <w:rPr>
          <w:sz w:val="24"/>
        </w:rPr>
      </w:pPr>
      <w:r>
        <w:rPr>
          <w:sz w:val="24"/>
        </w:rPr>
        <w:t xml:space="preserve">     </w:t>
      </w:r>
      <w:r w:rsidRPr="00E021AC">
        <w:rPr>
          <w:sz w:val="24"/>
        </w:rPr>
        <w:t xml:space="preserve">záměrně </w:t>
      </w:r>
      <w:r>
        <w:rPr>
          <w:sz w:val="24"/>
        </w:rPr>
        <w:t xml:space="preserve">se </w:t>
      </w:r>
      <w:r w:rsidRPr="00E021AC">
        <w:rPr>
          <w:sz w:val="24"/>
        </w:rPr>
        <w:t>soustředi</w:t>
      </w:r>
      <w:r>
        <w:rPr>
          <w:sz w:val="24"/>
        </w:rPr>
        <w:t xml:space="preserve">t na činnost a udržet pozornost, naučit se zpaměti krátké texty,  </w:t>
      </w:r>
    </w:p>
    <w:p w:rsidR="003408B6" w:rsidRPr="008E326D" w:rsidRDefault="003408B6" w:rsidP="003408B6">
      <w:pPr>
        <w:rPr>
          <w:sz w:val="24"/>
        </w:rPr>
      </w:pPr>
      <w:r>
        <w:rPr>
          <w:sz w:val="24"/>
        </w:rPr>
        <w:t xml:space="preserve">      sledovat a vyprávět příběh, pohádku, popsat situaci</w:t>
      </w:r>
    </w:p>
    <w:p w:rsidR="003408B6" w:rsidRDefault="00D23E30" w:rsidP="003408B6">
      <w:pPr>
        <w:rPr>
          <w:sz w:val="24"/>
        </w:rPr>
      </w:pPr>
      <w:r>
        <w:rPr>
          <w:sz w:val="24"/>
        </w:rPr>
        <w:t xml:space="preserve"> 6</w:t>
      </w:r>
      <w:r w:rsidR="003408B6">
        <w:rPr>
          <w:sz w:val="24"/>
        </w:rPr>
        <w:t>. Spolupracovat s ostatními, vnímat co si druhý přeje či potřebuje, vycházet mu vstříc.</w:t>
      </w:r>
    </w:p>
    <w:p w:rsidR="003408B6" w:rsidRDefault="00D23E30" w:rsidP="003408B6">
      <w:pPr>
        <w:rPr>
          <w:sz w:val="24"/>
        </w:rPr>
      </w:pPr>
      <w:r>
        <w:rPr>
          <w:sz w:val="24"/>
        </w:rPr>
        <w:t xml:space="preserve"> 7</w:t>
      </w:r>
      <w:r w:rsidR="003408B6">
        <w:rPr>
          <w:sz w:val="24"/>
        </w:rPr>
        <w:t xml:space="preserve">. Přemýšlet, vést jednoduché úvahy, řešit problémy, myslet kreativně, vyjadřovat svou  </w:t>
      </w:r>
    </w:p>
    <w:p w:rsidR="003408B6" w:rsidRDefault="003408B6" w:rsidP="003408B6">
      <w:pPr>
        <w:rPr>
          <w:sz w:val="24"/>
        </w:rPr>
      </w:pPr>
      <w:r>
        <w:rPr>
          <w:sz w:val="24"/>
        </w:rPr>
        <w:t xml:space="preserve">     představivost a fantazii v tvořivých činnostech </w:t>
      </w:r>
    </w:p>
    <w:p w:rsidR="003408B6" w:rsidRPr="007A319F" w:rsidRDefault="00D23E30" w:rsidP="003408B6">
      <w:pPr>
        <w:rPr>
          <w:sz w:val="24"/>
        </w:rPr>
      </w:pPr>
      <w:r>
        <w:rPr>
          <w:sz w:val="24"/>
        </w:rPr>
        <w:t xml:space="preserve"> 8</w:t>
      </w:r>
      <w:r w:rsidR="003408B6">
        <w:rPr>
          <w:sz w:val="24"/>
        </w:rPr>
        <w:t>. Vnímat, že je zajímavé dozvídat se nové věci, využívat zkušeností k učení</w:t>
      </w:r>
    </w:p>
    <w:p w:rsidR="003408B6" w:rsidRDefault="00D23E30" w:rsidP="003408B6">
      <w:pPr>
        <w:rPr>
          <w:sz w:val="24"/>
        </w:rPr>
      </w:pPr>
      <w:r>
        <w:rPr>
          <w:sz w:val="24"/>
        </w:rPr>
        <w:t xml:space="preserve"> 9</w:t>
      </w:r>
      <w:r w:rsidR="003408B6">
        <w:rPr>
          <w:sz w:val="24"/>
        </w:rPr>
        <w:t xml:space="preserve">. Porozumět, že změny jsou přirozené a samozřejmé, přizpůsobovat se proměnlivým  </w:t>
      </w:r>
    </w:p>
    <w:p w:rsidR="006A18B8" w:rsidRDefault="003408B6" w:rsidP="00D23E30">
      <w:pPr>
        <w:rPr>
          <w:sz w:val="24"/>
        </w:rPr>
      </w:pPr>
      <w:r>
        <w:rPr>
          <w:sz w:val="24"/>
        </w:rPr>
        <w:t xml:space="preserve">     okolnostem, uvědomovat si své chování vůči okolnímu prostředí</w:t>
      </w:r>
      <w:r w:rsidR="006A18B8">
        <w:rPr>
          <w:sz w:val="24"/>
        </w:rPr>
        <w:t xml:space="preserve"> </w:t>
      </w:r>
    </w:p>
    <w:p w:rsidR="00835DAC" w:rsidRDefault="00D23E30" w:rsidP="00835DAC">
      <w:pPr>
        <w:rPr>
          <w:sz w:val="24"/>
        </w:rPr>
      </w:pPr>
      <w:r>
        <w:rPr>
          <w:sz w:val="24"/>
        </w:rPr>
        <w:t>10</w:t>
      </w:r>
      <w:r w:rsidR="00FA26D9">
        <w:rPr>
          <w:sz w:val="24"/>
        </w:rPr>
        <w:t xml:space="preserve">. Pomáhat pečovat o okolní </w:t>
      </w:r>
      <w:r>
        <w:rPr>
          <w:sz w:val="24"/>
        </w:rPr>
        <w:t>životní prostředí</w:t>
      </w:r>
      <w:r w:rsidR="00FA26D9">
        <w:rPr>
          <w:sz w:val="24"/>
        </w:rPr>
        <w:t xml:space="preserve"> </w:t>
      </w:r>
    </w:p>
    <w:p w:rsidR="00450AFA" w:rsidRDefault="00D23E30" w:rsidP="00835DAC">
      <w:pPr>
        <w:rPr>
          <w:sz w:val="24"/>
        </w:rPr>
      </w:pPr>
      <w:r>
        <w:rPr>
          <w:sz w:val="24"/>
        </w:rPr>
        <w:t>11</w:t>
      </w:r>
      <w:r w:rsidR="00450AFA">
        <w:rPr>
          <w:sz w:val="24"/>
        </w:rPr>
        <w:t>.</w:t>
      </w:r>
      <w:r w:rsidR="0037644A">
        <w:rPr>
          <w:sz w:val="24"/>
        </w:rPr>
        <w:t xml:space="preserve"> </w:t>
      </w:r>
      <w:r w:rsidR="00450AFA">
        <w:rPr>
          <w:sz w:val="24"/>
        </w:rPr>
        <w:t>Chovat se zdvořile, přistupovat k druhým lidem bez předsudků s úctou k jejich osobě.</w:t>
      </w:r>
    </w:p>
    <w:p w:rsidR="00D23E30" w:rsidRDefault="00D23E30" w:rsidP="00D23E30">
      <w:pPr>
        <w:rPr>
          <w:sz w:val="24"/>
        </w:rPr>
      </w:pPr>
      <w:r>
        <w:rPr>
          <w:sz w:val="24"/>
        </w:rPr>
        <w:t>12</w:t>
      </w:r>
      <w:r w:rsidR="008A5A2A">
        <w:rPr>
          <w:sz w:val="24"/>
        </w:rPr>
        <w:t>.</w:t>
      </w:r>
      <w:r w:rsidR="0037644A">
        <w:rPr>
          <w:sz w:val="24"/>
        </w:rPr>
        <w:t xml:space="preserve"> </w:t>
      </w:r>
      <w:r>
        <w:rPr>
          <w:sz w:val="24"/>
        </w:rPr>
        <w:t xml:space="preserve">Mít povědomí o okolním a také širším společenském, věcném, přírodním a kulturním  </w:t>
      </w:r>
    </w:p>
    <w:p w:rsidR="00D23E30" w:rsidRDefault="00D23E30" w:rsidP="00D23E30">
      <w:pPr>
        <w:rPr>
          <w:sz w:val="24"/>
        </w:rPr>
      </w:pPr>
      <w:r>
        <w:rPr>
          <w:sz w:val="24"/>
        </w:rPr>
        <w:t xml:space="preserve">     prostředí i jeho dění v rozsahu praktických zkušeností a dostupných praktických ukázek </w:t>
      </w:r>
    </w:p>
    <w:p w:rsidR="000D0873" w:rsidRPr="00043478" w:rsidRDefault="00D23E30" w:rsidP="00043478">
      <w:pPr>
        <w:rPr>
          <w:sz w:val="24"/>
        </w:rPr>
      </w:pPr>
      <w:r>
        <w:rPr>
          <w:sz w:val="24"/>
        </w:rPr>
        <w:t xml:space="preserve">     v okolí dítěte.</w:t>
      </w:r>
    </w:p>
    <w:p w:rsidR="000D0873" w:rsidRPr="00043478" w:rsidRDefault="00043478" w:rsidP="00043478">
      <w:pPr>
        <w:pStyle w:val="Nadpis3"/>
        <w:rPr>
          <w:rFonts w:eastAsia="Arial"/>
        </w:rPr>
      </w:pPr>
      <w:r w:rsidRPr="004042A0">
        <w:rPr>
          <w:rFonts w:eastAsia="Arial"/>
        </w:rPr>
        <w:t>IV. „Svět</w:t>
      </w:r>
      <w:r w:rsidR="000D0873" w:rsidRPr="004042A0">
        <w:rPr>
          <w:rFonts w:eastAsia="Arial"/>
        </w:rPr>
        <w:t xml:space="preserve"> oslav, svátků, zvyků a tradic “</w:t>
      </w:r>
    </w:p>
    <w:p w:rsidR="000D0873" w:rsidRDefault="000D0873" w:rsidP="000D0873">
      <w:pPr>
        <w:autoSpaceDE w:val="0"/>
        <w:rPr>
          <w:rFonts w:eastAsia="Arial"/>
          <w:b/>
          <w:i/>
          <w:sz w:val="24"/>
          <w:szCs w:val="24"/>
        </w:rPr>
      </w:pPr>
      <w:r w:rsidRPr="00F6282C">
        <w:rPr>
          <w:rFonts w:eastAsia="Arial"/>
          <w:b/>
          <w:i/>
          <w:sz w:val="24"/>
          <w:szCs w:val="24"/>
        </w:rPr>
        <w:t xml:space="preserve">Charakteristika </w:t>
      </w:r>
      <w:r w:rsidR="00D23E30">
        <w:rPr>
          <w:rFonts w:eastAsia="Arial"/>
          <w:b/>
          <w:i/>
          <w:sz w:val="24"/>
          <w:szCs w:val="24"/>
        </w:rPr>
        <w:t xml:space="preserve">bloku </w:t>
      </w:r>
      <w:r>
        <w:rPr>
          <w:rFonts w:eastAsia="Arial"/>
          <w:b/>
          <w:i/>
          <w:sz w:val="24"/>
          <w:szCs w:val="24"/>
        </w:rPr>
        <w:t>- východiska</w:t>
      </w:r>
    </w:p>
    <w:p w:rsidR="000D0873" w:rsidRDefault="00041983" w:rsidP="000D0873">
      <w:p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Vycházíme z toho</w:t>
      </w:r>
      <w:r w:rsidR="000D0873">
        <w:rPr>
          <w:rFonts w:eastAsia="Arial"/>
          <w:sz w:val="24"/>
          <w:szCs w:val="24"/>
        </w:rPr>
        <w:t xml:space="preserve">, </w:t>
      </w:r>
      <w:r w:rsidR="004B73EC">
        <w:rPr>
          <w:rFonts w:eastAsia="Arial"/>
          <w:sz w:val="24"/>
          <w:szCs w:val="24"/>
        </w:rPr>
        <w:t xml:space="preserve">v čem dítě žije, </w:t>
      </w:r>
      <w:r>
        <w:rPr>
          <w:rFonts w:eastAsia="Arial"/>
          <w:sz w:val="24"/>
          <w:szCs w:val="24"/>
        </w:rPr>
        <w:t xml:space="preserve">co </w:t>
      </w:r>
      <w:r w:rsidR="004B73EC">
        <w:rPr>
          <w:rFonts w:eastAsia="Arial"/>
          <w:sz w:val="24"/>
          <w:szCs w:val="24"/>
        </w:rPr>
        <w:t xml:space="preserve">ho </w:t>
      </w:r>
      <w:r>
        <w:rPr>
          <w:rFonts w:eastAsia="Arial"/>
          <w:sz w:val="24"/>
          <w:szCs w:val="24"/>
        </w:rPr>
        <w:t>bezprostředně obklopuje</w:t>
      </w:r>
      <w:r w:rsidR="008040D5">
        <w:rPr>
          <w:rFonts w:eastAsia="Arial"/>
          <w:sz w:val="24"/>
          <w:szCs w:val="24"/>
        </w:rPr>
        <w:t>,</w:t>
      </w:r>
      <w:r w:rsidR="000D0873">
        <w:rPr>
          <w:rFonts w:eastAsia="Arial"/>
          <w:sz w:val="24"/>
          <w:szCs w:val="24"/>
        </w:rPr>
        <w:t xml:space="preserve"> </w:t>
      </w:r>
      <w:r w:rsidR="004B73EC">
        <w:rPr>
          <w:rFonts w:eastAsia="Arial"/>
          <w:sz w:val="24"/>
          <w:szCs w:val="24"/>
        </w:rPr>
        <w:t>co aktuálně vnímá a prožívá,</w:t>
      </w:r>
      <w:r w:rsidR="00E2618B">
        <w:rPr>
          <w:rFonts w:eastAsia="Arial"/>
          <w:sz w:val="24"/>
          <w:szCs w:val="24"/>
        </w:rPr>
        <w:t xml:space="preserve"> a to </w:t>
      </w:r>
      <w:r w:rsidR="000D0873">
        <w:rPr>
          <w:rFonts w:eastAsia="Arial"/>
          <w:sz w:val="24"/>
          <w:szCs w:val="24"/>
        </w:rPr>
        <w:t>doma</w:t>
      </w:r>
      <w:r w:rsidR="00E2618B">
        <w:rPr>
          <w:rFonts w:eastAsia="Arial"/>
          <w:sz w:val="24"/>
          <w:szCs w:val="24"/>
        </w:rPr>
        <w:t xml:space="preserve"> v rodině</w:t>
      </w:r>
      <w:r w:rsidR="000D0873">
        <w:rPr>
          <w:rFonts w:eastAsia="Arial"/>
          <w:sz w:val="24"/>
          <w:szCs w:val="24"/>
        </w:rPr>
        <w:t xml:space="preserve">, v mateřské škole, v obci a společnosti vůbec v souvislosti s přípravami a oslavami nejrůznějších významných dnů, svátků, krajových </w:t>
      </w:r>
      <w:r w:rsidR="008040D5">
        <w:rPr>
          <w:rFonts w:eastAsia="Arial"/>
          <w:sz w:val="24"/>
          <w:szCs w:val="24"/>
        </w:rPr>
        <w:t xml:space="preserve">a místních </w:t>
      </w:r>
      <w:r w:rsidR="000D0873">
        <w:rPr>
          <w:rFonts w:eastAsia="Arial"/>
          <w:sz w:val="24"/>
          <w:szCs w:val="24"/>
        </w:rPr>
        <w:t xml:space="preserve">tradic a zvyků. </w:t>
      </w:r>
    </w:p>
    <w:p w:rsidR="000D0873" w:rsidRDefault="000D0873" w:rsidP="000D0873">
      <w:pPr>
        <w:autoSpaceDE w:val="0"/>
        <w:rPr>
          <w:rFonts w:eastAsia="Arial"/>
          <w:b/>
          <w:i/>
          <w:sz w:val="24"/>
          <w:szCs w:val="24"/>
        </w:rPr>
      </w:pPr>
    </w:p>
    <w:p w:rsidR="000D0873" w:rsidRPr="00F6282C" w:rsidRDefault="000D0873" w:rsidP="000D0873">
      <w:pPr>
        <w:autoSpaceDE w:val="0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>Z</w:t>
      </w:r>
      <w:r w:rsidRPr="00F6282C">
        <w:rPr>
          <w:rFonts w:eastAsia="Arial"/>
          <w:b/>
          <w:i/>
          <w:sz w:val="24"/>
          <w:szCs w:val="24"/>
        </w:rPr>
        <w:t>áměr – účel bloku</w:t>
      </w:r>
      <w:r w:rsidR="00D63E4E">
        <w:rPr>
          <w:rFonts w:eastAsia="Arial"/>
          <w:b/>
          <w:i/>
          <w:sz w:val="24"/>
          <w:szCs w:val="24"/>
        </w:rPr>
        <w:t xml:space="preserve"> (vzdělávací přínos, obsah)</w:t>
      </w:r>
    </w:p>
    <w:p w:rsidR="00DE0B65" w:rsidRPr="00744A42" w:rsidRDefault="00DE0B65" w:rsidP="00DE0B65">
      <w:pPr>
        <w:autoSpaceDE w:val="0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Přinášet dětem radost, uspokojení a pozitivní prožitky ze společných příprav a oslav.</w:t>
      </w:r>
    </w:p>
    <w:p w:rsidR="000D0873" w:rsidRPr="00744A42" w:rsidRDefault="000D0873" w:rsidP="000D0873">
      <w:pPr>
        <w:autoSpaceDE w:val="0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Umožnit dětem společně p</w:t>
      </w:r>
      <w:r w:rsidRPr="00781590">
        <w:rPr>
          <w:rFonts w:eastAsia="Arial"/>
          <w:sz w:val="24"/>
          <w:szCs w:val="24"/>
        </w:rPr>
        <w:t>rožívat</w:t>
      </w:r>
      <w:r>
        <w:rPr>
          <w:rFonts w:eastAsia="Arial"/>
          <w:sz w:val="24"/>
          <w:szCs w:val="24"/>
        </w:rPr>
        <w:t xml:space="preserve"> slavnostní atmosféru a aktivně se podílet na přípravách a společných oslavách svátků, významných dnů a přiblížit dětem různé krajové i národní tradice</w:t>
      </w:r>
      <w:r w:rsidRPr="00301242">
        <w:rPr>
          <w:rFonts w:eastAsia="Arial"/>
          <w:sz w:val="24"/>
          <w:szCs w:val="24"/>
        </w:rPr>
        <w:t xml:space="preserve"> a zvyky</w:t>
      </w:r>
      <w:r w:rsidRPr="002B15F9">
        <w:rPr>
          <w:rFonts w:eastAsia="Arial"/>
        </w:rPr>
        <w:t xml:space="preserve"> </w:t>
      </w:r>
      <w:r w:rsidRPr="00301242">
        <w:rPr>
          <w:rFonts w:eastAsia="Arial"/>
          <w:sz w:val="24"/>
          <w:szCs w:val="24"/>
        </w:rPr>
        <w:t>spojené</w:t>
      </w:r>
      <w:r>
        <w:rPr>
          <w:rFonts w:eastAsia="Arial"/>
          <w:sz w:val="24"/>
          <w:szCs w:val="24"/>
        </w:rPr>
        <w:t xml:space="preserve"> </w:t>
      </w:r>
      <w:r w:rsidRPr="00301242">
        <w:rPr>
          <w:rFonts w:eastAsia="Arial"/>
          <w:sz w:val="24"/>
          <w:szCs w:val="24"/>
        </w:rPr>
        <w:t>s</w:t>
      </w:r>
      <w:r>
        <w:rPr>
          <w:rFonts w:eastAsia="Arial"/>
          <w:sz w:val="24"/>
          <w:szCs w:val="24"/>
        </w:rPr>
        <w:t xml:space="preserve"> oslavami tradičních svátků. </w:t>
      </w:r>
      <w:r w:rsidRPr="00E6787D">
        <w:rPr>
          <w:rFonts w:eastAsia="Arial"/>
          <w:sz w:val="24"/>
          <w:szCs w:val="24"/>
        </w:rPr>
        <w:t xml:space="preserve"> </w:t>
      </w:r>
    </w:p>
    <w:p w:rsidR="001C05DB" w:rsidRDefault="001C05DB" w:rsidP="000D0873">
      <w:pPr>
        <w:rPr>
          <w:b/>
          <w:i/>
          <w:sz w:val="24"/>
        </w:rPr>
      </w:pPr>
    </w:p>
    <w:p w:rsidR="000D0873" w:rsidRDefault="000D0873" w:rsidP="000D0873">
      <w:pPr>
        <w:rPr>
          <w:b/>
          <w:i/>
          <w:sz w:val="24"/>
        </w:rPr>
      </w:pPr>
      <w:r>
        <w:rPr>
          <w:b/>
          <w:i/>
          <w:sz w:val="24"/>
        </w:rPr>
        <w:t>Hlavní dílčí cíle</w:t>
      </w:r>
      <w:r w:rsidR="00D23E30">
        <w:rPr>
          <w:b/>
          <w:i/>
          <w:sz w:val="24"/>
        </w:rPr>
        <w:t xml:space="preserve"> bloku</w:t>
      </w:r>
    </w:p>
    <w:p w:rsidR="004B73EC" w:rsidRDefault="000D0873" w:rsidP="004B73EC">
      <w:pPr>
        <w:rPr>
          <w:sz w:val="24"/>
        </w:rPr>
      </w:pPr>
      <w:r>
        <w:rPr>
          <w:sz w:val="24"/>
        </w:rPr>
        <w:t>1.</w:t>
      </w:r>
      <w:r w:rsidRPr="00712324">
        <w:rPr>
          <w:sz w:val="24"/>
        </w:rPr>
        <w:t xml:space="preserve"> </w:t>
      </w:r>
      <w:r w:rsidR="004B73EC">
        <w:rPr>
          <w:sz w:val="24"/>
        </w:rPr>
        <w:t xml:space="preserve">Vytvoření základů aktivních postojů ke světu, k životu, pozitivních vztahů ke kultuře a  </w:t>
      </w:r>
    </w:p>
    <w:p w:rsidR="004B73EC" w:rsidRDefault="004B73EC" w:rsidP="004B73EC">
      <w:pPr>
        <w:rPr>
          <w:sz w:val="24"/>
        </w:rPr>
      </w:pPr>
      <w:r>
        <w:rPr>
          <w:sz w:val="24"/>
        </w:rPr>
        <w:t xml:space="preserve">    umění, rozvoj dovedností umožňujících tyto vztahy a po</w:t>
      </w:r>
      <w:r w:rsidR="00BE23B3">
        <w:rPr>
          <w:sz w:val="24"/>
        </w:rPr>
        <w:t xml:space="preserve">stoje vyjadřovat a projevovat. </w:t>
      </w:r>
      <w:r w:rsidRPr="00BE23B3">
        <w:rPr>
          <w:sz w:val="16"/>
          <w:szCs w:val="16"/>
        </w:rPr>
        <w:t>38</w:t>
      </w:r>
    </w:p>
    <w:p w:rsidR="00BE23B3" w:rsidRDefault="004B73EC" w:rsidP="000D0873">
      <w:pPr>
        <w:rPr>
          <w:sz w:val="24"/>
        </w:rPr>
      </w:pPr>
      <w:r>
        <w:rPr>
          <w:sz w:val="24"/>
        </w:rPr>
        <w:t>2. Vytvoření povědomí o mezil</w:t>
      </w:r>
      <w:r w:rsidR="00BE23B3">
        <w:rPr>
          <w:sz w:val="24"/>
        </w:rPr>
        <w:t xml:space="preserve">idských a morálních hodnotách. </w:t>
      </w:r>
      <w:r w:rsidRPr="00BE23B3">
        <w:rPr>
          <w:sz w:val="16"/>
          <w:szCs w:val="16"/>
        </w:rPr>
        <w:t>35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 xml:space="preserve">3. </w:t>
      </w:r>
      <w:r w:rsidR="000D0873">
        <w:rPr>
          <w:sz w:val="24"/>
        </w:rPr>
        <w:t xml:space="preserve">Rozvoj zájmu o psanou podobu jazyka i další formy sdělení verbální i neverbální </w:t>
      </w:r>
    </w:p>
    <w:p w:rsidR="000D0873" w:rsidRPr="00BE23B3" w:rsidRDefault="000D0873" w:rsidP="000D0873">
      <w:pPr>
        <w:rPr>
          <w:sz w:val="16"/>
          <w:szCs w:val="16"/>
        </w:rPr>
      </w:pPr>
      <w:r>
        <w:rPr>
          <w:sz w:val="24"/>
        </w:rPr>
        <w:t xml:space="preserve">     (výtvarné, h</w:t>
      </w:r>
      <w:r w:rsidR="00BE23B3">
        <w:rPr>
          <w:sz w:val="24"/>
        </w:rPr>
        <w:t xml:space="preserve">udební, pohybové, dramatické). </w:t>
      </w:r>
      <w:r w:rsidRPr="00BE23B3">
        <w:rPr>
          <w:sz w:val="16"/>
          <w:szCs w:val="16"/>
        </w:rPr>
        <w:t>11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>4</w:t>
      </w:r>
      <w:r w:rsidR="000D0873">
        <w:rPr>
          <w:sz w:val="24"/>
        </w:rPr>
        <w:t>. Rozvoj schopnosti citové vztahy vytvářet,</w:t>
      </w:r>
      <w:r w:rsidR="000D0873" w:rsidRPr="0031181F">
        <w:rPr>
          <w:sz w:val="24"/>
        </w:rPr>
        <w:t xml:space="preserve"> </w:t>
      </w:r>
      <w:r w:rsidR="000D0873">
        <w:rPr>
          <w:sz w:val="24"/>
        </w:rPr>
        <w:t>rozv</w:t>
      </w:r>
      <w:r>
        <w:rPr>
          <w:sz w:val="24"/>
        </w:rPr>
        <w:t xml:space="preserve">íjet je a city plně prožívat. </w:t>
      </w:r>
      <w:r w:rsidR="000D0873" w:rsidRPr="00BE23B3">
        <w:rPr>
          <w:sz w:val="16"/>
          <w:szCs w:val="16"/>
        </w:rPr>
        <w:t>21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>5</w:t>
      </w:r>
      <w:r w:rsidR="000D0873">
        <w:rPr>
          <w:sz w:val="24"/>
        </w:rPr>
        <w:t xml:space="preserve">. Rozvoj poznatků, schopností a dovedností umožňujících pocity, získané dojmy a prožitky  </w:t>
      </w:r>
    </w:p>
    <w:p w:rsidR="000D0873" w:rsidRDefault="000D0873" w:rsidP="000D0873">
      <w:pPr>
        <w:rPr>
          <w:sz w:val="24"/>
        </w:rPr>
      </w:pPr>
      <w:r>
        <w:rPr>
          <w:sz w:val="24"/>
        </w:rPr>
        <w:t xml:space="preserve">    </w:t>
      </w:r>
      <w:r w:rsidR="00BE23B3">
        <w:rPr>
          <w:sz w:val="24"/>
        </w:rPr>
        <w:t xml:space="preserve">vyjádřit. </w:t>
      </w:r>
      <w:r w:rsidRPr="00BE23B3">
        <w:rPr>
          <w:sz w:val="16"/>
          <w:szCs w:val="16"/>
        </w:rPr>
        <w:t>22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>6</w:t>
      </w:r>
      <w:r w:rsidR="000D0873">
        <w:rPr>
          <w:sz w:val="24"/>
        </w:rPr>
        <w:t xml:space="preserve">. </w:t>
      </w:r>
      <w:r w:rsidR="000D0873" w:rsidRPr="007A319F">
        <w:rPr>
          <w:sz w:val="24"/>
        </w:rPr>
        <w:t>Vytváření</w:t>
      </w:r>
      <w:r w:rsidR="000D0873">
        <w:rPr>
          <w:sz w:val="24"/>
        </w:rPr>
        <w:t xml:space="preserve"> prosociálních postojů (sociální citlivosti, tolerance, respektu, přizpůsobivosti)-28</w:t>
      </w:r>
    </w:p>
    <w:p w:rsidR="000D0873" w:rsidRDefault="00BE23B3" w:rsidP="004B73EC">
      <w:pPr>
        <w:rPr>
          <w:sz w:val="24"/>
        </w:rPr>
      </w:pPr>
      <w:r>
        <w:rPr>
          <w:sz w:val="24"/>
        </w:rPr>
        <w:t>7</w:t>
      </w:r>
      <w:r w:rsidR="000D0873">
        <w:rPr>
          <w:sz w:val="24"/>
        </w:rPr>
        <w:t>. Rozvoj</w:t>
      </w:r>
      <w:r>
        <w:rPr>
          <w:sz w:val="24"/>
        </w:rPr>
        <w:t xml:space="preserve"> kooperativních dovedností. </w:t>
      </w:r>
      <w:r w:rsidRPr="00BE23B3">
        <w:rPr>
          <w:sz w:val="16"/>
          <w:szCs w:val="16"/>
        </w:rPr>
        <w:t>30</w:t>
      </w:r>
      <w:r w:rsidR="000D0873" w:rsidRPr="00BE23B3">
        <w:rPr>
          <w:sz w:val="16"/>
          <w:szCs w:val="16"/>
        </w:rPr>
        <w:t xml:space="preserve"> </w:t>
      </w:r>
    </w:p>
    <w:p w:rsidR="000D0873" w:rsidRPr="007A319F" w:rsidRDefault="000D0873" w:rsidP="000D0873">
      <w:pPr>
        <w:rPr>
          <w:sz w:val="24"/>
        </w:rPr>
      </w:pPr>
      <w:r>
        <w:rPr>
          <w:sz w:val="24"/>
        </w:rPr>
        <w:t>8. Rozvoj spol</w:t>
      </w:r>
      <w:r w:rsidR="00BE23B3">
        <w:rPr>
          <w:sz w:val="24"/>
        </w:rPr>
        <w:t xml:space="preserve">ečenského i estetického vkusu. </w:t>
      </w:r>
      <w:r w:rsidRPr="00BE23B3">
        <w:rPr>
          <w:sz w:val="16"/>
          <w:szCs w:val="16"/>
        </w:rPr>
        <w:t xml:space="preserve">39 </w:t>
      </w:r>
    </w:p>
    <w:p w:rsidR="000D0873" w:rsidRDefault="000D0873" w:rsidP="000D0873">
      <w:pPr>
        <w:rPr>
          <w:b/>
          <w:i/>
          <w:sz w:val="24"/>
        </w:rPr>
      </w:pPr>
    </w:p>
    <w:p w:rsidR="000D0873" w:rsidRDefault="000D0873" w:rsidP="000D0873">
      <w:pPr>
        <w:rPr>
          <w:sz w:val="24"/>
        </w:rPr>
      </w:pPr>
      <w:r>
        <w:rPr>
          <w:b/>
          <w:i/>
          <w:sz w:val="24"/>
        </w:rPr>
        <w:t>Vzdělávací nabídka- okruhy činností praktických a intelektových</w:t>
      </w:r>
    </w:p>
    <w:p w:rsidR="00BE23B3" w:rsidRDefault="00BE23B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aktivity přibližující pravidla vzájemného styku a mravní hodnoty</w:t>
      </w:r>
    </w:p>
    <w:p w:rsidR="00BE23B3" w:rsidRPr="00D03C42" w:rsidRDefault="00BE23B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aktivity přibližující svět kultury a umění a umožňující poznat rozmanitost kultur</w:t>
      </w:r>
    </w:p>
    <w:p w:rsidR="00BE23B3" w:rsidRDefault="00BE23B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aktivity podporující sbližování dětí, vzájemných vztahů, ohleduplnosti, porozumění pravidlům soužití a chování, poznávání společenských rolí a utváření pravidel</w:t>
      </w:r>
    </w:p>
    <w:p w:rsidR="00BE23B3" w:rsidRDefault="00BE23B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přípravy a realizace společných zábav a slavností</w:t>
      </w:r>
    </w:p>
    <w:p w:rsidR="00BE23B3" w:rsidRPr="00EB382A" w:rsidRDefault="00BE23B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výlety do okolí, návštěvy dětských a kulturních akcí</w:t>
      </w:r>
    </w:p>
    <w:p w:rsidR="000D0873" w:rsidRPr="00D03C42" w:rsidRDefault="00BE23B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tvůrčí činnosti a receptivní – slovesné, literární, hudební, dramatické </w:t>
      </w:r>
      <w:r w:rsidR="000D0873" w:rsidRPr="00D03C42">
        <w:rPr>
          <w:rFonts w:eastAsia="Arial"/>
          <w:sz w:val="24"/>
          <w:szCs w:val="24"/>
        </w:rPr>
        <w:t>vyprávění, poslech, přednes, dramatizace, zpěv</w:t>
      </w:r>
    </w:p>
    <w:p w:rsidR="000D0873" w:rsidRPr="00D03C42" w:rsidRDefault="000D0873" w:rsidP="000D087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 w:rsidRPr="00D03C42">
        <w:rPr>
          <w:rFonts w:eastAsia="Arial"/>
          <w:sz w:val="24"/>
          <w:szCs w:val="24"/>
        </w:rPr>
        <w:t xml:space="preserve">grafické napodobování symbolů, tvarů, čísel, </w:t>
      </w:r>
    </w:p>
    <w:p w:rsidR="000D0873" w:rsidRPr="00D03C42" w:rsidRDefault="000D0873" w:rsidP="000D087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 w:rsidRPr="00D03C42">
        <w:rPr>
          <w:rFonts w:eastAsia="Arial"/>
          <w:sz w:val="24"/>
          <w:szCs w:val="24"/>
        </w:rPr>
        <w:t>prohlížení a „čtení“ knížek</w:t>
      </w:r>
    </w:p>
    <w:p w:rsidR="000D0873" w:rsidRDefault="000D0873" w:rsidP="000D087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 w:rsidRPr="00D03C42">
        <w:rPr>
          <w:rFonts w:eastAsia="Arial"/>
          <w:sz w:val="24"/>
          <w:szCs w:val="24"/>
        </w:rPr>
        <w:t>činnosti a příležitosti seznamující s různými sdělovacími prostředky</w:t>
      </w:r>
    </w:p>
    <w:p w:rsidR="000D0873" w:rsidRDefault="000D0873" w:rsidP="000D087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cvičení v projevování citů, sledování pohádek a příběhů, estetické tvůrčí aktivity</w:t>
      </w:r>
    </w:p>
    <w:p w:rsidR="000D0873" w:rsidRDefault="000D0873" w:rsidP="000D087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cvičení v sebeovládání, v sebekontrole</w:t>
      </w:r>
    </w:p>
    <w:p w:rsidR="000D0873" w:rsidRPr="00BE23B3" w:rsidRDefault="000D0873" w:rsidP="00BE23B3">
      <w:pPr>
        <w:pStyle w:val="Odstavecseseznamem"/>
        <w:numPr>
          <w:ilvl w:val="0"/>
          <w:numId w:val="1"/>
        </w:numPr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hry na téma rodina, přátelství, poznávání sociálního prostředí dítěte</w:t>
      </w:r>
      <w:r w:rsidR="00BE23B3">
        <w:rPr>
          <w:rFonts w:eastAsia="Arial"/>
          <w:sz w:val="24"/>
          <w:szCs w:val="24"/>
        </w:rPr>
        <w:t xml:space="preserve"> </w:t>
      </w:r>
      <w:r w:rsidRPr="00BE23B3">
        <w:rPr>
          <w:rFonts w:eastAsia="Arial"/>
          <w:sz w:val="24"/>
          <w:szCs w:val="24"/>
        </w:rPr>
        <w:t>aj.</w:t>
      </w:r>
    </w:p>
    <w:p w:rsidR="000D0873" w:rsidRDefault="000D0873" w:rsidP="000D0873">
      <w:pPr>
        <w:rPr>
          <w:b/>
          <w:i/>
          <w:sz w:val="24"/>
        </w:rPr>
      </w:pPr>
    </w:p>
    <w:p w:rsidR="000D0873" w:rsidRDefault="000D0873" w:rsidP="000D0873">
      <w:pPr>
        <w:rPr>
          <w:b/>
          <w:i/>
          <w:sz w:val="24"/>
        </w:rPr>
      </w:pPr>
      <w:r>
        <w:rPr>
          <w:b/>
          <w:i/>
          <w:sz w:val="24"/>
        </w:rPr>
        <w:t>Očekávané výstupy- kompetence</w:t>
      </w:r>
    </w:p>
    <w:p w:rsidR="00BE23B3" w:rsidRDefault="000D0873" w:rsidP="00BE23B3">
      <w:pPr>
        <w:rPr>
          <w:sz w:val="24"/>
        </w:rPr>
      </w:pPr>
      <w:r>
        <w:rPr>
          <w:sz w:val="24"/>
        </w:rPr>
        <w:t xml:space="preserve">1. </w:t>
      </w:r>
      <w:r w:rsidR="00BE23B3">
        <w:rPr>
          <w:sz w:val="24"/>
        </w:rPr>
        <w:t xml:space="preserve">Vnímat kulturní a umělecké podněty, pozorně poslouchat, sledovat se zájmem literární,  </w:t>
      </w:r>
    </w:p>
    <w:p w:rsidR="00BE23B3" w:rsidRDefault="00BE23B3" w:rsidP="00BE23B3">
      <w:pPr>
        <w:rPr>
          <w:sz w:val="24"/>
        </w:rPr>
      </w:pPr>
      <w:r>
        <w:rPr>
          <w:sz w:val="24"/>
        </w:rPr>
        <w:t xml:space="preserve">     dramatické či hudební představení a hodnotit svoje zážitky </w:t>
      </w:r>
    </w:p>
    <w:p w:rsidR="00BE23B3" w:rsidRDefault="00BE23B3" w:rsidP="00BE23B3">
      <w:pPr>
        <w:rPr>
          <w:sz w:val="24"/>
        </w:rPr>
      </w:pPr>
      <w:r>
        <w:rPr>
          <w:sz w:val="24"/>
        </w:rPr>
        <w:t xml:space="preserve">2. Utvořit si základní představu o pravidlech chování a společenských normách, co je </w:t>
      </w:r>
    </w:p>
    <w:p w:rsidR="00BE23B3" w:rsidRDefault="00BE23B3" w:rsidP="00BE23B3">
      <w:pPr>
        <w:rPr>
          <w:sz w:val="24"/>
        </w:rPr>
      </w:pPr>
      <w:r>
        <w:rPr>
          <w:sz w:val="24"/>
        </w:rPr>
        <w:t xml:space="preserve">    v souladu a dle toho se chovat.</w:t>
      </w:r>
    </w:p>
    <w:p w:rsidR="000D0873" w:rsidRPr="00BE23B3" w:rsidRDefault="00BE23B3" w:rsidP="00BE23B3">
      <w:pPr>
        <w:rPr>
          <w:sz w:val="24"/>
        </w:rPr>
      </w:pPr>
      <w:r w:rsidRPr="00BE23B3">
        <w:rPr>
          <w:sz w:val="24"/>
        </w:rPr>
        <w:t>3.</w:t>
      </w:r>
      <w:r>
        <w:rPr>
          <w:sz w:val="24"/>
        </w:rPr>
        <w:t xml:space="preserve"> </w:t>
      </w:r>
      <w:r w:rsidR="000D0873" w:rsidRPr="00BE23B3">
        <w:rPr>
          <w:sz w:val="24"/>
        </w:rPr>
        <w:t xml:space="preserve">Projevovat zájem o knížky, poslouchat četbu, hudbu, sledovat divadlo, film, rozlišovat </w:t>
      </w:r>
    </w:p>
    <w:p w:rsidR="000D0873" w:rsidRDefault="000D0873" w:rsidP="000D0873">
      <w:pPr>
        <w:rPr>
          <w:sz w:val="24"/>
        </w:rPr>
      </w:pPr>
      <w:r>
        <w:rPr>
          <w:sz w:val="24"/>
        </w:rPr>
        <w:t xml:space="preserve">    obrazové symboly, sledovat očima zleva doprava, poznat některá písmena, číslice, napsané  </w:t>
      </w:r>
    </w:p>
    <w:p w:rsidR="000D0873" w:rsidRPr="00B976A8" w:rsidRDefault="000D0873" w:rsidP="000D0873">
      <w:pPr>
        <w:rPr>
          <w:sz w:val="24"/>
        </w:rPr>
      </w:pPr>
      <w:r>
        <w:rPr>
          <w:sz w:val="24"/>
        </w:rPr>
        <w:t xml:space="preserve">    své jméno.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>4</w:t>
      </w:r>
      <w:r w:rsidR="000D0873">
        <w:rPr>
          <w:sz w:val="24"/>
        </w:rPr>
        <w:t xml:space="preserve">. Prožívat a uvědomovat si příjemné a nepříjemné citové prožitky, rozlišovat citové projevy,   </w:t>
      </w:r>
    </w:p>
    <w:p w:rsidR="000D0873" w:rsidRDefault="000D0873" w:rsidP="000D0873">
      <w:pPr>
        <w:rPr>
          <w:sz w:val="24"/>
        </w:rPr>
      </w:pPr>
      <w:r>
        <w:rPr>
          <w:sz w:val="24"/>
        </w:rPr>
        <w:t xml:space="preserve">     projevovat co cítí, snažit se ovládat a být citlivé ve vztahu k ostatním.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>4</w:t>
      </w:r>
      <w:r w:rsidR="000D0873">
        <w:rPr>
          <w:sz w:val="24"/>
        </w:rPr>
        <w:t xml:space="preserve">. Těšit se z hezkých příjemných zážitků, z přírodních i kulturních krás i setkávání se </w:t>
      </w:r>
    </w:p>
    <w:p w:rsidR="000D0873" w:rsidRDefault="000D0873" w:rsidP="000D0873">
      <w:pPr>
        <w:rPr>
          <w:sz w:val="24"/>
        </w:rPr>
      </w:pPr>
      <w:r>
        <w:rPr>
          <w:sz w:val="24"/>
        </w:rPr>
        <w:t xml:space="preserve">     s uměním, zachytit a vyjádřit své prožitky</w:t>
      </w:r>
    </w:p>
    <w:p w:rsidR="000D0873" w:rsidRDefault="00BE23B3" w:rsidP="000D0873">
      <w:pPr>
        <w:rPr>
          <w:sz w:val="24"/>
        </w:rPr>
      </w:pPr>
      <w:r>
        <w:rPr>
          <w:sz w:val="24"/>
        </w:rPr>
        <w:t>6</w:t>
      </w:r>
      <w:r w:rsidR="000D0873">
        <w:rPr>
          <w:sz w:val="24"/>
        </w:rPr>
        <w:t xml:space="preserve">. Uvědomovat si svá práva ve vztahu k druhému, přiznávat a respektovat stejná práva </w:t>
      </w:r>
    </w:p>
    <w:p w:rsidR="000D0873" w:rsidRPr="00D22D8C" w:rsidRDefault="000D0873" w:rsidP="000D0873">
      <w:pPr>
        <w:rPr>
          <w:sz w:val="24"/>
        </w:rPr>
      </w:pPr>
      <w:r>
        <w:rPr>
          <w:sz w:val="24"/>
        </w:rPr>
        <w:t xml:space="preserve">    druhým, chápat, že všichni lidé mají stejnou hodnotu a odlišnosti jsou přirozené.</w:t>
      </w:r>
    </w:p>
    <w:p w:rsidR="000D0873" w:rsidRDefault="00BE23B3" w:rsidP="00BE23B3">
      <w:pPr>
        <w:rPr>
          <w:sz w:val="24"/>
        </w:rPr>
      </w:pPr>
      <w:r>
        <w:rPr>
          <w:sz w:val="24"/>
        </w:rPr>
        <w:t>7</w:t>
      </w:r>
      <w:r w:rsidR="000D0873">
        <w:rPr>
          <w:sz w:val="24"/>
        </w:rPr>
        <w:t xml:space="preserve">. Spolupracovat s ostatními, dodržovat dohodnutá pravidla vzájemného soužití a her. </w:t>
      </w:r>
    </w:p>
    <w:p w:rsidR="000D0873" w:rsidRDefault="000D0873" w:rsidP="000D0873">
      <w:pPr>
        <w:rPr>
          <w:sz w:val="24"/>
        </w:rPr>
      </w:pPr>
      <w:r>
        <w:rPr>
          <w:sz w:val="24"/>
        </w:rPr>
        <w:t xml:space="preserve">8. Zachycovat skutečnosti ze svého okolí, vyjadřovat své představy pomocí výtvarných,  </w:t>
      </w:r>
    </w:p>
    <w:p w:rsidR="000D0873" w:rsidRDefault="000D0873" w:rsidP="000D0873">
      <w:pPr>
        <w:rPr>
          <w:sz w:val="24"/>
        </w:rPr>
      </w:pPr>
      <w:r>
        <w:rPr>
          <w:sz w:val="24"/>
        </w:rPr>
        <w:t xml:space="preserve">    hudebních a hudebně pohybových činností, zvládat různé techniky a dovednosti.</w:t>
      </w:r>
    </w:p>
    <w:p w:rsidR="000D0873" w:rsidRDefault="000D0873" w:rsidP="006A18B8">
      <w:pPr>
        <w:autoSpaceDE w:val="0"/>
        <w:rPr>
          <w:rFonts w:eastAsia="Arial"/>
          <w:b/>
          <w:i/>
          <w:sz w:val="28"/>
          <w:szCs w:val="28"/>
        </w:rPr>
      </w:pPr>
    </w:p>
    <w:p w:rsidR="006A18B8" w:rsidRPr="00DC69D1" w:rsidRDefault="006A18B8" w:rsidP="006A18B8">
      <w:pPr>
        <w:autoSpaceDE w:val="0"/>
        <w:rPr>
          <w:rFonts w:eastAsia="Arial"/>
          <w:b/>
          <w:sz w:val="24"/>
          <w:szCs w:val="24"/>
        </w:rPr>
      </w:pPr>
      <w:r w:rsidRPr="005C2086">
        <w:rPr>
          <w:rFonts w:eastAsia="Arial"/>
          <w:b/>
          <w:i/>
          <w:sz w:val="28"/>
          <w:szCs w:val="28"/>
        </w:rPr>
        <w:t>Dílčí vzdělávací cíle pro každodenní činnosti vykonávané v</w:t>
      </w:r>
      <w:r w:rsidR="005C2086">
        <w:rPr>
          <w:rFonts w:eastAsia="Arial"/>
          <w:b/>
          <w:i/>
          <w:sz w:val="28"/>
          <w:szCs w:val="28"/>
        </w:rPr>
        <w:t> </w:t>
      </w:r>
      <w:r w:rsidRPr="005C2086">
        <w:rPr>
          <w:rFonts w:eastAsia="Arial"/>
          <w:b/>
          <w:i/>
          <w:sz w:val="28"/>
          <w:szCs w:val="28"/>
        </w:rPr>
        <w:t>MŠ</w:t>
      </w:r>
      <w:r w:rsidR="005C2086">
        <w:rPr>
          <w:rFonts w:eastAsia="Arial"/>
          <w:b/>
          <w:sz w:val="24"/>
          <w:szCs w:val="24"/>
        </w:rPr>
        <w:t xml:space="preserve"> - </w:t>
      </w:r>
      <w:r w:rsidRPr="00DC69D1">
        <w:rPr>
          <w:rFonts w:eastAsia="Arial"/>
          <w:b/>
          <w:sz w:val="24"/>
          <w:szCs w:val="24"/>
        </w:rPr>
        <w:t>spol</w:t>
      </w:r>
      <w:r>
        <w:rPr>
          <w:rFonts w:eastAsia="Arial"/>
          <w:b/>
          <w:sz w:val="24"/>
          <w:szCs w:val="24"/>
        </w:rPr>
        <w:t>ečné pro všechny integrované bloky</w:t>
      </w:r>
      <w:r w:rsidR="0037644A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>(</w:t>
      </w:r>
      <w:r w:rsidR="0037644A">
        <w:rPr>
          <w:rFonts w:eastAsia="Arial"/>
          <w:b/>
          <w:sz w:val="24"/>
          <w:szCs w:val="24"/>
        </w:rPr>
        <w:t>te</w:t>
      </w:r>
      <w:r>
        <w:rPr>
          <w:rFonts w:eastAsia="Arial"/>
          <w:b/>
          <w:sz w:val="24"/>
          <w:szCs w:val="24"/>
        </w:rPr>
        <w:t>matické celky):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uvědomění si vlastní identity a svého těla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získávání relativní citové samostatnosti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rozvíjení schopnosti sebeovládání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rozvíjení schopnosti cito</w:t>
      </w:r>
      <w:r>
        <w:rPr>
          <w:rFonts w:eastAsia="Arial"/>
          <w:sz w:val="24"/>
          <w:szCs w:val="24"/>
        </w:rPr>
        <w:t xml:space="preserve">vé vztahy vytvářet, rozvíjet </w:t>
      </w:r>
      <w:r w:rsidRPr="00DC69D1">
        <w:rPr>
          <w:rFonts w:eastAsia="Arial"/>
          <w:sz w:val="24"/>
          <w:szCs w:val="24"/>
        </w:rPr>
        <w:t>a city plně prožívat, získa</w:t>
      </w:r>
      <w:r>
        <w:rPr>
          <w:rFonts w:eastAsia="Arial"/>
          <w:sz w:val="24"/>
          <w:szCs w:val="24"/>
        </w:rPr>
        <w:t xml:space="preserve">né dojmy a </w:t>
      </w:r>
      <w:r w:rsidRPr="00DC69D1">
        <w:rPr>
          <w:rFonts w:eastAsia="Arial"/>
          <w:sz w:val="24"/>
          <w:szCs w:val="24"/>
        </w:rPr>
        <w:t>prožitky vyjádřit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rozvoj a kultivace mravního i estetického vnímání, cítění a prožívání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seznamování s pravidly chování ve vztahu k druhému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posilování prosociálního chování ve vztahu k ostatním lidem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v</w:t>
      </w:r>
      <w:r>
        <w:rPr>
          <w:rFonts w:eastAsia="Arial"/>
          <w:sz w:val="24"/>
          <w:szCs w:val="24"/>
        </w:rPr>
        <w:t>ytváření prosociálních postojů (</w:t>
      </w:r>
      <w:r w:rsidRPr="00DC69D1">
        <w:rPr>
          <w:rFonts w:eastAsia="Arial"/>
          <w:sz w:val="24"/>
          <w:szCs w:val="24"/>
        </w:rPr>
        <w:t>přizp</w:t>
      </w:r>
      <w:r>
        <w:rPr>
          <w:rFonts w:eastAsia="Arial"/>
          <w:sz w:val="24"/>
          <w:szCs w:val="24"/>
        </w:rPr>
        <w:t>ůsobivost, tolerance, citlivost,</w:t>
      </w:r>
      <w:r w:rsidRPr="00DC69D1">
        <w:rPr>
          <w:rFonts w:eastAsia="Arial"/>
          <w:sz w:val="24"/>
          <w:szCs w:val="24"/>
        </w:rPr>
        <w:t xml:space="preserve"> respekt</w:t>
      </w:r>
      <w:r>
        <w:rPr>
          <w:rFonts w:eastAsia="Arial"/>
          <w:sz w:val="24"/>
          <w:szCs w:val="24"/>
        </w:rPr>
        <w:t xml:space="preserve"> apod.)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rozvoj interaktivních a komunikativních dovedností verbálních i neverbálních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 xml:space="preserve">poznávání pravidel společenského soužití, porozumění základním projevům </w:t>
      </w:r>
      <w:r>
        <w:rPr>
          <w:rFonts w:eastAsia="Arial"/>
          <w:sz w:val="24"/>
          <w:szCs w:val="24"/>
        </w:rPr>
        <w:t xml:space="preserve">neverbální </w:t>
      </w:r>
      <w:r w:rsidRPr="00DC69D1">
        <w:rPr>
          <w:rFonts w:eastAsia="Arial"/>
          <w:sz w:val="24"/>
          <w:szCs w:val="24"/>
        </w:rPr>
        <w:t>komunikace</w:t>
      </w:r>
    </w:p>
    <w:p w:rsidR="006A18B8" w:rsidRPr="00DC69D1" w:rsidRDefault="006A18B8" w:rsidP="00700C8B">
      <w:pPr>
        <w:numPr>
          <w:ilvl w:val="0"/>
          <w:numId w:val="7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osvojení si základních poznatků o prostředí, v němž dítě žije</w:t>
      </w:r>
    </w:p>
    <w:p w:rsidR="00043478" w:rsidRDefault="0004347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:rsidR="006A18B8" w:rsidRPr="00DC69D1" w:rsidRDefault="00043478" w:rsidP="006A18B8">
      <w:pPr>
        <w:autoSpaceDE w:val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Okruhy činností</w:t>
      </w:r>
      <w:r w:rsidR="006A18B8">
        <w:rPr>
          <w:rFonts w:eastAsia="Arial"/>
          <w:b/>
          <w:sz w:val="24"/>
          <w:szCs w:val="24"/>
        </w:rPr>
        <w:t>:</w:t>
      </w:r>
    </w:p>
    <w:p w:rsidR="006A18B8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 xml:space="preserve">jednoduché pracovní a </w:t>
      </w:r>
      <w:proofErr w:type="spellStart"/>
      <w:r w:rsidRPr="00DC69D1">
        <w:rPr>
          <w:rFonts w:eastAsia="Arial"/>
          <w:sz w:val="24"/>
          <w:szCs w:val="24"/>
        </w:rPr>
        <w:t>sebeobslužné</w:t>
      </w:r>
      <w:proofErr w:type="spellEnd"/>
      <w:r w:rsidRPr="00DC69D1">
        <w:rPr>
          <w:rFonts w:eastAsia="Arial"/>
          <w:sz w:val="24"/>
          <w:szCs w:val="24"/>
        </w:rPr>
        <w:t xml:space="preserve"> činnosti v oblasti osobní hygieny, stolování, oblékání, úklidu, úpravy prostředí apod.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hry, činnosti a cvičení podporující tělesný rozvoj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činnosti a příležitosti seznamující děti s různými sdělovacími prostředky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spontánní hra, volné hry a experimenty s materiálem a předměty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 xml:space="preserve">hry nejrůznějšího zaměření podporující tvořivost, představivost a fantazii 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činnosti zajišťující spokojenost a radost, činnosti vyvolávající veselí a pohodu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cvičení organizačních dovedností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sociální a interaktivní hry, hraní rolí,</w:t>
      </w:r>
      <w:r w:rsidR="003F2251">
        <w:rPr>
          <w:rFonts w:eastAsia="Arial"/>
          <w:sz w:val="24"/>
          <w:szCs w:val="24"/>
        </w:rPr>
        <w:t xml:space="preserve"> </w:t>
      </w:r>
      <w:r w:rsidRPr="00DC69D1">
        <w:rPr>
          <w:rFonts w:eastAsia="Arial"/>
          <w:sz w:val="24"/>
          <w:szCs w:val="24"/>
        </w:rPr>
        <w:t xml:space="preserve">dramatické činnosti, hudební a hudebně pohybové hry,            </w:t>
      </w:r>
    </w:p>
    <w:p w:rsidR="006A18B8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výtvarné hry a etudy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hudební hry a činnosti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aktivity podporující sbližování dětí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ranní</w:t>
      </w:r>
      <w:r w:rsidRPr="00DC69D1">
        <w:rPr>
          <w:rFonts w:eastAsia="Arial"/>
          <w:sz w:val="24"/>
          <w:szCs w:val="24"/>
        </w:rPr>
        <w:t xml:space="preserve"> kruh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činnosti zaměřené na</w:t>
      </w:r>
      <w:r w:rsidR="003F2251">
        <w:rPr>
          <w:rFonts w:eastAsia="Arial"/>
          <w:sz w:val="24"/>
          <w:szCs w:val="24"/>
        </w:rPr>
        <w:t xml:space="preserve"> poznávání sociálního prostředí</w:t>
      </w:r>
      <w:r w:rsidRPr="00DC69D1">
        <w:rPr>
          <w:rFonts w:eastAsia="Arial"/>
          <w:sz w:val="24"/>
          <w:szCs w:val="24"/>
        </w:rPr>
        <w:t>,</w:t>
      </w:r>
      <w:r w:rsidR="003F2251">
        <w:rPr>
          <w:rFonts w:eastAsia="Arial"/>
          <w:sz w:val="24"/>
          <w:szCs w:val="24"/>
        </w:rPr>
        <w:t xml:space="preserve"> </w:t>
      </w:r>
      <w:r w:rsidRPr="00DC69D1">
        <w:rPr>
          <w:rFonts w:eastAsia="Arial"/>
          <w:sz w:val="24"/>
          <w:szCs w:val="24"/>
        </w:rPr>
        <w:t>v němž dítě žije - rodina,</w:t>
      </w:r>
      <w:r w:rsidR="00706932">
        <w:rPr>
          <w:rFonts w:eastAsia="Arial"/>
          <w:sz w:val="24"/>
          <w:szCs w:val="24"/>
        </w:rPr>
        <w:t xml:space="preserve"> </w:t>
      </w:r>
      <w:r w:rsidRPr="00DC69D1">
        <w:rPr>
          <w:rFonts w:eastAsia="Arial"/>
          <w:sz w:val="24"/>
          <w:szCs w:val="24"/>
        </w:rPr>
        <w:t>MŠ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aktivity vhodné pro přirozenou adaptaci dítěte v prostředí MŠ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spoluvytváření přiměřeného množství jasných a smysluplných pravidel soužití ve třídě</w:t>
      </w:r>
    </w:p>
    <w:p w:rsidR="006A18B8" w:rsidRPr="00DC69D1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aktivity přibližující dítěti pravidla a mravní hodnoty</w:t>
      </w:r>
    </w:p>
    <w:p w:rsidR="006A18B8" w:rsidRDefault="006A18B8" w:rsidP="00700C8B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aktivity zaměřené k získávání praktické orientace v MŠ a okolí</w:t>
      </w:r>
    </w:p>
    <w:p w:rsidR="006A18B8" w:rsidRDefault="006A18B8" w:rsidP="006A18B8">
      <w:pPr>
        <w:suppressAutoHyphens/>
        <w:autoSpaceDE w:val="0"/>
        <w:ind w:left="360"/>
        <w:rPr>
          <w:rFonts w:eastAsia="Arial"/>
          <w:b/>
          <w:sz w:val="24"/>
          <w:szCs w:val="24"/>
        </w:rPr>
      </w:pPr>
    </w:p>
    <w:p w:rsidR="006A18B8" w:rsidRPr="00872B64" w:rsidRDefault="006A18B8" w:rsidP="006A18B8">
      <w:pPr>
        <w:suppressAutoHyphens/>
        <w:autoSpaceDE w:val="0"/>
        <w:ind w:left="360"/>
        <w:rPr>
          <w:rFonts w:eastAsia="Arial"/>
          <w:sz w:val="24"/>
          <w:szCs w:val="24"/>
        </w:rPr>
      </w:pPr>
      <w:r w:rsidRPr="00DC69D1">
        <w:rPr>
          <w:rFonts w:eastAsia="Arial"/>
          <w:b/>
          <w:sz w:val="24"/>
          <w:szCs w:val="24"/>
        </w:rPr>
        <w:t>Očekávané výstupy: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zvládnout přiměřeně sebeobsluhu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mít povědomí o tom, jak a koho požádat o pomoc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poznat, individuálně pojmenovat většinu toho, čím je dítě obklopeno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rozlišovat některé obrazné symboly a porozumět jejich výz</w:t>
      </w:r>
      <w:r>
        <w:rPr>
          <w:rFonts w:eastAsia="Arial"/>
          <w:sz w:val="24"/>
          <w:szCs w:val="24"/>
        </w:rPr>
        <w:t xml:space="preserve">namu i jejich komunikativní </w:t>
      </w:r>
      <w:r w:rsidRPr="00DC69D1">
        <w:rPr>
          <w:rFonts w:eastAsia="Arial"/>
          <w:sz w:val="24"/>
          <w:szCs w:val="24"/>
        </w:rPr>
        <w:t>funkci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odloučit se na určitou dobu od rodičů a blízkých, být aktivní i bez jejich opory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vyjádřit souhlas a nesouhlas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navazovat kontakty s dospělým, kterému je svěřeno do péče, překonat stud, komunikovat s ním vhodným způsobem, respektovat ho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porozumět běžným projevům vyjádření emocí a nálad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uplatňovat své individuální potřeby a přání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dodržovat dohodnutá a pochopená pravidla vzájemného s</w:t>
      </w:r>
      <w:r>
        <w:rPr>
          <w:rFonts w:eastAsia="Arial"/>
          <w:sz w:val="24"/>
          <w:szCs w:val="24"/>
        </w:rPr>
        <w:t xml:space="preserve">oužití a chování doma, v MŠ, na </w:t>
      </w:r>
      <w:r w:rsidRPr="00DC69D1">
        <w:rPr>
          <w:rFonts w:eastAsia="Arial"/>
          <w:sz w:val="24"/>
          <w:szCs w:val="24"/>
        </w:rPr>
        <w:t xml:space="preserve">veřejnosti 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respektovat potřeby jiného dítěte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bránit se projevům násilí jiného dítěte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uplatňovat návyky v základních formách společenského chování ve styku s dospělými i s dětmi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začlenit se do třídy a zařadit se mezi své vrstevníky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porozumět běžným neverbálním projevům citových prožitků a nálad druhých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adaptovat se na život v mateřské</w:t>
      </w:r>
      <w:r w:rsidRPr="00DC69D1">
        <w:rPr>
          <w:rFonts w:eastAsia="Arial"/>
          <w:sz w:val="24"/>
          <w:szCs w:val="24"/>
        </w:rPr>
        <w:t xml:space="preserve"> škole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zacházet šetrně s vlastními i cizími pomůckami, hračkami,</w:t>
      </w:r>
      <w:r w:rsidR="00016341">
        <w:rPr>
          <w:rFonts w:eastAsia="Arial"/>
          <w:sz w:val="24"/>
          <w:szCs w:val="24"/>
        </w:rPr>
        <w:t xml:space="preserve"> </w:t>
      </w:r>
      <w:r w:rsidRPr="00DC69D1">
        <w:rPr>
          <w:rFonts w:eastAsia="Arial"/>
          <w:sz w:val="24"/>
          <w:szCs w:val="24"/>
        </w:rPr>
        <w:t>věcmi denní potřeby a knížkami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orientovat se přiměřeně ve známém prostředí</w:t>
      </w:r>
    </w:p>
    <w:p w:rsidR="006A18B8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zvládat běžné činnosti a požadavky na dítě kladené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projevovat se přirozeně a spontánně během estetických činností</w:t>
      </w:r>
    </w:p>
    <w:p w:rsidR="006A18B8" w:rsidRPr="00DC69D1" w:rsidRDefault="006A18B8" w:rsidP="00700C8B">
      <w:pPr>
        <w:numPr>
          <w:ilvl w:val="0"/>
          <w:numId w:val="2"/>
        </w:numPr>
        <w:tabs>
          <w:tab w:val="left" w:pos="720"/>
        </w:tabs>
        <w:suppressAutoHyphens/>
        <w:autoSpaceDE w:val="0"/>
        <w:rPr>
          <w:rFonts w:eastAsia="Arial"/>
          <w:sz w:val="24"/>
          <w:szCs w:val="24"/>
        </w:rPr>
      </w:pPr>
      <w:r w:rsidRPr="00DC69D1">
        <w:rPr>
          <w:rFonts w:eastAsia="Arial"/>
          <w:sz w:val="24"/>
          <w:szCs w:val="24"/>
        </w:rPr>
        <w:t>přizpůsobovat se běžně proměnlivým okolnostem v mateřské škole i doma</w:t>
      </w:r>
    </w:p>
    <w:p w:rsidR="006A18B8" w:rsidRDefault="006A18B8" w:rsidP="006A18B8">
      <w:pPr>
        <w:autoSpaceDE w:val="0"/>
        <w:rPr>
          <w:rFonts w:eastAsia="Arial"/>
          <w:sz w:val="24"/>
          <w:szCs w:val="24"/>
        </w:rPr>
      </w:pPr>
    </w:p>
    <w:p w:rsidR="004C35AA" w:rsidRDefault="004C35AA" w:rsidP="004C35AA">
      <w:pPr>
        <w:rPr>
          <w:b/>
        </w:rPr>
      </w:pPr>
    </w:p>
    <w:p w:rsidR="004C35AA" w:rsidRPr="0000769B" w:rsidRDefault="00D63E4E" w:rsidP="004C3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C35AA" w:rsidRPr="0000769B">
        <w:rPr>
          <w:b/>
          <w:sz w:val="28"/>
          <w:szCs w:val="28"/>
        </w:rPr>
        <w:t>ozšiřující program</w:t>
      </w:r>
      <w:r w:rsidR="00DE0B65">
        <w:rPr>
          <w:b/>
          <w:sz w:val="28"/>
          <w:szCs w:val="28"/>
        </w:rPr>
        <w:t xml:space="preserve"> EVVO „Naše zahrada“ -</w:t>
      </w:r>
      <w:r>
        <w:rPr>
          <w:b/>
          <w:sz w:val="28"/>
          <w:szCs w:val="28"/>
        </w:rPr>
        <w:t xml:space="preserve"> </w:t>
      </w:r>
      <w:r w:rsidR="004C35AA" w:rsidRPr="0000769B">
        <w:rPr>
          <w:b/>
          <w:sz w:val="28"/>
          <w:szCs w:val="28"/>
        </w:rPr>
        <w:t xml:space="preserve"> </w:t>
      </w:r>
      <w:r w:rsidR="00043478">
        <w:rPr>
          <w:b/>
          <w:sz w:val="28"/>
          <w:szCs w:val="28"/>
          <w:u w:val="single"/>
        </w:rPr>
        <w:t xml:space="preserve">„UČÍME SE </w:t>
      </w:r>
      <w:r w:rsidR="004C35AA" w:rsidRPr="0000769B">
        <w:rPr>
          <w:b/>
          <w:sz w:val="28"/>
          <w:szCs w:val="28"/>
          <w:u w:val="single"/>
        </w:rPr>
        <w:t>VENKU“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Legislativní rámec programu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Program je v souladu se „Státním programem environmentálního vzdělávání, výchovy a osvěty a environmentálního poradenství na léta 2016–2025“, s „Rámcovým vzdělávacím programem pro předškolní vzdělávání“, a s Metodickým pokynem MŠMT k zajištění environmentálního vzdělávání, výchovy a osvěty č.</w:t>
      </w:r>
      <w:r w:rsidR="00706932">
        <w:rPr>
          <w:color w:val="000000"/>
          <w:sz w:val="24"/>
          <w:szCs w:val="24"/>
        </w:rPr>
        <w:t xml:space="preserve"> </w:t>
      </w:r>
      <w:r w:rsidRPr="004C35AA">
        <w:rPr>
          <w:color w:val="000000"/>
          <w:sz w:val="24"/>
          <w:szCs w:val="24"/>
        </w:rPr>
        <w:t xml:space="preserve">j. 16745/2008-22.  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Východiska programu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Vycházíme z toho, že je důležité, abychom umožnili dětem dostatek příležitostí k pobytu a pohybu v přírodě pro jejich další fyzický i psychický rozvoj a odolnost. Seznamování a učení probíhá formou zážitků a hry. Příroda dává dětem podněty a možnosti k jejich všestrannému rozvoji k rozšiřování jejich vědomostí, dovedností, návyků a také k odpovědnosti a řešení problémových situací. 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Vznik rozšiřujícího programu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K tvorbě rozšiřujícího programu pro oblast EVVO nás vedly nové možnosti činností a aktivit nabízející se v souvislosti s realizovaným projektem „Přírodní zahrada u MŠ Suchdol nad Odrou“, který upravil a obohatil naši stávající zahradu o nové prvky, které umožňují rozšíření aktivit v environmentálním vzdělávání dětí a spolupráci s rodiči.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Plánované aktivity vycházejí z aktivit současných a je obohacen, především o pozorování, praktické činnosti a o nové možnosti využití zahrady. Činnosti a aktivity se řídí ročním obdobím, počasím a jsou tematicky zaměřeny.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Cíle programu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>směrem k dětem</w:t>
      </w:r>
      <w:r w:rsidRPr="004C35AA">
        <w:rPr>
          <w:color w:val="000000"/>
          <w:sz w:val="24"/>
          <w:szCs w:val="24"/>
        </w:rPr>
        <w:t xml:space="preserve"> - Podporovat u dětí kladný vztah k životnímu prostředí, k přírodě, aktivní přístup k okolí a možnostem zlepšení vlastního života. Osvojení si znalostí, dovedností a návyků v rámci jednotlivých činností, potřebných k ochraně životního prostředí, k vytváření si základních ekologických návyků a základů odpovědného postoje k životnímu prostředí.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>směrem k pedagogům</w:t>
      </w:r>
      <w:r w:rsidRPr="004C35AA">
        <w:rPr>
          <w:color w:val="000000"/>
          <w:sz w:val="24"/>
          <w:szCs w:val="24"/>
        </w:rPr>
        <w:t xml:space="preserve"> – Vhodně působit na děti, rodiče, zaměstnance a okolí v oblasti EVVO. Rozšiřovat si a předávat poznatky a dovednosti z této oblasti. Dále se vzdělávat v oblasti ekologické a environmentální výchovy.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Literatura pro práci s programem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Kolektiv autorů</w:t>
      </w:r>
      <w:r w:rsidRPr="004C35AA">
        <w:rPr>
          <w:b/>
          <w:i/>
          <w:color w:val="000000"/>
          <w:sz w:val="24"/>
          <w:szCs w:val="24"/>
        </w:rPr>
        <w:t xml:space="preserve"> –</w:t>
      </w:r>
      <w:r w:rsidRPr="004C35AA">
        <w:rPr>
          <w:color w:val="000000"/>
          <w:sz w:val="24"/>
          <w:szCs w:val="24"/>
        </w:rPr>
        <w:t xml:space="preserve"> Průvodce naší přírodou - Hrajeme si celý rok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 xml:space="preserve">Kolektiv autorů – </w:t>
      </w:r>
      <w:r w:rsidRPr="004C35AA">
        <w:rPr>
          <w:color w:val="000000"/>
          <w:sz w:val="24"/>
          <w:szCs w:val="24"/>
        </w:rPr>
        <w:t>Ekologická výchova v MŠ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J.</w:t>
      </w:r>
      <w:r w:rsidR="00706932">
        <w:rPr>
          <w:i/>
          <w:color w:val="000000"/>
          <w:sz w:val="24"/>
          <w:szCs w:val="24"/>
        </w:rPr>
        <w:t xml:space="preserve"> </w:t>
      </w:r>
      <w:proofErr w:type="spellStart"/>
      <w:r w:rsidRPr="004C35AA">
        <w:rPr>
          <w:i/>
          <w:color w:val="000000"/>
          <w:sz w:val="24"/>
          <w:szCs w:val="24"/>
        </w:rPr>
        <w:t>Macenauerová</w:t>
      </w:r>
      <w:proofErr w:type="spellEnd"/>
      <w:r w:rsidRPr="004C35AA">
        <w:rPr>
          <w:color w:val="000000"/>
          <w:sz w:val="24"/>
          <w:szCs w:val="24"/>
        </w:rPr>
        <w:t xml:space="preserve"> – Přírodovědné hry, Nové přírodovědné hry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V.</w:t>
      </w:r>
      <w:r w:rsidR="00706932">
        <w:rPr>
          <w:i/>
          <w:color w:val="000000"/>
          <w:sz w:val="24"/>
          <w:szCs w:val="24"/>
        </w:rPr>
        <w:t xml:space="preserve"> </w:t>
      </w:r>
      <w:proofErr w:type="spellStart"/>
      <w:r w:rsidRPr="004C35AA">
        <w:rPr>
          <w:i/>
          <w:color w:val="000000"/>
          <w:sz w:val="24"/>
          <w:szCs w:val="24"/>
        </w:rPr>
        <w:t>Ottomanská</w:t>
      </w:r>
      <w:proofErr w:type="spellEnd"/>
      <w:r w:rsidRPr="004C35AA">
        <w:rPr>
          <w:i/>
          <w:color w:val="000000"/>
          <w:sz w:val="24"/>
          <w:szCs w:val="24"/>
        </w:rPr>
        <w:t xml:space="preserve"> – </w:t>
      </w:r>
      <w:r w:rsidRPr="004C35AA">
        <w:rPr>
          <w:color w:val="000000"/>
          <w:sz w:val="24"/>
          <w:szCs w:val="24"/>
        </w:rPr>
        <w:t>Rok stromů (celoroční program pro MŠ)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Pracovní listy</w:t>
      </w:r>
      <w:r w:rsidRPr="004C35AA">
        <w:rPr>
          <w:color w:val="000000"/>
          <w:sz w:val="24"/>
          <w:szCs w:val="24"/>
        </w:rPr>
        <w:t xml:space="preserve"> - Co žije a roste na zahradě (edice Předškolák) aj.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K.</w:t>
      </w:r>
      <w:r w:rsidR="00706932">
        <w:rPr>
          <w:i/>
          <w:color w:val="000000"/>
          <w:sz w:val="24"/>
          <w:szCs w:val="24"/>
        </w:rPr>
        <w:t xml:space="preserve"> </w:t>
      </w:r>
      <w:proofErr w:type="spellStart"/>
      <w:r w:rsidRPr="004C35AA">
        <w:rPr>
          <w:i/>
          <w:color w:val="000000"/>
          <w:sz w:val="24"/>
          <w:szCs w:val="24"/>
        </w:rPr>
        <w:t>Fichnová</w:t>
      </w:r>
      <w:proofErr w:type="spellEnd"/>
      <w:r w:rsidRPr="004C35AA">
        <w:rPr>
          <w:i/>
          <w:color w:val="000000"/>
          <w:sz w:val="24"/>
          <w:szCs w:val="24"/>
        </w:rPr>
        <w:t>, E.</w:t>
      </w:r>
      <w:r w:rsidR="00706932">
        <w:rPr>
          <w:i/>
          <w:color w:val="000000"/>
          <w:sz w:val="24"/>
          <w:szCs w:val="24"/>
        </w:rPr>
        <w:t xml:space="preserve"> </w:t>
      </w:r>
      <w:proofErr w:type="spellStart"/>
      <w:r w:rsidRPr="004C35AA">
        <w:rPr>
          <w:i/>
          <w:color w:val="000000"/>
          <w:sz w:val="24"/>
          <w:szCs w:val="24"/>
        </w:rPr>
        <w:t>Szobiová</w:t>
      </w:r>
      <w:proofErr w:type="spellEnd"/>
      <w:r w:rsidRPr="004C35AA">
        <w:rPr>
          <w:color w:val="000000"/>
          <w:sz w:val="24"/>
          <w:szCs w:val="24"/>
        </w:rPr>
        <w:t xml:space="preserve"> – Rozvoj tvořivosti a klíčových kompetencí dětí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Kolektiv autorů</w:t>
      </w:r>
      <w:r w:rsidRPr="004C35AA">
        <w:rPr>
          <w:color w:val="000000"/>
          <w:sz w:val="24"/>
          <w:szCs w:val="24"/>
        </w:rPr>
        <w:t xml:space="preserve"> – Učíme se v zahradě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Atlasy</w:t>
      </w:r>
      <w:r w:rsidRPr="004C35AA">
        <w:rPr>
          <w:color w:val="000000"/>
          <w:sz w:val="24"/>
          <w:szCs w:val="24"/>
        </w:rPr>
        <w:t xml:space="preserve"> – atlas bylin – učíme se v zahradě aj.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M.</w:t>
      </w:r>
      <w:r w:rsidR="00706932">
        <w:rPr>
          <w:i/>
          <w:color w:val="000000"/>
          <w:sz w:val="24"/>
          <w:szCs w:val="24"/>
        </w:rPr>
        <w:t xml:space="preserve"> </w:t>
      </w:r>
      <w:proofErr w:type="spellStart"/>
      <w:r w:rsidRPr="004C35AA">
        <w:rPr>
          <w:i/>
          <w:color w:val="000000"/>
          <w:sz w:val="24"/>
          <w:szCs w:val="24"/>
        </w:rPr>
        <w:t>Rajnošková</w:t>
      </w:r>
      <w:proofErr w:type="spellEnd"/>
      <w:r w:rsidRPr="004C35AA">
        <w:rPr>
          <w:i/>
          <w:color w:val="000000"/>
          <w:sz w:val="24"/>
          <w:szCs w:val="24"/>
        </w:rPr>
        <w:t xml:space="preserve"> a M.</w:t>
      </w:r>
      <w:r w:rsidR="00706932">
        <w:rPr>
          <w:i/>
          <w:color w:val="000000"/>
          <w:sz w:val="24"/>
          <w:szCs w:val="24"/>
        </w:rPr>
        <w:t xml:space="preserve"> </w:t>
      </w:r>
      <w:r w:rsidRPr="004C35AA">
        <w:rPr>
          <w:i/>
          <w:color w:val="000000"/>
          <w:sz w:val="24"/>
          <w:szCs w:val="24"/>
        </w:rPr>
        <w:t>Kříž</w:t>
      </w:r>
      <w:r w:rsidRPr="004C35AA">
        <w:rPr>
          <w:color w:val="000000"/>
          <w:sz w:val="24"/>
          <w:szCs w:val="24"/>
        </w:rPr>
        <w:t xml:space="preserve"> – Rok v přírodě s mrňaty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M. Kříž</w:t>
      </w:r>
      <w:r w:rsidRPr="004C35AA">
        <w:rPr>
          <w:color w:val="000000"/>
          <w:sz w:val="24"/>
          <w:szCs w:val="24"/>
        </w:rPr>
        <w:t xml:space="preserve"> – Zamiluj si přírodu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</w:rPr>
        <w:t>L.</w:t>
      </w:r>
      <w:r w:rsidR="00706932">
        <w:rPr>
          <w:i/>
          <w:color w:val="000000"/>
          <w:sz w:val="24"/>
          <w:szCs w:val="24"/>
        </w:rPr>
        <w:t xml:space="preserve"> </w:t>
      </w:r>
      <w:r w:rsidRPr="004C35AA">
        <w:rPr>
          <w:i/>
          <w:color w:val="000000"/>
          <w:sz w:val="24"/>
          <w:szCs w:val="24"/>
        </w:rPr>
        <w:t>Šťávová</w:t>
      </w:r>
      <w:r w:rsidRPr="004C35AA">
        <w:rPr>
          <w:color w:val="000000"/>
          <w:sz w:val="24"/>
          <w:szCs w:val="24"/>
        </w:rPr>
        <w:t xml:space="preserve"> – Nezlob!, Nechte toho, aj.</w:t>
      </w:r>
    </w:p>
    <w:p w:rsidR="00D63E4E" w:rsidRDefault="00D63E4E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Místa realizace programu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Zahrada MŠ, okolí MŠ, budova MŠ (za nepříznivého počasí), Region Poodří (CHKO). Děti budou trávit, při možnosti přenášení činností ven, ve venkovním prostoru cca 3 hodiny denně – téměř za každého počasí (kromě vytrvalého deště, silného mrazu a větru a také špatného stavu ovzduší).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Zahrada MŠ</w:t>
      </w:r>
      <w:r w:rsidRPr="004C35AA">
        <w:rPr>
          <w:color w:val="000000"/>
          <w:sz w:val="24"/>
          <w:szCs w:val="24"/>
        </w:rPr>
        <w:t xml:space="preserve"> - Prostor zahrady bude využíván přednostně a v maximální možné míře a to vzhledem k využívání vytvořené přírodní zahrady a k bezpečnosti dětí (známé zabezpečené </w:t>
      </w:r>
      <w:r w:rsidRPr="004C35AA">
        <w:rPr>
          <w:color w:val="000000"/>
          <w:sz w:val="24"/>
          <w:szCs w:val="24"/>
        </w:rPr>
        <w:lastRenderedPageBreak/>
        <w:t>prostředí). Plánované EVVO aktivity budou zařazovány průběžně, téměř denně a metody práce budou založené na poznávání, prožitku, příkladu, na hře, pohybu, manipulaci, experimentu, komunikaci, tvoření, fantazii a magičnosti, myšlenkových operacích. Děti se boudou aktivně podílet na jednotlivých činnostech. Budou mít možnost si věci vyzkoušet, prohlédnout, osahat, přičichnout, poslechnout popřípadě i ochutnat.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Důležitou součástí bude pohyb v přírodním prostředí zahrady. Svůj prostor zde bude mít i volná hra, s možností využití zahrady, zákoutí, úkrytů k vzájemné sociální interakci, komunikaci a formování osobnosti.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>Nové prvky na zahradě a jejich charakteristika a využití v rámci programu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 xml:space="preserve">Vrbové </w:t>
      </w:r>
      <w:proofErr w:type="spellStart"/>
      <w:r w:rsidR="00706932">
        <w:rPr>
          <w:i/>
          <w:sz w:val="24"/>
          <w:szCs w:val="24"/>
          <w:u w:val="single"/>
        </w:rPr>
        <w:t>i</w:t>
      </w:r>
      <w:r w:rsidRPr="004C35AA">
        <w:rPr>
          <w:i/>
          <w:sz w:val="24"/>
          <w:szCs w:val="24"/>
          <w:u w:val="single"/>
        </w:rPr>
        <w:t>glů</w:t>
      </w:r>
      <w:proofErr w:type="spellEnd"/>
      <w:r w:rsidRPr="004C35AA">
        <w:rPr>
          <w:sz w:val="24"/>
          <w:szCs w:val="24"/>
        </w:rPr>
        <w:t xml:space="preserve"> </w:t>
      </w:r>
      <w:r w:rsidRPr="004C35AA">
        <w:rPr>
          <w:color w:val="000000"/>
          <w:sz w:val="24"/>
          <w:szCs w:val="24"/>
        </w:rPr>
        <w:t xml:space="preserve">- přírodní prvek – živá stavba,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především v době vegetace, k celé řadě výukových aktivit a programů, pro volnou hru, možnost úkrytu, a zastínění. Vyžaduje péči zalévání, stříhání, modelaci.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>Zastiňovací plachta</w:t>
      </w:r>
      <w:r w:rsidRPr="004C35AA">
        <w:rPr>
          <w:color w:val="000000"/>
          <w:sz w:val="24"/>
          <w:szCs w:val="24"/>
        </w:rPr>
        <w:t xml:space="preserve"> - plachta je zhotovena z ekologického materiálu.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během celého roku, k různým výukovým aktivitám na školní zahradě, např. na tvoření, dílničky, výtvarné činnosti, kulturní akce a programy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>Lavičky a posezení</w:t>
      </w:r>
      <w:r w:rsidRPr="004C35AA">
        <w:rPr>
          <w:color w:val="000000"/>
          <w:sz w:val="24"/>
          <w:szCs w:val="24"/>
        </w:rPr>
        <w:t xml:space="preserve">  - je zhotovena z přírodního materiálu a je určena k sezení při výuce a odpočinku.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během celého roku, k odpočinku, k výukovým a jiným aktivitám na školní zahradě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 xml:space="preserve">Výsadby – stromů, keřů, </w:t>
      </w:r>
      <w:r w:rsidRPr="004C35AA">
        <w:rPr>
          <w:i/>
          <w:sz w:val="24"/>
          <w:szCs w:val="24"/>
          <w:u w:val="single"/>
        </w:rPr>
        <w:t>rostlin</w:t>
      </w:r>
      <w:r w:rsidRPr="004C35AA">
        <w:rPr>
          <w:color w:val="FF0000"/>
          <w:sz w:val="24"/>
          <w:szCs w:val="24"/>
        </w:rPr>
        <w:t xml:space="preserve"> - </w:t>
      </w:r>
      <w:r w:rsidRPr="004C35AA">
        <w:rPr>
          <w:color w:val="000000"/>
          <w:sz w:val="24"/>
          <w:szCs w:val="24"/>
        </w:rPr>
        <w:t>vytváří prostředí pro život mnoha organizmů.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 xml:space="preserve">během celého roku k výukovým aktivitám, kulturním akcím a programům na školní zahradě. Např. k rozšiřování poznatků a povědomí o vegetačních fázích ve vztahu k ročnímu období - pupen, list, květ, plod a vzájemných interakcích mezi vegetací a organizmy - opylovači, plody zdroj potravy, </w:t>
      </w:r>
      <w:r w:rsidRPr="004C35AA">
        <w:rPr>
          <w:sz w:val="24"/>
          <w:szCs w:val="24"/>
        </w:rPr>
        <w:t>škůdci živící se listy, stonky, hmyz, ptáci - úkryty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>Záhony pro bylinky, zeleninu</w:t>
      </w:r>
      <w:r w:rsidRPr="004C35AA">
        <w:rPr>
          <w:color w:val="000000"/>
          <w:sz w:val="24"/>
          <w:szCs w:val="24"/>
        </w:rPr>
        <w:t xml:space="preserve"> – živé rostliny k užitku,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zejména během vegetačního období, k výukovým aktivitám, kulturním akcím a programům na školní zahradě. Např. rozeznávání vůní, tvarů a barev, typů rostlin, pěstební pokusy a experimenty dětí s klíčením rostlinek např. čočka, hrách, fazole, ředkvičky, rajčata, salát a jiné, pozorování procesu klíčení, růstu tvorbu listů a květů, opylování, zrání plodu, učí se péči o rostlinky a jejich využití, zalévání, odstraňování plevele, pozorování drobných živočichů, hmyzu, škůdců ap.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>Ptačí budky</w:t>
      </w:r>
      <w:r w:rsidRPr="004C35AA">
        <w:rPr>
          <w:color w:val="000000"/>
          <w:sz w:val="24"/>
          <w:szCs w:val="24"/>
        </w:rPr>
        <w:t xml:space="preserve"> - domeček pro ptáky z přírodního materiálu,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během celého roku, k výukovým aktivitám, kulturním akcím a programům na školní zahradě. Např. sledování života ptáků - zejména sýkory (modřinka, koňadra, babka, uhelníček i parukářka), pěnkavovitých ptáků (čížek lesní, stehlík obecný, hýl obecný, pěnkavu obecnou) atd.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>Smyslový chodník</w:t>
      </w:r>
      <w:r w:rsidRPr="004C35AA">
        <w:rPr>
          <w:color w:val="000000"/>
          <w:sz w:val="24"/>
          <w:szCs w:val="24"/>
        </w:rPr>
        <w:t xml:space="preserve"> - výuková pomůcka v oblasti EVVO.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během celého období bez sběhové pokrývky k různým aktivitám na školní zahradě, seznámení s několika druhy přírodních materiálů a jejich vlastnostmi, jednotlivá pole jsou ideálním prostorem pro úkryt drobných organizmů (např. ještěrky, brouky atd.), lze využít i na různé akce a programy např. „Život v naší zahradě“.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i/>
          <w:color w:val="000000"/>
          <w:sz w:val="24"/>
          <w:szCs w:val="24"/>
          <w:u w:val="single"/>
        </w:rPr>
        <w:t>Kompostér</w:t>
      </w:r>
      <w:r w:rsidRPr="004C35AA">
        <w:rPr>
          <w:color w:val="000000"/>
          <w:sz w:val="24"/>
          <w:szCs w:val="24"/>
        </w:rPr>
        <w:t xml:space="preserve"> - </w:t>
      </w:r>
      <w:r w:rsidRPr="004C35AA">
        <w:rPr>
          <w:iCs/>
          <w:color w:val="000000"/>
          <w:sz w:val="24"/>
          <w:szCs w:val="24"/>
        </w:rPr>
        <w:t>p</w:t>
      </w:r>
      <w:r w:rsidRPr="004C35AA">
        <w:rPr>
          <w:color w:val="000000"/>
          <w:sz w:val="24"/>
          <w:szCs w:val="24"/>
        </w:rPr>
        <w:t xml:space="preserve">rostor, ohraničený přírodním materiálem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C35AA">
        <w:rPr>
          <w:i/>
          <w:iCs/>
          <w:color w:val="000000"/>
          <w:sz w:val="24"/>
          <w:szCs w:val="24"/>
        </w:rPr>
        <w:t xml:space="preserve">Plánované využití: </w:t>
      </w:r>
      <w:r w:rsidRPr="004C35AA">
        <w:rPr>
          <w:color w:val="000000"/>
          <w:sz w:val="24"/>
          <w:szCs w:val="24"/>
        </w:rPr>
        <w:t>během celého roku, k výukovým aktivitám, akcím a programům na školní zahradě, kompostér je určený k využití biologického odpadu a k následnému přihnojování užitkových záhonků, a k ekologickému způsobu hospodaření s přírodním odpadem.</w:t>
      </w:r>
    </w:p>
    <w:p w:rsidR="004C35AA" w:rsidRPr="004C35AA" w:rsidRDefault="004C35AA" w:rsidP="004C35AA">
      <w:pPr>
        <w:pStyle w:val="Odstavecseseznamem"/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lightGray"/>
        </w:rPr>
      </w:pP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4C35AA">
        <w:rPr>
          <w:b/>
          <w:color w:val="000000"/>
          <w:sz w:val="24"/>
          <w:szCs w:val="24"/>
          <w:u w:val="single"/>
        </w:rPr>
        <w:t>Plánované tematicky (EVVO) zaměřené aktivity a činnosti pro práci s dětmi během roku: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Činnosti a akce konají venku (vzhledem k počasí) a to především na území zahrady (s maximálním využitím stávajícího i nového vybavení), nebo v blízkém okolí.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u w:val="single"/>
        </w:rPr>
      </w:pPr>
      <w:r w:rsidRPr="004C35AA">
        <w:rPr>
          <w:b/>
          <w:i/>
          <w:color w:val="000000"/>
          <w:sz w:val="24"/>
          <w:szCs w:val="24"/>
          <w:u w:val="single"/>
        </w:rPr>
        <w:t>Po celý rok:</w:t>
      </w:r>
    </w:p>
    <w:p w:rsidR="004C35AA" w:rsidRPr="004C35AA" w:rsidRDefault="004C35AA" w:rsidP="004C35A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lastRenderedPageBreak/>
        <w:t>Pozorování a poznávání přírody v okolí</w:t>
      </w:r>
      <w:r w:rsidRPr="004C35AA">
        <w:rPr>
          <w:color w:val="000000"/>
          <w:sz w:val="24"/>
          <w:szCs w:val="24"/>
        </w:rPr>
        <w:t xml:space="preserve"> - sledování rozmanitostí a změn v přírodě, příroda živá a neživá, přírodní jevy a děje, rostliny, živočichové, práce na zahradách a polích, krajina a její ráz, roční období, podnebí, počasí, ovzduší</w:t>
      </w:r>
    </w:p>
    <w:p w:rsidR="004C35AA" w:rsidRPr="004C35AA" w:rsidRDefault="004C35AA" w:rsidP="004C35A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Vycházky po okolí</w:t>
      </w:r>
      <w:r w:rsidRPr="004C35AA">
        <w:rPr>
          <w:color w:val="000000"/>
          <w:sz w:val="24"/>
          <w:szCs w:val="24"/>
        </w:rPr>
        <w:t>, do přírody zaměřené na tematické pozorování – živé a neživé přírody</w:t>
      </w:r>
    </w:p>
    <w:p w:rsidR="004C35AA" w:rsidRPr="004C35AA" w:rsidRDefault="004C35AA" w:rsidP="004C35A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Práce s literaturou</w:t>
      </w:r>
      <w:r w:rsidRPr="004C35AA">
        <w:rPr>
          <w:color w:val="000000"/>
          <w:sz w:val="24"/>
          <w:szCs w:val="24"/>
        </w:rPr>
        <w:t>, encyklopediemi a s obrazovým materiálem (práce s literárními texty, využívání encyklopedií atlasů, médií)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Rozvoj komunikace</w:t>
      </w:r>
      <w:r w:rsidRPr="004C35AA">
        <w:rPr>
          <w:color w:val="000000"/>
          <w:sz w:val="24"/>
          <w:szCs w:val="24"/>
        </w:rPr>
        <w:t xml:space="preserve"> - kladení otázek a diskuse nad problémem, vypravování, popis poučení o nebezpečí jak se chránit (manipulace s některými předměty a přístroji, kontakt se zvířaty, látkami, jedovaté rostliny, požár, nepříznivé přírodní a povětrnostní jevy)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Seznamování s meteorologickými jevy</w:t>
      </w:r>
      <w:r w:rsidRPr="004C35AA">
        <w:rPr>
          <w:color w:val="000000"/>
          <w:sz w:val="24"/>
          <w:szCs w:val="24"/>
        </w:rPr>
        <w:t xml:space="preserve"> a způsoby jejich měření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Život v naší zahradě</w:t>
      </w:r>
      <w:r w:rsidRPr="004C35AA">
        <w:rPr>
          <w:color w:val="000000"/>
          <w:sz w:val="24"/>
          <w:szCs w:val="24"/>
        </w:rPr>
        <w:t xml:space="preserve"> – celoroční sledování, pojmenování rostlin (stromů, keřů, květin), identifikace živočichů (hmyzu, motýlů, ptáků, drobných zvířat, škůdců), údržba zahrady (jarní, letní, podzimní a zimní činnosti), kompostování ap. 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Život v našem okolí</w:t>
      </w:r>
      <w:r w:rsidRPr="004C35AA">
        <w:rPr>
          <w:color w:val="000000"/>
          <w:sz w:val="24"/>
          <w:szCs w:val="24"/>
        </w:rPr>
        <w:t xml:space="preserve"> - obracíme kameny, pozorujeme rostliny, navršené přírodní hromady, pozorujeme rozlišné biotopy - stinné místo pod stromy, květnatá louka s ovocnými stromy</w:t>
      </w:r>
      <w:r w:rsidR="00043478">
        <w:rPr>
          <w:color w:val="000000"/>
          <w:sz w:val="24"/>
          <w:szCs w:val="24"/>
        </w:rPr>
        <w:t>, slunná a kamenitá místa apod.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Péče o prostředí zahrady</w:t>
      </w:r>
      <w:r w:rsidRPr="004C35AA">
        <w:rPr>
          <w:color w:val="000000"/>
          <w:sz w:val="24"/>
          <w:szCs w:val="24"/>
        </w:rPr>
        <w:t xml:space="preserve"> a osázené zahrádky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b/>
          <w:color w:val="000000"/>
          <w:sz w:val="24"/>
          <w:szCs w:val="24"/>
        </w:rPr>
        <w:t>Sezónní p</w:t>
      </w:r>
      <w:r w:rsidRPr="004C35AA">
        <w:rPr>
          <w:b/>
          <w:color w:val="000000"/>
          <w:sz w:val="24"/>
          <w:szCs w:val="24"/>
        </w:rPr>
        <w:t>ráce</w:t>
      </w:r>
      <w:r w:rsidRPr="004C35AA">
        <w:rPr>
          <w:color w:val="000000"/>
          <w:sz w:val="24"/>
          <w:szCs w:val="24"/>
        </w:rPr>
        <w:t xml:space="preserve"> na zahradě, na záhoncích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b/>
          <w:color w:val="000000"/>
          <w:sz w:val="24"/>
          <w:szCs w:val="24"/>
        </w:rPr>
        <w:t>Praktické ukázky a r</w:t>
      </w:r>
      <w:r w:rsidRPr="004C35AA">
        <w:rPr>
          <w:b/>
          <w:color w:val="000000"/>
          <w:sz w:val="24"/>
          <w:szCs w:val="24"/>
        </w:rPr>
        <w:t>ozmanité pokusy</w:t>
      </w:r>
      <w:r w:rsidRPr="004C35AA">
        <w:rPr>
          <w:color w:val="000000"/>
          <w:sz w:val="24"/>
          <w:szCs w:val="24"/>
        </w:rPr>
        <w:t xml:space="preserve"> a experimentování, zkoumání, manipulace s různými materiály a surovinami, </w:t>
      </w:r>
      <w:r w:rsidRPr="004C35AA">
        <w:rPr>
          <w:rFonts w:eastAsia="SymbolMT"/>
          <w:color w:val="000000"/>
          <w:sz w:val="24"/>
          <w:szCs w:val="24"/>
        </w:rPr>
        <w:t>p</w:t>
      </w:r>
      <w:r w:rsidRPr="004C35AA">
        <w:rPr>
          <w:color w:val="000000"/>
          <w:sz w:val="24"/>
          <w:szCs w:val="24"/>
        </w:rPr>
        <w:t>ráce s nářadím a náčiním (zahradnické nářadí apod.)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Práce s přístroji</w:t>
      </w:r>
      <w:r w:rsidRPr="004C35AA">
        <w:rPr>
          <w:color w:val="000000"/>
          <w:sz w:val="24"/>
          <w:szCs w:val="24"/>
        </w:rPr>
        <w:t xml:space="preserve"> – dalekohledem, lupou, mikroskopem apod.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Seznamování s ochranou přírody</w:t>
      </w:r>
      <w:r w:rsidRPr="004C35AA">
        <w:rPr>
          <w:color w:val="000000"/>
          <w:sz w:val="24"/>
          <w:szCs w:val="24"/>
        </w:rPr>
        <w:t xml:space="preserve">, ovzduší, vody, s hospodařením s vodou, energií, </w:t>
      </w:r>
    </w:p>
    <w:p w:rsidR="004C35AA" w:rsidRPr="004C35AA" w:rsidRDefault="004C35AA" w:rsidP="004C35AA">
      <w:pPr>
        <w:pStyle w:val="Odstavecseseznamem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s tříděním odpadů (do barevných kontejnerů), recyklací, s elementárními dítěti srozumitelnými přírodními procesy apod.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Kompostování</w:t>
      </w:r>
      <w:r w:rsidRPr="004C35AA">
        <w:rPr>
          <w:color w:val="000000"/>
          <w:sz w:val="24"/>
          <w:szCs w:val="24"/>
        </w:rPr>
        <w:t xml:space="preserve"> – seznámení s procesem recyklace biologického odpadu, potřebami a možnostmi kompostování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Seznamování a sběr a práce s přírodninami</w:t>
      </w:r>
      <w:r w:rsidRPr="004C35AA">
        <w:rPr>
          <w:color w:val="000000"/>
          <w:sz w:val="24"/>
          <w:szCs w:val="24"/>
        </w:rPr>
        <w:t xml:space="preserve"> a přírodním materiálem (plody, listy, rostliny, jejich části, kůra, kameny, mech ap</w:t>
      </w:r>
      <w:r w:rsidR="00043478">
        <w:rPr>
          <w:color w:val="000000"/>
          <w:sz w:val="24"/>
          <w:szCs w:val="24"/>
        </w:rPr>
        <w:t>od.</w:t>
      </w:r>
      <w:r w:rsidRPr="004C35AA">
        <w:rPr>
          <w:color w:val="000000"/>
          <w:sz w:val="24"/>
          <w:szCs w:val="24"/>
        </w:rPr>
        <w:t>)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Využití přírodnin a přírodních materiálů k práci</w:t>
      </w:r>
      <w:r w:rsidRPr="004C35AA">
        <w:rPr>
          <w:color w:val="000000"/>
          <w:sz w:val="24"/>
          <w:szCs w:val="24"/>
        </w:rPr>
        <w:t xml:space="preserve"> (místo didaktických pomůcek) a hře – sbírka různých druhů dřev – porovnávání, třídění, sbírka šišek, kamínků, klacíků - k určení počtu, velikosti, prostorových vztahů apod.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C35AA">
        <w:rPr>
          <w:rFonts w:eastAsia="SymbolMT"/>
          <w:b/>
          <w:color w:val="000000"/>
          <w:sz w:val="24"/>
          <w:szCs w:val="24"/>
        </w:rPr>
        <w:t>Seznamování dětí s různými přírodními i umělými materiály a látkami</w:t>
      </w:r>
      <w:r w:rsidRPr="004C35AA">
        <w:rPr>
          <w:rFonts w:eastAsia="SymbolMT"/>
          <w:color w:val="000000"/>
          <w:sz w:val="24"/>
          <w:szCs w:val="24"/>
        </w:rPr>
        <w:t xml:space="preserve"> ve svém okolí, přiblížení jejich vlastností - hry a p</w:t>
      </w:r>
      <w:r w:rsidRPr="004C35AA">
        <w:rPr>
          <w:color w:val="000000"/>
          <w:sz w:val="24"/>
          <w:szCs w:val="24"/>
        </w:rPr>
        <w:t>ráce s vodou, pískem, hlínou – spojení s vodou, modelování, vysušení, h</w:t>
      </w:r>
      <w:r w:rsidRPr="004C35AA">
        <w:rPr>
          <w:sz w:val="24"/>
          <w:szCs w:val="24"/>
        </w:rPr>
        <w:t>ry a práce se dřevem – sestavování, lepení, vyhlazení - smirkování apod.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 xml:space="preserve">Seznamování dětí s riziky a nebezpečím </w:t>
      </w:r>
      <w:r w:rsidRPr="004C35AA">
        <w:rPr>
          <w:color w:val="000000"/>
          <w:sz w:val="24"/>
          <w:szCs w:val="24"/>
        </w:rPr>
        <w:t>ve svém okolí, s řešením problémů a</w:t>
      </w:r>
      <w:r w:rsidRPr="004C35AA">
        <w:rPr>
          <w:b/>
          <w:color w:val="000000"/>
          <w:sz w:val="24"/>
          <w:szCs w:val="24"/>
        </w:rPr>
        <w:t xml:space="preserve"> </w:t>
      </w:r>
      <w:r w:rsidRPr="004C35AA">
        <w:rPr>
          <w:color w:val="000000"/>
          <w:sz w:val="24"/>
          <w:szCs w:val="24"/>
        </w:rPr>
        <w:t>situací, jejich vyhodnocování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ymbolMT"/>
          <w:color w:val="000000"/>
          <w:sz w:val="24"/>
          <w:szCs w:val="24"/>
        </w:rPr>
      </w:pPr>
      <w:r w:rsidRPr="004C35AA">
        <w:rPr>
          <w:rFonts w:eastAsia="SymbolMT"/>
          <w:b/>
          <w:color w:val="000000"/>
          <w:sz w:val="24"/>
          <w:szCs w:val="24"/>
        </w:rPr>
        <w:t>Výtvarné tvoření</w:t>
      </w:r>
      <w:r w:rsidRPr="004C35AA">
        <w:rPr>
          <w:rFonts w:eastAsia="SymbolMT"/>
          <w:color w:val="000000"/>
          <w:sz w:val="24"/>
          <w:szCs w:val="24"/>
        </w:rPr>
        <w:t xml:space="preserve"> a využití různých výtvarných technik s přírodninami – rozmanitá tvoření a vytváření z přírodnin, doplnění kresby vlepenými přírodninami, f</w:t>
      </w:r>
      <w:r w:rsidRPr="004C35AA">
        <w:rPr>
          <w:color w:val="000000"/>
          <w:sz w:val="24"/>
          <w:szCs w:val="24"/>
        </w:rPr>
        <w:t>rotáž – kůry stromů, vytvoření atlasu stromů a keřů, které máme na zahradě vzorek listů, plodů, kůry apod.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Výtvarné ztvárnění</w:t>
      </w:r>
      <w:r w:rsidRPr="004C35AA">
        <w:rPr>
          <w:color w:val="000000"/>
          <w:sz w:val="24"/>
          <w:szCs w:val="24"/>
        </w:rPr>
        <w:t xml:space="preserve"> poznaného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 xml:space="preserve">Sezónní spontánní, didaktické a ekologické hry v přírodě </w:t>
      </w:r>
      <w:r w:rsidRPr="004C35AA">
        <w:rPr>
          <w:color w:val="000000"/>
          <w:sz w:val="24"/>
          <w:szCs w:val="24"/>
        </w:rPr>
        <w:t>– na zahradě i v okolí MŠ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 xml:space="preserve">Relaxace dětí </w:t>
      </w:r>
      <w:r w:rsidRPr="004C35AA">
        <w:rPr>
          <w:color w:val="000000"/>
          <w:sz w:val="24"/>
          <w:szCs w:val="24"/>
        </w:rPr>
        <w:t>v přírodě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 xml:space="preserve">Návštěvy a výlety do různých biotopů </w:t>
      </w:r>
      <w:r w:rsidRPr="004C35AA">
        <w:rPr>
          <w:color w:val="000000"/>
          <w:sz w:val="24"/>
          <w:szCs w:val="24"/>
        </w:rPr>
        <w:t>(na zahradě v okolí apod.)</w:t>
      </w:r>
    </w:p>
    <w:p w:rsidR="004C35AA" w:rsidRPr="004C35AA" w:rsidRDefault="004C35AA" w:rsidP="004C35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color w:val="000000"/>
          <w:sz w:val="24"/>
          <w:szCs w:val="24"/>
        </w:rPr>
        <w:t>Účast na akcích MŠ</w:t>
      </w:r>
      <w:r w:rsidRPr="004C35AA">
        <w:rPr>
          <w:color w:val="000000"/>
          <w:sz w:val="24"/>
          <w:szCs w:val="24"/>
        </w:rPr>
        <w:t xml:space="preserve"> (pro děti i rodiče) na zahradě, v okolí MŠ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004C35AA">
        <w:rPr>
          <w:b/>
          <w:bCs/>
          <w:i/>
          <w:iCs/>
          <w:color w:val="000000"/>
          <w:sz w:val="24"/>
          <w:szCs w:val="24"/>
          <w:u w:val="single"/>
        </w:rPr>
        <w:t>Podzim</w:t>
      </w:r>
      <w:r w:rsidRPr="004C35AA">
        <w:rPr>
          <w:b/>
          <w:bCs/>
          <w:i/>
          <w:iCs/>
          <w:color w:val="000000"/>
          <w:sz w:val="24"/>
          <w:szCs w:val="24"/>
        </w:rPr>
        <w:t>: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rFonts w:eastAsia="SymbolMT"/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Sezónní činnosti, hry a práce na zahradě </w:t>
      </w:r>
    </w:p>
    <w:p w:rsidR="004C35AA" w:rsidRPr="004C35AA" w:rsidRDefault="004C35AA" w:rsidP="004C35AA">
      <w:p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lastRenderedPageBreak/>
        <w:t>- Podzimní v</w:t>
      </w:r>
      <w:r w:rsidRPr="004C35AA">
        <w:rPr>
          <w:color w:val="000000"/>
          <w:sz w:val="24"/>
          <w:szCs w:val="24"/>
        </w:rPr>
        <w:t xml:space="preserve">ycházky do okolí s cílem pozorování a vnímání změn podzimní přírody,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 xml:space="preserve">Podzimní sledování chování zvířat a ptáků připravujících se na odlet (vlaštovky, čápi), zimní </w:t>
      </w:r>
    </w:p>
    <w:p w:rsidR="004C35AA" w:rsidRPr="004C35AA" w:rsidRDefault="00DE0B65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C35AA" w:rsidRPr="004C35AA">
        <w:rPr>
          <w:color w:val="000000"/>
          <w:sz w:val="24"/>
          <w:szCs w:val="24"/>
        </w:rPr>
        <w:t>spánek či jinou formu přezimování</w:t>
      </w:r>
    </w:p>
    <w:p w:rsidR="00DE0B65" w:rsidRDefault="004C35AA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>- Plody podzimu - ovoce a zelenina</w:t>
      </w:r>
      <w:r w:rsidRPr="004C35AA">
        <w:rPr>
          <w:color w:val="000000"/>
          <w:sz w:val="24"/>
          <w:szCs w:val="24"/>
        </w:rPr>
        <w:t xml:space="preserve"> – smyslové vnímání –</w:t>
      </w:r>
      <w:r w:rsidR="00DE0B65">
        <w:rPr>
          <w:color w:val="000000"/>
          <w:sz w:val="24"/>
          <w:szCs w:val="24"/>
        </w:rPr>
        <w:t xml:space="preserve"> pozorování dozrávání, sklizně, </w:t>
      </w:r>
    </w:p>
    <w:p w:rsidR="004C35AA" w:rsidRPr="004C35AA" w:rsidRDefault="00DE0B65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C35AA" w:rsidRPr="004C35AA">
        <w:rPr>
          <w:color w:val="000000"/>
          <w:sz w:val="24"/>
          <w:szCs w:val="24"/>
        </w:rPr>
        <w:t>výstavka, ochutnávka, zpracování (sušení, výroba např. čajů, dekorací), hry apod.</w:t>
      </w:r>
    </w:p>
    <w:p w:rsidR="004C35AA" w:rsidRPr="004C35AA" w:rsidRDefault="004C35AA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- Tvoření a hry s dětmi s nasbíraných přírodnin a suchých plodů</w:t>
      </w:r>
    </w:p>
    <w:p w:rsidR="00DE0B65" w:rsidRDefault="004C35AA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- Všechno lítá – sledování meteorologických jevů (vítr, déšť) </w:t>
      </w:r>
      <w:r w:rsidR="00DE0B65">
        <w:rPr>
          <w:color w:val="000000"/>
          <w:sz w:val="24"/>
          <w:szCs w:val="24"/>
        </w:rPr>
        <w:t xml:space="preserve">- síla větru, poletování listí, </w:t>
      </w:r>
    </w:p>
    <w:p w:rsidR="004C35AA" w:rsidRPr="004C35AA" w:rsidRDefault="00DE0B65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C35AA" w:rsidRPr="004C35AA">
        <w:rPr>
          <w:color w:val="000000"/>
          <w:sz w:val="24"/>
          <w:szCs w:val="24"/>
        </w:rPr>
        <w:t xml:space="preserve">polomy stromů, posun mraků na obloze, běh s dráčky, pouštění draků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Vnímání a pozorování barevných změn v přírodě</w:t>
      </w:r>
    </w:p>
    <w:p w:rsidR="00DE0B65" w:rsidRDefault="004C35AA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Příprava zahrady na zimu – spolupráce zaměstnanců školy,</w:t>
      </w:r>
      <w:r w:rsidR="00DE0B65">
        <w:rPr>
          <w:color w:val="000000"/>
          <w:sz w:val="24"/>
          <w:szCs w:val="24"/>
        </w:rPr>
        <w:t xml:space="preserve"> dětí případně rodičů, úklid na </w:t>
      </w:r>
    </w:p>
    <w:p w:rsidR="004C35AA" w:rsidRPr="004C35AA" w:rsidRDefault="00DE0B65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C35AA" w:rsidRPr="004C35AA">
        <w:rPr>
          <w:color w:val="000000"/>
          <w:sz w:val="24"/>
          <w:szCs w:val="24"/>
        </w:rPr>
        <w:t xml:space="preserve">zahradě, zazimování rostlin, úklid listí a starých plodů, využití kompostu </w:t>
      </w:r>
    </w:p>
    <w:p w:rsidR="004C35AA" w:rsidRPr="00D63E4E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b/>
          <w:bCs/>
          <w:i/>
          <w:iCs/>
          <w:color w:val="000000"/>
          <w:sz w:val="24"/>
          <w:szCs w:val="24"/>
          <w:u w:val="single"/>
        </w:rPr>
        <w:t>Zima: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rFonts w:eastAsia="SymbolMT"/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Sezónní činnosti a hry na zahradě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Vegetační klid v přírodě – jeho význam pro rostliny a živočichy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Péče o zvířata během zimy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Zimní spánek zvířat – kdo spí, kdo nespí, kde se nachází apod.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Pozorování a určování stop zvěře ve sněhu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- Pozorování volně žijících zvířat a ptáků – chování, druhy (encyklopedie, atlasy, dalekohled)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Péče o krmítka – jejich význam, čím a jak </w:t>
      </w:r>
      <w:r w:rsidRPr="004C35AA">
        <w:rPr>
          <w:color w:val="000000"/>
          <w:sz w:val="24"/>
          <w:szCs w:val="24"/>
        </w:rPr>
        <w:t>krmit ptáky v zimě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>- Péče o zvěř v zimě – její význam, kdo a jak pečuje a přikrmuje</w:t>
      </w:r>
      <w:r w:rsidRPr="004C35AA">
        <w:rPr>
          <w:color w:val="000000"/>
          <w:sz w:val="24"/>
          <w:szCs w:val="24"/>
        </w:rPr>
        <w:t xml:space="preserve"> zvěř,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- Návštěva krmelce – s nadílkou pro zvěř – seno, mrkev, jablka, kaštany, žaludy (neplesnivé)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Pokusy se sněhem a ledem, hry se sněhem, odkud se sníh bere a jak vzniká</w:t>
      </w:r>
    </w:p>
    <w:p w:rsidR="004C35AA" w:rsidRPr="004C35AA" w:rsidRDefault="004C35AA" w:rsidP="004C35AA">
      <w:pPr>
        <w:autoSpaceDE w:val="0"/>
        <w:autoSpaceDN w:val="0"/>
        <w:adjustRightInd w:val="0"/>
        <w:ind w:left="2832" w:hanging="2832"/>
        <w:jc w:val="both"/>
        <w:rPr>
          <w:color w:val="000000"/>
          <w:sz w:val="24"/>
          <w:szCs w:val="24"/>
        </w:rPr>
      </w:pPr>
      <w:r w:rsidRPr="00DE0B65">
        <w:rPr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Beseda s myslivcem (rybářem, ornitologem) – o péči a životě (zvířat, ryb, ptáků apod.)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4C35AA">
        <w:rPr>
          <w:b/>
          <w:bCs/>
          <w:i/>
          <w:iCs/>
          <w:color w:val="000000"/>
          <w:sz w:val="24"/>
          <w:szCs w:val="24"/>
          <w:u w:val="single"/>
        </w:rPr>
        <w:t>Jaro: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rFonts w:eastAsia="SymbolMT"/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Sezónní činnosti, hry a práce na zahradě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Probouzí se příroda – pozorování - pučící stromy, keře, první květy</w:t>
      </w:r>
    </w:p>
    <w:p w:rsidR="00DE0B65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- Úklid zahrady po zimě – kypření půdy, tvarování keřů, stromů, stříhání vrbového proutí, </w:t>
      </w:r>
      <w:r w:rsidR="00DE0B65">
        <w:rPr>
          <w:color w:val="000000"/>
          <w:sz w:val="24"/>
          <w:szCs w:val="24"/>
        </w:rPr>
        <w:t xml:space="preserve">   </w:t>
      </w:r>
    </w:p>
    <w:p w:rsidR="004C35AA" w:rsidRPr="004C35AA" w:rsidRDefault="00DE0B65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C35AA" w:rsidRPr="004C35AA">
        <w:rPr>
          <w:color w:val="000000"/>
          <w:sz w:val="24"/>
          <w:szCs w:val="24"/>
        </w:rPr>
        <w:t>kompostování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>- Ekologické hry</w:t>
      </w:r>
      <w:r w:rsidRPr="004C35AA">
        <w:rPr>
          <w:color w:val="000000"/>
          <w:sz w:val="24"/>
          <w:szCs w:val="24"/>
        </w:rPr>
        <w:t xml:space="preserve"> zaměřené na význam ochrany přírody - třídění odpadu, recyklace apod.  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   (výroba </w:t>
      </w:r>
      <w:proofErr w:type="spellStart"/>
      <w:r w:rsidRPr="004C35AA">
        <w:rPr>
          <w:color w:val="000000"/>
          <w:sz w:val="24"/>
          <w:szCs w:val="24"/>
        </w:rPr>
        <w:t>recykl</w:t>
      </w:r>
      <w:proofErr w:type="spellEnd"/>
      <w:r w:rsidRPr="004C35AA">
        <w:rPr>
          <w:color w:val="000000"/>
          <w:sz w:val="24"/>
          <w:szCs w:val="24"/>
        </w:rPr>
        <w:t xml:space="preserve">. papíru, zpracování </w:t>
      </w:r>
      <w:proofErr w:type="spellStart"/>
      <w:r w:rsidRPr="004C35AA">
        <w:rPr>
          <w:color w:val="000000"/>
          <w:sz w:val="24"/>
          <w:szCs w:val="24"/>
        </w:rPr>
        <w:t>růz</w:t>
      </w:r>
      <w:proofErr w:type="spellEnd"/>
      <w:r w:rsidRPr="004C35AA">
        <w:rPr>
          <w:color w:val="000000"/>
          <w:sz w:val="24"/>
          <w:szCs w:val="24"/>
        </w:rPr>
        <w:t>. odpadních surovin za účelem výroby dekorací, her a pomůcek)</w:t>
      </w:r>
    </w:p>
    <w:p w:rsidR="004C35AA" w:rsidRPr="00D63E4E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>- Den Země v MŠ – dopolední činnosti a hry zaměřené na ochranu přírody, dopady ničení přírody,</w:t>
      </w:r>
      <w:r w:rsidRPr="004C35AA">
        <w:rPr>
          <w:color w:val="000000"/>
          <w:sz w:val="24"/>
          <w:szCs w:val="24"/>
        </w:rPr>
        <w:t xml:space="preserve"> třídění odpadu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Poznávání kvetoucích stromů, keřů, jarních květin - pojmenování, práce s atlasem, encyklopedií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>- Význam</w:t>
      </w:r>
      <w:r w:rsidRPr="004C35AA">
        <w:rPr>
          <w:color w:val="000000"/>
          <w:sz w:val="24"/>
          <w:szCs w:val="24"/>
        </w:rPr>
        <w:t xml:space="preserve"> a důležitost vody, slunce, vzduchu a půdy pro přírodu – pokusy (</w:t>
      </w:r>
      <w:proofErr w:type="spellStart"/>
      <w:r w:rsidRPr="004C35AA">
        <w:rPr>
          <w:color w:val="000000"/>
          <w:sz w:val="24"/>
          <w:szCs w:val="24"/>
        </w:rPr>
        <w:t>podm</w:t>
      </w:r>
      <w:proofErr w:type="spellEnd"/>
      <w:r w:rsidRPr="004C35AA">
        <w:rPr>
          <w:color w:val="000000"/>
          <w:sz w:val="24"/>
          <w:szCs w:val="24"/>
        </w:rPr>
        <w:t>. pro růst rostlin)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Náš záhonek na zahradě – naše zahrádka – výběr vhodných rostlin, plán</w:t>
      </w:r>
      <w:r w:rsidR="00D63E4E">
        <w:rPr>
          <w:color w:val="000000"/>
          <w:sz w:val="24"/>
          <w:szCs w:val="24"/>
        </w:rPr>
        <w:t xml:space="preserve"> (atlasy, encyklopedie, sáčky </w:t>
      </w:r>
      <w:r w:rsidRPr="004C35AA">
        <w:rPr>
          <w:color w:val="000000"/>
          <w:sz w:val="24"/>
          <w:szCs w:val="24"/>
        </w:rPr>
        <w:t>semínek apod.)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- Vstávej semínko – od semínka k plnému bříšku - setí, nakličování rostlin, sázení, přesazování  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   (síla rostlinky, péče o sazenice, rostliny, záhonky, truhlíky, nádoby – práce s nářadím, nástroji)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 xml:space="preserve">Pozorování života v okolí – mláďat a zvířat, návrat ptáků, vylétávání hmyzu, probouzení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                                              drobných živočichů aj.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4C35AA">
        <w:rPr>
          <w:b/>
          <w:bCs/>
          <w:i/>
          <w:color w:val="000000"/>
          <w:sz w:val="24"/>
          <w:szCs w:val="24"/>
          <w:u w:val="single"/>
        </w:rPr>
        <w:t>Léto: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rFonts w:eastAsia="SymbolMT"/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Sezónní činnosti a hry na zahradě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rFonts w:eastAsia="SymbolMT"/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>- Sběr, sušení a lisování rostlin- porovnávání s atlasy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Výroba herbáře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Pokus – koloběh vody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t xml:space="preserve">- </w:t>
      </w:r>
      <w:r w:rsidRPr="004C35AA">
        <w:rPr>
          <w:color w:val="000000"/>
          <w:sz w:val="24"/>
          <w:szCs w:val="24"/>
        </w:rPr>
        <w:t>Hry a experimenty s vodou, hlínou, pískem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rFonts w:eastAsia="SymbolMT"/>
          <w:color w:val="000000"/>
          <w:sz w:val="24"/>
          <w:szCs w:val="24"/>
        </w:rPr>
        <w:lastRenderedPageBreak/>
        <w:t xml:space="preserve">- Spotřebování úrody - </w:t>
      </w:r>
      <w:r w:rsidRPr="004C35AA">
        <w:rPr>
          <w:color w:val="000000"/>
          <w:sz w:val="24"/>
          <w:szCs w:val="24"/>
        </w:rPr>
        <w:t xml:space="preserve"> druhá část - od semínka k plnému bříšku – konzumace, sušení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- Péče o záhonky – sklizeň úrody, vytrhávání plevele, vyhánění škůdců,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- Péče o zahradu sběr a kompostování zahradního odpadu (přehazování zakládky kompostu)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4C35AA">
        <w:rPr>
          <w:b/>
          <w:color w:val="000000"/>
          <w:sz w:val="24"/>
          <w:szCs w:val="24"/>
          <w:u w:val="single"/>
        </w:rPr>
        <w:t>Tematicky (EVVO) zaměřené náměty aktivit a činností pro spolupráci s rodiči: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 xml:space="preserve">Průběžně po celý rok: </w:t>
      </w:r>
    </w:p>
    <w:p w:rsidR="004C35AA" w:rsidRPr="004C35AA" w:rsidRDefault="004C35AA" w:rsidP="004C35A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Seznamován</w:t>
      </w:r>
      <w:r w:rsidR="00DE0B65">
        <w:rPr>
          <w:color w:val="000000"/>
          <w:sz w:val="24"/>
          <w:szCs w:val="24"/>
        </w:rPr>
        <w:t>í s programem – schůzka, vývěsky venku a</w:t>
      </w:r>
      <w:r w:rsidRPr="004C35AA">
        <w:rPr>
          <w:color w:val="000000"/>
          <w:sz w:val="24"/>
          <w:szCs w:val="24"/>
        </w:rPr>
        <w:t xml:space="preserve"> v šatně, webové stránky školy</w:t>
      </w:r>
    </w:p>
    <w:p w:rsidR="004C35AA" w:rsidRPr="004C35AA" w:rsidRDefault="004C35AA" w:rsidP="004C35A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Pomoc při údržbě zahrady</w:t>
      </w:r>
    </w:p>
    <w:p w:rsidR="004C35AA" w:rsidRPr="004C35AA" w:rsidRDefault="004C35AA" w:rsidP="004C35A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Účast na společných akcích a činnostech (rodičů a dětí)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>Podzim</w:t>
      </w:r>
      <w:r w:rsidR="004455C2">
        <w:rPr>
          <w:b/>
          <w:i/>
          <w:color w:val="000000"/>
          <w:sz w:val="24"/>
          <w:szCs w:val="24"/>
        </w:rPr>
        <w:t xml:space="preserve"> – příklady a náměty činností</w:t>
      </w:r>
    </w:p>
    <w:p w:rsidR="004455C2" w:rsidRDefault="004C35AA" w:rsidP="004C35AA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Podzimní tvoření </w:t>
      </w:r>
      <w:r w:rsidRPr="004C35AA">
        <w:rPr>
          <w:rFonts w:eastAsia="SymbolMT"/>
          <w:color w:val="000000"/>
          <w:sz w:val="24"/>
          <w:szCs w:val="24"/>
        </w:rPr>
        <w:t>„</w:t>
      </w:r>
      <w:proofErr w:type="spellStart"/>
      <w:r w:rsidRPr="004C35AA">
        <w:rPr>
          <w:rFonts w:eastAsia="SymbolMT"/>
          <w:color w:val="000000"/>
          <w:sz w:val="24"/>
          <w:szCs w:val="24"/>
        </w:rPr>
        <w:t>Podzimníček</w:t>
      </w:r>
      <w:proofErr w:type="spellEnd"/>
      <w:r w:rsidRPr="004C35AA">
        <w:rPr>
          <w:rFonts w:eastAsia="SymbolMT"/>
          <w:color w:val="000000"/>
          <w:sz w:val="24"/>
          <w:szCs w:val="24"/>
        </w:rPr>
        <w:t xml:space="preserve">“ </w:t>
      </w:r>
      <w:r w:rsidRPr="004C35AA">
        <w:rPr>
          <w:color w:val="000000"/>
          <w:sz w:val="24"/>
          <w:szCs w:val="24"/>
        </w:rPr>
        <w:t>(sběr listů, větviček, plodů a</w:t>
      </w:r>
      <w:r w:rsidR="004455C2">
        <w:rPr>
          <w:color w:val="000000"/>
          <w:sz w:val="24"/>
          <w:szCs w:val="24"/>
        </w:rPr>
        <w:t xml:space="preserve"> jejich následné upotřebení při </w:t>
      </w:r>
    </w:p>
    <w:p w:rsidR="004455C2" w:rsidRDefault="004C35AA" w:rsidP="004455C2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tvorbě stromových skřítků „</w:t>
      </w:r>
      <w:proofErr w:type="spellStart"/>
      <w:r w:rsidRPr="004C35AA">
        <w:rPr>
          <w:color w:val="000000"/>
          <w:sz w:val="24"/>
          <w:szCs w:val="24"/>
        </w:rPr>
        <w:t>Podzimníčků</w:t>
      </w:r>
      <w:proofErr w:type="spellEnd"/>
      <w:r w:rsidRPr="004C35AA">
        <w:rPr>
          <w:color w:val="000000"/>
          <w:sz w:val="24"/>
          <w:szCs w:val="24"/>
        </w:rPr>
        <w:t>“ a</w:t>
      </w:r>
      <w:r w:rsidR="004455C2">
        <w:rPr>
          <w:color w:val="000000"/>
          <w:sz w:val="24"/>
          <w:szCs w:val="24"/>
        </w:rPr>
        <w:t xml:space="preserve"> instalaci s rodiči na zahradě </w:t>
      </w:r>
      <w:r w:rsidRPr="004C35AA">
        <w:rPr>
          <w:color w:val="000000"/>
          <w:sz w:val="24"/>
          <w:szCs w:val="24"/>
        </w:rPr>
        <w:t xml:space="preserve">„Světýlka pro svatého </w:t>
      </w:r>
    </w:p>
    <w:p w:rsidR="004455C2" w:rsidRDefault="004C35AA" w:rsidP="004455C2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Martina“ - z dýní a ř</w:t>
      </w:r>
      <w:r w:rsidR="004455C2">
        <w:rPr>
          <w:color w:val="000000"/>
          <w:sz w:val="24"/>
          <w:szCs w:val="24"/>
        </w:rPr>
        <w:t xml:space="preserve">ep vyrábíme světýlka, která nám </w:t>
      </w:r>
      <w:r w:rsidRPr="004C35AA">
        <w:rPr>
          <w:color w:val="000000"/>
          <w:sz w:val="24"/>
          <w:szCs w:val="24"/>
        </w:rPr>
        <w:t>osvětlují přístupovou ces</w:t>
      </w:r>
      <w:r w:rsidR="004455C2">
        <w:rPr>
          <w:color w:val="000000"/>
          <w:sz w:val="24"/>
          <w:szCs w:val="24"/>
        </w:rPr>
        <w:t xml:space="preserve">tu a zahradu (pro </w:t>
      </w:r>
    </w:p>
    <w:p w:rsidR="004C35AA" w:rsidRPr="004C35AA" w:rsidRDefault="004455C2" w:rsidP="004455C2">
      <w:pPr>
        <w:autoSpaceDE w:val="0"/>
        <w:autoSpaceDN w:val="0"/>
        <w:adjustRightInd w:val="0"/>
        <w:ind w:left="3540" w:hanging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sv. Martina) </w:t>
      </w:r>
      <w:r w:rsidR="004C35AA" w:rsidRPr="004C35AA">
        <w:rPr>
          <w:color w:val="000000"/>
          <w:sz w:val="24"/>
          <w:szCs w:val="24"/>
        </w:rPr>
        <w:t xml:space="preserve">„Světýlková cesta“ - procházka zahradou osvětlenou dýněmi, svíčkami, s rodiči 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v podzimním období s plněním úkolů na stanovištích.</w:t>
      </w:r>
    </w:p>
    <w:p w:rsidR="004455C2" w:rsidRPr="004C35AA" w:rsidRDefault="004C35AA" w:rsidP="004455C2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>Zima</w:t>
      </w:r>
      <w:r w:rsidR="004455C2">
        <w:rPr>
          <w:b/>
          <w:i/>
          <w:color w:val="000000"/>
          <w:sz w:val="24"/>
          <w:szCs w:val="24"/>
        </w:rPr>
        <w:t xml:space="preserve"> - příklady a náměty činností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Zimní tvoření „Vánoční tvoření“ – výroba ozdob a dekorací z přírodnin a přírodních materiálů</w:t>
      </w:r>
    </w:p>
    <w:p w:rsidR="004455C2" w:rsidRDefault="004C35AA" w:rsidP="004455C2">
      <w:pPr>
        <w:autoSpaceDE w:val="0"/>
        <w:autoSpaceDN w:val="0"/>
        <w:adjustRightInd w:val="0"/>
        <w:ind w:left="2832" w:hanging="2832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„Tvoření s tatínkem“ – krmítko pro ptáč</w:t>
      </w:r>
      <w:r w:rsidR="004455C2">
        <w:rPr>
          <w:color w:val="000000"/>
          <w:sz w:val="24"/>
          <w:szCs w:val="24"/>
        </w:rPr>
        <w:t>ky (i formou domácího tvoření) „Tvoření s maminkou“</w:t>
      </w:r>
    </w:p>
    <w:p w:rsidR="00043478" w:rsidRDefault="004C35AA" w:rsidP="004455C2">
      <w:pPr>
        <w:autoSpaceDE w:val="0"/>
        <w:autoSpaceDN w:val="0"/>
        <w:adjustRightInd w:val="0"/>
        <w:ind w:left="2832" w:hanging="2832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 xml:space="preserve">– krmení pro naše ptáčky </w:t>
      </w:r>
      <w:r w:rsidR="00043478">
        <w:rPr>
          <w:color w:val="000000"/>
          <w:sz w:val="24"/>
          <w:szCs w:val="24"/>
        </w:rPr>
        <w:t>(i formou domácího tvoření) –</w:t>
      </w:r>
      <w:r w:rsidR="004455C2">
        <w:rPr>
          <w:color w:val="000000"/>
          <w:sz w:val="24"/>
          <w:szCs w:val="24"/>
        </w:rPr>
        <w:t xml:space="preserve"> </w:t>
      </w:r>
      <w:r w:rsidRPr="004C35AA">
        <w:rPr>
          <w:color w:val="000000"/>
          <w:sz w:val="24"/>
          <w:szCs w:val="24"/>
        </w:rPr>
        <w:t>h</w:t>
      </w:r>
      <w:r w:rsidR="004455C2">
        <w:rPr>
          <w:color w:val="000000"/>
          <w:sz w:val="24"/>
          <w:szCs w:val="24"/>
        </w:rPr>
        <w:t>o</w:t>
      </w:r>
      <w:r w:rsidR="00043478">
        <w:rPr>
          <w:color w:val="000000"/>
          <w:sz w:val="24"/>
          <w:szCs w:val="24"/>
        </w:rPr>
        <w:t>tový výrobek děti instalují</w:t>
      </w:r>
    </w:p>
    <w:p w:rsidR="004C35AA" w:rsidRPr="004C35AA" w:rsidRDefault="00043478" w:rsidP="00043478">
      <w:pPr>
        <w:autoSpaceDE w:val="0"/>
        <w:autoSpaceDN w:val="0"/>
        <w:adjustRightInd w:val="0"/>
        <w:ind w:left="2832" w:hanging="28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r w:rsidR="004C35AA" w:rsidRPr="004C35AA">
        <w:rPr>
          <w:color w:val="000000"/>
          <w:sz w:val="24"/>
          <w:szCs w:val="24"/>
        </w:rPr>
        <w:t xml:space="preserve">zahradě (krmítko, lojové koule, </w:t>
      </w:r>
      <w:proofErr w:type="spellStart"/>
      <w:r w:rsidR="004C35AA" w:rsidRPr="004C35AA">
        <w:rPr>
          <w:color w:val="000000"/>
          <w:sz w:val="24"/>
          <w:szCs w:val="24"/>
        </w:rPr>
        <w:t>ap</w:t>
      </w:r>
      <w:proofErr w:type="spellEnd"/>
      <w:r w:rsidR="004C35AA" w:rsidRPr="004C35AA">
        <w:rPr>
          <w:color w:val="000000"/>
          <w:sz w:val="24"/>
          <w:szCs w:val="24"/>
        </w:rPr>
        <w:t>).</w:t>
      </w:r>
    </w:p>
    <w:p w:rsidR="004455C2" w:rsidRPr="004C35AA" w:rsidRDefault="004C35AA" w:rsidP="004455C2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>Jaro</w:t>
      </w:r>
      <w:r w:rsidR="004455C2">
        <w:rPr>
          <w:b/>
          <w:i/>
          <w:color w:val="000000"/>
          <w:sz w:val="24"/>
          <w:szCs w:val="24"/>
        </w:rPr>
        <w:t xml:space="preserve"> - příklady a náměty činností</w:t>
      </w:r>
    </w:p>
    <w:p w:rsidR="004C35AA" w:rsidRPr="004C35AA" w:rsidRDefault="004C35AA" w:rsidP="004455C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Jarní tvoření „Velikonoční tvoření“</w:t>
      </w:r>
      <w:r w:rsidR="00043478">
        <w:rPr>
          <w:color w:val="000000"/>
          <w:sz w:val="24"/>
          <w:szCs w:val="24"/>
        </w:rPr>
        <w:t xml:space="preserve"> </w:t>
      </w:r>
      <w:r w:rsidRPr="004C35AA">
        <w:rPr>
          <w:color w:val="000000"/>
          <w:sz w:val="24"/>
          <w:szCs w:val="24"/>
        </w:rPr>
        <w:t>– výroba ozdob a dekorací z pří</w:t>
      </w:r>
      <w:r w:rsidR="004455C2">
        <w:rPr>
          <w:color w:val="000000"/>
          <w:sz w:val="24"/>
          <w:szCs w:val="24"/>
        </w:rPr>
        <w:t xml:space="preserve">rodnin a přírodních materiálů </w:t>
      </w:r>
      <w:r w:rsidRPr="004C35AA">
        <w:rPr>
          <w:color w:val="000000"/>
          <w:sz w:val="24"/>
          <w:szCs w:val="24"/>
        </w:rPr>
        <w:t>„Den Země“  - plnění úkolů po skupinách v jednotlivých částech zahrady (s dětmi, rodiči)</w:t>
      </w:r>
      <w:r w:rsidR="004455C2">
        <w:rPr>
          <w:color w:val="000000"/>
          <w:sz w:val="24"/>
          <w:szCs w:val="24"/>
        </w:rPr>
        <w:t>,</w:t>
      </w:r>
      <w:r w:rsidRPr="004C35AA">
        <w:rPr>
          <w:color w:val="000000"/>
          <w:sz w:val="24"/>
          <w:szCs w:val="24"/>
        </w:rPr>
        <w:t xml:space="preserve">„Retro hrátky“ - Hry na školní zahradě v duchu dětských let rodičů a prarodičů – cvrnkání kuliček, skákání panáka, skákání přes švihadlo, gumu, hrátky s lanem, s míčem (vyvolávaná, </w:t>
      </w:r>
      <w:proofErr w:type="spellStart"/>
      <w:r w:rsidRPr="004C35AA">
        <w:rPr>
          <w:color w:val="000000"/>
          <w:sz w:val="24"/>
          <w:szCs w:val="24"/>
        </w:rPr>
        <w:t>Bumbrlík</w:t>
      </w:r>
      <w:proofErr w:type="spellEnd"/>
      <w:r w:rsidRPr="004C35AA">
        <w:rPr>
          <w:color w:val="000000"/>
          <w:sz w:val="24"/>
          <w:szCs w:val="24"/>
        </w:rPr>
        <w:t>) s předměty - prstýnkem aj.</w:t>
      </w:r>
    </w:p>
    <w:p w:rsidR="004455C2" w:rsidRPr="004C35AA" w:rsidRDefault="004C35AA" w:rsidP="004455C2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C35AA">
        <w:rPr>
          <w:b/>
          <w:i/>
          <w:color w:val="000000"/>
          <w:sz w:val="24"/>
          <w:szCs w:val="24"/>
        </w:rPr>
        <w:t xml:space="preserve">Léto </w:t>
      </w:r>
      <w:r w:rsidR="004455C2">
        <w:rPr>
          <w:b/>
          <w:i/>
          <w:color w:val="000000"/>
          <w:sz w:val="24"/>
          <w:szCs w:val="24"/>
        </w:rPr>
        <w:t xml:space="preserve"> - příklady a náměty činností</w:t>
      </w:r>
    </w:p>
    <w:p w:rsidR="004C35AA" w:rsidRPr="004C35AA" w:rsidRDefault="004C35AA" w:rsidP="004455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Letní tvoření „Co nám léto přineslo“ výroba různých dekorací věnečků apod. z různých letních přírodnin (tráva, sláma, seno, květiny, mušle, klacíky apod.)</w:t>
      </w:r>
    </w:p>
    <w:p w:rsidR="004C35AA" w:rsidRPr="004C35AA" w:rsidRDefault="004C35AA" w:rsidP="004C35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„Společné sázení“ - po ukončení rozloučen</w:t>
      </w:r>
      <w:r w:rsidR="004455C2">
        <w:rPr>
          <w:color w:val="000000"/>
          <w:sz w:val="24"/>
          <w:szCs w:val="24"/>
        </w:rPr>
        <w:t xml:space="preserve">í s předškoláky - každý zasadí </w:t>
      </w:r>
      <w:r w:rsidRPr="004C35AA">
        <w:rPr>
          <w:color w:val="000000"/>
          <w:sz w:val="24"/>
          <w:szCs w:val="24"/>
        </w:rPr>
        <w:t xml:space="preserve">s rodičem nějakou rostlinku na památku pro ostatní. </w:t>
      </w:r>
    </w:p>
    <w:p w:rsidR="004C35AA" w:rsidRPr="004C35AA" w:rsidRDefault="004C35AA" w:rsidP="004C35AA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4C35AA">
        <w:rPr>
          <w:b/>
          <w:color w:val="000000"/>
          <w:sz w:val="24"/>
          <w:szCs w:val="24"/>
          <w:u w:val="single"/>
        </w:rPr>
        <w:t>Vyhodnocení a kontrola plnění programu</w:t>
      </w:r>
    </w:p>
    <w:p w:rsidR="004C35AA" w:rsidRPr="004C35AA" w:rsidRDefault="004C35AA" w:rsidP="004C35A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Průběžné – na pedagogických radách v průběhu roku</w:t>
      </w:r>
    </w:p>
    <w:p w:rsidR="006A18B8" w:rsidRPr="00043478" w:rsidRDefault="004C35AA" w:rsidP="000434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35AA">
        <w:rPr>
          <w:color w:val="000000"/>
          <w:sz w:val="24"/>
          <w:szCs w:val="24"/>
        </w:rPr>
        <w:t>Závěrečné – za každou třídu a celou mateřskou školu na závěrečné pedagogické a provozní poradě na konci školního roku</w:t>
      </w:r>
      <w:r w:rsidR="006A18B8" w:rsidRPr="00D87011">
        <w:rPr>
          <w:rFonts w:eastAsia="Arial"/>
        </w:rPr>
        <w:tab/>
      </w:r>
      <w:r w:rsidR="006A18B8" w:rsidRPr="00D87011">
        <w:rPr>
          <w:rFonts w:eastAsia="Arial"/>
        </w:rPr>
        <w:tab/>
      </w:r>
      <w:r w:rsidR="006A18B8" w:rsidRPr="00D87011">
        <w:rPr>
          <w:rFonts w:eastAsia="Arial"/>
        </w:rPr>
        <w:tab/>
      </w:r>
    </w:p>
    <w:p w:rsidR="006A18B8" w:rsidRPr="00995AD3" w:rsidRDefault="00845435" w:rsidP="00043478">
      <w:pPr>
        <w:pStyle w:val="Nadpis1"/>
      </w:pPr>
      <w:bookmarkStart w:id="17" w:name="_Toc144106615"/>
      <w:r>
        <w:t xml:space="preserve">7. </w:t>
      </w:r>
      <w:r w:rsidR="00DD5E72" w:rsidRPr="00EB7771">
        <w:t>E</w:t>
      </w:r>
      <w:r w:rsidR="00EB7771" w:rsidRPr="00EB7771">
        <w:t xml:space="preserve">VALUAČNÍ </w:t>
      </w:r>
      <w:r w:rsidR="004455C2">
        <w:t>SYSTÉM</w:t>
      </w:r>
      <w:bookmarkEnd w:id="17"/>
      <w:r w:rsidR="004455C2">
        <w:t xml:space="preserve"> </w:t>
      </w:r>
    </w:p>
    <w:p w:rsidR="00A25C14" w:rsidRDefault="00043478" w:rsidP="006A18B8">
      <w:pPr>
        <w:rPr>
          <w:sz w:val="24"/>
          <w:szCs w:val="24"/>
        </w:rPr>
      </w:pPr>
      <w:r>
        <w:rPr>
          <w:b/>
          <w:sz w:val="24"/>
          <w:szCs w:val="24"/>
        </w:rPr>
        <w:t>Ev</w:t>
      </w:r>
      <w:r w:rsidRPr="00DD706F">
        <w:rPr>
          <w:b/>
          <w:sz w:val="24"/>
          <w:szCs w:val="24"/>
        </w:rPr>
        <w:t>aluace</w:t>
      </w:r>
      <w:r w:rsidR="00DE0B65">
        <w:rPr>
          <w:b/>
          <w:sz w:val="24"/>
          <w:szCs w:val="24"/>
        </w:rPr>
        <w:t xml:space="preserve"> MŠ </w:t>
      </w:r>
      <w:r w:rsidR="0011734A">
        <w:rPr>
          <w:b/>
          <w:sz w:val="24"/>
          <w:szCs w:val="24"/>
        </w:rPr>
        <w:t xml:space="preserve">    </w:t>
      </w:r>
      <w:r w:rsidR="00DE0B65">
        <w:rPr>
          <w:b/>
          <w:sz w:val="24"/>
          <w:szCs w:val="24"/>
        </w:rPr>
        <w:t xml:space="preserve"> -</w:t>
      </w:r>
      <w:r w:rsidR="0011734A">
        <w:rPr>
          <w:b/>
          <w:sz w:val="24"/>
          <w:szCs w:val="24"/>
        </w:rPr>
        <w:t xml:space="preserve">  </w:t>
      </w:r>
      <w:r w:rsidR="00DE0B65">
        <w:rPr>
          <w:b/>
          <w:sz w:val="24"/>
          <w:szCs w:val="24"/>
        </w:rPr>
        <w:t xml:space="preserve"> </w:t>
      </w:r>
      <w:r w:rsidR="006A18B8">
        <w:rPr>
          <w:b/>
          <w:sz w:val="24"/>
          <w:szCs w:val="24"/>
        </w:rPr>
        <w:t xml:space="preserve"> </w:t>
      </w:r>
      <w:r w:rsidR="006A18B8">
        <w:rPr>
          <w:sz w:val="24"/>
          <w:szCs w:val="24"/>
        </w:rPr>
        <w:t xml:space="preserve">je proces průběžného vyhodnocování vzdělávacích činností, situací i </w:t>
      </w:r>
      <w:r w:rsidR="00A25C14">
        <w:rPr>
          <w:sz w:val="24"/>
          <w:szCs w:val="24"/>
        </w:rPr>
        <w:t xml:space="preserve"> </w:t>
      </w:r>
    </w:p>
    <w:p w:rsidR="00A25C14" w:rsidRPr="00403C28" w:rsidRDefault="00A25C14" w:rsidP="006A1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A18B8">
        <w:rPr>
          <w:sz w:val="24"/>
          <w:szCs w:val="24"/>
        </w:rPr>
        <w:t xml:space="preserve">podmínek vzdělávání, realizovaný </w:t>
      </w:r>
      <w:r w:rsidR="00B756A1">
        <w:rPr>
          <w:sz w:val="24"/>
          <w:szCs w:val="24"/>
        </w:rPr>
        <w:t xml:space="preserve">vně a </w:t>
      </w:r>
      <w:r w:rsidR="006A18B8">
        <w:rPr>
          <w:sz w:val="24"/>
          <w:szCs w:val="24"/>
        </w:rPr>
        <w:t>uvnitř mateřské školy</w:t>
      </w:r>
      <w:r w:rsidR="00403C28">
        <w:rPr>
          <w:sz w:val="24"/>
          <w:szCs w:val="24"/>
        </w:rPr>
        <w:t xml:space="preserve"> </w:t>
      </w:r>
      <w:r w:rsidR="00B756A1">
        <w:rPr>
          <w:sz w:val="24"/>
          <w:szCs w:val="24"/>
        </w:rPr>
        <w:t xml:space="preserve">                          </w:t>
      </w:r>
    </w:p>
    <w:p w:rsidR="00A25C14" w:rsidRPr="00A25C14" w:rsidRDefault="006A18B8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A25C14">
        <w:rPr>
          <w:sz w:val="24"/>
          <w:szCs w:val="24"/>
        </w:rPr>
        <w:t xml:space="preserve">odehrává </w:t>
      </w:r>
      <w:r w:rsidR="00A25C14">
        <w:rPr>
          <w:sz w:val="24"/>
          <w:szCs w:val="24"/>
        </w:rPr>
        <w:t xml:space="preserve">se </w:t>
      </w:r>
      <w:r w:rsidRPr="00A25C14">
        <w:rPr>
          <w:sz w:val="24"/>
          <w:szCs w:val="24"/>
        </w:rPr>
        <w:t>v několika na sebe navazujících a neustále se opakujících fázích (sběr informací, analýza inf</w:t>
      </w:r>
      <w:r w:rsidR="00A25C14">
        <w:rPr>
          <w:sz w:val="24"/>
          <w:szCs w:val="24"/>
        </w:rPr>
        <w:t>ormací a plán dalšího postupu)</w:t>
      </w:r>
    </w:p>
    <w:p w:rsidR="00A25C14" w:rsidRDefault="00A25C14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A18B8" w:rsidRPr="00A25C14">
        <w:rPr>
          <w:sz w:val="24"/>
          <w:szCs w:val="24"/>
        </w:rPr>
        <w:t xml:space="preserve">oskytuje </w:t>
      </w:r>
      <w:r>
        <w:rPr>
          <w:sz w:val="24"/>
          <w:szCs w:val="24"/>
        </w:rPr>
        <w:t xml:space="preserve">pedagogům </w:t>
      </w:r>
      <w:r w:rsidR="006A18B8" w:rsidRPr="00A25C14">
        <w:rPr>
          <w:sz w:val="24"/>
          <w:szCs w:val="24"/>
        </w:rPr>
        <w:t>zpětnou vazbu o kvalitě vlastní páce a využívají je k optimalizaci a zlepšování vzdělávacího</w:t>
      </w:r>
      <w:r>
        <w:rPr>
          <w:sz w:val="24"/>
          <w:szCs w:val="24"/>
        </w:rPr>
        <w:t xml:space="preserve"> procesu i podmínek vzdělávání</w:t>
      </w:r>
    </w:p>
    <w:p w:rsidR="006A18B8" w:rsidRPr="00A25C14" w:rsidRDefault="00A25C14" w:rsidP="00700C8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</w:t>
      </w:r>
      <w:r w:rsidR="006A18B8" w:rsidRPr="00A25C14">
        <w:rPr>
          <w:sz w:val="24"/>
          <w:szCs w:val="24"/>
        </w:rPr>
        <w:t xml:space="preserve"> průběžný</w:t>
      </w:r>
      <w:r>
        <w:rPr>
          <w:sz w:val="24"/>
          <w:szCs w:val="24"/>
        </w:rPr>
        <w:t xml:space="preserve"> proces</w:t>
      </w:r>
      <w:r w:rsidR="006A18B8" w:rsidRPr="00A25C14">
        <w:rPr>
          <w:sz w:val="24"/>
          <w:szCs w:val="24"/>
        </w:rPr>
        <w:t>, je realizován systematicky a komplexně na základě připraveného plánu.</w:t>
      </w:r>
    </w:p>
    <w:p w:rsidR="002773D7" w:rsidRDefault="002773D7" w:rsidP="002773D7">
      <w:pPr>
        <w:rPr>
          <w:sz w:val="24"/>
          <w:u w:val="single"/>
        </w:rPr>
      </w:pPr>
    </w:p>
    <w:p w:rsidR="00403C28" w:rsidRDefault="00403C28" w:rsidP="002773D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 w:rsidRPr="006A0D31">
        <w:rPr>
          <w:b/>
          <w:sz w:val="24"/>
          <w:szCs w:val="24"/>
        </w:rPr>
        <w:t>utoevaluace</w:t>
      </w:r>
      <w:proofErr w:type="spellEnd"/>
      <w:r w:rsidRPr="006A0D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6A0D3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  </w:t>
      </w:r>
      <w:r w:rsidRPr="00403C28">
        <w:rPr>
          <w:sz w:val="24"/>
          <w:szCs w:val="24"/>
        </w:rPr>
        <w:t xml:space="preserve">je proces průběžného </w:t>
      </w:r>
      <w:proofErr w:type="spellStart"/>
      <w:r w:rsidRPr="00403C28">
        <w:rPr>
          <w:sz w:val="24"/>
          <w:szCs w:val="24"/>
        </w:rPr>
        <w:t>sebevyhodnocování</w:t>
      </w:r>
      <w:proofErr w:type="spellEnd"/>
      <w:r>
        <w:rPr>
          <w:sz w:val="24"/>
          <w:szCs w:val="24"/>
        </w:rPr>
        <w:t xml:space="preserve"> poskytující zpětnou vazbu</w:t>
      </w:r>
    </w:p>
    <w:p w:rsidR="00403C28" w:rsidRDefault="00403C28" w:rsidP="002773D7">
      <w:pPr>
        <w:rPr>
          <w:sz w:val="24"/>
          <w:u w:val="single"/>
        </w:rPr>
      </w:pPr>
    </w:p>
    <w:p w:rsidR="00AB5396" w:rsidRDefault="00AB5396" w:rsidP="006A18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Pedagogická diagnostika  </w:t>
      </w:r>
      <w:r>
        <w:rPr>
          <w:sz w:val="24"/>
          <w:szCs w:val="24"/>
        </w:rPr>
        <w:t>- je komplexní proces</w:t>
      </w:r>
      <w:r w:rsidR="00016341">
        <w:rPr>
          <w:sz w:val="24"/>
          <w:szCs w:val="24"/>
        </w:rPr>
        <w:t>,</w:t>
      </w:r>
      <w:r>
        <w:rPr>
          <w:sz w:val="24"/>
          <w:szCs w:val="24"/>
        </w:rPr>
        <w:t xml:space="preserve"> jehož cílem je poznávání, posuzování </w:t>
      </w:r>
    </w:p>
    <w:p w:rsidR="006A18B8" w:rsidRPr="00AB5396" w:rsidRDefault="00AB5396" w:rsidP="006A1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vzdělávacího procesu a jeho aktérů</w:t>
      </w:r>
    </w:p>
    <w:p w:rsidR="006A18B8" w:rsidRPr="00DD706F" w:rsidRDefault="006A18B8" w:rsidP="006A18B8">
      <w:pPr>
        <w:rPr>
          <w:b/>
          <w:sz w:val="24"/>
          <w:szCs w:val="24"/>
        </w:rPr>
      </w:pPr>
    </w:p>
    <w:p w:rsidR="006A18B8" w:rsidRPr="00467D23" w:rsidRDefault="00360DF3" w:rsidP="006A18B8">
      <w:pPr>
        <w:rPr>
          <w:b/>
          <w:sz w:val="28"/>
          <w:szCs w:val="28"/>
          <w:u w:val="single"/>
        </w:rPr>
      </w:pPr>
      <w:r w:rsidRPr="00467D23">
        <w:rPr>
          <w:b/>
          <w:sz w:val="28"/>
          <w:szCs w:val="28"/>
          <w:u w:val="single"/>
        </w:rPr>
        <w:t xml:space="preserve">Systém (plán) </w:t>
      </w:r>
      <w:proofErr w:type="spellStart"/>
      <w:r w:rsidR="00F466DA">
        <w:rPr>
          <w:b/>
          <w:sz w:val="28"/>
          <w:szCs w:val="28"/>
          <w:u w:val="single"/>
        </w:rPr>
        <w:t>auto</w:t>
      </w:r>
      <w:r w:rsidRPr="00467D23">
        <w:rPr>
          <w:b/>
          <w:sz w:val="28"/>
          <w:szCs w:val="28"/>
          <w:u w:val="single"/>
        </w:rPr>
        <w:t>evaluace</w:t>
      </w:r>
      <w:proofErr w:type="spellEnd"/>
      <w:r w:rsidRPr="00467D23">
        <w:rPr>
          <w:b/>
          <w:sz w:val="28"/>
          <w:szCs w:val="28"/>
          <w:u w:val="single"/>
        </w:rPr>
        <w:t xml:space="preserve"> </w:t>
      </w:r>
      <w:r w:rsidR="00AB5396">
        <w:rPr>
          <w:b/>
          <w:sz w:val="28"/>
          <w:szCs w:val="28"/>
          <w:u w:val="single"/>
        </w:rPr>
        <w:t xml:space="preserve">a pedagogické diagnostiky </w:t>
      </w:r>
      <w:r w:rsidRPr="00467D23">
        <w:rPr>
          <w:b/>
          <w:sz w:val="28"/>
          <w:szCs w:val="28"/>
          <w:u w:val="single"/>
        </w:rPr>
        <w:t>mat</w:t>
      </w:r>
      <w:r w:rsidR="007D1ECE">
        <w:rPr>
          <w:b/>
          <w:sz w:val="28"/>
          <w:szCs w:val="28"/>
          <w:u w:val="single"/>
        </w:rPr>
        <w:t>e</w:t>
      </w:r>
      <w:r w:rsidRPr="00467D23">
        <w:rPr>
          <w:b/>
          <w:sz w:val="28"/>
          <w:szCs w:val="28"/>
          <w:u w:val="single"/>
        </w:rPr>
        <w:t>řské školy</w:t>
      </w:r>
      <w:r w:rsidR="00A25C14" w:rsidRPr="00467D23">
        <w:rPr>
          <w:b/>
          <w:sz w:val="28"/>
          <w:szCs w:val="28"/>
          <w:u w:val="single"/>
        </w:rPr>
        <w:t xml:space="preserve"> </w:t>
      </w:r>
    </w:p>
    <w:p w:rsidR="006A18B8" w:rsidRPr="00613308" w:rsidRDefault="006A18B8" w:rsidP="006A18B8">
      <w:pPr>
        <w:rPr>
          <w:b/>
          <w:sz w:val="24"/>
          <w:szCs w:val="24"/>
        </w:rPr>
      </w:pPr>
    </w:p>
    <w:p w:rsidR="006A18B8" w:rsidRPr="007D1ECE" w:rsidRDefault="00AC2571" w:rsidP="00700C8B">
      <w:pPr>
        <w:pStyle w:val="Nadpis3"/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Oblasti - p</w:t>
      </w:r>
      <w:r w:rsidR="006A18B8" w:rsidRPr="007D1ECE">
        <w:rPr>
          <w:color w:val="auto"/>
          <w:sz w:val="24"/>
          <w:szCs w:val="24"/>
        </w:rPr>
        <w:t>ředmět</w:t>
      </w:r>
      <w:r w:rsidR="004319C8" w:rsidRPr="007D1ECE">
        <w:rPr>
          <w:color w:val="auto"/>
          <w:sz w:val="24"/>
          <w:szCs w:val="24"/>
        </w:rPr>
        <w:t xml:space="preserve">, </w:t>
      </w:r>
      <w:r w:rsidR="007005C0" w:rsidRPr="007D1ECE">
        <w:rPr>
          <w:color w:val="auto"/>
          <w:sz w:val="24"/>
          <w:szCs w:val="24"/>
        </w:rPr>
        <w:t>prostředky</w:t>
      </w:r>
      <w:r w:rsidR="004319C8" w:rsidRPr="007D1ECE">
        <w:rPr>
          <w:color w:val="auto"/>
          <w:sz w:val="24"/>
          <w:szCs w:val="24"/>
        </w:rPr>
        <w:t>, časový plán</w:t>
      </w:r>
      <w:r w:rsidR="006A18B8" w:rsidRPr="007D1ECE">
        <w:rPr>
          <w:color w:val="auto"/>
          <w:sz w:val="24"/>
          <w:szCs w:val="24"/>
        </w:rPr>
        <w:t xml:space="preserve"> </w:t>
      </w:r>
      <w:proofErr w:type="spellStart"/>
      <w:r w:rsidR="0084739C">
        <w:rPr>
          <w:color w:val="auto"/>
          <w:sz w:val="24"/>
          <w:szCs w:val="24"/>
        </w:rPr>
        <w:t>auto</w:t>
      </w:r>
      <w:r w:rsidR="006A18B8" w:rsidRPr="007D1ECE">
        <w:rPr>
          <w:color w:val="auto"/>
          <w:sz w:val="24"/>
          <w:szCs w:val="24"/>
        </w:rPr>
        <w:t>evaluace</w:t>
      </w:r>
      <w:proofErr w:type="spellEnd"/>
      <w:r w:rsidR="00AB5396">
        <w:rPr>
          <w:color w:val="auto"/>
          <w:sz w:val="24"/>
          <w:szCs w:val="24"/>
        </w:rPr>
        <w:t>, pedagogické diagnostiky</w:t>
      </w:r>
      <w:r w:rsidR="004319C8" w:rsidRPr="007D1ECE">
        <w:rPr>
          <w:color w:val="auto"/>
          <w:sz w:val="24"/>
          <w:szCs w:val="24"/>
        </w:rPr>
        <w:t xml:space="preserve"> a odpovědnost pedagogů</w:t>
      </w:r>
      <w:r w:rsidR="00A25C14" w:rsidRPr="007D1ECE">
        <w:rPr>
          <w:color w:val="auto"/>
          <w:sz w:val="24"/>
          <w:szCs w:val="24"/>
        </w:rPr>
        <w:t xml:space="preserve"> (co vyhodnocujeme</w:t>
      </w:r>
      <w:r w:rsidR="004319C8" w:rsidRPr="007D1ECE">
        <w:rPr>
          <w:color w:val="auto"/>
          <w:sz w:val="24"/>
          <w:szCs w:val="24"/>
        </w:rPr>
        <w:t>, jak a jak často, kdo je odpovědný</w:t>
      </w:r>
      <w:r w:rsidR="007D1ECE" w:rsidRPr="007D1ECE">
        <w:rPr>
          <w:color w:val="auto"/>
          <w:sz w:val="24"/>
          <w:szCs w:val="24"/>
        </w:rPr>
        <w:t>, výsledek</w:t>
      </w:r>
      <w:r w:rsidR="00A25C14" w:rsidRPr="007D1ECE">
        <w:rPr>
          <w:color w:val="auto"/>
          <w:sz w:val="24"/>
          <w:szCs w:val="24"/>
        </w:rPr>
        <w:t>)</w:t>
      </w:r>
      <w:r w:rsidR="006A18B8" w:rsidRPr="007D1ECE">
        <w:rPr>
          <w:color w:val="auto"/>
          <w:sz w:val="24"/>
          <w:szCs w:val="24"/>
        </w:rPr>
        <w:t xml:space="preserve"> :</w:t>
      </w:r>
    </w:p>
    <w:p w:rsidR="00467D23" w:rsidRDefault="00467D23" w:rsidP="004319C8">
      <w:pPr>
        <w:rPr>
          <w:sz w:val="24"/>
          <w:szCs w:val="24"/>
        </w:rPr>
      </w:pPr>
    </w:p>
    <w:p w:rsidR="006A18B8" w:rsidRPr="00467D23" w:rsidRDefault="004319C8" w:rsidP="004319C8">
      <w:pPr>
        <w:rPr>
          <w:b/>
          <w:sz w:val="24"/>
          <w:szCs w:val="24"/>
        </w:rPr>
      </w:pPr>
      <w:r w:rsidRPr="00467D23">
        <w:rPr>
          <w:b/>
          <w:sz w:val="24"/>
          <w:szCs w:val="24"/>
        </w:rPr>
        <w:t>I.</w:t>
      </w:r>
      <w:r w:rsidR="00467D23">
        <w:rPr>
          <w:b/>
          <w:sz w:val="24"/>
          <w:szCs w:val="24"/>
        </w:rPr>
        <w:t xml:space="preserve"> </w:t>
      </w:r>
      <w:r w:rsidR="00A25C14" w:rsidRPr="00467D23">
        <w:rPr>
          <w:b/>
          <w:sz w:val="24"/>
          <w:szCs w:val="24"/>
        </w:rPr>
        <w:t>Naplňování cílů a záměrů programů</w:t>
      </w:r>
      <w:r w:rsidR="00467D23">
        <w:rPr>
          <w:b/>
          <w:sz w:val="24"/>
          <w:szCs w:val="24"/>
        </w:rPr>
        <w:t xml:space="preserve"> (na úrovni školy, třídy)</w:t>
      </w:r>
    </w:p>
    <w:p w:rsidR="00A25C14" w:rsidRPr="00467D23" w:rsidRDefault="00467D23" w:rsidP="00467D23">
      <w:pPr>
        <w:rPr>
          <w:sz w:val="24"/>
          <w:szCs w:val="24"/>
        </w:rPr>
      </w:pPr>
      <w:r w:rsidRPr="0065028E">
        <w:rPr>
          <w:b/>
          <w:sz w:val="24"/>
          <w:szCs w:val="24"/>
        </w:rPr>
        <w:t xml:space="preserve">    </w:t>
      </w:r>
      <w:r w:rsidRPr="0065028E">
        <w:rPr>
          <w:b/>
          <w:i/>
          <w:sz w:val="24"/>
          <w:szCs w:val="24"/>
        </w:rPr>
        <w:t xml:space="preserve">1. </w:t>
      </w:r>
      <w:r w:rsidR="00A25C14" w:rsidRPr="0065028E">
        <w:rPr>
          <w:b/>
          <w:i/>
          <w:sz w:val="24"/>
          <w:szCs w:val="24"/>
        </w:rPr>
        <w:t>Soulad ŠVP a TVP</w:t>
      </w:r>
      <w:r w:rsidR="004319C8" w:rsidRPr="00467D23">
        <w:rPr>
          <w:sz w:val="24"/>
          <w:szCs w:val="24"/>
        </w:rPr>
        <w:t xml:space="preserve"> – porovnávání </w:t>
      </w:r>
      <w:r w:rsidR="0099389C">
        <w:rPr>
          <w:sz w:val="24"/>
          <w:szCs w:val="24"/>
        </w:rPr>
        <w:t xml:space="preserve">a analýza </w:t>
      </w:r>
      <w:r w:rsidR="004319C8" w:rsidRPr="00467D23">
        <w:rPr>
          <w:sz w:val="24"/>
          <w:szCs w:val="24"/>
        </w:rPr>
        <w:t xml:space="preserve">programů, 1x ročně, odpovídají učitelky </w:t>
      </w:r>
      <w:r w:rsidR="003F646F" w:rsidRPr="00467D23">
        <w:rPr>
          <w:sz w:val="24"/>
          <w:szCs w:val="24"/>
        </w:rPr>
        <w:t>ve</w:t>
      </w:r>
      <w:r w:rsidR="005E473A">
        <w:rPr>
          <w:sz w:val="24"/>
          <w:szCs w:val="24"/>
        </w:rPr>
        <w:t xml:space="preserve"> třídě a zástupkyně ředitele pro MŠ</w:t>
      </w:r>
      <w:r w:rsidR="002833E9">
        <w:rPr>
          <w:sz w:val="24"/>
          <w:szCs w:val="24"/>
        </w:rPr>
        <w:t xml:space="preserve">, výsledky – úpravy </w:t>
      </w:r>
      <w:r w:rsidR="0099389C">
        <w:rPr>
          <w:sz w:val="24"/>
          <w:szCs w:val="24"/>
        </w:rPr>
        <w:t>TVP;</w:t>
      </w:r>
      <w:r w:rsidR="002833E9">
        <w:rPr>
          <w:sz w:val="24"/>
          <w:szCs w:val="24"/>
        </w:rPr>
        <w:t xml:space="preserve"> vyhodnocení provedou učitelky ve třídě a </w:t>
      </w:r>
      <w:r w:rsidR="005E473A">
        <w:rPr>
          <w:sz w:val="24"/>
          <w:szCs w:val="24"/>
        </w:rPr>
        <w:t>zástupce ředitele pro MŠ</w:t>
      </w:r>
    </w:p>
    <w:p w:rsidR="00A25C14" w:rsidRPr="00467D23" w:rsidRDefault="00467D23" w:rsidP="00467D23">
      <w:pPr>
        <w:rPr>
          <w:sz w:val="24"/>
          <w:szCs w:val="24"/>
        </w:rPr>
      </w:pPr>
      <w:r w:rsidRPr="0065028E">
        <w:rPr>
          <w:i/>
          <w:sz w:val="24"/>
          <w:szCs w:val="24"/>
        </w:rPr>
        <w:t xml:space="preserve">     </w:t>
      </w:r>
      <w:r w:rsidRPr="0065028E">
        <w:rPr>
          <w:b/>
          <w:i/>
          <w:sz w:val="24"/>
          <w:szCs w:val="24"/>
        </w:rPr>
        <w:t xml:space="preserve">2. </w:t>
      </w:r>
      <w:r w:rsidR="00A25C14" w:rsidRPr="0065028E">
        <w:rPr>
          <w:b/>
          <w:i/>
          <w:sz w:val="24"/>
          <w:szCs w:val="24"/>
        </w:rPr>
        <w:t>Vazba vzdělávací</w:t>
      </w:r>
      <w:r w:rsidR="004521E3" w:rsidRPr="0065028E">
        <w:rPr>
          <w:b/>
          <w:i/>
          <w:sz w:val="24"/>
          <w:szCs w:val="24"/>
        </w:rPr>
        <w:t>ho obsahu, vzdělávací</w:t>
      </w:r>
      <w:r w:rsidR="00A25C14" w:rsidRPr="0065028E">
        <w:rPr>
          <w:b/>
          <w:i/>
          <w:sz w:val="24"/>
          <w:szCs w:val="24"/>
        </w:rPr>
        <w:t xml:space="preserve"> nabídky k cílům RVP PV</w:t>
      </w:r>
      <w:r w:rsidR="0099389C">
        <w:rPr>
          <w:sz w:val="24"/>
          <w:szCs w:val="24"/>
        </w:rPr>
        <w:t xml:space="preserve"> – porovnávání cílů vzdělávací</w:t>
      </w:r>
      <w:r w:rsidR="00952517" w:rsidRPr="00467D23">
        <w:rPr>
          <w:sz w:val="24"/>
          <w:szCs w:val="24"/>
        </w:rPr>
        <w:t xml:space="preserve"> </w:t>
      </w:r>
      <w:r w:rsidR="004319C8" w:rsidRPr="00467D23">
        <w:rPr>
          <w:sz w:val="24"/>
          <w:szCs w:val="24"/>
        </w:rPr>
        <w:t xml:space="preserve">nabídky s </w:t>
      </w:r>
      <w:proofErr w:type="spellStart"/>
      <w:r w:rsidR="004319C8" w:rsidRPr="00467D23">
        <w:rPr>
          <w:sz w:val="24"/>
          <w:szCs w:val="24"/>
        </w:rPr>
        <w:t>cíly</w:t>
      </w:r>
      <w:proofErr w:type="spellEnd"/>
      <w:r w:rsidR="004319C8" w:rsidRPr="00467D23">
        <w:rPr>
          <w:sz w:val="24"/>
          <w:szCs w:val="24"/>
        </w:rPr>
        <w:t> RVP PV, 1x ročně, odpovíd</w:t>
      </w:r>
      <w:r w:rsidR="002833E9">
        <w:rPr>
          <w:sz w:val="24"/>
          <w:szCs w:val="24"/>
        </w:rPr>
        <w:t xml:space="preserve">ají </w:t>
      </w:r>
      <w:r w:rsidR="003F646F" w:rsidRPr="00467D23">
        <w:rPr>
          <w:sz w:val="24"/>
          <w:szCs w:val="24"/>
        </w:rPr>
        <w:t>učitelky ve</w:t>
      </w:r>
      <w:r w:rsidR="004319C8" w:rsidRPr="00467D23">
        <w:rPr>
          <w:sz w:val="24"/>
          <w:szCs w:val="24"/>
        </w:rPr>
        <w:t xml:space="preserve"> třídě</w:t>
      </w:r>
      <w:r w:rsidR="002833E9">
        <w:rPr>
          <w:sz w:val="24"/>
          <w:szCs w:val="24"/>
        </w:rPr>
        <w:t xml:space="preserve"> a</w:t>
      </w:r>
      <w:r w:rsidR="00EB7771">
        <w:rPr>
          <w:sz w:val="24"/>
          <w:szCs w:val="24"/>
        </w:rPr>
        <w:t xml:space="preserve"> zástupkyně ředitele pro MŠ</w:t>
      </w:r>
      <w:r w:rsidR="002833E9">
        <w:rPr>
          <w:sz w:val="24"/>
          <w:szCs w:val="24"/>
        </w:rPr>
        <w:t xml:space="preserve">; výsledky – úpravy plánované vzdělávací nabídky; vyhodnocení provedou učitelky ve třídách a </w:t>
      </w:r>
      <w:r w:rsidR="005E473A">
        <w:rPr>
          <w:sz w:val="24"/>
          <w:szCs w:val="24"/>
        </w:rPr>
        <w:t>zástupce ředitele pro MŠ</w:t>
      </w:r>
    </w:p>
    <w:p w:rsidR="00A25C14" w:rsidRPr="00467D23" w:rsidRDefault="00467D23" w:rsidP="00467D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028E">
        <w:rPr>
          <w:b/>
          <w:sz w:val="24"/>
          <w:szCs w:val="24"/>
        </w:rPr>
        <w:t xml:space="preserve"> </w:t>
      </w:r>
      <w:r w:rsidRPr="0065028E">
        <w:rPr>
          <w:b/>
          <w:i/>
          <w:sz w:val="24"/>
          <w:szCs w:val="24"/>
        </w:rPr>
        <w:t xml:space="preserve">3. </w:t>
      </w:r>
      <w:r w:rsidR="00A25C14" w:rsidRPr="00403C28">
        <w:rPr>
          <w:b/>
          <w:i/>
          <w:sz w:val="24"/>
          <w:szCs w:val="24"/>
        </w:rPr>
        <w:t>Naplňování dílčích cílů na úrovni MŠ</w:t>
      </w:r>
      <w:r w:rsidR="0099389C" w:rsidRPr="004042A0">
        <w:rPr>
          <w:sz w:val="24"/>
          <w:szCs w:val="24"/>
        </w:rPr>
        <w:t xml:space="preserve"> – </w:t>
      </w:r>
      <w:r w:rsidR="006D1112">
        <w:rPr>
          <w:sz w:val="24"/>
          <w:szCs w:val="24"/>
        </w:rPr>
        <w:t>tabulky</w:t>
      </w:r>
      <w:r w:rsidR="004319C8" w:rsidRPr="004042A0">
        <w:rPr>
          <w:sz w:val="24"/>
          <w:szCs w:val="24"/>
        </w:rPr>
        <w:t xml:space="preserve"> </w:t>
      </w:r>
      <w:r w:rsidR="006D1112">
        <w:rPr>
          <w:sz w:val="24"/>
          <w:szCs w:val="24"/>
        </w:rPr>
        <w:t xml:space="preserve">plnění </w:t>
      </w:r>
      <w:r w:rsidR="004319C8" w:rsidRPr="004042A0">
        <w:rPr>
          <w:sz w:val="24"/>
          <w:szCs w:val="24"/>
        </w:rPr>
        <w:t>dílčích</w:t>
      </w:r>
      <w:r w:rsidR="004319C8" w:rsidRPr="002930F9">
        <w:rPr>
          <w:sz w:val="24"/>
          <w:szCs w:val="24"/>
        </w:rPr>
        <w:t xml:space="preserve"> </w:t>
      </w:r>
      <w:r w:rsidR="004319C8" w:rsidRPr="00467D23">
        <w:rPr>
          <w:sz w:val="24"/>
          <w:szCs w:val="24"/>
        </w:rPr>
        <w:t>cílů</w:t>
      </w:r>
      <w:r w:rsidR="006D1112">
        <w:rPr>
          <w:sz w:val="24"/>
          <w:szCs w:val="24"/>
        </w:rPr>
        <w:t xml:space="preserve"> zapsané vyhodnocené</w:t>
      </w:r>
      <w:r w:rsidR="00403C28">
        <w:rPr>
          <w:sz w:val="24"/>
          <w:szCs w:val="24"/>
        </w:rPr>
        <w:t xml:space="preserve"> v rámci každé třídy po skončení tematických částí</w:t>
      </w:r>
      <w:r w:rsidR="004319C8" w:rsidRPr="00467D23">
        <w:rPr>
          <w:sz w:val="24"/>
          <w:szCs w:val="24"/>
        </w:rPr>
        <w:t xml:space="preserve">, 1x </w:t>
      </w:r>
      <w:r w:rsidR="005B64A1" w:rsidRPr="00467D23">
        <w:rPr>
          <w:sz w:val="24"/>
          <w:szCs w:val="24"/>
        </w:rPr>
        <w:t xml:space="preserve">ročně, odpovídá </w:t>
      </w:r>
      <w:r w:rsidR="00EB7771">
        <w:rPr>
          <w:sz w:val="24"/>
          <w:szCs w:val="24"/>
        </w:rPr>
        <w:t>zástupkyně ředitele pro MŠ</w:t>
      </w:r>
      <w:r w:rsidR="00EB7771" w:rsidRPr="00467D23">
        <w:rPr>
          <w:sz w:val="24"/>
          <w:szCs w:val="24"/>
        </w:rPr>
        <w:t xml:space="preserve"> </w:t>
      </w:r>
      <w:r w:rsidR="005B64A1" w:rsidRPr="00467D23">
        <w:rPr>
          <w:sz w:val="24"/>
          <w:szCs w:val="24"/>
        </w:rPr>
        <w:t>a</w:t>
      </w:r>
      <w:r w:rsidR="004319C8" w:rsidRPr="00467D23">
        <w:rPr>
          <w:sz w:val="24"/>
          <w:szCs w:val="24"/>
        </w:rPr>
        <w:t xml:space="preserve"> učitelky </w:t>
      </w:r>
      <w:r w:rsidR="003F646F" w:rsidRPr="00467D23">
        <w:rPr>
          <w:sz w:val="24"/>
          <w:szCs w:val="24"/>
        </w:rPr>
        <w:t>ve</w:t>
      </w:r>
      <w:r w:rsidR="004319C8" w:rsidRPr="00467D23">
        <w:rPr>
          <w:sz w:val="24"/>
          <w:szCs w:val="24"/>
        </w:rPr>
        <w:t xml:space="preserve"> třídě</w:t>
      </w:r>
      <w:r w:rsidR="006D1112">
        <w:rPr>
          <w:sz w:val="24"/>
          <w:szCs w:val="24"/>
        </w:rPr>
        <w:t>; výsledek – tabulky v TVP tříd</w:t>
      </w:r>
      <w:r w:rsidR="0099389C">
        <w:rPr>
          <w:sz w:val="24"/>
          <w:szCs w:val="24"/>
        </w:rPr>
        <w:t xml:space="preserve">; vyhodnocení provedou učitelky ve třídě a </w:t>
      </w:r>
      <w:r w:rsidR="00EB7771">
        <w:rPr>
          <w:sz w:val="24"/>
          <w:szCs w:val="24"/>
        </w:rPr>
        <w:t xml:space="preserve">zástupkyně ředitele pro MŠ </w:t>
      </w:r>
    </w:p>
    <w:p w:rsidR="008D0AE2" w:rsidRDefault="008D0AE2" w:rsidP="004319C8">
      <w:pPr>
        <w:rPr>
          <w:b/>
          <w:sz w:val="24"/>
          <w:szCs w:val="24"/>
        </w:rPr>
      </w:pPr>
    </w:p>
    <w:p w:rsidR="006A18B8" w:rsidRPr="00467D23" w:rsidRDefault="004319C8" w:rsidP="004319C8">
      <w:pPr>
        <w:rPr>
          <w:b/>
          <w:sz w:val="24"/>
          <w:szCs w:val="24"/>
        </w:rPr>
      </w:pPr>
      <w:r w:rsidRPr="00467D23">
        <w:rPr>
          <w:b/>
          <w:sz w:val="24"/>
          <w:szCs w:val="24"/>
        </w:rPr>
        <w:t>II.</w:t>
      </w:r>
      <w:r w:rsidR="00467D23">
        <w:rPr>
          <w:b/>
          <w:sz w:val="24"/>
          <w:szCs w:val="24"/>
        </w:rPr>
        <w:t xml:space="preserve"> </w:t>
      </w:r>
      <w:r w:rsidRPr="00467D23">
        <w:rPr>
          <w:b/>
          <w:sz w:val="24"/>
          <w:szCs w:val="24"/>
        </w:rPr>
        <w:t>K</w:t>
      </w:r>
      <w:r w:rsidR="006A18B8" w:rsidRPr="00467D23">
        <w:rPr>
          <w:b/>
          <w:sz w:val="24"/>
          <w:szCs w:val="24"/>
        </w:rPr>
        <w:t>valita podmínek</w:t>
      </w:r>
      <w:r w:rsidR="00467D23">
        <w:rPr>
          <w:b/>
          <w:sz w:val="24"/>
          <w:szCs w:val="24"/>
        </w:rPr>
        <w:t xml:space="preserve"> (na úrovni školy, třídy)</w:t>
      </w:r>
    </w:p>
    <w:p w:rsidR="00952517" w:rsidRDefault="00952517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7462">
        <w:rPr>
          <w:b/>
          <w:i/>
          <w:sz w:val="24"/>
          <w:szCs w:val="24"/>
        </w:rPr>
        <w:t>1.</w:t>
      </w:r>
      <w:r w:rsidR="006566D8" w:rsidRPr="00157462">
        <w:rPr>
          <w:b/>
          <w:i/>
          <w:sz w:val="24"/>
          <w:szCs w:val="24"/>
        </w:rPr>
        <w:t xml:space="preserve"> </w:t>
      </w:r>
      <w:r w:rsidRPr="00157462">
        <w:rPr>
          <w:b/>
          <w:i/>
          <w:sz w:val="24"/>
          <w:szCs w:val="24"/>
        </w:rPr>
        <w:t>Množství a funkčnost věcných a materiálních podmínek</w:t>
      </w:r>
      <w:r w:rsidR="003F646F" w:rsidRPr="00157462">
        <w:rPr>
          <w:b/>
          <w:i/>
          <w:sz w:val="24"/>
          <w:szCs w:val="24"/>
        </w:rPr>
        <w:t xml:space="preserve"> a vybavení</w:t>
      </w:r>
      <w:r>
        <w:rPr>
          <w:sz w:val="24"/>
          <w:szCs w:val="24"/>
        </w:rPr>
        <w:t xml:space="preserve"> –</w:t>
      </w:r>
      <w:r w:rsidR="004222E6">
        <w:rPr>
          <w:sz w:val="24"/>
          <w:szCs w:val="24"/>
        </w:rPr>
        <w:t xml:space="preserve"> </w:t>
      </w:r>
      <w:r w:rsidR="006566D8">
        <w:rPr>
          <w:sz w:val="24"/>
          <w:szCs w:val="24"/>
        </w:rPr>
        <w:t>pozoro</w:t>
      </w:r>
      <w:r w:rsidR="004222E6">
        <w:rPr>
          <w:sz w:val="24"/>
          <w:szCs w:val="24"/>
        </w:rPr>
        <w:t>vání</w:t>
      </w:r>
      <w:r>
        <w:rPr>
          <w:sz w:val="24"/>
          <w:szCs w:val="24"/>
        </w:rPr>
        <w:t>,</w:t>
      </w:r>
      <w:r w:rsidR="003F646F">
        <w:rPr>
          <w:sz w:val="24"/>
          <w:szCs w:val="24"/>
        </w:rPr>
        <w:t xml:space="preserve"> rozhovor;</w:t>
      </w:r>
      <w:r>
        <w:rPr>
          <w:sz w:val="24"/>
          <w:szCs w:val="24"/>
        </w:rPr>
        <w:t xml:space="preserve"> průběžně </w:t>
      </w:r>
      <w:r w:rsidR="003F646F">
        <w:rPr>
          <w:sz w:val="24"/>
          <w:szCs w:val="24"/>
        </w:rPr>
        <w:t xml:space="preserve">a na pedagogických </w:t>
      </w:r>
      <w:r w:rsidR="004222E6">
        <w:rPr>
          <w:sz w:val="24"/>
          <w:szCs w:val="24"/>
        </w:rPr>
        <w:t>radách</w:t>
      </w:r>
      <w:r>
        <w:rPr>
          <w:sz w:val="24"/>
          <w:szCs w:val="24"/>
        </w:rPr>
        <w:t xml:space="preserve">, odpovídají učitelky </w:t>
      </w:r>
      <w:r w:rsidR="003F646F">
        <w:rPr>
          <w:sz w:val="24"/>
          <w:szCs w:val="24"/>
        </w:rPr>
        <w:t>ve</w:t>
      </w:r>
      <w:r>
        <w:rPr>
          <w:sz w:val="24"/>
          <w:szCs w:val="24"/>
        </w:rPr>
        <w:t xml:space="preserve"> třídách a </w:t>
      </w:r>
      <w:r w:rsidR="00EB7771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 xml:space="preserve">; výsledky – zápisy; vyhodnocení provedou učitelky ve třídách, </w:t>
      </w:r>
      <w:r w:rsidR="00EB7771">
        <w:rPr>
          <w:sz w:val="24"/>
          <w:szCs w:val="24"/>
        </w:rPr>
        <w:t xml:space="preserve">zástupkyně ředitele pro MŠ </w:t>
      </w:r>
      <w:r w:rsidR="002833E9">
        <w:rPr>
          <w:sz w:val="24"/>
          <w:szCs w:val="24"/>
        </w:rPr>
        <w:t>a ředitel.</w:t>
      </w:r>
    </w:p>
    <w:p w:rsidR="00952517" w:rsidRDefault="00952517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7462">
        <w:rPr>
          <w:b/>
          <w:i/>
          <w:sz w:val="24"/>
          <w:szCs w:val="24"/>
        </w:rPr>
        <w:t xml:space="preserve">2. </w:t>
      </w:r>
      <w:r w:rsidR="004222E6" w:rsidRPr="00157462">
        <w:rPr>
          <w:b/>
          <w:i/>
          <w:sz w:val="24"/>
          <w:szCs w:val="24"/>
        </w:rPr>
        <w:t>V</w:t>
      </w:r>
      <w:r w:rsidR="003F646F" w:rsidRPr="00157462">
        <w:rPr>
          <w:b/>
          <w:i/>
          <w:sz w:val="24"/>
          <w:szCs w:val="24"/>
        </w:rPr>
        <w:t>hodnost</w:t>
      </w:r>
      <w:r w:rsidR="004222E6" w:rsidRPr="00157462">
        <w:rPr>
          <w:b/>
          <w:i/>
          <w:sz w:val="24"/>
          <w:szCs w:val="24"/>
        </w:rPr>
        <w:t xml:space="preserve"> </w:t>
      </w:r>
      <w:r w:rsidR="003F646F" w:rsidRPr="00157462">
        <w:rPr>
          <w:b/>
          <w:i/>
          <w:sz w:val="24"/>
          <w:szCs w:val="24"/>
        </w:rPr>
        <w:t>životosprávy</w:t>
      </w:r>
      <w:r w:rsidR="004222E6" w:rsidRPr="00157462">
        <w:rPr>
          <w:b/>
          <w:i/>
          <w:sz w:val="24"/>
          <w:szCs w:val="24"/>
        </w:rPr>
        <w:t>, psychosociální</w:t>
      </w:r>
      <w:r w:rsidR="003F646F" w:rsidRPr="00157462">
        <w:rPr>
          <w:b/>
          <w:i/>
          <w:sz w:val="24"/>
          <w:szCs w:val="24"/>
        </w:rPr>
        <w:t>ch</w:t>
      </w:r>
      <w:r w:rsidR="004222E6" w:rsidRPr="00157462">
        <w:rPr>
          <w:b/>
          <w:i/>
          <w:sz w:val="24"/>
          <w:szCs w:val="24"/>
        </w:rPr>
        <w:t xml:space="preserve"> podmín</w:t>
      </w:r>
      <w:r w:rsidR="003F646F" w:rsidRPr="00157462">
        <w:rPr>
          <w:b/>
          <w:i/>
          <w:sz w:val="24"/>
          <w:szCs w:val="24"/>
        </w:rPr>
        <w:t>ek</w:t>
      </w:r>
      <w:r w:rsidR="004222E6" w:rsidRPr="00157462">
        <w:rPr>
          <w:b/>
          <w:i/>
          <w:sz w:val="24"/>
          <w:szCs w:val="24"/>
        </w:rPr>
        <w:t xml:space="preserve"> a organizace</w:t>
      </w:r>
      <w:r w:rsidR="004222E6">
        <w:rPr>
          <w:sz w:val="24"/>
          <w:szCs w:val="24"/>
        </w:rPr>
        <w:t xml:space="preserve"> – </w:t>
      </w:r>
      <w:r w:rsidR="006566D8">
        <w:rPr>
          <w:sz w:val="24"/>
          <w:szCs w:val="24"/>
        </w:rPr>
        <w:t>pozoro</w:t>
      </w:r>
      <w:r w:rsidR="004222E6">
        <w:rPr>
          <w:sz w:val="24"/>
          <w:szCs w:val="24"/>
        </w:rPr>
        <w:t>vání,</w:t>
      </w:r>
      <w:r w:rsidR="003F646F">
        <w:rPr>
          <w:sz w:val="24"/>
          <w:szCs w:val="24"/>
        </w:rPr>
        <w:t xml:space="preserve"> rozhovory</w:t>
      </w:r>
      <w:r w:rsidR="00164A6E">
        <w:rPr>
          <w:sz w:val="24"/>
          <w:szCs w:val="24"/>
        </w:rPr>
        <w:t xml:space="preserve">, </w:t>
      </w:r>
      <w:r w:rsidR="0011734A">
        <w:rPr>
          <w:sz w:val="24"/>
          <w:szCs w:val="24"/>
        </w:rPr>
        <w:t xml:space="preserve">ev. </w:t>
      </w:r>
      <w:r w:rsidR="00164A6E">
        <w:rPr>
          <w:sz w:val="24"/>
          <w:szCs w:val="24"/>
        </w:rPr>
        <w:t>dotazník</w:t>
      </w:r>
      <w:r w:rsidR="003F646F">
        <w:rPr>
          <w:sz w:val="24"/>
          <w:szCs w:val="24"/>
        </w:rPr>
        <w:t>;</w:t>
      </w:r>
      <w:r w:rsidR="004222E6">
        <w:rPr>
          <w:sz w:val="24"/>
          <w:szCs w:val="24"/>
        </w:rPr>
        <w:t xml:space="preserve"> průběžně a na pedagogických radách, odpovídají učitelky </w:t>
      </w:r>
      <w:r w:rsidR="003F646F">
        <w:rPr>
          <w:sz w:val="24"/>
          <w:szCs w:val="24"/>
        </w:rPr>
        <w:t>ve</w:t>
      </w:r>
      <w:r w:rsidR="004222E6">
        <w:rPr>
          <w:sz w:val="24"/>
          <w:szCs w:val="24"/>
        </w:rPr>
        <w:t xml:space="preserve"> třídách, ostatní zaměstnanci, </w:t>
      </w:r>
      <w:r w:rsidR="00EB7771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>;</w:t>
      </w:r>
      <w:r w:rsidR="00164A6E">
        <w:rPr>
          <w:sz w:val="24"/>
          <w:szCs w:val="24"/>
        </w:rPr>
        <w:t xml:space="preserve"> výsledky – dotazník ŠJ, zápisy</w:t>
      </w:r>
      <w:r w:rsidR="002833E9">
        <w:rPr>
          <w:sz w:val="24"/>
          <w:szCs w:val="24"/>
        </w:rPr>
        <w:t>;</w:t>
      </w:r>
      <w:r w:rsidR="00164A6E">
        <w:rPr>
          <w:sz w:val="24"/>
          <w:szCs w:val="24"/>
        </w:rPr>
        <w:t xml:space="preserve"> vyhodnocení provede vedoucí ŠJ a </w:t>
      </w:r>
      <w:r w:rsidR="00EB7771">
        <w:rPr>
          <w:sz w:val="24"/>
          <w:szCs w:val="24"/>
        </w:rPr>
        <w:t xml:space="preserve">zástupkyně ředitele pro MŠ </w:t>
      </w:r>
    </w:p>
    <w:p w:rsidR="004222E6" w:rsidRDefault="004222E6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7462">
        <w:rPr>
          <w:b/>
          <w:i/>
          <w:sz w:val="24"/>
          <w:szCs w:val="24"/>
        </w:rPr>
        <w:t>3. Funkční a řízení, personální a pedagogické zajištění</w:t>
      </w:r>
      <w:r>
        <w:rPr>
          <w:sz w:val="24"/>
          <w:szCs w:val="24"/>
        </w:rPr>
        <w:t xml:space="preserve"> – kontrolní a hospitační činnost, </w:t>
      </w:r>
      <w:r w:rsidR="003F646F">
        <w:rPr>
          <w:sz w:val="24"/>
          <w:szCs w:val="24"/>
        </w:rPr>
        <w:t xml:space="preserve">1x ročně a průběžně na pedagogických radách a poradách vedení </w:t>
      </w:r>
      <w:r w:rsidR="005B64A1">
        <w:rPr>
          <w:sz w:val="24"/>
          <w:szCs w:val="24"/>
        </w:rPr>
        <w:t>organizace</w:t>
      </w:r>
      <w:r w:rsidR="003F646F">
        <w:rPr>
          <w:sz w:val="24"/>
          <w:szCs w:val="24"/>
        </w:rPr>
        <w:t xml:space="preserve">, odpovídá </w:t>
      </w:r>
      <w:r w:rsidR="00EB7771">
        <w:rPr>
          <w:sz w:val="24"/>
          <w:szCs w:val="24"/>
        </w:rPr>
        <w:t xml:space="preserve">zástupkyně ředitele pro MŠ </w:t>
      </w:r>
      <w:r w:rsidR="003F646F">
        <w:rPr>
          <w:sz w:val="24"/>
          <w:szCs w:val="24"/>
        </w:rPr>
        <w:t>a ředitel</w:t>
      </w:r>
      <w:r w:rsidR="002833E9">
        <w:rPr>
          <w:sz w:val="24"/>
          <w:szCs w:val="24"/>
        </w:rPr>
        <w:t>;</w:t>
      </w:r>
      <w:r w:rsidR="00164A6E">
        <w:rPr>
          <w:sz w:val="24"/>
          <w:szCs w:val="24"/>
        </w:rPr>
        <w:t xml:space="preserve"> výsledky – zápisy, </w:t>
      </w:r>
      <w:r w:rsidR="002833E9">
        <w:rPr>
          <w:sz w:val="24"/>
          <w:szCs w:val="24"/>
        </w:rPr>
        <w:t xml:space="preserve">hodnotící zpráv; </w:t>
      </w:r>
      <w:r w:rsidR="00164A6E">
        <w:rPr>
          <w:sz w:val="24"/>
          <w:szCs w:val="24"/>
        </w:rPr>
        <w:t xml:space="preserve">vyhodnocení provede </w:t>
      </w:r>
      <w:r w:rsidR="00EB7771">
        <w:rPr>
          <w:sz w:val="24"/>
          <w:szCs w:val="24"/>
        </w:rPr>
        <w:t xml:space="preserve">zástupkyně ředitele pro MŠ </w:t>
      </w:r>
      <w:r w:rsidR="00164A6E">
        <w:rPr>
          <w:sz w:val="24"/>
          <w:szCs w:val="24"/>
        </w:rPr>
        <w:t>a ředitel</w:t>
      </w:r>
      <w:r w:rsidR="003F646F">
        <w:rPr>
          <w:sz w:val="24"/>
          <w:szCs w:val="24"/>
        </w:rPr>
        <w:t>.</w:t>
      </w:r>
    </w:p>
    <w:p w:rsidR="008D0AE2" w:rsidRDefault="003F646F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7462">
        <w:rPr>
          <w:b/>
          <w:i/>
          <w:sz w:val="24"/>
          <w:szCs w:val="24"/>
        </w:rPr>
        <w:t>4. Funkční spolupráce s rodiči</w:t>
      </w:r>
      <w:r>
        <w:rPr>
          <w:sz w:val="24"/>
          <w:szCs w:val="24"/>
        </w:rPr>
        <w:t xml:space="preserve"> – rozhovory, prezence z akcí, </w:t>
      </w:r>
      <w:r w:rsidR="005B64A1">
        <w:rPr>
          <w:sz w:val="24"/>
          <w:szCs w:val="24"/>
        </w:rPr>
        <w:t>ev.</w:t>
      </w:r>
      <w:r w:rsidR="00117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dotazník; 1xročně, odpovídají učitelky ve třídách a </w:t>
      </w:r>
      <w:r w:rsidR="00EB7771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>;</w:t>
      </w:r>
      <w:r w:rsidR="00164A6E">
        <w:rPr>
          <w:sz w:val="24"/>
          <w:szCs w:val="24"/>
        </w:rPr>
        <w:t xml:space="preserve"> výsledky – prezence,</w:t>
      </w:r>
      <w:r w:rsidR="002833E9">
        <w:rPr>
          <w:sz w:val="24"/>
          <w:szCs w:val="24"/>
        </w:rPr>
        <w:t xml:space="preserve"> zápisy, ev.</w:t>
      </w:r>
      <w:r w:rsidR="0011734A">
        <w:rPr>
          <w:sz w:val="24"/>
          <w:szCs w:val="24"/>
        </w:rPr>
        <w:t xml:space="preserve"> </w:t>
      </w:r>
      <w:r w:rsidR="002833E9">
        <w:rPr>
          <w:sz w:val="24"/>
          <w:szCs w:val="24"/>
        </w:rPr>
        <w:t xml:space="preserve">dotazník; </w:t>
      </w:r>
      <w:r w:rsidR="00164A6E">
        <w:rPr>
          <w:sz w:val="24"/>
          <w:szCs w:val="24"/>
        </w:rPr>
        <w:t xml:space="preserve">vyhodnocení provedou učitelky ve třídě a </w:t>
      </w:r>
      <w:r w:rsidR="00EB7771">
        <w:rPr>
          <w:sz w:val="24"/>
          <w:szCs w:val="24"/>
        </w:rPr>
        <w:t xml:space="preserve">zástupkyně ředitele pro MŠ </w:t>
      </w:r>
    </w:p>
    <w:p w:rsidR="00EB7771" w:rsidRDefault="00EB7771" w:rsidP="004319C8">
      <w:pPr>
        <w:rPr>
          <w:b/>
          <w:sz w:val="24"/>
          <w:szCs w:val="24"/>
        </w:rPr>
      </w:pPr>
    </w:p>
    <w:p w:rsidR="006A18B8" w:rsidRPr="00467D23" w:rsidRDefault="004319C8" w:rsidP="004319C8">
      <w:pPr>
        <w:rPr>
          <w:b/>
          <w:sz w:val="24"/>
          <w:szCs w:val="24"/>
        </w:rPr>
      </w:pPr>
      <w:r w:rsidRPr="00467D23">
        <w:rPr>
          <w:b/>
          <w:sz w:val="24"/>
          <w:szCs w:val="24"/>
        </w:rPr>
        <w:t>III.</w:t>
      </w:r>
      <w:r w:rsidR="00467D23">
        <w:rPr>
          <w:b/>
          <w:sz w:val="24"/>
          <w:szCs w:val="24"/>
        </w:rPr>
        <w:t xml:space="preserve"> </w:t>
      </w:r>
      <w:r w:rsidRPr="00467D23">
        <w:rPr>
          <w:b/>
          <w:sz w:val="24"/>
          <w:szCs w:val="24"/>
        </w:rPr>
        <w:t>Z</w:t>
      </w:r>
      <w:r w:rsidR="006A18B8" w:rsidRPr="00467D23">
        <w:rPr>
          <w:b/>
          <w:sz w:val="24"/>
          <w:szCs w:val="24"/>
        </w:rPr>
        <w:t>působ zpracování a realizace vzdělávacího obsahu</w:t>
      </w:r>
      <w:r w:rsidR="00467D23">
        <w:rPr>
          <w:b/>
          <w:sz w:val="24"/>
          <w:szCs w:val="24"/>
        </w:rPr>
        <w:t xml:space="preserve"> (na úrovni třídy)</w:t>
      </w:r>
    </w:p>
    <w:p w:rsidR="005B64A1" w:rsidRDefault="005B64A1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7462">
        <w:rPr>
          <w:b/>
          <w:i/>
          <w:sz w:val="24"/>
          <w:szCs w:val="24"/>
        </w:rPr>
        <w:t xml:space="preserve">1. Naplňování </w:t>
      </w:r>
      <w:r w:rsidR="00467D23" w:rsidRPr="00157462">
        <w:rPr>
          <w:b/>
          <w:i/>
          <w:sz w:val="24"/>
          <w:szCs w:val="24"/>
        </w:rPr>
        <w:t xml:space="preserve">rámcových a </w:t>
      </w:r>
      <w:r w:rsidRPr="00157462">
        <w:rPr>
          <w:b/>
          <w:i/>
          <w:sz w:val="24"/>
          <w:szCs w:val="24"/>
        </w:rPr>
        <w:t>dílčích cíl</w:t>
      </w:r>
      <w:r w:rsidR="00467D23" w:rsidRPr="00157462">
        <w:rPr>
          <w:b/>
          <w:i/>
          <w:sz w:val="24"/>
          <w:szCs w:val="24"/>
        </w:rPr>
        <w:t>ů na úrovni jednotl</w:t>
      </w:r>
      <w:r w:rsidR="006566D8" w:rsidRPr="00157462">
        <w:rPr>
          <w:b/>
          <w:i/>
          <w:sz w:val="24"/>
          <w:szCs w:val="24"/>
        </w:rPr>
        <w:t>ivé třídy</w:t>
      </w:r>
      <w:r w:rsidR="006566D8">
        <w:rPr>
          <w:sz w:val="24"/>
          <w:szCs w:val="24"/>
        </w:rPr>
        <w:t xml:space="preserve"> – rozhovor, zápis v třídní knize</w:t>
      </w:r>
      <w:r w:rsidR="00467D23">
        <w:rPr>
          <w:sz w:val="24"/>
          <w:szCs w:val="24"/>
        </w:rPr>
        <w:t xml:space="preserve">, </w:t>
      </w:r>
      <w:r w:rsidR="006566D8">
        <w:rPr>
          <w:sz w:val="24"/>
          <w:szCs w:val="24"/>
        </w:rPr>
        <w:t>tabulka dílčích cílů; 1x denně v třídní knize,</w:t>
      </w:r>
      <w:r>
        <w:rPr>
          <w:sz w:val="24"/>
          <w:szCs w:val="24"/>
        </w:rPr>
        <w:t xml:space="preserve"> 1x týdně</w:t>
      </w:r>
      <w:r w:rsidR="006566D8">
        <w:rPr>
          <w:sz w:val="24"/>
          <w:szCs w:val="24"/>
        </w:rPr>
        <w:t xml:space="preserve"> tabulka</w:t>
      </w:r>
      <w:r>
        <w:rPr>
          <w:sz w:val="24"/>
          <w:szCs w:val="24"/>
        </w:rPr>
        <w:t>, odpovídají učitelky ve třídách</w:t>
      </w:r>
      <w:r w:rsidR="002833E9">
        <w:rPr>
          <w:sz w:val="24"/>
          <w:szCs w:val="24"/>
        </w:rPr>
        <w:t>;</w:t>
      </w:r>
      <w:r w:rsidR="00164A6E">
        <w:rPr>
          <w:sz w:val="24"/>
          <w:szCs w:val="24"/>
        </w:rPr>
        <w:t xml:space="preserve"> výsledky –</w:t>
      </w:r>
      <w:r w:rsidR="002833E9">
        <w:rPr>
          <w:sz w:val="24"/>
          <w:szCs w:val="24"/>
        </w:rPr>
        <w:t xml:space="preserve"> zápisy, tabulky;</w:t>
      </w:r>
      <w:r w:rsidR="00164A6E">
        <w:rPr>
          <w:sz w:val="24"/>
          <w:szCs w:val="24"/>
        </w:rPr>
        <w:t xml:space="preserve"> vyhodnocení provede učitelka ve třídě a </w:t>
      </w:r>
      <w:r w:rsidR="00EB7771">
        <w:rPr>
          <w:sz w:val="24"/>
          <w:szCs w:val="24"/>
        </w:rPr>
        <w:t xml:space="preserve">zástupkyně ředitele pro MŠ </w:t>
      </w:r>
    </w:p>
    <w:p w:rsidR="005B64A1" w:rsidRDefault="005B64A1" w:rsidP="004319C8">
      <w:pPr>
        <w:rPr>
          <w:sz w:val="24"/>
          <w:szCs w:val="24"/>
        </w:rPr>
      </w:pPr>
      <w:r w:rsidRPr="00157462">
        <w:rPr>
          <w:b/>
          <w:i/>
          <w:sz w:val="24"/>
          <w:szCs w:val="24"/>
        </w:rPr>
        <w:t xml:space="preserve">       2. Koncipování obsahu vzdělávání na úrovni třídy</w:t>
      </w:r>
      <w:r w:rsidR="00392467">
        <w:rPr>
          <w:sz w:val="24"/>
          <w:szCs w:val="24"/>
        </w:rPr>
        <w:t xml:space="preserve"> – porovnávání programů, rozhovory, hospitace; průběžně na pedagogických radách, 1x ročně při hospitacích, odpovídají učitelky </w:t>
      </w:r>
      <w:r w:rsidR="00392467">
        <w:rPr>
          <w:sz w:val="24"/>
          <w:szCs w:val="24"/>
        </w:rPr>
        <w:lastRenderedPageBreak/>
        <w:t xml:space="preserve">ve třídách a </w:t>
      </w:r>
      <w:r w:rsidR="00EB7771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>;</w:t>
      </w:r>
      <w:r w:rsidR="008D0AE2">
        <w:rPr>
          <w:sz w:val="24"/>
          <w:szCs w:val="24"/>
        </w:rPr>
        <w:t xml:space="preserve"> výsledky</w:t>
      </w:r>
      <w:r w:rsidR="00164A6E">
        <w:rPr>
          <w:sz w:val="24"/>
          <w:szCs w:val="24"/>
        </w:rPr>
        <w:t xml:space="preserve"> – zápisy z</w:t>
      </w:r>
      <w:r w:rsidR="002833E9">
        <w:rPr>
          <w:sz w:val="24"/>
          <w:szCs w:val="24"/>
        </w:rPr>
        <w:t> hospitací;</w:t>
      </w:r>
      <w:r w:rsidR="00164A6E">
        <w:rPr>
          <w:sz w:val="24"/>
          <w:szCs w:val="24"/>
        </w:rPr>
        <w:t xml:space="preserve"> vyhodnocení provede učitelka ve třídě a </w:t>
      </w:r>
      <w:r w:rsidR="00EB7771">
        <w:rPr>
          <w:sz w:val="24"/>
          <w:szCs w:val="24"/>
        </w:rPr>
        <w:t xml:space="preserve">zástupkyně ředitele pro MŠ </w:t>
      </w:r>
    </w:p>
    <w:p w:rsidR="00392467" w:rsidRDefault="00392467" w:rsidP="003924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7462">
        <w:rPr>
          <w:b/>
          <w:i/>
          <w:sz w:val="24"/>
          <w:szCs w:val="24"/>
        </w:rPr>
        <w:t xml:space="preserve">3. Vhodnost, </w:t>
      </w:r>
      <w:r w:rsidR="005B64A1" w:rsidRPr="00157462">
        <w:rPr>
          <w:b/>
          <w:i/>
          <w:sz w:val="24"/>
          <w:szCs w:val="24"/>
        </w:rPr>
        <w:t xml:space="preserve">pestrost </w:t>
      </w:r>
      <w:r w:rsidRPr="00157462">
        <w:rPr>
          <w:b/>
          <w:i/>
          <w:sz w:val="24"/>
          <w:szCs w:val="24"/>
        </w:rPr>
        <w:t>a množství plánovaných činností</w:t>
      </w:r>
      <w:r>
        <w:rPr>
          <w:sz w:val="24"/>
          <w:szCs w:val="24"/>
        </w:rPr>
        <w:t xml:space="preserve"> – porovnávání programů, </w:t>
      </w:r>
      <w:r w:rsidR="006566D8">
        <w:rPr>
          <w:sz w:val="24"/>
          <w:szCs w:val="24"/>
        </w:rPr>
        <w:t xml:space="preserve">analýza plánů a příprav, </w:t>
      </w:r>
      <w:r>
        <w:rPr>
          <w:sz w:val="24"/>
          <w:szCs w:val="24"/>
        </w:rPr>
        <w:t>rozhovory, hospitace;</w:t>
      </w:r>
      <w:r w:rsidRPr="00392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průběžně na pedagogických radách, 1x ročně při hospitacích, odpovídají učitelky ve třídách a </w:t>
      </w:r>
      <w:r w:rsidR="00EB7771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>;</w:t>
      </w:r>
      <w:r w:rsidR="008D0AE2">
        <w:rPr>
          <w:sz w:val="24"/>
          <w:szCs w:val="24"/>
        </w:rPr>
        <w:t xml:space="preserve"> výsledky – zápisy z</w:t>
      </w:r>
      <w:r w:rsidR="002833E9">
        <w:rPr>
          <w:sz w:val="24"/>
          <w:szCs w:val="24"/>
        </w:rPr>
        <w:t> </w:t>
      </w:r>
      <w:r w:rsidR="008D0AE2">
        <w:rPr>
          <w:sz w:val="24"/>
          <w:szCs w:val="24"/>
        </w:rPr>
        <w:t>hospitací</w:t>
      </w:r>
      <w:r w:rsidR="002833E9">
        <w:rPr>
          <w:sz w:val="24"/>
          <w:szCs w:val="24"/>
        </w:rPr>
        <w:t>;</w:t>
      </w:r>
      <w:r w:rsidR="008D0AE2">
        <w:rPr>
          <w:sz w:val="24"/>
          <w:szCs w:val="24"/>
        </w:rPr>
        <w:t xml:space="preserve"> vyhodnocení provede učitelka ve třídě a </w:t>
      </w:r>
      <w:r w:rsidR="00EB7771">
        <w:rPr>
          <w:sz w:val="24"/>
          <w:szCs w:val="24"/>
        </w:rPr>
        <w:t xml:space="preserve">zástupkyně ředitele pro MŠ </w:t>
      </w:r>
    </w:p>
    <w:p w:rsidR="00392467" w:rsidRDefault="00392467" w:rsidP="004319C8">
      <w:pPr>
        <w:rPr>
          <w:sz w:val="24"/>
          <w:szCs w:val="24"/>
        </w:rPr>
      </w:pPr>
    </w:p>
    <w:p w:rsidR="00952517" w:rsidRPr="00952517" w:rsidRDefault="00952517" w:rsidP="00952517">
      <w:pPr>
        <w:pStyle w:val="Odstavecseseznamem"/>
        <w:ind w:left="5040"/>
        <w:rPr>
          <w:sz w:val="24"/>
          <w:szCs w:val="24"/>
        </w:rPr>
      </w:pPr>
    </w:p>
    <w:p w:rsidR="006A18B8" w:rsidRPr="00467D23" w:rsidRDefault="004319C8" w:rsidP="004319C8">
      <w:pPr>
        <w:rPr>
          <w:b/>
          <w:sz w:val="24"/>
          <w:szCs w:val="24"/>
        </w:rPr>
      </w:pPr>
      <w:r w:rsidRPr="00467D23">
        <w:rPr>
          <w:b/>
          <w:sz w:val="24"/>
          <w:szCs w:val="24"/>
        </w:rPr>
        <w:t>IV.</w:t>
      </w:r>
      <w:r w:rsidR="00467D23">
        <w:rPr>
          <w:b/>
          <w:sz w:val="24"/>
          <w:szCs w:val="24"/>
        </w:rPr>
        <w:t xml:space="preserve"> </w:t>
      </w:r>
      <w:r w:rsidRPr="00467D23">
        <w:rPr>
          <w:b/>
          <w:sz w:val="24"/>
          <w:szCs w:val="24"/>
        </w:rPr>
        <w:t>P</w:t>
      </w:r>
      <w:r w:rsidR="006A18B8" w:rsidRPr="00467D23">
        <w:rPr>
          <w:b/>
          <w:sz w:val="24"/>
          <w:szCs w:val="24"/>
        </w:rPr>
        <w:t>ráce pedagog</w:t>
      </w:r>
      <w:r w:rsidR="00467D23">
        <w:rPr>
          <w:b/>
          <w:sz w:val="24"/>
          <w:szCs w:val="24"/>
        </w:rPr>
        <w:t>ů - včetně sebereflexe (na úrovni školy, třídy)</w:t>
      </w:r>
    </w:p>
    <w:p w:rsidR="00392467" w:rsidRDefault="00392467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7462">
        <w:rPr>
          <w:b/>
          <w:i/>
          <w:sz w:val="24"/>
          <w:szCs w:val="24"/>
        </w:rPr>
        <w:t xml:space="preserve">1. Vlastní hodnocení, profesní zájmy, </w:t>
      </w:r>
      <w:r w:rsidR="00822F79" w:rsidRPr="00157462">
        <w:rPr>
          <w:b/>
          <w:i/>
          <w:sz w:val="24"/>
          <w:szCs w:val="24"/>
        </w:rPr>
        <w:t>hodnocení zaměstnance</w:t>
      </w:r>
      <w:r w:rsidR="00822F79">
        <w:rPr>
          <w:sz w:val="24"/>
          <w:szCs w:val="24"/>
        </w:rPr>
        <w:t xml:space="preserve"> – rozhovor, </w:t>
      </w:r>
      <w:r w:rsidR="0011734A">
        <w:rPr>
          <w:sz w:val="24"/>
          <w:szCs w:val="24"/>
        </w:rPr>
        <w:t xml:space="preserve">ev. </w:t>
      </w:r>
      <w:r w:rsidR="00822F79">
        <w:rPr>
          <w:sz w:val="24"/>
          <w:szCs w:val="24"/>
        </w:rPr>
        <w:t xml:space="preserve">dotazník; 1x ročně, odpovídá </w:t>
      </w:r>
      <w:r w:rsidR="00EB7771">
        <w:rPr>
          <w:sz w:val="24"/>
          <w:szCs w:val="24"/>
        </w:rPr>
        <w:t xml:space="preserve">zástupkyně ředitele pro MŠ </w:t>
      </w:r>
      <w:r w:rsidR="00822F79">
        <w:rPr>
          <w:sz w:val="24"/>
          <w:szCs w:val="24"/>
        </w:rPr>
        <w:t>a ředitel</w:t>
      </w:r>
      <w:r w:rsidR="002833E9">
        <w:rPr>
          <w:sz w:val="24"/>
          <w:szCs w:val="24"/>
        </w:rPr>
        <w:t>;</w:t>
      </w:r>
      <w:r w:rsidR="006566D8">
        <w:rPr>
          <w:sz w:val="24"/>
          <w:szCs w:val="24"/>
        </w:rPr>
        <w:t xml:space="preserve"> výsledky – zápisy z hodnocení,</w:t>
      </w:r>
      <w:r w:rsidR="002833E9">
        <w:rPr>
          <w:sz w:val="24"/>
          <w:szCs w:val="24"/>
        </w:rPr>
        <w:t xml:space="preserve"> dotazníky;</w:t>
      </w:r>
      <w:r w:rsidR="006566D8">
        <w:rPr>
          <w:sz w:val="24"/>
          <w:szCs w:val="24"/>
        </w:rPr>
        <w:t xml:space="preserve"> vyhodnocení provádí </w:t>
      </w:r>
      <w:r w:rsidR="00EB7771">
        <w:rPr>
          <w:sz w:val="24"/>
          <w:szCs w:val="24"/>
        </w:rPr>
        <w:t xml:space="preserve">zástupkyně ředitele pro MŠ </w:t>
      </w:r>
      <w:r w:rsidR="006566D8">
        <w:rPr>
          <w:sz w:val="24"/>
          <w:szCs w:val="24"/>
        </w:rPr>
        <w:t>a ředitel na pedagogické radě a poradě vedení.</w:t>
      </w:r>
    </w:p>
    <w:p w:rsidR="00822F79" w:rsidRPr="00402041" w:rsidRDefault="00822F79" w:rsidP="004319C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7462">
        <w:rPr>
          <w:b/>
          <w:i/>
          <w:sz w:val="24"/>
          <w:szCs w:val="24"/>
        </w:rPr>
        <w:t>2. Pedagogická práce ve třídě</w:t>
      </w:r>
      <w:r>
        <w:rPr>
          <w:sz w:val="24"/>
          <w:szCs w:val="24"/>
        </w:rPr>
        <w:t xml:space="preserve"> (klima třídy, vztah k dětem, vyjadřování, používané </w:t>
      </w:r>
      <w:r w:rsidR="006566D8">
        <w:rPr>
          <w:sz w:val="24"/>
          <w:szCs w:val="24"/>
        </w:rPr>
        <w:t>situační a prožitkové metody, používané</w:t>
      </w:r>
      <w:r>
        <w:rPr>
          <w:sz w:val="24"/>
          <w:szCs w:val="24"/>
        </w:rPr>
        <w:t xml:space="preserve"> prostředky, zápisy v třídní dokumentaci apod.)</w:t>
      </w:r>
      <w:r w:rsidR="00043478">
        <w:rPr>
          <w:sz w:val="24"/>
          <w:szCs w:val="24"/>
        </w:rPr>
        <w:t xml:space="preserve"> –</w:t>
      </w:r>
      <w:r w:rsidR="00656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pozorování, </w:t>
      </w:r>
      <w:r w:rsidR="006566D8">
        <w:rPr>
          <w:sz w:val="24"/>
          <w:szCs w:val="24"/>
        </w:rPr>
        <w:t xml:space="preserve">analýzy plánů a příprav </w:t>
      </w:r>
      <w:r>
        <w:rPr>
          <w:sz w:val="24"/>
          <w:szCs w:val="24"/>
        </w:rPr>
        <w:t>a porovnávání třídní dokumentace, rozhovor; průběžně a 1x ročně při hospitaci</w:t>
      </w:r>
      <w:r w:rsidR="002833E9">
        <w:rPr>
          <w:sz w:val="24"/>
          <w:szCs w:val="24"/>
        </w:rPr>
        <w:t>;</w:t>
      </w:r>
      <w:r w:rsidR="006566D8">
        <w:rPr>
          <w:sz w:val="24"/>
          <w:szCs w:val="24"/>
        </w:rPr>
        <w:t xml:space="preserve"> výsledky – zápisy z</w:t>
      </w:r>
      <w:r w:rsidR="002833E9">
        <w:rPr>
          <w:sz w:val="24"/>
          <w:szCs w:val="24"/>
        </w:rPr>
        <w:t> hospitací;</w:t>
      </w:r>
      <w:r w:rsidR="006566D8">
        <w:rPr>
          <w:sz w:val="24"/>
          <w:szCs w:val="24"/>
        </w:rPr>
        <w:t xml:space="preserve"> vyhodnocení provede </w:t>
      </w:r>
      <w:r w:rsidR="00EB7771">
        <w:rPr>
          <w:sz w:val="24"/>
          <w:szCs w:val="24"/>
        </w:rPr>
        <w:t xml:space="preserve">zástupkyně ředitele pro MŠ </w:t>
      </w:r>
      <w:r w:rsidR="006566D8">
        <w:rPr>
          <w:sz w:val="24"/>
          <w:szCs w:val="24"/>
        </w:rPr>
        <w:t>na pedagogické radě.</w:t>
      </w:r>
      <w:r>
        <w:rPr>
          <w:sz w:val="24"/>
          <w:szCs w:val="24"/>
        </w:rPr>
        <w:t xml:space="preserve"> </w:t>
      </w:r>
    </w:p>
    <w:p w:rsidR="00360DF3" w:rsidRDefault="00360DF3" w:rsidP="007005C0">
      <w:pPr>
        <w:rPr>
          <w:sz w:val="24"/>
          <w:szCs w:val="24"/>
        </w:rPr>
      </w:pPr>
    </w:p>
    <w:p w:rsidR="006A18B8" w:rsidRPr="00467D23" w:rsidRDefault="007005C0" w:rsidP="007005C0">
      <w:pPr>
        <w:rPr>
          <w:b/>
          <w:sz w:val="24"/>
          <w:szCs w:val="24"/>
        </w:rPr>
      </w:pPr>
      <w:r w:rsidRPr="00467D23">
        <w:rPr>
          <w:b/>
          <w:sz w:val="24"/>
          <w:szCs w:val="24"/>
        </w:rPr>
        <w:t>V.</w:t>
      </w:r>
      <w:r w:rsidR="00467D23">
        <w:rPr>
          <w:b/>
          <w:sz w:val="24"/>
          <w:szCs w:val="24"/>
        </w:rPr>
        <w:t xml:space="preserve"> </w:t>
      </w:r>
      <w:r w:rsidRPr="00467D23">
        <w:rPr>
          <w:b/>
          <w:sz w:val="24"/>
          <w:szCs w:val="24"/>
        </w:rPr>
        <w:t>V</w:t>
      </w:r>
      <w:r w:rsidR="006A18B8" w:rsidRPr="00467D23">
        <w:rPr>
          <w:b/>
          <w:sz w:val="24"/>
          <w:szCs w:val="24"/>
        </w:rPr>
        <w:t>ýsledky vzdělávání</w:t>
      </w:r>
      <w:r w:rsidR="00467D23">
        <w:rPr>
          <w:b/>
          <w:sz w:val="24"/>
          <w:szCs w:val="24"/>
        </w:rPr>
        <w:t xml:space="preserve"> (na úrovni třídy</w:t>
      </w:r>
      <w:r w:rsidR="005D2B87">
        <w:rPr>
          <w:b/>
          <w:sz w:val="24"/>
          <w:szCs w:val="24"/>
        </w:rPr>
        <w:t xml:space="preserve"> a školy</w:t>
      </w:r>
      <w:r w:rsidR="00467D23">
        <w:rPr>
          <w:b/>
          <w:sz w:val="24"/>
          <w:szCs w:val="24"/>
        </w:rPr>
        <w:t>)</w:t>
      </w:r>
    </w:p>
    <w:p w:rsidR="006A18B8" w:rsidRDefault="00360DF3" w:rsidP="006A18B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7462">
        <w:rPr>
          <w:b/>
          <w:i/>
          <w:sz w:val="24"/>
          <w:szCs w:val="24"/>
        </w:rPr>
        <w:t>1. Pokroky v učení dětí</w:t>
      </w:r>
      <w:r>
        <w:rPr>
          <w:sz w:val="24"/>
          <w:szCs w:val="24"/>
        </w:rPr>
        <w:t xml:space="preserve"> – pozorování, rozhovor, kresba, práce dětí; průběžně a 2x ročně zápis do diagnostického listu</w:t>
      </w:r>
      <w:r w:rsidR="00AB5396">
        <w:rPr>
          <w:sz w:val="24"/>
          <w:szCs w:val="24"/>
        </w:rPr>
        <w:t xml:space="preserve"> dítěte</w:t>
      </w:r>
      <w:r>
        <w:rPr>
          <w:sz w:val="24"/>
          <w:szCs w:val="24"/>
        </w:rPr>
        <w:t>, odpovídají učitelky ve tř</w:t>
      </w:r>
      <w:r w:rsidR="002833E9">
        <w:rPr>
          <w:sz w:val="24"/>
          <w:szCs w:val="24"/>
        </w:rPr>
        <w:t xml:space="preserve">ídách a </w:t>
      </w:r>
      <w:r w:rsidR="00AB5396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 xml:space="preserve">; </w:t>
      </w:r>
      <w:r w:rsidR="008D0AE2">
        <w:rPr>
          <w:sz w:val="24"/>
          <w:szCs w:val="24"/>
        </w:rPr>
        <w:t xml:space="preserve">výsledky – zápisy v diagnostických </w:t>
      </w:r>
      <w:r w:rsidR="002833E9">
        <w:rPr>
          <w:sz w:val="24"/>
          <w:szCs w:val="24"/>
        </w:rPr>
        <w:t>listech;</w:t>
      </w:r>
      <w:r w:rsidR="008D0AE2">
        <w:rPr>
          <w:sz w:val="24"/>
          <w:szCs w:val="24"/>
        </w:rPr>
        <w:t xml:space="preserve"> </w:t>
      </w:r>
      <w:r>
        <w:rPr>
          <w:sz w:val="24"/>
          <w:szCs w:val="24"/>
        </w:rPr>
        <w:t>vyh</w:t>
      </w:r>
      <w:r w:rsidR="00DB4661">
        <w:rPr>
          <w:sz w:val="24"/>
          <w:szCs w:val="24"/>
        </w:rPr>
        <w:t>odnocení na pedagogické radě</w:t>
      </w:r>
      <w:r>
        <w:rPr>
          <w:sz w:val="24"/>
          <w:szCs w:val="24"/>
        </w:rPr>
        <w:t xml:space="preserve"> provede </w:t>
      </w:r>
      <w:r w:rsidR="00EB7771">
        <w:rPr>
          <w:sz w:val="24"/>
          <w:szCs w:val="24"/>
        </w:rPr>
        <w:t xml:space="preserve">zástupkyně ředitele pro MŠ </w:t>
      </w:r>
    </w:p>
    <w:p w:rsidR="00D724E8" w:rsidRPr="00402041" w:rsidRDefault="00D724E8" w:rsidP="006A18B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57462">
        <w:rPr>
          <w:b/>
          <w:i/>
          <w:sz w:val="24"/>
          <w:szCs w:val="24"/>
        </w:rPr>
        <w:t>2. Naplňování klíčových kompetencí u předškolních dětí</w:t>
      </w:r>
      <w:r>
        <w:rPr>
          <w:sz w:val="24"/>
          <w:szCs w:val="24"/>
        </w:rPr>
        <w:t xml:space="preserve"> (odcházejících do ZŠ) – pozoro</w:t>
      </w:r>
      <w:r w:rsidR="006566D8">
        <w:rPr>
          <w:sz w:val="24"/>
          <w:szCs w:val="24"/>
        </w:rPr>
        <w:t>vání, porovnávání dětí, tabulka</w:t>
      </w:r>
      <w:r>
        <w:rPr>
          <w:sz w:val="24"/>
          <w:szCs w:val="24"/>
        </w:rPr>
        <w:t xml:space="preserve">; průběžně a 1x ročně při odchodu dětí, odpovídají učitelky předškolních dětí, </w:t>
      </w:r>
      <w:r w:rsidR="00EB7771">
        <w:rPr>
          <w:sz w:val="24"/>
          <w:szCs w:val="24"/>
        </w:rPr>
        <w:t>zástupkyně ředitele pro MŠ</w:t>
      </w:r>
      <w:r w:rsidR="002833E9">
        <w:rPr>
          <w:sz w:val="24"/>
          <w:szCs w:val="24"/>
        </w:rPr>
        <w:t>;</w:t>
      </w:r>
      <w:r w:rsidR="008D0AE2">
        <w:rPr>
          <w:sz w:val="24"/>
          <w:szCs w:val="24"/>
        </w:rPr>
        <w:t xml:space="preserve"> výsledky – písemný </w:t>
      </w:r>
      <w:r w:rsidR="002833E9">
        <w:rPr>
          <w:sz w:val="24"/>
          <w:szCs w:val="24"/>
        </w:rPr>
        <w:t>záznam;</w:t>
      </w:r>
      <w:r w:rsidR="008D0AE2">
        <w:rPr>
          <w:sz w:val="24"/>
          <w:szCs w:val="24"/>
        </w:rPr>
        <w:t xml:space="preserve"> vyhodnocení na pedagogické radě provedou učitelky předškolních dětí a </w:t>
      </w:r>
      <w:r w:rsidR="00EB7771">
        <w:rPr>
          <w:sz w:val="24"/>
          <w:szCs w:val="24"/>
        </w:rPr>
        <w:t xml:space="preserve">zástupkyně ředitele pro MŠ </w:t>
      </w:r>
      <w:r>
        <w:rPr>
          <w:sz w:val="24"/>
          <w:szCs w:val="24"/>
        </w:rPr>
        <w:t xml:space="preserve">  </w:t>
      </w:r>
    </w:p>
    <w:p w:rsidR="006A18B8" w:rsidRPr="00DB4661" w:rsidRDefault="00DB4661" w:rsidP="006A18B8">
      <w:pPr>
        <w:rPr>
          <w:sz w:val="24"/>
          <w:szCs w:val="24"/>
        </w:rPr>
      </w:pPr>
      <w:r w:rsidRPr="00DB4661">
        <w:rPr>
          <w:sz w:val="24"/>
          <w:szCs w:val="24"/>
        </w:rPr>
        <w:t xml:space="preserve">      </w:t>
      </w:r>
      <w:r w:rsidRPr="00157462">
        <w:rPr>
          <w:b/>
          <w:i/>
          <w:sz w:val="24"/>
          <w:szCs w:val="24"/>
        </w:rPr>
        <w:t>3. Práce školy z vnějšího pohledu</w:t>
      </w:r>
      <w:r w:rsidRPr="00DB4661">
        <w:rPr>
          <w:sz w:val="24"/>
          <w:szCs w:val="24"/>
        </w:rPr>
        <w:t xml:space="preserve"> (vnímání školy okolím) – rozhovory, hodnotící zprávy, ev.</w:t>
      </w:r>
      <w:r w:rsidR="0011734A">
        <w:rPr>
          <w:sz w:val="24"/>
          <w:szCs w:val="24"/>
        </w:rPr>
        <w:t xml:space="preserve"> </w:t>
      </w:r>
      <w:r w:rsidRPr="00DB4661">
        <w:rPr>
          <w:sz w:val="24"/>
          <w:szCs w:val="24"/>
        </w:rPr>
        <w:t xml:space="preserve">dotazník; 1x ročně, průběžně; odpovídají učitelky ve třídě a </w:t>
      </w:r>
      <w:r w:rsidR="00EB7771">
        <w:rPr>
          <w:sz w:val="24"/>
          <w:szCs w:val="24"/>
        </w:rPr>
        <w:t>zástupkyně ředitele pro MŠ</w:t>
      </w:r>
      <w:r w:rsidRPr="00DB4661">
        <w:rPr>
          <w:sz w:val="24"/>
          <w:szCs w:val="24"/>
        </w:rPr>
        <w:t>; výsledky – zápisy, hodnotící zprávy, ev.</w:t>
      </w:r>
      <w:r w:rsidR="0011734A">
        <w:rPr>
          <w:sz w:val="24"/>
          <w:szCs w:val="24"/>
        </w:rPr>
        <w:t xml:space="preserve"> </w:t>
      </w:r>
      <w:r w:rsidRPr="00DB4661">
        <w:rPr>
          <w:sz w:val="24"/>
          <w:szCs w:val="24"/>
        </w:rPr>
        <w:t xml:space="preserve">dotazníky; vyhodnocení na pedagogické radě provedou učitelky, </w:t>
      </w:r>
      <w:r w:rsidR="00EB7771">
        <w:rPr>
          <w:sz w:val="24"/>
          <w:szCs w:val="24"/>
        </w:rPr>
        <w:t>zástupkyně ředitele pro MŠ</w:t>
      </w:r>
      <w:r w:rsidRPr="00DB4661">
        <w:rPr>
          <w:sz w:val="24"/>
          <w:szCs w:val="24"/>
        </w:rPr>
        <w:t>, ředitel.</w:t>
      </w:r>
    </w:p>
    <w:p w:rsidR="006A18B8" w:rsidRDefault="006A18B8" w:rsidP="006A18B8"/>
    <w:p w:rsidR="006A18B8" w:rsidRPr="007D1ECE" w:rsidRDefault="006A18B8" w:rsidP="00700C8B">
      <w:pPr>
        <w:pStyle w:val="Odstavecseseznamem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7D1ECE">
        <w:rPr>
          <w:b/>
          <w:sz w:val="24"/>
          <w:szCs w:val="24"/>
          <w:u w:val="single"/>
        </w:rPr>
        <w:t>Evaluační kritéria</w:t>
      </w:r>
      <w:r w:rsidR="00FF26F4" w:rsidRPr="007D1ECE">
        <w:rPr>
          <w:b/>
          <w:sz w:val="24"/>
          <w:szCs w:val="24"/>
          <w:u w:val="single"/>
        </w:rPr>
        <w:t xml:space="preserve"> (měřítka pro porovnávání)</w:t>
      </w:r>
    </w:p>
    <w:p w:rsidR="00FF26F4" w:rsidRDefault="00FF26F4" w:rsidP="00FF26F4">
      <w:pPr>
        <w:rPr>
          <w:b/>
          <w:sz w:val="24"/>
          <w:szCs w:val="24"/>
        </w:rPr>
      </w:pPr>
    </w:p>
    <w:p w:rsidR="00FF26F4" w:rsidRPr="00FF26F4" w:rsidRDefault="00FF26F4" w:rsidP="00FF26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Základní kritéria pro vyhodnocování jednotlivých oblastí budou čerpána z RVP PV </w:t>
      </w:r>
      <w:r w:rsidRPr="00FF26F4">
        <w:rPr>
          <w:sz w:val="24"/>
          <w:szCs w:val="24"/>
        </w:rPr>
        <w:t>(Porovnáváme stav sledovaného jevu s požadavky RVP PV, vyhodnotíme a stanovíme další postup)</w:t>
      </w:r>
      <w:r w:rsidR="00832D8B">
        <w:rPr>
          <w:sz w:val="24"/>
          <w:szCs w:val="24"/>
        </w:rPr>
        <w:t xml:space="preserve"> pro vyhodnocování oblasti práce pedagogů - učitelů </w:t>
      </w:r>
      <w:r w:rsidR="00851ADD">
        <w:rPr>
          <w:sz w:val="24"/>
          <w:szCs w:val="24"/>
        </w:rPr>
        <w:t xml:space="preserve">budeme vycházet </w:t>
      </w:r>
      <w:r w:rsidR="00832D8B">
        <w:rPr>
          <w:sz w:val="24"/>
          <w:szCs w:val="24"/>
        </w:rPr>
        <w:t xml:space="preserve">z kritérií mezinárodního profesního rámce kvality </w:t>
      </w:r>
    </w:p>
    <w:p w:rsidR="00FF26F4" w:rsidRDefault="00FF26F4" w:rsidP="006A18B8">
      <w:pPr>
        <w:rPr>
          <w:b/>
          <w:sz w:val="24"/>
          <w:szCs w:val="24"/>
        </w:rPr>
      </w:pPr>
    </w:p>
    <w:p w:rsidR="006A18B8" w:rsidRPr="00FF26F4" w:rsidRDefault="00FF26F4" w:rsidP="00FF26F4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EE4784">
        <w:rPr>
          <w:b/>
          <w:sz w:val="24"/>
          <w:szCs w:val="24"/>
        </w:rPr>
        <w:t xml:space="preserve"> </w:t>
      </w:r>
      <w:r w:rsidRPr="00FF26F4">
        <w:rPr>
          <w:b/>
          <w:sz w:val="24"/>
          <w:szCs w:val="24"/>
        </w:rPr>
        <w:t xml:space="preserve">Oblast naplňování cílů a záměrů programů </w:t>
      </w:r>
    </w:p>
    <w:p w:rsidR="00FF26F4" w:rsidRDefault="00C079B2" w:rsidP="00C079B2">
      <w:pPr>
        <w:rPr>
          <w:sz w:val="24"/>
        </w:rPr>
      </w:pPr>
      <w:r>
        <w:rPr>
          <w:sz w:val="24"/>
        </w:rPr>
        <w:t xml:space="preserve">                                  </w:t>
      </w:r>
      <w:r w:rsidR="00043478">
        <w:rPr>
          <w:sz w:val="24"/>
        </w:rPr>
        <w:t xml:space="preserve">- </w:t>
      </w:r>
      <w:r w:rsidR="006A18B8">
        <w:rPr>
          <w:sz w:val="24"/>
        </w:rPr>
        <w:t xml:space="preserve">zda respektuje a naplňuje cíle a požadavky RVP PV </w:t>
      </w:r>
    </w:p>
    <w:p w:rsidR="006A18B8" w:rsidRDefault="00C079B2" w:rsidP="00C079B2">
      <w:pPr>
        <w:rPr>
          <w:sz w:val="24"/>
        </w:rPr>
      </w:pPr>
      <w:r>
        <w:rPr>
          <w:sz w:val="24"/>
        </w:rPr>
        <w:t xml:space="preserve">                                  </w:t>
      </w:r>
      <w:r w:rsidR="00043478">
        <w:rPr>
          <w:sz w:val="24"/>
        </w:rPr>
        <w:t xml:space="preserve">- </w:t>
      </w:r>
      <w:r w:rsidR="006A18B8">
        <w:rPr>
          <w:sz w:val="24"/>
        </w:rPr>
        <w:t xml:space="preserve">zda </w:t>
      </w:r>
      <w:r w:rsidR="00FF26F4">
        <w:rPr>
          <w:sz w:val="24"/>
        </w:rPr>
        <w:t xml:space="preserve">TVP </w:t>
      </w:r>
      <w:r w:rsidR="006A18B8">
        <w:rPr>
          <w:sz w:val="24"/>
        </w:rPr>
        <w:t xml:space="preserve">respektuje a naplňuje cíle a požadavky ŠVP </w:t>
      </w:r>
    </w:p>
    <w:p w:rsidR="006A18B8" w:rsidRDefault="00C079B2" w:rsidP="00C079B2">
      <w:pPr>
        <w:rPr>
          <w:sz w:val="24"/>
        </w:rPr>
      </w:pPr>
      <w:r>
        <w:rPr>
          <w:sz w:val="24"/>
        </w:rPr>
        <w:t xml:space="preserve">                                  </w:t>
      </w:r>
      <w:r w:rsidR="00043478">
        <w:rPr>
          <w:sz w:val="24"/>
        </w:rPr>
        <w:t xml:space="preserve">- </w:t>
      </w:r>
      <w:r>
        <w:rPr>
          <w:sz w:val="24"/>
        </w:rPr>
        <w:t xml:space="preserve">zda jsou </w:t>
      </w:r>
      <w:r w:rsidR="006A18B8">
        <w:rPr>
          <w:sz w:val="24"/>
        </w:rPr>
        <w:t xml:space="preserve">TVP naplňovány </w:t>
      </w:r>
      <w:r w:rsidR="005D2B87">
        <w:rPr>
          <w:sz w:val="24"/>
        </w:rPr>
        <w:t xml:space="preserve">záměry a </w:t>
      </w:r>
      <w:r w:rsidR="006A18B8">
        <w:rPr>
          <w:sz w:val="24"/>
        </w:rPr>
        <w:t xml:space="preserve">rámcové </w:t>
      </w:r>
      <w:r w:rsidR="00FF26F4">
        <w:rPr>
          <w:sz w:val="24"/>
        </w:rPr>
        <w:t xml:space="preserve">a dílčí </w:t>
      </w:r>
      <w:r w:rsidR="005D2B87">
        <w:rPr>
          <w:sz w:val="24"/>
        </w:rPr>
        <w:t>cíle</w:t>
      </w:r>
      <w:r w:rsidR="006A18B8">
        <w:rPr>
          <w:sz w:val="24"/>
        </w:rPr>
        <w:t xml:space="preserve"> </w:t>
      </w:r>
      <w:r w:rsidR="005D2B87">
        <w:rPr>
          <w:sz w:val="24"/>
        </w:rPr>
        <w:t>RVP PV</w:t>
      </w:r>
      <w:r w:rsidR="006A18B8">
        <w:rPr>
          <w:sz w:val="24"/>
        </w:rPr>
        <w:t xml:space="preserve"> </w:t>
      </w:r>
    </w:p>
    <w:p w:rsidR="00FF26F4" w:rsidRPr="00FF26F4" w:rsidRDefault="00FF26F4" w:rsidP="00FF26F4">
      <w:pPr>
        <w:rPr>
          <w:b/>
          <w:sz w:val="24"/>
        </w:rPr>
      </w:pPr>
      <w:r w:rsidRPr="00FF26F4">
        <w:rPr>
          <w:b/>
          <w:sz w:val="24"/>
        </w:rPr>
        <w:t>II.</w:t>
      </w:r>
      <w:r w:rsidR="00EE4784">
        <w:rPr>
          <w:b/>
          <w:sz w:val="24"/>
        </w:rPr>
        <w:t xml:space="preserve"> </w:t>
      </w:r>
      <w:r w:rsidRPr="00FF26F4">
        <w:rPr>
          <w:b/>
          <w:sz w:val="24"/>
        </w:rPr>
        <w:t xml:space="preserve">Oblast kvality podmínek vzdělávání </w:t>
      </w:r>
    </w:p>
    <w:p w:rsidR="00FF26F4" w:rsidRDefault="005D2B87" w:rsidP="005D2B87">
      <w:pPr>
        <w:rPr>
          <w:sz w:val="24"/>
        </w:rPr>
      </w:pPr>
      <w:r>
        <w:rPr>
          <w:sz w:val="24"/>
        </w:rPr>
        <w:t xml:space="preserve">                                   - </w:t>
      </w:r>
      <w:r w:rsidR="00FF26F4">
        <w:rPr>
          <w:sz w:val="24"/>
        </w:rPr>
        <w:t xml:space="preserve">zda vyhovují a jsou v souladu s požadavky na předškolní zařízení a   </w:t>
      </w:r>
    </w:p>
    <w:p w:rsidR="00FF26F4" w:rsidRDefault="00FF26F4" w:rsidP="00FF26F4">
      <w:pPr>
        <w:ind w:left="2235"/>
        <w:rPr>
          <w:sz w:val="24"/>
        </w:rPr>
      </w:pPr>
      <w:r>
        <w:rPr>
          <w:sz w:val="24"/>
        </w:rPr>
        <w:t>RVP PV, zda vyhovují potřebám dětí a školy (věcné, bezpečnostní,</w:t>
      </w:r>
      <w:r w:rsidR="00016341">
        <w:rPr>
          <w:sz w:val="24"/>
        </w:rPr>
        <w:t xml:space="preserve"> psychohygienické, personální, </w:t>
      </w:r>
      <w:r>
        <w:rPr>
          <w:sz w:val="24"/>
        </w:rPr>
        <w:t>životosprávné, organizace a vedení lidí, řízení MŠ, spoluúčast rodičů)</w:t>
      </w:r>
    </w:p>
    <w:p w:rsidR="00FF26F4" w:rsidRPr="00DB4661" w:rsidRDefault="00FF26F4" w:rsidP="00FF26F4">
      <w:pPr>
        <w:rPr>
          <w:b/>
          <w:sz w:val="24"/>
        </w:rPr>
      </w:pPr>
      <w:r w:rsidRPr="00DB4661">
        <w:rPr>
          <w:b/>
          <w:sz w:val="24"/>
        </w:rPr>
        <w:lastRenderedPageBreak/>
        <w:t>III.</w:t>
      </w:r>
      <w:r w:rsidR="00EE4784">
        <w:rPr>
          <w:b/>
          <w:sz w:val="24"/>
        </w:rPr>
        <w:t xml:space="preserve"> </w:t>
      </w:r>
      <w:r w:rsidRPr="00DB4661">
        <w:rPr>
          <w:b/>
          <w:sz w:val="24"/>
        </w:rPr>
        <w:t xml:space="preserve">Oblast zpracování a realizace vzdělávacího obsahu </w:t>
      </w:r>
    </w:p>
    <w:p w:rsidR="00FF26F4" w:rsidRDefault="00043478" w:rsidP="00043478">
      <w:pPr>
        <w:ind w:left="1800"/>
        <w:rPr>
          <w:sz w:val="24"/>
        </w:rPr>
      </w:pPr>
      <w:r>
        <w:rPr>
          <w:sz w:val="24"/>
        </w:rPr>
        <w:t>-</w:t>
      </w:r>
      <w:r w:rsidR="005D2B87">
        <w:rPr>
          <w:sz w:val="24"/>
        </w:rPr>
        <w:t xml:space="preserve"> </w:t>
      </w:r>
      <w:r w:rsidR="00FF26F4">
        <w:rPr>
          <w:sz w:val="24"/>
        </w:rPr>
        <w:t>zda jsou naplňovány cíle směřující ke kompetencím v</w:t>
      </w:r>
      <w:r>
        <w:rPr>
          <w:sz w:val="24"/>
        </w:rPr>
        <w:t> </w:t>
      </w:r>
      <w:r w:rsidR="00FF26F4">
        <w:rPr>
          <w:sz w:val="24"/>
        </w:rPr>
        <w:t>konkrétních</w:t>
      </w:r>
      <w:r>
        <w:rPr>
          <w:sz w:val="24"/>
        </w:rPr>
        <w:t xml:space="preserve"> </w:t>
      </w:r>
      <w:r w:rsidR="00631C31">
        <w:rPr>
          <w:sz w:val="24"/>
        </w:rPr>
        <w:t>oblastech RVP PV</w:t>
      </w:r>
    </w:p>
    <w:p w:rsidR="006A18B8" w:rsidRPr="00DB4661" w:rsidRDefault="005D2B87" w:rsidP="006A18B8">
      <w:pPr>
        <w:rPr>
          <w:b/>
          <w:sz w:val="24"/>
        </w:rPr>
      </w:pPr>
      <w:r w:rsidRPr="00DB4661">
        <w:rPr>
          <w:b/>
          <w:sz w:val="24"/>
        </w:rPr>
        <w:t>IV.</w:t>
      </w:r>
      <w:r w:rsidR="00EE4784">
        <w:rPr>
          <w:b/>
          <w:sz w:val="24"/>
        </w:rPr>
        <w:t xml:space="preserve"> </w:t>
      </w:r>
      <w:r w:rsidRPr="00DB4661">
        <w:rPr>
          <w:b/>
          <w:sz w:val="24"/>
        </w:rPr>
        <w:t>Oblast</w:t>
      </w:r>
      <w:r w:rsidR="006A18B8" w:rsidRPr="00DB4661">
        <w:rPr>
          <w:b/>
          <w:sz w:val="24"/>
        </w:rPr>
        <w:t xml:space="preserve"> práce pedagogů </w:t>
      </w:r>
      <w:r w:rsidRPr="00DB4661">
        <w:rPr>
          <w:b/>
          <w:sz w:val="24"/>
        </w:rPr>
        <w:t>(</w:t>
      </w:r>
      <w:r w:rsidR="006A18B8" w:rsidRPr="00DB4661">
        <w:rPr>
          <w:b/>
          <w:sz w:val="24"/>
        </w:rPr>
        <w:t xml:space="preserve">včetně </w:t>
      </w:r>
      <w:r w:rsidRPr="00DB4661">
        <w:rPr>
          <w:b/>
          <w:sz w:val="24"/>
        </w:rPr>
        <w:t>sebereflexe</w:t>
      </w:r>
      <w:r w:rsidR="006A18B8" w:rsidRPr="00DB4661">
        <w:rPr>
          <w:b/>
          <w:sz w:val="24"/>
        </w:rPr>
        <w:t>)</w:t>
      </w:r>
    </w:p>
    <w:p w:rsidR="00043478" w:rsidRDefault="00043478" w:rsidP="00043478">
      <w:pPr>
        <w:ind w:left="1800"/>
        <w:rPr>
          <w:sz w:val="24"/>
        </w:rPr>
      </w:pPr>
      <w:r>
        <w:rPr>
          <w:sz w:val="24"/>
        </w:rPr>
        <w:t>-</w:t>
      </w:r>
      <w:r w:rsidR="005D2B87" w:rsidRPr="005D2B87">
        <w:rPr>
          <w:sz w:val="24"/>
        </w:rPr>
        <w:t xml:space="preserve"> zda jsou spokojeni</w:t>
      </w:r>
      <w:r w:rsidR="00631C31">
        <w:rPr>
          <w:sz w:val="24"/>
        </w:rPr>
        <w:t xml:space="preserve">, </w:t>
      </w:r>
      <w:r w:rsidR="005D2B87" w:rsidRPr="005D2B87">
        <w:rPr>
          <w:sz w:val="24"/>
        </w:rPr>
        <w:t>a</w:t>
      </w:r>
      <w:r w:rsidR="00631C31">
        <w:rPr>
          <w:sz w:val="24"/>
        </w:rPr>
        <w:t xml:space="preserve"> </w:t>
      </w:r>
      <w:r w:rsidR="005D2B87" w:rsidRPr="005D2B87">
        <w:rPr>
          <w:sz w:val="24"/>
        </w:rPr>
        <w:t>jaké mají představy o jejich práci</w:t>
      </w:r>
    </w:p>
    <w:p w:rsidR="00043478" w:rsidRDefault="00043478" w:rsidP="00043478">
      <w:pPr>
        <w:ind w:left="1800"/>
        <w:rPr>
          <w:sz w:val="24"/>
        </w:rPr>
      </w:pPr>
      <w:r>
        <w:rPr>
          <w:sz w:val="24"/>
        </w:rPr>
        <w:t xml:space="preserve">- </w:t>
      </w:r>
      <w:r w:rsidR="005D2B87">
        <w:rPr>
          <w:sz w:val="24"/>
        </w:rPr>
        <w:t>zda jsou kvalifikovaní a splňují profesní požadavky</w:t>
      </w:r>
    </w:p>
    <w:p w:rsidR="00043478" w:rsidRDefault="00043478" w:rsidP="00043478">
      <w:pPr>
        <w:ind w:left="1800"/>
        <w:rPr>
          <w:sz w:val="24"/>
        </w:rPr>
      </w:pPr>
      <w:r>
        <w:rPr>
          <w:sz w:val="24"/>
        </w:rPr>
        <w:t xml:space="preserve">- </w:t>
      </w:r>
      <w:r w:rsidR="006A18B8">
        <w:rPr>
          <w:sz w:val="24"/>
        </w:rPr>
        <w:t xml:space="preserve">zda pracují kvalitně </w:t>
      </w:r>
      <w:r w:rsidR="005D2B87">
        <w:rPr>
          <w:sz w:val="24"/>
        </w:rPr>
        <w:t>(</w:t>
      </w:r>
      <w:r w:rsidR="00832D8B">
        <w:rPr>
          <w:sz w:val="24"/>
        </w:rPr>
        <w:t>v oblastech výchovně vzdělávacího procesu)</w:t>
      </w:r>
    </w:p>
    <w:p w:rsidR="006A18B8" w:rsidRDefault="00043478" w:rsidP="00043478">
      <w:pPr>
        <w:ind w:left="1800"/>
        <w:rPr>
          <w:sz w:val="24"/>
        </w:rPr>
      </w:pPr>
      <w:r>
        <w:rPr>
          <w:sz w:val="24"/>
        </w:rPr>
        <w:t xml:space="preserve">- </w:t>
      </w:r>
      <w:r w:rsidR="006A18B8">
        <w:rPr>
          <w:sz w:val="24"/>
        </w:rPr>
        <w:t xml:space="preserve">zda jsou vstřícní k organizaci a potřebám školy </w:t>
      </w:r>
      <w:r w:rsidR="00832D8B">
        <w:rPr>
          <w:sz w:val="24"/>
        </w:rPr>
        <w:t>(vztah k </w:t>
      </w:r>
      <w:r>
        <w:rPr>
          <w:sz w:val="24"/>
        </w:rPr>
        <w:t>dětem a dospělým</w:t>
      </w:r>
      <w:r w:rsidR="00832D8B">
        <w:rPr>
          <w:sz w:val="24"/>
        </w:rPr>
        <w:t>, zájem o práci, další vzd</w:t>
      </w:r>
      <w:r w:rsidR="00631C31">
        <w:rPr>
          <w:sz w:val="24"/>
        </w:rPr>
        <w:t>ělávání, přístup k práci apod.)</w:t>
      </w:r>
    </w:p>
    <w:p w:rsidR="005D2B87" w:rsidRPr="00467D23" w:rsidRDefault="005D2B87" w:rsidP="005D2B87">
      <w:pPr>
        <w:rPr>
          <w:b/>
          <w:sz w:val="24"/>
          <w:szCs w:val="24"/>
        </w:rPr>
      </w:pPr>
      <w:r w:rsidRPr="00467D23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 xml:space="preserve"> </w:t>
      </w:r>
      <w:r w:rsidR="00DB4661">
        <w:rPr>
          <w:b/>
          <w:sz w:val="24"/>
          <w:szCs w:val="24"/>
        </w:rPr>
        <w:t>Oblast výsledků</w:t>
      </w:r>
      <w:r w:rsidRPr="00467D23">
        <w:rPr>
          <w:b/>
          <w:sz w:val="24"/>
          <w:szCs w:val="24"/>
        </w:rPr>
        <w:t xml:space="preserve"> vzdělávání</w:t>
      </w:r>
      <w:r>
        <w:rPr>
          <w:b/>
          <w:sz w:val="24"/>
          <w:szCs w:val="24"/>
        </w:rPr>
        <w:t xml:space="preserve"> </w:t>
      </w:r>
    </w:p>
    <w:p w:rsidR="006A18B8" w:rsidRDefault="00DB4661" w:rsidP="006A18B8">
      <w:pPr>
        <w:rPr>
          <w:sz w:val="24"/>
        </w:rPr>
      </w:pPr>
      <w:r>
        <w:rPr>
          <w:sz w:val="24"/>
        </w:rPr>
        <w:t xml:space="preserve">     </w:t>
      </w:r>
      <w:r w:rsidR="00043478">
        <w:rPr>
          <w:sz w:val="24"/>
        </w:rPr>
        <w:t xml:space="preserve">                          </w:t>
      </w:r>
      <w:r>
        <w:rPr>
          <w:sz w:val="24"/>
        </w:rPr>
        <w:t xml:space="preserve">- zda u dětí dochází k pokrokům </w:t>
      </w:r>
      <w:r w:rsidR="00C079B2">
        <w:rPr>
          <w:sz w:val="24"/>
        </w:rPr>
        <w:t>ve vzdělávání</w:t>
      </w:r>
    </w:p>
    <w:p w:rsidR="00C079B2" w:rsidRDefault="00C079B2" w:rsidP="006A18B8">
      <w:pPr>
        <w:rPr>
          <w:sz w:val="24"/>
        </w:rPr>
      </w:pPr>
      <w:r>
        <w:rPr>
          <w:sz w:val="24"/>
        </w:rPr>
        <w:t xml:space="preserve">    </w:t>
      </w:r>
      <w:r w:rsidR="00043478">
        <w:rPr>
          <w:sz w:val="24"/>
        </w:rPr>
        <w:t xml:space="preserve">                          </w:t>
      </w:r>
      <w:r>
        <w:rPr>
          <w:sz w:val="24"/>
        </w:rPr>
        <w:t xml:space="preserve"> - zda jsou naplňovány a dosahovány očekávané klíčové kompetence  </w:t>
      </w:r>
    </w:p>
    <w:p w:rsidR="00C079B2" w:rsidRDefault="00C079B2" w:rsidP="006A18B8">
      <w:pPr>
        <w:rPr>
          <w:sz w:val="24"/>
        </w:rPr>
      </w:pPr>
      <w:r>
        <w:rPr>
          <w:sz w:val="24"/>
        </w:rPr>
        <w:t xml:space="preserve">                                        RVP PV</w:t>
      </w:r>
    </w:p>
    <w:p w:rsidR="00AC2571" w:rsidRDefault="00C079B2" w:rsidP="006A18B8">
      <w:pPr>
        <w:rPr>
          <w:sz w:val="24"/>
        </w:rPr>
      </w:pPr>
      <w:r>
        <w:rPr>
          <w:sz w:val="24"/>
        </w:rPr>
        <w:t xml:space="preserve">                               </w:t>
      </w:r>
      <w:r w:rsidR="00043478">
        <w:rPr>
          <w:sz w:val="24"/>
        </w:rPr>
        <w:t xml:space="preserve">- </w:t>
      </w:r>
      <w:r>
        <w:rPr>
          <w:sz w:val="24"/>
        </w:rPr>
        <w:t>zda je celková práce</w:t>
      </w:r>
      <w:r w:rsidR="006A18B8">
        <w:rPr>
          <w:sz w:val="24"/>
        </w:rPr>
        <w:t xml:space="preserve"> školy </w:t>
      </w:r>
      <w:r w:rsidR="00AC2571">
        <w:rPr>
          <w:sz w:val="24"/>
        </w:rPr>
        <w:t xml:space="preserve">ostatními </w:t>
      </w:r>
      <w:r>
        <w:rPr>
          <w:sz w:val="24"/>
        </w:rPr>
        <w:t>kladně vnímána a hodnocena</w:t>
      </w:r>
      <w:r w:rsidR="006A18B8">
        <w:rPr>
          <w:sz w:val="24"/>
        </w:rPr>
        <w:t xml:space="preserve"> </w:t>
      </w:r>
      <w:r w:rsidR="00AC2571">
        <w:rPr>
          <w:sz w:val="24"/>
        </w:rPr>
        <w:t xml:space="preserve">                             </w:t>
      </w:r>
    </w:p>
    <w:p w:rsidR="00C079B2" w:rsidRDefault="00AC2571" w:rsidP="006A18B8">
      <w:pPr>
        <w:rPr>
          <w:sz w:val="24"/>
        </w:rPr>
      </w:pPr>
      <w:r>
        <w:rPr>
          <w:sz w:val="24"/>
        </w:rPr>
        <w:t xml:space="preserve">                                        </w:t>
      </w:r>
      <w:r w:rsidR="007D1ECE">
        <w:rPr>
          <w:sz w:val="24"/>
        </w:rPr>
        <w:t>(vedením ZŠ, rodiči, obcí, veřejností apod.)</w:t>
      </w:r>
    </w:p>
    <w:p w:rsidR="007D1ECE" w:rsidRDefault="00C079B2" w:rsidP="007D1ECE">
      <w:pPr>
        <w:rPr>
          <w:sz w:val="24"/>
        </w:rPr>
      </w:pPr>
      <w:r>
        <w:rPr>
          <w:sz w:val="24"/>
        </w:rPr>
        <w:t xml:space="preserve">  </w:t>
      </w:r>
    </w:p>
    <w:p w:rsidR="007D1ECE" w:rsidRPr="007D1ECE" w:rsidRDefault="007D1ECE" w:rsidP="00700C8B">
      <w:pPr>
        <w:pStyle w:val="Odstavecseseznamem"/>
        <w:numPr>
          <w:ilvl w:val="0"/>
          <w:numId w:val="9"/>
        </w:numPr>
        <w:rPr>
          <w:b/>
          <w:sz w:val="24"/>
          <w:u w:val="single"/>
        </w:rPr>
      </w:pPr>
      <w:r w:rsidRPr="007D1ECE">
        <w:rPr>
          <w:b/>
          <w:sz w:val="24"/>
          <w:u w:val="single"/>
        </w:rPr>
        <w:t>Shrnutí</w:t>
      </w:r>
    </w:p>
    <w:p w:rsidR="007D1ECE" w:rsidRPr="00A25C14" w:rsidRDefault="007D1ECE" w:rsidP="007D1ECE">
      <w:pPr>
        <w:pStyle w:val="Nadpis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</w:t>
      </w:r>
      <w:r w:rsidRPr="00A25C14">
        <w:rPr>
          <w:color w:val="auto"/>
          <w:sz w:val="24"/>
          <w:szCs w:val="24"/>
        </w:rPr>
        <w:t xml:space="preserve">valuace </w:t>
      </w:r>
      <w:r>
        <w:rPr>
          <w:color w:val="auto"/>
          <w:sz w:val="24"/>
          <w:szCs w:val="24"/>
        </w:rPr>
        <w:t>je průběžný proces s cílem ověření a zlepšení kvality</w:t>
      </w:r>
      <w:r w:rsidRPr="00A25C14">
        <w:rPr>
          <w:color w:val="auto"/>
          <w:sz w:val="24"/>
          <w:szCs w:val="24"/>
        </w:rPr>
        <w:t xml:space="preserve"> </w:t>
      </w:r>
    </w:p>
    <w:p w:rsidR="007D1ECE" w:rsidRDefault="007D1ECE" w:rsidP="00431FA0">
      <w:pPr>
        <w:rPr>
          <w:sz w:val="24"/>
          <w:szCs w:val="24"/>
          <w:u w:val="single"/>
        </w:rPr>
      </w:pPr>
    </w:p>
    <w:p w:rsidR="00431FA0" w:rsidRDefault="00431FA0" w:rsidP="00431FA0">
      <w:pPr>
        <w:rPr>
          <w:sz w:val="24"/>
        </w:rPr>
      </w:pPr>
      <w:r w:rsidRPr="00431FA0">
        <w:rPr>
          <w:sz w:val="24"/>
          <w:szCs w:val="24"/>
          <w:u w:val="single"/>
        </w:rPr>
        <w:t>P</w:t>
      </w:r>
      <w:r w:rsidRPr="00431FA0">
        <w:rPr>
          <w:sz w:val="24"/>
          <w:u w:val="single"/>
        </w:rPr>
        <w:t>růběžně</w:t>
      </w:r>
      <w:r>
        <w:rPr>
          <w:sz w:val="24"/>
        </w:rPr>
        <w:t xml:space="preserve"> – téměř neustále, hodnotíme a vyhodnocujeme i neuvědoměle vše co vnímáme a pozorujeme, zjištěné informace dále analyzujeme a využíváme pro další postupy v práci.</w:t>
      </w:r>
    </w:p>
    <w:p w:rsidR="006A18B8" w:rsidRDefault="00431FA0" w:rsidP="007D1ECE">
      <w:pPr>
        <w:rPr>
          <w:sz w:val="24"/>
        </w:rPr>
      </w:pPr>
      <w:r>
        <w:rPr>
          <w:sz w:val="24"/>
        </w:rPr>
        <w:t>Analýzu a vyhodnocování výsledků provádíme neustále, po skončení činnosti, dne, tematické části, podtématu, školního roku, neustále.</w:t>
      </w:r>
    </w:p>
    <w:p w:rsidR="007D1ECE" w:rsidRDefault="007D1ECE" w:rsidP="007D1ECE">
      <w:pPr>
        <w:rPr>
          <w:sz w:val="24"/>
          <w:u w:val="single"/>
        </w:rPr>
      </w:pPr>
    </w:p>
    <w:p w:rsidR="007D1ECE" w:rsidRPr="00585D9C" w:rsidRDefault="007D1ECE" w:rsidP="007D1ECE">
      <w:pPr>
        <w:rPr>
          <w:sz w:val="24"/>
          <w:u w:val="single"/>
        </w:rPr>
      </w:pPr>
      <w:r w:rsidRPr="00585D9C">
        <w:rPr>
          <w:sz w:val="24"/>
          <w:u w:val="single"/>
        </w:rPr>
        <w:t xml:space="preserve">Evaluace </w:t>
      </w:r>
      <w:r>
        <w:rPr>
          <w:sz w:val="24"/>
          <w:u w:val="single"/>
        </w:rPr>
        <w:t xml:space="preserve">- </w:t>
      </w:r>
      <w:r w:rsidRPr="00585D9C">
        <w:rPr>
          <w:sz w:val="24"/>
          <w:u w:val="single"/>
        </w:rPr>
        <w:t xml:space="preserve"> zpětná vazba v</w:t>
      </w:r>
      <w:r>
        <w:rPr>
          <w:sz w:val="24"/>
          <w:u w:val="single"/>
        </w:rPr>
        <w:t> </w:t>
      </w:r>
      <w:r w:rsidRPr="00585D9C">
        <w:rPr>
          <w:sz w:val="24"/>
          <w:u w:val="single"/>
        </w:rPr>
        <w:t>MŠ</w:t>
      </w:r>
      <w:r>
        <w:rPr>
          <w:sz w:val="24"/>
          <w:u w:val="single"/>
        </w:rPr>
        <w:t xml:space="preserve"> a pro MŠ</w:t>
      </w:r>
    </w:p>
    <w:p w:rsidR="007D1ECE" w:rsidRPr="0051667E" w:rsidRDefault="007D1ECE" w:rsidP="007D1ECE">
      <w:pPr>
        <w:rPr>
          <w:sz w:val="24"/>
        </w:rPr>
      </w:pPr>
      <w:r w:rsidRPr="0051667E">
        <w:rPr>
          <w:sz w:val="24"/>
        </w:rPr>
        <w:t xml:space="preserve">Zpětná vazba je reakce na činnost, kterou vyvíjím. O mateřské škole podávají zpětnou vazbu děti, učitelky, zaměstnanci, </w:t>
      </w:r>
      <w:r>
        <w:rPr>
          <w:sz w:val="24"/>
        </w:rPr>
        <w:t xml:space="preserve">vedení organizace, </w:t>
      </w:r>
      <w:r w:rsidRPr="0051667E">
        <w:rPr>
          <w:sz w:val="24"/>
        </w:rPr>
        <w:t xml:space="preserve">rodiče, </w:t>
      </w:r>
      <w:r>
        <w:rPr>
          <w:sz w:val="24"/>
        </w:rPr>
        <w:t>veřejnost</w:t>
      </w:r>
      <w:r w:rsidRPr="0051667E">
        <w:rPr>
          <w:sz w:val="24"/>
        </w:rPr>
        <w:t>.</w:t>
      </w:r>
    </w:p>
    <w:p w:rsidR="007D1ECE" w:rsidRPr="007D1ECE" w:rsidRDefault="007D1ECE" w:rsidP="007D1ECE">
      <w:pPr>
        <w:rPr>
          <w:sz w:val="24"/>
        </w:rPr>
      </w:pPr>
    </w:p>
    <w:p w:rsidR="006A18B8" w:rsidRPr="00431FA0" w:rsidRDefault="006A18B8" w:rsidP="006A18B8">
      <w:pPr>
        <w:shd w:val="clear" w:color="auto" w:fill="FFFFFF"/>
        <w:rPr>
          <w:rStyle w:val="Zdraznn"/>
          <w:i w:val="0"/>
          <w:color w:val="000000"/>
          <w:sz w:val="24"/>
          <w:szCs w:val="24"/>
          <w:u w:val="single"/>
        </w:rPr>
      </w:pPr>
      <w:r w:rsidRPr="00431FA0">
        <w:rPr>
          <w:rStyle w:val="Zdraznn"/>
          <w:i w:val="0"/>
          <w:color w:val="000000"/>
          <w:sz w:val="24"/>
          <w:szCs w:val="24"/>
          <w:u w:val="single"/>
        </w:rPr>
        <w:t>Podoba výsledků vyho</w:t>
      </w:r>
      <w:r w:rsidR="00431FA0">
        <w:rPr>
          <w:rStyle w:val="Zdraznn"/>
          <w:i w:val="0"/>
          <w:color w:val="000000"/>
          <w:sz w:val="24"/>
          <w:szCs w:val="24"/>
          <w:u w:val="single"/>
        </w:rPr>
        <w:t>dnocování, jejich dokumentování</w:t>
      </w:r>
    </w:p>
    <w:p w:rsidR="002A28A3" w:rsidRDefault="006A18B8" w:rsidP="006A18B8">
      <w:pPr>
        <w:pStyle w:val="Zkladntextodsazen"/>
        <w:ind w:left="0"/>
        <w:jc w:val="both"/>
        <w:rPr>
          <w:szCs w:val="24"/>
        </w:rPr>
      </w:pPr>
      <w:r w:rsidRPr="009F522F">
        <w:rPr>
          <w:szCs w:val="24"/>
        </w:rPr>
        <w:t>Výsledná podoba evalua</w:t>
      </w:r>
      <w:r>
        <w:rPr>
          <w:szCs w:val="24"/>
        </w:rPr>
        <w:t xml:space="preserve">ční činnosti bude </w:t>
      </w:r>
      <w:r w:rsidR="0011734A">
        <w:rPr>
          <w:szCs w:val="24"/>
        </w:rPr>
        <w:t xml:space="preserve">1x ročně </w:t>
      </w:r>
      <w:r w:rsidR="002A28A3">
        <w:rPr>
          <w:szCs w:val="24"/>
        </w:rPr>
        <w:t xml:space="preserve">shrnuta a </w:t>
      </w:r>
      <w:r>
        <w:rPr>
          <w:szCs w:val="24"/>
        </w:rPr>
        <w:t>zpracovávána formou</w:t>
      </w:r>
      <w:r w:rsidRPr="009F522F">
        <w:rPr>
          <w:szCs w:val="24"/>
        </w:rPr>
        <w:t> ta</w:t>
      </w:r>
      <w:r>
        <w:rPr>
          <w:szCs w:val="24"/>
        </w:rPr>
        <w:t>bulek</w:t>
      </w:r>
      <w:r w:rsidRPr="009F522F">
        <w:rPr>
          <w:szCs w:val="24"/>
        </w:rPr>
        <w:t xml:space="preserve"> </w:t>
      </w:r>
      <w:r w:rsidR="002A28A3">
        <w:rPr>
          <w:szCs w:val="24"/>
        </w:rPr>
        <w:t xml:space="preserve">a komentáře </w:t>
      </w:r>
      <w:r w:rsidRPr="009F522F">
        <w:rPr>
          <w:szCs w:val="24"/>
        </w:rPr>
        <w:t>na PC</w:t>
      </w:r>
      <w:r>
        <w:rPr>
          <w:szCs w:val="24"/>
        </w:rPr>
        <w:t xml:space="preserve"> do podoby </w:t>
      </w:r>
      <w:r w:rsidR="00C079B2">
        <w:rPr>
          <w:szCs w:val="24"/>
        </w:rPr>
        <w:t>v</w:t>
      </w:r>
      <w:r>
        <w:rPr>
          <w:szCs w:val="24"/>
        </w:rPr>
        <w:t>lastního hodnocení školy</w:t>
      </w:r>
      <w:r w:rsidR="002773D7">
        <w:rPr>
          <w:szCs w:val="24"/>
        </w:rPr>
        <w:t>, které bude podkladem pro vedení</w:t>
      </w:r>
      <w:r w:rsidR="00C079B2">
        <w:rPr>
          <w:szCs w:val="24"/>
        </w:rPr>
        <w:t xml:space="preserve"> organizace </w:t>
      </w:r>
      <w:r w:rsidR="002773D7">
        <w:rPr>
          <w:szCs w:val="24"/>
        </w:rPr>
        <w:t>ke zpracování</w:t>
      </w:r>
      <w:r w:rsidR="00C079B2">
        <w:rPr>
          <w:szCs w:val="24"/>
        </w:rPr>
        <w:t xml:space="preserve"> Výroční zprávy školy.</w:t>
      </w:r>
      <w:r>
        <w:rPr>
          <w:szCs w:val="24"/>
        </w:rPr>
        <w:t xml:space="preserve"> </w:t>
      </w:r>
    </w:p>
    <w:p w:rsidR="006A18B8" w:rsidRPr="009F522F" w:rsidRDefault="006A18B8" w:rsidP="006A18B8">
      <w:pPr>
        <w:shd w:val="clear" w:color="auto" w:fill="FFFFFF"/>
        <w:ind w:left="708"/>
        <w:rPr>
          <w:color w:val="000000"/>
          <w:sz w:val="24"/>
          <w:szCs w:val="24"/>
        </w:rPr>
      </w:pPr>
      <w:r w:rsidRPr="009F522F">
        <w:rPr>
          <w:color w:val="000000"/>
          <w:sz w:val="24"/>
          <w:szCs w:val="24"/>
        </w:rPr>
        <w:t> </w:t>
      </w:r>
    </w:p>
    <w:p w:rsidR="006A18B8" w:rsidRPr="00431FA0" w:rsidRDefault="006A18B8" w:rsidP="006A18B8">
      <w:r w:rsidRPr="00431FA0">
        <w:rPr>
          <w:sz w:val="24"/>
          <w:u w:val="single"/>
        </w:rPr>
        <w:t>Výstupy:</w:t>
      </w:r>
      <w:r w:rsidRPr="00431FA0">
        <w:rPr>
          <w:sz w:val="24"/>
        </w:rPr>
        <w:t xml:space="preserve"> </w:t>
      </w:r>
    </w:p>
    <w:p w:rsidR="006A18B8" w:rsidRDefault="002A28A3" w:rsidP="006A18B8">
      <w:pPr>
        <w:rPr>
          <w:sz w:val="24"/>
        </w:rPr>
      </w:pPr>
      <w:r>
        <w:rPr>
          <w:sz w:val="24"/>
        </w:rPr>
        <w:t>Vlastní h</w:t>
      </w:r>
      <w:r w:rsidR="006A18B8">
        <w:rPr>
          <w:sz w:val="24"/>
        </w:rPr>
        <w:t>odnocení školy</w:t>
      </w:r>
      <w:r w:rsidR="0011734A">
        <w:rPr>
          <w:sz w:val="24"/>
        </w:rPr>
        <w:t xml:space="preserve"> v </w:t>
      </w:r>
      <w:r w:rsidR="00041983">
        <w:rPr>
          <w:sz w:val="24"/>
        </w:rPr>
        <w:t>kapitole</w:t>
      </w:r>
      <w:r w:rsidR="0011734A">
        <w:rPr>
          <w:sz w:val="24"/>
        </w:rPr>
        <w:t xml:space="preserve"> – Mateřská škola Výroční zprávy školy za každý školní rok</w:t>
      </w:r>
      <w:r w:rsidR="006A18B8">
        <w:rPr>
          <w:sz w:val="24"/>
        </w:rPr>
        <w:t>, zápisy v třídních knihách</w:t>
      </w:r>
      <w:r w:rsidR="00041983">
        <w:rPr>
          <w:sz w:val="24"/>
        </w:rPr>
        <w:t xml:space="preserve">, </w:t>
      </w:r>
      <w:r>
        <w:rPr>
          <w:sz w:val="24"/>
        </w:rPr>
        <w:t>zápisy z hospitací, pedagogických rad, porad vedení, diagnostické listy</w:t>
      </w:r>
      <w:r w:rsidR="006A18B8">
        <w:rPr>
          <w:sz w:val="24"/>
        </w:rPr>
        <w:t>,</w:t>
      </w:r>
      <w:r>
        <w:rPr>
          <w:sz w:val="24"/>
        </w:rPr>
        <w:t xml:space="preserve"> </w:t>
      </w:r>
      <w:r w:rsidR="006A18B8">
        <w:rPr>
          <w:sz w:val="24"/>
        </w:rPr>
        <w:t>písemné záznamy</w:t>
      </w:r>
      <w:r>
        <w:rPr>
          <w:sz w:val="24"/>
        </w:rPr>
        <w:t xml:space="preserve"> – </w:t>
      </w:r>
      <w:r w:rsidR="00041983">
        <w:rPr>
          <w:sz w:val="24"/>
        </w:rPr>
        <w:t xml:space="preserve">evaluační záznamy, tabulky, </w:t>
      </w:r>
      <w:r>
        <w:rPr>
          <w:sz w:val="24"/>
        </w:rPr>
        <w:t>dotazníky apod.</w:t>
      </w:r>
    </w:p>
    <w:p w:rsidR="002773D7" w:rsidRPr="009F522F" w:rsidRDefault="002773D7" w:rsidP="002773D7">
      <w:pPr>
        <w:pStyle w:val="Zkladntextodsazen"/>
        <w:ind w:left="0"/>
        <w:jc w:val="both"/>
        <w:rPr>
          <w:szCs w:val="24"/>
        </w:rPr>
      </w:pPr>
      <w:r>
        <w:rPr>
          <w:szCs w:val="24"/>
        </w:rPr>
        <w:t>Vyhodnocené přednosti a případné nedostatky budou</w:t>
      </w:r>
      <w:r w:rsidRPr="009F522F">
        <w:rPr>
          <w:szCs w:val="24"/>
        </w:rPr>
        <w:t xml:space="preserve"> </w:t>
      </w:r>
      <w:r>
        <w:rPr>
          <w:szCs w:val="24"/>
        </w:rPr>
        <w:t>řešeny v další práci MŠ</w:t>
      </w:r>
      <w:r w:rsidRPr="009F522F">
        <w:rPr>
          <w:szCs w:val="24"/>
        </w:rPr>
        <w:t>.</w:t>
      </w:r>
    </w:p>
    <w:p w:rsidR="006A18B8" w:rsidRPr="009F522F" w:rsidRDefault="006A18B8" w:rsidP="006A18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F522F">
        <w:rPr>
          <w:caps/>
          <w:color w:val="000000"/>
          <w:sz w:val="24"/>
          <w:szCs w:val="24"/>
        </w:rPr>
        <w:t> </w:t>
      </w:r>
    </w:p>
    <w:p w:rsidR="006A18B8" w:rsidRPr="00E82829" w:rsidRDefault="00157462" w:rsidP="006A18B8">
      <w:pPr>
        <w:rPr>
          <w:b/>
          <w:sz w:val="28"/>
          <w:szCs w:val="28"/>
          <w:u w:val="single"/>
        </w:rPr>
      </w:pPr>
      <w:r w:rsidRPr="00E82829">
        <w:rPr>
          <w:b/>
          <w:sz w:val="28"/>
          <w:szCs w:val="28"/>
          <w:u w:val="single"/>
        </w:rPr>
        <w:t>Průběžná evaluace vzdělávacího procesu v MŠ</w:t>
      </w:r>
    </w:p>
    <w:p w:rsidR="006A18B8" w:rsidRPr="00E82829" w:rsidRDefault="00E82829" w:rsidP="006A18B8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="006A18B8" w:rsidRPr="00E82829">
        <w:rPr>
          <w:i/>
          <w:sz w:val="24"/>
          <w:u w:val="single"/>
        </w:rPr>
        <w:t>Eva</w:t>
      </w:r>
      <w:r w:rsidRPr="00E82829">
        <w:rPr>
          <w:i/>
          <w:sz w:val="24"/>
          <w:u w:val="single"/>
        </w:rPr>
        <w:t>luace každodenních činností a te</w:t>
      </w:r>
      <w:r w:rsidR="006A18B8" w:rsidRPr="00E82829">
        <w:rPr>
          <w:i/>
          <w:sz w:val="24"/>
          <w:u w:val="single"/>
        </w:rPr>
        <w:t>matických částí v  jednotlivých třídách MŠ pomocí obecných a rámcových cílů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>Evaluace v MŠ pomocí obe</w:t>
      </w:r>
      <w:r w:rsidR="00E82829">
        <w:rPr>
          <w:sz w:val="24"/>
        </w:rPr>
        <w:t xml:space="preserve">cných - </w:t>
      </w:r>
      <w:r w:rsidRPr="00E82829">
        <w:rPr>
          <w:sz w:val="24"/>
        </w:rPr>
        <w:t>rámcových cílů má sice minimální rozměr, ale maximální význam. Pomáhá řešit problém, jestli-to, co dělám, dělám kvalitně a jestli nemohu postupovat jinak - lépe.</w:t>
      </w:r>
    </w:p>
    <w:p w:rsidR="006A18B8" w:rsidRPr="00E82829" w:rsidRDefault="006A18B8" w:rsidP="006A18B8">
      <w:pPr>
        <w:rPr>
          <w:i/>
          <w:sz w:val="24"/>
        </w:rPr>
      </w:pPr>
      <w:r w:rsidRPr="00E82829">
        <w:rPr>
          <w:i/>
          <w:sz w:val="24"/>
        </w:rPr>
        <w:t>Obecné – rámcové cíle předškolního vzdělávání:</w:t>
      </w:r>
    </w:p>
    <w:p w:rsidR="006A18B8" w:rsidRPr="00E82829" w:rsidRDefault="006A18B8" w:rsidP="00700C8B">
      <w:pPr>
        <w:numPr>
          <w:ilvl w:val="0"/>
          <w:numId w:val="3"/>
        </w:numPr>
        <w:rPr>
          <w:sz w:val="24"/>
        </w:rPr>
      </w:pPr>
      <w:r w:rsidRPr="00E82829">
        <w:rPr>
          <w:sz w:val="24"/>
        </w:rPr>
        <w:t>Rozvíjení dítěte a jeho schopnosti učení</w:t>
      </w:r>
    </w:p>
    <w:p w:rsidR="006A18B8" w:rsidRPr="00E82829" w:rsidRDefault="006A18B8" w:rsidP="00700C8B">
      <w:pPr>
        <w:numPr>
          <w:ilvl w:val="0"/>
          <w:numId w:val="3"/>
        </w:numPr>
        <w:rPr>
          <w:sz w:val="24"/>
        </w:rPr>
      </w:pPr>
      <w:r w:rsidRPr="00E82829">
        <w:rPr>
          <w:sz w:val="24"/>
        </w:rPr>
        <w:t>Osvojování si základů hodnot, na nichž je založena naše společnost</w:t>
      </w:r>
    </w:p>
    <w:p w:rsidR="006A18B8" w:rsidRPr="00E82829" w:rsidRDefault="006A18B8" w:rsidP="00700C8B">
      <w:pPr>
        <w:numPr>
          <w:ilvl w:val="0"/>
          <w:numId w:val="3"/>
        </w:numPr>
        <w:rPr>
          <w:sz w:val="24"/>
        </w:rPr>
      </w:pPr>
      <w:r w:rsidRPr="00E82829">
        <w:rPr>
          <w:sz w:val="24"/>
        </w:rPr>
        <w:lastRenderedPageBreak/>
        <w:t>Rozvíjení samostatnosti a schopnosti projevovat se jako samostatná osobnost působící na své okolí</w:t>
      </w:r>
    </w:p>
    <w:p w:rsidR="006A18B8" w:rsidRPr="00E82829" w:rsidRDefault="006A18B8" w:rsidP="006A18B8">
      <w:pPr>
        <w:rPr>
          <w:i/>
          <w:sz w:val="24"/>
        </w:rPr>
      </w:pPr>
      <w:r w:rsidRPr="00E82829">
        <w:rPr>
          <w:i/>
          <w:sz w:val="24"/>
        </w:rPr>
        <w:t>Upravené do otázek pro vlastní evaluaci v MŠ kdykoliv v průběhu dne:</w:t>
      </w:r>
    </w:p>
    <w:p w:rsidR="006A18B8" w:rsidRPr="00E82829" w:rsidRDefault="00AB5396" w:rsidP="00700C8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 se právě teď dítě učí</w:t>
      </w:r>
      <w:r w:rsidR="006A18B8" w:rsidRPr="00E82829">
        <w:rPr>
          <w:sz w:val="24"/>
        </w:rPr>
        <w:t>?</w:t>
      </w:r>
    </w:p>
    <w:p w:rsidR="006A18B8" w:rsidRPr="00E82829" w:rsidRDefault="006A18B8" w:rsidP="00700C8B">
      <w:pPr>
        <w:numPr>
          <w:ilvl w:val="0"/>
          <w:numId w:val="4"/>
        </w:numPr>
        <w:rPr>
          <w:sz w:val="24"/>
        </w:rPr>
      </w:pPr>
      <w:r w:rsidRPr="00E82829">
        <w:rPr>
          <w:sz w:val="24"/>
        </w:rPr>
        <w:t>S jako</w:t>
      </w:r>
      <w:r w:rsidR="00AB5396">
        <w:rPr>
          <w:sz w:val="24"/>
        </w:rPr>
        <w:t>u hodnotou se právě teď setkává</w:t>
      </w:r>
      <w:r w:rsidRPr="00E82829">
        <w:rPr>
          <w:sz w:val="24"/>
        </w:rPr>
        <w:t>?</w:t>
      </w:r>
    </w:p>
    <w:p w:rsidR="006A18B8" w:rsidRPr="00E82829" w:rsidRDefault="006A18B8" w:rsidP="00700C8B">
      <w:pPr>
        <w:numPr>
          <w:ilvl w:val="0"/>
          <w:numId w:val="4"/>
        </w:numPr>
        <w:rPr>
          <w:sz w:val="24"/>
        </w:rPr>
      </w:pPr>
      <w:r w:rsidRPr="00E82829">
        <w:rPr>
          <w:sz w:val="24"/>
        </w:rPr>
        <w:t>Jaký má právě teď prostor pro samostatnost a možnost ovliv</w:t>
      </w:r>
      <w:r w:rsidR="00AB5396">
        <w:rPr>
          <w:sz w:val="24"/>
        </w:rPr>
        <w:t>ni situaci, ve které se nachází</w:t>
      </w:r>
      <w:r w:rsidRPr="00E82829">
        <w:rPr>
          <w:sz w:val="24"/>
        </w:rPr>
        <w:t>?</w:t>
      </w:r>
    </w:p>
    <w:p w:rsidR="002773D7" w:rsidRPr="00E82829" w:rsidRDefault="006A18B8" w:rsidP="002773D7">
      <w:pPr>
        <w:rPr>
          <w:sz w:val="24"/>
        </w:rPr>
      </w:pPr>
      <w:r w:rsidRPr="00E82829">
        <w:rPr>
          <w:sz w:val="24"/>
        </w:rPr>
        <w:t>Provádí ji všechny pedagogické pracovnice denně. Výstupem je zápis do třídní knihy tvořený spolu s dětmi.</w:t>
      </w:r>
      <w:r w:rsidR="002773D7" w:rsidRPr="00E82829">
        <w:rPr>
          <w:sz w:val="24"/>
        </w:rPr>
        <w:t xml:space="preserve"> (Požádání dětí o pomoc při zápise do třídní knihy – společné vzpomínání nás informuje, co si děti zapamatovaly, co je zaujalo, co je bavilo a </w:t>
      </w:r>
      <w:r w:rsidR="00E82829">
        <w:rPr>
          <w:sz w:val="24"/>
        </w:rPr>
        <w:t>c</w:t>
      </w:r>
      <w:r w:rsidR="002773D7" w:rsidRPr="00E82829">
        <w:rPr>
          <w:sz w:val="24"/>
        </w:rPr>
        <w:t>o se vlastně naučily)</w:t>
      </w:r>
    </w:p>
    <w:p w:rsidR="006A18B8" w:rsidRPr="00E82829" w:rsidRDefault="006A18B8" w:rsidP="006A18B8">
      <w:pPr>
        <w:rPr>
          <w:sz w:val="24"/>
        </w:rPr>
      </w:pPr>
    </w:p>
    <w:p w:rsidR="006A18B8" w:rsidRPr="00E82829" w:rsidRDefault="006A18B8" w:rsidP="006A18B8">
      <w:pPr>
        <w:rPr>
          <w:sz w:val="24"/>
        </w:rPr>
      </w:pPr>
    </w:p>
    <w:p w:rsidR="006A18B8" w:rsidRPr="00E82829" w:rsidRDefault="00E82829" w:rsidP="006A18B8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="006A18B8" w:rsidRPr="00E82829">
        <w:rPr>
          <w:i/>
          <w:sz w:val="24"/>
          <w:u w:val="single"/>
        </w:rPr>
        <w:t>Evaluace  pedagogického procesu v MŠ pomocí dílčích vzdělávacích cílů jednotlivých oblastí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>Evaluace pomocí dílčích vzdělávacích cílů nám pomáhá zejména při řízené činnosti ubezpečit se, že na něco nezapomínáme a dáváme dětem opravdu vše</w:t>
      </w:r>
      <w:r w:rsidR="00157462" w:rsidRPr="00E82829">
        <w:rPr>
          <w:sz w:val="24"/>
        </w:rPr>
        <w:t xml:space="preserve">, </w:t>
      </w:r>
      <w:r w:rsidRPr="00E82829">
        <w:rPr>
          <w:sz w:val="24"/>
        </w:rPr>
        <w:t>co potřebují (a co nám ukládá RVP). Této eva</w:t>
      </w:r>
      <w:r w:rsidR="00157462" w:rsidRPr="00E82829">
        <w:rPr>
          <w:sz w:val="24"/>
        </w:rPr>
        <w:t>luace využíváme při plánování te</w:t>
      </w:r>
      <w:r w:rsidRPr="00E82829">
        <w:rPr>
          <w:sz w:val="24"/>
        </w:rPr>
        <w:t>matické části a stanovení pedagogického záměru.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>Provádí ji všechny pedag</w:t>
      </w:r>
      <w:r w:rsidR="00157462" w:rsidRPr="00E82829">
        <w:rPr>
          <w:sz w:val="24"/>
        </w:rPr>
        <w:t>ogické pracovnice po skončení te</w:t>
      </w:r>
      <w:r w:rsidRPr="00E82829">
        <w:rPr>
          <w:sz w:val="24"/>
        </w:rPr>
        <w:t>matické části (cca 1x týdně)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 xml:space="preserve">Výstupem je doplněný zápis plněných dílčích cílů jednotlivých oblastí vzdělávání </w:t>
      </w:r>
    </w:p>
    <w:p w:rsidR="006A18B8" w:rsidRPr="00E82829" w:rsidRDefault="006A18B8" w:rsidP="006A18B8">
      <w:pPr>
        <w:rPr>
          <w:sz w:val="24"/>
        </w:rPr>
      </w:pPr>
    </w:p>
    <w:p w:rsidR="006A18B8" w:rsidRPr="00E82829" w:rsidRDefault="00E82829" w:rsidP="006A18B8">
      <w:pPr>
        <w:rPr>
          <w:sz w:val="24"/>
        </w:rPr>
      </w:pPr>
      <w:r>
        <w:rPr>
          <w:i/>
          <w:sz w:val="24"/>
          <w:szCs w:val="24"/>
          <w:u w:val="single"/>
        </w:rPr>
        <w:t xml:space="preserve">- </w:t>
      </w:r>
      <w:r w:rsidR="006A18B8" w:rsidRPr="00E82829">
        <w:rPr>
          <w:i/>
          <w:sz w:val="24"/>
          <w:szCs w:val="24"/>
          <w:u w:val="single"/>
        </w:rPr>
        <w:t>E</w:t>
      </w:r>
      <w:r w:rsidR="00157462" w:rsidRPr="00E82829">
        <w:rPr>
          <w:i/>
          <w:sz w:val="24"/>
          <w:szCs w:val="24"/>
          <w:u w:val="single"/>
        </w:rPr>
        <w:t>valuace integrovaných bloků</w:t>
      </w:r>
      <w:r w:rsidR="00157462" w:rsidRPr="00E82829">
        <w:rPr>
          <w:sz w:val="24"/>
          <w:szCs w:val="24"/>
        </w:rPr>
        <w:t xml:space="preserve"> – te</w:t>
      </w:r>
      <w:r w:rsidR="006A18B8" w:rsidRPr="00E82829">
        <w:rPr>
          <w:sz w:val="24"/>
          <w:szCs w:val="24"/>
        </w:rPr>
        <w:t>matickýc</w:t>
      </w:r>
      <w:r w:rsidR="00157462" w:rsidRPr="00E82829">
        <w:rPr>
          <w:sz w:val="24"/>
          <w:szCs w:val="24"/>
        </w:rPr>
        <w:t>h celků (</w:t>
      </w:r>
      <w:r w:rsidR="00B0461C" w:rsidRPr="00E82829">
        <w:rPr>
          <w:sz w:val="24"/>
          <w:szCs w:val="24"/>
        </w:rPr>
        <w:t xml:space="preserve">průběžně po tematické části a celkově </w:t>
      </w:r>
      <w:r w:rsidR="00157462" w:rsidRPr="00E82829">
        <w:rPr>
          <w:sz w:val="24"/>
          <w:szCs w:val="24"/>
        </w:rPr>
        <w:t>po skončení celku</w:t>
      </w:r>
      <w:r w:rsidR="006A18B8" w:rsidRPr="00E82829">
        <w:rPr>
          <w:sz w:val="24"/>
          <w:szCs w:val="24"/>
        </w:rPr>
        <w:t xml:space="preserve"> pomocí cílů daného bloku)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>Provádí ji všechny pedagogické pracovni</w:t>
      </w:r>
      <w:r w:rsidR="00B0461C" w:rsidRPr="00E82829">
        <w:rPr>
          <w:sz w:val="24"/>
        </w:rPr>
        <w:t>ce během a na konci ško</w:t>
      </w:r>
      <w:r w:rsidR="00041983">
        <w:rPr>
          <w:sz w:val="24"/>
        </w:rPr>
        <w:t>lního roku</w:t>
      </w:r>
      <w:r w:rsidR="00B0461C" w:rsidRPr="00E82829">
        <w:rPr>
          <w:sz w:val="24"/>
        </w:rPr>
        <w:t>.</w:t>
      </w:r>
    </w:p>
    <w:p w:rsidR="006A18B8" w:rsidRPr="00E82829" w:rsidRDefault="006A18B8" w:rsidP="006A18B8">
      <w:pPr>
        <w:rPr>
          <w:sz w:val="24"/>
        </w:rPr>
      </w:pPr>
    </w:p>
    <w:p w:rsidR="00AC2571" w:rsidRPr="00E82829" w:rsidRDefault="00E82829" w:rsidP="00AC2571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="006A18B8" w:rsidRPr="00E82829">
        <w:rPr>
          <w:i/>
          <w:sz w:val="24"/>
          <w:u w:val="single"/>
        </w:rPr>
        <w:t>Evaluace pomocí očekávaných výstupů – směrem k zisku kompetencí.</w:t>
      </w:r>
    </w:p>
    <w:p w:rsidR="006A18B8" w:rsidRPr="00E82829" w:rsidRDefault="006A18B8" w:rsidP="00AC2571">
      <w:pPr>
        <w:rPr>
          <w:sz w:val="24"/>
          <w:u w:val="single"/>
        </w:rPr>
      </w:pPr>
      <w:r w:rsidRPr="00E82829">
        <w:rPr>
          <w:sz w:val="24"/>
          <w:szCs w:val="24"/>
        </w:rPr>
        <w:t>Po skončení školního roku – po uk</w:t>
      </w:r>
      <w:r w:rsidR="00B0461C" w:rsidRPr="00E82829">
        <w:rPr>
          <w:sz w:val="24"/>
          <w:szCs w:val="24"/>
        </w:rPr>
        <w:t>ončených te</w:t>
      </w:r>
      <w:r w:rsidRPr="00E82829">
        <w:rPr>
          <w:sz w:val="24"/>
          <w:szCs w:val="24"/>
        </w:rPr>
        <w:t>matických celcích (integrovaných blocích) si pedagogické pracovnice pročtením očekávaných výstupů - zpětně vyhodnotí</w:t>
      </w:r>
      <w:r w:rsidR="00E82829" w:rsidRPr="00E82829">
        <w:rPr>
          <w:sz w:val="24"/>
          <w:szCs w:val="24"/>
        </w:rPr>
        <w:t>,</w:t>
      </w:r>
      <w:r w:rsidRPr="00E82829">
        <w:rPr>
          <w:sz w:val="24"/>
          <w:szCs w:val="24"/>
        </w:rPr>
        <w:t xml:space="preserve"> zda se tyto způsobilosti stávají komplexnější, kvalitativně dokonalejší a proměňují se v základ kompetencí na úrovni kompetencí klíčových. Vyhodnotí také úroveň dětí odcházejících do ZŠ</w:t>
      </w:r>
      <w:r w:rsidR="00E82829" w:rsidRPr="00E82829">
        <w:rPr>
          <w:sz w:val="24"/>
          <w:szCs w:val="24"/>
        </w:rPr>
        <w:t>,</w:t>
      </w:r>
      <w:r w:rsidRPr="00E82829">
        <w:rPr>
          <w:sz w:val="24"/>
          <w:szCs w:val="24"/>
        </w:rPr>
        <w:t xml:space="preserve"> zda předškolní děti očekávané výstupy- kompetence naplňují.   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>Provádí ji všechny pedagogické pracovnice pracují</w:t>
      </w:r>
      <w:r w:rsidR="00041983">
        <w:rPr>
          <w:sz w:val="24"/>
        </w:rPr>
        <w:t>cí s předškolními dětmi – zapíšou učitelky předškolních</w:t>
      </w:r>
      <w:r w:rsidRPr="00E82829">
        <w:rPr>
          <w:sz w:val="24"/>
        </w:rPr>
        <w:t xml:space="preserve"> dětí 1x ročně.</w:t>
      </w:r>
    </w:p>
    <w:p w:rsidR="006A18B8" w:rsidRPr="00E82829" w:rsidRDefault="006A18B8" w:rsidP="006A18B8">
      <w:pPr>
        <w:rPr>
          <w:sz w:val="24"/>
        </w:rPr>
      </w:pPr>
      <w:r w:rsidRPr="00E82829">
        <w:rPr>
          <w:sz w:val="24"/>
        </w:rPr>
        <w:t>Výstup</w:t>
      </w:r>
      <w:r w:rsidR="009C3B42">
        <w:rPr>
          <w:sz w:val="24"/>
        </w:rPr>
        <w:t xml:space="preserve"> – Výroční zpráva školy – kapitola Mateřská škola.</w:t>
      </w:r>
      <w:r w:rsidRPr="00E82829">
        <w:rPr>
          <w:sz w:val="24"/>
        </w:rPr>
        <w:t xml:space="preserve"> </w:t>
      </w:r>
    </w:p>
    <w:p w:rsidR="006A18B8" w:rsidRPr="00E82829" w:rsidRDefault="006A18B8" w:rsidP="006A18B8">
      <w:pPr>
        <w:rPr>
          <w:sz w:val="24"/>
          <w:u w:val="single"/>
        </w:rPr>
      </w:pPr>
    </w:p>
    <w:p w:rsidR="002A39C9" w:rsidRPr="00043478" w:rsidRDefault="00016341" w:rsidP="00043478">
      <w:pPr>
        <w:pStyle w:val="Zkladntext"/>
        <w:rPr>
          <w:b/>
          <w:sz w:val="24"/>
          <w:szCs w:val="24"/>
        </w:rPr>
      </w:pPr>
      <w:r w:rsidRPr="00CF4A77">
        <w:rPr>
          <w:b/>
          <w:sz w:val="24"/>
          <w:szCs w:val="24"/>
        </w:rPr>
        <w:t>Prováděním pravidelné evaluace</w:t>
      </w:r>
      <w:r w:rsidR="00631C31">
        <w:rPr>
          <w:b/>
          <w:sz w:val="24"/>
          <w:szCs w:val="24"/>
        </w:rPr>
        <w:t xml:space="preserve">, </w:t>
      </w:r>
      <w:proofErr w:type="spellStart"/>
      <w:r w:rsidR="00631C31">
        <w:rPr>
          <w:b/>
          <w:sz w:val="24"/>
          <w:szCs w:val="24"/>
        </w:rPr>
        <w:t>autoevaluace</w:t>
      </w:r>
      <w:proofErr w:type="spellEnd"/>
      <w:r w:rsidRPr="00CF4A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pedagogické diagnostiky </w:t>
      </w:r>
      <w:r w:rsidRPr="00CF4A77">
        <w:rPr>
          <w:b/>
          <w:sz w:val="24"/>
          <w:szCs w:val="24"/>
        </w:rPr>
        <w:t xml:space="preserve">se sleduje </w:t>
      </w:r>
      <w:r>
        <w:rPr>
          <w:b/>
          <w:sz w:val="24"/>
          <w:szCs w:val="24"/>
        </w:rPr>
        <w:t>celková práce mateřské školy, plnění pedagogických záměrů</w:t>
      </w:r>
      <w:r w:rsidRPr="00CF4A77">
        <w:rPr>
          <w:b/>
          <w:sz w:val="24"/>
          <w:szCs w:val="24"/>
        </w:rPr>
        <w:t xml:space="preserve">, rámcových a dílčích vzdělávacích cílů, účinnost pedagogické práce a její celkové výsledky. </w:t>
      </w:r>
      <w:r w:rsidR="009C3B42">
        <w:rPr>
          <w:b/>
          <w:sz w:val="24"/>
          <w:szCs w:val="24"/>
        </w:rPr>
        <w:t>Výstupem jsou zprávy kontrolních orgánů a Výroční zpráva školy – kapitola Mateřská škola.</w:t>
      </w:r>
    </w:p>
    <w:sectPr w:rsidR="002A39C9" w:rsidRPr="00043478" w:rsidSect="00DA4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08" w:rsidRDefault="00DD7708" w:rsidP="00165D0B">
      <w:r>
        <w:separator/>
      </w:r>
    </w:p>
  </w:endnote>
  <w:endnote w:type="continuationSeparator" w:id="0">
    <w:p w:rsidR="00DD7708" w:rsidRDefault="00DD7708" w:rsidP="0016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adows Into Light Tw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1" w:rsidRDefault="004450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1" w:rsidRDefault="004450F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ŠVP MŠ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3617B1" w:rsidRPr="003617B1">
      <w:rPr>
        <w:rFonts w:asciiTheme="majorHAnsi" w:hAnsiTheme="majorHAnsi"/>
        <w:noProof/>
      </w:rPr>
      <w:t>34</w:t>
    </w:r>
    <w:r>
      <w:rPr>
        <w:rFonts w:asciiTheme="majorHAnsi" w:hAnsiTheme="majorHAnsi"/>
        <w:noProof/>
      </w:rPr>
      <w:fldChar w:fldCharType="end"/>
    </w:r>
  </w:p>
  <w:p w:rsidR="004450F1" w:rsidRDefault="004450F1">
    <w:pPr>
      <w:pStyle w:val="Zpat"/>
    </w:pPr>
  </w:p>
  <w:p w:rsidR="004450F1" w:rsidRDefault="004450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1" w:rsidRDefault="004450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08" w:rsidRDefault="00DD7708" w:rsidP="00165D0B">
      <w:r>
        <w:separator/>
      </w:r>
    </w:p>
  </w:footnote>
  <w:footnote w:type="continuationSeparator" w:id="0">
    <w:p w:rsidR="00DD7708" w:rsidRDefault="00DD7708" w:rsidP="0016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1" w:rsidRDefault="004450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1" w:rsidRDefault="004450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1" w:rsidRDefault="00445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multilevel"/>
    <w:tmpl w:val="00000002"/>
    <w:name w:val="RTF_Num 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S Sans Seri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Sans Seri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Sans Serif"/>
      </w:rPr>
    </w:lvl>
  </w:abstractNum>
  <w:abstractNum w:abstractNumId="2" w15:restartNumberingAfterBreak="0">
    <w:nsid w:val="00000003"/>
    <w:multiLevelType w:val="multilevel"/>
    <w:tmpl w:val="00000003"/>
    <w:name w:val="RTF_Num 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S Sans Seri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Sans Seri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Sans Serif"/>
      </w:rPr>
    </w:lvl>
  </w:abstractNum>
  <w:abstractNum w:abstractNumId="3" w15:restartNumberingAfterBreak="0">
    <w:nsid w:val="00000004"/>
    <w:multiLevelType w:val="multilevel"/>
    <w:tmpl w:val="00000004"/>
    <w:name w:val="RTF_Num 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S Sans Seri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S Sans Serif"/>
      </w:rPr>
    </w:lvl>
  </w:abstractNum>
  <w:abstractNum w:abstractNumId="4" w15:restartNumberingAfterBreak="0">
    <w:nsid w:val="062D2F8D"/>
    <w:multiLevelType w:val="hybridMultilevel"/>
    <w:tmpl w:val="F7309E46"/>
    <w:lvl w:ilvl="0" w:tplc="E104DD0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188"/>
    <w:multiLevelType w:val="multilevel"/>
    <w:tmpl w:val="C56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4D07C5"/>
    <w:multiLevelType w:val="multilevel"/>
    <w:tmpl w:val="798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921E8"/>
    <w:multiLevelType w:val="hybridMultilevel"/>
    <w:tmpl w:val="E514B3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E811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1118E"/>
    <w:multiLevelType w:val="multilevel"/>
    <w:tmpl w:val="369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795960"/>
    <w:multiLevelType w:val="multilevel"/>
    <w:tmpl w:val="F89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F423D"/>
    <w:multiLevelType w:val="multilevel"/>
    <w:tmpl w:val="BFE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16606"/>
    <w:multiLevelType w:val="multilevel"/>
    <w:tmpl w:val="5F8E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E628EE"/>
    <w:multiLevelType w:val="multilevel"/>
    <w:tmpl w:val="F60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410F3"/>
    <w:multiLevelType w:val="hybridMultilevel"/>
    <w:tmpl w:val="098ED3D2"/>
    <w:lvl w:ilvl="0" w:tplc="357E73C0"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24C4C"/>
    <w:multiLevelType w:val="multilevel"/>
    <w:tmpl w:val="637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B50E72"/>
    <w:multiLevelType w:val="hybridMultilevel"/>
    <w:tmpl w:val="B07E4160"/>
    <w:lvl w:ilvl="0" w:tplc="DB7247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74893"/>
    <w:multiLevelType w:val="hybridMultilevel"/>
    <w:tmpl w:val="1C7E9662"/>
    <w:lvl w:ilvl="0" w:tplc="08EC8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09271CD"/>
    <w:multiLevelType w:val="hybridMultilevel"/>
    <w:tmpl w:val="7B0265B6"/>
    <w:lvl w:ilvl="0" w:tplc="3D321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55703E"/>
    <w:multiLevelType w:val="multilevel"/>
    <w:tmpl w:val="3470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BE842EB"/>
    <w:multiLevelType w:val="multilevel"/>
    <w:tmpl w:val="EC7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9C444B"/>
    <w:multiLevelType w:val="singleLevel"/>
    <w:tmpl w:val="72465FCE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 w15:restartNumberingAfterBreak="0">
    <w:nsid w:val="4F0B2205"/>
    <w:multiLevelType w:val="multilevel"/>
    <w:tmpl w:val="8B70D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661BE6"/>
    <w:multiLevelType w:val="hybridMultilevel"/>
    <w:tmpl w:val="00D09A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009B4"/>
    <w:multiLevelType w:val="hybridMultilevel"/>
    <w:tmpl w:val="F4B8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E50"/>
    <w:multiLevelType w:val="hybridMultilevel"/>
    <w:tmpl w:val="9CD62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7E87"/>
    <w:multiLevelType w:val="hybridMultilevel"/>
    <w:tmpl w:val="36A242D6"/>
    <w:lvl w:ilvl="0" w:tplc="FB4E6BB4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6C7E"/>
    <w:multiLevelType w:val="multilevel"/>
    <w:tmpl w:val="EC5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894147"/>
    <w:multiLevelType w:val="multilevel"/>
    <w:tmpl w:val="102238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652B6868"/>
    <w:multiLevelType w:val="hybridMultilevel"/>
    <w:tmpl w:val="7B0265B6"/>
    <w:lvl w:ilvl="0" w:tplc="3D321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AA33F3"/>
    <w:multiLevelType w:val="multilevel"/>
    <w:tmpl w:val="5A2A5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845DEB"/>
    <w:multiLevelType w:val="hybridMultilevel"/>
    <w:tmpl w:val="9E5E07F0"/>
    <w:lvl w:ilvl="0" w:tplc="CDE2F96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8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22"/>
  </w:num>
  <w:num w:numId="10">
    <w:abstractNumId w:val="30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26"/>
  </w:num>
  <w:num w:numId="18">
    <w:abstractNumId w:val="12"/>
  </w:num>
  <w:num w:numId="19">
    <w:abstractNumId w:val="10"/>
  </w:num>
  <w:num w:numId="20">
    <w:abstractNumId w:val="14"/>
  </w:num>
  <w:num w:numId="21">
    <w:abstractNumId w:val="11"/>
  </w:num>
  <w:num w:numId="22">
    <w:abstractNumId w:val="25"/>
  </w:num>
  <w:num w:numId="23">
    <w:abstractNumId w:val="4"/>
  </w:num>
  <w:num w:numId="24">
    <w:abstractNumId w:val="13"/>
  </w:num>
  <w:num w:numId="25">
    <w:abstractNumId w:val="27"/>
  </w:num>
  <w:num w:numId="26">
    <w:abstractNumId w:val="21"/>
  </w:num>
  <w:num w:numId="27">
    <w:abstractNumId w:val="29"/>
  </w:num>
  <w:num w:numId="28">
    <w:abstractNumId w:val="24"/>
  </w:num>
  <w:num w:numId="29">
    <w:abstractNumId w:val="23"/>
  </w:num>
  <w:num w:numId="30">
    <w:abstractNumId w:val="16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BE"/>
    <w:rsid w:val="0000769B"/>
    <w:rsid w:val="0001105D"/>
    <w:rsid w:val="00016341"/>
    <w:rsid w:val="000165D5"/>
    <w:rsid w:val="0001701E"/>
    <w:rsid w:val="000262DF"/>
    <w:rsid w:val="00026570"/>
    <w:rsid w:val="00030C43"/>
    <w:rsid w:val="000340DC"/>
    <w:rsid w:val="00036090"/>
    <w:rsid w:val="00041983"/>
    <w:rsid w:val="00042BAC"/>
    <w:rsid w:val="00043478"/>
    <w:rsid w:val="00060DB1"/>
    <w:rsid w:val="0006384C"/>
    <w:rsid w:val="000668B9"/>
    <w:rsid w:val="000738A1"/>
    <w:rsid w:val="00073ED2"/>
    <w:rsid w:val="00077EC9"/>
    <w:rsid w:val="00097BF8"/>
    <w:rsid w:val="000A2309"/>
    <w:rsid w:val="000A61E1"/>
    <w:rsid w:val="000A671E"/>
    <w:rsid w:val="000B12B6"/>
    <w:rsid w:val="000B4CFE"/>
    <w:rsid w:val="000B5EE6"/>
    <w:rsid w:val="000B7CEE"/>
    <w:rsid w:val="000B7FC4"/>
    <w:rsid w:val="000C0CC0"/>
    <w:rsid w:val="000D0873"/>
    <w:rsid w:val="000D106A"/>
    <w:rsid w:val="000D1296"/>
    <w:rsid w:val="000E0AC5"/>
    <w:rsid w:val="000E3C78"/>
    <w:rsid w:val="000E3E90"/>
    <w:rsid w:val="000E65CE"/>
    <w:rsid w:val="000F4D5F"/>
    <w:rsid w:val="00102FD6"/>
    <w:rsid w:val="001039D3"/>
    <w:rsid w:val="00107104"/>
    <w:rsid w:val="00110DA2"/>
    <w:rsid w:val="0011734A"/>
    <w:rsid w:val="0012453B"/>
    <w:rsid w:val="00125E2D"/>
    <w:rsid w:val="001302C6"/>
    <w:rsid w:val="001323F5"/>
    <w:rsid w:val="00132D4E"/>
    <w:rsid w:val="00136FD0"/>
    <w:rsid w:val="00146136"/>
    <w:rsid w:val="0015192B"/>
    <w:rsid w:val="00156589"/>
    <w:rsid w:val="00156924"/>
    <w:rsid w:val="00157462"/>
    <w:rsid w:val="001574AE"/>
    <w:rsid w:val="00164A6E"/>
    <w:rsid w:val="00164CB0"/>
    <w:rsid w:val="00165605"/>
    <w:rsid w:val="00165D0B"/>
    <w:rsid w:val="0017227A"/>
    <w:rsid w:val="00181D1C"/>
    <w:rsid w:val="00182985"/>
    <w:rsid w:val="001936C6"/>
    <w:rsid w:val="001A2013"/>
    <w:rsid w:val="001A2A4D"/>
    <w:rsid w:val="001B0C7B"/>
    <w:rsid w:val="001C05DB"/>
    <w:rsid w:val="001D2DF2"/>
    <w:rsid w:val="001D47EB"/>
    <w:rsid w:val="001E298D"/>
    <w:rsid w:val="001E5EB2"/>
    <w:rsid w:val="001F5A04"/>
    <w:rsid w:val="001F5A07"/>
    <w:rsid w:val="001F6142"/>
    <w:rsid w:val="00201833"/>
    <w:rsid w:val="00202B6E"/>
    <w:rsid w:val="002064F8"/>
    <w:rsid w:val="00206D47"/>
    <w:rsid w:val="00211F03"/>
    <w:rsid w:val="002157F1"/>
    <w:rsid w:val="0021684D"/>
    <w:rsid w:val="0022052C"/>
    <w:rsid w:val="00220F5D"/>
    <w:rsid w:val="002211DD"/>
    <w:rsid w:val="002228FA"/>
    <w:rsid w:val="002301A3"/>
    <w:rsid w:val="00231CF2"/>
    <w:rsid w:val="00235FFB"/>
    <w:rsid w:val="00240CD7"/>
    <w:rsid w:val="00251DA8"/>
    <w:rsid w:val="002549B7"/>
    <w:rsid w:val="002578CC"/>
    <w:rsid w:val="0026356C"/>
    <w:rsid w:val="002641B9"/>
    <w:rsid w:val="002646D9"/>
    <w:rsid w:val="00270AA8"/>
    <w:rsid w:val="002711A0"/>
    <w:rsid w:val="002773D7"/>
    <w:rsid w:val="002775AF"/>
    <w:rsid w:val="002833E9"/>
    <w:rsid w:val="00283968"/>
    <w:rsid w:val="002930F9"/>
    <w:rsid w:val="00294302"/>
    <w:rsid w:val="002952F4"/>
    <w:rsid w:val="00296817"/>
    <w:rsid w:val="002A1E3F"/>
    <w:rsid w:val="002A28A3"/>
    <w:rsid w:val="002A3941"/>
    <w:rsid w:val="002A39C9"/>
    <w:rsid w:val="002A49B1"/>
    <w:rsid w:val="002A5D8E"/>
    <w:rsid w:val="002A6394"/>
    <w:rsid w:val="002A789F"/>
    <w:rsid w:val="002B7FCD"/>
    <w:rsid w:val="002C5B16"/>
    <w:rsid w:val="002C65AF"/>
    <w:rsid w:val="002D67B2"/>
    <w:rsid w:val="002E411F"/>
    <w:rsid w:val="002E650C"/>
    <w:rsid w:val="002E7EB1"/>
    <w:rsid w:val="002F2011"/>
    <w:rsid w:val="002F2664"/>
    <w:rsid w:val="002F53A4"/>
    <w:rsid w:val="003023ED"/>
    <w:rsid w:val="0030787A"/>
    <w:rsid w:val="003105FD"/>
    <w:rsid w:val="00313A6C"/>
    <w:rsid w:val="00317009"/>
    <w:rsid w:val="00320472"/>
    <w:rsid w:val="003322C1"/>
    <w:rsid w:val="003337D9"/>
    <w:rsid w:val="003408B6"/>
    <w:rsid w:val="00341469"/>
    <w:rsid w:val="00350385"/>
    <w:rsid w:val="003521BB"/>
    <w:rsid w:val="00353FD8"/>
    <w:rsid w:val="003541F6"/>
    <w:rsid w:val="00360DF3"/>
    <w:rsid w:val="003617B1"/>
    <w:rsid w:val="00363069"/>
    <w:rsid w:val="003708A7"/>
    <w:rsid w:val="00373B45"/>
    <w:rsid w:val="0037644A"/>
    <w:rsid w:val="00380422"/>
    <w:rsid w:val="0038451F"/>
    <w:rsid w:val="003852FB"/>
    <w:rsid w:val="0038589A"/>
    <w:rsid w:val="00392467"/>
    <w:rsid w:val="00395B5B"/>
    <w:rsid w:val="003B0EDE"/>
    <w:rsid w:val="003B3A9F"/>
    <w:rsid w:val="003C2523"/>
    <w:rsid w:val="003C4C90"/>
    <w:rsid w:val="003C6A6D"/>
    <w:rsid w:val="003D151F"/>
    <w:rsid w:val="003D6149"/>
    <w:rsid w:val="003E013C"/>
    <w:rsid w:val="003F2251"/>
    <w:rsid w:val="003F622E"/>
    <w:rsid w:val="003F646F"/>
    <w:rsid w:val="004004E1"/>
    <w:rsid w:val="00402B54"/>
    <w:rsid w:val="0040304E"/>
    <w:rsid w:val="0040323C"/>
    <w:rsid w:val="00403C28"/>
    <w:rsid w:val="004042A0"/>
    <w:rsid w:val="00406000"/>
    <w:rsid w:val="00411378"/>
    <w:rsid w:val="004211E0"/>
    <w:rsid w:val="004222E6"/>
    <w:rsid w:val="004269F0"/>
    <w:rsid w:val="004271E2"/>
    <w:rsid w:val="004319C8"/>
    <w:rsid w:val="00431FA0"/>
    <w:rsid w:val="0043328C"/>
    <w:rsid w:val="00435487"/>
    <w:rsid w:val="0043552B"/>
    <w:rsid w:val="0043602C"/>
    <w:rsid w:val="00437B38"/>
    <w:rsid w:val="004408D9"/>
    <w:rsid w:val="004430E6"/>
    <w:rsid w:val="004438B1"/>
    <w:rsid w:val="004450F1"/>
    <w:rsid w:val="004455C2"/>
    <w:rsid w:val="00447BED"/>
    <w:rsid w:val="0045068F"/>
    <w:rsid w:val="00450AFA"/>
    <w:rsid w:val="004521E3"/>
    <w:rsid w:val="0045586C"/>
    <w:rsid w:val="00456FA9"/>
    <w:rsid w:val="00457B2C"/>
    <w:rsid w:val="00464B41"/>
    <w:rsid w:val="00467D23"/>
    <w:rsid w:val="0047021D"/>
    <w:rsid w:val="00470B13"/>
    <w:rsid w:val="004713DC"/>
    <w:rsid w:val="00476941"/>
    <w:rsid w:val="00477A27"/>
    <w:rsid w:val="00483DD4"/>
    <w:rsid w:val="00490097"/>
    <w:rsid w:val="00493CEE"/>
    <w:rsid w:val="00495100"/>
    <w:rsid w:val="004960F4"/>
    <w:rsid w:val="0049706B"/>
    <w:rsid w:val="0049789C"/>
    <w:rsid w:val="004A07A6"/>
    <w:rsid w:val="004A1AC8"/>
    <w:rsid w:val="004A35C0"/>
    <w:rsid w:val="004A38D2"/>
    <w:rsid w:val="004A3BAF"/>
    <w:rsid w:val="004A6902"/>
    <w:rsid w:val="004B407B"/>
    <w:rsid w:val="004B73EC"/>
    <w:rsid w:val="004C35AA"/>
    <w:rsid w:val="004D49A4"/>
    <w:rsid w:val="004D5E1F"/>
    <w:rsid w:val="004E64DF"/>
    <w:rsid w:val="004E689A"/>
    <w:rsid w:val="004F4D68"/>
    <w:rsid w:val="0050217B"/>
    <w:rsid w:val="00503846"/>
    <w:rsid w:val="00506360"/>
    <w:rsid w:val="00513C29"/>
    <w:rsid w:val="00517CDB"/>
    <w:rsid w:val="00520DCF"/>
    <w:rsid w:val="00524E4E"/>
    <w:rsid w:val="00525F83"/>
    <w:rsid w:val="00547D93"/>
    <w:rsid w:val="00547E4C"/>
    <w:rsid w:val="005511FE"/>
    <w:rsid w:val="00573CE8"/>
    <w:rsid w:val="0057466F"/>
    <w:rsid w:val="005814E3"/>
    <w:rsid w:val="00582C80"/>
    <w:rsid w:val="00583DF2"/>
    <w:rsid w:val="0059270D"/>
    <w:rsid w:val="005B33A0"/>
    <w:rsid w:val="005B64A1"/>
    <w:rsid w:val="005C2086"/>
    <w:rsid w:val="005C4B4C"/>
    <w:rsid w:val="005D1439"/>
    <w:rsid w:val="005D2B87"/>
    <w:rsid w:val="005D3E47"/>
    <w:rsid w:val="005D4ED0"/>
    <w:rsid w:val="005E38F3"/>
    <w:rsid w:val="005E473A"/>
    <w:rsid w:val="005F387A"/>
    <w:rsid w:val="00603111"/>
    <w:rsid w:val="00604789"/>
    <w:rsid w:val="00620737"/>
    <w:rsid w:val="00621565"/>
    <w:rsid w:val="00622957"/>
    <w:rsid w:val="0062403E"/>
    <w:rsid w:val="006306BE"/>
    <w:rsid w:val="00631C31"/>
    <w:rsid w:val="00633FAA"/>
    <w:rsid w:val="0063573B"/>
    <w:rsid w:val="006372E7"/>
    <w:rsid w:val="00641A80"/>
    <w:rsid w:val="0065028E"/>
    <w:rsid w:val="006566D8"/>
    <w:rsid w:val="006568C6"/>
    <w:rsid w:val="00657C0A"/>
    <w:rsid w:val="0066680A"/>
    <w:rsid w:val="00670029"/>
    <w:rsid w:val="00672D8C"/>
    <w:rsid w:val="0068224C"/>
    <w:rsid w:val="0068357A"/>
    <w:rsid w:val="006848CE"/>
    <w:rsid w:val="00687D1E"/>
    <w:rsid w:val="00690A74"/>
    <w:rsid w:val="00691899"/>
    <w:rsid w:val="00692FEF"/>
    <w:rsid w:val="006949E5"/>
    <w:rsid w:val="00697E3F"/>
    <w:rsid w:val="006A0D31"/>
    <w:rsid w:val="006A18B8"/>
    <w:rsid w:val="006B647F"/>
    <w:rsid w:val="006C18D9"/>
    <w:rsid w:val="006C38BB"/>
    <w:rsid w:val="006D1112"/>
    <w:rsid w:val="006D48E1"/>
    <w:rsid w:val="006D6838"/>
    <w:rsid w:val="006D6CC7"/>
    <w:rsid w:val="006E0CA6"/>
    <w:rsid w:val="006E2734"/>
    <w:rsid w:val="006E32B1"/>
    <w:rsid w:val="006E7F09"/>
    <w:rsid w:val="006F65AA"/>
    <w:rsid w:val="006F6A1F"/>
    <w:rsid w:val="006F7A96"/>
    <w:rsid w:val="007005C0"/>
    <w:rsid w:val="00700C8B"/>
    <w:rsid w:val="0070109B"/>
    <w:rsid w:val="007048BE"/>
    <w:rsid w:val="00706932"/>
    <w:rsid w:val="00720FC9"/>
    <w:rsid w:val="00724047"/>
    <w:rsid w:val="0072593B"/>
    <w:rsid w:val="0073275D"/>
    <w:rsid w:val="007333B3"/>
    <w:rsid w:val="00741C1F"/>
    <w:rsid w:val="00744A42"/>
    <w:rsid w:val="0074615B"/>
    <w:rsid w:val="007618FE"/>
    <w:rsid w:val="007656B1"/>
    <w:rsid w:val="00770700"/>
    <w:rsid w:val="007720BC"/>
    <w:rsid w:val="00773DFC"/>
    <w:rsid w:val="00774D4B"/>
    <w:rsid w:val="007770C9"/>
    <w:rsid w:val="00790627"/>
    <w:rsid w:val="00792B47"/>
    <w:rsid w:val="007A319F"/>
    <w:rsid w:val="007A7E7A"/>
    <w:rsid w:val="007B25C2"/>
    <w:rsid w:val="007C31B1"/>
    <w:rsid w:val="007D1ECE"/>
    <w:rsid w:val="007D1FCA"/>
    <w:rsid w:val="007D2A5C"/>
    <w:rsid w:val="007D375D"/>
    <w:rsid w:val="007D3D18"/>
    <w:rsid w:val="007D45BE"/>
    <w:rsid w:val="007D6B1C"/>
    <w:rsid w:val="007E14DB"/>
    <w:rsid w:val="007E2299"/>
    <w:rsid w:val="007E352C"/>
    <w:rsid w:val="007F0824"/>
    <w:rsid w:val="007F1FE4"/>
    <w:rsid w:val="00800233"/>
    <w:rsid w:val="008040D5"/>
    <w:rsid w:val="00817912"/>
    <w:rsid w:val="00822F79"/>
    <w:rsid w:val="0082491D"/>
    <w:rsid w:val="00830F8D"/>
    <w:rsid w:val="00831DD2"/>
    <w:rsid w:val="00832D8B"/>
    <w:rsid w:val="00833B88"/>
    <w:rsid w:val="00834B28"/>
    <w:rsid w:val="00835DAC"/>
    <w:rsid w:val="008376ED"/>
    <w:rsid w:val="00837B85"/>
    <w:rsid w:val="00840099"/>
    <w:rsid w:val="00840A64"/>
    <w:rsid w:val="00845435"/>
    <w:rsid w:val="0084739C"/>
    <w:rsid w:val="00851ADD"/>
    <w:rsid w:val="008543EB"/>
    <w:rsid w:val="0085575B"/>
    <w:rsid w:val="0086191C"/>
    <w:rsid w:val="0086353B"/>
    <w:rsid w:val="00866C66"/>
    <w:rsid w:val="00866EB8"/>
    <w:rsid w:val="008725C5"/>
    <w:rsid w:val="008725F7"/>
    <w:rsid w:val="00880C16"/>
    <w:rsid w:val="00891C0F"/>
    <w:rsid w:val="008958BD"/>
    <w:rsid w:val="00897F69"/>
    <w:rsid w:val="008A3A8C"/>
    <w:rsid w:val="008A4B38"/>
    <w:rsid w:val="008A4B76"/>
    <w:rsid w:val="008A53A5"/>
    <w:rsid w:val="008A5A2A"/>
    <w:rsid w:val="008A6233"/>
    <w:rsid w:val="008B253C"/>
    <w:rsid w:val="008C3988"/>
    <w:rsid w:val="008D0AE2"/>
    <w:rsid w:val="008D3EDB"/>
    <w:rsid w:val="008F54DE"/>
    <w:rsid w:val="008F559E"/>
    <w:rsid w:val="008F7793"/>
    <w:rsid w:val="00910B52"/>
    <w:rsid w:val="0091228A"/>
    <w:rsid w:val="00913A66"/>
    <w:rsid w:val="009150A4"/>
    <w:rsid w:val="0091727B"/>
    <w:rsid w:val="009178BF"/>
    <w:rsid w:val="009235D7"/>
    <w:rsid w:val="0092746E"/>
    <w:rsid w:val="00930318"/>
    <w:rsid w:val="0093540C"/>
    <w:rsid w:val="0094128C"/>
    <w:rsid w:val="00941E55"/>
    <w:rsid w:val="00943A2F"/>
    <w:rsid w:val="00944F21"/>
    <w:rsid w:val="00952517"/>
    <w:rsid w:val="009623B5"/>
    <w:rsid w:val="00967617"/>
    <w:rsid w:val="0097606D"/>
    <w:rsid w:val="0098053C"/>
    <w:rsid w:val="0099062F"/>
    <w:rsid w:val="0099389C"/>
    <w:rsid w:val="009A1CF9"/>
    <w:rsid w:val="009A2390"/>
    <w:rsid w:val="009B0503"/>
    <w:rsid w:val="009B0B0F"/>
    <w:rsid w:val="009C3B42"/>
    <w:rsid w:val="009C773A"/>
    <w:rsid w:val="009D2E59"/>
    <w:rsid w:val="009E3755"/>
    <w:rsid w:val="009E3B61"/>
    <w:rsid w:val="009F58F5"/>
    <w:rsid w:val="00A04411"/>
    <w:rsid w:val="00A04740"/>
    <w:rsid w:val="00A10CBF"/>
    <w:rsid w:val="00A1758D"/>
    <w:rsid w:val="00A17B72"/>
    <w:rsid w:val="00A22BC6"/>
    <w:rsid w:val="00A23046"/>
    <w:rsid w:val="00A23109"/>
    <w:rsid w:val="00A25C14"/>
    <w:rsid w:val="00A35AE8"/>
    <w:rsid w:val="00A367D4"/>
    <w:rsid w:val="00A40C1E"/>
    <w:rsid w:val="00A41981"/>
    <w:rsid w:val="00A479C8"/>
    <w:rsid w:val="00A52760"/>
    <w:rsid w:val="00A573A6"/>
    <w:rsid w:val="00A644C7"/>
    <w:rsid w:val="00A7018E"/>
    <w:rsid w:val="00A71F80"/>
    <w:rsid w:val="00A7405C"/>
    <w:rsid w:val="00A76A86"/>
    <w:rsid w:val="00A81A8B"/>
    <w:rsid w:val="00A84C5C"/>
    <w:rsid w:val="00A90650"/>
    <w:rsid w:val="00A91401"/>
    <w:rsid w:val="00A92CC6"/>
    <w:rsid w:val="00A93848"/>
    <w:rsid w:val="00A9530C"/>
    <w:rsid w:val="00AA20DB"/>
    <w:rsid w:val="00AB3FFD"/>
    <w:rsid w:val="00AB5396"/>
    <w:rsid w:val="00AC2571"/>
    <w:rsid w:val="00AC3ACA"/>
    <w:rsid w:val="00AD540A"/>
    <w:rsid w:val="00AD559F"/>
    <w:rsid w:val="00AE0FBD"/>
    <w:rsid w:val="00AE7AF7"/>
    <w:rsid w:val="00AF1F62"/>
    <w:rsid w:val="00AF497E"/>
    <w:rsid w:val="00B03D75"/>
    <w:rsid w:val="00B0461C"/>
    <w:rsid w:val="00B05EFB"/>
    <w:rsid w:val="00B20A19"/>
    <w:rsid w:val="00B23F80"/>
    <w:rsid w:val="00B476F7"/>
    <w:rsid w:val="00B57720"/>
    <w:rsid w:val="00B57761"/>
    <w:rsid w:val="00B60109"/>
    <w:rsid w:val="00B619CE"/>
    <w:rsid w:val="00B62298"/>
    <w:rsid w:val="00B62DAB"/>
    <w:rsid w:val="00B66604"/>
    <w:rsid w:val="00B700F9"/>
    <w:rsid w:val="00B72F69"/>
    <w:rsid w:val="00B756A1"/>
    <w:rsid w:val="00B76D6A"/>
    <w:rsid w:val="00B80930"/>
    <w:rsid w:val="00B818B1"/>
    <w:rsid w:val="00B8385B"/>
    <w:rsid w:val="00B83F09"/>
    <w:rsid w:val="00B8451B"/>
    <w:rsid w:val="00B907E4"/>
    <w:rsid w:val="00B92F77"/>
    <w:rsid w:val="00B976A8"/>
    <w:rsid w:val="00BA0ED0"/>
    <w:rsid w:val="00BA6812"/>
    <w:rsid w:val="00BB1462"/>
    <w:rsid w:val="00BB4A9B"/>
    <w:rsid w:val="00BD2B39"/>
    <w:rsid w:val="00BD4E36"/>
    <w:rsid w:val="00BE23B3"/>
    <w:rsid w:val="00BE23C0"/>
    <w:rsid w:val="00BF02FF"/>
    <w:rsid w:val="00BF0F95"/>
    <w:rsid w:val="00BF50FB"/>
    <w:rsid w:val="00C00A3E"/>
    <w:rsid w:val="00C079B2"/>
    <w:rsid w:val="00C11DD5"/>
    <w:rsid w:val="00C11E95"/>
    <w:rsid w:val="00C126AA"/>
    <w:rsid w:val="00C1360D"/>
    <w:rsid w:val="00C14724"/>
    <w:rsid w:val="00C15325"/>
    <w:rsid w:val="00C17D28"/>
    <w:rsid w:val="00C17DA3"/>
    <w:rsid w:val="00C22D76"/>
    <w:rsid w:val="00C24272"/>
    <w:rsid w:val="00C24C06"/>
    <w:rsid w:val="00C34AF3"/>
    <w:rsid w:val="00C363D8"/>
    <w:rsid w:val="00C3794E"/>
    <w:rsid w:val="00C5509B"/>
    <w:rsid w:val="00C57543"/>
    <w:rsid w:val="00C65DE1"/>
    <w:rsid w:val="00C66FB9"/>
    <w:rsid w:val="00C679DB"/>
    <w:rsid w:val="00C76125"/>
    <w:rsid w:val="00C82B89"/>
    <w:rsid w:val="00C82C93"/>
    <w:rsid w:val="00C83B3D"/>
    <w:rsid w:val="00C94996"/>
    <w:rsid w:val="00C9514E"/>
    <w:rsid w:val="00C95AE9"/>
    <w:rsid w:val="00CA2AB7"/>
    <w:rsid w:val="00CA7C13"/>
    <w:rsid w:val="00CB0C05"/>
    <w:rsid w:val="00CB5DB0"/>
    <w:rsid w:val="00CB7A15"/>
    <w:rsid w:val="00CC1345"/>
    <w:rsid w:val="00CC51FC"/>
    <w:rsid w:val="00CC61B3"/>
    <w:rsid w:val="00CC77B1"/>
    <w:rsid w:val="00CD2D7F"/>
    <w:rsid w:val="00CD2E48"/>
    <w:rsid w:val="00CD5B39"/>
    <w:rsid w:val="00CE7A53"/>
    <w:rsid w:val="00CE7F95"/>
    <w:rsid w:val="00CF145F"/>
    <w:rsid w:val="00CF575D"/>
    <w:rsid w:val="00D029F2"/>
    <w:rsid w:val="00D03C42"/>
    <w:rsid w:val="00D047C2"/>
    <w:rsid w:val="00D12715"/>
    <w:rsid w:val="00D141AF"/>
    <w:rsid w:val="00D15FBA"/>
    <w:rsid w:val="00D22D8C"/>
    <w:rsid w:val="00D23E30"/>
    <w:rsid w:val="00D24729"/>
    <w:rsid w:val="00D34CB1"/>
    <w:rsid w:val="00D357AB"/>
    <w:rsid w:val="00D36B08"/>
    <w:rsid w:val="00D44A6F"/>
    <w:rsid w:val="00D462AA"/>
    <w:rsid w:val="00D517B6"/>
    <w:rsid w:val="00D5315A"/>
    <w:rsid w:val="00D53D93"/>
    <w:rsid w:val="00D62F8D"/>
    <w:rsid w:val="00D63697"/>
    <w:rsid w:val="00D63E4E"/>
    <w:rsid w:val="00D660E6"/>
    <w:rsid w:val="00D66E1B"/>
    <w:rsid w:val="00D724E8"/>
    <w:rsid w:val="00D737E4"/>
    <w:rsid w:val="00D81F31"/>
    <w:rsid w:val="00D864B1"/>
    <w:rsid w:val="00D87011"/>
    <w:rsid w:val="00D95019"/>
    <w:rsid w:val="00D95329"/>
    <w:rsid w:val="00D95BC1"/>
    <w:rsid w:val="00DA2A4D"/>
    <w:rsid w:val="00DA330F"/>
    <w:rsid w:val="00DA42E1"/>
    <w:rsid w:val="00DB1726"/>
    <w:rsid w:val="00DB3CA6"/>
    <w:rsid w:val="00DB4661"/>
    <w:rsid w:val="00DB4ADD"/>
    <w:rsid w:val="00DC3AA1"/>
    <w:rsid w:val="00DC5E20"/>
    <w:rsid w:val="00DD0053"/>
    <w:rsid w:val="00DD5E72"/>
    <w:rsid w:val="00DD7708"/>
    <w:rsid w:val="00DE02AF"/>
    <w:rsid w:val="00DE0B65"/>
    <w:rsid w:val="00DE1B35"/>
    <w:rsid w:val="00DE1D5F"/>
    <w:rsid w:val="00DE2BB9"/>
    <w:rsid w:val="00DE5883"/>
    <w:rsid w:val="00DF3DD0"/>
    <w:rsid w:val="00DF5825"/>
    <w:rsid w:val="00DF74AC"/>
    <w:rsid w:val="00E021AC"/>
    <w:rsid w:val="00E04C3B"/>
    <w:rsid w:val="00E10DCC"/>
    <w:rsid w:val="00E162A5"/>
    <w:rsid w:val="00E22347"/>
    <w:rsid w:val="00E2618B"/>
    <w:rsid w:val="00E3383A"/>
    <w:rsid w:val="00E35A85"/>
    <w:rsid w:val="00E45A51"/>
    <w:rsid w:val="00E465DF"/>
    <w:rsid w:val="00E54BD0"/>
    <w:rsid w:val="00E54BE9"/>
    <w:rsid w:val="00E551D6"/>
    <w:rsid w:val="00E63E87"/>
    <w:rsid w:val="00E6787D"/>
    <w:rsid w:val="00E72A20"/>
    <w:rsid w:val="00E82829"/>
    <w:rsid w:val="00E82BBC"/>
    <w:rsid w:val="00E83BF3"/>
    <w:rsid w:val="00EA3700"/>
    <w:rsid w:val="00EA6A17"/>
    <w:rsid w:val="00EA7982"/>
    <w:rsid w:val="00EB382A"/>
    <w:rsid w:val="00EB6988"/>
    <w:rsid w:val="00EB7771"/>
    <w:rsid w:val="00EC112E"/>
    <w:rsid w:val="00EC1DA2"/>
    <w:rsid w:val="00ED1417"/>
    <w:rsid w:val="00ED2191"/>
    <w:rsid w:val="00ED712D"/>
    <w:rsid w:val="00EE4784"/>
    <w:rsid w:val="00EE655C"/>
    <w:rsid w:val="00EF064B"/>
    <w:rsid w:val="00EF5712"/>
    <w:rsid w:val="00F0631B"/>
    <w:rsid w:val="00F10206"/>
    <w:rsid w:val="00F11429"/>
    <w:rsid w:val="00F15620"/>
    <w:rsid w:val="00F22B46"/>
    <w:rsid w:val="00F259D6"/>
    <w:rsid w:val="00F26B69"/>
    <w:rsid w:val="00F32D2A"/>
    <w:rsid w:val="00F41502"/>
    <w:rsid w:val="00F42B4B"/>
    <w:rsid w:val="00F4518B"/>
    <w:rsid w:val="00F466DA"/>
    <w:rsid w:val="00F5033C"/>
    <w:rsid w:val="00F525DF"/>
    <w:rsid w:val="00F53C78"/>
    <w:rsid w:val="00F55D8C"/>
    <w:rsid w:val="00F62359"/>
    <w:rsid w:val="00F6633C"/>
    <w:rsid w:val="00F66ACE"/>
    <w:rsid w:val="00F67441"/>
    <w:rsid w:val="00F76206"/>
    <w:rsid w:val="00F80081"/>
    <w:rsid w:val="00F803A1"/>
    <w:rsid w:val="00F80AF2"/>
    <w:rsid w:val="00F81AE7"/>
    <w:rsid w:val="00F82803"/>
    <w:rsid w:val="00F862E1"/>
    <w:rsid w:val="00F90B02"/>
    <w:rsid w:val="00F92029"/>
    <w:rsid w:val="00F921FF"/>
    <w:rsid w:val="00F963F2"/>
    <w:rsid w:val="00F96BDC"/>
    <w:rsid w:val="00FA0A02"/>
    <w:rsid w:val="00FA26D9"/>
    <w:rsid w:val="00FA33D9"/>
    <w:rsid w:val="00FA371C"/>
    <w:rsid w:val="00FC19A4"/>
    <w:rsid w:val="00FC4467"/>
    <w:rsid w:val="00FC4EB7"/>
    <w:rsid w:val="00FC58BB"/>
    <w:rsid w:val="00FC744D"/>
    <w:rsid w:val="00FD2F46"/>
    <w:rsid w:val="00FE2228"/>
    <w:rsid w:val="00FE487F"/>
    <w:rsid w:val="00FF26F4"/>
    <w:rsid w:val="00FF35F0"/>
    <w:rsid w:val="00FF400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0A24A-A27A-4A9B-AC0E-92836ECC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5B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5435"/>
    <w:pPr>
      <w:keepNext/>
      <w:spacing w:before="360" w:after="18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5435"/>
    <w:pPr>
      <w:keepNext/>
      <w:spacing w:before="360" w:after="180"/>
      <w:outlineLvl w:val="1"/>
    </w:pPr>
    <w:rPr>
      <w:b/>
      <w:bCs/>
      <w:i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3478"/>
    <w:pPr>
      <w:keepNext/>
      <w:keepLines/>
      <w:spacing w:before="320" w:after="120"/>
      <w:outlineLvl w:val="2"/>
    </w:pPr>
    <w:rPr>
      <w:b/>
      <w:bCs/>
      <w:color w:val="000000" w:themeColor="text1"/>
      <w:sz w:val="28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010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D45B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7D45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D45BE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D45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5019"/>
    <w:pPr>
      <w:ind w:left="720"/>
      <w:contextualSpacing/>
    </w:pPr>
  </w:style>
  <w:style w:type="paragraph" w:customStyle="1" w:styleId="Default">
    <w:name w:val="Default"/>
    <w:rsid w:val="00011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43478"/>
    <w:rPr>
      <w:rFonts w:ascii="Times New Roman" w:eastAsia="Times New Roman" w:hAnsi="Times New Roman"/>
      <w:b/>
      <w:bCs/>
      <w:color w:val="000000" w:themeColor="text1"/>
      <w:sz w:val="28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60109"/>
    <w:rPr>
      <w:rFonts w:ascii="Cambria" w:eastAsia="Times New Roman" w:hAnsi="Cambria"/>
      <w:b/>
      <w:bCs/>
      <w:i/>
      <w:iCs/>
      <w:color w:val="4F81BD"/>
    </w:rPr>
  </w:style>
  <w:style w:type="character" w:styleId="Zdraznn">
    <w:name w:val="Emphasis"/>
    <w:basedOn w:val="Standardnpsmoodstavce"/>
    <w:qFormat/>
    <w:rsid w:val="00C95AE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45435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40600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45435"/>
    <w:rPr>
      <w:rFonts w:ascii="Times New Roman" w:eastAsia="Times New Roman" w:hAnsi="Times New Roman"/>
      <w:b/>
      <w:bCs/>
      <w:iCs/>
      <w:sz w:val="28"/>
      <w:szCs w:val="28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229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22957"/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FE2228"/>
    <w:rPr>
      <w:b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42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4272"/>
    <w:rPr>
      <w:rFonts w:ascii="Times New Roman" w:eastAsia="Times New Roman" w:hAnsi="Times New Roman"/>
    </w:rPr>
  </w:style>
  <w:style w:type="paragraph" w:customStyle="1" w:styleId="Normlnweb1">
    <w:name w:val="Normální (web)1"/>
    <w:basedOn w:val="Normln"/>
    <w:rsid w:val="00C24272"/>
    <w:pPr>
      <w:spacing w:before="100" w:beforeAutospacing="1" w:after="100" w:afterAutospacing="1"/>
    </w:pPr>
    <w:rPr>
      <w:sz w:val="24"/>
      <w:szCs w:val="24"/>
    </w:rPr>
  </w:style>
  <w:style w:type="character" w:customStyle="1" w:styleId="bogo11">
    <w:name w:val="bogo11"/>
    <w:basedOn w:val="Standardnpsmoodstavce"/>
    <w:rsid w:val="00C24272"/>
    <w:rPr>
      <w:b/>
      <w:bCs/>
      <w:strike w:val="0"/>
      <w:dstrike w:val="0"/>
      <w:color w:val="FF9933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75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5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D0B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5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D0B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66A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6ACE"/>
    <w:rPr>
      <w:rFonts w:ascii="Times New Roman" w:eastAsia="Times New Roman" w:hAnsi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66A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66ACE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6AC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6ACE"/>
    <w:rPr>
      <w:rFonts w:ascii="Times New Roman" w:eastAsia="Times New Roman" w:hAnsi="Times New Roman"/>
    </w:rPr>
  </w:style>
  <w:style w:type="paragraph" w:customStyle="1" w:styleId="VetvtextuRVPZV">
    <w:name w:val="Výčet v textu_RVPZV"/>
    <w:basedOn w:val="Normln"/>
    <w:rsid w:val="00F66ACE"/>
    <w:pPr>
      <w:numPr>
        <w:numId w:val="10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TextkapitolChar">
    <w:name w:val="Text kapitol Char"/>
    <w:link w:val="Textkapitol"/>
    <w:locked/>
    <w:rsid w:val="00F66ACE"/>
    <w:rPr>
      <w:sz w:val="22"/>
      <w:szCs w:val="22"/>
      <w:lang w:val="x-none" w:eastAsia="x-none"/>
    </w:rPr>
  </w:style>
  <w:style w:type="paragraph" w:customStyle="1" w:styleId="Textkapitol">
    <w:name w:val="Text kapitol"/>
    <w:basedOn w:val="Normln"/>
    <w:link w:val="TextkapitolChar"/>
    <w:qFormat/>
    <w:rsid w:val="00F66ACE"/>
    <w:pPr>
      <w:spacing w:before="120"/>
      <w:ind w:firstLine="567"/>
      <w:jc w:val="both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kapitolodrky-principyChar">
    <w:name w:val="Text kapitol odrážky - principy Char"/>
    <w:link w:val="Textkapitolodrky-principy"/>
    <w:locked/>
    <w:rsid w:val="00F66ACE"/>
    <w:rPr>
      <w:sz w:val="22"/>
      <w:szCs w:val="22"/>
      <w:lang w:val="x-none" w:eastAsia="x-none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F66ACE"/>
    <w:pPr>
      <w:tabs>
        <w:tab w:val="num" w:pos="360"/>
      </w:tabs>
      <w:spacing w:before="40"/>
      <w:ind w:left="360" w:hanging="360"/>
    </w:pPr>
    <w:rPr>
      <w:rFonts w:ascii="Calibri" w:eastAsia="Calibri" w:hAnsi="Calibri"/>
      <w:lang w:val="x-none" w:eastAsia="x-none"/>
    </w:rPr>
  </w:style>
  <w:style w:type="character" w:styleId="Znakapoznpodarou">
    <w:name w:val="footnote reference"/>
    <w:uiPriority w:val="99"/>
    <w:semiHidden/>
    <w:unhideWhenUsed/>
    <w:rsid w:val="00F66ACE"/>
    <w:rPr>
      <w:vertAlign w:val="superscript"/>
    </w:rPr>
  </w:style>
  <w:style w:type="paragraph" w:styleId="Bezmezer">
    <w:name w:val="No Spacing"/>
    <w:uiPriority w:val="1"/>
    <w:qFormat/>
    <w:rsid w:val="004A3BAF"/>
    <w:rPr>
      <w:rFonts w:ascii="Times New Roman" w:eastAsia="Times New Roman" w:hAnsi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70693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0693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ladni@skolasuchdo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CBA6-84B4-4BF0-BC4D-60249D9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14189</Words>
  <Characters>83716</Characters>
  <Application>Microsoft Office Word</Application>
  <DocSecurity>0</DocSecurity>
  <Lines>697</Lines>
  <Paragraphs>195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97710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mailto:zakladni@skolasuchdol.cz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Vindiš</cp:lastModifiedBy>
  <cp:revision>2</cp:revision>
  <cp:lastPrinted>2023-08-28T09:23:00Z</cp:lastPrinted>
  <dcterms:created xsi:type="dcterms:W3CDTF">2024-01-05T14:51:00Z</dcterms:created>
  <dcterms:modified xsi:type="dcterms:W3CDTF">2024-01-05T14:51:00Z</dcterms:modified>
</cp:coreProperties>
</file>