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D3" w:rsidRDefault="00FA53D3" w:rsidP="00B719B1">
      <w:pPr>
        <w:tabs>
          <w:tab w:val="left" w:pos="737"/>
          <w:tab w:val="right" w:leader="dot" w:pos="8505"/>
        </w:tabs>
        <w:outlineLvl w:val="0"/>
        <w:rPr>
          <w:b/>
          <w:i/>
          <w:u w:val="single"/>
        </w:rPr>
      </w:pPr>
      <w:r>
        <w:rPr>
          <w:b/>
          <w:i/>
          <w:u w:val="single"/>
        </w:rPr>
        <w:t>Dodatek k ŠVP platný od 2.9.2013</w:t>
      </w:r>
    </w:p>
    <w:p w:rsidR="00B719B1" w:rsidRPr="00A153B0" w:rsidRDefault="00B719B1" w:rsidP="00B719B1">
      <w:pPr>
        <w:tabs>
          <w:tab w:val="left" w:pos="737"/>
          <w:tab w:val="right" w:leader="dot" w:pos="8505"/>
        </w:tabs>
        <w:outlineLvl w:val="0"/>
      </w:pPr>
      <w:r w:rsidRPr="005A63FA">
        <w:rPr>
          <w:b/>
          <w:i/>
          <w:u w:val="single"/>
        </w:rPr>
        <w:t xml:space="preserve"> </w:t>
      </w:r>
      <w:r>
        <w:rPr>
          <w:b/>
          <w:i/>
          <w:u w:val="single"/>
        </w:rPr>
        <w:t xml:space="preserve"> </w:t>
      </w:r>
    </w:p>
    <w:p w:rsidR="00B719B1" w:rsidRDefault="00FA53D3" w:rsidP="00B719B1">
      <w:pPr>
        <w:tabs>
          <w:tab w:val="left" w:pos="737"/>
          <w:tab w:val="right" w:leader="dot" w:pos="8505"/>
        </w:tabs>
      </w:pPr>
      <w:r>
        <w:t>Obsah:</w:t>
      </w:r>
      <w:r w:rsidR="003234A2">
        <w:t xml:space="preserve"> příloha 1</w:t>
      </w:r>
    </w:p>
    <w:p w:rsidR="00C34484" w:rsidRDefault="00C34484" w:rsidP="00B719B1">
      <w:pPr>
        <w:tabs>
          <w:tab w:val="left" w:pos="737"/>
          <w:tab w:val="right" w:leader="dot" w:pos="8505"/>
        </w:tabs>
      </w:pPr>
    </w:p>
    <w:p w:rsidR="00B719B1" w:rsidRPr="004F339D" w:rsidRDefault="00B719B1" w:rsidP="00B719B1">
      <w:pPr>
        <w:tabs>
          <w:tab w:val="left" w:pos="737"/>
          <w:tab w:val="right" w:leader="dot" w:pos="8505"/>
        </w:tabs>
        <w:outlineLvl w:val="0"/>
        <w:rPr>
          <w:b/>
          <w:color w:val="FF0000"/>
        </w:rPr>
      </w:pPr>
      <w:r w:rsidRPr="004F339D">
        <w:rPr>
          <w:b/>
          <w:color w:val="FF0000"/>
        </w:rPr>
        <w:t xml:space="preserve"> UČEBNÍ OSNOVY</w:t>
      </w:r>
    </w:p>
    <w:p w:rsidR="00FA53D3" w:rsidRDefault="00B719B1" w:rsidP="00B719B1">
      <w:pPr>
        <w:tabs>
          <w:tab w:val="left" w:pos="737"/>
          <w:tab w:val="right" w:leader="dot" w:pos="8505"/>
        </w:tabs>
        <w:rPr>
          <w:i/>
        </w:rPr>
      </w:pPr>
      <w:r w:rsidRPr="00807B7C">
        <w:rPr>
          <w:i/>
        </w:rPr>
        <w:t>1</w:t>
      </w:r>
      <w:r w:rsidR="00FA53D3">
        <w:rPr>
          <w:i/>
        </w:rPr>
        <w:t>.</w:t>
      </w:r>
      <w:r w:rsidRPr="00807B7C">
        <w:rPr>
          <w:i/>
        </w:rPr>
        <w:t xml:space="preserve"> </w:t>
      </w:r>
      <w:r w:rsidRPr="00807B7C">
        <w:rPr>
          <w:i/>
        </w:rPr>
        <w:tab/>
        <w:t xml:space="preserve">Český jazyk a literatura (1. stupeň) </w:t>
      </w:r>
      <w:r w:rsidRPr="00807B7C">
        <w:rPr>
          <w:i/>
        </w:rPr>
        <w:tab/>
      </w:r>
      <w:r w:rsidR="00FA53D3">
        <w:rPr>
          <w:i/>
        </w:rPr>
        <w:t>3</w:t>
      </w:r>
    </w:p>
    <w:p w:rsidR="00B719B1" w:rsidRPr="00807B7C" w:rsidRDefault="00B719B1" w:rsidP="00B719B1">
      <w:pPr>
        <w:tabs>
          <w:tab w:val="left" w:pos="737"/>
          <w:tab w:val="right" w:leader="dot" w:pos="8505"/>
        </w:tabs>
        <w:rPr>
          <w:i/>
        </w:rPr>
      </w:pPr>
      <w:r w:rsidRPr="00807B7C">
        <w:rPr>
          <w:i/>
        </w:rPr>
        <w:t xml:space="preserve">1.1 </w:t>
      </w:r>
      <w:r w:rsidRPr="00807B7C">
        <w:rPr>
          <w:i/>
        </w:rPr>
        <w:tab/>
        <w:t xml:space="preserve">Charakteristika vzdělávacího předmětu </w:t>
      </w:r>
      <w:r w:rsidRPr="00807B7C">
        <w:rPr>
          <w:i/>
        </w:rPr>
        <w:tab/>
      </w:r>
      <w:r w:rsidR="00FA53D3">
        <w:rPr>
          <w:i/>
        </w:rPr>
        <w:t>3</w:t>
      </w:r>
      <w:r w:rsidRPr="00807B7C">
        <w:rPr>
          <w:i/>
        </w:rPr>
        <w:tab/>
      </w:r>
    </w:p>
    <w:p w:rsidR="00B719B1" w:rsidRPr="00807B7C" w:rsidRDefault="00B719B1" w:rsidP="00B719B1">
      <w:pPr>
        <w:tabs>
          <w:tab w:val="left" w:pos="737"/>
          <w:tab w:val="right" w:leader="dot" w:pos="8505"/>
        </w:tabs>
        <w:rPr>
          <w:i/>
        </w:rPr>
      </w:pPr>
      <w:r w:rsidRPr="00807B7C">
        <w:rPr>
          <w:i/>
        </w:rPr>
        <w:t xml:space="preserve">1.2 </w:t>
      </w:r>
      <w:r w:rsidRPr="00807B7C">
        <w:rPr>
          <w:i/>
        </w:rPr>
        <w:tab/>
        <w:t>Obsahové vymezení předmětu</w:t>
      </w:r>
      <w:r w:rsidRPr="00807B7C">
        <w:rPr>
          <w:i/>
        </w:rPr>
        <w:tab/>
      </w:r>
      <w:r w:rsidR="00FA53D3">
        <w:rPr>
          <w:i/>
        </w:rPr>
        <w:t>3</w:t>
      </w:r>
    </w:p>
    <w:p w:rsidR="00B719B1" w:rsidRPr="00807B7C" w:rsidRDefault="00B719B1" w:rsidP="00B719B1">
      <w:pPr>
        <w:tabs>
          <w:tab w:val="left" w:pos="737"/>
          <w:tab w:val="right" w:leader="dot" w:pos="8505"/>
        </w:tabs>
        <w:rPr>
          <w:i/>
        </w:rPr>
      </w:pPr>
      <w:r w:rsidRPr="00807B7C">
        <w:rPr>
          <w:i/>
        </w:rPr>
        <w:t xml:space="preserve">1.3 </w:t>
      </w:r>
      <w:r w:rsidRPr="00807B7C">
        <w:rPr>
          <w:i/>
        </w:rPr>
        <w:tab/>
        <w:t>Časové a organizační vymezení</w:t>
      </w:r>
      <w:r w:rsidRPr="00807B7C">
        <w:rPr>
          <w:i/>
        </w:rPr>
        <w:tab/>
      </w:r>
      <w:r w:rsidR="00FA53D3">
        <w:rPr>
          <w:i/>
        </w:rPr>
        <w:t>3</w:t>
      </w:r>
    </w:p>
    <w:p w:rsidR="00B719B1" w:rsidRPr="00807B7C" w:rsidRDefault="00B719B1" w:rsidP="00B719B1">
      <w:pPr>
        <w:tabs>
          <w:tab w:val="left" w:pos="737"/>
          <w:tab w:val="right" w:leader="dot" w:pos="8505"/>
        </w:tabs>
        <w:rPr>
          <w:i/>
        </w:rPr>
      </w:pPr>
      <w:r w:rsidRPr="00807B7C">
        <w:rPr>
          <w:i/>
        </w:rPr>
        <w:t xml:space="preserve">1.4 </w:t>
      </w:r>
      <w:r w:rsidRPr="00807B7C">
        <w:rPr>
          <w:i/>
        </w:rPr>
        <w:tab/>
        <w:t>Výchovné a vzdělávací strategie</w:t>
      </w:r>
      <w:r w:rsidRPr="00807B7C">
        <w:rPr>
          <w:i/>
        </w:rPr>
        <w:tab/>
      </w:r>
      <w:r w:rsidR="00FA53D3">
        <w:rPr>
          <w:i/>
        </w:rPr>
        <w:t>4</w:t>
      </w:r>
    </w:p>
    <w:p w:rsidR="00B719B1" w:rsidRPr="00807B7C" w:rsidRDefault="00B719B1" w:rsidP="00B719B1">
      <w:pPr>
        <w:tabs>
          <w:tab w:val="left" w:pos="737"/>
          <w:tab w:val="right" w:leader="dot" w:pos="8505"/>
        </w:tabs>
        <w:rPr>
          <w:i/>
        </w:rPr>
      </w:pPr>
      <w:r w:rsidRPr="00807B7C">
        <w:rPr>
          <w:i/>
        </w:rPr>
        <w:t>1.5</w:t>
      </w:r>
      <w:r w:rsidRPr="00807B7C">
        <w:rPr>
          <w:i/>
        </w:rPr>
        <w:tab/>
        <w:t>Vzdělávací obsah vyučovacího předmětu</w:t>
      </w:r>
      <w:r w:rsidRPr="00807B7C">
        <w:rPr>
          <w:i/>
        </w:rPr>
        <w:tab/>
      </w:r>
      <w:r w:rsidR="00FA53D3">
        <w:rPr>
          <w:i/>
        </w:rPr>
        <w:t>5</w:t>
      </w:r>
    </w:p>
    <w:p w:rsidR="00FA53D3" w:rsidRDefault="00FA53D3" w:rsidP="00B719B1">
      <w:pPr>
        <w:tabs>
          <w:tab w:val="left" w:pos="737"/>
          <w:tab w:val="right" w:leader="dot" w:pos="8505"/>
        </w:tabs>
      </w:pPr>
    </w:p>
    <w:p w:rsidR="00B719B1" w:rsidRPr="00807B7C" w:rsidRDefault="00B719B1" w:rsidP="00B719B1">
      <w:pPr>
        <w:tabs>
          <w:tab w:val="left" w:pos="737"/>
          <w:tab w:val="right" w:leader="dot" w:pos="8505"/>
        </w:tabs>
        <w:rPr>
          <w:i/>
        </w:rPr>
      </w:pPr>
      <w:r w:rsidRPr="00807B7C">
        <w:rPr>
          <w:i/>
        </w:rPr>
        <w:t>2</w:t>
      </w:r>
      <w:r w:rsidR="00FA53D3">
        <w:rPr>
          <w:i/>
        </w:rPr>
        <w:t>.</w:t>
      </w:r>
      <w:r w:rsidRPr="00807B7C">
        <w:rPr>
          <w:i/>
        </w:rPr>
        <w:t xml:space="preserve"> </w:t>
      </w:r>
      <w:r w:rsidRPr="00807B7C">
        <w:rPr>
          <w:i/>
        </w:rPr>
        <w:tab/>
        <w:t>Matematika a její aplikace (1. stupeň)</w:t>
      </w:r>
      <w:r w:rsidRPr="00807B7C">
        <w:rPr>
          <w:i/>
        </w:rPr>
        <w:tab/>
      </w:r>
      <w:r w:rsidR="00C677C5">
        <w:rPr>
          <w:i/>
        </w:rPr>
        <w:t xml:space="preserve"> 31</w:t>
      </w:r>
    </w:p>
    <w:p w:rsidR="00B719B1" w:rsidRPr="00807B7C" w:rsidRDefault="00B719B1" w:rsidP="00B719B1">
      <w:pPr>
        <w:tabs>
          <w:tab w:val="left" w:pos="737"/>
          <w:tab w:val="right" w:leader="dot" w:pos="8505"/>
        </w:tabs>
        <w:rPr>
          <w:i/>
        </w:rPr>
      </w:pPr>
      <w:r w:rsidRPr="00807B7C">
        <w:rPr>
          <w:i/>
        </w:rPr>
        <w:t xml:space="preserve">2.1 </w:t>
      </w:r>
      <w:r w:rsidRPr="00807B7C">
        <w:rPr>
          <w:i/>
        </w:rPr>
        <w:tab/>
        <w:t xml:space="preserve">Charakteristika vzdělávacího předmětu </w:t>
      </w:r>
      <w:r w:rsidRPr="00807B7C">
        <w:rPr>
          <w:i/>
        </w:rPr>
        <w:tab/>
      </w:r>
      <w:r w:rsidR="00C677C5">
        <w:rPr>
          <w:i/>
        </w:rPr>
        <w:t>31</w:t>
      </w:r>
    </w:p>
    <w:p w:rsidR="00B719B1" w:rsidRPr="00807B7C" w:rsidRDefault="00B719B1" w:rsidP="00B719B1">
      <w:pPr>
        <w:tabs>
          <w:tab w:val="left" w:pos="737"/>
          <w:tab w:val="right" w:leader="dot" w:pos="8505"/>
        </w:tabs>
        <w:rPr>
          <w:i/>
        </w:rPr>
      </w:pPr>
      <w:r w:rsidRPr="00807B7C">
        <w:rPr>
          <w:i/>
        </w:rPr>
        <w:t>2.2</w:t>
      </w:r>
      <w:r w:rsidRPr="00807B7C">
        <w:rPr>
          <w:i/>
        </w:rPr>
        <w:tab/>
        <w:t>Obsahové vymezení předmět</w:t>
      </w:r>
      <w:r w:rsidRPr="00807B7C">
        <w:rPr>
          <w:i/>
        </w:rPr>
        <w:tab/>
      </w:r>
      <w:r w:rsidR="00C677C5">
        <w:rPr>
          <w:i/>
        </w:rPr>
        <w:t>31</w:t>
      </w:r>
    </w:p>
    <w:p w:rsidR="00FA53D3" w:rsidRDefault="00B719B1" w:rsidP="00B719B1">
      <w:pPr>
        <w:tabs>
          <w:tab w:val="left" w:pos="737"/>
          <w:tab w:val="right" w:leader="dot" w:pos="8505"/>
        </w:tabs>
        <w:rPr>
          <w:i/>
        </w:rPr>
      </w:pPr>
      <w:r w:rsidRPr="00807B7C">
        <w:rPr>
          <w:i/>
        </w:rPr>
        <w:t xml:space="preserve">2.3 </w:t>
      </w:r>
      <w:r w:rsidRPr="00807B7C">
        <w:rPr>
          <w:i/>
        </w:rPr>
        <w:tab/>
        <w:t>Časové a organizační vymezení</w:t>
      </w:r>
      <w:r w:rsidRPr="00807B7C">
        <w:rPr>
          <w:i/>
        </w:rPr>
        <w:tab/>
      </w:r>
      <w:r w:rsidR="00C677C5">
        <w:rPr>
          <w:i/>
        </w:rPr>
        <w:t>31</w:t>
      </w:r>
    </w:p>
    <w:p w:rsidR="00B719B1" w:rsidRPr="00807B7C" w:rsidRDefault="00B719B1" w:rsidP="00B719B1">
      <w:pPr>
        <w:tabs>
          <w:tab w:val="left" w:pos="737"/>
          <w:tab w:val="right" w:leader="dot" w:pos="8505"/>
        </w:tabs>
        <w:rPr>
          <w:i/>
        </w:rPr>
      </w:pPr>
      <w:r w:rsidRPr="00807B7C">
        <w:rPr>
          <w:i/>
        </w:rPr>
        <w:t xml:space="preserve">2.4 </w:t>
      </w:r>
      <w:r w:rsidRPr="00807B7C">
        <w:rPr>
          <w:i/>
        </w:rPr>
        <w:tab/>
        <w:t>Výchovné a vzdělávací strategie</w:t>
      </w:r>
      <w:r w:rsidRPr="00807B7C">
        <w:rPr>
          <w:i/>
        </w:rPr>
        <w:tab/>
      </w:r>
      <w:r w:rsidR="00C677C5">
        <w:rPr>
          <w:i/>
        </w:rPr>
        <w:t>31</w:t>
      </w:r>
    </w:p>
    <w:p w:rsidR="00B719B1" w:rsidRPr="00807B7C" w:rsidRDefault="00B719B1" w:rsidP="00B719B1">
      <w:pPr>
        <w:tabs>
          <w:tab w:val="left" w:pos="737"/>
          <w:tab w:val="right" w:leader="dot" w:pos="8505"/>
        </w:tabs>
        <w:rPr>
          <w:i/>
        </w:rPr>
      </w:pPr>
      <w:r w:rsidRPr="00807B7C">
        <w:rPr>
          <w:i/>
        </w:rPr>
        <w:t>2.5</w:t>
      </w:r>
      <w:r w:rsidRPr="00807B7C">
        <w:rPr>
          <w:i/>
        </w:rPr>
        <w:tab/>
        <w:t>Vzdělávací obsah vyučovacího předmětu</w:t>
      </w:r>
      <w:r w:rsidRPr="00807B7C">
        <w:rPr>
          <w:i/>
        </w:rPr>
        <w:tab/>
      </w:r>
      <w:r w:rsidR="00C677C5">
        <w:rPr>
          <w:i/>
        </w:rPr>
        <w:t>33</w:t>
      </w:r>
    </w:p>
    <w:p w:rsidR="00B719B1" w:rsidRPr="00807B7C" w:rsidRDefault="00B719B1" w:rsidP="00B719B1">
      <w:pPr>
        <w:tabs>
          <w:tab w:val="left" w:pos="737"/>
          <w:tab w:val="right" w:leader="dot" w:pos="8505"/>
        </w:tabs>
      </w:pPr>
    </w:p>
    <w:p w:rsidR="00B719B1" w:rsidRPr="00807B7C" w:rsidRDefault="00B719B1" w:rsidP="00B719B1">
      <w:pPr>
        <w:tabs>
          <w:tab w:val="left" w:pos="737"/>
          <w:tab w:val="right" w:leader="dot" w:pos="8505"/>
        </w:tabs>
        <w:rPr>
          <w:i/>
        </w:rPr>
      </w:pPr>
      <w:r w:rsidRPr="00807B7C">
        <w:rPr>
          <w:i/>
        </w:rPr>
        <w:t>3</w:t>
      </w:r>
      <w:r w:rsidR="00FA53D3">
        <w:rPr>
          <w:i/>
        </w:rPr>
        <w:t>.</w:t>
      </w:r>
      <w:r w:rsidRPr="00807B7C">
        <w:rPr>
          <w:i/>
        </w:rPr>
        <w:t xml:space="preserve">      </w:t>
      </w:r>
      <w:r w:rsidRPr="00807B7C">
        <w:rPr>
          <w:i/>
        </w:rPr>
        <w:tab/>
        <w:t>Člověk a jeho svět (1. stupeň)</w:t>
      </w:r>
      <w:r w:rsidRPr="00807B7C">
        <w:rPr>
          <w:i/>
        </w:rPr>
        <w:tab/>
      </w:r>
      <w:r w:rsidR="00C677C5">
        <w:rPr>
          <w:i/>
        </w:rPr>
        <w:t xml:space="preserve"> 47</w:t>
      </w:r>
    </w:p>
    <w:p w:rsidR="00FA53D3" w:rsidRDefault="00B719B1" w:rsidP="00B719B1">
      <w:pPr>
        <w:tabs>
          <w:tab w:val="left" w:pos="737"/>
          <w:tab w:val="right" w:leader="dot" w:pos="8505"/>
        </w:tabs>
        <w:rPr>
          <w:i/>
        </w:rPr>
      </w:pPr>
      <w:r w:rsidRPr="00807B7C">
        <w:rPr>
          <w:i/>
        </w:rPr>
        <w:t xml:space="preserve">3.1 </w:t>
      </w:r>
      <w:r w:rsidRPr="00807B7C">
        <w:rPr>
          <w:i/>
        </w:rPr>
        <w:tab/>
        <w:t>Charakteristika vzdělávací oblasti</w:t>
      </w:r>
      <w:r w:rsidRPr="00807B7C">
        <w:rPr>
          <w:i/>
        </w:rPr>
        <w:tab/>
      </w:r>
      <w:r w:rsidR="00C677C5">
        <w:rPr>
          <w:i/>
        </w:rPr>
        <w:t>47</w:t>
      </w:r>
    </w:p>
    <w:p w:rsidR="00B719B1" w:rsidRPr="00807B7C" w:rsidRDefault="00B719B1" w:rsidP="00B719B1">
      <w:pPr>
        <w:tabs>
          <w:tab w:val="left" w:pos="737"/>
          <w:tab w:val="right" w:leader="dot" w:pos="8505"/>
        </w:tabs>
        <w:rPr>
          <w:i/>
        </w:rPr>
      </w:pPr>
      <w:r w:rsidRPr="00807B7C">
        <w:rPr>
          <w:i/>
        </w:rPr>
        <w:t xml:space="preserve">3.2 </w:t>
      </w:r>
      <w:r w:rsidRPr="00807B7C">
        <w:rPr>
          <w:i/>
        </w:rPr>
        <w:tab/>
        <w:t>Obsahové vymezení vzdělávací oblasti</w:t>
      </w:r>
      <w:r w:rsidRPr="00807B7C">
        <w:rPr>
          <w:i/>
        </w:rPr>
        <w:tab/>
      </w:r>
      <w:r w:rsidR="00C677C5">
        <w:rPr>
          <w:i/>
        </w:rPr>
        <w:t>47</w:t>
      </w:r>
    </w:p>
    <w:p w:rsidR="00B719B1" w:rsidRPr="00807B7C" w:rsidRDefault="00B719B1" w:rsidP="00B719B1">
      <w:pPr>
        <w:tabs>
          <w:tab w:val="left" w:pos="737"/>
          <w:tab w:val="right" w:leader="dot" w:pos="8505"/>
        </w:tabs>
        <w:rPr>
          <w:i/>
        </w:rPr>
      </w:pPr>
      <w:r w:rsidRPr="00807B7C">
        <w:rPr>
          <w:i/>
        </w:rPr>
        <w:t xml:space="preserve">3.3 </w:t>
      </w:r>
      <w:r w:rsidRPr="00807B7C">
        <w:rPr>
          <w:i/>
        </w:rPr>
        <w:tab/>
        <w:t>Časové a organizační vymezení</w:t>
      </w:r>
      <w:r w:rsidRPr="00807B7C">
        <w:rPr>
          <w:i/>
        </w:rPr>
        <w:tab/>
      </w:r>
      <w:r w:rsidR="00C677C5">
        <w:rPr>
          <w:i/>
        </w:rPr>
        <w:t>47</w:t>
      </w:r>
    </w:p>
    <w:p w:rsidR="00B719B1" w:rsidRPr="00807B7C" w:rsidRDefault="00B719B1" w:rsidP="00B719B1">
      <w:pPr>
        <w:tabs>
          <w:tab w:val="left" w:pos="737"/>
          <w:tab w:val="right" w:leader="dot" w:pos="8505"/>
        </w:tabs>
        <w:rPr>
          <w:i/>
        </w:rPr>
      </w:pPr>
      <w:r w:rsidRPr="00807B7C">
        <w:rPr>
          <w:i/>
        </w:rPr>
        <w:t xml:space="preserve">3.4 </w:t>
      </w:r>
      <w:r w:rsidRPr="00807B7C">
        <w:rPr>
          <w:i/>
        </w:rPr>
        <w:tab/>
        <w:t xml:space="preserve">Výchovné a vzdělávací strategie </w:t>
      </w:r>
      <w:r w:rsidRPr="00807B7C">
        <w:rPr>
          <w:i/>
        </w:rPr>
        <w:tab/>
      </w:r>
      <w:r w:rsidR="00C677C5">
        <w:rPr>
          <w:i/>
        </w:rPr>
        <w:t>47</w:t>
      </w:r>
    </w:p>
    <w:p w:rsidR="00B719B1" w:rsidRPr="00807B7C" w:rsidRDefault="00B719B1" w:rsidP="00B719B1">
      <w:pPr>
        <w:tabs>
          <w:tab w:val="left" w:pos="737"/>
          <w:tab w:val="right" w:leader="dot" w:pos="8505"/>
        </w:tabs>
        <w:rPr>
          <w:i/>
        </w:rPr>
      </w:pPr>
      <w:r w:rsidRPr="00807B7C">
        <w:rPr>
          <w:i/>
        </w:rPr>
        <w:t>3.5</w:t>
      </w:r>
      <w:r w:rsidRPr="00807B7C">
        <w:rPr>
          <w:i/>
        </w:rPr>
        <w:tab/>
        <w:t>Vzdělávací obsah vyučovacího předmětu</w:t>
      </w:r>
      <w:r w:rsidRPr="00807B7C">
        <w:rPr>
          <w:i/>
        </w:rPr>
        <w:tab/>
      </w:r>
      <w:r w:rsidR="00C677C5">
        <w:rPr>
          <w:i/>
        </w:rPr>
        <w:t>50</w:t>
      </w:r>
    </w:p>
    <w:p w:rsidR="00B719B1" w:rsidRPr="00807B7C" w:rsidRDefault="00B719B1" w:rsidP="00B719B1">
      <w:pPr>
        <w:tabs>
          <w:tab w:val="left" w:pos="737"/>
          <w:tab w:val="right" w:leader="dot" w:pos="8505"/>
        </w:tabs>
      </w:pPr>
    </w:p>
    <w:p w:rsidR="00FA53D3" w:rsidRDefault="00B719B1" w:rsidP="00B719B1">
      <w:pPr>
        <w:tabs>
          <w:tab w:val="left" w:pos="737"/>
          <w:tab w:val="right" w:leader="dot" w:pos="8505"/>
        </w:tabs>
        <w:rPr>
          <w:i/>
        </w:rPr>
      </w:pPr>
      <w:r w:rsidRPr="00807B7C">
        <w:rPr>
          <w:i/>
        </w:rPr>
        <w:t>4</w:t>
      </w:r>
      <w:r w:rsidR="00FA53D3">
        <w:rPr>
          <w:i/>
        </w:rPr>
        <w:t>.</w:t>
      </w:r>
      <w:r w:rsidRPr="00807B7C">
        <w:rPr>
          <w:i/>
        </w:rPr>
        <w:t xml:space="preserve">    </w:t>
      </w:r>
      <w:r w:rsidR="00C677C5">
        <w:rPr>
          <w:i/>
        </w:rPr>
        <w:tab/>
        <w:t>Hudební výchova (1. stupeň)</w:t>
      </w:r>
      <w:r w:rsidR="00C677C5">
        <w:rPr>
          <w:i/>
        </w:rPr>
        <w:tab/>
        <w:t xml:space="preserve"> 70</w:t>
      </w:r>
    </w:p>
    <w:p w:rsidR="00B719B1" w:rsidRPr="00807B7C" w:rsidRDefault="00B719B1" w:rsidP="00B719B1">
      <w:pPr>
        <w:tabs>
          <w:tab w:val="left" w:pos="737"/>
          <w:tab w:val="right" w:leader="dot" w:pos="8505"/>
        </w:tabs>
        <w:rPr>
          <w:i/>
        </w:rPr>
      </w:pPr>
      <w:r w:rsidRPr="00807B7C">
        <w:rPr>
          <w:i/>
        </w:rPr>
        <w:t>4.1</w:t>
      </w:r>
      <w:r w:rsidRPr="00807B7C">
        <w:rPr>
          <w:i/>
        </w:rPr>
        <w:tab/>
        <w:t>Charakte</w:t>
      </w:r>
      <w:r w:rsidR="00C677C5">
        <w:rPr>
          <w:i/>
        </w:rPr>
        <w:t>ristika vzdělávacího předmětu</w:t>
      </w:r>
      <w:r w:rsidR="00C677C5">
        <w:rPr>
          <w:i/>
        </w:rPr>
        <w:tab/>
        <w:t>70</w:t>
      </w:r>
      <w:r w:rsidRPr="00807B7C">
        <w:rPr>
          <w:i/>
        </w:rPr>
        <w:tab/>
      </w:r>
    </w:p>
    <w:p w:rsidR="00FA53D3" w:rsidRDefault="00B719B1" w:rsidP="00B719B1">
      <w:pPr>
        <w:tabs>
          <w:tab w:val="left" w:pos="737"/>
          <w:tab w:val="right" w:leader="dot" w:pos="8505"/>
        </w:tabs>
        <w:rPr>
          <w:i/>
        </w:rPr>
      </w:pPr>
      <w:r w:rsidRPr="00807B7C">
        <w:rPr>
          <w:i/>
        </w:rPr>
        <w:t xml:space="preserve">4.2 </w:t>
      </w:r>
      <w:r w:rsidRPr="00807B7C">
        <w:rPr>
          <w:i/>
        </w:rPr>
        <w:tab/>
        <w:t>Obsahové vymezené předmětu</w:t>
      </w:r>
      <w:r w:rsidRPr="00807B7C">
        <w:rPr>
          <w:i/>
        </w:rPr>
        <w:tab/>
      </w:r>
      <w:r w:rsidR="00C677C5">
        <w:rPr>
          <w:i/>
        </w:rPr>
        <w:t>70</w:t>
      </w:r>
    </w:p>
    <w:p w:rsidR="00B719B1" w:rsidRPr="00807B7C" w:rsidRDefault="00B719B1" w:rsidP="00B719B1">
      <w:pPr>
        <w:tabs>
          <w:tab w:val="left" w:pos="737"/>
          <w:tab w:val="right" w:leader="dot" w:pos="8505"/>
        </w:tabs>
        <w:rPr>
          <w:i/>
        </w:rPr>
      </w:pPr>
      <w:r w:rsidRPr="00807B7C">
        <w:rPr>
          <w:i/>
        </w:rPr>
        <w:t xml:space="preserve">4.3 </w:t>
      </w:r>
      <w:r w:rsidRPr="00807B7C">
        <w:rPr>
          <w:i/>
        </w:rPr>
        <w:tab/>
        <w:t>Časové a organizační vymezení předmětu</w:t>
      </w:r>
      <w:r w:rsidRPr="00807B7C">
        <w:rPr>
          <w:i/>
        </w:rPr>
        <w:tab/>
      </w:r>
      <w:r w:rsidR="00C677C5">
        <w:rPr>
          <w:i/>
        </w:rPr>
        <w:t>70</w:t>
      </w:r>
    </w:p>
    <w:p w:rsidR="00B719B1" w:rsidRPr="00807B7C" w:rsidRDefault="00B719B1" w:rsidP="00B719B1">
      <w:pPr>
        <w:tabs>
          <w:tab w:val="left" w:pos="737"/>
          <w:tab w:val="right" w:leader="dot" w:pos="8505"/>
        </w:tabs>
        <w:rPr>
          <w:i/>
        </w:rPr>
      </w:pPr>
      <w:r w:rsidRPr="00807B7C">
        <w:rPr>
          <w:i/>
        </w:rPr>
        <w:t xml:space="preserve">4.4 </w:t>
      </w:r>
      <w:r w:rsidRPr="00807B7C">
        <w:rPr>
          <w:i/>
        </w:rPr>
        <w:tab/>
      </w:r>
      <w:r w:rsidR="00C677C5">
        <w:rPr>
          <w:i/>
        </w:rPr>
        <w:t>Výchovně vzdělávací strategie</w:t>
      </w:r>
      <w:r w:rsidR="00C677C5">
        <w:rPr>
          <w:i/>
        </w:rPr>
        <w:tab/>
        <w:t>70</w:t>
      </w:r>
    </w:p>
    <w:p w:rsidR="00B719B1" w:rsidRPr="00807B7C" w:rsidRDefault="00B719B1" w:rsidP="00B719B1">
      <w:pPr>
        <w:tabs>
          <w:tab w:val="left" w:pos="737"/>
          <w:tab w:val="right" w:leader="dot" w:pos="8505"/>
        </w:tabs>
        <w:rPr>
          <w:i/>
        </w:rPr>
      </w:pPr>
      <w:r w:rsidRPr="00807B7C">
        <w:rPr>
          <w:i/>
        </w:rPr>
        <w:t>4.5</w:t>
      </w:r>
      <w:r w:rsidRPr="00807B7C">
        <w:rPr>
          <w:i/>
        </w:rPr>
        <w:tab/>
        <w:t>Vzdělávací obsah vyučovacího předmětu</w:t>
      </w:r>
      <w:r w:rsidRPr="00807B7C">
        <w:rPr>
          <w:i/>
        </w:rPr>
        <w:tab/>
      </w:r>
      <w:r w:rsidR="00C677C5">
        <w:rPr>
          <w:i/>
        </w:rPr>
        <w:t>72</w:t>
      </w:r>
    </w:p>
    <w:p w:rsidR="00B719B1" w:rsidRPr="00807B7C" w:rsidRDefault="00B719B1" w:rsidP="00B719B1">
      <w:pPr>
        <w:tabs>
          <w:tab w:val="left" w:pos="737"/>
          <w:tab w:val="right" w:leader="dot" w:pos="8505"/>
        </w:tabs>
      </w:pPr>
    </w:p>
    <w:p w:rsidR="00B719B1" w:rsidRPr="00807B7C" w:rsidRDefault="00B719B1" w:rsidP="00B719B1">
      <w:pPr>
        <w:tabs>
          <w:tab w:val="left" w:pos="737"/>
          <w:tab w:val="right" w:leader="dot" w:pos="8505"/>
        </w:tabs>
        <w:rPr>
          <w:i/>
        </w:rPr>
      </w:pPr>
      <w:r w:rsidRPr="00807B7C">
        <w:rPr>
          <w:i/>
        </w:rPr>
        <w:t>5</w:t>
      </w:r>
      <w:r w:rsidR="00FA53D3">
        <w:rPr>
          <w:i/>
        </w:rPr>
        <w:t>.</w:t>
      </w:r>
      <w:r w:rsidRPr="00807B7C">
        <w:rPr>
          <w:i/>
        </w:rPr>
        <w:tab/>
        <w:t>Tělesná výchova (1. stupeň)</w:t>
      </w:r>
      <w:r w:rsidRPr="00807B7C">
        <w:rPr>
          <w:i/>
        </w:rPr>
        <w:tab/>
        <w:t xml:space="preserve"> </w:t>
      </w:r>
      <w:r w:rsidR="00C677C5">
        <w:rPr>
          <w:i/>
        </w:rPr>
        <w:t>82</w:t>
      </w:r>
    </w:p>
    <w:p w:rsidR="00B719B1" w:rsidRPr="00807B7C" w:rsidRDefault="00B719B1" w:rsidP="00B719B1">
      <w:pPr>
        <w:tabs>
          <w:tab w:val="left" w:pos="737"/>
          <w:tab w:val="right" w:leader="dot" w:pos="8505"/>
        </w:tabs>
        <w:rPr>
          <w:i/>
        </w:rPr>
      </w:pPr>
      <w:r w:rsidRPr="00807B7C">
        <w:rPr>
          <w:i/>
        </w:rPr>
        <w:t xml:space="preserve">5.1  </w:t>
      </w:r>
      <w:r w:rsidRPr="00807B7C">
        <w:rPr>
          <w:i/>
        </w:rPr>
        <w:tab/>
        <w:t>Charakteristika vzdělávacího předmětu</w:t>
      </w:r>
      <w:r w:rsidRPr="00807B7C">
        <w:rPr>
          <w:i/>
        </w:rPr>
        <w:tab/>
      </w:r>
      <w:r w:rsidR="00C677C5">
        <w:rPr>
          <w:i/>
        </w:rPr>
        <w:t>82</w:t>
      </w:r>
    </w:p>
    <w:p w:rsidR="00B719B1" w:rsidRPr="00807B7C" w:rsidRDefault="00B719B1" w:rsidP="00B719B1">
      <w:pPr>
        <w:tabs>
          <w:tab w:val="left" w:pos="737"/>
          <w:tab w:val="right" w:leader="dot" w:pos="8505"/>
        </w:tabs>
        <w:rPr>
          <w:i/>
        </w:rPr>
      </w:pPr>
      <w:r w:rsidRPr="00807B7C">
        <w:rPr>
          <w:i/>
        </w:rPr>
        <w:t xml:space="preserve">5.2 </w:t>
      </w:r>
      <w:r w:rsidRPr="00807B7C">
        <w:rPr>
          <w:i/>
        </w:rPr>
        <w:tab/>
        <w:t>Obsahové vymezení předmětu</w:t>
      </w:r>
      <w:r w:rsidRPr="00807B7C">
        <w:rPr>
          <w:i/>
        </w:rPr>
        <w:tab/>
      </w:r>
      <w:r w:rsidR="00C677C5">
        <w:rPr>
          <w:i/>
        </w:rPr>
        <w:t>82</w:t>
      </w:r>
    </w:p>
    <w:p w:rsidR="00B719B1" w:rsidRPr="00807B7C" w:rsidRDefault="00B719B1" w:rsidP="00B719B1">
      <w:pPr>
        <w:tabs>
          <w:tab w:val="left" w:pos="737"/>
          <w:tab w:val="right" w:leader="dot" w:pos="8505"/>
        </w:tabs>
        <w:rPr>
          <w:i/>
        </w:rPr>
      </w:pPr>
      <w:r w:rsidRPr="00807B7C">
        <w:rPr>
          <w:i/>
        </w:rPr>
        <w:t xml:space="preserve">5.3 </w:t>
      </w:r>
      <w:r w:rsidRPr="00807B7C">
        <w:rPr>
          <w:i/>
        </w:rPr>
        <w:tab/>
        <w:t>Časové vymezení a organizační vymezení</w:t>
      </w:r>
      <w:r w:rsidR="00C677C5">
        <w:rPr>
          <w:i/>
        </w:rPr>
        <w:tab/>
        <w:t>82</w:t>
      </w:r>
    </w:p>
    <w:p w:rsidR="00B719B1" w:rsidRPr="00807B7C" w:rsidRDefault="00B719B1" w:rsidP="00B719B1">
      <w:pPr>
        <w:tabs>
          <w:tab w:val="left" w:pos="737"/>
          <w:tab w:val="right" w:leader="dot" w:pos="8505"/>
        </w:tabs>
        <w:rPr>
          <w:i/>
        </w:rPr>
      </w:pPr>
      <w:r w:rsidRPr="00807B7C">
        <w:rPr>
          <w:i/>
        </w:rPr>
        <w:t xml:space="preserve">5.4 </w:t>
      </w:r>
      <w:r w:rsidRPr="00807B7C">
        <w:rPr>
          <w:i/>
        </w:rPr>
        <w:tab/>
        <w:t>Výchovně vzdělávací strategie</w:t>
      </w:r>
      <w:r w:rsidRPr="00807B7C">
        <w:rPr>
          <w:i/>
        </w:rPr>
        <w:tab/>
      </w:r>
      <w:r w:rsidR="00C677C5">
        <w:rPr>
          <w:i/>
        </w:rPr>
        <w:t>82</w:t>
      </w:r>
    </w:p>
    <w:p w:rsidR="00B719B1" w:rsidRPr="00807B7C" w:rsidRDefault="00B719B1" w:rsidP="00B719B1">
      <w:pPr>
        <w:tabs>
          <w:tab w:val="left" w:pos="737"/>
          <w:tab w:val="right" w:leader="dot" w:pos="8505"/>
        </w:tabs>
        <w:rPr>
          <w:i/>
        </w:rPr>
      </w:pPr>
      <w:r w:rsidRPr="00807B7C">
        <w:rPr>
          <w:i/>
        </w:rPr>
        <w:t>5.5</w:t>
      </w:r>
      <w:r w:rsidRPr="00807B7C">
        <w:rPr>
          <w:i/>
        </w:rPr>
        <w:tab/>
        <w:t>Vzdělávací obsah vyučovacího předmětu</w:t>
      </w:r>
      <w:r w:rsidRPr="00807B7C">
        <w:rPr>
          <w:i/>
        </w:rPr>
        <w:tab/>
      </w:r>
      <w:r w:rsidR="00C677C5">
        <w:rPr>
          <w:i/>
        </w:rPr>
        <w:t>84</w:t>
      </w:r>
    </w:p>
    <w:p w:rsidR="00B719B1" w:rsidRPr="00807B7C" w:rsidRDefault="00B719B1" w:rsidP="00B719B1">
      <w:pPr>
        <w:tabs>
          <w:tab w:val="left" w:pos="737"/>
          <w:tab w:val="right" w:leader="dot" w:pos="8505"/>
        </w:tabs>
      </w:pPr>
      <w:r w:rsidRPr="00807B7C">
        <w:tab/>
      </w:r>
    </w:p>
    <w:p w:rsidR="00B719B1" w:rsidRPr="00807B7C" w:rsidRDefault="00B719B1" w:rsidP="00B719B1">
      <w:pPr>
        <w:tabs>
          <w:tab w:val="left" w:pos="737"/>
          <w:tab w:val="right" w:leader="dot" w:pos="8505"/>
        </w:tabs>
        <w:rPr>
          <w:i/>
        </w:rPr>
      </w:pPr>
      <w:r w:rsidRPr="00807B7C">
        <w:rPr>
          <w:i/>
        </w:rPr>
        <w:t>6</w:t>
      </w:r>
      <w:r w:rsidR="00FA53D3">
        <w:rPr>
          <w:i/>
        </w:rPr>
        <w:t>.</w:t>
      </w:r>
      <w:r w:rsidRPr="00807B7C">
        <w:rPr>
          <w:i/>
        </w:rPr>
        <w:t xml:space="preserve"> </w:t>
      </w:r>
      <w:r w:rsidRPr="00807B7C">
        <w:rPr>
          <w:i/>
        </w:rPr>
        <w:tab/>
        <w:t>Výtvarná výchova (1. stupeň)</w:t>
      </w:r>
      <w:r w:rsidRPr="00807B7C">
        <w:rPr>
          <w:i/>
        </w:rPr>
        <w:tab/>
        <w:t xml:space="preserve"> </w:t>
      </w:r>
      <w:r w:rsidR="00C677C5">
        <w:rPr>
          <w:i/>
        </w:rPr>
        <w:t>95</w:t>
      </w:r>
    </w:p>
    <w:p w:rsidR="00B719B1" w:rsidRPr="00807B7C" w:rsidRDefault="00B719B1" w:rsidP="00B719B1">
      <w:pPr>
        <w:tabs>
          <w:tab w:val="left" w:pos="737"/>
          <w:tab w:val="right" w:leader="dot" w:pos="8505"/>
        </w:tabs>
        <w:rPr>
          <w:i/>
        </w:rPr>
      </w:pPr>
      <w:r w:rsidRPr="00807B7C">
        <w:rPr>
          <w:i/>
        </w:rPr>
        <w:t xml:space="preserve">6.1 </w:t>
      </w:r>
      <w:r w:rsidRPr="00807B7C">
        <w:rPr>
          <w:i/>
        </w:rPr>
        <w:tab/>
        <w:t>Charakteristika vzdělávacího předmětu</w:t>
      </w:r>
      <w:r w:rsidRPr="00807B7C">
        <w:rPr>
          <w:i/>
        </w:rPr>
        <w:tab/>
      </w:r>
      <w:r w:rsidR="00C677C5">
        <w:rPr>
          <w:i/>
        </w:rPr>
        <w:t>95</w:t>
      </w:r>
    </w:p>
    <w:p w:rsidR="00B719B1" w:rsidRPr="00807B7C" w:rsidRDefault="00B719B1" w:rsidP="00B719B1">
      <w:pPr>
        <w:tabs>
          <w:tab w:val="left" w:pos="737"/>
          <w:tab w:val="right" w:leader="dot" w:pos="8505"/>
        </w:tabs>
        <w:rPr>
          <w:i/>
        </w:rPr>
      </w:pPr>
      <w:r w:rsidRPr="00807B7C">
        <w:rPr>
          <w:i/>
        </w:rPr>
        <w:t xml:space="preserve">6.2 </w:t>
      </w:r>
      <w:r w:rsidRPr="00807B7C">
        <w:rPr>
          <w:i/>
        </w:rPr>
        <w:tab/>
        <w:t>Obsahové vymezení předmětu</w:t>
      </w:r>
      <w:r w:rsidRPr="00807B7C">
        <w:rPr>
          <w:i/>
        </w:rPr>
        <w:tab/>
      </w:r>
      <w:r w:rsidR="00C677C5">
        <w:rPr>
          <w:i/>
        </w:rPr>
        <w:t>95</w:t>
      </w:r>
    </w:p>
    <w:p w:rsidR="00B719B1" w:rsidRPr="00807B7C" w:rsidRDefault="00B719B1" w:rsidP="00B719B1">
      <w:pPr>
        <w:tabs>
          <w:tab w:val="left" w:pos="737"/>
          <w:tab w:val="right" w:leader="dot" w:pos="8505"/>
        </w:tabs>
        <w:rPr>
          <w:i/>
        </w:rPr>
      </w:pPr>
      <w:r w:rsidRPr="00807B7C">
        <w:rPr>
          <w:i/>
        </w:rPr>
        <w:t xml:space="preserve">6.3 </w:t>
      </w:r>
      <w:r w:rsidRPr="00807B7C">
        <w:rPr>
          <w:i/>
        </w:rPr>
        <w:tab/>
        <w:t>Časové a organizační vymezení</w:t>
      </w:r>
      <w:r w:rsidRPr="00807B7C">
        <w:rPr>
          <w:i/>
        </w:rPr>
        <w:tab/>
      </w:r>
      <w:r w:rsidR="00C677C5">
        <w:rPr>
          <w:i/>
        </w:rPr>
        <w:t>95</w:t>
      </w:r>
    </w:p>
    <w:p w:rsidR="00B719B1" w:rsidRPr="00807B7C" w:rsidRDefault="00B719B1" w:rsidP="00B719B1">
      <w:pPr>
        <w:tabs>
          <w:tab w:val="left" w:pos="737"/>
          <w:tab w:val="right" w:leader="dot" w:pos="8505"/>
        </w:tabs>
        <w:rPr>
          <w:i/>
        </w:rPr>
      </w:pPr>
      <w:r w:rsidRPr="00807B7C">
        <w:rPr>
          <w:i/>
        </w:rPr>
        <w:t xml:space="preserve">6.4 </w:t>
      </w:r>
      <w:r w:rsidRPr="00807B7C">
        <w:rPr>
          <w:i/>
        </w:rPr>
        <w:tab/>
        <w:t>Vý</w:t>
      </w:r>
      <w:r w:rsidR="00D96DD3">
        <w:rPr>
          <w:i/>
        </w:rPr>
        <w:t>chovné a vzdělávací strategie</w:t>
      </w:r>
      <w:r w:rsidR="00D96DD3">
        <w:rPr>
          <w:i/>
        </w:rPr>
        <w:tab/>
        <w:t>95</w:t>
      </w:r>
    </w:p>
    <w:p w:rsidR="00B719B1" w:rsidRPr="00807B7C" w:rsidRDefault="00B719B1" w:rsidP="00B719B1">
      <w:pPr>
        <w:tabs>
          <w:tab w:val="left" w:pos="737"/>
          <w:tab w:val="right" w:leader="dot" w:pos="8505"/>
        </w:tabs>
        <w:rPr>
          <w:i/>
        </w:rPr>
      </w:pPr>
      <w:r w:rsidRPr="00807B7C">
        <w:rPr>
          <w:i/>
        </w:rPr>
        <w:t>6.5</w:t>
      </w:r>
      <w:r w:rsidRPr="00807B7C">
        <w:rPr>
          <w:i/>
        </w:rPr>
        <w:tab/>
        <w:t>Vzdělávací obsah vyučovacího předmětu</w:t>
      </w:r>
      <w:r w:rsidRPr="00807B7C">
        <w:rPr>
          <w:i/>
        </w:rPr>
        <w:tab/>
      </w:r>
      <w:r w:rsidR="00D96DD3">
        <w:rPr>
          <w:i/>
        </w:rPr>
        <w:t>97</w:t>
      </w:r>
    </w:p>
    <w:p w:rsidR="00B719B1" w:rsidRPr="00807B7C" w:rsidRDefault="00B719B1" w:rsidP="00B719B1">
      <w:pPr>
        <w:tabs>
          <w:tab w:val="left" w:pos="737"/>
          <w:tab w:val="right" w:leader="dot" w:pos="8505"/>
        </w:tabs>
        <w:rPr>
          <w:i/>
        </w:rPr>
      </w:pPr>
    </w:p>
    <w:p w:rsidR="00B719B1" w:rsidRPr="00807B7C" w:rsidRDefault="00B719B1" w:rsidP="00B719B1">
      <w:pPr>
        <w:tabs>
          <w:tab w:val="left" w:pos="737"/>
          <w:tab w:val="right" w:leader="dot" w:pos="8505"/>
        </w:tabs>
        <w:rPr>
          <w:i/>
        </w:rPr>
      </w:pPr>
      <w:r w:rsidRPr="00807B7C">
        <w:rPr>
          <w:i/>
        </w:rPr>
        <w:lastRenderedPageBreak/>
        <w:t>7</w:t>
      </w:r>
      <w:r w:rsidR="00FA53D3">
        <w:rPr>
          <w:i/>
        </w:rPr>
        <w:t>.</w:t>
      </w:r>
      <w:r w:rsidRPr="00807B7C">
        <w:rPr>
          <w:i/>
        </w:rPr>
        <w:t xml:space="preserve">  </w:t>
      </w:r>
      <w:r w:rsidRPr="00807B7C">
        <w:rPr>
          <w:i/>
        </w:rPr>
        <w:tab/>
        <w:t>Člověk a svět práce (1. stupeň)</w:t>
      </w:r>
      <w:r w:rsidRPr="00807B7C">
        <w:rPr>
          <w:i/>
        </w:rPr>
        <w:tab/>
        <w:t xml:space="preserve"> </w:t>
      </w:r>
      <w:r w:rsidR="00D96DD3">
        <w:rPr>
          <w:i/>
        </w:rPr>
        <w:t>107</w:t>
      </w:r>
    </w:p>
    <w:p w:rsidR="00B719B1" w:rsidRPr="00807B7C" w:rsidRDefault="00B719B1" w:rsidP="00B719B1">
      <w:pPr>
        <w:tabs>
          <w:tab w:val="left" w:pos="737"/>
          <w:tab w:val="right" w:leader="dot" w:pos="8505"/>
        </w:tabs>
        <w:rPr>
          <w:i/>
        </w:rPr>
      </w:pPr>
      <w:r w:rsidRPr="00807B7C">
        <w:rPr>
          <w:i/>
        </w:rPr>
        <w:t xml:space="preserve">7.1 </w:t>
      </w:r>
      <w:r w:rsidRPr="00807B7C">
        <w:rPr>
          <w:i/>
        </w:rPr>
        <w:tab/>
        <w:t>Charakte</w:t>
      </w:r>
      <w:r w:rsidR="00D96DD3">
        <w:rPr>
          <w:i/>
        </w:rPr>
        <w:t>ristika vzdělávacího předmětu</w:t>
      </w:r>
      <w:r w:rsidR="00D96DD3">
        <w:rPr>
          <w:i/>
        </w:rPr>
        <w:tab/>
        <w:t>107</w:t>
      </w:r>
    </w:p>
    <w:p w:rsidR="00B719B1" w:rsidRPr="00807B7C" w:rsidRDefault="00B719B1" w:rsidP="00B719B1">
      <w:pPr>
        <w:tabs>
          <w:tab w:val="left" w:pos="737"/>
          <w:tab w:val="right" w:leader="dot" w:pos="8505"/>
        </w:tabs>
        <w:rPr>
          <w:i/>
        </w:rPr>
      </w:pPr>
      <w:r w:rsidRPr="00807B7C">
        <w:rPr>
          <w:i/>
        </w:rPr>
        <w:t xml:space="preserve">7.2 </w:t>
      </w:r>
      <w:r w:rsidRPr="00807B7C">
        <w:rPr>
          <w:i/>
        </w:rPr>
        <w:tab/>
        <w:t>Obsahové vymezení předmětu</w:t>
      </w:r>
      <w:r w:rsidRPr="00807B7C">
        <w:rPr>
          <w:i/>
        </w:rPr>
        <w:tab/>
      </w:r>
      <w:r w:rsidR="00D96DD3">
        <w:rPr>
          <w:i/>
        </w:rPr>
        <w:t>107</w:t>
      </w:r>
    </w:p>
    <w:p w:rsidR="00B719B1" w:rsidRPr="00807B7C" w:rsidRDefault="00B719B1" w:rsidP="00B719B1">
      <w:pPr>
        <w:tabs>
          <w:tab w:val="left" w:pos="737"/>
          <w:tab w:val="right" w:leader="dot" w:pos="8505"/>
        </w:tabs>
        <w:rPr>
          <w:i/>
        </w:rPr>
      </w:pPr>
      <w:r w:rsidRPr="00807B7C">
        <w:rPr>
          <w:i/>
        </w:rPr>
        <w:t xml:space="preserve">7.3 </w:t>
      </w:r>
      <w:r w:rsidRPr="00807B7C">
        <w:rPr>
          <w:i/>
        </w:rPr>
        <w:tab/>
        <w:t>Časové a organizační vymezení</w:t>
      </w:r>
      <w:r w:rsidRPr="00807B7C">
        <w:rPr>
          <w:i/>
        </w:rPr>
        <w:tab/>
      </w:r>
      <w:r w:rsidR="00D96DD3">
        <w:rPr>
          <w:i/>
        </w:rPr>
        <w:t>107</w:t>
      </w:r>
    </w:p>
    <w:p w:rsidR="00B719B1" w:rsidRPr="00807B7C" w:rsidRDefault="00B719B1" w:rsidP="00B719B1">
      <w:pPr>
        <w:tabs>
          <w:tab w:val="left" w:pos="737"/>
          <w:tab w:val="right" w:leader="dot" w:pos="8505"/>
        </w:tabs>
        <w:rPr>
          <w:i/>
        </w:rPr>
      </w:pPr>
      <w:r w:rsidRPr="00807B7C">
        <w:rPr>
          <w:i/>
        </w:rPr>
        <w:t xml:space="preserve">7.4 </w:t>
      </w:r>
      <w:r w:rsidRPr="00807B7C">
        <w:rPr>
          <w:i/>
        </w:rPr>
        <w:tab/>
        <w:t>Vý</w:t>
      </w:r>
      <w:r w:rsidR="00D96DD3">
        <w:rPr>
          <w:i/>
        </w:rPr>
        <w:t>chovné a vzdělávací strategie</w:t>
      </w:r>
      <w:r w:rsidR="00D96DD3">
        <w:rPr>
          <w:i/>
        </w:rPr>
        <w:tab/>
        <w:t>107</w:t>
      </w:r>
    </w:p>
    <w:p w:rsidR="00B719B1" w:rsidRPr="00807B7C" w:rsidRDefault="00B719B1" w:rsidP="00B719B1">
      <w:pPr>
        <w:tabs>
          <w:tab w:val="left" w:pos="737"/>
          <w:tab w:val="right" w:leader="dot" w:pos="8505"/>
        </w:tabs>
        <w:rPr>
          <w:i/>
        </w:rPr>
      </w:pPr>
      <w:r w:rsidRPr="00807B7C">
        <w:rPr>
          <w:i/>
        </w:rPr>
        <w:t>7.5</w:t>
      </w:r>
      <w:r w:rsidRPr="00807B7C">
        <w:rPr>
          <w:i/>
        </w:rPr>
        <w:tab/>
        <w:t>Vzdělávací obsah vyučovacího předmětu</w:t>
      </w:r>
      <w:r w:rsidRPr="00807B7C">
        <w:rPr>
          <w:i/>
        </w:rPr>
        <w:tab/>
      </w:r>
      <w:r w:rsidR="00D96DD3">
        <w:rPr>
          <w:i/>
        </w:rPr>
        <w:t>109</w:t>
      </w:r>
    </w:p>
    <w:p w:rsidR="00B719B1" w:rsidRPr="00807B7C" w:rsidRDefault="00B719B1" w:rsidP="00B719B1">
      <w:pPr>
        <w:tabs>
          <w:tab w:val="left" w:pos="737"/>
          <w:tab w:val="right" w:leader="dot" w:pos="8505"/>
        </w:tabs>
        <w:rPr>
          <w:i/>
        </w:rPr>
      </w:pPr>
    </w:p>
    <w:p w:rsidR="00B719B1" w:rsidRPr="00807B7C" w:rsidRDefault="00B719B1" w:rsidP="00B719B1">
      <w:pPr>
        <w:tabs>
          <w:tab w:val="left" w:pos="737"/>
          <w:tab w:val="right" w:leader="dot" w:pos="8505"/>
        </w:tabs>
        <w:rPr>
          <w:i/>
        </w:rPr>
      </w:pPr>
      <w:r w:rsidRPr="00807B7C">
        <w:rPr>
          <w:i/>
        </w:rPr>
        <w:t>8</w:t>
      </w:r>
      <w:r w:rsidR="00FA53D3">
        <w:rPr>
          <w:i/>
        </w:rPr>
        <w:t>.</w:t>
      </w:r>
      <w:r w:rsidRPr="00807B7C">
        <w:rPr>
          <w:i/>
        </w:rPr>
        <w:t xml:space="preserve">  </w:t>
      </w:r>
      <w:r w:rsidRPr="00807B7C">
        <w:rPr>
          <w:i/>
        </w:rPr>
        <w:tab/>
        <w:t>Informační a komunikační technologie (1. stupeň)</w:t>
      </w:r>
      <w:r w:rsidRPr="00807B7C">
        <w:rPr>
          <w:i/>
        </w:rPr>
        <w:tab/>
        <w:t xml:space="preserve"> </w:t>
      </w:r>
      <w:r w:rsidR="00D96DD3">
        <w:rPr>
          <w:i/>
        </w:rPr>
        <w:t>119</w:t>
      </w:r>
    </w:p>
    <w:p w:rsidR="00B719B1" w:rsidRPr="00807B7C" w:rsidRDefault="00B719B1" w:rsidP="00B719B1">
      <w:pPr>
        <w:tabs>
          <w:tab w:val="left" w:pos="737"/>
          <w:tab w:val="right" w:leader="dot" w:pos="8505"/>
        </w:tabs>
        <w:rPr>
          <w:i/>
        </w:rPr>
      </w:pPr>
      <w:r w:rsidRPr="00807B7C">
        <w:rPr>
          <w:i/>
        </w:rPr>
        <w:t xml:space="preserve">8.1 </w:t>
      </w:r>
      <w:r w:rsidRPr="00807B7C">
        <w:rPr>
          <w:i/>
        </w:rPr>
        <w:tab/>
        <w:t>Charakteristika vzdělávacího předmětu</w:t>
      </w:r>
      <w:r w:rsidRPr="00807B7C">
        <w:rPr>
          <w:i/>
        </w:rPr>
        <w:tab/>
        <w:t>1</w:t>
      </w:r>
      <w:r w:rsidR="00D96DD3">
        <w:rPr>
          <w:i/>
        </w:rPr>
        <w:t>19</w:t>
      </w:r>
    </w:p>
    <w:p w:rsidR="00B719B1" w:rsidRPr="00807B7C" w:rsidRDefault="00B719B1" w:rsidP="00B719B1">
      <w:pPr>
        <w:tabs>
          <w:tab w:val="left" w:pos="737"/>
          <w:tab w:val="right" w:leader="dot" w:pos="8505"/>
        </w:tabs>
        <w:rPr>
          <w:i/>
        </w:rPr>
      </w:pPr>
      <w:r w:rsidRPr="00807B7C">
        <w:rPr>
          <w:i/>
        </w:rPr>
        <w:t xml:space="preserve">8.2 </w:t>
      </w:r>
      <w:r w:rsidRPr="00807B7C">
        <w:rPr>
          <w:i/>
        </w:rPr>
        <w:tab/>
        <w:t>Obsahové vymezení předmětu</w:t>
      </w:r>
      <w:r w:rsidRPr="00807B7C">
        <w:rPr>
          <w:i/>
        </w:rPr>
        <w:tab/>
      </w:r>
      <w:r w:rsidR="00D96DD3">
        <w:rPr>
          <w:i/>
        </w:rPr>
        <w:t>119</w:t>
      </w:r>
    </w:p>
    <w:p w:rsidR="00B719B1" w:rsidRPr="00807B7C" w:rsidRDefault="00B719B1" w:rsidP="00B719B1">
      <w:pPr>
        <w:tabs>
          <w:tab w:val="left" w:pos="737"/>
          <w:tab w:val="right" w:leader="dot" w:pos="8505"/>
        </w:tabs>
        <w:rPr>
          <w:i/>
        </w:rPr>
      </w:pPr>
      <w:r w:rsidRPr="00807B7C">
        <w:rPr>
          <w:i/>
        </w:rPr>
        <w:t xml:space="preserve">8.3 </w:t>
      </w:r>
      <w:r w:rsidRPr="00807B7C">
        <w:rPr>
          <w:i/>
        </w:rPr>
        <w:tab/>
        <w:t>Časové a organizační vymezení</w:t>
      </w:r>
      <w:r w:rsidRPr="00807B7C">
        <w:rPr>
          <w:i/>
        </w:rPr>
        <w:tab/>
      </w:r>
      <w:r w:rsidR="00D96DD3">
        <w:rPr>
          <w:i/>
        </w:rPr>
        <w:t>119</w:t>
      </w:r>
    </w:p>
    <w:p w:rsidR="00B719B1" w:rsidRPr="00807B7C" w:rsidRDefault="00B719B1" w:rsidP="00B719B1">
      <w:pPr>
        <w:tabs>
          <w:tab w:val="left" w:pos="737"/>
          <w:tab w:val="right" w:leader="dot" w:pos="8505"/>
        </w:tabs>
        <w:rPr>
          <w:i/>
        </w:rPr>
      </w:pPr>
      <w:r w:rsidRPr="00807B7C">
        <w:rPr>
          <w:i/>
        </w:rPr>
        <w:t xml:space="preserve">8.4 </w:t>
      </w:r>
      <w:r w:rsidRPr="00807B7C">
        <w:rPr>
          <w:i/>
        </w:rPr>
        <w:tab/>
        <w:t>Výchovné a vzdělávací strategie</w:t>
      </w:r>
      <w:r w:rsidRPr="00807B7C">
        <w:rPr>
          <w:i/>
        </w:rPr>
        <w:tab/>
        <w:t>1</w:t>
      </w:r>
      <w:r w:rsidR="00D96DD3">
        <w:rPr>
          <w:i/>
        </w:rPr>
        <w:t>19</w:t>
      </w:r>
    </w:p>
    <w:p w:rsidR="00B719B1" w:rsidRPr="00807B7C" w:rsidRDefault="00B719B1" w:rsidP="00B719B1">
      <w:pPr>
        <w:tabs>
          <w:tab w:val="left" w:pos="737"/>
          <w:tab w:val="right" w:leader="dot" w:pos="8505"/>
        </w:tabs>
        <w:rPr>
          <w:i/>
        </w:rPr>
      </w:pPr>
      <w:r w:rsidRPr="00807B7C">
        <w:rPr>
          <w:i/>
        </w:rPr>
        <w:t>8.5</w:t>
      </w:r>
      <w:r w:rsidRPr="00807B7C">
        <w:rPr>
          <w:i/>
        </w:rPr>
        <w:tab/>
        <w:t>Vzdělávací obsah vyučovacího předmětu</w:t>
      </w:r>
      <w:r w:rsidRPr="00807B7C">
        <w:rPr>
          <w:i/>
        </w:rPr>
        <w:tab/>
      </w:r>
      <w:r w:rsidR="00D96DD3">
        <w:rPr>
          <w:i/>
        </w:rPr>
        <w:t>121</w:t>
      </w:r>
    </w:p>
    <w:p w:rsidR="00B719B1" w:rsidRPr="00807B7C" w:rsidRDefault="00B719B1" w:rsidP="00B719B1">
      <w:pPr>
        <w:tabs>
          <w:tab w:val="left" w:pos="737"/>
          <w:tab w:val="right" w:leader="dot" w:pos="8505"/>
        </w:tabs>
        <w:rPr>
          <w:i/>
        </w:rPr>
      </w:pPr>
    </w:p>
    <w:p w:rsidR="00B719B1" w:rsidRPr="00807B7C" w:rsidRDefault="00B719B1" w:rsidP="00B719B1">
      <w:pPr>
        <w:tabs>
          <w:tab w:val="left" w:pos="737"/>
          <w:tab w:val="right" w:leader="dot" w:pos="8505"/>
        </w:tabs>
        <w:rPr>
          <w:i/>
        </w:rPr>
      </w:pPr>
      <w:r w:rsidRPr="00807B7C">
        <w:rPr>
          <w:i/>
        </w:rPr>
        <w:t>9</w:t>
      </w:r>
      <w:r w:rsidR="00FA53D3">
        <w:rPr>
          <w:i/>
        </w:rPr>
        <w:t>.</w:t>
      </w:r>
      <w:r w:rsidRPr="00807B7C">
        <w:rPr>
          <w:i/>
        </w:rPr>
        <w:t xml:space="preserve">  </w:t>
      </w:r>
      <w:r w:rsidRPr="00807B7C">
        <w:rPr>
          <w:i/>
        </w:rPr>
        <w:tab/>
        <w:t>Anglický jazyk  (1. stupeň)</w:t>
      </w:r>
      <w:r w:rsidRPr="00807B7C">
        <w:rPr>
          <w:i/>
        </w:rPr>
        <w:tab/>
        <w:t xml:space="preserve"> </w:t>
      </w:r>
      <w:r w:rsidR="00D96DD3">
        <w:rPr>
          <w:i/>
        </w:rPr>
        <w:t>123</w:t>
      </w:r>
    </w:p>
    <w:p w:rsidR="00B719B1" w:rsidRPr="00807B7C" w:rsidRDefault="00B719B1" w:rsidP="00B719B1">
      <w:pPr>
        <w:tabs>
          <w:tab w:val="left" w:pos="737"/>
          <w:tab w:val="right" w:leader="dot" w:pos="8505"/>
        </w:tabs>
        <w:rPr>
          <w:i/>
        </w:rPr>
      </w:pPr>
      <w:r w:rsidRPr="00807B7C">
        <w:rPr>
          <w:i/>
        </w:rPr>
        <w:t xml:space="preserve">9.1 </w:t>
      </w:r>
      <w:r w:rsidRPr="00807B7C">
        <w:rPr>
          <w:i/>
        </w:rPr>
        <w:tab/>
        <w:t>Charakteristika vzdělávacího předmětu</w:t>
      </w:r>
      <w:r w:rsidRPr="00807B7C">
        <w:rPr>
          <w:i/>
        </w:rPr>
        <w:tab/>
        <w:t>1</w:t>
      </w:r>
      <w:r w:rsidR="00D96DD3">
        <w:rPr>
          <w:i/>
        </w:rPr>
        <w:t>23</w:t>
      </w:r>
    </w:p>
    <w:p w:rsidR="00B719B1" w:rsidRPr="00807B7C" w:rsidRDefault="00B719B1" w:rsidP="00B719B1">
      <w:pPr>
        <w:tabs>
          <w:tab w:val="left" w:pos="737"/>
          <w:tab w:val="right" w:leader="dot" w:pos="8505"/>
        </w:tabs>
        <w:rPr>
          <w:i/>
        </w:rPr>
      </w:pPr>
      <w:r w:rsidRPr="00807B7C">
        <w:rPr>
          <w:i/>
        </w:rPr>
        <w:t xml:space="preserve">9.2 </w:t>
      </w:r>
      <w:r w:rsidRPr="00807B7C">
        <w:rPr>
          <w:i/>
        </w:rPr>
        <w:tab/>
        <w:t>Obsahové vymezení předmětu</w:t>
      </w:r>
      <w:r w:rsidRPr="00807B7C">
        <w:rPr>
          <w:i/>
        </w:rPr>
        <w:tab/>
      </w:r>
      <w:r w:rsidR="00D96DD3">
        <w:rPr>
          <w:i/>
        </w:rPr>
        <w:t>123</w:t>
      </w:r>
    </w:p>
    <w:p w:rsidR="00B719B1" w:rsidRPr="00807B7C" w:rsidRDefault="00B719B1" w:rsidP="00B719B1">
      <w:pPr>
        <w:tabs>
          <w:tab w:val="left" w:pos="737"/>
          <w:tab w:val="right" w:leader="dot" w:pos="8505"/>
        </w:tabs>
        <w:rPr>
          <w:i/>
        </w:rPr>
      </w:pPr>
      <w:r w:rsidRPr="00807B7C">
        <w:rPr>
          <w:i/>
        </w:rPr>
        <w:t xml:space="preserve">9.3 </w:t>
      </w:r>
      <w:r w:rsidRPr="00807B7C">
        <w:rPr>
          <w:i/>
        </w:rPr>
        <w:tab/>
        <w:t>Časové a organizační vymezení</w:t>
      </w:r>
      <w:r w:rsidRPr="00807B7C">
        <w:rPr>
          <w:i/>
        </w:rPr>
        <w:tab/>
      </w:r>
      <w:r w:rsidR="00D96DD3">
        <w:rPr>
          <w:i/>
        </w:rPr>
        <w:t>123</w:t>
      </w:r>
    </w:p>
    <w:p w:rsidR="00B719B1" w:rsidRPr="00807B7C" w:rsidRDefault="00B719B1" w:rsidP="00B719B1">
      <w:pPr>
        <w:tabs>
          <w:tab w:val="left" w:pos="737"/>
          <w:tab w:val="right" w:leader="dot" w:pos="8505"/>
        </w:tabs>
        <w:rPr>
          <w:i/>
        </w:rPr>
      </w:pPr>
      <w:r w:rsidRPr="00807B7C">
        <w:rPr>
          <w:i/>
        </w:rPr>
        <w:t xml:space="preserve">9.4 </w:t>
      </w:r>
      <w:r w:rsidRPr="00807B7C">
        <w:rPr>
          <w:i/>
        </w:rPr>
        <w:tab/>
        <w:t>Výchovné a vzdělávací strategie</w:t>
      </w:r>
      <w:r w:rsidRPr="00807B7C">
        <w:rPr>
          <w:i/>
        </w:rPr>
        <w:tab/>
        <w:t>1</w:t>
      </w:r>
      <w:r w:rsidR="00D96DD3">
        <w:rPr>
          <w:i/>
        </w:rPr>
        <w:t>23</w:t>
      </w:r>
    </w:p>
    <w:p w:rsidR="00B719B1" w:rsidRDefault="00B719B1" w:rsidP="00B719B1">
      <w:pPr>
        <w:tabs>
          <w:tab w:val="left" w:pos="737"/>
          <w:tab w:val="right" w:leader="dot" w:pos="8505"/>
        </w:tabs>
        <w:rPr>
          <w:i/>
        </w:rPr>
      </w:pPr>
      <w:r w:rsidRPr="00807B7C">
        <w:rPr>
          <w:i/>
        </w:rPr>
        <w:t>9.5</w:t>
      </w:r>
      <w:r w:rsidRPr="00807B7C">
        <w:rPr>
          <w:i/>
        </w:rPr>
        <w:tab/>
        <w:t>Vzdělávací obsah vyučovacího předmětu</w:t>
      </w:r>
      <w:r w:rsidRPr="00807B7C">
        <w:rPr>
          <w:i/>
        </w:rPr>
        <w:tab/>
      </w:r>
      <w:r w:rsidR="00D96DD3">
        <w:rPr>
          <w:i/>
        </w:rPr>
        <w:t>125</w:t>
      </w:r>
    </w:p>
    <w:p w:rsidR="00FA53D3" w:rsidRDefault="00FA53D3" w:rsidP="00B719B1">
      <w:pPr>
        <w:tabs>
          <w:tab w:val="left" w:pos="737"/>
          <w:tab w:val="right" w:leader="dot" w:pos="8505"/>
        </w:tabs>
        <w:rPr>
          <w:i/>
        </w:rPr>
      </w:pPr>
    </w:p>
    <w:p w:rsidR="00FA53D3" w:rsidRDefault="00FA53D3" w:rsidP="00B719B1">
      <w:pPr>
        <w:tabs>
          <w:tab w:val="left" w:pos="737"/>
          <w:tab w:val="right" w:leader="dot" w:pos="8505"/>
        </w:tabs>
        <w:rPr>
          <w:i/>
        </w:rPr>
      </w:pPr>
    </w:p>
    <w:p w:rsidR="003234A2" w:rsidRDefault="003234A2" w:rsidP="00B719B1">
      <w:pPr>
        <w:tabs>
          <w:tab w:val="left" w:pos="737"/>
          <w:tab w:val="right" w:leader="dot" w:pos="8505"/>
        </w:tabs>
        <w:rPr>
          <w:b/>
          <w:color w:val="FF0000"/>
        </w:rPr>
      </w:pPr>
      <w:r w:rsidRPr="003234A2">
        <w:t>Příloha 2</w:t>
      </w:r>
      <w:r>
        <w:rPr>
          <w:b/>
          <w:color w:val="FF0000"/>
        </w:rPr>
        <w:t xml:space="preserve">   </w:t>
      </w:r>
    </w:p>
    <w:p w:rsidR="003234A2" w:rsidRDefault="003234A2" w:rsidP="00B719B1">
      <w:pPr>
        <w:tabs>
          <w:tab w:val="left" w:pos="737"/>
          <w:tab w:val="right" w:leader="dot" w:pos="8505"/>
        </w:tabs>
        <w:rPr>
          <w:b/>
          <w:color w:val="FF0000"/>
        </w:rPr>
      </w:pPr>
    </w:p>
    <w:p w:rsidR="00FA53D3" w:rsidRPr="00FA53D3" w:rsidRDefault="00FA53D3" w:rsidP="00B719B1">
      <w:pPr>
        <w:tabs>
          <w:tab w:val="left" w:pos="737"/>
          <w:tab w:val="right" w:leader="dot" w:pos="8505"/>
        </w:tabs>
        <w:rPr>
          <w:b/>
          <w:color w:val="FF0000"/>
        </w:rPr>
      </w:pPr>
      <w:r>
        <w:rPr>
          <w:b/>
          <w:color w:val="FF0000"/>
        </w:rPr>
        <w:t>Učební plán</w:t>
      </w:r>
    </w:p>
    <w:p w:rsidR="00B719B1" w:rsidRPr="00807B7C" w:rsidRDefault="00B719B1" w:rsidP="00B719B1">
      <w:pPr>
        <w:tabs>
          <w:tab w:val="left" w:pos="737"/>
          <w:tab w:val="right" w:leader="dot" w:pos="8505"/>
        </w:tabs>
        <w:rPr>
          <w:i/>
        </w:rPr>
      </w:pPr>
    </w:p>
    <w:p w:rsidR="00B719B1" w:rsidRDefault="00B719B1" w:rsidP="00B719B1"/>
    <w:p w:rsidR="00B719B1" w:rsidRDefault="00B719B1" w:rsidP="00B719B1"/>
    <w:p w:rsidR="00B719B1" w:rsidRDefault="00B719B1" w:rsidP="00B719B1"/>
    <w:p w:rsidR="00B719B1" w:rsidRDefault="00B719B1" w:rsidP="00B719B1"/>
    <w:p w:rsidR="00C34484" w:rsidRDefault="00C34484" w:rsidP="00B719B1">
      <w:pPr>
        <w:outlineLvl w:val="0"/>
        <w:rPr>
          <w:b/>
          <w:color w:val="FF0000"/>
          <w:u w:val="single"/>
        </w:rPr>
      </w:pPr>
    </w:p>
    <w:p w:rsidR="00C34484" w:rsidRDefault="00C34484" w:rsidP="00B719B1">
      <w:pPr>
        <w:outlineLvl w:val="0"/>
        <w:rPr>
          <w:b/>
          <w:color w:val="FF0000"/>
          <w:u w:val="single"/>
        </w:rPr>
      </w:pPr>
    </w:p>
    <w:p w:rsidR="00C34484" w:rsidRDefault="00C34484" w:rsidP="00B719B1">
      <w:pPr>
        <w:outlineLvl w:val="0"/>
        <w:rPr>
          <w:b/>
          <w:color w:val="FF0000"/>
          <w:u w:val="single"/>
        </w:rPr>
      </w:pPr>
    </w:p>
    <w:p w:rsidR="00C34484" w:rsidRDefault="00C34484" w:rsidP="00B719B1">
      <w:pPr>
        <w:outlineLvl w:val="0"/>
        <w:rPr>
          <w:b/>
          <w:color w:val="FF0000"/>
          <w:u w:val="single"/>
        </w:rPr>
      </w:pPr>
    </w:p>
    <w:p w:rsidR="00C34484" w:rsidRDefault="00C34484" w:rsidP="00B719B1">
      <w:pPr>
        <w:outlineLvl w:val="0"/>
        <w:rPr>
          <w:b/>
          <w:color w:val="FF0000"/>
          <w:u w:val="single"/>
        </w:rPr>
      </w:pPr>
    </w:p>
    <w:p w:rsidR="00C34484" w:rsidRDefault="00C34484" w:rsidP="00B719B1">
      <w:pPr>
        <w:outlineLvl w:val="0"/>
        <w:rPr>
          <w:b/>
          <w:color w:val="FF0000"/>
          <w:u w:val="single"/>
        </w:rPr>
      </w:pPr>
    </w:p>
    <w:p w:rsidR="00C34484" w:rsidRDefault="00C34484" w:rsidP="00B719B1">
      <w:pPr>
        <w:outlineLvl w:val="0"/>
        <w:rPr>
          <w:b/>
          <w:color w:val="FF0000"/>
          <w:u w:val="single"/>
        </w:rPr>
      </w:pPr>
    </w:p>
    <w:p w:rsidR="00C34484" w:rsidRDefault="00C34484" w:rsidP="00B719B1">
      <w:pPr>
        <w:outlineLvl w:val="0"/>
        <w:rPr>
          <w:b/>
          <w:color w:val="FF0000"/>
          <w:u w:val="single"/>
        </w:rPr>
      </w:pPr>
    </w:p>
    <w:p w:rsidR="00C34484" w:rsidRDefault="00C34484" w:rsidP="00B719B1">
      <w:pPr>
        <w:outlineLvl w:val="0"/>
        <w:rPr>
          <w:b/>
          <w:color w:val="FF0000"/>
          <w:u w:val="single"/>
        </w:rPr>
      </w:pPr>
    </w:p>
    <w:p w:rsidR="00EA2D8B" w:rsidRDefault="00EA2D8B" w:rsidP="00B719B1">
      <w:pPr>
        <w:outlineLvl w:val="0"/>
        <w:rPr>
          <w:b/>
          <w:color w:val="FF0000"/>
          <w:u w:val="single"/>
        </w:rPr>
      </w:pPr>
    </w:p>
    <w:p w:rsidR="00FA53D3" w:rsidRDefault="00FA53D3" w:rsidP="00B719B1">
      <w:pPr>
        <w:outlineLvl w:val="0"/>
        <w:rPr>
          <w:b/>
          <w:color w:val="FF0000"/>
          <w:u w:val="single"/>
        </w:rPr>
      </w:pPr>
    </w:p>
    <w:p w:rsidR="00FA53D3" w:rsidRDefault="00FA53D3" w:rsidP="00B719B1">
      <w:pPr>
        <w:outlineLvl w:val="0"/>
        <w:rPr>
          <w:b/>
          <w:color w:val="FF0000"/>
          <w:u w:val="single"/>
        </w:rPr>
      </w:pPr>
    </w:p>
    <w:p w:rsidR="00FA53D3" w:rsidRDefault="00FA53D3" w:rsidP="00B719B1">
      <w:pPr>
        <w:outlineLvl w:val="0"/>
        <w:rPr>
          <w:b/>
          <w:color w:val="FF0000"/>
          <w:u w:val="single"/>
        </w:rPr>
      </w:pPr>
    </w:p>
    <w:p w:rsidR="00FA53D3" w:rsidRDefault="00FA53D3" w:rsidP="00B719B1">
      <w:pPr>
        <w:outlineLvl w:val="0"/>
        <w:rPr>
          <w:b/>
          <w:color w:val="FF0000"/>
          <w:u w:val="single"/>
        </w:rPr>
      </w:pPr>
    </w:p>
    <w:p w:rsidR="00FA53D3" w:rsidRDefault="00FA53D3" w:rsidP="00B719B1">
      <w:pPr>
        <w:outlineLvl w:val="0"/>
        <w:rPr>
          <w:b/>
          <w:color w:val="FF0000"/>
          <w:u w:val="single"/>
        </w:rPr>
      </w:pPr>
    </w:p>
    <w:p w:rsidR="00FA53D3" w:rsidRDefault="00FA53D3" w:rsidP="00B719B1">
      <w:pPr>
        <w:outlineLvl w:val="0"/>
        <w:rPr>
          <w:b/>
          <w:color w:val="FF0000"/>
          <w:u w:val="single"/>
        </w:rPr>
      </w:pPr>
    </w:p>
    <w:p w:rsidR="003234A2" w:rsidRDefault="003234A2" w:rsidP="00B719B1">
      <w:pPr>
        <w:outlineLvl w:val="0"/>
        <w:rPr>
          <w:b/>
          <w:color w:val="FF0000"/>
          <w:u w:val="single"/>
        </w:rPr>
      </w:pPr>
    </w:p>
    <w:p w:rsidR="00B719B1" w:rsidRPr="004F339D" w:rsidRDefault="00B719B1" w:rsidP="00B719B1">
      <w:pPr>
        <w:outlineLvl w:val="0"/>
        <w:rPr>
          <w:b/>
          <w:color w:val="FF0000"/>
          <w:u w:val="single"/>
        </w:rPr>
      </w:pPr>
      <w:r w:rsidRPr="004F339D">
        <w:rPr>
          <w:b/>
          <w:color w:val="FF0000"/>
          <w:u w:val="single"/>
        </w:rPr>
        <w:lastRenderedPageBreak/>
        <w:t>UČEBNÍ OSNOVY</w:t>
      </w:r>
    </w:p>
    <w:p w:rsidR="00B719B1" w:rsidRDefault="00B719B1" w:rsidP="00B719B1">
      <w:pPr>
        <w:rPr>
          <w:b/>
        </w:rPr>
      </w:pPr>
    </w:p>
    <w:p w:rsidR="00B719B1" w:rsidRDefault="00B719B1" w:rsidP="00B719B1">
      <w:pPr>
        <w:rPr>
          <w:b/>
        </w:rPr>
      </w:pPr>
    </w:p>
    <w:p w:rsidR="00B719B1" w:rsidRPr="00BE7777" w:rsidRDefault="00B719B1" w:rsidP="00B719B1">
      <w:pPr>
        <w:outlineLvl w:val="0"/>
        <w:rPr>
          <w:b/>
          <w:color w:val="FF0000"/>
        </w:rPr>
      </w:pPr>
      <w:r w:rsidRPr="00BE7777">
        <w:rPr>
          <w:b/>
          <w:color w:val="FF0000"/>
        </w:rPr>
        <w:t>1</w:t>
      </w:r>
      <w:r w:rsidR="00EA2D8B">
        <w:rPr>
          <w:b/>
          <w:color w:val="FF0000"/>
        </w:rPr>
        <w:t>.</w:t>
      </w:r>
      <w:r>
        <w:rPr>
          <w:b/>
          <w:color w:val="FF0000"/>
        </w:rPr>
        <w:t xml:space="preserve"> </w:t>
      </w:r>
      <w:r w:rsidRPr="00BE7777">
        <w:rPr>
          <w:b/>
          <w:color w:val="FF0000"/>
        </w:rPr>
        <w:t xml:space="preserve"> </w:t>
      </w:r>
      <w:r>
        <w:rPr>
          <w:b/>
          <w:color w:val="FF0000"/>
        </w:rPr>
        <w:t xml:space="preserve">   </w:t>
      </w:r>
      <w:r w:rsidRPr="00BE7777">
        <w:rPr>
          <w:b/>
          <w:color w:val="FF0000"/>
        </w:rPr>
        <w:t xml:space="preserve">Český jazyk a literatura (1. stupeň) </w:t>
      </w:r>
    </w:p>
    <w:p w:rsidR="00B719B1" w:rsidRDefault="00B719B1" w:rsidP="00B719B1">
      <w:pPr>
        <w:rPr>
          <w:b/>
        </w:rPr>
      </w:pPr>
    </w:p>
    <w:p w:rsidR="00B719B1" w:rsidRDefault="00B719B1" w:rsidP="00B719B1">
      <w:pPr>
        <w:rPr>
          <w:b/>
        </w:rPr>
      </w:pPr>
    </w:p>
    <w:p w:rsidR="00B719B1" w:rsidRPr="00AF1990" w:rsidRDefault="00B719B1" w:rsidP="00B719B1">
      <w:pPr>
        <w:outlineLvl w:val="0"/>
        <w:rPr>
          <w:b/>
          <w:i/>
        </w:rPr>
      </w:pPr>
      <w:r w:rsidRPr="00AF1990">
        <w:rPr>
          <w:b/>
          <w:i/>
        </w:rPr>
        <w:t>1.1</w:t>
      </w:r>
      <w:r>
        <w:rPr>
          <w:b/>
          <w:i/>
        </w:rPr>
        <w:t xml:space="preserve"> </w:t>
      </w:r>
      <w:r w:rsidRPr="00AF1990">
        <w:rPr>
          <w:b/>
          <w:i/>
        </w:rPr>
        <w:t xml:space="preserve"> Charakteristika vzdělávacího předmětu </w:t>
      </w:r>
      <w:r>
        <w:rPr>
          <w:b/>
          <w:i/>
        </w:rPr>
        <w:t>Č</w:t>
      </w:r>
      <w:r w:rsidRPr="00AF1990">
        <w:rPr>
          <w:b/>
          <w:i/>
        </w:rPr>
        <w:t>eský jazyk a literatura</w:t>
      </w:r>
    </w:p>
    <w:p w:rsidR="00B719B1" w:rsidRDefault="00B719B1" w:rsidP="00B719B1">
      <w:pPr>
        <w:rPr>
          <w:b/>
        </w:rPr>
      </w:pPr>
    </w:p>
    <w:p w:rsidR="00B719B1" w:rsidRDefault="00B719B1" w:rsidP="00B719B1">
      <w:pPr>
        <w:jc w:val="both"/>
      </w:pPr>
      <w:r>
        <w:t>Tento předmět zaujímá stěžejní postavení ve vzdělávacím procesu, neboť jazykové vzdělání         a jazyková kultura patří k podstatným znakům všeobecné kulturnosti a vyspělosti absolventa základního vzdělávání. Jazykové vyučování vede ke znalostem a dovednostem,které umožňují vnímat jazyková sdělení,rozumět jim a vhodně se vyjadřovat.</w:t>
      </w:r>
    </w:p>
    <w:p w:rsidR="00B719B1" w:rsidRDefault="00B719B1" w:rsidP="00B719B1"/>
    <w:p w:rsidR="00B719B1" w:rsidRDefault="00B719B1" w:rsidP="00B719B1"/>
    <w:p w:rsidR="00B719B1" w:rsidRPr="00AF1990" w:rsidRDefault="00B719B1" w:rsidP="00B719B1">
      <w:pPr>
        <w:outlineLvl w:val="0"/>
        <w:rPr>
          <w:i/>
        </w:rPr>
      </w:pPr>
      <w:r w:rsidRPr="00AF1990">
        <w:rPr>
          <w:b/>
          <w:i/>
        </w:rPr>
        <w:t>1.2</w:t>
      </w:r>
      <w:r>
        <w:rPr>
          <w:b/>
          <w:i/>
        </w:rPr>
        <w:t xml:space="preserve"> </w:t>
      </w:r>
      <w:r w:rsidRPr="00AF1990">
        <w:rPr>
          <w:b/>
          <w:i/>
        </w:rPr>
        <w:t xml:space="preserve"> Obsahové vymezení předmětu</w:t>
      </w:r>
    </w:p>
    <w:p w:rsidR="00B719B1" w:rsidRDefault="00B719B1" w:rsidP="00B719B1"/>
    <w:p w:rsidR="00B719B1" w:rsidRDefault="00B719B1" w:rsidP="00B719B1">
      <w:pPr>
        <w:jc w:val="both"/>
      </w:pPr>
      <w:r>
        <w:t>Dovednosti získané ve výuce Českého jazyka jsou potřebné nejen pro kvalitní jazykové vyučování,ale i pro úspěšné osvojování poznatků v dalších oblastech vzdělávání.</w:t>
      </w:r>
    </w:p>
    <w:p w:rsidR="00B719B1" w:rsidRDefault="00B719B1" w:rsidP="00B719B1">
      <w:pPr>
        <w:jc w:val="both"/>
      </w:pPr>
      <w:r>
        <w:t>Do předmětu Český jazyk patří části:</w:t>
      </w:r>
    </w:p>
    <w:p w:rsidR="00B719B1" w:rsidRDefault="00B719B1" w:rsidP="00B719B1">
      <w:pPr>
        <w:jc w:val="both"/>
      </w:pPr>
      <w:r>
        <w:t>1. Komunikační a slohová výchova</w:t>
      </w:r>
    </w:p>
    <w:p w:rsidR="00B719B1" w:rsidRDefault="00B719B1" w:rsidP="00B719B1">
      <w:pPr>
        <w:jc w:val="both"/>
      </w:pPr>
      <w:r>
        <w:t>2. Jazyková výchova</w:t>
      </w:r>
    </w:p>
    <w:p w:rsidR="00B719B1" w:rsidRDefault="00B719B1" w:rsidP="00B719B1">
      <w:pPr>
        <w:jc w:val="both"/>
      </w:pPr>
      <w:r>
        <w:t>3. Literární výchova</w:t>
      </w:r>
    </w:p>
    <w:p w:rsidR="00B719B1" w:rsidRDefault="00B719B1" w:rsidP="00B719B1"/>
    <w:p w:rsidR="00B719B1" w:rsidRDefault="00B719B1" w:rsidP="00B719B1">
      <w:pPr>
        <w:jc w:val="both"/>
      </w:pPr>
      <w:r>
        <w:t>V Komunikační a slohové výchově se žáci učí vnímat a chápat různá jazyková sdělení,číst s porozuměním,kultivovaně psát a mluvit. Učí se výstižně formulovat a sdělovat své myšlenky    a pocity.</w:t>
      </w:r>
    </w:p>
    <w:p w:rsidR="00B719B1" w:rsidRDefault="00B719B1" w:rsidP="00B719B1">
      <w:pPr>
        <w:jc w:val="both"/>
      </w:pPr>
      <w:r>
        <w:t>V Jazykové výchově žáci získávají vědomosti a dovednosti potřebné k osvojování spisovné podoby jazyka.Vede žáky k přesnému a logickému myšlení, které je předpokladem srozumitelného vyjadřování.</w:t>
      </w:r>
    </w:p>
    <w:p w:rsidR="00B719B1" w:rsidRDefault="00B719B1" w:rsidP="00B719B1">
      <w:pPr>
        <w:jc w:val="both"/>
      </w:pPr>
      <w:r>
        <w:t>V Literární výchově žáci poznávají prostřednictvím četby základní literární druhy.Postupně získávají a rozvíjejí základní čtenářské návyky a schopnosti.Verbální a neverbální komunikace se může rozvíjet prostřednictvím některých prvků z dramatické výchovy.</w:t>
      </w:r>
    </w:p>
    <w:p w:rsidR="00B719B1" w:rsidRDefault="00B719B1" w:rsidP="00B719B1">
      <w:pPr>
        <w:jc w:val="both"/>
      </w:pPr>
    </w:p>
    <w:p w:rsidR="00B719B1" w:rsidRDefault="00B719B1" w:rsidP="00B719B1">
      <w:pPr>
        <w:jc w:val="both"/>
      </w:pPr>
    </w:p>
    <w:p w:rsidR="00B719B1" w:rsidRPr="00AF1990" w:rsidRDefault="00B719B1" w:rsidP="00B719B1">
      <w:pPr>
        <w:outlineLvl w:val="0"/>
        <w:rPr>
          <w:i/>
        </w:rPr>
      </w:pPr>
      <w:r w:rsidRPr="00AF1990">
        <w:rPr>
          <w:b/>
          <w:i/>
        </w:rPr>
        <w:t>1.3</w:t>
      </w:r>
      <w:r>
        <w:rPr>
          <w:b/>
          <w:i/>
        </w:rPr>
        <w:t xml:space="preserve"> </w:t>
      </w:r>
      <w:r w:rsidRPr="00AF1990">
        <w:rPr>
          <w:b/>
          <w:i/>
        </w:rPr>
        <w:t xml:space="preserve"> Časové a organizační vymezení</w:t>
      </w:r>
    </w:p>
    <w:p w:rsidR="00B719B1" w:rsidRDefault="00B719B1" w:rsidP="00B719B1"/>
    <w:p w:rsidR="00B719B1" w:rsidRDefault="00B719B1" w:rsidP="00B719B1">
      <w:pPr>
        <w:jc w:val="both"/>
      </w:pPr>
      <w:r>
        <w:t xml:space="preserve">Předmět Český jazyk a literatura se na prvním stupni realizuje v celkové </w:t>
      </w:r>
      <w:r w:rsidR="005A2463">
        <w:t>časové dotaci 39 hodin.(1.roč.-9,2.-10,3.-9,4.-8,5.-7</w:t>
      </w:r>
      <w:r>
        <w:t>).Český jazyk a literaturu realizujeme v rámci vyučovacích hodin. Dále využíváme mezipředmětové vztahy.</w:t>
      </w:r>
      <w:r w:rsidR="005A2463">
        <w:t xml:space="preserve"> </w:t>
      </w:r>
      <w:r>
        <w:t>Učivo je i základní součástí projektového vyučování.</w:t>
      </w: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3234A2" w:rsidRDefault="003234A2" w:rsidP="00B719B1">
      <w:pPr>
        <w:outlineLvl w:val="0"/>
      </w:pPr>
    </w:p>
    <w:p w:rsidR="00B719B1" w:rsidRDefault="00B719B1" w:rsidP="00B719B1">
      <w:pPr>
        <w:outlineLvl w:val="0"/>
        <w:rPr>
          <w:b/>
        </w:rPr>
      </w:pPr>
      <w:r w:rsidRPr="00AD13A8">
        <w:rPr>
          <w:b/>
          <w:i/>
        </w:rPr>
        <w:lastRenderedPageBreak/>
        <w:t>1.4</w:t>
      </w:r>
      <w:r>
        <w:rPr>
          <w:b/>
          <w:i/>
        </w:rPr>
        <w:t xml:space="preserve"> </w:t>
      </w:r>
      <w:r w:rsidRPr="00AD13A8">
        <w:rPr>
          <w:b/>
          <w:i/>
        </w:rPr>
        <w:t xml:space="preserve"> Výchovné a vzdělávací strategie</w:t>
      </w:r>
    </w:p>
    <w:p w:rsidR="00B719B1" w:rsidRDefault="00B719B1" w:rsidP="00B719B1"/>
    <w:p w:rsidR="00B719B1" w:rsidRDefault="00B719B1" w:rsidP="00B719B1">
      <w:pPr>
        <w:numPr>
          <w:ilvl w:val="0"/>
          <w:numId w:val="6"/>
        </w:numPr>
        <w:rPr>
          <w:b/>
        </w:rPr>
      </w:pPr>
      <w:r>
        <w:rPr>
          <w:b/>
        </w:rPr>
        <w:t>Kompetence k učení</w:t>
      </w:r>
    </w:p>
    <w:p w:rsidR="00B719B1" w:rsidRPr="0020624B" w:rsidRDefault="00B719B1" w:rsidP="00B719B1">
      <w:pPr>
        <w:outlineLvl w:val="0"/>
        <w:rPr>
          <w:b/>
        </w:rPr>
      </w:pPr>
      <w:r>
        <w:rPr>
          <w:b/>
          <w:i/>
        </w:rPr>
        <w:t>Učitel</w:t>
      </w:r>
    </w:p>
    <w:p w:rsidR="00B719B1" w:rsidRDefault="00B719B1" w:rsidP="00B719B1">
      <w:r>
        <w:t>-  plánuje a navrhuje projektová vyučování</w:t>
      </w:r>
    </w:p>
    <w:p w:rsidR="00B719B1" w:rsidRDefault="00B719B1" w:rsidP="00B719B1">
      <w:r>
        <w:t>-  vybírá vhodné texty,metody,strategie pro poznávání jazyka</w:t>
      </w:r>
    </w:p>
    <w:p w:rsidR="00B719B1" w:rsidRDefault="00B719B1" w:rsidP="00B719B1">
      <w:r>
        <w:t>-  vede k zadávání  úlohy,vedoucí k rozvoji komunikace</w:t>
      </w:r>
    </w:p>
    <w:p w:rsidR="00B719B1" w:rsidRDefault="00B719B1" w:rsidP="00B719B1">
      <w:r>
        <w:t>-  vede ke čtení a porozumění rozličným textům a naslouchání</w:t>
      </w:r>
    </w:p>
    <w:p w:rsidR="00B719B1" w:rsidRDefault="00B719B1" w:rsidP="00B719B1">
      <w:r>
        <w:t>-  klade důraz na přednes</w:t>
      </w:r>
    </w:p>
    <w:p w:rsidR="00B719B1" w:rsidRDefault="00B719B1" w:rsidP="00B719B1">
      <w:r>
        <w:t>-  předkládá dostatek informačních zdrojů z učebnic a prac.textů</w:t>
      </w:r>
    </w:p>
    <w:p w:rsidR="00B719B1" w:rsidRDefault="00B719B1" w:rsidP="00B719B1"/>
    <w:p w:rsidR="00B719B1" w:rsidRDefault="00B719B1" w:rsidP="00B719B1">
      <w:pPr>
        <w:numPr>
          <w:ilvl w:val="0"/>
          <w:numId w:val="6"/>
        </w:numPr>
        <w:rPr>
          <w:b/>
        </w:rPr>
      </w:pPr>
      <w:r>
        <w:rPr>
          <w:b/>
        </w:rPr>
        <w:t>Kompetence k řešení problému</w:t>
      </w:r>
    </w:p>
    <w:p w:rsidR="00B719B1" w:rsidRPr="00AD13A8" w:rsidRDefault="00B719B1" w:rsidP="00B719B1">
      <w:pPr>
        <w:outlineLvl w:val="0"/>
        <w:rPr>
          <w:b/>
          <w:i/>
        </w:rPr>
      </w:pPr>
      <w:r>
        <w:rPr>
          <w:b/>
          <w:i/>
        </w:rPr>
        <w:t>Učitel</w:t>
      </w:r>
    </w:p>
    <w:p w:rsidR="00B719B1" w:rsidRDefault="00B719B1" w:rsidP="00B719B1">
      <w:r>
        <w:t>-  vede žáka k uplatňování vlastních nápadů</w:t>
      </w:r>
    </w:p>
    <w:p w:rsidR="00B719B1" w:rsidRDefault="00B719B1" w:rsidP="00B719B1">
      <w:r>
        <w:t>-  organizuje a plánuje činnosti žáků</w:t>
      </w:r>
    </w:p>
    <w:p w:rsidR="00B719B1" w:rsidRDefault="00B719B1" w:rsidP="00B719B1">
      <w:r>
        <w:t>-  diskutuje o problému</w:t>
      </w:r>
    </w:p>
    <w:p w:rsidR="00B719B1" w:rsidRDefault="00B719B1" w:rsidP="00B719B1">
      <w:r>
        <w:t>-  zařazuje didaktické hry</w:t>
      </w:r>
    </w:p>
    <w:p w:rsidR="00B719B1" w:rsidRDefault="00B719B1" w:rsidP="00B719B1"/>
    <w:p w:rsidR="00B719B1" w:rsidRDefault="00B719B1" w:rsidP="00B719B1">
      <w:pPr>
        <w:numPr>
          <w:ilvl w:val="0"/>
          <w:numId w:val="6"/>
        </w:numPr>
      </w:pPr>
      <w:r>
        <w:rPr>
          <w:b/>
        </w:rPr>
        <w:t>Kompetence komunikativní</w:t>
      </w:r>
    </w:p>
    <w:p w:rsidR="00B719B1" w:rsidRPr="007F7937" w:rsidRDefault="00B719B1" w:rsidP="00B719B1">
      <w:pPr>
        <w:outlineLvl w:val="0"/>
        <w:rPr>
          <w:b/>
          <w:i/>
        </w:rPr>
      </w:pPr>
      <w:r>
        <w:rPr>
          <w:b/>
          <w:i/>
        </w:rPr>
        <w:t>Učitel</w:t>
      </w:r>
    </w:p>
    <w:p w:rsidR="00B719B1" w:rsidRDefault="00B719B1" w:rsidP="00B719B1">
      <w:r>
        <w:t>-  klade důraz na postupy,vedoucí k rozvoji komunikace</w:t>
      </w:r>
    </w:p>
    <w:p w:rsidR="00B719B1" w:rsidRDefault="00B719B1" w:rsidP="00B719B1">
      <w:r>
        <w:t>-  vede žáka k naslouchání,rozlišování,porovnávání</w:t>
      </w:r>
    </w:p>
    <w:p w:rsidR="00B719B1" w:rsidRDefault="00B719B1" w:rsidP="00B719B1">
      <w:r>
        <w:t>-  podporuje žáky při vyjadřování myšlenek</w:t>
      </w:r>
    </w:p>
    <w:p w:rsidR="00B719B1" w:rsidRDefault="00B719B1" w:rsidP="00B719B1">
      <w:r>
        <w:t>-  zařazuje řečnická cvičení</w:t>
      </w:r>
    </w:p>
    <w:p w:rsidR="00B719B1" w:rsidRDefault="00B719B1" w:rsidP="00B719B1">
      <w:r>
        <w:t>-  opravuje správnou formulaci  otázek a odpovědí</w:t>
      </w:r>
    </w:p>
    <w:p w:rsidR="00B719B1" w:rsidRDefault="00B719B1" w:rsidP="00B719B1">
      <w:r>
        <w:t>-  podporuje dramatizaci,experimentování</w:t>
      </w:r>
    </w:p>
    <w:p w:rsidR="00B719B1" w:rsidRDefault="00B719B1" w:rsidP="00B719B1">
      <w:r>
        <w:t>-  vytváří komunikační kruhy</w:t>
      </w:r>
    </w:p>
    <w:p w:rsidR="00B719B1" w:rsidRDefault="00B719B1" w:rsidP="00B719B1">
      <w:r>
        <w:t>-  nabízí projekty</w:t>
      </w:r>
    </w:p>
    <w:p w:rsidR="00B719B1" w:rsidRDefault="00B719B1" w:rsidP="00B719B1">
      <w:r>
        <w:t>-  organizuje besedy</w:t>
      </w:r>
    </w:p>
    <w:p w:rsidR="00B719B1" w:rsidRDefault="00B719B1" w:rsidP="00B719B1"/>
    <w:p w:rsidR="00B719B1" w:rsidRPr="007F7937" w:rsidRDefault="00B719B1" w:rsidP="00B719B1">
      <w:pPr>
        <w:numPr>
          <w:ilvl w:val="0"/>
          <w:numId w:val="6"/>
        </w:numPr>
        <w:rPr>
          <w:b/>
          <w:i/>
        </w:rPr>
      </w:pPr>
      <w:r>
        <w:rPr>
          <w:b/>
        </w:rPr>
        <w:t>Kompetence sociální a personální</w:t>
      </w:r>
    </w:p>
    <w:p w:rsidR="00B719B1" w:rsidRDefault="00B719B1" w:rsidP="00B719B1">
      <w:pPr>
        <w:outlineLvl w:val="0"/>
      </w:pPr>
      <w:r>
        <w:rPr>
          <w:b/>
          <w:i/>
        </w:rPr>
        <w:t>Učitel</w:t>
      </w:r>
    </w:p>
    <w:p w:rsidR="00B719B1" w:rsidRDefault="00B719B1" w:rsidP="00B719B1">
      <w:r>
        <w:t>-  zařazuje do výuky skupinové práce</w:t>
      </w:r>
    </w:p>
    <w:p w:rsidR="00B719B1" w:rsidRDefault="00B719B1" w:rsidP="00B719B1">
      <w:r>
        <w:t>-  vede k dovednosti přijímání pochvaly a kritiky,hodnocení a sebehodnocení práce</w:t>
      </w:r>
    </w:p>
    <w:p w:rsidR="00B719B1" w:rsidRDefault="00B719B1" w:rsidP="00B719B1">
      <w:r>
        <w:t>-  oceňuje tvořivé hry,dialogy,scénky</w:t>
      </w:r>
    </w:p>
    <w:p w:rsidR="00B719B1" w:rsidRDefault="00B719B1" w:rsidP="00B719B1"/>
    <w:p w:rsidR="00B719B1" w:rsidRDefault="00B719B1" w:rsidP="00B719B1">
      <w:pPr>
        <w:numPr>
          <w:ilvl w:val="0"/>
          <w:numId w:val="6"/>
        </w:numPr>
        <w:rPr>
          <w:b/>
        </w:rPr>
      </w:pPr>
      <w:r>
        <w:rPr>
          <w:b/>
        </w:rPr>
        <w:t>Kompetence občanské</w:t>
      </w:r>
    </w:p>
    <w:p w:rsidR="00B719B1" w:rsidRDefault="00B719B1" w:rsidP="00B719B1">
      <w:pPr>
        <w:outlineLvl w:val="0"/>
      </w:pPr>
      <w:r>
        <w:rPr>
          <w:b/>
          <w:i/>
        </w:rPr>
        <w:t>Učitel</w:t>
      </w:r>
    </w:p>
    <w:p w:rsidR="00B719B1" w:rsidRDefault="00B719B1" w:rsidP="00B719B1">
      <w:r>
        <w:t>-  vytváří modelové situace</w:t>
      </w:r>
    </w:p>
    <w:p w:rsidR="00B719B1" w:rsidRDefault="00B719B1" w:rsidP="00B719B1">
      <w:r>
        <w:t>-  vysvětluje úlohy,které řeší pracovní a společenské vztahy</w:t>
      </w:r>
    </w:p>
    <w:p w:rsidR="00B719B1" w:rsidRDefault="00B719B1" w:rsidP="00B719B1">
      <w:r>
        <w:t>-  navrhuje projekty</w:t>
      </w:r>
    </w:p>
    <w:p w:rsidR="00B719B1" w:rsidRDefault="00B719B1" w:rsidP="00B719B1">
      <w:r>
        <w:t>-  podporuje získávání sebedůvěry</w:t>
      </w:r>
    </w:p>
    <w:p w:rsidR="00B719B1" w:rsidRDefault="00B719B1" w:rsidP="00B719B1"/>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numPr>
          <w:ilvl w:val="0"/>
          <w:numId w:val="6"/>
        </w:numPr>
        <w:rPr>
          <w:b/>
        </w:rPr>
      </w:pPr>
      <w:r>
        <w:rPr>
          <w:b/>
        </w:rPr>
        <w:lastRenderedPageBreak/>
        <w:t>Kompetence pracovní</w:t>
      </w:r>
    </w:p>
    <w:p w:rsidR="00B719B1" w:rsidRDefault="00B719B1" w:rsidP="00B719B1">
      <w:pPr>
        <w:outlineLvl w:val="0"/>
        <w:rPr>
          <w:b/>
          <w:i/>
        </w:rPr>
      </w:pPr>
      <w:r>
        <w:rPr>
          <w:b/>
          <w:i/>
        </w:rPr>
        <w:t>Učitel</w:t>
      </w:r>
    </w:p>
    <w:p w:rsidR="00B719B1" w:rsidRDefault="00B719B1" w:rsidP="00B719B1">
      <w:r>
        <w:t>-  tvoří pravidla při skupinové práci</w:t>
      </w:r>
    </w:p>
    <w:p w:rsidR="00B719B1" w:rsidRDefault="00B719B1" w:rsidP="00B719B1">
      <w:r>
        <w:t>-  podporuje práci v týmu</w:t>
      </w:r>
    </w:p>
    <w:p w:rsidR="00B719B1" w:rsidRDefault="00B719B1" w:rsidP="00B719B1">
      <w:r>
        <w:t>-  vede žáky k zvládnutí techniky psaní</w:t>
      </w:r>
    </w:p>
    <w:p w:rsidR="00B719B1" w:rsidRPr="00476021" w:rsidRDefault="00B719B1" w:rsidP="00B719B1">
      <w:r>
        <w:t>-  zadává úlohy,které vedou k vytrvalosti a odpovědnosti</w:t>
      </w:r>
    </w:p>
    <w:p w:rsidR="00B719B1" w:rsidRPr="001F5F05" w:rsidRDefault="00B719B1" w:rsidP="00B719B1"/>
    <w:p w:rsidR="00B719B1" w:rsidRPr="001F5F05" w:rsidRDefault="00B719B1" w:rsidP="00B719B1"/>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sectPr w:rsidR="00B719B1" w:rsidSect="00FA53D3">
          <w:headerReference w:type="even" r:id="rId8"/>
          <w:headerReference w:type="default" r:id="rId9"/>
          <w:footerReference w:type="even" r:id="rId10"/>
          <w:footerReference w:type="default" r:id="rId11"/>
          <w:pgSz w:w="11906" w:h="16838" w:code="9"/>
          <w:pgMar w:top="1418" w:right="851" w:bottom="1418" w:left="1701" w:header="709" w:footer="709" w:gutter="0"/>
          <w:pgNumType w:fmt="numberInDash" w:start="1"/>
          <w:cols w:space="708"/>
          <w:docGrid w:linePitch="360"/>
        </w:sectPr>
      </w:pPr>
    </w:p>
    <w:p w:rsidR="00B719B1" w:rsidRPr="003B188E" w:rsidRDefault="00C677C5" w:rsidP="00B719B1">
      <w:pPr>
        <w:outlineLvl w:val="0"/>
        <w:rPr>
          <w:b/>
          <w:i/>
        </w:rPr>
      </w:pPr>
      <w:r>
        <w:rPr>
          <w:b/>
          <w:i/>
        </w:rPr>
        <w:lastRenderedPageBreak/>
        <w:t xml:space="preserve">1.5  </w:t>
      </w:r>
      <w:r w:rsidR="00B719B1" w:rsidRPr="003B188E">
        <w:rPr>
          <w:b/>
          <w:i/>
        </w:rPr>
        <w:t>Vzdělávací obsah vyučovacího předmětu</w:t>
      </w:r>
    </w:p>
    <w:p w:rsidR="00B719B1" w:rsidRPr="003B188E" w:rsidRDefault="00B719B1" w:rsidP="00B719B1">
      <w:pPr>
        <w:rPr>
          <w:i/>
        </w:rPr>
      </w:pPr>
      <w:r>
        <w:rPr>
          <w:b/>
          <w:color w:val="0000FF"/>
          <w:sz w:val="32"/>
          <w:szCs w:val="32"/>
        </w:rPr>
        <w:t xml:space="preserve">Jazyková výchova                                                  </w:t>
      </w:r>
      <w:r w:rsidRPr="003A3FF8">
        <w:rPr>
          <w:b/>
        </w:rPr>
        <w:t>ROČNÍK</w:t>
      </w:r>
      <w:r w:rsidRPr="003A3FF8">
        <w:t xml:space="preserve"> </w:t>
      </w:r>
      <w:r>
        <w:t xml:space="preserve">: </w:t>
      </w:r>
      <w:r w:rsidRPr="004F0BBD">
        <w:rPr>
          <w:b/>
          <w:color w:val="0000FF"/>
          <w:sz w:val="32"/>
          <w:szCs w:val="32"/>
        </w:rPr>
        <w:t>1</w:t>
      </w:r>
      <w:r>
        <w:rPr>
          <w:b/>
          <w:color w:val="0000FF"/>
          <w:sz w:val="32"/>
          <w:szCs w:val="32"/>
        </w:rPr>
        <w: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3A3FF8"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tc>
        <w:tc>
          <w:tcPr>
            <w:tcW w:w="3240" w:type="dxa"/>
          </w:tcPr>
          <w:p w:rsidR="00B719B1" w:rsidRPr="003A3FF8" w:rsidRDefault="00B719B1" w:rsidP="00FA53D3">
            <w:pPr>
              <w:jc w:val="center"/>
            </w:pPr>
            <w:r w:rsidRPr="004D2AC4">
              <w:rPr>
                <w:b/>
              </w:rPr>
              <w:t>POZNÁMKY</w:t>
            </w:r>
            <w:r w:rsidRPr="003A3FF8">
              <w:t xml:space="preserve"> </w:t>
            </w:r>
          </w:p>
          <w:p w:rsidR="00B719B1" w:rsidRPr="004D2AC4" w:rsidRDefault="00B719B1" w:rsidP="00FA53D3">
            <w:pPr>
              <w:jc w:val="center"/>
              <w:rPr>
                <w:sz w:val="20"/>
                <w:szCs w:val="20"/>
              </w:rPr>
            </w:pPr>
            <w:r w:rsidRPr="004D2AC4">
              <w:rPr>
                <w:sz w:val="20"/>
                <w:szCs w:val="20"/>
              </w:rPr>
              <w:t>( mezipředmětové vztahy, formy       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zvukovou a graf. podobu slova, člení slova na hlásky.</w:t>
            </w:r>
          </w:p>
          <w:p w:rsidR="00B719B1" w:rsidRPr="004D2AC4" w:rsidRDefault="00B719B1" w:rsidP="00FA53D3">
            <w:pPr>
              <w:rPr>
                <w:sz w:val="20"/>
                <w:szCs w:val="20"/>
              </w:rPr>
            </w:pPr>
            <w:r w:rsidRPr="004D2AC4">
              <w:rPr>
                <w:sz w:val="20"/>
                <w:szCs w:val="20"/>
              </w:rPr>
              <w:t xml:space="preserve">Rozlišuje zvukovou a graf. podobu písmen.Čtení hlásek. </w:t>
            </w:r>
          </w:p>
          <w:p w:rsidR="00B719B1" w:rsidRPr="004D2AC4" w:rsidRDefault="00B719B1" w:rsidP="00FA53D3">
            <w:pPr>
              <w:rPr>
                <w:sz w:val="20"/>
                <w:szCs w:val="20"/>
              </w:rPr>
            </w:pPr>
            <w:r w:rsidRPr="004D2AC4">
              <w:rPr>
                <w:b/>
                <w:sz w:val="20"/>
                <w:szCs w:val="20"/>
              </w:rPr>
              <w:t>Odlišuje dlouhé a krátké samohl.</w:t>
            </w:r>
          </w:p>
        </w:tc>
        <w:tc>
          <w:tcPr>
            <w:tcW w:w="3240" w:type="dxa"/>
          </w:tcPr>
          <w:p w:rsidR="00B719B1" w:rsidRPr="00757384" w:rsidRDefault="00B719B1" w:rsidP="00FA53D3">
            <w:pPr>
              <w:rPr>
                <w:sz w:val="20"/>
                <w:szCs w:val="20"/>
              </w:rPr>
            </w:pPr>
            <w:r w:rsidRPr="00757384">
              <w:rPr>
                <w:sz w:val="20"/>
                <w:szCs w:val="20"/>
              </w:rPr>
              <w:t xml:space="preserve">Jazyk. A sluch. A a S otevř. </w:t>
            </w:r>
            <w:r>
              <w:rPr>
                <w:sz w:val="20"/>
                <w:szCs w:val="20"/>
              </w:rPr>
              <w:t>a</w:t>
            </w:r>
            <w:r w:rsidRPr="00757384">
              <w:rPr>
                <w:sz w:val="20"/>
                <w:szCs w:val="20"/>
              </w:rPr>
              <w:t xml:space="preserve"> uzavř. slabik.Vyvození </w:t>
            </w:r>
            <w:r>
              <w:rPr>
                <w:sz w:val="20"/>
                <w:szCs w:val="20"/>
              </w:rPr>
              <w:t>A,E,I,O,U</w:t>
            </w:r>
          </w:p>
        </w:tc>
        <w:tc>
          <w:tcPr>
            <w:tcW w:w="3240" w:type="dxa"/>
          </w:tcPr>
          <w:p w:rsidR="00B719B1" w:rsidRPr="004D2AC4" w:rsidRDefault="00B719B1" w:rsidP="00FA53D3">
            <w:pPr>
              <w:rPr>
                <w:sz w:val="20"/>
                <w:szCs w:val="20"/>
              </w:rPr>
            </w:pPr>
            <w:r w:rsidRPr="004D2AC4">
              <w:rPr>
                <w:sz w:val="20"/>
                <w:szCs w:val="20"/>
              </w:rPr>
              <w:t xml:space="preserve">OSV-Rozvoj schopnosti poznání. </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Září</w:t>
            </w:r>
          </w:p>
          <w:p w:rsidR="00B719B1" w:rsidRPr="004D2AC4" w:rsidRDefault="00B719B1" w:rsidP="00FA53D3">
            <w:pPr>
              <w:rPr>
                <w:sz w:val="20"/>
                <w:szCs w:val="20"/>
              </w:rPr>
            </w:pPr>
            <w:r w:rsidRPr="004D2AC4">
              <w:rPr>
                <w:sz w:val="20"/>
                <w:szCs w:val="20"/>
              </w:rPr>
              <w:t>Obrazový mat.,knihy, tabulky.</w:t>
            </w:r>
          </w:p>
          <w:p w:rsidR="00B719B1" w:rsidRPr="004D2AC4" w:rsidRDefault="00B719B1" w:rsidP="00FA53D3">
            <w:pPr>
              <w:rPr>
                <w:sz w:val="20"/>
                <w:szCs w:val="20"/>
              </w:rPr>
            </w:pPr>
            <w:r w:rsidRPr="004D2AC4">
              <w:rPr>
                <w:sz w:val="20"/>
                <w:szCs w:val="20"/>
              </w:rPr>
              <w:t>HV,PČ</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zvukovou a graf. podobu slov, člení slova na hlásky. Odlišuje dlouhé a krátké samohl.</w:t>
            </w:r>
          </w:p>
          <w:p w:rsidR="00B719B1" w:rsidRPr="004D2AC4" w:rsidRDefault="00B719B1" w:rsidP="00FA53D3">
            <w:pPr>
              <w:rPr>
                <w:b/>
                <w:sz w:val="20"/>
                <w:szCs w:val="20"/>
              </w:rPr>
            </w:pPr>
            <w:r w:rsidRPr="004D2AC4">
              <w:rPr>
                <w:sz w:val="20"/>
                <w:szCs w:val="20"/>
              </w:rPr>
              <w:t>Rozpozná krátké a dlouhé samohl. ve slabikách s m,l,s,p.</w:t>
            </w:r>
          </w:p>
        </w:tc>
        <w:tc>
          <w:tcPr>
            <w:tcW w:w="3240" w:type="dxa"/>
          </w:tcPr>
          <w:p w:rsidR="00B719B1" w:rsidRDefault="00B719B1" w:rsidP="00FA53D3">
            <w:pPr>
              <w:rPr>
                <w:sz w:val="20"/>
                <w:szCs w:val="20"/>
              </w:rPr>
            </w:pPr>
            <w:r>
              <w:rPr>
                <w:sz w:val="20"/>
                <w:szCs w:val="20"/>
              </w:rPr>
              <w:t>Vyvození M,L,S,P</w:t>
            </w:r>
          </w:p>
          <w:p w:rsidR="00B719B1" w:rsidRDefault="00B719B1" w:rsidP="00FA53D3">
            <w:pPr>
              <w:rPr>
                <w:sz w:val="20"/>
                <w:szCs w:val="20"/>
              </w:rPr>
            </w:pPr>
            <w:r>
              <w:rPr>
                <w:sz w:val="20"/>
                <w:szCs w:val="20"/>
              </w:rPr>
              <w:t>Vyvození s</w:t>
            </w:r>
            <w:r w:rsidRPr="0063246A">
              <w:rPr>
                <w:sz w:val="20"/>
                <w:szCs w:val="20"/>
              </w:rPr>
              <w:t xml:space="preserve">labiky </w:t>
            </w:r>
          </w:p>
          <w:p w:rsidR="00B719B1" w:rsidRPr="004D2AC4" w:rsidRDefault="00B719B1" w:rsidP="00FA53D3">
            <w:pPr>
              <w:rPr>
                <w:sz w:val="20"/>
                <w:szCs w:val="20"/>
              </w:rPr>
            </w:pPr>
            <w:r w:rsidRPr="0063246A">
              <w:rPr>
                <w:sz w:val="20"/>
                <w:szCs w:val="20"/>
              </w:rPr>
              <w:t>Čtení slov</w:t>
            </w:r>
          </w:p>
        </w:tc>
        <w:tc>
          <w:tcPr>
            <w:tcW w:w="3240" w:type="dxa"/>
          </w:tcPr>
          <w:p w:rsidR="00B719B1" w:rsidRPr="004D2AC4" w:rsidRDefault="00B719B1" w:rsidP="00FA53D3">
            <w:pPr>
              <w:rPr>
                <w:sz w:val="20"/>
                <w:szCs w:val="20"/>
              </w:rPr>
            </w:pPr>
            <w:r w:rsidRPr="004D2AC4">
              <w:rPr>
                <w:sz w:val="20"/>
                <w:szCs w:val="20"/>
              </w:rPr>
              <w:t xml:space="preserve">OSV-Řešení problémů.Rozvoj schopnosti poznání. </w:t>
            </w:r>
          </w:p>
        </w:tc>
        <w:tc>
          <w:tcPr>
            <w:tcW w:w="3240" w:type="dxa"/>
          </w:tcPr>
          <w:p w:rsidR="00B719B1" w:rsidRPr="004D2AC4" w:rsidRDefault="00B719B1" w:rsidP="00FA53D3">
            <w:pPr>
              <w:rPr>
                <w:sz w:val="20"/>
                <w:szCs w:val="20"/>
              </w:rPr>
            </w:pPr>
            <w:r w:rsidRPr="004D2AC4">
              <w:rPr>
                <w:sz w:val="20"/>
                <w:szCs w:val="20"/>
              </w:rPr>
              <w:t>Říjen</w:t>
            </w:r>
          </w:p>
          <w:p w:rsidR="00B719B1" w:rsidRPr="004D2AC4" w:rsidRDefault="00B719B1" w:rsidP="00FA53D3">
            <w:pPr>
              <w:rPr>
                <w:sz w:val="20"/>
                <w:szCs w:val="20"/>
              </w:rPr>
            </w:pPr>
            <w:r w:rsidRPr="004D2AC4">
              <w:rPr>
                <w:sz w:val="20"/>
                <w:szCs w:val="20"/>
              </w:rPr>
              <w:t>Demonstr. abec.,skládací abec.,ŽA</w:t>
            </w:r>
          </w:p>
          <w:p w:rsidR="00B719B1" w:rsidRPr="004D2AC4" w:rsidRDefault="00B719B1" w:rsidP="00FA53D3">
            <w:pPr>
              <w:rPr>
                <w:sz w:val="20"/>
                <w:szCs w:val="20"/>
              </w:rPr>
            </w:pPr>
            <w:r w:rsidRPr="004D2AC4">
              <w:rPr>
                <w:sz w:val="20"/>
                <w:szCs w:val="20"/>
              </w:rPr>
              <w:t xml:space="preserve">HV,PČ </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Člení slova na hlásky. Odůvodňuje a píše správně velká písmena na začátku věty.</w:t>
            </w:r>
          </w:p>
          <w:p w:rsidR="00B719B1" w:rsidRPr="004D2AC4" w:rsidRDefault="00B719B1" w:rsidP="00FA53D3">
            <w:pPr>
              <w:rPr>
                <w:sz w:val="20"/>
                <w:szCs w:val="20"/>
              </w:rPr>
            </w:pPr>
            <w:r w:rsidRPr="004D2AC4">
              <w:rPr>
                <w:sz w:val="20"/>
                <w:szCs w:val="20"/>
              </w:rPr>
              <w:t>Rozlišuje zvuk. a</w:t>
            </w:r>
          </w:p>
          <w:p w:rsidR="00B719B1" w:rsidRPr="004D2AC4" w:rsidRDefault="00B719B1" w:rsidP="00FA53D3">
            <w:pPr>
              <w:rPr>
                <w:sz w:val="20"/>
                <w:szCs w:val="20"/>
              </w:rPr>
            </w:pPr>
            <w:r w:rsidRPr="004D2AC4">
              <w:rPr>
                <w:sz w:val="20"/>
                <w:szCs w:val="20"/>
              </w:rPr>
              <w:t>graf. podobu sl.,rozkládá slova na hlásky. Pozná větu tázací.</w:t>
            </w:r>
          </w:p>
        </w:tc>
        <w:tc>
          <w:tcPr>
            <w:tcW w:w="3240" w:type="dxa"/>
          </w:tcPr>
          <w:p w:rsidR="00B719B1" w:rsidRPr="0063246A" w:rsidRDefault="00B719B1" w:rsidP="00FA53D3">
            <w:pPr>
              <w:rPr>
                <w:sz w:val="20"/>
                <w:szCs w:val="20"/>
              </w:rPr>
            </w:pPr>
            <w:r w:rsidRPr="0063246A">
              <w:rPr>
                <w:sz w:val="20"/>
                <w:szCs w:val="20"/>
              </w:rPr>
              <w:t>Krátké texty,otevřené slab.</w:t>
            </w:r>
          </w:p>
          <w:p w:rsidR="00B719B1" w:rsidRPr="0063246A" w:rsidRDefault="00B719B1" w:rsidP="00FA53D3">
            <w:pPr>
              <w:rPr>
                <w:sz w:val="20"/>
                <w:szCs w:val="20"/>
              </w:rPr>
            </w:pPr>
            <w:r w:rsidRPr="0063246A">
              <w:rPr>
                <w:sz w:val="20"/>
                <w:szCs w:val="20"/>
              </w:rPr>
              <w:t>Opakování m, l, s, p</w:t>
            </w:r>
            <w:r>
              <w:rPr>
                <w:sz w:val="20"/>
                <w:szCs w:val="20"/>
              </w:rPr>
              <w:t xml:space="preserve"> a slabik</w:t>
            </w:r>
          </w:p>
          <w:p w:rsidR="00B719B1" w:rsidRPr="0063246A" w:rsidRDefault="00B719B1" w:rsidP="00FA53D3">
            <w:pPr>
              <w:rPr>
                <w:sz w:val="20"/>
                <w:szCs w:val="20"/>
              </w:rPr>
            </w:pPr>
            <w:r w:rsidRPr="0063246A">
              <w:rPr>
                <w:sz w:val="20"/>
                <w:szCs w:val="20"/>
              </w:rPr>
              <w:t xml:space="preserve">Vyvození </w:t>
            </w:r>
            <w:r>
              <w:rPr>
                <w:sz w:val="20"/>
                <w:szCs w:val="20"/>
              </w:rPr>
              <w:t xml:space="preserve"> S,P,T,J a slabik</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OSV-Samostatné řešení problému,práce ve skupině.</w:t>
            </w:r>
          </w:p>
        </w:tc>
        <w:tc>
          <w:tcPr>
            <w:tcW w:w="3240" w:type="dxa"/>
          </w:tcPr>
          <w:p w:rsidR="00B719B1" w:rsidRPr="004D2AC4" w:rsidRDefault="00B719B1" w:rsidP="00FA53D3">
            <w:pPr>
              <w:rPr>
                <w:sz w:val="20"/>
                <w:szCs w:val="20"/>
              </w:rPr>
            </w:pPr>
            <w:r w:rsidRPr="004D2AC4">
              <w:rPr>
                <w:sz w:val="20"/>
                <w:szCs w:val="20"/>
              </w:rPr>
              <w:t>Listopad</w:t>
            </w:r>
          </w:p>
          <w:p w:rsidR="00B719B1" w:rsidRPr="004D2AC4" w:rsidRDefault="00B719B1" w:rsidP="00FA53D3">
            <w:pPr>
              <w:rPr>
                <w:sz w:val="20"/>
                <w:szCs w:val="20"/>
              </w:rPr>
            </w:pPr>
            <w:r w:rsidRPr="004D2AC4">
              <w:rPr>
                <w:sz w:val="20"/>
                <w:szCs w:val="20"/>
              </w:rPr>
              <w:t>Slabikář,sklád. Abec.,práce s textem.</w:t>
            </w:r>
          </w:p>
          <w:p w:rsidR="00B719B1" w:rsidRPr="004D2AC4" w:rsidRDefault="00B719B1" w:rsidP="00FA53D3">
            <w:pPr>
              <w:rPr>
                <w:sz w:val="20"/>
                <w:szCs w:val="20"/>
              </w:rPr>
            </w:pPr>
            <w:r w:rsidRPr="004D2AC4">
              <w:rPr>
                <w:sz w:val="20"/>
                <w:szCs w:val="20"/>
              </w:rPr>
              <w:t>VV,PČ</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v textu druhy vět podle postoje mluvčího a k jejich vytvoření volí vhodné jazykové i zvukové prostředky. Rozlišuje zvuk. a graf. podobu slova, člení slova na hlásky.</w:t>
            </w:r>
          </w:p>
          <w:p w:rsidR="00B719B1" w:rsidRPr="004D2AC4" w:rsidRDefault="00B719B1" w:rsidP="00FA53D3">
            <w:pPr>
              <w:rPr>
                <w:sz w:val="20"/>
                <w:szCs w:val="20"/>
              </w:rPr>
            </w:pPr>
            <w:r w:rsidRPr="004D2AC4">
              <w:rPr>
                <w:sz w:val="20"/>
                <w:szCs w:val="20"/>
              </w:rPr>
              <w:t>Rozlišuje druhy vět. Pozná zvuk. a graf. podobu písmen.</w:t>
            </w:r>
          </w:p>
        </w:tc>
        <w:tc>
          <w:tcPr>
            <w:tcW w:w="3240" w:type="dxa"/>
          </w:tcPr>
          <w:p w:rsidR="00B719B1" w:rsidRPr="0063246A" w:rsidRDefault="00B719B1" w:rsidP="00FA53D3">
            <w:pPr>
              <w:rPr>
                <w:sz w:val="20"/>
                <w:szCs w:val="20"/>
              </w:rPr>
            </w:pPr>
            <w:r w:rsidRPr="0063246A">
              <w:rPr>
                <w:sz w:val="20"/>
                <w:szCs w:val="20"/>
              </w:rPr>
              <w:t>Vyvození y, Y, n, N, v, V, z, Z.</w:t>
            </w:r>
          </w:p>
          <w:p w:rsidR="00B719B1" w:rsidRPr="004D2AC4" w:rsidRDefault="00B719B1" w:rsidP="00FA53D3">
            <w:pPr>
              <w:rPr>
                <w:sz w:val="20"/>
                <w:szCs w:val="20"/>
              </w:rPr>
            </w:pPr>
            <w:r w:rsidRPr="0063246A">
              <w:rPr>
                <w:sz w:val="20"/>
                <w:szCs w:val="20"/>
              </w:rPr>
              <w:t>Věta tázací, rozkazovací.</w:t>
            </w:r>
          </w:p>
        </w:tc>
        <w:tc>
          <w:tcPr>
            <w:tcW w:w="3240" w:type="dxa"/>
          </w:tcPr>
          <w:p w:rsidR="00B719B1" w:rsidRPr="004D2AC4" w:rsidRDefault="00B719B1" w:rsidP="00FA53D3">
            <w:pPr>
              <w:rPr>
                <w:sz w:val="20"/>
                <w:szCs w:val="20"/>
              </w:rPr>
            </w:pPr>
            <w:r w:rsidRPr="004D2AC4">
              <w:rPr>
                <w:sz w:val="20"/>
                <w:szCs w:val="20"/>
              </w:rPr>
              <w:t xml:space="preserve">OSV-Komunikace,diskuse,pozorování a vyhodnocování. </w:t>
            </w:r>
          </w:p>
        </w:tc>
        <w:tc>
          <w:tcPr>
            <w:tcW w:w="3240" w:type="dxa"/>
          </w:tcPr>
          <w:p w:rsidR="00B719B1" w:rsidRPr="004D2AC4" w:rsidRDefault="00B719B1" w:rsidP="00FA53D3">
            <w:pPr>
              <w:rPr>
                <w:sz w:val="20"/>
                <w:szCs w:val="20"/>
              </w:rPr>
            </w:pPr>
            <w:r w:rsidRPr="004D2AC4">
              <w:rPr>
                <w:sz w:val="20"/>
                <w:szCs w:val="20"/>
              </w:rPr>
              <w:t>Prosinec</w:t>
            </w:r>
          </w:p>
          <w:p w:rsidR="00B719B1" w:rsidRPr="004D2AC4" w:rsidRDefault="00B719B1" w:rsidP="00FA53D3">
            <w:pPr>
              <w:rPr>
                <w:sz w:val="20"/>
                <w:szCs w:val="20"/>
              </w:rPr>
            </w:pPr>
            <w:r w:rsidRPr="004D2AC4">
              <w:rPr>
                <w:sz w:val="20"/>
                <w:szCs w:val="20"/>
              </w:rPr>
              <w:t>Slabikář,obraz. mat.,sklád. Abeceda.</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zvukovou a grafickou podobu slova. Porovnává významy slov.</w:t>
            </w:r>
          </w:p>
          <w:p w:rsidR="00B719B1" w:rsidRPr="004D2AC4" w:rsidRDefault="00B719B1" w:rsidP="00FA53D3">
            <w:pPr>
              <w:rPr>
                <w:sz w:val="20"/>
                <w:szCs w:val="20"/>
              </w:rPr>
            </w:pPr>
            <w:r w:rsidRPr="004D2AC4">
              <w:rPr>
                <w:sz w:val="20"/>
                <w:szCs w:val="20"/>
              </w:rPr>
              <w:t>Čte s porozuměním. Chápe význam slov.</w:t>
            </w:r>
          </w:p>
        </w:tc>
        <w:tc>
          <w:tcPr>
            <w:tcW w:w="3240" w:type="dxa"/>
          </w:tcPr>
          <w:p w:rsidR="00B719B1" w:rsidRPr="0063246A" w:rsidRDefault="00B719B1" w:rsidP="00FA53D3">
            <w:pPr>
              <w:rPr>
                <w:sz w:val="20"/>
                <w:szCs w:val="20"/>
              </w:rPr>
            </w:pPr>
            <w:r w:rsidRPr="0063246A">
              <w:rPr>
                <w:sz w:val="20"/>
                <w:szCs w:val="20"/>
              </w:rPr>
              <w:t>Třídění, spojování slabik,slova se dvěma souhl.</w:t>
            </w:r>
          </w:p>
          <w:p w:rsidR="00B719B1" w:rsidRPr="0063246A" w:rsidRDefault="00B719B1" w:rsidP="00FA53D3">
            <w:pPr>
              <w:rPr>
                <w:sz w:val="20"/>
                <w:szCs w:val="20"/>
              </w:rPr>
            </w:pPr>
            <w:r w:rsidRPr="0063246A">
              <w:rPr>
                <w:sz w:val="20"/>
                <w:szCs w:val="20"/>
              </w:rPr>
              <w:t>Vyvození d, D, k, K, š, Š, r, R, au, AU, ou, OU.</w:t>
            </w:r>
          </w:p>
          <w:p w:rsidR="00B719B1" w:rsidRPr="004D2AC4" w:rsidRDefault="00B719B1" w:rsidP="00FA53D3">
            <w:pPr>
              <w:rPr>
                <w:sz w:val="20"/>
                <w:szCs w:val="20"/>
              </w:rPr>
            </w:pPr>
            <w:r w:rsidRPr="0063246A">
              <w:rPr>
                <w:sz w:val="20"/>
                <w:szCs w:val="20"/>
              </w:rPr>
              <w:t>Předložky.</w:t>
            </w:r>
          </w:p>
        </w:tc>
        <w:tc>
          <w:tcPr>
            <w:tcW w:w="3240" w:type="dxa"/>
          </w:tcPr>
          <w:p w:rsidR="00B719B1" w:rsidRPr="004D2AC4" w:rsidRDefault="00B719B1" w:rsidP="00FA53D3">
            <w:pPr>
              <w:rPr>
                <w:sz w:val="20"/>
                <w:szCs w:val="20"/>
              </w:rPr>
            </w:pPr>
            <w:r w:rsidRPr="004D2AC4">
              <w:rPr>
                <w:sz w:val="20"/>
                <w:szCs w:val="20"/>
              </w:rPr>
              <w:t xml:space="preserve">OSV-Samostat. řešení problému,poznávání smyslu učení, kladný vztah k učení. </w:t>
            </w:r>
          </w:p>
        </w:tc>
        <w:tc>
          <w:tcPr>
            <w:tcW w:w="3240" w:type="dxa"/>
          </w:tcPr>
          <w:p w:rsidR="00B719B1" w:rsidRPr="004D2AC4" w:rsidRDefault="00B719B1" w:rsidP="00FA53D3">
            <w:pPr>
              <w:rPr>
                <w:sz w:val="20"/>
                <w:szCs w:val="20"/>
              </w:rPr>
            </w:pPr>
            <w:r w:rsidRPr="004D2AC4">
              <w:rPr>
                <w:sz w:val="20"/>
                <w:szCs w:val="20"/>
              </w:rPr>
              <w:t>Leden</w:t>
            </w:r>
          </w:p>
          <w:p w:rsidR="00B719B1" w:rsidRPr="004D2AC4" w:rsidRDefault="00B719B1" w:rsidP="00FA53D3">
            <w:pPr>
              <w:rPr>
                <w:sz w:val="20"/>
                <w:szCs w:val="20"/>
              </w:rPr>
            </w:pPr>
            <w:r w:rsidRPr="004D2AC4">
              <w:rPr>
                <w:sz w:val="20"/>
                <w:szCs w:val="20"/>
              </w:rPr>
              <w:t>Slabikář,texty,skupinová práce,magnet., video</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v textu druhy vět, volí vhodné jazykové i zvukové prostředky.</w:t>
            </w:r>
          </w:p>
          <w:p w:rsidR="00B719B1" w:rsidRPr="004D2AC4" w:rsidRDefault="00B719B1" w:rsidP="00FA53D3">
            <w:pPr>
              <w:rPr>
                <w:sz w:val="20"/>
                <w:szCs w:val="20"/>
              </w:rPr>
            </w:pPr>
            <w:r w:rsidRPr="004D2AC4">
              <w:rPr>
                <w:sz w:val="20"/>
                <w:szCs w:val="20"/>
              </w:rPr>
              <w:t>Čte s porozuměním, správně intonuje, klade správně přízvuk.</w:t>
            </w:r>
          </w:p>
        </w:tc>
        <w:tc>
          <w:tcPr>
            <w:tcW w:w="3240" w:type="dxa"/>
          </w:tcPr>
          <w:p w:rsidR="00B719B1" w:rsidRPr="0063246A" w:rsidRDefault="00B719B1" w:rsidP="00FA53D3">
            <w:pPr>
              <w:rPr>
                <w:sz w:val="20"/>
                <w:szCs w:val="20"/>
              </w:rPr>
            </w:pPr>
            <w:r w:rsidRPr="0063246A">
              <w:rPr>
                <w:sz w:val="20"/>
                <w:szCs w:val="20"/>
              </w:rPr>
              <w:t>Vyvození c, C, h, H, b, B.</w:t>
            </w:r>
          </w:p>
          <w:p w:rsidR="00B719B1" w:rsidRPr="004D2AC4" w:rsidRDefault="00B719B1" w:rsidP="00FA53D3">
            <w:pPr>
              <w:rPr>
                <w:sz w:val="20"/>
                <w:szCs w:val="20"/>
              </w:rPr>
            </w:pPr>
            <w:r w:rsidRPr="0063246A">
              <w:rPr>
                <w:sz w:val="20"/>
                <w:szCs w:val="20"/>
              </w:rPr>
              <w:t>Čtení delších celků, druhy vět.</w:t>
            </w:r>
          </w:p>
        </w:tc>
        <w:tc>
          <w:tcPr>
            <w:tcW w:w="3240" w:type="dxa"/>
          </w:tcPr>
          <w:p w:rsidR="00B719B1" w:rsidRPr="004D2AC4" w:rsidRDefault="00B719B1" w:rsidP="00FA53D3">
            <w:pPr>
              <w:rPr>
                <w:sz w:val="20"/>
                <w:szCs w:val="20"/>
              </w:rPr>
            </w:pPr>
            <w:r w:rsidRPr="004D2AC4">
              <w:rPr>
                <w:sz w:val="20"/>
                <w:szCs w:val="20"/>
              </w:rPr>
              <w:t xml:space="preserve">OSV-Rozvoj schopnosti poznání, </w:t>
            </w:r>
          </w:p>
          <w:p w:rsidR="00B719B1" w:rsidRPr="004D2AC4" w:rsidRDefault="00B719B1" w:rsidP="00FA53D3">
            <w:pPr>
              <w:rPr>
                <w:sz w:val="20"/>
                <w:szCs w:val="20"/>
              </w:rPr>
            </w:pPr>
            <w:r w:rsidRPr="004D2AC4">
              <w:rPr>
                <w:sz w:val="20"/>
                <w:szCs w:val="20"/>
              </w:rPr>
              <w:t>propojrní poznatků.</w:t>
            </w:r>
          </w:p>
        </w:tc>
        <w:tc>
          <w:tcPr>
            <w:tcW w:w="3240" w:type="dxa"/>
          </w:tcPr>
          <w:p w:rsidR="00B719B1" w:rsidRPr="004D2AC4" w:rsidRDefault="00B719B1" w:rsidP="00FA53D3">
            <w:pPr>
              <w:rPr>
                <w:sz w:val="20"/>
                <w:szCs w:val="20"/>
              </w:rPr>
            </w:pPr>
            <w:r w:rsidRPr="004D2AC4">
              <w:rPr>
                <w:sz w:val="20"/>
                <w:szCs w:val="20"/>
              </w:rPr>
              <w:t>Únor</w:t>
            </w:r>
          </w:p>
          <w:p w:rsidR="00B719B1" w:rsidRPr="004D2AC4" w:rsidRDefault="00B719B1" w:rsidP="00FA53D3">
            <w:pPr>
              <w:rPr>
                <w:sz w:val="20"/>
                <w:szCs w:val="20"/>
              </w:rPr>
            </w:pPr>
            <w:r w:rsidRPr="004D2AC4">
              <w:rPr>
                <w:sz w:val="20"/>
                <w:szCs w:val="20"/>
              </w:rPr>
              <w:t>Slabikář, obrázk. mat.,skládací abec..Třídění, vyhledávání.</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zvukovou a grafickou podobu slova a člení slova na hlásky.</w:t>
            </w:r>
          </w:p>
          <w:p w:rsidR="00B719B1" w:rsidRPr="004D2AC4" w:rsidRDefault="00B719B1" w:rsidP="00FA53D3">
            <w:pPr>
              <w:rPr>
                <w:sz w:val="20"/>
                <w:szCs w:val="20"/>
              </w:rPr>
            </w:pPr>
            <w:r w:rsidRPr="004D2AC4">
              <w:rPr>
                <w:sz w:val="20"/>
                <w:szCs w:val="20"/>
              </w:rPr>
              <w:t>Rozlišuje druhy vět</w:t>
            </w:r>
            <w:r>
              <w:rPr>
                <w:sz w:val="20"/>
                <w:szCs w:val="20"/>
              </w:rPr>
              <w:t>.</w:t>
            </w:r>
          </w:p>
          <w:p w:rsidR="00B719B1" w:rsidRPr="004D2AC4" w:rsidRDefault="00B719B1" w:rsidP="00FA53D3">
            <w:pPr>
              <w:rPr>
                <w:sz w:val="20"/>
                <w:szCs w:val="20"/>
              </w:rPr>
            </w:pPr>
          </w:p>
          <w:p w:rsidR="00B719B1" w:rsidRDefault="00B719B1" w:rsidP="00FA53D3">
            <w:pPr>
              <w:rPr>
                <w:b/>
                <w:sz w:val="20"/>
                <w:szCs w:val="20"/>
              </w:rPr>
            </w:pPr>
          </w:p>
          <w:p w:rsidR="00B719B1" w:rsidRDefault="00B719B1" w:rsidP="00FA53D3">
            <w:pPr>
              <w:rPr>
                <w:b/>
                <w:sz w:val="20"/>
                <w:szCs w:val="20"/>
              </w:rPr>
            </w:pPr>
          </w:p>
          <w:p w:rsidR="00B719B1" w:rsidRPr="004D2AC4" w:rsidRDefault="00B719B1" w:rsidP="00FA53D3">
            <w:pPr>
              <w:rPr>
                <w:b/>
                <w:sz w:val="20"/>
                <w:szCs w:val="20"/>
              </w:rPr>
            </w:pPr>
            <w:r w:rsidRPr="004D2AC4">
              <w:rPr>
                <w:b/>
                <w:sz w:val="20"/>
                <w:szCs w:val="20"/>
              </w:rPr>
              <w:lastRenderedPageBreak/>
              <w:t>Rozlišuje zvukovou a grafickou podobu slova a člení slova na hlásky.</w:t>
            </w:r>
          </w:p>
          <w:p w:rsidR="00B719B1" w:rsidRPr="004D2AC4" w:rsidRDefault="00B719B1" w:rsidP="00FA53D3">
            <w:pPr>
              <w:rPr>
                <w:sz w:val="20"/>
                <w:szCs w:val="20"/>
              </w:rPr>
            </w:pPr>
            <w:r w:rsidRPr="004D2AC4">
              <w:rPr>
                <w:sz w:val="20"/>
                <w:szCs w:val="20"/>
              </w:rPr>
              <w:t>Moduluje souvislou řeč, správně vyslovuje dě, tě, ně, bě, pě, vě, mě</w:t>
            </w:r>
            <w:r>
              <w:rPr>
                <w:sz w:val="20"/>
                <w:szCs w:val="20"/>
              </w:rPr>
              <w:t>, rozpozná tvrdé a měkké slabiky</w:t>
            </w:r>
            <w:r w:rsidRPr="004D2AC4">
              <w:rPr>
                <w:sz w:val="20"/>
                <w:szCs w:val="20"/>
              </w:rPr>
              <w:t>.</w:t>
            </w:r>
          </w:p>
          <w:p w:rsidR="00B719B1" w:rsidRPr="004D2AC4" w:rsidRDefault="00B719B1" w:rsidP="00FA53D3">
            <w:pPr>
              <w:rPr>
                <w:b/>
                <w:sz w:val="20"/>
                <w:szCs w:val="20"/>
              </w:rPr>
            </w:pPr>
          </w:p>
          <w:p w:rsidR="00B719B1" w:rsidRDefault="00B719B1" w:rsidP="00FA53D3">
            <w:pPr>
              <w:rPr>
                <w:b/>
                <w:sz w:val="20"/>
                <w:szCs w:val="20"/>
              </w:rPr>
            </w:pPr>
          </w:p>
          <w:p w:rsidR="00B719B1" w:rsidRPr="004D2AC4" w:rsidRDefault="00B719B1" w:rsidP="00FA53D3">
            <w:pPr>
              <w:rPr>
                <w:b/>
                <w:sz w:val="20"/>
                <w:szCs w:val="20"/>
              </w:rPr>
            </w:pPr>
            <w:r w:rsidRPr="004D2AC4">
              <w:rPr>
                <w:b/>
                <w:sz w:val="20"/>
                <w:szCs w:val="20"/>
              </w:rPr>
              <w:t>Porovnává významy slov, zvláště slova opačného významu.</w:t>
            </w:r>
          </w:p>
          <w:p w:rsidR="00B719B1" w:rsidRPr="004D2AC4" w:rsidRDefault="00B719B1" w:rsidP="00FA53D3">
            <w:pPr>
              <w:rPr>
                <w:sz w:val="20"/>
                <w:szCs w:val="20"/>
              </w:rPr>
            </w:pPr>
            <w:r w:rsidRPr="004D2AC4">
              <w:rPr>
                <w:sz w:val="20"/>
                <w:szCs w:val="20"/>
              </w:rPr>
              <w:t>Rozvíjí slovní zásobu, plynule čte, chápe význam slov. Používá různé druhy vět.</w:t>
            </w:r>
          </w:p>
          <w:p w:rsidR="00B719B1" w:rsidRPr="004D2AC4" w:rsidRDefault="00B719B1" w:rsidP="00FA53D3">
            <w:pPr>
              <w:rPr>
                <w:sz w:val="20"/>
                <w:szCs w:val="20"/>
              </w:rPr>
            </w:pPr>
          </w:p>
          <w:p w:rsidR="00B719B1" w:rsidRPr="004D2AC4" w:rsidRDefault="00B719B1" w:rsidP="00FA53D3">
            <w:pPr>
              <w:rPr>
                <w:sz w:val="20"/>
                <w:szCs w:val="20"/>
              </w:rPr>
            </w:pPr>
          </w:p>
          <w:p w:rsidR="00B719B1" w:rsidRDefault="00B719B1" w:rsidP="00FA53D3">
            <w:pPr>
              <w:rPr>
                <w:b/>
                <w:sz w:val="20"/>
                <w:szCs w:val="20"/>
              </w:rPr>
            </w:pPr>
          </w:p>
          <w:p w:rsidR="00B719B1" w:rsidRPr="004D2AC4" w:rsidRDefault="00B719B1" w:rsidP="00FA53D3">
            <w:pPr>
              <w:rPr>
                <w:b/>
                <w:sz w:val="20"/>
                <w:szCs w:val="20"/>
              </w:rPr>
            </w:pPr>
            <w:r w:rsidRPr="004D2AC4">
              <w:rPr>
                <w:b/>
                <w:sz w:val="20"/>
                <w:szCs w:val="20"/>
              </w:rPr>
              <w:t>Užívá v mluveném projevu správné gramatické tvary podstatných jmen, přídavných jmen a sloves.</w:t>
            </w:r>
          </w:p>
          <w:p w:rsidR="00B719B1" w:rsidRPr="004D2AC4" w:rsidRDefault="00B719B1" w:rsidP="00FA53D3">
            <w:pPr>
              <w:rPr>
                <w:sz w:val="20"/>
                <w:szCs w:val="20"/>
              </w:rPr>
            </w:pPr>
            <w:r w:rsidRPr="004D2AC4">
              <w:rPr>
                <w:sz w:val="20"/>
                <w:szCs w:val="20"/>
              </w:rPr>
              <w:t>Plynule čte, tvoří věty, vyhledává slova podobného významu, sl</w:t>
            </w:r>
            <w:r>
              <w:rPr>
                <w:sz w:val="20"/>
                <w:szCs w:val="20"/>
              </w:rPr>
              <w:t>ova</w:t>
            </w:r>
            <w:r w:rsidRPr="004D2AC4">
              <w:rPr>
                <w:sz w:val="20"/>
                <w:szCs w:val="20"/>
              </w:rPr>
              <w:t xml:space="preserve"> vícevýznamová.</w:t>
            </w:r>
          </w:p>
          <w:p w:rsidR="00B719B1" w:rsidRPr="004D2AC4" w:rsidRDefault="00B719B1" w:rsidP="00FA53D3">
            <w:pPr>
              <w:rPr>
                <w:sz w:val="20"/>
                <w:szCs w:val="20"/>
              </w:rPr>
            </w:pPr>
          </w:p>
        </w:tc>
        <w:tc>
          <w:tcPr>
            <w:tcW w:w="3240" w:type="dxa"/>
          </w:tcPr>
          <w:p w:rsidR="00B719B1" w:rsidRPr="0063246A" w:rsidRDefault="00B719B1" w:rsidP="00FA53D3">
            <w:pPr>
              <w:rPr>
                <w:sz w:val="20"/>
                <w:szCs w:val="20"/>
              </w:rPr>
            </w:pPr>
            <w:r w:rsidRPr="0063246A">
              <w:rPr>
                <w:sz w:val="20"/>
                <w:szCs w:val="20"/>
              </w:rPr>
              <w:lastRenderedPageBreak/>
              <w:t>Předložky,intonace,plynulost,.</w:t>
            </w:r>
          </w:p>
          <w:p w:rsidR="00B719B1" w:rsidRPr="0063246A" w:rsidRDefault="00B719B1" w:rsidP="00FA53D3">
            <w:pPr>
              <w:rPr>
                <w:sz w:val="20"/>
                <w:szCs w:val="20"/>
              </w:rPr>
            </w:pPr>
            <w:r w:rsidRPr="0063246A">
              <w:rPr>
                <w:sz w:val="20"/>
                <w:szCs w:val="20"/>
              </w:rPr>
              <w:t>Vyvození č, Č, ž, Ž, ř, Ř, ch, Ch, f, F</w:t>
            </w:r>
          </w:p>
          <w:p w:rsidR="00B719B1" w:rsidRPr="0063246A" w:rsidRDefault="00B719B1" w:rsidP="00FA53D3">
            <w:pPr>
              <w:rPr>
                <w:sz w:val="20"/>
                <w:szCs w:val="20"/>
              </w:rPr>
            </w:pPr>
            <w:r w:rsidRPr="0063246A">
              <w:rPr>
                <w:sz w:val="20"/>
                <w:szCs w:val="20"/>
              </w:rPr>
              <w:t>Čtení pohádek</w:t>
            </w:r>
          </w:p>
          <w:p w:rsidR="00B719B1" w:rsidRPr="0063246A" w:rsidRDefault="00B719B1" w:rsidP="00FA53D3">
            <w:pPr>
              <w:rPr>
                <w:sz w:val="20"/>
                <w:szCs w:val="20"/>
              </w:rPr>
            </w:pPr>
            <w:r w:rsidRPr="0063246A">
              <w:rPr>
                <w:sz w:val="20"/>
                <w:szCs w:val="20"/>
              </w:rPr>
              <w:t>Hrnečku vař</w:t>
            </w:r>
          </w:p>
          <w:p w:rsidR="00B719B1" w:rsidRDefault="00B719B1" w:rsidP="00FA53D3">
            <w:pPr>
              <w:rPr>
                <w:sz w:val="20"/>
                <w:szCs w:val="20"/>
              </w:rPr>
            </w:pPr>
          </w:p>
          <w:p w:rsidR="00B719B1" w:rsidRPr="004D2AC4" w:rsidRDefault="00B719B1" w:rsidP="00FA53D3">
            <w:pPr>
              <w:rPr>
                <w:sz w:val="20"/>
                <w:szCs w:val="20"/>
              </w:rPr>
            </w:pPr>
          </w:p>
          <w:p w:rsidR="00B719B1" w:rsidRPr="0063246A" w:rsidRDefault="00B719B1" w:rsidP="00FA53D3">
            <w:pPr>
              <w:rPr>
                <w:sz w:val="20"/>
                <w:szCs w:val="20"/>
              </w:rPr>
            </w:pPr>
            <w:r w:rsidRPr="0063246A">
              <w:rPr>
                <w:sz w:val="20"/>
                <w:szCs w:val="20"/>
              </w:rPr>
              <w:lastRenderedPageBreak/>
              <w:t>Vyvození g, G, ď, ť, ň, Ď, Ť, Ň, dě, Dě, tě, Tě, ně, Ně, di, Di, ti, Ti, ni, Ni, dy, Dy, ty, Ty, ny, Ny,</w:t>
            </w:r>
          </w:p>
          <w:p w:rsidR="00B719B1" w:rsidRPr="0063246A" w:rsidRDefault="00B719B1" w:rsidP="00FA53D3">
            <w:pPr>
              <w:rPr>
                <w:sz w:val="20"/>
                <w:szCs w:val="20"/>
              </w:rPr>
            </w:pPr>
            <w:r w:rsidRPr="0063246A">
              <w:rPr>
                <w:sz w:val="20"/>
                <w:szCs w:val="20"/>
              </w:rPr>
              <w:t>bě, Bě, pě, Pě, vě, Vě.</w:t>
            </w:r>
          </w:p>
          <w:p w:rsidR="00B719B1" w:rsidRPr="0063246A" w:rsidRDefault="00B719B1" w:rsidP="00FA53D3">
            <w:pPr>
              <w:rPr>
                <w:sz w:val="20"/>
                <w:szCs w:val="20"/>
              </w:rPr>
            </w:pPr>
            <w:r w:rsidRPr="0063246A">
              <w:rPr>
                <w:sz w:val="20"/>
                <w:szCs w:val="20"/>
              </w:rPr>
              <w:t>Čtení souvislého textu.</w:t>
            </w:r>
          </w:p>
          <w:p w:rsidR="00B719B1" w:rsidRPr="004D2AC4" w:rsidRDefault="00B719B1" w:rsidP="00FA53D3">
            <w:pPr>
              <w:rPr>
                <w:sz w:val="20"/>
                <w:szCs w:val="20"/>
              </w:rPr>
            </w:pPr>
          </w:p>
          <w:p w:rsidR="00B719B1" w:rsidRPr="0063246A" w:rsidRDefault="00B719B1" w:rsidP="00FA53D3">
            <w:pPr>
              <w:rPr>
                <w:sz w:val="20"/>
                <w:szCs w:val="20"/>
              </w:rPr>
            </w:pPr>
            <w:r w:rsidRPr="0063246A">
              <w:rPr>
                <w:sz w:val="20"/>
                <w:szCs w:val="20"/>
              </w:rPr>
              <w:t>Čtení souvislého textu, hádanky, říkadla, rozvoj slovní zásoby, slova podobného významu.</w:t>
            </w:r>
          </w:p>
          <w:p w:rsidR="00B719B1" w:rsidRPr="0063246A" w:rsidRDefault="00B719B1" w:rsidP="00FA53D3">
            <w:pPr>
              <w:rPr>
                <w:sz w:val="20"/>
                <w:szCs w:val="20"/>
              </w:rPr>
            </w:pPr>
            <w:r w:rsidRPr="0063246A">
              <w:rPr>
                <w:sz w:val="20"/>
                <w:szCs w:val="20"/>
              </w:rPr>
              <w:t xml:space="preserve">Vyvození mě, Mě. </w:t>
            </w:r>
          </w:p>
          <w:p w:rsidR="00B719B1" w:rsidRPr="0063246A" w:rsidRDefault="00B719B1" w:rsidP="00FA53D3">
            <w:pPr>
              <w:rPr>
                <w:sz w:val="20"/>
                <w:szCs w:val="20"/>
              </w:rPr>
            </w:pPr>
            <w:r w:rsidRPr="0063246A">
              <w:rPr>
                <w:sz w:val="20"/>
                <w:szCs w:val="20"/>
              </w:rPr>
              <w:t>Dramatizace pohádek.</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Čtení s porozuměním, mimočítanková četba, časopisy, četba, kresba.</w:t>
            </w:r>
          </w:p>
        </w:tc>
        <w:tc>
          <w:tcPr>
            <w:tcW w:w="3240" w:type="dxa"/>
          </w:tcPr>
          <w:p w:rsidR="00B719B1" w:rsidRPr="004D2AC4" w:rsidRDefault="00B719B1" w:rsidP="00FA53D3">
            <w:pPr>
              <w:rPr>
                <w:sz w:val="20"/>
                <w:szCs w:val="20"/>
              </w:rPr>
            </w:pPr>
            <w:r w:rsidRPr="004D2AC4">
              <w:rPr>
                <w:sz w:val="20"/>
                <w:szCs w:val="20"/>
              </w:rPr>
              <w:lastRenderedPageBreak/>
              <w:t xml:space="preserve">OSV-Řešení problému,znalost využívat zkušenost pro svůj rozvoj. </w:t>
            </w:r>
          </w:p>
          <w:p w:rsidR="00B719B1" w:rsidRPr="004D2AC4" w:rsidRDefault="00B719B1" w:rsidP="00FA53D3">
            <w:pPr>
              <w:rPr>
                <w:sz w:val="20"/>
                <w:szCs w:val="20"/>
              </w:rPr>
            </w:pPr>
          </w:p>
          <w:p w:rsidR="00B719B1" w:rsidRPr="004D2AC4"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Pr="004D2AC4" w:rsidRDefault="00B719B1" w:rsidP="00FA53D3">
            <w:pPr>
              <w:rPr>
                <w:sz w:val="20"/>
                <w:szCs w:val="20"/>
              </w:rPr>
            </w:pPr>
            <w:r w:rsidRPr="004D2AC4">
              <w:rPr>
                <w:sz w:val="20"/>
                <w:szCs w:val="20"/>
              </w:rPr>
              <w:lastRenderedPageBreak/>
              <w:t>OSV-Kreativita, komunikace, schopnost poznání.</w:t>
            </w:r>
          </w:p>
          <w:p w:rsidR="00B719B1" w:rsidRPr="004D2AC4" w:rsidRDefault="00B719B1" w:rsidP="00FA53D3">
            <w:pPr>
              <w:rPr>
                <w:sz w:val="20"/>
                <w:szCs w:val="20"/>
              </w:rPr>
            </w:pPr>
          </w:p>
          <w:p w:rsidR="00B719B1" w:rsidRPr="004D2AC4"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Pr="004D2AC4" w:rsidRDefault="00B719B1" w:rsidP="00FA53D3">
            <w:pPr>
              <w:rPr>
                <w:sz w:val="20"/>
                <w:szCs w:val="20"/>
              </w:rPr>
            </w:pPr>
            <w:r w:rsidRPr="004D2AC4">
              <w:rPr>
                <w:sz w:val="20"/>
                <w:szCs w:val="20"/>
              </w:rPr>
              <w:t>OSV-Komunikativní schopnosti, hodnocení výsledků.</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Default="00B719B1" w:rsidP="00FA53D3">
            <w:pPr>
              <w:rPr>
                <w:sz w:val="20"/>
                <w:szCs w:val="20"/>
              </w:rPr>
            </w:pPr>
          </w:p>
          <w:p w:rsidR="00B719B1" w:rsidRPr="004D2AC4" w:rsidRDefault="00B719B1" w:rsidP="00FA53D3">
            <w:pPr>
              <w:rPr>
                <w:sz w:val="20"/>
                <w:szCs w:val="20"/>
              </w:rPr>
            </w:pPr>
            <w:r w:rsidRPr="004D2AC4">
              <w:rPr>
                <w:sz w:val="20"/>
                <w:szCs w:val="20"/>
              </w:rPr>
              <w:t>OSV-Hodnocení výsledků,</w:t>
            </w:r>
          </w:p>
          <w:p w:rsidR="00B719B1" w:rsidRPr="004D2AC4" w:rsidRDefault="00B719B1" w:rsidP="00FA53D3">
            <w:pPr>
              <w:rPr>
                <w:sz w:val="20"/>
                <w:szCs w:val="20"/>
              </w:rPr>
            </w:pPr>
            <w:r w:rsidRPr="004D2AC4">
              <w:rPr>
                <w:sz w:val="20"/>
                <w:szCs w:val="20"/>
              </w:rPr>
              <w:t>Lidské vztahy, komunikace.</w:t>
            </w:r>
          </w:p>
        </w:tc>
        <w:tc>
          <w:tcPr>
            <w:tcW w:w="3240" w:type="dxa"/>
          </w:tcPr>
          <w:p w:rsidR="00B719B1" w:rsidRPr="004D2AC4" w:rsidRDefault="00B719B1" w:rsidP="00FA53D3">
            <w:pPr>
              <w:rPr>
                <w:sz w:val="20"/>
                <w:szCs w:val="20"/>
              </w:rPr>
            </w:pPr>
            <w:r w:rsidRPr="004D2AC4">
              <w:rPr>
                <w:sz w:val="20"/>
                <w:szCs w:val="20"/>
              </w:rPr>
              <w:lastRenderedPageBreak/>
              <w:t>Březen</w:t>
            </w:r>
          </w:p>
          <w:p w:rsidR="00B719B1" w:rsidRPr="004D2AC4" w:rsidRDefault="00B719B1" w:rsidP="00FA53D3">
            <w:pPr>
              <w:rPr>
                <w:sz w:val="20"/>
                <w:szCs w:val="20"/>
              </w:rPr>
            </w:pPr>
            <w:r w:rsidRPr="004D2AC4">
              <w:rPr>
                <w:sz w:val="20"/>
                <w:szCs w:val="20"/>
              </w:rPr>
              <w:t>Slabikář,Docvičovací čtení.</w:t>
            </w:r>
          </w:p>
          <w:p w:rsidR="00B719B1" w:rsidRPr="004D2AC4" w:rsidRDefault="00B719B1" w:rsidP="00FA53D3">
            <w:pPr>
              <w:rPr>
                <w:sz w:val="20"/>
                <w:szCs w:val="20"/>
              </w:rPr>
            </w:pPr>
            <w:r w:rsidRPr="004D2AC4">
              <w:rPr>
                <w:sz w:val="20"/>
                <w:szCs w:val="20"/>
              </w:rPr>
              <w:t>HV,VV</w:t>
            </w:r>
          </w:p>
          <w:p w:rsidR="00B719B1" w:rsidRPr="004D2AC4"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Pr="004D2AC4" w:rsidRDefault="00B719B1" w:rsidP="00FA53D3">
            <w:pPr>
              <w:rPr>
                <w:sz w:val="20"/>
                <w:szCs w:val="20"/>
              </w:rPr>
            </w:pPr>
            <w:r w:rsidRPr="004D2AC4">
              <w:rPr>
                <w:sz w:val="20"/>
                <w:szCs w:val="20"/>
              </w:rPr>
              <w:lastRenderedPageBreak/>
              <w:t>Duben</w:t>
            </w:r>
          </w:p>
          <w:p w:rsidR="00B719B1" w:rsidRPr="004D2AC4" w:rsidRDefault="00B719B1" w:rsidP="00FA53D3">
            <w:pPr>
              <w:rPr>
                <w:sz w:val="20"/>
                <w:szCs w:val="20"/>
              </w:rPr>
            </w:pPr>
            <w:r w:rsidRPr="004D2AC4">
              <w:rPr>
                <w:sz w:val="20"/>
                <w:szCs w:val="20"/>
              </w:rPr>
              <w:t>Slabikář, skládací a demonstr. tabule.</w:t>
            </w:r>
          </w:p>
          <w:p w:rsidR="00B719B1" w:rsidRPr="004D2AC4" w:rsidRDefault="00B719B1" w:rsidP="00FA53D3">
            <w:pPr>
              <w:rPr>
                <w:sz w:val="20"/>
                <w:szCs w:val="20"/>
              </w:rPr>
            </w:pPr>
          </w:p>
          <w:p w:rsidR="00B719B1" w:rsidRPr="004D2AC4" w:rsidRDefault="00B719B1" w:rsidP="00FA53D3">
            <w:pPr>
              <w:rPr>
                <w:sz w:val="20"/>
                <w:szCs w:val="20"/>
              </w:rPr>
            </w:pPr>
          </w:p>
          <w:p w:rsidR="00B719B1" w:rsidRDefault="00B719B1" w:rsidP="00FA53D3">
            <w:pPr>
              <w:rPr>
                <w:sz w:val="20"/>
                <w:szCs w:val="20"/>
              </w:rPr>
            </w:pPr>
          </w:p>
          <w:p w:rsidR="00B719B1" w:rsidRPr="004D2AC4" w:rsidRDefault="00B719B1" w:rsidP="00FA53D3">
            <w:pPr>
              <w:rPr>
                <w:sz w:val="20"/>
                <w:szCs w:val="20"/>
              </w:rPr>
            </w:pPr>
            <w:r w:rsidRPr="004D2AC4">
              <w:rPr>
                <w:sz w:val="20"/>
                <w:szCs w:val="20"/>
              </w:rPr>
              <w:t>Květen</w:t>
            </w:r>
          </w:p>
          <w:p w:rsidR="00B719B1" w:rsidRPr="004D2AC4" w:rsidRDefault="00B719B1" w:rsidP="00FA53D3">
            <w:pPr>
              <w:rPr>
                <w:sz w:val="20"/>
                <w:szCs w:val="20"/>
              </w:rPr>
            </w:pPr>
            <w:r w:rsidRPr="004D2AC4">
              <w:rPr>
                <w:sz w:val="20"/>
                <w:szCs w:val="20"/>
              </w:rPr>
              <w:t>Slabikář, Honzíkova cesta, video.</w:t>
            </w:r>
          </w:p>
          <w:p w:rsidR="00B719B1" w:rsidRPr="004D2AC4" w:rsidRDefault="00B719B1" w:rsidP="00FA53D3">
            <w:pPr>
              <w:rPr>
                <w:sz w:val="20"/>
                <w:szCs w:val="20"/>
              </w:rPr>
            </w:pPr>
            <w:r w:rsidRPr="004D2AC4">
              <w:rPr>
                <w:sz w:val="20"/>
                <w:szCs w:val="20"/>
              </w:rPr>
              <w:t>HV,Prv</w:t>
            </w:r>
          </w:p>
          <w:p w:rsidR="00B719B1" w:rsidRPr="004D2AC4" w:rsidRDefault="00B719B1" w:rsidP="00FA53D3">
            <w:pPr>
              <w:rPr>
                <w:sz w:val="20"/>
                <w:szCs w:val="20"/>
              </w:rPr>
            </w:pPr>
          </w:p>
          <w:p w:rsidR="00B719B1" w:rsidRPr="004D2AC4"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Pr="004D2AC4" w:rsidRDefault="00B719B1" w:rsidP="00FA53D3">
            <w:pPr>
              <w:rPr>
                <w:sz w:val="20"/>
                <w:szCs w:val="20"/>
              </w:rPr>
            </w:pPr>
            <w:r w:rsidRPr="004D2AC4">
              <w:rPr>
                <w:sz w:val="20"/>
                <w:szCs w:val="20"/>
              </w:rPr>
              <w:t>Červen</w:t>
            </w:r>
          </w:p>
          <w:p w:rsidR="00B719B1" w:rsidRPr="004D2AC4" w:rsidRDefault="00B719B1" w:rsidP="00FA53D3">
            <w:pPr>
              <w:rPr>
                <w:sz w:val="20"/>
                <w:szCs w:val="20"/>
              </w:rPr>
            </w:pPr>
            <w:r w:rsidRPr="004D2AC4">
              <w:rPr>
                <w:sz w:val="20"/>
                <w:szCs w:val="20"/>
              </w:rPr>
              <w:t>Honzíkova cesta, knihy, SP.</w:t>
            </w:r>
          </w:p>
        </w:tc>
      </w:tr>
    </w:tbl>
    <w:p w:rsidR="00B719B1" w:rsidRPr="003A3FF8" w:rsidRDefault="00B719B1" w:rsidP="00B719B1">
      <w:pPr>
        <w:rPr>
          <w:sz w:val="20"/>
          <w:szCs w:val="20"/>
        </w:rPr>
      </w:pPr>
    </w:p>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Pr>
        <w:rPr>
          <w:b/>
        </w:rPr>
      </w:pPr>
      <w:r>
        <w:rPr>
          <w:b/>
          <w:color w:val="0000FF"/>
          <w:sz w:val="32"/>
          <w:szCs w:val="32"/>
        </w:rPr>
        <w:lastRenderedPageBreak/>
        <w:t>L</w:t>
      </w:r>
      <w:r w:rsidRPr="00D86F41">
        <w:rPr>
          <w:b/>
          <w:color w:val="0000FF"/>
          <w:sz w:val="32"/>
          <w:szCs w:val="32"/>
        </w:rPr>
        <w:t>it</w:t>
      </w:r>
      <w:r>
        <w:rPr>
          <w:b/>
          <w:color w:val="0000FF"/>
          <w:sz w:val="32"/>
          <w:szCs w:val="32"/>
        </w:rPr>
        <w:t>erární</w:t>
      </w:r>
      <w:r w:rsidRPr="00D86F41">
        <w:rPr>
          <w:b/>
          <w:color w:val="0000FF"/>
          <w:sz w:val="32"/>
          <w:szCs w:val="32"/>
        </w:rPr>
        <w:t xml:space="preserve"> výchova</w:t>
      </w:r>
      <w:r w:rsidRPr="00D86F41">
        <w:rPr>
          <w:sz w:val="28"/>
          <w:szCs w:val="28"/>
        </w:rPr>
        <w:t xml:space="preserve"> </w:t>
      </w:r>
      <w:r>
        <w:rPr>
          <w:sz w:val="28"/>
          <w:szCs w:val="28"/>
        </w:rPr>
        <w:t xml:space="preserve">                                                         </w:t>
      </w:r>
      <w:r w:rsidRPr="00D86F41">
        <w:rPr>
          <w:b/>
        </w:rPr>
        <w:t>ROČNÍK</w:t>
      </w:r>
      <w:r>
        <w:rPr>
          <w:b/>
        </w:rPr>
        <w:t xml:space="preserve">:  </w:t>
      </w:r>
      <w:r w:rsidRPr="00130A95">
        <w:rPr>
          <w:b/>
          <w:color w:val="0000FF"/>
          <w:sz w:val="32"/>
          <w:szCs w:val="32"/>
        </w:rPr>
        <w:t>1</w:t>
      </w:r>
      <w:r>
        <w:rPr>
          <w:b/>
          <w:color w:val="0000FF"/>
          <w:sz w:val="32"/>
          <w:szCs w:val="32"/>
        </w:rPr>
        <w:t>.</w:t>
      </w:r>
    </w:p>
    <w:p w:rsidR="00B719B1" w:rsidRPr="002C2632" w:rsidRDefault="00B719B1" w:rsidP="00B719B1">
      <w:pPr>
        <w:rPr>
          <w:b/>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240"/>
        <w:gridCol w:w="3240"/>
        <w:gridCol w:w="3240"/>
      </w:tblGrid>
      <w:tr w:rsidR="00B719B1" w:rsidRPr="00D86F41"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tc>
        <w:tc>
          <w:tcPr>
            <w:tcW w:w="3240" w:type="dxa"/>
          </w:tcPr>
          <w:p w:rsidR="00B719B1" w:rsidRPr="00D86F41" w:rsidRDefault="00B719B1" w:rsidP="00FA53D3">
            <w:pPr>
              <w:jc w:val="center"/>
            </w:pPr>
            <w:r w:rsidRPr="004D2AC4">
              <w:rPr>
                <w:b/>
              </w:rPr>
              <w:t>POZNÁMKY</w:t>
            </w:r>
            <w:r w:rsidRPr="00D86F41">
              <w:t xml:space="preserve"> </w:t>
            </w:r>
          </w:p>
          <w:p w:rsidR="00B719B1" w:rsidRPr="004D2AC4" w:rsidRDefault="00B719B1" w:rsidP="00FA53D3">
            <w:pPr>
              <w:jc w:val="center"/>
              <w:rPr>
                <w:sz w:val="20"/>
                <w:szCs w:val="20"/>
              </w:rPr>
            </w:pPr>
            <w:r w:rsidRPr="004D2AC4">
              <w:rPr>
                <w:sz w:val="20"/>
                <w:szCs w:val="20"/>
              </w:rPr>
              <w:t>( mezipředmětové vztahy, formy       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Pečlivě vyslovuje, opravuje svou nedbalou nebo nesprávnou výslovnost. V krátkých mluvených projevech správně dýchá.</w:t>
            </w:r>
          </w:p>
          <w:p w:rsidR="00B719B1" w:rsidRPr="004D2AC4" w:rsidRDefault="00B719B1" w:rsidP="00FA53D3">
            <w:pPr>
              <w:rPr>
                <w:sz w:val="20"/>
                <w:szCs w:val="20"/>
              </w:rPr>
            </w:pPr>
            <w:r w:rsidRPr="004D2AC4">
              <w:rPr>
                <w:sz w:val="20"/>
                <w:szCs w:val="20"/>
              </w:rPr>
              <w:t>Pečlivě vyslovuje, opravuje svou nesprávnou výslovnost, správně dýchá. Poslouchá pohádky.</w:t>
            </w:r>
          </w:p>
        </w:tc>
        <w:tc>
          <w:tcPr>
            <w:tcW w:w="3240" w:type="dxa"/>
          </w:tcPr>
          <w:p w:rsidR="00B719B1" w:rsidRPr="004D2AC4" w:rsidRDefault="00B719B1" w:rsidP="00FA53D3">
            <w:pPr>
              <w:rPr>
                <w:sz w:val="20"/>
                <w:szCs w:val="20"/>
              </w:rPr>
            </w:pPr>
            <w:r w:rsidRPr="004D2AC4">
              <w:rPr>
                <w:sz w:val="20"/>
                <w:szCs w:val="20"/>
              </w:rPr>
              <w:t>Čtení na pokrač., přednes básní, dramatizace.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p>
        </w:tc>
        <w:tc>
          <w:tcPr>
            <w:tcW w:w="3240" w:type="dxa"/>
          </w:tcPr>
          <w:p w:rsidR="00B719B1" w:rsidRPr="004D2AC4" w:rsidRDefault="00B719B1" w:rsidP="00FA53D3">
            <w:pPr>
              <w:ind w:right="-108"/>
              <w:rPr>
                <w:sz w:val="20"/>
                <w:szCs w:val="20"/>
              </w:rPr>
            </w:pPr>
            <w:r w:rsidRPr="004D2AC4">
              <w:rPr>
                <w:sz w:val="20"/>
                <w:szCs w:val="20"/>
              </w:rPr>
              <w:t>Září</w:t>
            </w:r>
          </w:p>
          <w:p w:rsidR="00B719B1" w:rsidRPr="004D2AC4" w:rsidRDefault="00B719B1" w:rsidP="00FA53D3">
            <w:pPr>
              <w:rPr>
                <w:sz w:val="20"/>
                <w:szCs w:val="20"/>
              </w:rPr>
            </w:pPr>
            <w:r w:rsidRPr="004D2AC4">
              <w:rPr>
                <w:sz w:val="20"/>
                <w:szCs w:val="20"/>
              </w:rPr>
              <w:t xml:space="preserve">ŽA, poh. knihy, beseda, diskuse, rozhovor. </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Vyjadřuje své pocity z přečteného textu.</w:t>
            </w:r>
          </w:p>
          <w:p w:rsidR="00B719B1" w:rsidRPr="004D2AC4" w:rsidRDefault="00B719B1" w:rsidP="00FA53D3">
            <w:pPr>
              <w:rPr>
                <w:sz w:val="20"/>
                <w:szCs w:val="20"/>
              </w:rPr>
            </w:pPr>
            <w:r w:rsidRPr="004D2AC4">
              <w:rPr>
                <w:sz w:val="20"/>
                <w:szCs w:val="20"/>
              </w:rPr>
              <w:t>Porozumí mluveným pokynům, respektuje zákl. komunik. pravidla. Čte hlásky a slabiky</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t>Čtení slabik s m, vyprávění poh. ,říkadel, hra na spisovatele</w:t>
            </w:r>
          </w:p>
        </w:tc>
        <w:tc>
          <w:tcPr>
            <w:tcW w:w="3240" w:type="dxa"/>
          </w:tcPr>
          <w:p w:rsidR="00B719B1" w:rsidRPr="004D2AC4" w:rsidRDefault="00B719B1" w:rsidP="00FA53D3">
            <w:pPr>
              <w:rPr>
                <w:sz w:val="20"/>
                <w:szCs w:val="20"/>
              </w:rPr>
            </w:pPr>
            <w:r w:rsidRPr="004D2AC4">
              <w:rPr>
                <w:sz w:val="20"/>
                <w:szCs w:val="20"/>
              </w:rPr>
              <w:t>OSV-</w:t>
            </w:r>
          </w:p>
          <w:p w:rsidR="00B719B1" w:rsidRPr="004D2AC4" w:rsidRDefault="00B719B1" w:rsidP="00FA53D3">
            <w:pPr>
              <w:rPr>
                <w:sz w:val="20"/>
                <w:szCs w:val="20"/>
              </w:rPr>
            </w:pPr>
            <w:r w:rsidRPr="004D2AC4">
              <w:rPr>
                <w:sz w:val="20"/>
                <w:szCs w:val="20"/>
              </w:rPr>
              <w:t>Používá obecné termíny a symboly, vytváří si pohled na svět.</w:t>
            </w:r>
          </w:p>
        </w:tc>
        <w:tc>
          <w:tcPr>
            <w:tcW w:w="3240" w:type="dxa"/>
          </w:tcPr>
          <w:p w:rsidR="00B719B1" w:rsidRPr="004D2AC4" w:rsidRDefault="00B719B1" w:rsidP="00FA53D3">
            <w:pPr>
              <w:rPr>
                <w:sz w:val="20"/>
                <w:szCs w:val="20"/>
              </w:rPr>
            </w:pPr>
            <w:r w:rsidRPr="004D2AC4">
              <w:rPr>
                <w:sz w:val="20"/>
                <w:szCs w:val="20"/>
              </w:rPr>
              <w:t>Říjen</w:t>
            </w:r>
          </w:p>
          <w:p w:rsidR="00B719B1" w:rsidRPr="004D2AC4" w:rsidRDefault="00B719B1" w:rsidP="00FA53D3">
            <w:pPr>
              <w:rPr>
                <w:sz w:val="20"/>
                <w:szCs w:val="20"/>
              </w:rPr>
            </w:pPr>
            <w:r w:rsidRPr="004D2AC4">
              <w:rPr>
                <w:sz w:val="20"/>
                <w:szCs w:val="20"/>
              </w:rPr>
              <w:t>ŽA, leporela,poh.,obrázk. mat.</w:t>
            </w:r>
          </w:p>
          <w:p w:rsidR="00B719B1" w:rsidRPr="004D2AC4" w:rsidRDefault="00B719B1" w:rsidP="00FA53D3">
            <w:pPr>
              <w:rPr>
                <w:sz w:val="20"/>
                <w:szCs w:val="20"/>
              </w:rPr>
            </w:pPr>
            <w:r w:rsidRPr="004D2AC4">
              <w:rPr>
                <w:sz w:val="20"/>
                <w:szCs w:val="20"/>
              </w:rPr>
              <w:t>JČ, VV</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Vyjadřuje své pocity z přečteného textu.</w:t>
            </w:r>
          </w:p>
          <w:p w:rsidR="00B719B1" w:rsidRPr="004D2AC4" w:rsidRDefault="00B719B1" w:rsidP="00FA53D3">
            <w:pPr>
              <w:rPr>
                <w:sz w:val="20"/>
                <w:szCs w:val="20"/>
              </w:rPr>
            </w:pPr>
            <w:r w:rsidRPr="004D2AC4">
              <w:rPr>
                <w:sz w:val="20"/>
                <w:szCs w:val="20"/>
              </w:rPr>
              <w:t>Poslouchá a je schopen dramatizace pohádek</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Poslech a dramat. poh.</w:t>
            </w:r>
          </w:p>
          <w:p w:rsidR="00B719B1" w:rsidRPr="004D2AC4" w:rsidRDefault="00B719B1" w:rsidP="00FA53D3">
            <w:pPr>
              <w:rPr>
                <w:sz w:val="20"/>
                <w:szCs w:val="20"/>
              </w:rPr>
            </w:pPr>
            <w:r w:rsidRPr="004D2AC4">
              <w:rPr>
                <w:sz w:val="20"/>
                <w:szCs w:val="20"/>
              </w:rPr>
              <w:t>Polámal se mraveneček.</w:t>
            </w:r>
          </w:p>
          <w:p w:rsidR="00B719B1" w:rsidRPr="004D2AC4" w:rsidRDefault="00B719B1" w:rsidP="00FA53D3">
            <w:pPr>
              <w:rPr>
                <w:sz w:val="20"/>
                <w:szCs w:val="20"/>
              </w:rPr>
            </w:pPr>
            <w:r w:rsidRPr="004D2AC4">
              <w:rPr>
                <w:sz w:val="20"/>
                <w:szCs w:val="20"/>
              </w:rPr>
              <w:t xml:space="preserve">Dokončení příběhu.  </w:t>
            </w:r>
          </w:p>
        </w:tc>
        <w:tc>
          <w:tcPr>
            <w:tcW w:w="3240" w:type="dxa"/>
          </w:tcPr>
          <w:p w:rsidR="00B719B1" w:rsidRPr="004D2AC4" w:rsidRDefault="00B719B1" w:rsidP="00FA53D3">
            <w:pPr>
              <w:rPr>
                <w:sz w:val="20"/>
                <w:szCs w:val="20"/>
              </w:rPr>
            </w:pPr>
            <w:r w:rsidRPr="004D2AC4">
              <w:rPr>
                <w:sz w:val="20"/>
                <w:szCs w:val="20"/>
              </w:rPr>
              <w:t>OSV-Komunikace.</w:t>
            </w:r>
          </w:p>
          <w:p w:rsidR="00B719B1" w:rsidRPr="004D2AC4" w:rsidRDefault="00B719B1" w:rsidP="00FA53D3">
            <w:pPr>
              <w:rPr>
                <w:sz w:val="20"/>
                <w:szCs w:val="20"/>
              </w:rPr>
            </w:pPr>
            <w:r w:rsidRPr="004D2AC4">
              <w:rPr>
                <w:sz w:val="20"/>
                <w:szCs w:val="20"/>
              </w:rPr>
              <w:t>Vztah k učení.</w:t>
            </w:r>
          </w:p>
          <w:p w:rsidR="00B719B1" w:rsidRPr="004D2AC4" w:rsidRDefault="00B719B1" w:rsidP="00FA53D3">
            <w:pPr>
              <w:rPr>
                <w:sz w:val="20"/>
                <w:szCs w:val="20"/>
              </w:rPr>
            </w:pPr>
            <w:r w:rsidRPr="004D2AC4">
              <w:rPr>
                <w:sz w:val="20"/>
                <w:szCs w:val="20"/>
              </w:rPr>
              <w:t xml:space="preserve">Samostatně řeší problém. </w:t>
            </w:r>
          </w:p>
        </w:tc>
        <w:tc>
          <w:tcPr>
            <w:tcW w:w="3240" w:type="dxa"/>
          </w:tcPr>
          <w:p w:rsidR="00B719B1" w:rsidRPr="004D2AC4" w:rsidRDefault="00B719B1" w:rsidP="00FA53D3">
            <w:pPr>
              <w:rPr>
                <w:sz w:val="20"/>
                <w:szCs w:val="20"/>
              </w:rPr>
            </w:pPr>
            <w:r w:rsidRPr="004D2AC4">
              <w:rPr>
                <w:sz w:val="20"/>
                <w:szCs w:val="20"/>
              </w:rPr>
              <w:t>Listopad</w:t>
            </w:r>
          </w:p>
          <w:p w:rsidR="00B719B1" w:rsidRPr="004D2AC4" w:rsidRDefault="00B719B1" w:rsidP="00FA53D3">
            <w:pPr>
              <w:rPr>
                <w:sz w:val="20"/>
                <w:szCs w:val="20"/>
              </w:rPr>
            </w:pPr>
            <w:r w:rsidRPr="004D2AC4">
              <w:rPr>
                <w:sz w:val="20"/>
                <w:szCs w:val="20"/>
              </w:rPr>
              <w:t>ŽA, loutkové divadlo, knihy.</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Na základě vlastních zážitků tvoří krátký mluvený projev.</w:t>
            </w:r>
          </w:p>
          <w:p w:rsidR="00B719B1" w:rsidRPr="004D2AC4" w:rsidRDefault="00B719B1" w:rsidP="00FA53D3">
            <w:pPr>
              <w:rPr>
                <w:sz w:val="20"/>
                <w:szCs w:val="20"/>
              </w:rPr>
            </w:pPr>
            <w:r w:rsidRPr="004D2AC4">
              <w:rPr>
                <w:sz w:val="20"/>
                <w:szCs w:val="20"/>
              </w:rPr>
              <w:t>Seřadí ilustrace podle dějové posloupnosti. Čte a přednáší zpaměti.Vyjadřuje své dojmy z četby.</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Básně, vyprávění, beseda v knihovně, Vánoce a pranostiky, recitační soutěž.</w:t>
            </w:r>
          </w:p>
        </w:tc>
        <w:tc>
          <w:tcPr>
            <w:tcW w:w="3240" w:type="dxa"/>
          </w:tcPr>
          <w:p w:rsidR="00B719B1" w:rsidRPr="004D2AC4" w:rsidRDefault="00B719B1" w:rsidP="00FA53D3">
            <w:pPr>
              <w:rPr>
                <w:sz w:val="20"/>
                <w:szCs w:val="20"/>
              </w:rPr>
            </w:pPr>
            <w:r w:rsidRPr="004D2AC4">
              <w:rPr>
                <w:sz w:val="20"/>
                <w:szCs w:val="20"/>
              </w:rPr>
              <w:t>OSV. Rozvoj schopnosti poznávání. Respektuje tradice, zapojuje se do kulturního života, naslouchá, promlouvá.</w:t>
            </w:r>
          </w:p>
        </w:tc>
        <w:tc>
          <w:tcPr>
            <w:tcW w:w="3240" w:type="dxa"/>
          </w:tcPr>
          <w:p w:rsidR="00B719B1" w:rsidRPr="004D2AC4" w:rsidRDefault="00B719B1" w:rsidP="00FA53D3">
            <w:pPr>
              <w:rPr>
                <w:sz w:val="20"/>
                <w:szCs w:val="20"/>
              </w:rPr>
            </w:pPr>
            <w:r w:rsidRPr="004D2AC4">
              <w:rPr>
                <w:sz w:val="20"/>
                <w:szCs w:val="20"/>
              </w:rPr>
              <w:t>Prosinec</w:t>
            </w:r>
          </w:p>
          <w:p w:rsidR="00B719B1" w:rsidRPr="004D2AC4" w:rsidRDefault="00B719B1" w:rsidP="00FA53D3">
            <w:pPr>
              <w:rPr>
                <w:sz w:val="20"/>
                <w:szCs w:val="20"/>
              </w:rPr>
            </w:pPr>
            <w:r w:rsidRPr="004D2AC4">
              <w:rPr>
                <w:sz w:val="20"/>
                <w:szCs w:val="20"/>
              </w:rPr>
              <w:t>Beseda v knihovně, Slabikář, video</w:t>
            </w:r>
          </w:p>
          <w:p w:rsidR="00B719B1" w:rsidRPr="004D2AC4" w:rsidRDefault="00B719B1" w:rsidP="00FA53D3">
            <w:pPr>
              <w:rPr>
                <w:sz w:val="20"/>
                <w:szCs w:val="20"/>
              </w:rPr>
            </w:pPr>
            <w:r w:rsidRPr="004D2AC4">
              <w:rPr>
                <w:sz w:val="20"/>
                <w:szCs w:val="20"/>
              </w:rPr>
              <w:t>Projekt: Vánoce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Čte a přednáší zpaměti ve vhodném frázování a tempu literární texty přiměřené věku.</w:t>
            </w:r>
          </w:p>
          <w:p w:rsidR="00B719B1" w:rsidRPr="004D2AC4" w:rsidRDefault="00B719B1" w:rsidP="00FA53D3">
            <w:pPr>
              <w:rPr>
                <w:sz w:val="20"/>
                <w:szCs w:val="20"/>
              </w:rPr>
            </w:pPr>
            <w:r w:rsidRPr="004D2AC4">
              <w:rPr>
                <w:sz w:val="20"/>
                <w:szCs w:val="20"/>
              </w:rPr>
              <w:t>Čte s porozuměním potichu i nahlas. Rozlišuje podstatné a okrajové inf.</w:t>
            </w:r>
          </w:p>
        </w:tc>
        <w:tc>
          <w:tcPr>
            <w:tcW w:w="3240" w:type="dxa"/>
          </w:tcPr>
          <w:p w:rsidR="00B719B1" w:rsidRPr="004D2AC4" w:rsidRDefault="00B719B1" w:rsidP="00FA53D3">
            <w:pPr>
              <w:rPr>
                <w:sz w:val="20"/>
                <w:szCs w:val="20"/>
              </w:rPr>
            </w:pPr>
            <w:r w:rsidRPr="004D2AC4">
              <w:rPr>
                <w:sz w:val="20"/>
                <w:szCs w:val="20"/>
              </w:rPr>
              <w:t xml:space="preserve">Poh. knihy, výstava, recit. Soutěž, říkadla o zimě. J. Čapek O pejskovi a kočičce. </w:t>
            </w:r>
          </w:p>
        </w:tc>
        <w:tc>
          <w:tcPr>
            <w:tcW w:w="3240" w:type="dxa"/>
          </w:tcPr>
          <w:p w:rsidR="00B719B1" w:rsidRPr="004D2AC4" w:rsidRDefault="00B719B1" w:rsidP="00FA53D3">
            <w:pPr>
              <w:rPr>
                <w:sz w:val="20"/>
                <w:szCs w:val="20"/>
              </w:rPr>
            </w:pPr>
            <w:r w:rsidRPr="004D2AC4">
              <w:rPr>
                <w:sz w:val="20"/>
                <w:szCs w:val="20"/>
              </w:rPr>
              <w:t>OSV</w:t>
            </w:r>
          </w:p>
          <w:p w:rsidR="00B719B1" w:rsidRPr="004D2AC4" w:rsidRDefault="00B719B1" w:rsidP="00FA53D3">
            <w:pPr>
              <w:rPr>
                <w:sz w:val="20"/>
                <w:szCs w:val="20"/>
              </w:rPr>
            </w:pPr>
            <w:r w:rsidRPr="004D2AC4">
              <w:rPr>
                <w:sz w:val="20"/>
                <w:szCs w:val="20"/>
              </w:rPr>
              <w:t>Komunikace.</w:t>
            </w:r>
          </w:p>
          <w:p w:rsidR="00B719B1" w:rsidRPr="004D2AC4" w:rsidRDefault="00B719B1" w:rsidP="00FA53D3">
            <w:pPr>
              <w:rPr>
                <w:sz w:val="20"/>
                <w:szCs w:val="20"/>
              </w:rPr>
            </w:pPr>
            <w:r w:rsidRPr="004D2AC4">
              <w:rPr>
                <w:sz w:val="20"/>
                <w:szCs w:val="20"/>
              </w:rPr>
              <w:t>Vytváří mezilidské vztahy.</w:t>
            </w:r>
          </w:p>
        </w:tc>
        <w:tc>
          <w:tcPr>
            <w:tcW w:w="3240" w:type="dxa"/>
          </w:tcPr>
          <w:p w:rsidR="00B719B1" w:rsidRPr="004D2AC4" w:rsidRDefault="00B719B1" w:rsidP="00FA53D3">
            <w:pPr>
              <w:rPr>
                <w:sz w:val="20"/>
                <w:szCs w:val="20"/>
              </w:rPr>
            </w:pPr>
            <w:r w:rsidRPr="004D2AC4">
              <w:rPr>
                <w:sz w:val="20"/>
                <w:szCs w:val="20"/>
              </w:rPr>
              <w:t>Leden</w:t>
            </w:r>
          </w:p>
          <w:p w:rsidR="00B719B1" w:rsidRPr="004D2AC4" w:rsidRDefault="00B719B1" w:rsidP="00FA53D3">
            <w:pPr>
              <w:rPr>
                <w:sz w:val="20"/>
                <w:szCs w:val="20"/>
              </w:rPr>
            </w:pPr>
            <w:r w:rsidRPr="004D2AC4">
              <w:rPr>
                <w:sz w:val="20"/>
                <w:szCs w:val="20"/>
              </w:rPr>
              <w:t>Slabikář, poh. knihy, skládací abeceda.</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Na základě vlastních zážitků tvoří krátký mluvený projev a vyjadřuje své pocity z přečteného textu.</w:t>
            </w:r>
          </w:p>
          <w:p w:rsidR="00B719B1" w:rsidRPr="004D2AC4" w:rsidRDefault="00B719B1" w:rsidP="00FA53D3">
            <w:pPr>
              <w:rPr>
                <w:sz w:val="20"/>
                <w:szCs w:val="20"/>
              </w:rPr>
            </w:pPr>
            <w:r w:rsidRPr="004D2AC4">
              <w:rPr>
                <w:sz w:val="20"/>
                <w:szCs w:val="20"/>
              </w:rPr>
              <w:t>Vyjadřuje dojmy z četby, reprodukuje text, vyjadřuje pocity.</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Výstava-moje oblíbená kniha. Říkadla o zimě.</w:t>
            </w:r>
          </w:p>
        </w:tc>
        <w:tc>
          <w:tcPr>
            <w:tcW w:w="3240" w:type="dxa"/>
          </w:tcPr>
          <w:p w:rsidR="00B719B1" w:rsidRPr="004D2AC4" w:rsidRDefault="00B719B1" w:rsidP="00FA53D3">
            <w:pPr>
              <w:rPr>
                <w:sz w:val="20"/>
                <w:szCs w:val="20"/>
              </w:rPr>
            </w:pPr>
            <w:r w:rsidRPr="004D2AC4">
              <w:rPr>
                <w:sz w:val="20"/>
                <w:szCs w:val="20"/>
              </w:rPr>
              <w:t>OSV</w:t>
            </w:r>
          </w:p>
          <w:p w:rsidR="00B719B1" w:rsidRPr="004D2AC4" w:rsidRDefault="00B719B1" w:rsidP="00FA53D3">
            <w:pPr>
              <w:rPr>
                <w:sz w:val="20"/>
                <w:szCs w:val="20"/>
              </w:rPr>
            </w:pPr>
            <w:r w:rsidRPr="004D2AC4">
              <w:rPr>
                <w:sz w:val="20"/>
                <w:szCs w:val="20"/>
              </w:rPr>
              <w:t>Rozvoj schopnosti poznávání.</w:t>
            </w:r>
          </w:p>
          <w:p w:rsidR="00B719B1" w:rsidRPr="004D2AC4" w:rsidRDefault="00B719B1" w:rsidP="00FA53D3">
            <w:pPr>
              <w:rPr>
                <w:sz w:val="20"/>
                <w:szCs w:val="20"/>
              </w:rPr>
            </w:pPr>
            <w:r w:rsidRPr="004D2AC4">
              <w:rPr>
                <w:sz w:val="20"/>
                <w:szCs w:val="20"/>
              </w:rPr>
              <w:t>Vyjadřuje myšlenky, Pozit. Vztah k učení.</w:t>
            </w:r>
          </w:p>
        </w:tc>
        <w:tc>
          <w:tcPr>
            <w:tcW w:w="3240" w:type="dxa"/>
          </w:tcPr>
          <w:p w:rsidR="00B719B1" w:rsidRPr="004D2AC4" w:rsidRDefault="00B719B1" w:rsidP="00FA53D3">
            <w:pPr>
              <w:rPr>
                <w:sz w:val="20"/>
                <w:szCs w:val="20"/>
              </w:rPr>
            </w:pPr>
            <w:r w:rsidRPr="004D2AC4">
              <w:rPr>
                <w:sz w:val="20"/>
                <w:szCs w:val="20"/>
              </w:rPr>
              <w:t>Únor</w:t>
            </w:r>
          </w:p>
          <w:p w:rsidR="00B719B1" w:rsidRPr="004D2AC4" w:rsidRDefault="00B719B1" w:rsidP="00FA53D3">
            <w:pPr>
              <w:rPr>
                <w:sz w:val="20"/>
                <w:szCs w:val="20"/>
              </w:rPr>
            </w:pPr>
            <w:r w:rsidRPr="004D2AC4">
              <w:rPr>
                <w:sz w:val="20"/>
                <w:szCs w:val="20"/>
              </w:rPr>
              <w:t>Slabikář,Docvičovací čtení, skládací abec.</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Plynule čte s porozuměním texty přiměřeného rozsahu a náročnosti. Seřadí ilustrace podle dějové posloupnosti a vypráví podle nich jednoduchý příběh.</w:t>
            </w:r>
          </w:p>
          <w:p w:rsidR="00B719B1" w:rsidRPr="004D2AC4" w:rsidRDefault="00B719B1" w:rsidP="00FA53D3">
            <w:pPr>
              <w:rPr>
                <w:sz w:val="20"/>
                <w:szCs w:val="20"/>
              </w:rPr>
            </w:pPr>
            <w:r w:rsidRPr="004D2AC4">
              <w:rPr>
                <w:sz w:val="20"/>
                <w:szCs w:val="20"/>
              </w:rPr>
              <w:t>Volně reprodukuje přečtený text, tvořivě pracuje s lit. textem.</w:t>
            </w:r>
          </w:p>
        </w:tc>
        <w:tc>
          <w:tcPr>
            <w:tcW w:w="3240" w:type="dxa"/>
          </w:tcPr>
          <w:p w:rsidR="00B719B1" w:rsidRPr="004D2AC4" w:rsidRDefault="00B719B1" w:rsidP="00FA53D3">
            <w:pPr>
              <w:rPr>
                <w:sz w:val="20"/>
                <w:szCs w:val="20"/>
              </w:rPr>
            </w:pPr>
            <w:r w:rsidRPr="004D2AC4">
              <w:rPr>
                <w:sz w:val="20"/>
                <w:szCs w:val="20"/>
              </w:rPr>
              <w:t>Beseda. J. Čarek Brouk a včelička. Hrnečku vař. Dramatiz., improviz.</w:t>
            </w:r>
          </w:p>
        </w:tc>
        <w:tc>
          <w:tcPr>
            <w:tcW w:w="3240" w:type="dxa"/>
          </w:tcPr>
          <w:p w:rsidR="00B719B1" w:rsidRPr="004D2AC4" w:rsidRDefault="00B719B1" w:rsidP="00FA53D3">
            <w:pPr>
              <w:rPr>
                <w:sz w:val="20"/>
                <w:szCs w:val="20"/>
              </w:rPr>
            </w:pPr>
            <w:r w:rsidRPr="004D2AC4">
              <w:rPr>
                <w:sz w:val="20"/>
                <w:szCs w:val="20"/>
              </w:rPr>
              <w:t xml:space="preserve"> OSV</w:t>
            </w:r>
          </w:p>
          <w:p w:rsidR="00B719B1" w:rsidRPr="004D2AC4" w:rsidRDefault="00B719B1" w:rsidP="00FA53D3">
            <w:pPr>
              <w:rPr>
                <w:sz w:val="20"/>
                <w:szCs w:val="20"/>
              </w:rPr>
            </w:pPr>
            <w:r w:rsidRPr="004D2AC4">
              <w:rPr>
                <w:sz w:val="20"/>
                <w:szCs w:val="20"/>
              </w:rPr>
              <w:t>Vytváří si pozit. představu o sobě.</w:t>
            </w:r>
          </w:p>
        </w:tc>
        <w:tc>
          <w:tcPr>
            <w:tcW w:w="3240" w:type="dxa"/>
          </w:tcPr>
          <w:p w:rsidR="00B719B1" w:rsidRPr="004D2AC4" w:rsidRDefault="00B719B1" w:rsidP="00FA53D3">
            <w:pPr>
              <w:rPr>
                <w:sz w:val="20"/>
                <w:szCs w:val="20"/>
              </w:rPr>
            </w:pPr>
            <w:r w:rsidRPr="004D2AC4">
              <w:rPr>
                <w:sz w:val="20"/>
                <w:szCs w:val="20"/>
              </w:rPr>
              <w:t>Březen</w:t>
            </w:r>
          </w:p>
          <w:p w:rsidR="00B719B1" w:rsidRPr="004D2AC4" w:rsidRDefault="00B719B1" w:rsidP="00FA53D3">
            <w:pPr>
              <w:rPr>
                <w:sz w:val="20"/>
                <w:szCs w:val="20"/>
              </w:rPr>
            </w:pPr>
            <w:r w:rsidRPr="004D2AC4">
              <w:rPr>
                <w:sz w:val="20"/>
                <w:szCs w:val="20"/>
              </w:rPr>
              <w:t>Slabikář, vlastní četba, loutkové divadlo.</w:t>
            </w:r>
          </w:p>
          <w:p w:rsidR="00B719B1" w:rsidRPr="004D2AC4" w:rsidRDefault="00B719B1" w:rsidP="00FA53D3">
            <w:pPr>
              <w:rPr>
                <w:sz w:val="20"/>
                <w:szCs w:val="20"/>
              </w:rPr>
            </w:pPr>
            <w:r w:rsidRPr="004D2AC4">
              <w:rPr>
                <w:sz w:val="20"/>
                <w:szCs w:val="20"/>
              </w:rPr>
              <w:t>Projekt: Jaro</w:t>
            </w:r>
          </w:p>
        </w:tc>
      </w:tr>
      <w:tr w:rsidR="00B719B1" w:rsidRPr="004D2AC4" w:rsidTr="00FA53D3">
        <w:tc>
          <w:tcPr>
            <w:tcW w:w="5688" w:type="dxa"/>
          </w:tcPr>
          <w:p w:rsidR="00B719B1" w:rsidRDefault="00B719B1" w:rsidP="00FA53D3">
            <w:pPr>
              <w:rPr>
                <w:b/>
                <w:sz w:val="20"/>
                <w:szCs w:val="20"/>
              </w:rPr>
            </w:pPr>
          </w:p>
          <w:p w:rsidR="00B719B1" w:rsidRPr="004D2AC4" w:rsidRDefault="00B719B1" w:rsidP="00FA53D3">
            <w:pPr>
              <w:rPr>
                <w:b/>
                <w:sz w:val="20"/>
                <w:szCs w:val="20"/>
              </w:rPr>
            </w:pPr>
            <w:r w:rsidRPr="004D2AC4">
              <w:rPr>
                <w:b/>
                <w:sz w:val="20"/>
                <w:szCs w:val="20"/>
              </w:rPr>
              <w:lastRenderedPageBreak/>
              <w:t>Plynule čte s porozuměním texty přiměřeného rozsahu a náročnosti. Seřadí ilustrace podle dějové posloupnosti a vypráví podle nich jednoduchý příběh.</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Rozlišuje lit. žánry, odlišuje poh. od ostat. typů vyprávění.</w:t>
            </w:r>
          </w:p>
          <w:p w:rsidR="00B719B1" w:rsidRPr="004D2AC4" w:rsidRDefault="00B719B1" w:rsidP="00FA53D3">
            <w:pPr>
              <w:rPr>
                <w:b/>
                <w:sz w:val="20"/>
                <w:szCs w:val="20"/>
              </w:rPr>
            </w:pPr>
            <w:r w:rsidRPr="004D2AC4">
              <w:rPr>
                <w:b/>
                <w:sz w:val="20"/>
                <w:szCs w:val="20"/>
              </w:rPr>
              <w:t>Plynule čte s porozuměním texty přiměřeného rozsahu a náročnosti. Seřadí ilustrace podle dějové posloupnosti a vypráví podle nich jednoduchý příběh.</w:t>
            </w:r>
          </w:p>
          <w:p w:rsidR="00B719B1" w:rsidRPr="004D2AC4" w:rsidRDefault="00B719B1" w:rsidP="00FA53D3">
            <w:pPr>
              <w:rPr>
                <w:b/>
                <w:sz w:val="20"/>
                <w:szCs w:val="20"/>
              </w:rPr>
            </w:pPr>
            <w:r w:rsidRPr="004D2AC4">
              <w:rPr>
                <w:sz w:val="20"/>
                <w:szCs w:val="20"/>
              </w:rPr>
              <w:t>Čte s porozuměním, rozlišuje podstatné, správně intonuje.</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b/>
                <w:sz w:val="20"/>
                <w:szCs w:val="20"/>
              </w:rPr>
            </w:pPr>
            <w:r w:rsidRPr="004D2AC4">
              <w:rPr>
                <w:b/>
                <w:sz w:val="20"/>
                <w:szCs w:val="20"/>
              </w:rPr>
              <w:t>Plynule čte s porozuměním texty přiměřeného rozsahu a náročnosti. Seřadí ilustrace podle dějové posloupnosti a vypráví podle nich jednoduchý příběh.Respektuje základní komunikační pravidla v rozhovoru.</w:t>
            </w:r>
          </w:p>
          <w:p w:rsidR="00B719B1" w:rsidRPr="004D2AC4" w:rsidRDefault="00B719B1" w:rsidP="00FA53D3">
            <w:pPr>
              <w:rPr>
                <w:sz w:val="20"/>
                <w:szCs w:val="20"/>
              </w:rPr>
            </w:pPr>
            <w:r w:rsidRPr="004D2AC4">
              <w:rPr>
                <w:sz w:val="20"/>
                <w:szCs w:val="20"/>
              </w:rPr>
              <w:t>Čte s porozuměním, plynule čte.</w:t>
            </w: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Default="00B719B1" w:rsidP="00FA53D3">
            <w:pPr>
              <w:rPr>
                <w:sz w:val="20"/>
                <w:szCs w:val="20"/>
              </w:rPr>
            </w:pPr>
          </w:p>
          <w:p w:rsidR="00B719B1" w:rsidRPr="004D2AC4" w:rsidRDefault="00B719B1" w:rsidP="00FA53D3">
            <w:pPr>
              <w:rPr>
                <w:sz w:val="20"/>
                <w:szCs w:val="20"/>
              </w:rPr>
            </w:pPr>
            <w:r w:rsidRPr="004D2AC4">
              <w:rPr>
                <w:sz w:val="20"/>
                <w:szCs w:val="20"/>
              </w:rPr>
              <w:lastRenderedPageBreak/>
              <w:t>Příběhy o zvířátkách, dramat. říkadel.</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Předčítání a vyprávění poh., knihovna- naučná lit. a encyklopedie.</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Pohádky, časopisy, Honzíkova cesta.</w:t>
            </w:r>
          </w:p>
        </w:tc>
        <w:tc>
          <w:tcPr>
            <w:tcW w:w="3240" w:type="dxa"/>
          </w:tcPr>
          <w:p w:rsidR="00B719B1" w:rsidRDefault="00B719B1" w:rsidP="00FA53D3">
            <w:pPr>
              <w:rPr>
                <w:sz w:val="20"/>
                <w:szCs w:val="20"/>
              </w:rPr>
            </w:pPr>
          </w:p>
          <w:p w:rsidR="00B719B1" w:rsidRPr="004D2AC4" w:rsidRDefault="00B719B1" w:rsidP="00FA53D3">
            <w:pPr>
              <w:rPr>
                <w:sz w:val="20"/>
                <w:szCs w:val="20"/>
              </w:rPr>
            </w:pPr>
            <w:r w:rsidRPr="004D2AC4">
              <w:rPr>
                <w:sz w:val="20"/>
                <w:szCs w:val="20"/>
              </w:rPr>
              <w:lastRenderedPageBreak/>
              <w:t>OSV</w:t>
            </w:r>
          </w:p>
          <w:p w:rsidR="00B719B1" w:rsidRPr="004D2AC4" w:rsidRDefault="00B719B1" w:rsidP="00FA53D3">
            <w:pPr>
              <w:rPr>
                <w:sz w:val="20"/>
                <w:szCs w:val="20"/>
              </w:rPr>
            </w:pPr>
            <w:r w:rsidRPr="004D2AC4">
              <w:rPr>
                <w:sz w:val="20"/>
                <w:szCs w:val="20"/>
              </w:rPr>
              <w:t>Práce ve skupině, nabízí pomoc.</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OSV</w:t>
            </w:r>
          </w:p>
          <w:p w:rsidR="00B719B1" w:rsidRPr="004D2AC4" w:rsidRDefault="00B719B1" w:rsidP="00FA53D3">
            <w:pPr>
              <w:rPr>
                <w:sz w:val="20"/>
                <w:szCs w:val="20"/>
              </w:rPr>
            </w:pPr>
            <w:r w:rsidRPr="004D2AC4">
              <w:rPr>
                <w:sz w:val="20"/>
                <w:szCs w:val="20"/>
              </w:rPr>
              <w:t>Komunikace.</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OSV- Lidské vztahy.</w:t>
            </w:r>
          </w:p>
          <w:p w:rsidR="00B719B1" w:rsidRPr="004D2AC4" w:rsidRDefault="00B719B1" w:rsidP="00FA53D3">
            <w:pPr>
              <w:rPr>
                <w:sz w:val="20"/>
                <w:szCs w:val="20"/>
              </w:rPr>
            </w:pPr>
            <w:r w:rsidRPr="004D2AC4">
              <w:rPr>
                <w:sz w:val="20"/>
                <w:szCs w:val="20"/>
              </w:rPr>
              <w:t>Poznává smysl a cíl učení.</w:t>
            </w: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Default="00B719B1" w:rsidP="00FA53D3">
            <w:pPr>
              <w:rPr>
                <w:sz w:val="20"/>
                <w:szCs w:val="20"/>
              </w:rPr>
            </w:pPr>
          </w:p>
          <w:p w:rsidR="00B719B1" w:rsidRPr="004D2AC4" w:rsidRDefault="00B719B1" w:rsidP="00FA53D3">
            <w:pPr>
              <w:rPr>
                <w:sz w:val="20"/>
                <w:szCs w:val="20"/>
              </w:rPr>
            </w:pPr>
            <w:r w:rsidRPr="004D2AC4">
              <w:rPr>
                <w:sz w:val="20"/>
                <w:szCs w:val="20"/>
              </w:rPr>
              <w:lastRenderedPageBreak/>
              <w:t>Duben</w:t>
            </w:r>
          </w:p>
          <w:p w:rsidR="00B719B1" w:rsidRPr="004D2AC4" w:rsidRDefault="00B719B1" w:rsidP="00FA53D3">
            <w:pPr>
              <w:rPr>
                <w:sz w:val="20"/>
                <w:szCs w:val="20"/>
              </w:rPr>
            </w:pPr>
            <w:r w:rsidRPr="004D2AC4">
              <w:rPr>
                <w:sz w:val="20"/>
                <w:szCs w:val="20"/>
              </w:rPr>
              <w:t>Slabikář, bajky, maňásky.</w:t>
            </w:r>
          </w:p>
          <w:p w:rsidR="00B719B1" w:rsidRPr="004D2AC4" w:rsidRDefault="00B719B1" w:rsidP="00FA53D3">
            <w:pPr>
              <w:rPr>
                <w:sz w:val="20"/>
                <w:szCs w:val="20"/>
              </w:rPr>
            </w:pPr>
            <w:r w:rsidRPr="004D2AC4">
              <w:rPr>
                <w:sz w:val="20"/>
                <w:szCs w:val="20"/>
              </w:rPr>
              <w:t>Projekt: Velikonoce</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Květen</w:t>
            </w:r>
          </w:p>
          <w:p w:rsidR="00B719B1" w:rsidRPr="004D2AC4" w:rsidRDefault="00B719B1" w:rsidP="00FA53D3">
            <w:pPr>
              <w:rPr>
                <w:sz w:val="20"/>
                <w:szCs w:val="20"/>
              </w:rPr>
            </w:pPr>
            <w:r w:rsidRPr="004D2AC4">
              <w:rPr>
                <w:sz w:val="20"/>
                <w:szCs w:val="20"/>
              </w:rPr>
              <w:t>Slabikář, Honzíkova cesta, encyklopedie.</w:t>
            </w:r>
          </w:p>
          <w:p w:rsidR="00B719B1" w:rsidRPr="004D2AC4" w:rsidRDefault="00B719B1" w:rsidP="00FA53D3">
            <w:pPr>
              <w:rPr>
                <w:sz w:val="20"/>
                <w:szCs w:val="20"/>
              </w:rPr>
            </w:pPr>
            <w:r w:rsidRPr="004D2AC4">
              <w:rPr>
                <w:sz w:val="20"/>
                <w:szCs w:val="20"/>
              </w:rPr>
              <w:t>Prv, VV</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Červen</w:t>
            </w:r>
          </w:p>
          <w:p w:rsidR="00B719B1" w:rsidRPr="004D2AC4" w:rsidRDefault="00B719B1" w:rsidP="00FA53D3">
            <w:pPr>
              <w:rPr>
                <w:sz w:val="20"/>
                <w:szCs w:val="20"/>
              </w:rPr>
            </w:pPr>
            <w:r w:rsidRPr="004D2AC4">
              <w:rPr>
                <w:sz w:val="20"/>
                <w:szCs w:val="20"/>
              </w:rPr>
              <w:t>Honzíkova cesta, časopisy.</w:t>
            </w:r>
          </w:p>
          <w:p w:rsidR="00B719B1" w:rsidRPr="004D2AC4" w:rsidRDefault="00B719B1" w:rsidP="00FA53D3">
            <w:pPr>
              <w:rPr>
                <w:sz w:val="20"/>
                <w:szCs w:val="20"/>
              </w:rPr>
            </w:pPr>
          </w:p>
        </w:tc>
      </w:tr>
    </w:tbl>
    <w:p w:rsidR="00B719B1" w:rsidRPr="00D86F41" w:rsidRDefault="00B719B1" w:rsidP="00B719B1">
      <w:pPr>
        <w:rPr>
          <w:sz w:val="20"/>
          <w:szCs w:val="20"/>
        </w:rPr>
      </w:pPr>
    </w:p>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Pr>
        <w:rPr>
          <w:b/>
        </w:rPr>
      </w:pPr>
      <w:r>
        <w:rPr>
          <w:b/>
          <w:color w:val="0000FF"/>
          <w:sz w:val="32"/>
          <w:szCs w:val="32"/>
        </w:rPr>
        <w:lastRenderedPageBreak/>
        <w:t xml:space="preserve">Jazyková výchova                                                  </w:t>
      </w:r>
      <w:r w:rsidRPr="004864CF">
        <w:rPr>
          <w:b/>
        </w:rPr>
        <w:t xml:space="preserve">ROČNÍK : </w:t>
      </w:r>
      <w:r w:rsidRPr="00514BDE">
        <w:rPr>
          <w:b/>
          <w:color w:val="0000FF"/>
          <w:sz w:val="32"/>
          <w:szCs w:val="32"/>
        </w:rPr>
        <w:t>2</w:t>
      </w:r>
      <w:r>
        <w:rPr>
          <w:b/>
          <w:color w:val="0000FF"/>
          <w:sz w:val="32"/>
          <w:szCs w:val="32"/>
        </w:rPr>
        <w:t>.</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tc>
        <w:tc>
          <w:tcPr>
            <w:tcW w:w="3240" w:type="dxa"/>
          </w:tcPr>
          <w:p w:rsidR="00B719B1" w:rsidRPr="004864CF" w:rsidRDefault="00B719B1" w:rsidP="00FA53D3">
            <w:pPr>
              <w:jc w:val="center"/>
            </w:pPr>
            <w:r w:rsidRPr="004D2AC4">
              <w:rPr>
                <w:b/>
              </w:rPr>
              <w:t>POZNÁMKY</w:t>
            </w:r>
            <w:r w:rsidRPr="004864CF">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zvukovou a grafickou podobu slova,člení slova na hlásky,odlišuje dlouhé a krátké samohl.</w:t>
            </w:r>
          </w:p>
          <w:p w:rsidR="00B719B1" w:rsidRPr="004D2AC4" w:rsidRDefault="00B719B1" w:rsidP="00FA53D3">
            <w:pPr>
              <w:rPr>
                <w:sz w:val="20"/>
                <w:szCs w:val="20"/>
              </w:rPr>
            </w:pPr>
            <w:r w:rsidRPr="004D2AC4">
              <w:rPr>
                <w:sz w:val="20"/>
                <w:szCs w:val="20"/>
              </w:rPr>
              <w:t xml:space="preserve"> Zvládá analýzu a syntézu slov.Umí se vyjádřit písemně</w:t>
            </w:r>
          </w:p>
          <w:p w:rsidR="00B719B1" w:rsidRDefault="00B719B1" w:rsidP="00FA53D3">
            <w:pPr>
              <w:rPr>
                <w:sz w:val="20"/>
                <w:szCs w:val="20"/>
              </w:rPr>
            </w:pPr>
            <w:r w:rsidRPr="004D2AC4">
              <w:rPr>
                <w:sz w:val="20"/>
                <w:szCs w:val="20"/>
              </w:rPr>
              <w:t xml:space="preserve"> i ústně.Zvládá krátké souvislé projevy.</w:t>
            </w:r>
            <w:r>
              <w:rPr>
                <w:sz w:val="20"/>
                <w:szCs w:val="20"/>
              </w:rPr>
              <w:t xml:space="preserve"> Umí zařazovat slova podle abecedy. </w:t>
            </w:r>
          </w:p>
          <w:p w:rsidR="00B719B1" w:rsidRPr="004D2AC4" w:rsidRDefault="00B719B1" w:rsidP="00FA53D3">
            <w:pPr>
              <w:rPr>
                <w:sz w:val="20"/>
                <w:szCs w:val="20"/>
              </w:rPr>
            </w:pPr>
            <w:r w:rsidRPr="004D2AC4">
              <w:rPr>
                <w:sz w:val="20"/>
                <w:szCs w:val="20"/>
              </w:rPr>
              <w:t>Cvičí si smyslové vnímání.</w:t>
            </w:r>
          </w:p>
        </w:tc>
        <w:tc>
          <w:tcPr>
            <w:tcW w:w="3240" w:type="dxa"/>
          </w:tcPr>
          <w:p w:rsidR="00B719B1" w:rsidRPr="004D2AC4" w:rsidRDefault="00B719B1" w:rsidP="00FA53D3">
            <w:pPr>
              <w:rPr>
                <w:sz w:val="20"/>
                <w:szCs w:val="20"/>
              </w:rPr>
            </w:pPr>
            <w:r w:rsidRPr="004D2AC4">
              <w:rPr>
                <w:b/>
                <w:sz w:val="20"/>
                <w:szCs w:val="20"/>
              </w:rPr>
              <w:t>Opakování-</w:t>
            </w:r>
            <w:r w:rsidRPr="004D2AC4">
              <w:rPr>
                <w:sz w:val="20"/>
                <w:szCs w:val="20"/>
              </w:rPr>
              <w:t>a prohlubování učiva z 1.ročníku..</w:t>
            </w:r>
          </w:p>
          <w:p w:rsidR="00B719B1" w:rsidRPr="004D2AC4" w:rsidRDefault="00B719B1" w:rsidP="00FA53D3">
            <w:pPr>
              <w:rPr>
                <w:b/>
                <w:sz w:val="20"/>
                <w:szCs w:val="20"/>
              </w:rPr>
            </w:pPr>
            <w:r w:rsidRPr="004D2AC4">
              <w:rPr>
                <w:b/>
                <w:sz w:val="20"/>
                <w:szCs w:val="20"/>
              </w:rPr>
              <w:t>O větách.</w:t>
            </w:r>
          </w:p>
          <w:p w:rsidR="00B719B1" w:rsidRPr="004D2AC4" w:rsidRDefault="00B719B1" w:rsidP="00FA53D3">
            <w:pPr>
              <w:rPr>
                <w:sz w:val="20"/>
                <w:szCs w:val="20"/>
              </w:rPr>
            </w:pPr>
            <w:r>
              <w:rPr>
                <w:sz w:val="20"/>
                <w:szCs w:val="20"/>
              </w:rPr>
              <w:t>Abeceda</w:t>
            </w:r>
          </w:p>
        </w:tc>
        <w:tc>
          <w:tcPr>
            <w:tcW w:w="3240" w:type="dxa"/>
          </w:tcPr>
          <w:p w:rsidR="00B719B1" w:rsidRPr="004D2AC4" w:rsidRDefault="00B719B1" w:rsidP="00FA53D3">
            <w:pPr>
              <w:rPr>
                <w:sz w:val="20"/>
                <w:szCs w:val="20"/>
              </w:rPr>
            </w:pPr>
            <w:r w:rsidRPr="004D2AC4">
              <w:rPr>
                <w:b/>
                <w:sz w:val="20"/>
                <w:szCs w:val="20"/>
              </w:rPr>
              <w:t>OSV</w:t>
            </w:r>
            <w:r w:rsidRPr="004D2AC4">
              <w:rPr>
                <w:sz w:val="20"/>
                <w:szCs w:val="20"/>
              </w:rPr>
              <w:t>- rozvoj schopností poznávání(průběžně)</w:t>
            </w:r>
          </w:p>
        </w:tc>
        <w:tc>
          <w:tcPr>
            <w:tcW w:w="3240" w:type="dxa"/>
          </w:tcPr>
          <w:p w:rsidR="00B719B1" w:rsidRPr="004D2AC4" w:rsidRDefault="00B719B1" w:rsidP="00FA53D3">
            <w:pPr>
              <w:rPr>
                <w:b/>
                <w:sz w:val="20"/>
                <w:szCs w:val="20"/>
              </w:rPr>
            </w:pPr>
            <w:r w:rsidRPr="004D2AC4">
              <w:rPr>
                <w:b/>
                <w:sz w:val="20"/>
                <w:szCs w:val="20"/>
              </w:rPr>
              <w:t>Září</w:t>
            </w:r>
          </w:p>
          <w:p w:rsidR="00B719B1" w:rsidRPr="004D2AC4" w:rsidRDefault="00B719B1" w:rsidP="00FA53D3">
            <w:pPr>
              <w:rPr>
                <w:sz w:val="20"/>
                <w:szCs w:val="20"/>
              </w:rPr>
            </w:pPr>
            <w:r w:rsidRPr="004D2AC4">
              <w:rPr>
                <w:sz w:val="20"/>
                <w:szCs w:val="20"/>
              </w:rPr>
              <w:t>Práce s textem,skupinová práce,samostatná práce,práce s chybou.</w:t>
            </w:r>
          </w:p>
        </w:tc>
      </w:tr>
      <w:tr w:rsidR="00B719B1" w:rsidRPr="004D2AC4" w:rsidTr="00FA53D3">
        <w:tc>
          <w:tcPr>
            <w:tcW w:w="5688" w:type="dxa"/>
          </w:tcPr>
          <w:p w:rsidR="00B719B1" w:rsidRDefault="00B719B1" w:rsidP="00FA53D3">
            <w:pPr>
              <w:rPr>
                <w:sz w:val="20"/>
                <w:szCs w:val="20"/>
              </w:rPr>
            </w:pPr>
            <w:r>
              <w:rPr>
                <w:b/>
                <w:sz w:val="20"/>
                <w:szCs w:val="20"/>
              </w:rPr>
              <w:t xml:space="preserve">Spojuje věty do jednodušších souvětí vhodnými spojkami a jinými spojovacími výrazy. </w:t>
            </w:r>
          </w:p>
          <w:p w:rsidR="00B719B1" w:rsidRDefault="00B719B1" w:rsidP="00FA53D3">
            <w:pPr>
              <w:rPr>
                <w:sz w:val="20"/>
                <w:szCs w:val="20"/>
              </w:rPr>
            </w:pPr>
            <w:r>
              <w:rPr>
                <w:sz w:val="20"/>
                <w:szCs w:val="20"/>
              </w:rPr>
              <w:t xml:space="preserve">Umí rozlišit větu jednoduchou a souvětí. Zvládá krátké souviské projevy. </w:t>
            </w:r>
            <w:r w:rsidRPr="004D2AC4">
              <w:rPr>
                <w:sz w:val="20"/>
                <w:szCs w:val="20"/>
              </w:rPr>
              <w:t>Umí rozlišit větu oznamovací,tázací a rozkazovací,přací.</w:t>
            </w:r>
          </w:p>
          <w:p w:rsidR="00B719B1" w:rsidRDefault="00B719B1" w:rsidP="00FA53D3">
            <w:pPr>
              <w:rPr>
                <w:b/>
                <w:sz w:val="20"/>
                <w:szCs w:val="20"/>
              </w:rPr>
            </w:pPr>
          </w:p>
          <w:p w:rsidR="00B719B1" w:rsidRPr="004D2AC4" w:rsidRDefault="00B719B1" w:rsidP="00FA53D3">
            <w:pPr>
              <w:rPr>
                <w:b/>
                <w:sz w:val="20"/>
                <w:szCs w:val="20"/>
              </w:rPr>
            </w:pPr>
            <w:r w:rsidRPr="004D2AC4">
              <w:rPr>
                <w:b/>
                <w:sz w:val="20"/>
                <w:szCs w:val="20"/>
              </w:rPr>
              <w:t>Porovnává významy slov,zvláště slova opačného významu a slova souřadná,nadřazená,podřazená,vyhledává slova příbuzná.</w:t>
            </w:r>
          </w:p>
          <w:p w:rsidR="00B719B1" w:rsidRPr="004D2AC4" w:rsidRDefault="00B719B1" w:rsidP="00FA53D3">
            <w:pPr>
              <w:rPr>
                <w:b/>
                <w:sz w:val="20"/>
                <w:szCs w:val="20"/>
              </w:rPr>
            </w:pPr>
            <w:r w:rsidRPr="004D2AC4">
              <w:rPr>
                <w:sz w:val="20"/>
                <w:szCs w:val="20"/>
              </w:rPr>
              <w:t>Uspořádá slova ve větě. Rozliší nadřazenost a podřazenost slova.</w:t>
            </w:r>
          </w:p>
        </w:tc>
        <w:tc>
          <w:tcPr>
            <w:tcW w:w="3240" w:type="dxa"/>
          </w:tcPr>
          <w:p w:rsidR="00B719B1" w:rsidRPr="004D2AC4" w:rsidRDefault="00B719B1" w:rsidP="00FA53D3">
            <w:pPr>
              <w:rPr>
                <w:sz w:val="20"/>
                <w:szCs w:val="20"/>
              </w:rPr>
            </w:pPr>
            <w:r w:rsidRPr="004D2AC4">
              <w:rPr>
                <w:b/>
                <w:sz w:val="20"/>
                <w:szCs w:val="20"/>
              </w:rPr>
              <w:t>Věty-</w:t>
            </w:r>
            <w:r w:rsidRPr="004D2AC4">
              <w:rPr>
                <w:sz w:val="20"/>
                <w:szCs w:val="20"/>
              </w:rPr>
              <w:t>věta-slovo,slovní význam.</w:t>
            </w:r>
          </w:p>
          <w:p w:rsidR="00B719B1" w:rsidRDefault="00B719B1" w:rsidP="00FA53D3">
            <w:pPr>
              <w:rPr>
                <w:b/>
                <w:sz w:val="20"/>
                <w:szCs w:val="20"/>
              </w:rPr>
            </w:pPr>
            <w:r>
              <w:rPr>
                <w:b/>
                <w:sz w:val="20"/>
                <w:szCs w:val="20"/>
              </w:rPr>
              <w:t xml:space="preserve">Skladba – </w:t>
            </w:r>
            <w:r w:rsidRPr="007D073F">
              <w:rPr>
                <w:sz w:val="20"/>
                <w:szCs w:val="20"/>
              </w:rPr>
              <w:t>věta jednoduchá, souvětí</w:t>
            </w:r>
          </w:p>
          <w:p w:rsidR="00B719B1" w:rsidRDefault="00B719B1" w:rsidP="00FA53D3">
            <w:pPr>
              <w:rPr>
                <w:b/>
                <w:sz w:val="20"/>
                <w:szCs w:val="20"/>
              </w:rPr>
            </w:pPr>
            <w:r>
              <w:rPr>
                <w:b/>
                <w:sz w:val="20"/>
                <w:szCs w:val="20"/>
              </w:rPr>
              <w:t>Druhy vět</w:t>
            </w:r>
          </w:p>
          <w:p w:rsidR="00B719B1" w:rsidRDefault="00B719B1" w:rsidP="00FA53D3">
            <w:pPr>
              <w:rPr>
                <w:b/>
                <w:sz w:val="20"/>
                <w:szCs w:val="20"/>
              </w:rPr>
            </w:pPr>
          </w:p>
          <w:p w:rsidR="00B719B1" w:rsidRDefault="00B719B1" w:rsidP="00FA53D3">
            <w:pPr>
              <w:rPr>
                <w:b/>
                <w:sz w:val="20"/>
                <w:szCs w:val="20"/>
              </w:rPr>
            </w:pPr>
          </w:p>
          <w:p w:rsidR="00B719B1" w:rsidRPr="004D2AC4" w:rsidRDefault="00B719B1" w:rsidP="00FA53D3">
            <w:pPr>
              <w:rPr>
                <w:sz w:val="20"/>
                <w:szCs w:val="20"/>
              </w:rPr>
            </w:pPr>
            <w:r w:rsidRPr="004D2AC4">
              <w:rPr>
                <w:b/>
                <w:sz w:val="20"/>
                <w:szCs w:val="20"/>
              </w:rPr>
              <w:t>O slově</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Říjen</w:t>
            </w:r>
          </w:p>
          <w:p w:rsidR="00B719B1" w:rsidRPr="004D2AC4" w:rsidRDefault="00B719B1" w:rsidP="00FA53D3">
            <w:pPr>
              <w:rPr>
                <w:sz w:val="20"/>
                <w:szCs w:val="20"/>
              </w:rPr>
            </w:pPr>
            <w:r w:rsidRPr="004D2AC4">
              <w:rPr>
                <w:sz w:val="20"/>
                <w:szCs w:val="20"/>
              </w:rPr>
              <w:t>Vysvětlování,diskuse,skupinová práce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zvukovou a grafickou podobu slova,člení je na hlásky,odlišuje dlouhé a krátké samohlásky,včetně ú,ů.</w:t>
            </w:r>
          </w:p>
          <w:p w:rsidR="00B719B1" w:rsidRDefault="00B719B1" w:rsidP="00FA53D3">
            <w:pPr>
              <w:rPr>
                <w:sz w:val="20"/>
                <w:szCs w:val="20"/>
              </w:rPr>
            </w:pPr>
            <w:r w:rsidRPr="004D2AC4">
              <w:rPr>
                <w:sz w:val="20"/>
                <w:szCs w:val="20"/>
              </w:rPr>
              <w:t xml:space="preserve"> Pozná rozdíl mezi hláskou a písmenem.Pozná a graficky znázorní samohlásky,souhlásky a dvojhlásky.</w:t>
            </w:r>
          </w:p>
          <w:p w:rsidR="00B719B1" w:rsidRDefault="00B719B1" w:rsidP="00FA53D3">
            <w:pPr>
              <w:rPr>
                <w:sz w:val="20"/>
                <w:szCs w:val="20"/>
              </w:rPr>
            </w:pPr>
            <w:r>
              <w:rPr>
                <w:sz w:val="20"/>
                <w:szCs w:val="20"/>
              </w:rPr>
              <w:t>Rozlišuje délku samohlásek a pozná rozdíl ve významu slov podle délky samohlásky. Umí rozdělit slova na konci řádku. Pozná slabikotvorné r,l.</w:t>
            </w:r>
          </w:p>
          <w:p w:rsidR="00B719B1" w:rsidRPr="004D2AC4" w:rsidRDefault="00B719B1" w:rsidP="00FA53D3">
            <w:pPr>
              <w:rPr>
                <w:b/>
                <w:sz w:val="20"/>
                <w:szCs w:val="20"/>
              </w:rPr>
            </w:pPr>
          </w:p>
        </w:tc>
        <w:tc>
          <w:tcPr>
            <w:tcW w:w="3240" w:type="dxa"/>
          </w:tcPr>
          <w:p w:rsidR="00B719B1" w:rsidRDefault="00B719B1" w:rsidP="00FA53D3">
            <w:pPr>
              <w:rPr>
                <w:sz w:val="20"/>
                <w:szCs w:val="20"/>
              </w:rPr>
            </w:pPr>
            <w:r w:rsidRPr="004D2AC4">
              <w:rPr>
                <w:b/>
                <w:sz w:val="20"/>
                <w:szCs w:val="20"/>
              </w:rPr>
              <w:t>Hlásky-</w:t>
            </w:r>
            <w:r w:rsidRPr="004D2AC4">
              <w:rPr>
                <w:sz w:val="20"/>
                <w:szCs w:val="20"/>
              </w:rPr>
              <w:t xml:space="preserve">zvuková stránka jazyka.Hláska,písmeno.Dělení hlásek. </w:t>
            </w:r>
          </w:p>
          <w:p w:rsidR="00B719B1" w:rsidRPr="004D2AC4" w:rsidRDefault="00B719B1" w:rsidP="00FA53D3">
            <w:pPr>
              <w:rPr>
                <w:sz w:val="20"/>
                <w:szCs w:val="20"/>
              </w:rPr>
            </w:pPr>
            <w:r w:rsidRPr="005E75DC">
              <w:rPr>
                <w:b/>
                <w:sz w:val="20"/>
                <w:szCs w:val="20"/>
              </w:rPr>
              <w:t>Hlásky-délka</w:t>
            </w:r>
            <w:r>
              <w:rPr>
                <w:sz w:val="20"/>
                <w:szCs w:val="20"/>
              </w:rPr>
              <w:t>:krátké a dlouhé samohlásky</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Listopad</w:t>
            </w:r>
          </w:p>
          <w:p w:rsidR="00B719B1" w:rsidRPr="004D2AC4" w:rsidRDefault="00B719B1" w:rsidP="00FA53D3">
            <w:pPr>
              <w:rPr>
                <w:sz w:val="20"/>
                <w:szCs w:val="20"/>
              </w:rPr>
            </w:pPr>
            <w:r w:rsidRPr="004D2AC4">
              <w:rPr>
                <w:sz w:val="20"/>
                <w:szCs w:val="20"/>
              </w:rPr>
              <w:t>Vysvětlování,samostatná,skupinová práce,práce s chybou</w:t>
            </w:r>
          </w:p>
        </w:tc>
      </w:tr>
      <w:tr w:rsidR="00B719B1" w:rsidRPr="004D2AC4" w:rsidTr="00FA53D3">
        <w:tc>
          <w:tcPr>
            <w:tcW w:w="5688" w:type="dxa"/>
          </w:tcPr>
          <w:p w:rsidR="00B719B1" w:rsidRDefault="00B719B1" w:rsidP="00FA53D3">
            <w:pPr>
              <w:rPr>
                <w:b/>
                <w:sz w:val="20"/>
                <w:szCs w:val="20"/>
              </w:rPr>
            </w:pPr>
            <w:r>
              <w:rPr>
                <w:b/>
                <w:sz w:val="20"/>
                <w:szCs w:val="20"/>
              </w:rPr>
              <w:t>Odůvodňuje a píše správně i/y po tvrdých souhláskách.</w:t>
            </w:r>
          </w:p>
          <w:p w:rsidR="00B719B1" w:rsidRPr="005E75DC" w:rsidRDefault="00B719B1" w:rsidP="00FA53D3">
            <w:pPr>
              <w:rPr>
                <w:sz w:val="20"/>
                <w:szCs w:val="20"/>
              </w:rPr>
            </w:pPr>
            <w:r>
              <w:rPr>
                <w:sz w:val="20"/>
                <w:szCs w:val="20"/>
              </w:rPr>
              <w:t>Ovládá psaní i/y po tvrdých souhláskách.</w:t>
            </w:r>
          </w:p>
        </w:tc>
        <w:tc>
          <w:tcPr>
            <w:tcW w:w="3240" w:type="dxa"/>
          </w:tcPr>
          <w:p w:rsidR="00B719B1" w:rsidRPr="004D2AC4" w:rsidRDefault="00B719B1" w:rsidP="00FA53D3">
            <w:pPr>
              <w:rPr>
                <w:sz w:val="20"/>
                <w:szCs w:val="20"/>
              </w:rPr>
            </w:pPr>
            <w:r w:rsidRPr="005E75DC">
              <w:rPr>
                <w:b/>
                <w:sz w:val="20"/>
                <w:szCs w:val="20"/>
              </w:rPr>
              <w:t>Pravopis hlásek</w:t>
            </w:r>
            <w:r>
              <w:rPr>
                <w:sz w:val="20"/>
                <w:szCs w:val="20"/>
              </w:rPr>
              <w:t xml:space="preserve">-tvrdé </w:t>
            </w:r>
            <w:r w:rsidRPr="004D2AC4">
              <w:rPr>
                <w:sz w:val="20"/>
                <w:szCs w:val="20"/>
              </w:rPr>
              <w:t>souhlásk</w:t>
            </w:r>
            <w:r>
              <w:rPr>
                <w:sz w:val="20"/>
                <w:szCs w:val="20"/>
              </w:rPr>
              <w:t>y</w:t>
            </w:r>
            <w:r w:rsidRPr="004D2AC4">
              <w:rPr>
                <w:sz w:val="20"/>
                <w:szCs w:val="20"/>
              </w:rPr>
              <w:t xml:space="preserve">.            </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Prosinec</w:t>
            </w:r>
          </w:p>
          <w:p w:rsidR="00B719B1" w:rsidRPr="004D2AC4" w:rsidRDefault="00B719B1" w:rsidP="00FA53D3">
            <w:pPr>
              <w:rPr>
                <w:sz w:val="20"/>
                <w:szCs w:val="20"/>
              </w:rPr>
            </w:pPr>
            <w:r w:rsidRPr="004D2AC4">
              <w:rPr>
                <w:sz w:val="20"/>
                <w:szCs w:val="20"/>
              </w:rPr>
              <w:t>Vysvětlování,práce s chybou,soutěž,kvíz,dialog</w:t>
            </w:r>
          </w:p>
        </w:tc>
      </w:tr>
      <w:tr w:rsidR="00B719B1" w:rsidRPr="004D2AC4" w:rsidTr="00FA53D3">
        <w:tc>
          <w:tcPr>
            <w:tcW w:w="5688" w:type="dxa"/>
          </w:tcPr>
          <w:p w:rsidR="00B719B1" w:rsidRPr="004D2AC4" w:rsidRDefault="00B719B1" w:rsidP="00FA53D3">
            <w:pPr>
              <w:rPr>
                <w:sz w:val="20"/>
                <w:szCs w:val="20"/>
              </w:rPr>
            </w:pPr>
            <w:r w:rsidRPr="004D2AC4">
              <w:rPr>
                <w:b/>
                <w:sz w:val="20"/>
                <w:szCs w:val="20"/>
              </w:rPr>
              <w:t>Odůvodňuje a píše správně:i/y po měkkých souhláskách</w:t>
            </w:r>
          </w:p>
          <w:p w:rsidR="00B719B1" w:rsidRDefault="00B719B1" w:rsidP="00FA53D3">
            <w:pPr>
              <w:rPr>
                <w:sz w:val="20"/>
                <w:szCs w:val="20"/>
              </w:rPr>
            </w:pPr>
            <w:r>
              <w:rPr>
                <w:sz w:val="20"/>
                <w:szCs w:val="20"/>
              </w:rPr>
              <w:t>Ovládá</w:t>
            </w:r>
            <w:r w:rsidRPr="004D2AC4">
              <w:rPr>
                <w:sz w:val="20"/>
                <w:szCs w:val="20"/>
              </w:rPr>
              <w:t xml:space="preserve"> psaní i</w:t>
            </w:r>
            <w:r>
              <w:rPr>
                <w:sz w:val="20"/>
                <w:szCs w:val="20"/>
              </w:rPr>
              <w:t>/</w:t>
            </w:r>
            <w:r w:rsidRPr="004D2AC4">
              <w:rPr>
                <w:sz w:val="20"/>
                <w:szCs w:val="20"/>
              </w:rPr>
              <w:t>y</w:t>
            </w:r>
            <w:r>
              <w:rPr>
                <w:sz w:val="20"/>
                <w:szCs w:val="20"/>
              </w:rPr>
              <w:t xml:space="preserve">  po měkkých souhláskách.</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b/>
                <w:sz w:val="20"/>
                <w:szCs w:val="20"/>
              </w:rPr>
              <w:t>Pravopis souhlásek-</w:t>
            </w:r>
            <w:r w:rsidRPr="004D2AC4">
              <w:rPr>
                <w:sz w:val="20"/>
                <w:szCs w:val="20"/>
              </w:rPr>
              <w:t>měkké souhlásky.</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Leden</w:t>
            </w:r>
          </w:p>
          <w:p w:rsidR="00B719B1" w:rsidRPr="004D2AC4" w:rsidRDefault="00B719B1" w:rsidP="00FA53D3">
            <w:pPr>
              <w:rPr>
                <w:sz w:val="20"/>
                <w:szCs w:val="20"/>
              </w:rPr>
            </w:pPr>
            <w:r w:rsidRPr="004D2AC4">
              <w:rPr>
                <w:sz w:val="20"/>
                <w:szCs w:val="20"/>
              </w:rPr>
              <w:t>Skupinová práce,práce s chybou.</w:t>
            </w:r>
          </w:p>
        </w:tc>
      </w:tr>
      <w:tr w:rsidR="00B719B1" w:rsidRPr="004D2AC4" w:rsidTr="00FA53D3">
        <w:tc>
          <w:tcPr>
            <w:tcW w:w="5688" w:type="dxa"/>
          </w:tcPr>
          <w:p w:rsidR="00B719B1" w:rsidRDefault="00B719B1" w:rsidP="00FA53D3">
            <w:pPr>
              <w:rPr>
                <w:b/>
                <w:sz w:val="20"/>
                <w:szCs w:val="20"/>
              </w:rPr>
            </w:pPr>
            <w:r w:rsidRPr="005E75DC">
              <w:rPr>
                <w:b/>
                <w:sz w:val="20"/>
                <w:szCs w:val="20"/>
              </w:rPr>
              <w:lastRenderedPageBreak/>
              <w:t>Rozlišuje psaní souhlásek uprostřed a na konci slov</w:t>
            </w:r>
            <w:r>
              <w:rPr>
                <w:b/>
                <w:sz w:val="20"/>
                <w:szCs w:val="20"/>
              </w:rPr>
              <w:t>.</w:t>
            </w:r>
          </w:p>
          <w:p w:rsidR="00B719B1" w:rsidRDefault="00B719B1" w:rsidP="00FA53D3">
            <w:pPr>
              <w:rPr>
                <w:sz w:val="20"/>
                <w:szCs w:val="20"/>
              </w:rPr>
            </w:pPr>
            <w:r w:rsidRPr="00594CB8">
              <w:rPr>
                <w:sz w:val="20"/>
                <w:szCs w:val="20"/>
              </w:rPr>
              <w:t>Umí správně napsat slovo</w:t>
            </w:r>
            <w:r>
              <w:rPr>
                <w:sz w:val="20"/>
                <w:szCs w:val="20"/>
              </w:rPr>
              <w:t>.</w:t>
            </w:r>
          </w:p>
          <w:p w:rsidR="00B719B1" w:rsidRPr="00594CB8" w:rsidRDefault="00B719B1" w:rsidP="00FA53D3">
            <w:pPr>
              <w:rPr>
                <w:sz w:val="20"/>
                <w:szCs w:val="20"/>
              </w:rPr>
            </w:pPr>
          </w:p>
        </w:tc>
        <w:tc>
          <w:tcPr>
            <w:tcW w:w="3240" w:type="dxa"/>
          </w:tcPr>
          <w:p w:rsidR="00B719B1" w:rsidRPr="005E75DC" w:rsidRDefault="00B719B1" w:rsidP="00FA53D3">
            <w:pPr>
              <w:rPr>
                <w:b/>
                <w:sz w:val="20"/>
                <w:szCs w:val="20"/>
              </w:rPr>
            </w:pPr>
            <w:r w:rsidRPr="005E75DC">
              <w:rPr>
                <w:b/>
                <w:sz w:val="20"/>
                <w:szCs w:val="20"/>
              </w:rPr>
              <w:t>Spodoba hlásek</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Únor</w:t>
            </w:r>
          </w:p>
          <w:p w:rsidR="00B719B1" w:rsidRPr="004D2AC4" w:rsidRDefault="00B719B1" w:rsidP="00FA53D3">
            <w:pPr>
              <w:rPr>
                <w:sz w:val="20"/>
                <w:szCs w:val="20"/>
              </w:rPr>
            </w:pPr>
            <w:r w:rsidRPr="004D2AC4">
              <w:rPr>
                <w:sz w:val="20"/>
                <w:szCs w:val="20"/>
              </w:rPr>
              <w:t>Vysvětlování</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Odůvodňuje a píše správně:dě,tě,ně,bě,pě,vě,mě-mimo morfologický šev</w:t>
            </w:r>
          </w:p>
          <w:p w:rsidR="00B719B1" w:rsidRPr="004D2AC4" w:rsidRDefault="00B719B1" w:rsidP="00FA53D3">
            <w:pPr>
              <w:rPr>
                <w:b/>
                <w:sz w:val="20"/>
                <w:szCs w:val="20"/>
              </w:rPr>
            </w:pPr>
            <w:r w:rsidRPr="004D2AC4">
              <w:rPr>
                <w:sz w:val="20"/>
                <w:szCs w:val="20"/>
              </w:rPr>
              <w:t>Zvládá výslovnost a psaní slov se skupinou dě,tě,ně,bě,pě,vě,mě.</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b/>
                <w:sz w:val="20"/>
                <w:szCs w:val="20"/>
              </w:rPr>
              <w:t xml:space="preserve">Pravopis </w:t>
            </w:r>
            <w:r w:rsidRPr="00594CB8">
              <w:rPr>
                <w:b/>
                <w:sz w:val="20"/>
                <w:szCs w:val="20"/>
              </w:rPr>
              <w:t>souhlásek.</w:t>
            </w:r>
            <w:r w:rsidRPr="004D2AC4">
              <w:rPr>
                <w:sz w:val="20"/>
                <w:szCs w:val="20"/>
              </w:rPr>
              <w:t xml:space="preserve"> </w:t>
            </w:r>
          </w:p>
        </w:tc>
        <w:tc>
          <w:tcPr>
            <w:tcW w:w="3240" w:type="dxa"/>
          </w:tcPr>
          <w:p w:rsidR="00B719B1" w:rsidRPr="004D2AC4" w:rsidRDefault="00B719B1" w:rsidP="00FA53D3">
            <w:pPr>
              <w:rPr>
                <w:sz w:val="20"/>
                <w:szCs w:val="20"/>
              </w:rPr>
            </w:pPr>
            <w:r w:rsidRPr="004D2AC4">
              <w:rPr>
                <w:b/>
                <w:sz w:val="20"/>
                <w:szCs w:val="20"/>
              </w:rPr>
              <w:t>OSV</w:t>
            </w:r>
            <w:r w:rsidRPr="004D2AC4">
              <w:rPr>
                <w:sz w:val="20"/>
                <w:szCs w:val="20"/>
              </w:rPr>
              <w:t>- rozvoj schopností poznávání(průběžně)</w:t>
            </w:r>
          </w:p>
        </w:tc>
        <w:tc>
          <w:tcPr>
            <w:tcW w:w="3240" w:type="dxa"/>
          </w:tcPr>
          <w:p w:rsidR="00B719B1" w:rsidRPr="004D2AC4" w:rsidRDefault="00B719B1" w:rsidP="00FA53D3">
            <w:pPr>
              <w:rPr>
                <w:b/>
                <w:sz w:val="20"/>
                <w:szCs w:val="20"/>
              </w:rPr>
            </w:pPr>
            <w:r w:rsidRPr="004D2AC4">
              <w:rPr>
                <w:b/>
                <w:sz w:val="20"/>
                <w:szCs w:val="20"/>
              </w:rPr>
              <w:t>Březen</w:t>
            </w:r>
          </w:p>
          <w:p w:rsidR="00B719B1" w:rsidRPr="004D2AC4" w:rsidRDefault="00B719B1" w:rsidP="00FA53D3">
            <w:pPr>
              <w:rPr>
                <w:sz w:val="20"/>
                <w:szCs w:val="20"/>
              </w:rPr>
            </w:pPr>
            <w:r w:rsidRPr="004D2AC4">
              <w:rPr>
                <w:sz w:val="20"/>
                <w:szCs w:val="20"/>
              </w:rPr>
              <w:t>Pč</w:t>
            </w:r>
          </w:p>
          <w:p w:rsidR="00B719B1" w:rsidRPr="004D2AC4" w:rsidRDefault="00B719B1" w:rsidP="00FA53D3">
            <w:pPr>
              <w:rPr>
                <w:sz w:val="20"/>
                <w:szCs w:val="20"/>
              </w:rPr>
            </w:pPr>
            <w:r w:rsidRPr="004D2AC4">
              <w:rPr>
                <w:sz w:val="20"/>
                <w:szCs w:val="20"/>
              </w:rPr>
              <w:t>Vysvětlování,samostatná práce,skupinová práce.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Odůvodňuje a píše správně:dě,tě,ně,bě,pě,vě,mě-mimo morfologický šev</w:t>
            </w:r>
          </w:p>
          <w:p w:rsidR="00B719B1" w:rsidRPr="004D2AC4" w:rsidRDefault="00B719B1" w:rsidP="00FA53D3">
            <w:pPr>
              <w:rPr>
                <w:b/>
                <w:sz w:val="20"/>
                <w:szCs w:val="20"/>
              </w:rPr>
            </w:pPr>
            <w:r w:rsidRPr="004D2AC4">
              <w:rPr>
                <w:sz w:val="20"/>
                <w:szCs w:val="20"/>
              </w:rPr>
              <w:t>Zvládá výslovnost a psaní slov se skupinou dě,tě,ně,bě,pě,vě,mě.</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Duben</w:t>
            </w:r>
          </w:p>
          <w:p w:rsidR="00B719B1" w:rsidRPr="004D2AC4" w:rsidRDefault="00B719B1" w:rsidP="00FA53D3">
            <w:pPr>
              <w:rPr>
                <w:sz w:val="20"/>
                <w:szCs w:val="20"/>
              </w:rPr>
            </w:pPr>
            <w:r w:rsidRPr="004D2AC4">
              <w:rPr>
                <w:sz w:val="20"/>
                <w:szCs w:val="20"/>
              </w:rPr>
              <w:t>Pč</w:t>
            </w:r>
          </w:p>
          <w:p w:rsidR="00B719B1" w:rsidRPr="004D2AC4" w:rsidRDefault="00B719B1" w:rsidP="00FA53D3">
            <w:pPr>
              <w:rPr>
                <w:sz w:val="20"/>
                <w:szCs w:val="20"/>
              </w:rPr>
            </w:pPr>
            <w:r w:rsidRPr="004D2AC4">
              <w:rPr>
                <w:sz w:val="20"/>
                <w:szCs w:val="20"/>
              </w:rPr>
              <w:t>Vysvětlování,didaktická hra</w:t>
            </w:r>
          </w:p>
        </w:tc>
      </w:tr>
      <w:tr w:rsidR="00B719B1" w:rsidRPr="004D2AC4" w:rsidTr="00FA53D3">
        <w:tc>
          <w:tcPr>
            <w:tcW w:w="5688" w:type="dxa"/>
          </w:tcPr>
          <w:p w:rsidR="00B719B1" w:rsidRPr="00923B6B" w:rsidRDefault="00B719B1" w:rsidP="00FA53D3">
            <w:pPr>
              <w:rPr>
                <w:b/>
                <w:sz w:val="20"/>
                <w:szCs w:val="20"/>
              </w:rPr>
            </w:pPr>
            <w:r w:rsidRPr="00923B6B">
              <w:rPr>
                <w:b/>
                <w:sz w:val="20"/>
                <w:szCs w:val="20"/>
              </w:rPr>
              <w:t>Rozlišuje slovní druhy v základním tvaru.</w:t>
            </w:r>
          </w:p>
          <w:p w:rsidR="00B719B1" w:rsidRDefault="00B719B1" w:rsidP="00FA53D3">
            <w:pPr>
              <w:rPr>
                <w:b/>
                <w:sz w:val="20"/>
                <w:szCs w:val="20"/>
              </w:rPr>
            </w:pPr>
            <w:r w:rsidRPr="00923B6B">
              <w:rPr>
                <w:b/>
                <w:sz w:val="20"/>
                <w:szCs w:val="20"/>
              </w:rPr>
              <w:t>Užívá v mluveném projevu správné gramatické tvary podstatných jmen a sloves.</w:t>
            </w:r>
          </w:p>
          <w:p w:rsidR="00B719B1" w:rsidRDefault="00B719B1" w:rsidP="00FA53D3">
            <w:pPr>
              <w:rPr>
                <w:sz w:val="20"/>
                <w:szCs w:val="20"/>
              </w:rPr>
            </w:pPr>
            <w:r>
              <w:rPr>
                <w:sz w:val="20"/>
                <w:szCs w:val="20"/>
              </w:rPr>
              <w:t>Poznává podst. jména a slovesa. Seznámí se s názvy druhů slov a pozná podst. jména, slovesa a předložky v textu.</w:t>
            </w:r>
          </w:p>
          <w:p w:rsidR="00B719B1" w:rsidRPr="00923B6B" w:rsidRDefault="00B719B1" w:rsidP="00FA53D3">
            <w:pPr>
              <w:rPr>
                <w:sz w:val="20"/>
                <w:szCs w:val="20"/>
              </w:rPr>
            </w:pPr>
          </w:p>
        </w:tc>
        <w:tc>
          <w:tcPr>
            <w:tcW w:w="3240" w:type="dxa"/>
          </w:tcPr>
          <w:p w:rsidR="00B719B1" w:rsidRPr="004D2AC4" w:rsidRDefault="00B719B1" w:rsidP="00FA53D3">
            <w:pPr>
              <w:rPr>
                <w:sz w:val="20"/>
                <w:szCs w:val="20"/>
              </w:rPr>
            </w:pPr>
            <w:r w:rsidRPr="004D2AC4">
              <w:rPr>
                <w:b/>
                <w:sz w:val="20"/>
                <w:szCs w:val="20"/>
              </w:rPr>
              <w:t>Slovní druhy-</w:t>
            </w:r>
            <w:r w:rsidRPr="004D2AC4">
              <w:rPr>
                <w:sz w:val="20"/>
                <w:szCs w:val="20"/>
              </w:rPr>
              <w:t>druhy slov</w:t>
            </w:r>
          </w:p>
          <w:p w:rsidR="00B719B1" w:rsidRPr="004D2AC4" w:rsidRDefault="00B719B1" w:rsidP="00FA53D3">
            <w:pPr>
              <w:rPr>
                <w:sz w:val="20"/>
                <w:szCs w:val="20"/>
              </w:rPr>
            </w:pPr>
            <w:r w:rsidRPr="004D2AC4">
              <w:rPr>
                <w:sz w:val="20"/>
                <w:szCs w:val="20"/>
              </w:rPr>
              <w:t xml:space="preserve">( podstatná jména, slovesa) </w:t>
            </w:r>
          </w:p>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Květen</w:t>
            </w:r>
          </w:p>
          <w:p w:rsidR="00B719B1" w:rsidRPr="004D2AC4" w:rsidRDefault="00B719B1" w:rsidP="00FA53D3">
            <w:pPr>
              <w:rPr>
                <w:sz w:val="20"/>
                <w:szCs w:val="20"/>
              </w:rPr>
            </w:pPr>
            <w:r w:rsidRPr="004D2AC4">
              <w:rPr>
                <w:sz w:val="20"/>
                <w:szCs w:val="20"/>
              </w:rPr>
              <w:t>Samostatná práce,práce s textem,skupinová práce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Odůvodňuje a píše správně: velká písmena na začátku věty</w:t>
            </w:r>
          </w:p>
          <w:p w:rsidR="00B719B1" w:rsidRPr="004D2AC4" w:rsidRDefault="00B719B1" w:rsidP="00FA53D3">
            <w:pPr>
              <w:rPr>
                <w:sz w:val="20"/>
                <w:szCs w:val="20"/>
              </w:rPr>
            </w:pPr>
            <w:r w:rsidRPr="004D2AC4">
              <w:rPr>
                <w:b/>
                <w:sz w:val="20"/>
                <w:szCs w:val="20"/>
              </w:rPr>
              <w:t xml:space="preserve"> a v typických případech vlastních jmen osob,zvířat a místních pojmenování</w:t>
            </w:r>
            <w:r w:rsidRPr="004D2AC4">
              <w:rPr>
                <w:sz w:val="20"/>
                <w:szCs w:val="20"/>
              </w:rPr>
              <w:t>.</w:t>
            </w:r>
            <w:r>
              <w:rPr>
                <w:sz w:val="20"/>
                <w:szCs w:val="20"/>
              </w:rPr>
              <w:t xml:space="preserve"> </w:t>
            </w:r>
            <w:r w:rsidRPr="004D2AC4">
              <w:rPr>
                <w:sz w:val="20"/>
                <w:szCs w:val="20"/>
              </w:rPr>
              <w:t>Rozlišuje obecná a vlastní jména.</w:t>
            </w:r>
            <w:r>
              <w:rPr>
                <w:sz w:val="20"/>
                <w:szCs w:val="20"/>
              </w:rPr>
              <w:t xml:space="preserve"> Zvládá pravopis místních jmen.</w:t>
            </w:r>
          </w:p>
        </w:tc>
        <w:tc>
          <w:tcPr>
            <w:tcW w:w="3240" w:type="dxa"/>
          </w:tcPr>
          <w:p w:rsidR="00B719B1" w:rsidRDefault="00B719B1" w:rsidP="00FA53D3">
            <w:pPr>
              <w:rPr>
                <w:b/>
                <w:sz w:val="20"/>
                <w:szCs w:val="20"/>
              </w:rPr>
            </w:pPr>
            <w:r>
              <w:rPr>
                <w:b/>
                <w:sz w:val="20"/>
                <w:szCs w:val="20"/>
              </w:rPr>
              <w:t>Psaní velkých písmen</w:t>
            </w:r>
          </w:p>
          <w:p w:rsidR="00B719B1" w:rsidRDefault="00B719B1" w:rsidP="00FA53D3">
            <w:pPr>
              <w:rPr>
                <w:b/>
                <w:sz w:val="20"/>
                <w:szCs w:val="20"/>
              </w:rPr>
            </w:pPr>
          </w:p>
          <w:p w:rsidR="00B719B1" w:rsidRDefault="00B719B1" w:rsidP="00FA53D3">
            <w:pPr>
              <w:rPr>
                <w:b/>
                <w:sz w:val="20"/>
                <w:szCs w:val="20"/>
              </w:rPr>
            </w:pPr>
          </w:p>
          <w:p w:rsidR="00B719B1" w:rsidRDefault="00B719B1" w:rsidP="00FA53D3">
            <w:pPr>
              <w:rPr>
                <w:b/>
                <w:sz w:val="20"/>
                <w:szCs w:val="20"/>
              </w:rPr>
            </w:pPr>
          </w:p>
          <w:p w:rsidR="00B719B1" w:rsidRPr="004D2AC4" w:rsidRDefault="00B719B1" w:rsidP="00FA53D3">
            <w:pPr>
              <w:rPr>
                <w:sz w:val="20"/>
                <w:szCs w:val="20"/>
              </w:rPr>
            </w:pPr>
            <w:r w:rsidRPr="004D2AC4">
              <w:rPr>
                <w:b/>
                <w:sz w:val="20"/>
                <w:szCs w:val="20"/>
              </w:rPr>
              <w:t>Shrnutí-</w:t>
            </w:r>
            <w:r w:rsidRPr="004D2AC4">
              <w:rPr>
                <w:sz w:val="20"/>
                <w:szCs w:val="20"/>
              </w:rPr>
              <w:t xml:space="preserve">závěrečné opakování </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Červen</w:t>
            </w:r>
          </w:p>
          <w:p w:rsidR="00B719B1" w:rsidRPr="004D2AC4" w:rsidRDefault="00B719B1" w:rsidP="00FA53D3">
            <w:pPr>
              <w:rPr>
                <w:sz w:val="20"/>
                <w:szCs w:val="20"/>
              </w:rPr>
            </w:pPr>
            <w:r w:rsidRPr="004D2AC4">
              <w:rPr>
                <w:sz w:val="20"/>
                <w:szCs w:val="20"/>
              </w:rPr>
              <w:t>Soutěže,kvízy,práce s chybou,opakování učiva</w:t>
            </w:r>
          </w:p>
        </w:tc>
      </w:tr>
    </w:tbl>
    <w:p w:rsidR="00B719B1" w:rsidRPr="004864CF" w:rsidRDefault="00B719B1" w:rsidP="00B719B1">
      <w:pPr>
        <w:rPr>
          <w:sz w:val="20"/>
          <w:szCs w:val="20"/>
        </w:rPr>
      </w:pPr>
    </w:p>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Pr>
        <w:rPr>
          <w:b/>
          <w:color w:val="0000FF"/>
          <w:sz w:val="32"/>
          <w:szCs w:val="32"/>
        </w:rPr>
      </w:pPr>
    </w:p>
    <w:p w:rsidR="00B719B1" w:rsidRPr="002160EA" w:rsidRDefault="00B719B1" w:rsidP="00B719B1">
      <w:pPr>
        <w:rPr>
          <w:b/>
        </w:rPr>
      </w:pPr>
      <w:r>
        <w:rPr>
          <w:b/>
          <w:color w:val="0000FF"/>
          <w:sz w:val="32"/>
          <w:szCs w:val="32"/>
        </w:rPr>
        <w:lastRenderedPageBreak/>
        <w:t>L</w:t>
      </w:r>
      <w:r w:rsidRPr="002160EA">
        <w:rPr>
          <w:b/>
          <w:color w:val="0000FF"/>
          <w:sz w:val="32"/>
          <w:szCs w:val="32"/>
        </w:rPr>
        <w:t>iterární výchova</w:t>
      </w:r>
      <w:r w:rsidRPr="002160EA">
        <w:t xml:space="preserve">   </w:t>
      </w:r>
      <w:r>
        <w:t xml:space="preserve">                                                         </w:t>
      </w:r>
      <w:r w:rsidRPr="002160EA">
        <w:rPr>
          <w:b/>
        </w:rPr>
        <w:t>ROČNÍK</w:t>
      </w:r>
      <w:r w:rsidRPr="002160EA">
        <w:t xml:space="preserve"> </w:t>
      </w:r>
      <w:r>
        <w:t xml:space="preserve">: </w:t>
      </w:r>
      <w:r w:rsidRPr="00455ACC">
        <w:rPr>
          <w:b/>
          <w:color w:val="0000FF"/>
          <w:sz w:val="32"/>
          <w:szCs w:val="32"/>
        </w:rPr>
        <w:t>2</w:t>
      </w:r>
      <w:r>
        <w:rPr>
          <w:b/>
          <w:color w:val="0000FF"/>
          <w:sz w:val="32"/>
          <w:szCs w:val="32"/>
        </w:rPr>
        <w:t>.</w:t>
      </w:r>
    </w:p>
    <w:p w:rsidR="00B719B1" w:rsidRDefault="00B719B1" w:rsidP="00B719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2880"/>
        <w:gridCol w:w="3240"/>
        <w:gridCol w:w="3780"/>
      </w:tblGrid>
      <w:tr w:rsidR="00B719B1" w:rsidTr="00FA53D3">
        <w:tc>
          <w:tcPr>
            <w:tcW w:w="5220"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288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tc>
        <w:tc>
          <w:tcPr>
            <w:tcW w:w="3780" w:type="dxa"/>
          </w:tcPr>
          <w:p w:rsidR="00B719B1" w:rsidRPr="002160EA" w:rsidRDefault="00B719B1" w:rsidP="00FA53D3">
            <w:pPr>
              <w:jc w:val="center"/>
            </w:pPr>
            <w:r w:rsidRPr="004D2AC4">
              <w:rPr>
                <w:b/>
              </w:rPr>
              <w:t>POZNÁMKY</w:t>
            </w:r>
            <w:r w:rsidRPr="002160EA">
              <w:t xml:space="preserve"> </w:t>
            </w:r>
          </w:p>
          <w:p w:rsidR="00B719B1" w:rsidRPr="004D2AC4" w:rsidRDefault="00B719B1" w:rsidP="00FA53D3">
            <w:pPr>
              <w:jc w:val="center"/>
              <w:rPr>
                <w:sz w:val="20"/>
                <w:szCs w:val="20"/>
              </w:rPr>
            </w:pPr>
            <w:r w:rsidRPr="004D2AC4">
              <w:rPr>
                <w:sz w:val="20"/>
                <w:szCs w:val="20"/>
              </w:rPr>
              <w:t>( mezipředmětové vztahy, formy a metody práce, projekty, časové rozvržení učiva, evaluační nástroje apod.)</w:t>
            </w:r>
          </w:p>
        </w:tc>
      </w:tr>
      <w:tr w:rsidR="00B719B1" w:rsidRPr="004D2AC4" w:rsidTr="00FA53D3">
        <w:tc>
          <w:tcPr>
            <w:tcW w:w="5220" w:type="dxa"/>
          </w:tcPr>
          <w:p w:rsidR="00B719B1" w:rsidRPr="004D2AC4" w:rsidRDefault="00B719B1" w:rsidP="00FA53D3">
            <w:pPr>
              <w:rPr>
                <w:b/>
                <w:sz w:val="20"/>
                <w:szCs w:val="20"/>
              </w:rPr>
            </w:pPr>
            <w:r w:rsidRPr="004D2AC4">
              <w:rPr>
                <w:b/>
                <w:sz w:val="20"/>
                <w:szCs w:val="20"/>
              </w:rPr>
              <w:t>Čte a přednáší zpaměti ve vhodném frázování a tempu literární texty přiměřeného věku.</w:t>
            </w:r>
          </w:p>
          <w:p w:rsidR="00B719B1" w:rsidRPr="004D2AC4" w:rsidRDefault="00B719B1" w:rsidP="00FA53D3">
            <w:pPr>
              <w:rPr>
                <w:sz w:val="20"/>
                <w:szCs w:val="20"/>
              </w:rPr>
            </w:pPr>
            <w:r w:rsidRPr="004D2AC4">
              <w:rPr>
                <w:sz w:val="20"/>
                <w:szCs w:val="20"/>
              </w:rPr>
              <w:t>Plynule čte s porozuměním texty přiměřeného rozsahu</w:t>
            </w:r>
          </w:p>
          <w:p w:rsidR="00B719B1" w:rsidRPr="004D2AC4" w:rsidRDefault="00B719B1" w:rsidP="00FA53D3">
            <w:pPr>
              <w:rPr>
                <w:sz w:val="20"/>
                <w:szCs w:val="20"/>
              </w:rPr>
            </w:pPr>
            <w:r w:rsidRPr="004D2AC4">
              <w:rPr>
                <w:sz w:val="20"/>
                <w:szCs w:val="20"/>
              </w:rPr>
              <w:t xml:space="preserve"> a náročnosti Zná říkadla,hádanky,rozpočitadla a přednáší je.Opakuje a učí se je z paměti.Zná zvláštnosti různých kultur.rozvíjí a prohlubuje lidské vztahy.</w:t>
            </w:r>
          </w:p>
        </w:tc>
        <w:tc>
          <w:tcPr>
            <w:tcW w:w="2880" w:type="dxa"/>
          </w:tcPr>
          <w:p w:rsidR="00B719B1" w:rsidRPr="004D2AC4" w:rsidRDefault="00B719B1" w:rsidP="00FA53D3">
            <w:pPr>
              <w:rPr>
                <w:sz w:val="20"/>
                <w:szCs w:val="20"/>
              </w:rPr>
            </w:pPr>
            <w:r w:rsidRPr="004D2AC4">
              <w:rPr>
                <w:b/>
                <w:sz w:val="20"/>
                <w:szCs w:val="20"/>
              </w:rPr>
              <w:t>Podzimní témata-</w:t>
            </w:r>
            <w:r w:rsidRPr="004D2AC4">
              <w:rPr>
                <w:sz w:val="20"/>
                <w:szCs w:val="20"/>
              </w:rPr>
              <w:t xml:space="preserve">říkadla,pranostiky,pořekadla,hádanky. </w:t>
            </w:r>
          </w:p>
        </w:tc>
        <w:tc>
          <w:tcPr>
            <w:tcW w:w="3240" w:type="dxa"/>
          </w:tcPr>
          <w:p w:rsidR="00B719B1" w:rsidRPr="004D2AC4" w:rsidRDefault="00B719B1" w:rsidP="00FA53D3">
            <w:pPr>
              <w:rPr>
                <w:sz w:val="20"/>
                <w:szCs w:val="20"/>
              </w:rPr>
            </w:pPr>
            <w:r w:rsidRPr="004D2AC4">
              <w:rPr>
                <w:b/>
                <w:sz w:val="20"/>
                <w:szCs w:val="20"/>
              </w:rPr>
              <w:t>MV-</w:t>
            </w:r>
            <w:r w:rsidRPr="004D2AC4">
              <w:rPr>
                <w:sz w:val="20"/>
                <w:szCs w:val="20"/>
              </w:rPr>
              <w:t>kulturní diference,lidské vztahy,etnický původ (průběžně)</w:t>
            </w:r>
          </w:p>
        </w:tc>
        <w:tc>
          <w:tcPr>
            <w:tcW w:w="3780" w:type="dxa"/>
          </w:tcPr>
          <w:p w:rsidR="00B719B1" w:rsidRPr="004D2AC4" w:rsidRDefault="00B719B1" w:rsidP="00FA53D3">
            <w:pPr>
              <w:rPr>
                <w:b/>
                <w:sz w:val="20"/>
                <w:szCs w:val="20"/>
              </w:rPr>
            </w:pPr>
            <w:r w:rsidRPr="004D2AC4">
              <w:rPr>
                <w:b/>
                <w:sz w:val="20"/>
                <w:szCs w:val="20"/>
              </w:rPr>
              <w:t>Září</w:t>
            </w:r>
          </w:p>
          <w:p w:rsidR="00B719B1" w:rsidRPr="004D2AC4" w:rsidRDefault="00B719B1" w:rsidP="00FA53D3">
            <w:pPr>
              <w:rPr>
                <w:sz w:val="20"/>
                <w:szCs w:val="20"/>
              </w:rPr>
            </w:pPr>
            <w:r w:rsidRPr="004D2AC4">
              <w:rPr>
                <w:sz w:val="20"/>
                <w:szCs w:val="20"/>
              </w:rPr>
              <w:t>HV</w:t>
            </w:r>
          </w:p>
          <w:p w:rsidR="00B719B1" w:rsidRPr="004D2AC4" w:rsidRDefault="00B719B1" w:rsidP="00FA53D3">
            <w:pPr>
              <w:rPr>
                <w:sz w:val="20"/>
                <w:szCs w:val="20"/>
              </w:rPr>
            </w:pPr>
            <w:r w:rsidRPr="004D2AC4">
              <w:rPr>
                <w:sz w:val="20"/>
                <w:szCs w:val="20"/>
              </w:rPr>
              <w:t>Dialog</w:t>
            </w:r>
          </w:p>
          <w:p w:rsidR="00B719B1" w:rsidRPr="004D2AC4" w:rsidRDefault="00B719B1" w:rsidP="00FA53D3">
            <w:pPr>
              <w:rPr>
                <w:sz w:val="20"/>
                <w:szCs w:val="20"/>
              </w:rPr>
            </w:pPr>
          </w:p>
        </w:tc>
      </w:tr>
      <w:tr w:rsidR="00B719B1" w:rsidRPr="004D2AC4" w:rsidTr="00FA53D3">
        <w:tc>
          <w:tcPr>
            <w:tcW w:w="5220" w:type="dxa"/>
          </w:tcPr>
          <w:p w:rsidR="00B719B1" w:rsidRPr="004D2AC4" w:rsidRDefault="00B719B1" w:rsidP="00FA53D3">
            <w:pPr>
              <w:rPr>
                <w:b/>
                <w:sz w:val="20"/>
                <w:szCs w:val="20"/>
              </w:rPr>
            </w:pPr>
            <w:r w:rsidRPr="004D2AC4">
              <w:rPr>
                <w:b/>
                <w:sz w:val="20"/>
                <w:szCs w:val="20"/>
              </w:rPr>
              <w:t>Vyjadřuje své pocity z přečteného textu.</w:t>
            </w:r>
          </w:p>
          <w:p w:rsidR="00B719B1" w:rsidRPr="004D2AC4" w:rsidRDefault="00B719B1" w:rsidP="00FA53D3">
            <w:pPr>
              <w:rPr>
                <w:b/>
                <w:sz w:val="20"/>
                <w:szCs w:val="20"/>
              </w:rPr>
            </w:pPr>
            <w:r w:rsidRPr="004D2AC4">
              <w:rPr>
                <w:b/>
                <w:sz w:val="20"/>
                <w:szCs w:val="20"/>
              </w:rPr>
              <w:t>Pracuje tvořivě s liter.textem podle pokynů učitele a podle svých schopností .</w:t>
            </w:r>
          </w:p>
          <w:p w:rsidR="00B719B1" w:rsidRPr="004D2AC4" w:rsidRDefault="00B719B1" w:rsidP="00FA53D3">
            <w:pPr>
              <w:rPr>
                <w:sz w:val="20"/>
                <w:szCs w:val="20"/>
              </w:rPr>
            </w:pPr>
            <w:r w:rsidRPr="004D2AC4">
              <w:rPr>
                <w:sz w:val="20"/>
                <w:szCs w:val="20"/>
              </w:rPr>
              <w:t>Čte a vypráví pohádku podle obrázkové osnovy.</w:t>
            </w:r>
          </w:p>
          <w:p w:rsidR="00B719B1" w:rsidRPr="004D2AC4" w:rsidRDefault="00B719B1" w:rsidP="00FA53D3">
            <w:pPr>
              <w:rPr>
                <w:sz w:val="20"/>
                <w:szCs w:val="20"/>
              </w:rPr>
            </w:pPr>
            <w:r w:rsidRPr="004D2AC4">
              <w:rPr>
                <w:sz w:val="20"/>
                <w:szCs w:val="20"/>
              </w:rPr>
              <w:t>Dramatizuje.</w:t>
            </w:r>
          </w:p>
        </w:tc>
        <w:tc>
          <w:tcPr>
            <w:tcW w:w="2880" w:type="dxa"/>
          </w:tcPr>
          <w:p w:rsidR="00B719B1" w:rsidRPr="004D2AC4" w:rsidRDefault="00B719B1" w:rsidP="00FA53D3">
            <w:pPr>
              <w:rPr>
                <w:sz w:val="20"/>
                <w:szCs w:val="20"/>
              </w:rPr>
            </w:pPr>
            <w:r w:rsidRPr="004D2AC4">
              <w:rPr>
                <w:b/>
                <w:sz w:val="20"/>
                <w:szCs w:val="20"/>
              </w:rPr>
              <w:t>Podzim-</w:t>
            </w:r>
            <w:r w:rsidRPr="004D2AC4">
              <w:rPr>
                <w:sz w:val="20"/>
                <w:szCs w:val="20"/>
              </w:rPr>
              <w:t xml:space="preserve">pohádky,vyprávění podle obrázkové osnovy.Prvky dramatické výchovy.Hry. </w:t>
            </w:r>
          </w:p>
        </w:tc>
        <w:tc>
          <w:tcPr>
            <w:tcW w:w="3240" w:type="dxa"/>
          </w:tcPr>
          <w:p w:rsidR="00B719B1" w:rsidRPr="004D2AC4" w:rsidRDefault="00B719B1" w:rsidP="00FA53D3">
            <w:pPr>
              <w:rPr>
                <w:sz w:val="20"/>
                <w:szCs w:val="20"/>
              </w:rPr>
            </w:pPr>
          </w:p>
        </w:tc>
        <w:tc>
          <w:tcPr>
            <w:tcW w:w="3780" w:type="dxa"/>
          </w:tcPr>
          <w:p w:rsidR="00B719B1" w:rsidRPr="004D2AC4" w:rsidRDefault="00B719B1" w:rsidP="00FA53D3">
            <w:pPr>
              <w:rPr>
                <w:b/>
                <w:sz w:val="20"/>
                <w:szCs w:val="20"/>
              </w:rPr>
            </w:pPr>
            <w:r w:rsidRPr="004D2AC4">
              <w:rPr>
                <w:b/>
                <w:sz w:val="20"/>
                <w:szCs w:val="20"/>
              </w:rPr>
              <w:t>Říjen</w:t>
            </w:r>
          </w:p>
          <w:p w:rsidR="00B719B1" w:rsidRPr="004D2AC4" w:rsidRDefault="00B719B1" w:rsidP="00FA53D3">
            <w:pPr>
              <w:rPr>
                <w:sz w:val="20"/>
                <w:szCs w:val="20"/>
              </w:rPr>
            </w:pPr>
            <w:r w:rsidRPr="004D2AC4">
              <w:rPr>
                <w:sz w:val="20"/>
                <w:szCs w:val="20"/>
              </w:rPr>
              <w:t>Dramatizace,hra</w:t>
            </w:r>
          </w:p>
          <w:p w:rsidR="00B719B1" w:rsidRPr="004D2AC4" w:rsidRDefault="00B719B1" w:rsidP="00FA53D3">
            <w:pPr>
              <w:rPr>
                <w:sz w:val="20"/>
                <w:szCs w:val="20"/>
              </w:rPr>
            </w:pPr>
          </w:p>
        </w:tc>
      </w:tr>
      <w:tr w:rsidR="00B719B1" w:rsidRPr="004D2AC4" w:rsidTr="00FA53D3">
        <w:tc>
          <w:tcPr>
            <w:tcW w:w="5220" w:type="dxa"/>
          </w:tcPr>
          <w:p w:rsidR="00B719B1" w:rsidRPr="004D2AC4" w:rsidRDefault="00B719B1" w:rsidP="00FA53D3">
            <w:pPr>
              <w:rPr>
                <w:b/>
                <w:sz w:val="20"/>
                <w:szCs w:val="20"/>
              </w:rPr>
            </w:pPr>
            <w:r w:rsidRPr="004D2AC4">
              <w:rPr>
                <w:b/>
                <w:sz w:val="20"/>
                <w:szCs w:val="20"/>
              </w:rPr>
              <w:t>Vyjadřuje své pocity z přečteného textu.</w:t>
            </w:r>
          </w:p>
          <w:p w:rsidR="00B719B1" w:rsidRPr="004D2AC4" w:rsidRDefault="00B719B1" w:rsidP="00FA53D3">
            <w:pPr>
              <w:rPr>
                <w:b/>
                <w:sz w:val="20"/>
                <w:szCs w:val="20"/>
              </w:rPr>
            </w:pPr>
            <w:r w:rsidRPr="004D2AC4">
              <w:rPr>
                <w:b/>
                <w:sz w:val="20"/>
                <w:szCs w:val="20"/>
              </w:rPr>
              <w:t>Rozlišuje vyjadřování v próze a ve verších,odlišuje pohádku od vlastních vyprávění.</w:t>
            </w:r>
          </w:p>
          <w:p w:rsidR="00B719B1" w:rsidRPr="004D2AC4" w:rsidRDefault="00B719B1" w:rsidP="00FA53D3">
            <w:pPr>
              <w:rPr>
                <w:sz w:val="20"/>
                <w:szCs w:val="20"/>
              </w:rPr>
            </w:pPr>
            <w:r w:rsidRPr="004D2AC4">
              <w:rPr>
                <w:sz w:val="20"/>
                <w:szCs w:val="20"/>
              </w:rPr>
              <w:t xml:space="preserve"> Pozná verš,rým.Tvoří rýmy a krátké čtyřverší.Přednáší básně zpaměti.Pozná kladné a záporné vlastnosti postav v bajce.</w:t>
            </w:r>
          </w:p>
        </w:tc>
        <w:tc>
          <w:tcPr>
            <w:tcW w:w="2880" w:type="dxa"/>
          </w:tcPr>
          <w:p w:rsidR="00B719B1" w:rsidRPr="004D2AC4" w:rsidRDefault="00B719B1" w:rsidP="00FA53D3">
            <w:pPr>
              <w:rPr>
                <w:sz w:val="20"/>
                <w:szCs w:val="20"/>
              </w:rPr>
            </w:pPr>
            <w:r w:rsidRPr="004D2AC4">
              <w:rPr>
                <w:b/>
                <w:sz w:val="20"/>
                <w:szCs w:val="20"/>
              </w:rPr>
              <w:t>Lidová poezie-</w:t>
            </w:r>
            <w:r w:rsidRPr="004D2AC4">
              <w:rPr>
                <w:sz w:val="20"/>
                <w:szCs w:val="20"/>
              </w:rPr>
              <w:t>verš,rým.Básně o podzimu.Bajka..</w:t>
            </w:r>
          </w:p>
        </w:tc>
        <w:tc>
          <w:tcPr>
            <w:tcW w:w="3240" w:type="dxa"/>
          </w:tcPr>
          <w:p w:rsidR="00B719B1" w:rsidRPr="004D2AC4" w:rsidRDefault="00B719B1" w:rsidP="00FA53D3">
            <w:pPr>
              <w:rPr>
                <w:b/>
                <w:sz w:val="20"/>
                <w:szCs w:val="20"/>
              </w:rPr>
            </w:pPr>
          </w:p>
        </w:tc>
        <w:tc>
          <w:tcPr>
            <w:tcW w:w="3780" w:type="dxa"/>
          </w:tcPr>
          <w:p w:rsidR="00B719B1" w:rsidRPr="004D2AC4" w:rsidRDefault="00B719B1" w:rsidP="00FA53D3">
            <w:pPr>
              <w:rPr>
                <w:b/>
                <w:sz w:val="20"/>
                <w:szCs w:val="20"/>
              </w:rPr>
            </w:pPr>
            <w:r w:rsidRPr="004D2AC4">
              <w:rPr>
                <w:b/>
                <w:sz w:val="20"/>
                <w:szCs w:val="20"/>
              </w:rPr>
              <w:t>Listopad</w:t>
            </w:r>
          </w:p>
          <w:p w:rsidR="00B719B1" w:rsidRPr="004D2AC4" w:rsidRDefault="00B719B1" w:rsidP="00FA53D3">
            <w:pPr>
              <w:rPr>
                <w:sz w:val="20"/>
                <w:szCs w:val="20"/>
              </w:rPr>
            </w:pPr>
            <w:r w:rsidRPr="004D2AC4">
              <w:rPr>
                <w:sz w:val="20"/>
                <w:szCs w:val="20"/>
              </w:rPr>
              <w:t>VV</w:t>
            </w:r>
          </w:p>
          <w:p w:rsidR="00B719B1" w:rsidRPr="004D2AC4" w:rsidRDefault="00B719B1" w:rsidP="00FA53D3">
            <w:pPr>
              <w:rPr>
                <w:sz w:val="20"/>
                <w:szCs w:val="20"/>
              </w:rPr>
            </w:pPr>
            <w:r w:rsidRPr="004D2AC4">
              <w:rPr>
                <w:sz w:val="20"/>
                <w:szCs w:val="20"/>
              </w:rPr>
              <w:t>Skupinová a samostatná práce</w:t>
            </w:r>
          </w:p>
          <w:p w:rsidR="00B719B1" w:rsidRPr="004D2AC4" w:rsidRDefault="00B719B1" w:rsidP="00FA53D3">
            <w:pPr>
              <w:rPr>
                <w:sz w:val="20"/>
                <w:szCs w:val="20"/>
              </w:rPr>
            </w:pPr>
          </w:p>
        </w:tc>
      </w:tr>
      <w:tr w:rsidR="00B719B1" w:rsidRPr="004D2AC4" w:rsidTr="00FA53D3">
        <w:tc>
          <w:tcPr>
            <w:tcW w:w="5220" w:type="dxa"/>
          </w:tcPr>
          <w:p w:rsidR="00B719B1" w:rsidRPr="004D2AC4" w:rsidRDefault="00B719B1" w:rsidP="00FA53D3">
            <w:pPr>
              <w:rPr>
                <w:b/>
                <w:sz w:val="20"/>
                <w:szCs w:val="20"/>
              </w:rPr>
            </w:pPr>
            <w:r w:rsidRPr="004D2AC4">
              <w:rPr>
                <w:b/>
                <w:sz w:val="20"/>
                <w:szCs w:val="20"/>
              </w:rPr>
              <w:t>Čte a přednáší zpaměti ve vhodném frázování a tempu literární texty přiměřené věku.</w:t>
            </w:r>
          </w:p>
          <w:p w:rsidR="00B719B1" w:rsidRPr="004D2AC4" w:rsidRDefault="00B719B1" w:rsidP="00FA53D3">
            <w:pPr>
              <w:rPr>
                <w:b/>
                <w:sz w:val="20"/>
                <w:szCs w:val="20"/>
              </w:rPr>
            </w:pPr>
            <w:r w:rsidRPr="004D2AC4">
              <w:rPr>
                <w:b/>
                <w:sz w:val="20"/>
                <w:szCs w:val="20"/>
              </w:rPr>
              <w:t>Pracuje tvořivě s lite.textem podle pokynů učitele a podle svých schopností.</w:t>
            </w:r>
          </w:p>
          <w:p w:rsidR="00B719B1" w:rsidRPr="004D2AC4" w:rsidRDefault="00B719B1" w:rsidP="00FA53D3">
            <w:pPr>
              <w:rPr>
                <w:sz w:val="20"/>
                <w:szCs w:val="20"/>
              </w:rPr>
            </w:pPr>
            <w:r w:rsidRPr="004D2AC4">
              <w:rPr>
                <w:sz w:val="20"/>
                <w:szCs w:val="20"/>
              </w:rPr>
              <w:t xml:space="preserve"> Procvičuje mechanickou paměť,recituje básně.Poslouchá příběhy,vypráví a dokončuje děj příběhu.Dramatizuje,recituje,zpívá.</w:t>
            </w:r>
          </w:p>
        </w:tc>
        <w:tc>
          <w:tcPr>
            <w:tcW w:w="2880" w:type="dxa"/>
          </w:tcPr>
          <w:p w:rsidR="00B719B1" w:rsidRPr="004D2AC4" w:rsidRDefault="00B719B1" w:rsidP="00FA53D3">
            <w:pPr>
              <w:rPr>
                <w:sz w:val="20"/>
                <w:szCs w:val="20"/>
              </w:rPr>
            </w:pPr>
            <w:r w:rsidRPr="004D2AC4">
              <w:rPr>
                <w:b/>
                <w:sz w:val="20"/>
                <w:szCs w:val="20"/>
              </w:rPr>
              <w:t>Zima-</w:t>
            </w:r>
            <w:r w:rsidRPr="004D2AC4">
              <w:rPr>
                <w:sz w:val="20"/>
                <w:szCs w:val="20"/>
              </w:rPr>
              <w:t>básničky-Vánoce,zima.Články-Vánoce,zima.</w:t>
            </w:r>
          </w:p>
          <w:p w:rsidR="00B719B1" w:rsidRPr="004D2AC4" w:rsidRDefault="00B719B1" w:rsidP="00FA53D3">
            <w:pPr>
              <w:rPr>
                <w:sz w:val="20"/>
                <w:szCs w:val="20"/>
              </w:rPr>
            </w:pPr>
            <w:r w:rsidRPr="004D2AC4">
              <w:rPr>
                <w:sz w:val="20"/>
                <w:szCs w:val="20"/>
              </w:rPr>
              <w:t>Besídka..</w:t>
            </w:r>
          </w:p>
        </w:tc>
        <w:tc>
          <w:tcPr>
            <w:tcW w:w="3240" w:type="dxa"/>
          </w:tcPr>
          <w:p w:rsidR="00B719B1" w:rsidRPr="004D2AC4" w:rsidRDefault="00B719B1" w:rsidP="00FA53D3">
            <w:pPr>
              <w:rPr>
                <w:b/>
                <w:sz w:val="20"/>
                <w:szCs w:val="20"/>
              </w:rPr>
            </w:pPr>
          </w:p>
        </w:tc>
        <w:tc>
          <w:tcPr>
            <w:tcW w:w="3780" w:type="dxa"/>
          </w:tcPr>
          <w:p w:rsidR="00B719B1" w:rsidRPr="004D2AC4" w:rsidRDefault="00B719B1" w:rsidP="00FA53D3">
            <w:pPr>
              <w:rPr>
                <w:b/>
                <w:sz w:val="20"/>
                <w:szCs w:val="20"/>
              </w:rPr>
            </w:pPr>
            <w:r w:rsidRPr="004D2AC4">
              <w:rPr>
                <w:b/>
                <w:sz w:val="20"/>
                <w:szCs w:val="20"/>
              </w:rPr>
              <w:t>Prosinec</w:t>
            </w:r>
          </w:p>
          <w:p w:rsidR="00B719B1" w:rsidRPr="004D2AC4" w:rsidRDefault="00B719B1" w:rsidP="00FA53D3">
            <w:pPr>
              <w:rPr>
                <w:sz w:val="20"/>
                <w:szCs w:val="20"/>
              </w:rPr>
            </w:pPr>
            <w:r w:rsidRPr="004D2AC4">
              <w:rPr>
                <w:sz w:val="20"/>
                <w:szCs w:val="20"/>
              </w:rPr>
              <w:t>HV,Prv</w:t>
            </w:r>
          </w:p>
          <w:p w:rsidR="00B719B1" w:rsidRPr="004D2AC4" w:rsidRDefault="00B719B1" w:rsidP="00FA53D3">
            <w:pPr>
              <w:rPr>
                <w:sz w:val="20"/>
                <w:szCs w:val="20"/>
              </w:rPr>
            </w:pPr>
            <w:r w:rsidRPr="004D2AC4">
              <w:rPr>
                <w:sz w:val="20"/>
                <w:szCs w:val="20"/>
              </w:rPr>
              <w:t>Projekt,besídka,beseda</w:t>
            </w:r>
          </w:p>
          <w:p w:rsidR="00B719B1" w:rsidRPr="004D2AC4" w:rsidRDefault="00B719B1" w:rsidP="00FA53D3">
            <w:pPr>
              <w:rPr>
                <w:sz w:val="20"/>
                <w:szCs w:val="20"/>
              </w:rPr>
            </w:pPr>
          </w:p>
        </w:tc>
      </w:tr>
      <w:tr w:rsidR="00B719B1" w:rsidRPr="004D2AC4" w:rsidTr="00FA53D3">
        <w:tc>
          <w:tcPr>
            <w:tcW w:w="5220" w:type="dxa"/>
          </w:tcPr>
          <w:p w:rsidR="00B719B1" w:rsidRPr="004D2AC4" w:rsidRDefault="00B719B1" w:rsidP="00FA53D3">
            <w:pPr>
              <w:rPr>
                <w:b/>
                <w:sz w:val="20"/>
                <w:szCs w:val="20"/>
              </w:rPr>
            </w:pPr>
            <w:r w:rsidRPr="004D2AC4">
              <w:rPr>
                <w:b/>
                <w:sz w:val="20"/>
                <w:szCs w:val="20"/>
              </w:rPr>
              <w:t>Rozlišuje vyjadřování v próze a ve verších,odlišuje pohádku od ostatních vyprávění.</w:t>
            </w:r>
          </w:p>
          <w:p w:rsidR="00B719B1" w:rsidRPr="004D2AC4" w:rsidRDefault="00B719B1" w:rsidP="00FA53D3">
            <w:pPr>
              <w:rPr>
                <w:sz w:val="20"/>
                <w:szCs w:val="20"/>
              </w:rPr>
            </w:pPr>
            <w:r w:rsidRPr="004D2AC4">
              <w:rPr>
                <w:b/>
                <w:sz w:val="20"/>
                <w:szCs w:val="20"/>
              </w:rPr>
              <w:t>Vyjadřuje své pocity z přečteného textu.</w:t>
            </w:r>
          </w:p>
          <w:p w:rsidR="00B719B1" w:rsidRPr="004D2AC4" w:rsidRDefault="00B719B1" w:rsidP="00FA53D3">
            <w:pPr>
              <w:rPr>
                <w:sz w:val="20"/>
                <w:szCs w:val="20"/>
              </w:rPr>
            </w:pPr>
            <w:r w:rsidRPr="004D2AC4">
              <w:rPr>
                <w:sz w:val="20"/>
                <w:szCs w:val="20"/>
              </w:rPr>
              <w:t>Ví,co je lidová pohádka.Vypráví lidové pohádky.</w:t>
            </w:r>
          </w:p>
          <w:p w:rsidR="00B719B1" w:rsidRPr="004D2AC4" w:rsidRDefault="00B719B1" w:rsidP="00FA53D3">
            <w:pPr>
              <w:rPr>
                <w:sz w:val="20"/>
                <w:szCs w:val="20"/>
              </w:rPr>
            </w:pPr>
            <w:r w:rsidRPr="004D2AC4">
              <w:rPr>
                <w:sz w:val="20"/>
                <w:szCs w:val="20"/>
              </w:rPr>
              <w:t>Dramatizuje.</w:t>
            </w:r>
          </w:p>
        </w:tc>
        <w:tc>
          <w:tcPr>
            <w:tcW w:w="2880" w:type="dxa"/>
          </w:tcPr>
          <w:p w:rsidR="00B719B1" w:rsidRPr="004D2AC4" w:rsidRDefault="00B719B1" w:rsidP="00FA53D3">
            <w:pPr>
              <w:rPr>
                <w:sz w:val="20"/>
                <w:szCs w:val="20"/>
              </w:rPr>
            </w:pPr>
            <w:r w:rsidRPr="004D2AC4">
              <w:rPr>
                <w:b/>
                <w:sz w:val="20"/>
                <w:szCs w:val="20"/>
              </w:rPr>
              <w:t>Zima-</w:t>
            </w:r>
            <w:r w:rsidRPr="004D2AC4">
              <w:rPr>
                <w:sz w:val="20"/>
                <w:szCs w:val="20"/>
              </w:rPr>
              <w:t>hádanky a slovní hříčky.</w:t>
            </w:r>
          </w:p>
          <w:p w:rsidR="00B719B1" w:rsidRPr="004D2AC4" w:rsidRDefault="00B719B1" w:rsidP="00FA53D3">
            <w:pPr>
              <w:rPr>
                <w:sz w:val="20"/>
                <w:szCs w:val="20"/>
              </w:rPr>
            </w:pPr>
            <w:r w:rsidRPr="004D2AC4">
              <w:rPr>
                <w:sz w:val="20"/>
                <w:szCs w:val="20"/>
              </w:rPr>
              <w:t xml:space="preserve">Pranostiky.Lidové pohádky.Dramatizace. </w:t>
            </w:r>
          </w:p>
        </w:tc>
        <w:tc>
          <w:tcPr>
            <w:tcW w:w="3240" w:type="dxa"/>
          </w:tcPr>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tc>
        <w:tc>
          <w:tcPr>
            <w:tcW w:w="3780" w:type="dxa"/>
          </w:tcPr>
          <w:p w:rsidR="00B719B1" w:rsidRPr="004D2AC4" w:rsidRDefault="00B719B1" w:rsidP="00FA53D3">
            <w:pPr>
              <w:rPr>
                <w:b/>
                <w:sz w:val="20"/>
                <w:szCs w:val="20"/>
              </w:rPr>
            </w:pPr>
            <w:r w:rsidRPr="004D2AC4">
              <w:rPr>
                <w:b/>
                <w:sz w:val="20"/>
                <w:szCs w:val="20"/>
              </w:rPr>
              <w:t>Leden</w:t>
            </w:r>
          </w:p>
          <w:p w:rsidR="00B719B1" w:rsidRPr="004D2AC4" w:rsidRDefault="00B719B1" w:rsidP="00FA53D3">
            <w:pPr>
              <w:rPr>
                <w:sz w:val="20"/>
                <w:szCs w:val="20"/>
              </w:rPr>
            </w:pPr>
            <w:r w:rsidRPr="004D2AC4">
              <w:rPr>
                <w:sz w:val="20"/>
                <w:szCs w:val="20"/>
              </w:rPr>
              <w:t>Prv</w:t>
            </w:r>
          </w:p>
          <w:p w:rsidR="00B719B1" w:rsidRPr="004D2AC4" w:rsidRDefault="00B719B1" w:rsidP="00FA53D3">
            <w:pPr>
              <w:rPr>
                <w:sz w:val="20"/>
                <w:szCs w:val="20"/>
              </w:rPr>
            </w:pPr>
            <w:r w:rsidRPr="004D2AC4">
              <w:rPr>
                <w:sz w:val="20"/>
                <w:szCs w:val="20"/>
              </w:rPr>
              <w:t>Dramatizace,soutěže,kvízy</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SČ:Honzíkova cesta</w:t>
            </w:r>
          </w:p>
          <w:p w:rsidR="00B719B1" w:rsidRPr="004D2AC4" w:rsidRDefault="00B719B1" w:rsidP="00FA53D3">
            <w:pPr>
              <w:rPr>
                <w:sz w:val="20"/>
                <w:szCs w:val="20"/>
              </w:rPr>
            </w:pPr>
          </w:p>
        </w:tc>
      </w:tr>
      <w:tr w:rsidR="00B719B1" w:rsidRPr="004D2AC4" w:rsidTr="00FA53D3">
        <w:tc>
          <w:tcPr>
            <w:tcW w:w="5220" w:type="dxa"/>
          </w:tcPr>
          <w:p w:rsidR="00B719B1" w:rsidRPr="004D2AC4" w:rsidRDefault="00B719B1" w:rsidP="00FA53D3">
            <w:pPr>
              <w:rPr>
                <w:sz w:val="20"/>
                <w:szCs w:val="20"/>
              </w:rPr>
            </w:pPr>
            <w:r w:rsidRPr="004D2AC4">
              <w:rPr>
                <w:b/>
                <w:sz w:val="20"/>
                <w:szCs w:val="20"/>
              </w:rPr>
              <w:lastRenderedPageBreak/>
              <w:t>Pracuje tvořivě s liter.textem podle pokynů učitele a podle svých schopností.</w:t>
            </w:r>
            <w:r w:rsidRPr="004D2AC4">
              <w:rPr>
                <w:sz w:val="20"/>
                <w:szCs w:val="20"/>
              </w:rPr>
              <w:t xml:space="preserve"> </w:t>
            </w:r>
          </w:p>
          <w:p w:rsidR="00B719B1" w:rsidRPr="004D2AC4" w:rsidRDefault="00B719B1" w:rsidP="00FA53D3">
            <w:pPr>
              <w:rPr>
                <w:sz w:val="20"/>
                <w:szCs w:val="20"/>
              </w:rPr>
            </w:pPr>
            <w:r w:rsidRPr="004D2AC4">
              <w:rPr>
                <w:sz w:val="20"/>
                <w:szCs w:val="20"/>
              </w:rPr>
              <w:t>Seznámí spolužáky s přečtenou knihou,doporučí knihy spolužákovi.</w:t>
            </w:r>
          </w:p>
          <w:p w:rsidR="00B719B1" w:rsidRPr="004D2AC4" w:rsidRDefault="00B719B1" w:rsidP="00FA53D3">
            <w:pPr>
              <w:rPr>
                <w:b/>
                <w:sz w:val="20"/>
                <w:szCs w:val="20"/>
              </w:rPr>
            </w:pPr>
          </w:p>
        </w:tc>
        <w:tc>
          <w:tcPr>
            <w:tcW w:w="2880" w:type="dxa"/>
          </w:tcPr>
          <w:p w:rsidR="00B719B1" w:rsidRPr="004D2AC4" w:rsidRDefault="00B719B1" w:rsidP="00FA53D3">
            <w:pPr>
              <w:rPr>
                <w:b/>
                <w:sz w:val="20"/>
                <w:szCs w:val="20"/>
              </w:rPr>
            </w:pPr>
            <w:r w:rsidRPr="004D2AC4">
              <w:rPr>
                <w:b/>
                <w:sz w:val="20"/>
                <w:szCs w:val="20"/>
              </w:rPr>
              <w:t>Knihy pro děti.</w:t>
            </w:r>
            <w:r w:rsidRPr="004D2AC4">
              <w:rPr>
                <w:sz w:val="20"/>
                <w:szCs w:val="20"/>
              </w:rPr>
              <w:t xml:space="preserve"> </w:t>
            </w:r>
          </w:p>
        </w:tc>
        <w:tc>
          <w:tcPr>
            <w:tcW w:w="3240" w:type="dxa"/>
          </w:tcPr>
          <w:p w:rsidR="00B719B1" w:rsidRPr="004D2AC4" w:rsidRDefault="00B719B1" w:rsidP="00FA53D3">
            <w:pPr>
              <w:rPr>
                <w:b/>
                <w:sz w:val="20"/>
                <w:szCs w:val="20"/>
              </w:rPr>
            </w:pPr>
          </w:p>
        </w:tc>
        <w:tc>
          <w:tcPr>
            <w:tcW w:w="3780" w:type="dxa"/>
          </w:tcPr>
          <w:p w:rsidR="00B719B1" w:rsidRPr="004D2AC4" w:rsidRDefault="00B719B1" w:rsidP="00FA53D3">
            <w:pPr>
              <w:rPr>
                <w:sz w:val="20"/>
                <w:szCs w:val="20"/>
              </w:rPr>
            </w:pPr>
            <w:r w:rsidRPr="004D2AC4">
              <w:rPr>
                <w:b/>
                <w:sz w:val="20"/>
                <w:szCs w:val="20"/>
              </w:rPr>
              <w:t>Únor</w:t>
            </w:r>
          </w:p>
          <w:p w:rsidR="00B719B1" w:rsidRPr="004D2AC4" w:rsidRDefault="00B719B1" w:rsidP="00FA53D3">
            <w:pPr>
              <w:rPr>
                <w:sz w:val="20"/>
                <w:szCs w:val="20"/>
              </w:rPr>
            </w:pPr>
            <w:r w:rsidRPr="004D2AC4">
              <w:rPr>
                <w:sz w:val="20"/>
                <w:szCs w:val="20"/>
              </w:rPr>
              <w:t>VV,Pč</w:t>
            </w:r>
          </w:p>
          <w:p w:rsidR="00B719B1" w:rsidRPr="004D2AC4" w:rsidRDefault="00B719B1" w:rsidP="00FA53D3">
            <w:pPr>
              <w:rPr>
                <w:sz w:val="20"/>
                <w:szCs w:val="20"/>
              </w:rPr>
            </w:pPr>
            <w:r w:rsidRPr="004D2AC4">
              <w:rPr>
                <w:sz w:val="20"/>
                <w:szCs w:val="20"/>
              </w:rPr>
              <w:t>Beseda,dramatizace</w:t>
            </w:r>
          </w:p>
          <w:p w:rsidR="00B719B1" w:rsidRPr="004D2AC4" w:rsidRDefault="00B719B1" w:rsidP="00FA53D3">
            <w:pPr>
              <w:rPr>
                <w:sz w:val="20"/>
                <w:szCs w:val="20"/>
              </w:rPr>
            </w:pPr>
            <w:r w:rsidRPr="004D2AC4">
              <w:rPr>
                <w:sz w:val="20"/>
                <w:szCs w:val="20"/>
              </w:rPr>
              <w:t>SČ</w:t>
            </w:r>
          </w:p>
        </w:tc>
      </w:tr>
      <w:tr w:rsidR="00B719B1" w:rsidRPr="004D2AC4" w:rsidTr="00FA53D3">
        <w:tc>
          <w:tcPr>
            <w:tcW w:w="5220" w:type="dxa"/>
          </w:tcPr>
          <w:p w:rsidR="00B719B1" w:rsidRPr="004D2AC4" w:rsidRDefault="00B719B1" w:rsidP="00FA53D3">
            <w:pPr>
              <w:rPr>
                <w:b/>
                <w:sz w:val="20"/>
                <w:szCs w:val="20"/>
              </w:rPr>
            </w:pPr>
            <w:r w:rsidRPr="004D2AC4">
              <w:rPr>
                <w:b/>
                <w:sz w:val="20"/>
                <w:szCs w:val="20"/>
              </w:rPr>
              <w:t>Pracuje tvořivě s literárním textem podle pokynů učitele</w:t>
            </w:r>
          </w:p>
          <w:p w:rsidR="00B719B1" w:rsidRPr="004D2AC4" w:rsidRDefault="00B719B1" w:rsidP="00FA53D3">
            <w:pPr>
              <w:rPr>
                <w:b/>
                <w:sz w:val="20"/>
                <w:szCs w:val="20"/>
              </w:rPr>
            </w:pPr>
            <w:r w:rsidRPr="004D2AC4">
              <w:rPr>
                <w:b/>
                <w:sz w:val="20"/>
                <w:szCs w:val="20"/>
              </w:rPr>
              <w:t xml:space="preserve"> a podle svých schopností.</w:t>
            </w:r>
          </w:p>
          <w:p w:rsidR="00B719B1" w:rsidRPr="004D2AC4" w:rsidRDefault="00B719B1" w:rsidP="00FA53D3">
            <w:pPr>
              <w:rPr>
                <w:b/>
                <w:sz w:val="20"/>
                <w:szCs w:val="20"/>
              </w:rPr>
            </w:pPr>
            <w:r w:rsidRPr="004D2AC4">
              <w:rPr>
                <w:sz w:val="20"/>
                <w:szCs w:val="20"/>
              </w:rPr>
              <w:t xml:space="preserve"> Porozumí písemným nebo mluveným pokynům přiměřené složitosti.</w:t>
            </w:r>
          </w:p>
        </w:tc>
        <w:tc>
          <w:tcPr>
            <w:tcW w:w="2880" w:type="dxa"/>
          </w:tcPr>
          <w:p w:rsidR="00B719B1" w:rsidRDefault="00B719B1" w:rsidP="00FA53D3">
            <w:pPr>
              <w:rPr>
                <w:sz w:val="20"/>
                <w:szCs w:val="20"/>
              </w:rPr>
            </w:pPr>
            <w:r w:rsidRPr="004D2AC4">
              <w:rPr>
                <w:b/>
                <w:sz w:val="20"/>
                <w:szCs w:val="20"/>
              </w:rPr>
              <w:t>Jaro-</w:t>
            </w:r>
            <w:r w:rsidRPr="004D2AC4">
              <w:rPr>
                <w:sz w:val="20"/>
                <w:szCs w:val="20"/>
              </w:rPr>
              <w:t>návštěva knihovny.Práce s knihou-vyhledávání textů potřebných pro splnění vybraného úkolu</w:t>
            </w:r>
          </w:p>
          <w:p w:rsidR="00B719B1" w:rsidRPr="004D2AC4" w:rsidRDefault="00B719B1" w:rsidP="00FA53D3">
            <w:pPr>
              <w:rPr>
                <w:sz w:val="20"/>
                <w:szCs w:val="20"/>
              </w:rPr>
            </w:pPr>
            <w:r>
              <w:rPr>
                <w:sz w:val="20"/>
                <w:szCs w:val="20"/>
              </w:rPr>
              <w:t>Tradice v dětské literatuřa.</w:t>
            </w:r>
          </w:p>
        </w:tc>
        <w:tc>
          <w:tcPr>
            <w:tcW w:w="3240" w:type="dxa"/>
          </w:tcPr>
          <w:p w:rsidR="00B719B1" w:rsidRPr="004D2AC4" w:rsidRDefault="00B719B1" w:rsidP="00FA53D3">
            <w:pPr>
              <w:rPr>
                <w:sz w:val="20"/>
                <w:szCs w:val="20"/>
              </w:rPr>
            </w:pPr>
            <w:r w:rsidRPr="004D2AC4">
              <w:rPr>
                <w:b/>
                <w:sz w:val="20"/>
                <w:szCs w:val="20"/>
              </w:rPr>
              <w:t>MV-</w:t>
            </w:r>
            <w:r w:rsidRPr="004D2AC4">
              <w:rPr>
                <w:sz w:val="20"/>
                <w:szCs w:val="20"/>
              </w:rPr>
              <w:t>kulturní diference</w:t>
            </w:r>
          </w:p>
        </w:tc>
        <w:tc>
          <w:tcPr>
            <w:tcW w:w="3780" w:type="dxa"/>
          </w:tcPr>
          <w:p w:rsidR="00B719B1" w:rsidRPr="004D2AC4" w:rsidRDefault="00B719B1" w:rsidP="00FA53D3">
            <w:pPr>
              <w:rPr>
                <w:b/>
                <w:sz w:val="20"/>
                <w:szCs w:val="20"/>
              </w:rPr>
            </w:pPr>
            <w:r w:rsidRPr="004D2AC4">
              <w:rPr>
                <w:b/>
                <w:sz w:val="20"/>
                <w:szCs w:val="20"/>
              </w:rPr>
              <w:t>Březen</w:t>
            </w:r>
          </w:p>
          <w:p w:rsidR="00B719B1" w:rsidRPr="004D2AC4" w:rsidRDefault="00B719B1" w:rsidP="00FA53D3">
            <w:pPr>
              <w:rPr>
                <w:sz w:val="20"/>
                <w:szCs w:val="20"/>
              </w:rPr>
            </w:pPr>
            <w:r w:rsidRPr="004D2AC4">
              <w:rPr>
                <w:sz w:val="20"/>
                <w:szCs w:val="20"/>
              </w:rPr>
              <w:t>Návštěva knihovny,samostatná práce</w:t>
            </w:r>
          </w:p>
          <w:p w:rsidR="00B719B1" w:rsidRPr="004D2AC4" w:rsidRDefault="00B719B1" w:rsidP="00FA53D3">
            <w:pPr>
              <w:rPr>
                <w:sz w:val="20"/>
                <w:szCs w:val="20"/>
              </w:rPr>
            </w:pPr>
            <w:r w:rsidRPr="004D2AC4">
              <w:rPr>
                <w:sz w:val="20"/>
                <w:szCs w:val="20"/>
              </w:rPr>
              <w:t>SČ</w:t>
            </w:r>
          </w:p>
          <w:p w:rsidR="00B719B1" w:rsidRPr="004D2AC4" w:rsidRDefault="00B719B1" w:rsidP="00FA53D3">
            <w:pPr>
              <w:rPr>
                <w:sz w:val="20"/>
                <w:szCs w:val="20"/>
              </w:rPr>
            </w:pPr>
          </w:p>
        </w:tc>
      </w:tr>
      <w:tr w:rsidR="00B719B1" w:rsidRPr="004D2AC4" w:rsidTr="00FA53D3">
        <w:tc>
          <w:tcPr>
            <w:tcW w:w="5220" w:type="dxa"/>
          </w:tcPr>
          <w:p w:rsidR="00B719B1" w:rsidRPr="004D2AC4" w:rsidRDefault="00B719B1" w:rsidP="00FA53D3">
            <w:pPr>
              <w:rPr>
                <w:b/>
                <w:sz w:val="20"/>
                <w:szCs w:val="20"/>
              </w:rPr>
            </w:pPr>
            <w:r w:rsidRPr="004D2AC4">
              <w:rPr>
                <w:b/>
                <w:sz w:val="20"/>
                <w:szCs w:val="20"/>
              </w:rPr>
              <w:t>Pracuje tvořivě s liter.textem podle pokynů učitele a podle svých schopností.</w:t>
            </w:r>
          </w:p>
          <w:p w:rsidR="00B719B1" w:rsidRPr="004D2AC4" w:rsidRDefault="00B719B1" w:rsidP="00FA53D3">
            <w:pPr>
              <w:rPr>
                <w:sz w:val="20"/>
                <w:szCs w:val="20"/>
              </w:rPr>
            </w:pPr>
            <w:r w:rsidRPr="004D2AC4">
              <w:rPr>
                <w:sz w:val="20"/>
                <w:szCs w:val="20"/>
              </w:rPr>
              <w:t>Seřadí ilustrace podle dějové posloupnosti a vypráví podle nich jednod.příběh. Pozná nejznámější ilustrátory dětských knih.</w:t>
            </w:r>
          </w:p>
          <w:p w:rsidR="00B719B1" w:rsidRPr="004D2AC4" w:rsidRDefault="00B719B1" w:rsidP="00FA53D3">
            <w:pPr>
              <w:rPr>
                <w:sz w:val="20"/>
                <w:szCs w:val="20"/>
              </w:rPr>
            </w:pPr>
          </w:p>
        </w:tc>
        <w:tc>
          <w:tcPr>
            <w:tcW w:w="2880" w:type="dxa"/>
          </w:tcPr>
          <w:p w:rsidR="00B719B1" w:rsidRPr="004D2AC4" w:rsidRDefault="00B719B1" w:rsidP="00FA53D3">
            <w:pPr>
              <w:rPr>
                <w:sz w:val="20"/>
                <w:szCs w:val="20"/>
              </w:rPr>
            </w:pPr>
            <w:r w:rsidRPr="004D2AC4">
              <w:rPr>
                <w:b/>
                <w:sz w:val="20"/>
                <w:szCs w:val="20"/>
              </w:rPr>
              <w:t>Jaro-</w:t>
            </w:r>
            <w:r w:rsidRPr="004D2AC4">
              <w:rPr>
                <w:sz w:val="20"/>
                <w:szCs w:val="20"/>
              </w:rPr>
              <w:t xml:space="preserve">Spojování obsahu textu s ilustrací.Ilustrace v čítance,známí malíři. </w:t>
            </w:r>
          </w:p>
        </w:tc>
        <w:tc>
          <w:tcPr>
            <w:tcW w:w="3240" w:type="dxa"/>
          </w:tcPr>
          <w:p w:rsidR="00B719B1" w:rsidRPr="004D2AC4" w:rsidRDefault="00B719B1" w:rsidP="00FA53D3">
            <w:pPr>
              <w:rPr>
                <w:sz w:val="20"/>
                <w:szCs w:val="20"/>
              </w:rPr>
            </w:pPr>
            <w:r w:rsidRPr="004D2AC4">
              <w:rPr>
                <w:b/>
                <w:sz w:val="20"/>
                <w:szCs w:val="20"/>
              </w:rPr>
              <w:t>MV-</w:t>
            </w:r>
            <w:r w:rsidRPr="004D2AC4">
              <w:rPr>
                <w:sz w:val="20"/>
                <w:szCs w:val="20"/>
              </w:rPr>
              <w:t>kulturní diference,lidské vztahy,etnický původ (průběžně)</w:t>
            </w:r>
          </w:p>
        </w:tc>
        <w:tc>
          <w:tcPr>
            <w:tcW w:w="3780" w:type="dxa"/>
          </w:tcPr>
          <w:p w:rsidR="00B719B1" w:rsidRPr="004D2AC4" w:rsidRDefault="00B719B1" w:rsidP="00FA53D3">
            <w:pPr>
              <w:rPr>
                <w:b/>
                <w:sz w:val="20"/>
                <w:szCs w:val="20"/>
              </w:rPr>
            </w:pPr>
            <w:r w:rsidRPr="004D2AC4">
              <w:rPr>
                <w:b/>
                <w:sz w:val="20"/>
                <w:szCs w:val="20"/>
              </w:rPr>
              <w:t>Duben</w:t>
            </w:r>
          </w:p>
          <w:p w:rsidR="00B719B1" w:rsidRPr="004D2AC4" w:rsidRDefault="00B719B1" w:rsidP="00FA53D3">
            <w:pPr>
              <w:rPr>
                <w:b/>
                <w:sz w:val="20"/>
                <w:szCs w:val="20"/>
              </w:rPr>
            </w:pPr>
            <w:r w:rsidRPr="004D2AC4">
              <w:rPr>
                <w:b/>
                <w:sz w:val="20"/>
                <w:szCs w:val="20"/>
              </w:rPr>
              <w:t>VV</w:t>
            </w:r>
          </w:p>
          <w:p w:rsidR="00B719B1" w:rsidRPr="004D2AC4" w:rsidRDefault="00B719B1" w:rsidP="00FA53D3">
            <w:pPr>
              <w:rPr>
                <w:b/>
                <w:sz w:val="20"/>
                <w:szCs w:val="20"/>
              </w:rPr>
            </w:pPr>
            <w:r w:rsidRPr="004D2AC4">
              <w:rPr>
                <w:b/>
                <w:sz w:val="20"/>
                <w:szCs w:val="20"/>
              </w:rPr>
              <w:t>Beseda,kvízy</w:t>
            </w:r>
          </w:p>
          <w:p w:rsidR="00B719B1" w:rsidRPr="004D2AC4" w:rsidRDefault="00B719B1" w:rsidP="00FA53D3">
            <w:pPr>
              <w:rPr>
                <w:sz w:val="20"/>
                <w:szCs w:val="20"/>
              </w:rPr>
            </w:pPr>
            <w:r w:rsidRPr="004D2AC4">
              <w:rPr>
                <w:sz w:val="20"/>
                <w:szCs w:val="20"/>
              </w:rPr>
              <w:t>SČ:O letadélku Káněti</w:t>
            </w:r>
          </w:p>
          <w:p w:rsidR="00B719B1" w:rsidRPr="004D2AC4" w:rsidRDefault="00B719B1" w:rsidP="00FA53D3">
            <w:pPr>
              <w:rPr>
                <w:b/>
                <w:sz w:val="20"/>
                <w:szCs w:val="20"/>
              </w:rPr>
            </w:pPr>
          </w:p>
        </w:tc>
      </w:tr>
      <w:tr w:rsidR="00B719B1" w:rsidRPr="004D2AC4" w:rsidTr="00FA53D3">
        <w:tc>
          <w:tcPr>
            <w:tcW w:w="5220" w:type="dxa"/>
          </w:tcPr>
          <w:p w:rsidR="00B719B1" w:rsidRPr="004D2AC4" w:rsidRDefault="00B719B1" w:rsidP="00FA53D3">
            <w:pPr>
              <w:rPr>
                <w:sz w:val="20"/>
                <w:szCs w:val="20"/>
              </w:rPr>
            </w:pPr>
            <w:r w:rsidRPr="004D2AC4">
              <w:rPr>
                <w:b/>
                <w:sz w:val="20"/>
                <w:szCs w:val="20"/>
              </w:rPr>
              <w:t>Vyjadřuje své pocity z přečteného textu.</w:t>
            </w:r>
            <w:r w:rsidRPr="004D2AC4">
              <w:rPr>
                <w:sz w:val="20"/>
                <w:szCs w:val="20"/>
              </w:rPr>
              <w:t xml:space="preserve"> </w:t>
            </w:r>
          </w:p>
          <w:p w:rsidR="00B719B1" w:rsidRPr="004D2AC4" w:rsidRDefault="00B719B1" w:rsidP="00FA53D3">
            <w:pPr>
              <w:rPr>
                <w:sz w:val="20"/>
                <w:szCs w:val="20"/>
              </w:rPr>
            </w:pPr>
            <w:r w:rsidRPr="004D2AC4">
              <w:rPr>
                <w:sz w:val="20"/>
                <w:szCs w:val="20"/>
              </w:rPr>
              <w:t>Zná několik knížek vybraných spisovatelů.Seznámí děti s dalšími díly těchto autorů.</w:t>
            </w:r>
          </w:p>
          <w:p w:rsidR="00B719B1" w:rsidRPr="004D2AC4" w:rsidRDefault="00B719B1" w:rsidP="00FA53D3">
            <w:pPr>
              <w:rPr>
                <w:b/>
                <w:sz w:val="20"/>
                <w:szCs w:val="20"/>
              </w:rPr>
            </w:pPr>
          </w:p>
        </w:tc>
        <w:tc>
          <w:tcPr>
            <w:tcW w:w="2880" w:type="dxa"/>
          </w:tcPr>
          <w:p w:rsidR="00B719B1" w:rsidRPr="004D2AC4" w:rsidRDefault="00B719B1" w:rsidP="00FA53D3">
            <w:pPr>
              <w:rPr>
                <w:sz w:val="20"/>
                <w:szCs w:val="20"/>
              </w:rPr>
            </w:pPr>
            <w:r w:rsidRPr="004D2AC4">
              <w:rPr>
                <w:b/>
                <w:sz w:val="20"/>
                <w:szCs w:val="20"/>
              </w:rPr>
              <w:t>Jaro-</w:t>
            </w:r>
            <w:r w:rsidRPr="004D2AC4">
              <w:rPr>
                <w:sz w:val="20"/>
                <w:szCs w:val="20"/>
              </w:rPr>
              <w:t xml:space="preserve">Ondřej Sekora a Václav Čtvrtek v dětské literatuře. </w:t>
            </w:r>
          </w:p>
        </w:tc>
        <w:tc>
          <w:tcPr>
            <w:tcW w:w="3240" w:type="dxa"/>
          </w:tcPr>
          <w:p w:rsidR="00B719B1" w:rsidRPr="004D2AC4" w:rsidRDefault="00B719B1" w:rsidP="00FA53D3">
            <w:pPr>
              <w:rPr>
                <w:sz w:val="20"/>
                <w:szCs w:val="20"/>
              </w:rPr>
            </w:pPr>
          </w:p>
        </w:tc>
        <w:tc>
          <w:tcPr>
            <w:tcW w:w="3780" w:type="dxa"/>
          </w:tcPr>
          <w:p w:rsidR="00B719B1" w:rsidRPr="004D2AC4" w:rsidRDefault="00B719B1" w:rsidP="00FA53D3">
            <w:pPr>
              <w:rPr>
                <w:sz w:val="20"/>
                <w:szCs w:val="20"/>
              </w:rPr>
            </w:pPr>
            <w:r w:rsidRPr="004D2AC4">
              <w:rPr>
                <w:b/>
                <w:sz w:val="20"/>
                <w:szCs w:val="20"/>
              </w:rPr>
              <w:t>Květen</w:t>
            </w:r>
          </w:p>
          <w:p w:rsidR="00B719B1" w:rsidRPr="004D2AC4" w:rsidRDefault="00B719B1" w:rsidP="00FA53D3">
            <w:pPr>
              <w:rPr>
                <w:sz w:val="20"/>
                <w:szCs w:val="20"/>
              </w:rPr>
            </w:pPr>
            <w:r w:rsidRPr="004D2AC4">
              <w:rPr>
                <w:sz w:val="20"/>
                <w:szCs w:val="20"/>
              </w:rPr>
              <w:t>Beseda,skupinová práce</w:t>
            </w:r>
          </w:p>
          <w:p w:rsidR="00B719B1" w:rsidRPr="004D2AC4" w:rsidRDefault="00B719B1" w:rsidP="00FA53D3">
            <w:pPr>
              <w:rPr>
                <w:sz w:val="20"/>
                <w:szCs w:val="20"/>
              </w:rPr>
            </w:pPr>
            <w:r w:rsidRPr="004D2AC4">
              <w:rPr>
                <w:sz w:val="20"/>
                <w:szCs w:val="20"/>
              </w:rPr>
              <w:t>Ferda Mravenec</w:t>
            </w:r>
          </w:p>
          <w:p w:rsidR="00B719B1" w:rsidRPr="004D2AC4" w:rsidRDefault="00B719B1" w:rsidP="00FA53D3">
            <w:pPr>
              <w:rPr>
                <w:sz w:val="20"/>
                <w:szCs w:val="20"/>
              </w:rPr>
            </w:pPr>
          </w:p>
        </w:tc>
      </w:tr>
      <w:tr w:rsidR="00B719B1" w:rsidRPr="004D2AC4" w:rsidTr="00FA53D3">
        <w:tc>
          <w:tcPr>
            <w:tcW w:w="5220" w:type="dxa"/>
          </w:tcPr>
          <w:p w:rsidR="00B719B1" w:rsidRPr="004D2AC4" w:rsidRDefault="00B719B1" w:rsidP="00FA53D3">
            <w:pPr>
              <w:rPr>
                <w:b/>
                <w:sz w:val="20"/>
                <w:szCs w:val="20"/>
              </w:rPr>
            </w:pPr>
            <w:r w:rsidRPr="004D2AC4">
              <w:rPr>
                <w:b/>
                <w:sz w:val="20"/>
                <w:szCs w:val="20"/>
              </w:rPr>
              <w:t>Vyjadřuje své pocity z přečteného textu.</w:t>
            </w:r>
          </w:p>
          <w:p w:rsidR="00B719B1" w:rsidRPr="004D2AC4" w:rsidRDefault="00B719B1" w:rsidP="00FA53D3">
            <w:pPr>
              <w:rPr>
                <w:b/>
                <w:sz w:val="20"/>
                <w:szCs w:val="20"/>
              </w:rPr>
            </w:pPr>
            <w:r w:rsidRPr="004D2AC4">
              <w:rPr>
                <w:b/>
                <w:sz w:val="20"/>
                <w:szCs w:val="20"/>
              </w:rPr>
              <w:t>Plynule čte s porozuměním texty přiměřeného rozsahu</w:t>
            </w:r>
          </w:p>
          <w:p w:rsidR="00B719B1" w:rsidRPr="004D2AC4" w:rsidRDefault="00B719B1" w:rsidP="00FA53D3">
            <w:pPr>
              <w:rPr>
                <w:sz w:val="20"/>
                <w:szCs w:val="20"/>
              </w:rPr>
            </w:pPr>
            <w:r w:rsidRPr="004D2AC4">
              <w:rPr>
                <w:b/>
                <w:sz w:val="20"/>
                <w:szCs w:val="20"/>
              </w:rPr>
              <w:t xml:space="preserve"> a náročnosti</w:t>
            </w:r>
            <w:r w:rsidRPr="004D2AC4">
              <w:rPr>
                <w:sz w:val="20"/>
                <w:szCs w:val="20"/>
              </w:rPr>
              <w:t>.</w:t>
            </w:r>
          </w:p>
          <w:p w:rsidR="00B719B1" w:rsidRPr="004D2AC4" w:rsidRDefault="00B719B1" w:rsidP="00FA53D3">
            <w:pPr>
              <w:rPr>
                <w:sz w:val="20"/>
                <w:szCs w:val="20"/>
              </w:rPr>
            </w:pPr>
            <w:r w:rsidRPr="004D2AC4">
              <w:rPr>
                <w:sz w:val="20"/>
                <w:szCs w:val="20"/>
              </w:rPr>
              <w:t xml:space="preserve"> Přinese a vystaví dětské knihy.</w:t>
            </w:r>
          </w:p>
          <w:p w:rsidR="00B719B1" w:rsidRPr="004D2AC4" w:rsidRDefault="00B719B1" w:rsidP="00FA53D3">
            <w:pPr>
              <w:rPr>
                <w:sz w:val="20"/>
                <w:szCs w:val="20"/>
              </w:rPr>
            </w:pPr>
            <w:r w:rsidRPr="004D2AC4">
              <w:rPr>
                <w:sz w:val="20"/>
                <w:szCs w:val="20"/>
              </w:rPr>
              <w:t>Poznává a hodnotí chování literárních postav.</w:t>
            </w:r>
          </w:p>
        </w:tc>
        <w:tc>
          <w:tcPr>
            <w:tcW w:w="2880" w:type="dxa"/>
          </w:tcPr>
          <w:p w:rsidR="00B719B1" w:rsidRPr="004D2AC4" w:rsidRDefault="00B719B1" w:rsidP="00FA53D3">
            <w:pPr>
              <w:rPr>
                <w:sz w:val="20"/>
                <w:szCs w:val="20"/>
              </w:rPr>
            </w:pPr>
            <w:r w:rsidRPr="004D2AC4">
              <w:rPr>
                <w:b/>
                <w:sz w:val="20"/>
                <w:szCs w:val="20"/>
              </w:rPr>
              <w:t>Léto-</w:t>
            </w:r>
            <w:r w:rsidRPr="004D2AC4">
              <w:rPr>
                <w:sz w:val="20"/>
                <w:szCs w:val="20"/>
              </w:rPr>
              <w:t xml:space="preserve">Výstava knih a ilustrací. </w:t>
            </w:r>
          </w:p>
        </w:tc>
        <w:tc>
          <w:tcPr>
            <w:tcW w:w="3240" w:type="dxa"/>
          </w:tcPr>
          <w:p w:rsidR="00B719B1" w:rsidRPr="004D2AC4" w:rsidRDefault="00B719B1" w:rsidP="00FA53D3">
            <w:pPr>
              <w:rPr>
                <w:sz w:val="20"/>
                <w:szCs w:val="20"/>
              </w:rPr>
            </w:pPr>
            <w:r w:rsidRPr="004D2AC4">
              <w:rPr>
                <w:b/>
                <w:sz w:val="20"/>
                <w:szCs w:val="20"/>
              </w:rPr>
              <w:t>OSV-</w:t>
            </w:r>
            <w:r w:rsidRPr="004D2AC4">
              <w:rPr>
                <w:sz w:val="20"/>
                <w:szCs w:val="20"/>
              </w:rPr>
              <w:t>sociální rozvoj,mezilidské vztahy</w:t>
            </w:r>
          </w:p>
        </w:tc>
        <w:tc>
          <w:tcPr>
            <w:tcW w:w="3780" w:type="dxa"/>
          </w:tcPr>
          <w:p w:rsidR="00B719B1" w:rsidRPr="004D2AC4" w:rsidRDefault="00B719B1" w:rsidP="00FA53D3">
            <w:pPr>
              <w:rPr>
                <w:b/>
                <w:sz w:val="20"/>
                <w:szCs w:val="20"/>
              </w:rPr>
            </w:pPr>
            <w:r w:rsidRPr="004D2AC4">
              <w:rPr>
                <w:b/>
                <w:sz w:val="20"/>
                <w:szCs w:val="20"/>
              </w:rPr>
              <w:t>Červen</w:t>
            </w:r>
          </w:p>
          <w:p w:rsidR="00B719B1" w:rsidRPr="004D2AC4" w:rsidRDefault="00B719B1" w:rsidP="00FA53D3">
            <w:pPr>
              <w:rPr>
                <w:sz w:val="20"/>
                <w:szCs w:val="20"/>
              </w:rPr>
            </w:pPr>
            <w:r w:rsidRPr="004D2AC4">
              <w:rPr>
                <w:sz w:val="20"/>
                <w:szCs w:val="20"/>
              </w:rPr>
              <w:t>Výstava</w:t>
            </w:r>
          </w:p>
          <w:p w:rsidR="00B719B1" w:rsidRPr="004D2AC4" w:rsidRDefault="00B719B1" w:rsidP="003234A2">
            <w:pPr>
              <w:rPr>
                <w:sz w:val="20"/>
                <w:szCs w:val="20"/>
              </w:rPr>
            </w:pP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Pr="009C5A36" w:rsidRDefault="00B719B1" w:rsidP="00B719B1">
      <w:pPr>
        <w:rPr>
          <w:b/>
        </w:rPr>
      </w:pPr>
      <w:r>
        <w:rPr>
          <w:b/>
          <w:color w:val="0000FF"/>
          <w:sz w:val="32"/>
          <w:szCs w:val="32"/>
        </w:rPr>
        <w:lastRenderedPageBreak/>
        <w:t>Komunikační a slohová výchova</w:t>
      </w:r>
      <w:r>
        <w:t xml:space="preserve">                                   </w:t>
      </w:r>
      <w:r w:rsidRPr="009C5A36">
        <w:rPr>
          <w:b/>
        </w:rPr>
        <w:t>ROČNÍK</w:t>
      </w:r>
      <w:r w:rsidRPr="009C5A36">
        <w:t xml:space="preserve"> </w:t>
      </w:r>
      <w:r>
        <w:t xml:space="preserve">:  </w:t>
      </w:r>
      <w:r w:rsidRPr="00252252">
        <w:rPr>
          <w:b/>
          <w:color w:val="0000FF"/>
          <w:sz w:val="32"/>
          <w:szCs w:val="32"/>
        </w:rPr>
        <w:t>2</w:t>
      </w:r>
      <w:r>
        <w:rPr>
          <w:b/>
          <w:color w:val="0000FF"/>
          <w:sz w:val="32"/>
          <w:szCs w:val="32"/>
        </w:rPr>
        <w:t>.</w:t>
      </w:r>
    </w:p>
    <w:p w:rsidR="00B719B1" w:rsidRDefault="00B719B1" w:rsidP="00B719B1"/>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3240"/>
        <w:gridCol w:w="3240"/>
        <w:gridCol w:w="3240"/>
      </w:tblGrid>
      <w:tr w:rsidR="00B719B1" w:rsidTr="00FA53D3">
        <w:tc>
          <w:tcPr>
            <w:tcW w:w="5580"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tc>
        <w:tc>
          <w:tcPr>
            <w:tcW w:w="3240" w:type="dxa"/>
          </w:tcPr>
          <w:p w:rsidR="00B719B1" w:rsidRPr="009C5A36" w:rsidRDefault="00B719B1" w:rsidP="00FA53D3">
            <w:pPr>
              <w:jc w:val="center"/>
            </w:pPr>
            <w:r w:rsidRPr="004D2AC4">
              <w:rPr>
                <w:b/>
              </w:rPr>
              <w:t>POZNÁMKY</w:t>
            </w:r>
            <w:r w:rsidRPr="009C5A36">
              <w:t xml:space="preserve"> </w:t>
            </w:r>
          </w:p>
          <w:p w:rsidR="00B719B1" w:rsidRPr="004D2AC4" w:rsidRDefault="00B719B1" w:rsidP="00FA53D3">
            <w:pPr>
              <w:jc w:val="center"/>
              <w:rPr>
                <w:sz w:val="20"/>
                <w:szCs w:val="20"/>
              </w:rPr>
            </w:pPr>
            <w:r w:rsidRPr="004D2AC4">
              <w:rPr>
                <w:sz w:val="20"/>
                <w:szCs w:val="20"/>
              </w:rPr>
              <w:t>( mezipředmětové vztahy, formy a metody práce, projekty, časové rozvržení učiva, evaluační nástroje apod.)</w:t>
            </w:r>
          </w:p>
        </w:tc>
      </w:tr>
      <w:tr w:rsidR="00B719B1" w:rsidRPr="004D2AC4" w:rsidTr="00FA53D3">
        <w:tc>
          <w:tcPr>
            <w:tcW w:w="5580" w:type="dxa"/>
          </w:tcPr>
          <w:p w:rsidR="00B719B1" w:rsidRPr="004D2AC4" w:rsidRDefault="00B719B1" w:rsidP="00FA53D3">
            <w:pPr>
              <w:rPr>
                <w:b/>
                <w:sz w:val="20"/>
                <w:szCs w:val="20"/>
              </w:rPr>
            </w:pPr>
            <w:r w:rsidRPr="004D2AC4">
              <w:rPr>
                <w:b/>
                <w:sz w:val="20"/>
                <w:szCs w:val="20"/>
              </w:rPr>
              <w:t>Respektuje základní komunikační pravidla v rozhovoru.</w:t>
            </w:r>
          </w:p>
          <w:p w:rsidR="00B719B1" w:rsidRPr="004D2AC4" w:rsidRDefault="00B719B1" w:rsidP="00FA53D3">
            <w:pPr>
              <w:rPr>
                <w:b/>
                <w:sz w:val="20"/>
                <w:szCs w:val="20"/>
              </w:rPr>
            </w:pPr>
            <w:r w:rsidRPr="004D2AC4">
              <w:rPr>
                <w:b/>
                <w:sz w:val="20"/>
                <w:szCs w:val="20"/>
              </w:rPr>
              <w:t>Na základě vlastních zážitků tvoří krátký mluvený projev.</w:t>
            </w:r>
          </w:p>
          <w:p w:rsidR="00B719B1" w:rsidRPr="004D2AC4" w:rsidRDefault="00B719B1" w:rsidP="00FA53D3">
            <w:pPr>
              <w:rPr>
                <w:sz w:val="20"/>
                <w:szCs w:val="20"/>
              </w:rPr>
            </w:pPr>
            <w:r w:rsidRPr="004D2AC4">
              <w:rPr>
                <w:sz w:val="20"/>
                <w:szCs w:val="20"/>
              </w:rPr>
              <w:t xml:space="preserve"> Umí pravidla společenského chování,formy společenského stylu</w:t>
            </w:r>
          </w:p>
          <w:p w:rsidR="00B719B1" w:rsidRPr="004D2AC4" w:rsidRDefault="00B719B1" w:rsidP="00FA53D3">
            <w:pPr>
              <w:rPr>
                <w:sz w:val="20"/>
                <w:szCs w:val="20"/>
              </w:rPr>
            </w:pPr>
            <w:r w:rsidRPr="004D2AC4">
              <w:rPr>
                <w:sz w:val="20"/>
                <w:szCs w:val="20"/>
              </w:rPr>
              <w:t>a umí je použít v krátkých mluvených projevech a scénkách.</w:t>
            </w:r>
          </w:p>
          <w:p w:rsidR="00B719B1" w:rsidRPr="004D2AC4" w:rsidRDefault="00B719B1" w:rsidP="00FA53D3">
            <w:pPr>
              <w:rPr>
                <w:sz w:val="20"/>
                <w:szCs w:val="20"/>
              </w:rPr>
            </w:pPr>
            <w:r w:rsidRPr="004D2AC4">
              <w:rPr>
                <w:sz w:val="20"/>
                <w:szCs w:val="20"/>
              </w:rPr>
              <w:t>Plynule čte s porozuměním texty přiměřeného rozsahu</w:t>
            </w:r>
          </w:p>
          <w:p w:rsidR="00B719B1" w:rsidRPr="004D2AC4" w:rsidRDefault="00B719B1" w:rsidP="00FA53D3">
            <w:pPr>
              <w:rPr>
                <w:sz w:val="20"/>
                <w:szCs w:val="20"/>
              </w:rPr>
            </w:pPr>
            <w:r w:rsidRPr="004D2AC4">
              <w:rPr>
                <w:sz w:val="20"/>
                <w:szCs w:val="20"/>
              </w:rPr>
              <w:t xml:space="preserve"> a náročnosti</w:t>
            </w:r>
          </w:p>
          <w:p w:rsidR="00B719B1" w:rsidRPr="004D2AC4" w:rsidRDefault="00B719B1" w:rsidP="00FA53D3">
            <w:pPr>
              <w:rPr>
                <w:b/>
                <w:sz w:val="20"/>
                <w:szCs w:val="20"/>
              </w:rPr>
            </w:pPr>
            <w:r w:rsidRPr="004D2AC4">
              <w:rPr>
                <w:b/>
                <w:sz w:val="20"/>
                <w:szCs w:val="20"/>
              </w:rPr>
              <w:t>Zvládá základní hygienické návyky spojené se psaním.</w:t>
            </w:r>
          </w:p>
          <w:p w:rsidR="00B719B1" w:rsidRPr="004D2AC4" w:rsidRDefault="00B719B1" w:rsidP="00FA53D3">
            <w:pPr>
              <w:rPr>
                <w:sz w:val="20"/>
                <w:szCs w:val="20"/>
              </w:rPr>
            </w:pPr>
            <w:r w:rsidRPr="004D2AC4">
              <w:rPr>
                <w:sz w:val="20"/>
                <w:szCs w:val="20"/>
              </w:rPr>
              <w:t>Ovládá základní hygienické návyky při psaní.</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b/>
                <w:sz w:val="20"/>
                <w:szCs w:val="20"/>
              </w:rPr>
              <w:t>Pravidla společenského chování-</w:t>
            </w:r>
            <w:r w:rsidRPr="004D2AC4">
              <w:rPr>
                <w:sz w:val="20"/>
                <w:szCs w:val="20"/>
              </w:rPr>
              <w:t xml:space="preserve">oslovení,pozdrav.Prosba.Poděkování. </w:t>
            </w:r>
          </w:p>
          <w:p w:rsidR="00B719B1" w:rsidRPr="004D2AC4" w:rsidRDefault="00B719B1" w:rsidP="00FA53D3">
            <w:pPr>
              <w:rPr>
                <w:sz w:val="20"/>
                <w:szCs w:val="20"/>
              </w:rPr>
            </w:pPr>
            <w:r w:rsidRPr="004D2AC4">
              <w:rPr>
                <w:b/>
                <w:sz w:val="20"/>
                <w:szCs w:val="20"/>
              </w:rPr>
              <w:t>Dokončení prvopočátečního čtení</w:t>
            </w:r>
            <w:r w:rsidRPr="004D2AC4">
              <w:rPr>
                <w:sz w:val="20"/>
                <w:szCs w:val="20"/>
              </w:rPr>
              <w:t>.</w:t>
            </w:r>
          </w:p>
          <w:p w:rsidR="00B719B1" w:rsidRPr="004D2AC4" w:rsidRDefault="00B719B1" w:rsidP="00FA53D3">
            <w:pPr>
              <w:rPr>
                <w:sz w:val="20"/>
                <w:szCs w:val="20"/>
              </w:rPr>
            </w:pPr>
            <w:r w:rsidRPr="004D2AC4">
              <w:rPr>
                <w:sz w:val="20"/>
                <w:szCs w:val="20"/>
              </w:rPr>
              <w:t>Přechod od vázaného slabikování k plynulému čtení. Plynule čte s porozuměním texty přiměřeného rozsahu a náročnosti.</w:t>
            </w:r>
          </w:p>
          <w:p w:rsidR="00B719B1" w:rsidRPr="004D2AC4" w:rsidRDefault="00B719B1" w:rsidP="00FA53D3">
            <w:pPr>
              <w:rPr>
                <w:sz w:val="20"/>
                <w:szCs w:val="20"/>
              </w:rPr>
            </w:pPr>
            <w:r w:rsidRPr="004D2AC4">
              <w:rPr>
                <w:b/>
                <w:sz w:val="20"/>
                <w:szCs w:val="20"/>
              </w:rPr>
              <w:t>Psaní-</w:t>
            </w:r>
            <w:r w:rsidRPr="004D2AC4">
              <w:rPr>
                <w:sz w:val="20"/>
                <w:szCs w:val="20"/>
              </w:rPr>
              <w:t xml:space="preserve"> základní hyg.návyky. Ovládá základní hygienické návyky při psaní</w:t>
            </w:r>
          </w:p>
        </w:tc>
        <w:tc>
          <w:tcPr>
            <w:tcW w:w="3240" w:type="dxa"/>
          </w:tcPr>
          <w:p w:rsidR="00B719B1" w:rsidRPr="004D2AC4" w:rsidRDefault="00B719B1" w:rsidP="00FA53D3">
            <w:pPr>
              <w:rPr>
                <w:sz w:val="20"/>
                <w:szCs w:val="20"/>
              </w:rPr>
            </w:pPr>
            <w:r w:rsidRPr="004D2AC4">
              <w:rPr>
                <w:b/>
                <w:sz w:val="20"/>
                <w:szCs w:val="20"/>
              </w:rPr>
              <w:t>OSV-</w:t>
            </w:r>
            <w:r w:rsidRPr="004D2AC4">
              <w:rPr>
                <w:sz w:val="20"/>
                <w:szCs w:val="20"/>
              </w:rPr>
              <w:t>sociální rozvoj,komunikace</w:t>
            </w:r>
          </w:p>
          <w:p w:rsidR="00B719B1" w:rsidRPr="004D2AC4" w:rsidRDefault="00B719B1" w:rsidP="00FA53D3">
            <w:pPr>
              <w:rPr>
                <w:sz w:val="20"/>
                <w:szCs w:val="20"/>
              </w:rPr>
            </w:pPr>
            <w:r w:rsidRPr="004D2AC4">
              <w:rPr>
                <w:sz w:val="20"/>
                <w:szCs w:val="20"/>
              </w:rPr>
              <w:t>(průběžně)</w:t>
            </w:r>
          </w:p>
        </w:tc>
        <w:tc>
          <w:tcPr>
            <w:tcW w:w="3240" w:type="dxa"/>
          </w:tcPr>
          <w:p w:rsidR="00B719B1" w:rsidRPr="004D2AC4" w:rsidRDefault="00B719B1" w:rsidP="00FA53D3">
            <w:pPr>
              <w:rPr>
                <w:b/>
                <w:sz w:val="20"/>
                <w:szCs w:val="20"/>
              </w:rPr>
            </w:pPr>
            <w:r w:rsidRPr="004D2AC4">
              <w:rPr>
                <w:b/>
                <w:sz w:val="20"/>
                <w:szCs w:val="20"/>
              </w:rPr>
              <w:t>Září</w:t>
            </w:r>
          </w:p>
          <w:p w:rsidR="00B719B1" w:rsidRPr="004D2AC4" w:rsidRDefault="00B719B1" w:rsidP="00FA53D3">
            <w:pPr>
              <w:rPr>
                <w:sz w:val="20"/>
                <w:szCs w:val="20"/>
              </w:rPr>
            </w:pPr>
            <w:r w:rsidRPr="004D2AC4">
              <w:rPr>
                <w:sz w:val="20"/>
                <w:szCs w:val="20"/>
              </w:rPr>
              <w:t>PRV</w:t>
            </w:r>
          </w:p>
          <w:p w:rsidR="00B719B1" w:rsidRPr="004D2AC4" w:rsidRDefault="00B719B1" w:rsidP="00FA53D3">
            <w:pPr>
              <w:rPr>
                <w:sz w:val="20"/>
                <w:szCs w:val="20"/>
              </w:rPr>
            </w:pPr>
            <w:r w:rsidRPr="004D2AC4">
              <w:rPr>
                <w:sz w:val="20"/>
                <w:szCs w:val="20"/>
              </w:rPr>
              <w:t>Dialog,práce s chybou.</w:t>
            </w:r>
          </w:p>
        </w:tc>
      </w:tr>
      <w:tr w:rsidR="00B719B1" w:rsidRPr="004D2AC4" w:rsidTr="00FA53D3">
        <w:tc>
          <w:tcPr>
            <w:tcW w:w="5580" w:type="dxa"/>
          </w:tcPr>
          <w:p w:rsidR="00B719B1" w:rsidRPr="004D2AC4" w:rsidRDefault="00B719B1" w:rsidP="00FA53D3">
            <w:pPr>
              <w:rPr>
                <w:b/>
                <w:sz w:val="20"/>
                <w:szCs w:val="20"/>
              </w:rPr>
            </w:pPr>
            <w:r w:rsidRPr="004D2AC4">
              <w:rPr>
                <w:b/>
                <w:sz w:val="20"/>
                <w:szCs w:val="20"/>
              </w:rPr>
              <w:t>Respektuje základní komunikační pravidla v rozhovoru.</w:t>
            </w:r>
          </w:p>
          <w:p w:rsidR="00B719B1" w:rsidRPr="004D2AC4" w:rsidRDefault="00B719B1" w:rsidP="00FA53D3">
            <w:pPr>
              <w:rPr>
                <w:b/>
                <w:sz w:val="20"/>
                <w:szCs w:val="20"/>
              </w:rPr>
            </w:pPr>
            <w:r w:rsidRPr="004D2AC4">
              <w:rPr>
                <w:b/>
                <w:sz w:val="20"/>
                <w:szCs w:val="20"/>
              </w:rPr>
              <w:t>Pečlivě vyslovuje,opravuje svou nesprávnou nebo nedbalou výslovnost.</w:t>
            </w:r>
          </w:p>
          <w:p w:rsidR="00B719B1" w:rsidRPr="004D2AC4" w:rsidRDefault="00B719B1" w:rsidP="00FA53D3">
            <w:pPr>
              <w:rPr>
                <w:sz w:val="20"/>
                <w:szCs w:val="20"/>
              </w:rPr>
            </w:pPr>
            <w:r w:rsidRPr="004D2AC4">
              <w:rPr>
                <w:sz w:val="20"/>
                <w:szCs w:val="20"/>
              </w:rPr>
              <w:t>Vede správně dialog,telefonický rozhovor.Cvičí se schopnosti vypravovat.</w:t>
            </w:r>
          </w:p>
          <w:p w:rsidR="00B719B1" w:rsidRPr="004D2AC4" w:rsidRDefault="00B719B1" w:rsidP="00FA53D3">
            <w:pPr>
              <w:rPr>
                <w:b/>
                <w:sz w:val="20"/>
                <w:szCs w:val="20"/>
              </w:rPr>
            </w:pPr>
            <w:r w:rsidRPr="004D2AC4">
              <w:rPr>
                <w:b/>
                <w:sz w:val="20"/>
                <w:szCs w:val="20"/>
              </w:rPr>
              <w:t>V krátkých mluvených projevech správně dýchá a volí vhodné tempo řeči.</w:t>
            </w:r>
          </w:p>
          <w:p w:rsidR="00B719B1" w:rsidRPr="004D2AC4" w:rsidRDefault="00B719B1" w:rsidP="00FA53D3">
            <w:pPr>
              <w:rPr>
                <w:sz w:val="20"/>
                <w:szCs w:val="20"/>
              </w:rPr>
            </w:pPr>
            <w:r w:rsidRPr="004D2AC4">
              <w:rPr>
                <w:sz w:val="20"/>
                <w:szCs w:val="20"/>
              </w:rPr>
              <w:t>Správně dýchá a volí vhodné tempo řeči.</w:t>
            </w:r>
          </w:p>
          <w:p w:rsidR="00B719B1" w:rsidRPr="004D2AC4" w:rsidRDefault="00B719B1" w:rsidP="00FA53D3">
            <w:pPr>
              <w:rPr>
                <w:b/>
                <w:sz w:val="20"/>
                <w:szCs w:val="20"/>
              </w:rPr>
            </w:pPr>
            <w:r w:rsidRPr="004D2AC4">
              <w:rPr>
                <w:b/>
                <w:sz w:val="20"/>
                <w:szCs w:val="20"/>
              </w:rPr>
              <w:t>Zvládá zákl.hygienické návyky spojené se psaním.</w:t>
            </w:r>
          </w:p>
          <w:p w:rsidR="00B719B1" w:rsidRPr="004D2AC4" w:rsidRDefault="00B719B1" w:rsidP="00FA53D3">
            <w:pPr>
              <w:rPr>
                <w:b/>
                <w:sz w:val="20"/>
                <w:szCs w:val="20"/>
              </w:rPr>
            </w:pPr>
            <w:r w:rsidRPr="004D2AC4">
              <w:rPr>
                <w:b/>
                <w:sz w:val="20"/>
                <w:szCs w:val="20"/>
              </w:rPr>
              <w:t>Píše  věcně i formálně správně jednoduchá sdělení.</w:t>
            </w:r>
          </w:p>
          <w:p w:rsidR="00B719B1" w:rsidRPr="004D2AC4" w:rsidRDefault="00B719B1" w:rsidP="00FA53D3">
            <w:pPr>
              <w:rPr>
                <w:sz w:val="20"/>
                <w:szCs w:val="20"/>
              </w:rPr>
            </w:pPr>
            <w:r w:rsidRPr="004D2AC4">
              <w:rPr>
                <w:sz w:val="20"/>
                <w:szCs w:val="20"/>
              </w:rPr>
              <w:t xml:space="preserve"> Dbá na úhledný a čitelný projev.</w:t>
            </w:r>
          </w:p>
          <w:p w:rsidR="00B719B1" w:rsidRPr="004D2AC4" w:rsidRDefault="00B719B1" w:rsidP="00FA53D3">
            <w:pPr>
              <w:rPr>
                <w:sz w:val="20"/>
                <w:szCs w:val="20"/>
              </w:rPr>
            </w:pPr>
            <w:r w:rsidRPr="004D2AC4">
              <w:rPr>
                <w:sz w:val="20"/>
                <w:szCs w:val="20"/>
              </w:rPr>
              <w:t>Dovede verbálně i neverbálně vyjádřit své myšlenky.</w:t>
            </w:r>
          </w:p>
        </w:tc>
        <w:tc>
          <w:tcPr>
            <w:tcW w:w="3240" w:type="dxa"/>
          </w:tcPr>
          <w:p w:rsidR="00B719B1" w:rsidRPr="004D2AC4" w:rsidRDefault="00B719B1" w:rsidP="00FA53D3">
            <w:pPr>
              <w:rPr>
                <w:sz w:val="20"/>
                <w:szCs w:val="20"/>
              </w:rPr>
            </w:pPr>
            <w:r w:rsidRPr="004D2AC4">
              <w:rPr>
                <w:b/>
                <w:sz w:val="20"/>
                <w:szCs w:val="20"/>
              </w:rPr>
              <w:t>Telefonujeme-</w:t>
            </w:r>
            <w:r w:rsidRPr="004D2AC4">
              <w:rPr>
                <w:sz w:val="20"/>
                <w:szCs w:val="20"/>
              </w:rPr>
              <w:t>telefonický rozhovor.</w:t>
            </w:r>
          </w:p>
          <w:p w:rsidR="00B719B1" w:rsidRPr="004D2AC4" w:rsidRDefault="00B719B1" w:rsidP="00FA53D3">
            <w:pPr>
              <w:rPr>
                <w:sz w:val="20"/>
                <w:szCs w:val="20"/>
              </w:rPr>
            </w:pPr>
            <w:r w:rsidRPr="004D2AC4">
              <w:rPr>
                <w:sz w:val="20"/>
                <w:szCs w:val="20"/>
              </w:rPr>
              <w:t xml:space="preserve">Vyprávění podle osnovy,pořádek vět. </w:t>
            </w:r>
          </w:p>
          <w:p w:rsidR="00B719B1" w:rsidRPr="004D2AC4" w:rsidRDefault="00B719B1" w:rsidP="00FA53D3">
            <w:pPr>
              <w:rPr>
                <w:sz w:val="20"/>
                <w:szCs w:val="20"/>
              </w:rPr>
            </w:pPr>
            <w:r w:rsidRPr="004D2AC4">
              <w:rPr>
                <w:b/>
                <w:sz w:val="20"/>
                <w:szCs w:val="20"/>
              </w:rPr>
              <w:t>Plynulé čtení</w:t>
            </w:r>
            <w:r w:rsidRPr="004D2AC4">
              <w:rPr>
                <w:sz w:val="20"/>
                <w:szCs w:val="20"/>
              </w:rPr>
              <w:t xml:space="preserve"> krátkých vět a jednoduchých textů.Dýchání. </w:t>
            </w:r>
          </w:p>
          <w:p w:rsidR="00B719B1" w:rsidRPr="004D2AC4" w:rsidRDefault="00B719B1" w:rsidP="00FA53D3">
            <w:pPr>
              <w:rPr>
                <w:sz w:val="20"/>
                <w:szCs w:val="20"/>
              </w:rPr>
            </w:pPr>
            <w:r w:rsidRPr="004D2AC4">
              <w:rPr>
                <w:b/>
                <w:sz w:val="20"/>
                <w:szCs w:val="20"/>
              </w:rPr>
              <w:t>Psaní-</w:t>
            </w:r>
            <w:r w:rsidRPr="004D2AC4">
              <w:rPr>
                <w:sz w:val="20"/>
                <w:szCs w:val="20"/>
              </w:rPr>
              <w:t>písmena,slova .</w:t>
            </w:r>
          </w:p>
        </w:tc>
        <w:tc>
          <w:tcPr>
            <w:tcW w:w="3240" w:type="dxa"/>
          </w:tcPr>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b/>
                <w:sz w:val="20"/>
                <w:szCs w:val="20"/>
              </w:rPr>
              <w:t>Říjen</w:t>
            </w:r>
          </w:p>
          <w:p w:rsidR="00B719B1" w:rsidRPr="004D2AC4" w:rsidRDefault="00B719B1" w:rsidP="00FA53D3">
            <w:pPr>
              <w:rPr>
                <w:sz w:val="20"/>
                <w:szCs w:val="20"/>
              </w:rPr>
            </w:pPr>
            <w:r w:rsidRPr="004D2AC4">
              <w:rPr>
                <w:sz w:val="20"/>
                <w:szCs w:val="20"/>
              </w:rPr>
              <w:t>Práce ve dvojici,dramatizace.</w:t>
            </w:r>
          </w:p>
          <w:p w:rsidR="00B719B1" w:rsidRPr="004D2AC4" w:rsidRDefault="00B719B1" w:rsidP="00FA53D3">
            <w:pPr>
              <w:rPr>
                <w:sz w:val="20"/>
                <w:szCs w:val="20"/>
              </w:rPr>
            </w:pPr>
          </w:p>
        </w:tc>
      </w:tr>
      <w:tr w:rsidR="00B719B1" w:rsidRPr="004D2AC4" w:rsidTr="00FA53D3">
        <w:tc>
          <w:tcPr>
            <w:tcW w:w="5580" w:type="dxa"/>
          </w:tcPr>
          <w:p w:rsidR="00B719B1" w:rsidRPr="004D2AC4" w:rsidRDefault="00B719B1" w:rsidP="00FA53D3">
            <w:pPr>
              <w:rPr>
                <w:b/>
                <w:sz w:val="20"/>
                <w:szCs w:val="20"/>
              </w:rPr>
            </w:pPr>
            <w:r w:rsidRPr="004D2AC4">
              <w:rPr>
                <w:b/>
                <w:sz w:val="20"/>
                <w:szCs w:val="20"/>
              </w:rPr>
              <w:t>Seřadí ilustrace podle dějové posloupnosti a vypráví podle nich jednoduchý příběh.</w:t>
            </w:r>
          </w:p>
          <w:p w:rsidR="00B719B1" w:rsidRPr="004D2AC4" w:rsidRDefault="00B719B1" w:rsidP="00FA53D3">
            <w:pPr>
              <w:rPr>
                <w:sz w:val="20"/>
                <w:szCs w:val="20"/>
              </w:rPr>
            </w:pPr>
            <w:r w:rsidRPr="004D2AC4">
              <w:rPr>
                <w:sz w:val="20"/>
                <w:szCs w:val="20"/>
              </w:rPr>
              <w:t>Umí uspořádat obrázky v osnově podle posloupnosti děje a umí souvisle vypravovat.</w:t>
            </w:r>
          </w:p>
          <w:p w:rsidR="00B719B1" w:rsidRPr="004D2AC4" w:rsidRDefault="00B719B1" w:rsidP="00FA53D3">
            <w:pPr>
              <w:rPr>
                <w:sz w:val="20"/>
                <w:szCs w:val="20"/>
              </w:rPr>
            </w:pPr>
            <w:r w:rsidRPr="004D2AC4">
              <w:rPr>
                <w:sz w:val="20"/>
                <w:szCs w:val="20"/>
              </w:rPr>
              <w:t>Umí sestavit blahopřání,pozdrav a napsat adresu.</w:t>
            </w:r>
          </w:p>
          <w:p w:rsidR="00B719B1" w:rsidRPr="004D2AC4" w:rsidRDefault="00B719B1" w:rsidP="00FA53D3">
            <w:pPr>
              <w:rPr>
                <w:b/>
                <w:sz w:val="20"/>
                <w:szCs w:val="20"/>
              </w:rPr>
            </w:pPr>
            <w:r w:rsidRPr="004D2AC4">
              <w:rPr>
                <w:b/>
                <w:sz w:val="20"/>
                <w:szCs w:val="20"/>
              </w:rPr>
              <w:t xml:space="preserve">Plynule čte s porozuměním texty přiměřeného rozsahu </w:t>
            </w:r>
          </w:p>
          <w:p w:rsidR="00B719B1" w:rsidRPr="004D2AC4" w:rsidRDefault="00B719B1" w:rsidP="00FA53D3">
            <w:pPr>
              <w:rPr>
                <w:b/>
                <w:sz w:val="20"/>
                <w:szCs w:val="20"/>
              </w:rPr>
            </w:pPr>
            <w:r w:rsidRPr="004D2AC4">
              <w:rPr>
                <w:b/>
                <w:sz w:val="20"/>
                <w:szCs w:val="20"/>
              </w:rPr>
              <w:t xml:space="preserve">a náročnosti.Na základě vlastních zážitků tvoří krátký </w:t>
            </w:r>
            <w:r w:rsidRPr="004D2AC4">
              <w:rPr>
                <w:b/>
                <w:sz w:val="20"/>
                <w:szCs w:val="20"/>
              </w:rPr>
              <w:lastRenderedPageBreak/>
              <w:t>mluvený projev.</w:t>
            </w:r>
          </w:p>
          <w:p w:rsidR="00B719B1" w:rsidRPr="004D2AC4" w:rsidRDefault="00B719B1" w:rsidP="00FA53D3">
            <w:pPr>
              <w:rPr>
                <w:sz w:val="20"/>
                <w:szCs w:val="20"/>
              </w:rPr>
            </w:pPr>
            <w:r w:rsidRPr="004D2AC4">
              <w:rPr>
                <w:sz w:val="20"/>
                <w:szCs w:val="20"/>
              </w:rPr>
              <w:t>Čte s porozuměním.Vyjádří své pocity k přečtenému textu.</w:t>
            </w:r>
          </w:p>
          <w:p w:rsidR="00B719B1" w:rsidRPr="004D2AC4" w:rsidRDefault="00B719B1" w:rsidP="00FA53D3">
            <w:pPr>
              <w:rPr>
                <w:b/>
                <w:sz w:val="20"/>
                <w:szCs w:val="20"/>
              </w:rPr>
            </w:pPr>
            <w:r w:rsidRPr="004D2AC4">
              <w:rPr>
                <w:b/>
                <w:sz w:val="20"/>
                <w:szCs w:val="20"/>
              </w:rPr>
              <w:t xml:space="preserve">Píše správné tvary </w:t>
            </w:r>
          </w:p>
          <w:p w:rsidR="00B719B1" w:rsidRPr="004D2AC4" w:rsidRDefault="00B719B1" w:rsidP="00FA53D3">
            <w:pPr>
              <w:rPr>
                <w:b/>
                <w:sz w:val="20"/>
                <w:szCs w:val="20"/>
              </w:rPr>
            </w:pPr>
            <w:r w:rsidRPr="004D2AC4">
              <w:rPr>
                <w:b/>
                <w:sz w:val="20"/>
                <w:szCs w:val="20"/>
              </w:rPr>
              <w:t>písmen,správně spojuje písmena i slabiky.</w:t>
            </w:r>
          </w:p>
        </w:tc>
        <w:tc>
          <w:tcPr>
            <w:tcW w:w="3240" w:type="dxa"/>
          </w:tcPr>
          <w:p w:rsidR="00B719B1" w:rsidRPr="004D2AC4" w:rsidRDefault="00B719B1" w:rsidP="00FA53D3">
            <w:pPr>
              <w:rPr>
                <w:sz w:val="20"/>
                <w:szCs w:val="20"/>
              </w:rPr>
            </w:pPr>
            <w:r w:rsidRPr="004D2AC4">
              <w:rPr>
                <w:b/>
                <w:sz w:val="20"/>
                <w:szCs w:val="20"/>
              </w:rPr>
              <w:lastRenderedPageBreak/>
              <w:t>Vypravování podle osnovy—</w:t>
            </w:r>
            <w:r w:rsidRPr="004D2AC4">
              <w:rPr>
                <w:sz w:val="20"/>
                <w:szCs w:val="20"/>
              </w:rPr>
              <w:t>obrázkové.</w:t>
            </w:r>
          </w:p>
          <w:p w:rsidR="00B719B1" w:rsidRPr="004D2AC4" w:rsidRDefault="00B719B1" w:rsidP="00FA53D3">
            <w:pPr>
              <w:rPr>
                <w:sz w:val="20"/>
                <w:szCs w:val="20"/>
              </w:rPr>
            </w:pPr>
            <w:r w:rsidRPr="004D2AC4">
              <w:rPr>
                <w:sz w:val="20"/>
                <w:szCs w:val="20"/>
              </w:rPr>
              <w:t>Psaní krátkých pozdravů .</w:t>
            </w:r>
          </w:p>
          <w:p w:rsidR="00B719B1" w:rsidRPr="004D2AC4" w:rsidRDefault="00B719B1" w:rsidP="00FA53D3">
            <w:pPr>
              <w:rPr>
                <w:sz w:val="20"/>
                <w:szCs w:val="20"/>
              </w:rPr>
            </w:pPr>
            <w:r w:rsidRPr="004D2AC4">
              <w:rPr>
                <w:b/>
                <w:sz w:val="20"/>
                <w:szCs w:val="20"/>
              </w:rPr>
              <w:t>Čtení s porozuměním-</w:t>
            </w:r>
            <w:r w:rsidRPr="004D2AC4">
              <w:rPr>
                <w:sz w:val="20"/>
                <w:szCs w:val="20"/>
              </w:rPr>
              <w:t xml:space="preserve">samostatné činnosti žáků k přečteným textům. </w:t>
            </w:r>
          </w:p>
          <w:p w:rsidR="00B719B1" w:rsidRPr="004D2AC4" w:rsidRDefault="00B719B1" w:rsidP="00FA53D3">
            <w:pPr>
              <w:rPr>
                <w:sz w:val="20"/>
                <w:szCs w:val="20"/>
              </w:rPr>
            </w:pPr>
            <w:r w:rsidRPr="004D2AC4">
              <w:rPr>
                <w:b/>
                <w:sz w:val="20"/>
                <w:szCs w:val="20"/>
              </w:rPr>
              <w:t>Psaní-</w:t>
            </w:r>
            <w:r w:rsidRPr="004D2AC4">
              <w:rPr>
                <w:sz w:val="20"/>
                <w:szCs w:val="20"/>
              </w:rPr>
              <w:t xml:space="preserve">písmena,slova </w:t>
            </w:r>
          </w:p>
          <w:p w:rsidR="00B719B1" w:rsidRPr="004D2AC4" w:rsidRDefault="00B719B1" w:rsidP="00FA53D3">
            <w:pPr>
              <w:rPr>
                <w:sz w:val="20"/>
                <w:szCs w:val="20"/>
              </w:rPr>
            </w:pP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Listopad</w:t>
            </w:r>
          </w:p>
          <w:p w:rsidR="00B719B1" w:rsidRPr="004D2AC4" w:rsidRDefault="00B719B1" w:rsidP="00FA53D3">
            <w:pPr>
              <w:rPr>
                <w:sz w:val="20"/>
                <w:szCs w:val="20"/>
              </w:rPr>
            </w:pPr>
            <w:r w:rsidRPr="004D2AC4">
              <w:rPr>
                <w:sz w:val="20"/>
                <w:szCs w:val="20"/>
              </w:rPr>
              <w:t>VV</w:t>
            </w:r>
          </w:p>
          <w:p w:rsidR="00B719B1" w:rsidRPr="004D2AC4" w:rsidRDefault="00B719B1" w:rsidP="00FA53D3">
            <w:pPr>
              <w:rPr>
                <w:sz w:val="20"/>
                <w:szCs w:val="20"/>
              </w:rPr>
            </w:pPr>
            <w:r w:rsidRPr="004D2AC4">
              <w:rPr>
                <w:sz w:val="20"/>
                <w:szCs w:val="20"/>
              </w:rPr>
              <w:t>Dramatizace,samostatná práce.</w:t>
            </w:r>
          </w:p>
          <w:p w:rsidR="00B719B1" w:rsidRPr="004D2AC4" w:rsidRDefault="00B719B1" w:rsidP="00FA53D3">
            <w:pPr>
              <w:rPr>
                <w:sz w:val="20"/>
                <w:szCs w:val="20"/>
              </w:rPr>
            </w:pPr>
          </w:p>
          <w:p w:rsidR="00B719B1" w:rsidRPr="004D2AC4" w:rsidRDefault="00B719B1" w:rsidP="00FA53D3">
            <w:pPr>
              <w:rPr>
                <w:sz w:val="20"/>
                <w:szCs w:val="20"/>
              </w:rPr>
            </w:pPr>
          </w:p>
        </w:tc>
      </w:tr>
      <w:tr w:rsidR="00B719B1" w:rsidRPr="004D2AC4" w:rsidTr="00FA53D3">
        <w:tc>
          <w:tcPr>
            <w:tcW w:w="5580" w:type="dxa"/>
          </w:tcPr>
          <w:p w:rsidR="00B719B1" w:rsidRPr="004D2AC4" w:rsidRDefault="00B719B1" w:rsidP="00FA53D3">
            <w:pPr>
              <w:rPr>
                <w:b/>
                <w:sz w:val="20"/>
                <w:szCs w:val="20"/>
              </w:rPr>
            </w:pPr>
            <w:r w:rsidRPr="004D2AC4">
              <w:rPr>
                <w:b/>
                <w:sz w:val="20"/>
                <w:szCs w:val="20"/>
              </w:rPr>
              <w:lastRenderedPageBreak/>
              <w:t>Na základě vlastních zážitků tvoří krátký mluvený projev.</w:t>
            </w:r>
          </w:p>
          <w:p w:rsidR="00B719B1" w:rsidRPr="004D2AC4" w:rsidRDefault="00B719B1" w:rsidP="00FA53D3">
            <w:pPr>
              <w:rPr>
                <w:sz w:val="20"/>
                <w:szCs w:val="20"/>
              </w:rPr>
            </w:pPr>
            <w:r w:rsidRPr="004D2AC4">
              <w:rPr>
                <w:sz w:val="20"/>
                <w:szCs w:val="20"/>
              </w:rPr>
              <w:t>Umí sestavit novoroční přání.</w:t>
            </w:r>
          </w:p>
          <w:p w:rsidR="00B719B1" w:rsidRPr="004D2AC4" w:rsidRDefault="00B719B1" w:rsidP="00FA53D3">
            <w:pPr>
              <w:rPr>
                <w:sz w:val="20"/>
                <w:szCs w:val="20"/>
              </w:rPr>
            </w:pPr>
            <w:r w:rsidRPr="004D2AC4">
              <w:rPr>
                <w:sz w:val="20"/>
                <w:szCs w:val="20"/>
              </w:rPr>
              <w:t>Čte se správnou vazbou předložkové výrazy.Nacvičuje výrazné čtení.</w:t>
            </w:r>
          </w:p>
          <w:p w:rsidR="00B719B1" w:rsidRPr="004D2AC4" w:rsidRDefault="00B719B1" w:rsidP="00FA53D3">
            <w:pPr>
              <w:rPr>
                <w:b/>
                <w:sz w:val="20"/>
                <w:szCs w:val="20"/>
              </w:rPr>
            </w:pPr>
            <w:r w:rsidRPr="004D2AC4">
              <w:rPr>
                <w:b/>
                <w:sz w:val="20"/>
                <w:szCs w:val="20"/>
              </w:rPr>
              <w:t>Kontroluje vlastní písemný projev.</w:t>
            </w:r>
          </w:p>
          <w:p w:rsidR="00B719B1" w:rsidRPr="004D2AC4" w:rsidRDefault="00B719B1" w:rsidP="00FA53D3">
            <w:pPr>
              <w:rPr>
                <w:sz w:val="20"/>
                <w:szCs w:val="20"/>
              </w:rPr>
            </w:pPr>
            <w:r w:rsidRPr="004D2AC4">
              <w:rPr>
                <w:sz w:val="20"/>
                <w:szCs w:val="20"/>
              </w:rPr>
              <w:t>Dbá na úhlednost písemného projevu.</w:t>
            </w:r>
          </w:p>
        </w:tc>
        <w:tc>
          <w:tcPr>
            <w:tcW w:w="3240" w:type="dxa"/>
          </w:tcPr>
          <w:p w:rsidR="00B719B1" w:rsidRPr="004D2AC4" w:rsidRDefault="00B719B1" w:rsidP="00FA53D3">
            <w:pPr>
              <w:rPr>
                <w:sz w:val="20"/>
                <w:szCs w:val="20"/>
              </w:rPr>
            </w:pPr>
            <w:r w:rsidRPr="004D2AC4">
              <w:rPr>
                <w:b/>
                <w:sz w:val="20"/>
                <w:szCs w:val="20"/>
              </w:rPr>
              <w:t>Vánoční přání-</w:t>
            </w:r>
            <w:r w:rsidRPr="004D2AC4">
              <w:rPr>
                <w:sz w:val="20"/>
                <w:szCs w:val="20"/>
              </w:rPr>
              <w:t xml:space="preserve">vyprávění podle vlastního prožitku.Novoroční přání.. </w:t>
            </w:r>
          </w:p>
          <w:p w:rsidR="00B719B1" w:rsidRPr="004D2AC4" w:rsidRDefault="00B719B1" w:rsidP="00FA53D3">
            <w:pPr>
              <w:rPr>
                <w:sz w:val="20"/>
                <w:szCs w:val="20"/>
              </w:rPr>
            </w:pPr>
            <w:r w:rsidRPr="004D2AC4">
              <w:rPr>
                <w:b/>
                <w:sz w:val="20"/>
                <w:szCs w:val="20"/>
              </w:rPr>
              <w:t>Čtení-</w:t>
            </w:r>
            <w:r w:rsidRPr="004D2AC4">
              <w:rPr>
                <w:sz w:val="20"/>
                <w:szCs w:val="20"/>
              </w:rPr>
              <w:t xml:space="preserve">předložkových výrazů. </w:t>
            </w:r>
          </w:p>
          <w:p w:rsidR="00B719B1" w:rsidRPr="004D2AC4" w:rsidRDefault="00B719B1" w:rsidP="00FA53D3">
            <w:pPr>
              <w:rPr>
                <w:sz w:val="20"/>
                <w:szCs w:val="20"/>
              </w:rPr>
            </w:pPr>
          </w:p>
          <w:p w:rsidR="00B719B1" w:rsidRPr="004D2AC4" w:rsidRDefault="00B719B1" w:rsidP="00FA53D3">
            <w:pPr>
              <w:rPr>
                <w:sz w:val="20"/>
                <w:szCs w:val="20"/>
              </w:rPr>
            </w:pPr>
            <w:r w:rsidRPr="004D2AC4">
              <w:rPr>
                <w:b/>
                <w:sz w:val="20"/>
                <w:szCs w:val="20"/>
              </w:rPr>
              <w:t>Psaní-</w:t>
            </w:r>
            <w:r w:rsidRPr="004D2AC4">
              <w:rPr>
                <w:sz w:val="20"/>
                <w:szCs w:val="20"/>
              </w:rPr>
              <w:t xml:space="preserve">Novoroční přání. </w:t>
            </w:r>
          </w:p>
        </w:tc>
        <w:tc>
          <w:tcPr>
            <w:tcW w:w="3240" w:type="dxa"/>
          </w:tcPr>
          <w:p w:rsidR="00B719B1" w:rsidRPr="004D2AC4" w:rsidRDefault="00B719B1" w:rsidP="00FA53D3">
            <w:pPr>
              <w:rPr>
                <w:sz w:val="20"/>
                <w:szCs w:val="20"/>
              </w:rPr>
            </w:pPr>
            <w:r w:rsidRPr="004D2AC4">
              <w:rPr>
                <w:b/>
                <w:sz w:val="20"/>
                <w:szCs w:val="20"/>
              </w:rPr>
              <w:t>MV-</w:t>
            </w:r>
            <w:r w:rsidRPr="004D2AC4">
              <w:rPr>
                <w:sz w:val="20"/>
                <w:szCs w:val="20"/>
              </w:rPr>
              <w:t>kulturní diference(průběžně)</w:t>
            </w:r>
          </w:p>
        </w:tc>
        <w:tc>
          <w:tcPr>
            <w:tcW w:w="3240" w:type="dxa"/>
          </w:tcPr>
          <w:p w:rsidR="00B719B1" w:rsidRPr="004D2AC4" w:rsidRDefault="00B719B1" w:rsidP="00FA53D3">
            <w:pPr>
              <w:rPr>
                <w:b/>
                <w:sz w:val="20"/>
                <w:szCs w:val="20"/>
              </w:rPr>
            </w:pPr>
            <w:r w:rsidRPr="004D2AC4">
              <w:rPr>
                <w:b/>
                <w:sz w:val="20"/>
                <w:szCs w:val="20"/>
              </w:rPr>
              <w:t>Prosinec</w:t>
            </w:r>
          </w:p>
          <w:p w:rsidR="00B719B1" w:rsidRPr="004D2AC4" w:rsidRDefault="00B719B1" w:rsidP="00FA53D3">
            <w:pPr>
              <w:rPr>
                <w:sz w:val="20"/>
                <w:szCs w:val="20"/>
              </w:rPr>
            </w:pPr>
            <w:r w:rsidRPr="004D2AC4">
              <w:rPr>
                <w:sz w:val="20"/>
                <w:szCs w:val="20"/>
              </w:rPr>
              <w:t>PRV,VV</w:t>
            </w:r>
          </w:p>
          <w:p w:rsidR="00B719B1" w:rsidRPr="004D2AC4" w:rsidRDefault="00B719B1" w:rsidP="00FA53D3">
            <w:pPr>
              <w:rPr>
                <w:sz w:val="20"/>
                <w:szCs w:val="20"/>
              </w:rPr>
            </w:pPr>
            <w:r w:rsidRPr="004D2AC4">
              <w:rPr>
                <w:sz w:val="20"/>
                <w:szCs w:val="20"/>
              </w:rPr>
              <w:t>Dialog,beseda.</w:t>
            </w:r>
          </w:p>
          <w:p w:rsidR="00B719B1" w:rsidRPr="004D2AC4" w:rsidRDefault="00B719B1" w:rsidP="00FA53D3">
            <w:pPr>
              <w:rPr>
                <w:sz w:val="20"/>
                <w:szCs w:val="20"/>
              </w:rPr>
            </w:pPr>
            <w:r w:rsidRPr="004D2AC4">
              <w:rPr>
                <w:sz w:val="20"/>
                <w:szCs w:val="20"/>
              </w:rPr>
              <w:t>Respektování zvláštností jiných kultur.</w:t>
            </w:r>
          </w:p>
          <w:p w:rsidR="00B719B1" w:rsidRPr="004D2AC4" w:rsidRDefault="00B719B1" w:rsidP="00FA53D3">
            <w:pPr>
              <w:rPr>
                <w:sz w:val="20"/>
                <w:szCs w:val="20"/>
              </w:rPr>
            </w:pPr>
          </w:p>
        </w:tc>
      </w:tr>
      <w:tr w:rsidR="00B719B1" w:rsidRPr="004D2AC4" w:rsidTr="00FA53D3">
        <w:tc>
          <w:tcPr>
            <w:tcW w:w="5580" w:type="dxa"/>
          </w:tcPr>
          <w:p w:rsidR="00B719B1" w:rsidRPr="004D2AC4" w:rsidRDefault="00B719B1" w:rsidP="00FA53D3">
            <w:pPr>
              <w:rPr>
                <w:b/>
                <w:sz w:val="20"/>
                <w:szCs w:val="20"/>
              </w:rPr>
            </w:pPr>
            <w:r w:rsidRPr="004D2AC4">
              <w:rPr>
                <w:b/>
                <w:sz w:val="20"/>
                <w:szCs w:val="20"/>
              </w:rPr>
              <w:t>Na základě vlastních zážitků tvoří krátký mluvený projev.</w:t>
            </w:r>
          </w:p>
          <w:p w:rsidR="00B719B1" w:rsidRPr="004D2AC4" w:rsidRDefault="00B719B1" w:rsidP="00FA53D3">
            <w:pPr>
              <w:rPr>
                <w:sz w:val="20"/>
                <w:szCs w:val="20"/>
              </w:rPr>
            </w:pPr>
            <w:r w:rsidRPr="004D2AC4">
              <w:rPr>
                <w:sz w:val="20"/>
                <w:szCs w:val="20"/>
              </w:rPr>
              <w:t>Vyjadřuje se ústně a písemně.Zvládá krátké souvislé projevy.Vyjádří své pocity mluveným,písemným,výtvarným projevem.</w:t>
            </w:r>
          </w:p>
          <w:p w:rsidR="00B719B1" w:rsidRPr="004D2AC4" w:rsidRDefault="00B719B1" w:rsidP="00FA53D3">
            <w:pPr>
              <w:rPr>
                <w:b/>
                <w:sz w:val="20"/>
                <w:szCs w:val="20"/>
              </w:rPr>
            </w:pPr>
            <w:r w:rsidRPr="004D2AC4">
              <w:rPr>
                <w:b/>
                <w:sz w:val="20"/>
                <w:szCs w:val="20"/>
              </w:rPr>
              <w:t>Píše věcně i formálně správně jednoduchá sdělení.</w:t>
            </w:r>
          </w:p>
          <w:p w:rsidR="00B719B1" w:rsidRPr="004D2AC4" w:rsidRDefault="00B719B1" w:rsidP="00FA53D3">
            <w:pPr>
              <w:rPr>
                <w:sz w:val="20"/>
                <w:szCs w:val="20"/>
              </w:rPr>
            </w:pPr>
            <w:r w:rsidRPr="004D2AC4">
              <w:rPr>
                <w:sz w:val="20"/>
                <w:szCs w:val="20"/>
              </w:rPr>
              <w:t>Správně spojuje písmena i slabiky.</w:t>
            </w:r>
          </w:p>
          <w:p w:rsidR="00B719B1" w:rsidRPr="004D2AC4" w:rsidRDefault="00B719B1" w:rsidP="00FA53D3">
            <w:pPr>
              <w:rPr>
                <w:b/>
                <w:sz w:val="20"/>
                <w:szCs w:val="20"/>
              </w:rPr>
            </w:pPr>
            <w:r w:rsidRPr="004D2AC4">
              <w:rPr>
                <w:b/>
                <w:sz w:val="20"/>
                <w:szCs w:val="20"/>
              </w:rPr>
              <w:t>Píše správné tvary písmen,správně spojuje písmena i slabiky.</w:t>
            </w:r>
          </w:p>
        </w:tc>
        <w:tc>
          <w:tcPr>
            <w:tcW w:w="3240" w:type="dxa"/>
          </w:tcPr>
          <w:p w:rsidR="00B719B1" w:rsidRPr="004D2AC4" w:rsidRDefault="00B719B1" w:rsidP="00FA53D3">
            <w:pPr>
              <w:rPr>
                <w:sz w:val="20"/>
                <w:szCs w:val="20"/>
              </w:rPr>
            </w:pPr>
            <w:r w:rsidRPr="004D2AC4">
              <w:rPr>
                <w:b/>
                <w:sz w:val="20"/>
                <w:szCs w:val="20"/>
              </w:rPr>
              <w:t>Vypravování prožitku-</w:t>
            </w:r>
            <w:r w:rsidRPr="004D2AC4">
              <w:rPr>
                <w:sz w:val="20"/>
                <w:szCs w:val="20"/>
              </w:rPr>
              <w:t>dokončení příběhu,dramatizace různých</w:t>
            </w:r>
            <w:r w:rsidRPr="004D2AC4">
              <w:rPr>
                <w:b/>
                <w:sz w:val="20"/>
                <w:szCs w:val="20"/>
              </w:rPr>
              <w:t xml:space="preserve"> </w:t>
            </w:r>
            <w:r w:rsidRPr="004D2AC4">
              <w:rPr>
                <w:sz w:val="20"/>
                <w:szCs w:val="20"/>
              </w:rPr>
              <w:t>prožitků a situací.</w:t>
            </w:r>
          </w:p>
          <w:p w:rsidR="00B719B1" w:rsidRPr="004D2AC4" w:rsidRDefault="00B719B1" w:rsidP="00FA53D3">
            <w:pPr>
              <w:rPr>
                <w:sz w:val="20"/>
                <w:szCs w:val="20"/>
              </w:rPr>
            </w:pPr>
            <w:r w:rsidRPr="004D2AC4">
              <w:rPr>
                <w:sz w:val="20"/>
                <w:szCs w:val="20"/>
              </w:rPr>
              <w:t xml:space="preserve">Přísloví o zdraví. </w:t>
            </w:r>
          </w:p>
          <w:p w:rsidR="00B719B1" w:rsidRPr="004D2AC4" w:rsidRDefault="00B719B1" w:rsidP="00FA53D3">
            <w:pPr>
              <w:rPr>
                <w:sz w:val="20"/>
                <w:szCs w:val="20"/>
              </w:rPr>
            </w:pPr>
            <w:r w:rsidRPr="004D2AC4">
              <w:rPr>
                <w:sz w:val="20"/>
                <w:szCs w:val="20"/>
              </w:rPr>
              <w:t>Samostatné činnosti v hodinách čtení-lístečková hra.</w:t>
            </w:r>
          </w:p>
          <w:p w:rsidR="00B719B1" w:rsidRPr="004D2AC4" w:rsidRDefault="00B719B1" w:rsidP="00FA53D3">
            <w:pPr>
              <w:rPr>
                <w:sz w:val="20"/>
                <w:szCs w:val="20"/>
              </w:rPr>
            </w:pPr>
            <w:r w:rsidRPr="004D2AC4">
              <w:rPr>
                <w:b/>
                <w:sz w:val="20"/>
                <w:szCs w:val="20"/>
              </w:rPr>
              <w:t>Psaní-</w:t>
            </w:r>
            <w:r w:rsidRPr="004D2AC4">
              <w:rPr>
                <w:sz w:val="20"/>
                <w:szCs w:val="20"/>
              </w:rPr>
              <w:t>písmena,slabiky,slova .</w:t>
            </w:r>
          </w:p>
        </w:tc>
        <w:tc>
          <w:tcPr>
            <w:tcW w:w="3240" w:type="dxa"/>
          </w:tcPr>
          <w:p w:rsidR="00B719B1" w:rsidRPr="004D2AC4" w:rsidRDefault="00B719B1" w:rsidP="00FA53D3">
            <w:pPr>
              <w:rPr>
                <w:b/>
                <w:sz w:val="20"/>
                <w:szCs w:val="20"/>
              </w:rPr>
            </w:pPr>
            <w:r w:rsidRPr="004D2AC4">
              <w:rPr>
                <w:b/>
                <w:sz w:val="20"/>
                <w:szCs w:val="20"/>
              </w:rPr>
              <w:t>OSV</w:t>
            </w:r>
          </w:p>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Leden</w:t>
            </w:r>
          </w:p>
          <w:p w:rsidR="00B719B1" w:rsidRPr="004D2AC4" w:rsidRDefault="00B719B1" w:rsidP="00FA53D3">
            <w:pPr>
              <w:rPr>
                <w:sz w:val="20"/>
                <w:szCs w:val="20"/>
              </w:rPr>
            </w:pPr>
            <w:r w:rsidRPr="004D2AC4">
              <w:rPr>
                <w:sz w:val="20"/>
                <w:szCs w:val="20"/>
              </w:rPr>
              <w:t>Soutěž,samostatná práce.</w:t>
            </w:r>
          </w:p>
          <w:p w:rsidR="00B719B1" w:rsidRPr="004D2AC4" w:rsidRDefault="00B719B1" w:rsidP="00FA53D3">
            <w:pPr>
              <w:rPr>
                <w:sz w:val="20"/>
                <w:szCs w:val="20"/>
              </w:rPr>
            </w:pPr>
          </w:p>
        </w:tc>
      </w:tr>
      <w:tr w:rsidR="00B719B1" w:rsidRPr="004D2AC4" w:rsidTr="00FA53D3">
        <w:tc>
          <w:tcPr>
            <w:tcW w:w="5580" w:type="dxa"/>
          </w:tcPr>
          <w:p w:rsidR="00B719B1" w:rsidRPr="004D2AC4" w:rsidRDefault="00B719B1" w:rsidP="00FA53D3">
            <w:pPr>
              <w:rPr>
                <w:b/>
                <w:sz w:val="20"/>
                <w:szCs w:val="20"/>
              </w:rPr>
            </w:pPr>
            <w:r w:rsidRPr="004D2AC4">
              <w:rPr>
                <w:b/>
                <w:sz w:val="20"/>
                <w:szCs w:val="20"/>
              </w:rPr>
              <w:t>Volí vhodné verbální a neverbální prostředky řeči v běžných školních i mimoškolních situacích.</w:t>
            </w:r>
          </w:p>
          <w:p w:rsidR="00B719B1" w:rsidRPr="004D2AC4" w:rsidRDefault="00B719B1" w:rsidP="00FA53D3">
            <w:pPr>
              <w:rPr>
                <w:b/>
                <w:sz w:val="20"/>
                <w:szCs w:val="20"/>
              </w:rPr>
            </w:pPr>
            <w:r w:rsidRPr="004D2AC4">
              <w:rPr>
                <w:b/>
                <w:sz w:val="20"/>
                <w:szCs w:val="20"/>
              </w:rPr>
              <w:t xml:space="preserve">Na základě vlastních zážitků tvoří krátký mluvený projev.   </w:t>
            </w:r>
          </w:p>
          <w:p w:rsidR="00B719B1" w:rsidRPr="004D2AC4" w:rsidRDefault="00B719B1" w:rsidP="00FA53D3">
            <w:pPr>
              <w:rPr>
                <w:sz w:val="20"/>
                <w:szCs w:val="20"/>
              </w:rPr>
            </w:pPr>
            <w:r w:rsidRPr="004D2AC4">
              <w:rPr>
                <w:sz w:val="20"/>
                <w:szCs w:val="20"/>
              </w:rPr>
              <w:t>Rozliší podstatné a okrajové informace v textu vhodném pro daný věk.Podstatné informace zaznamenává.</w:t>
            </w:r>
          </w:p>
          <w:p w:rsidR="00B719B1" w:rsidRPr="004D2AC4" w:rsidRDefault="00B719B1" w:rsidP="00FA53D3">
            <w:pPr>
              <w:rPr>
                <w:b/>
                <w:sz w:val="20"/>
                <w:szCs w:val="20"/>
              </w:rPr>
            </w:pPr>
            <w:r w:rsidRPr="004D2AC4">
              <w:rPr>
                <w:b/>
                <w:sz w:val="20"/>
                <w:szCs w:val="20"/>
              </w:rPr>
              <w:t xml:space="preserve"> Píše správné tvary písmen a číslic.</w:t>
            </w:r>
          </w:p>
        </w:tc>
        <w:tc>
          <w:tcPr>
            <w:tcW w:w="3240" w:type="dxa"/>
          </w:tcPr>
          <w:p w:rsidR="00B719B1" w:rsidRPr="004D2AC4" w:rsidRDefault="00B719B1" w:rsidP="00FA53D3">
            <w:pPr>
              <w:rPr>
                <w:sz w:val="20"/>
                <w:szCs w:val="20"/>
              </w:rPr>
            </w:pPr>
            <w:r w:rsidRPr="004D2AC4">
              <w:rPr>
                <w:b/>
                <w:sz w:val="20"/>
                <w:szCs w:val="20"/>
              </w:rPr>
              <w:t>Pravidla chování</w:t>
            </w:r>
            <w:r w:rsidRPr="004D2AC4">
              <w:rPr>
                <w:sz w:val="20"/>
                <w:szCs w:val="20"/>
              </w:rPr>
              <w:t xml:space="preserve">-slušné chování-různé pozdravy a přání. </w:t>
            </w:r>
          </w:p>
          <w:p w:rsidR="00B719B1" w:rsidRPr="004D2AC4" w:rsidRDefault="00B719B1" w:rsidP="00FA53D3">
            <w:pPr>
              <w:rPr>
                <w:sz w:val="20"/>
                <w:szCs w:val="20"/>
              </w:rPr>
            </w:pPr>
            <w:r w:rsidRPr="004D2AC4">
              <w:rPr>
                <w:b/>
                <w:sz w:val="20"/>
                <w:szCs w:val="20"/>
              </w:rPr>
              <w:t>Čteme</w:t>
            </w:r>
            <w:r w:rsidRPr="004D2AC4">
              <w:rPr>
                <w:sz w:val="20"/>
                <w:szCs w:val="20"/>
              </w:rPr>
              <w:t xml:space="preserve"> správně,plynule a s porozuměním věty a přiměřeně dlouhé články. </w:t>
            </w:r>
          </w:p>
          <w:p w:rsidR="00B719B1" w:rsidRPr="004D2AC4" w:rsidRDefault="00B719B1" w:rsidP="00FA53D3">
            <w:pPr>
              <w:rPr>
                <w:sz w:val="20"/>
                <w:szCs w:val="20"/>
              </w:rPr>
            </w:pPr>
            <w:r w:rsidRPr="004D2AC4">
              <w:rPr>
                <w:b/>
                <w:sz w:val="20"/>
                <w:szCs w:val="20"/>
              </w:rPr>
              <w:t>Psaní-</w:t>
            </w:r>
            <w:r w:rsidRPr="004D2AC4">
              <w:rPr>
                <w:sz w:val="20"/>
                <w:szCs w:val="20"/>
              </w:rPr>
              <w:t xml:space="preserve">písmena,číslice a věty. </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b/>
                <w:sz w:val="20"/>
                <w:szCs w:val="20"/>
              </w:rPr>
              <w:t>Únor</w:t>
            </w:r>
          </w:p>
          <w:p w:rsidR="00B719B1" w:rsidRPr="004D2AC4" w:rsidRDefault="00B719B1" w:rsidP="00FA53D3">
            <w:pPr>
              <w:rPr>
                <w:sz w:val="20"/>
                <w:szCs w:val="20"/>
              </w:rPr>
            </w:pPr>
            <w:r w:rsidRPr="004D2AC4">
              <w:rPr>
                <w:sz w:val="20"/>
                <w:szCs w:val="20"/>
              </w:rPr>
              <w:t>PRV</w:t>
            </w:r>
          </w:p>
          <w:p w:rsidR="00B719B1" w:rsidRPr="004D2AC4" w:rsidRDefault="00B719B1" w:rsidP="00FA53D3">
            <w:pPr>
              <w:rPr>
                <w:sz w:val="20"/>
                <w:szCs w:val="20"/>
              </w:rPr>
            </w:pPr>
            <w:r w:rsidRPr="004D2AC4">
              <w:rPr>
                <w:sz w:val="20"/>
                <w:szCs w:val="20"/>
              </w:rPr>
              <w:t>Práce s chybou,tvořivá hra</w:t>
            </w:r>
          </w:p>
        </w:tc>
      </w:tr>
      <w:tr w:rsidR="00B719B1" w:rsidRPr="004D2AC4" w:rsidTr="00FA53D3">
        <w:tc>
          <w:tcPr>
            <w:tcW w:w="5580" w:type="dxa"/>
          </w:tcPr>
          <w:p w:rsidR="00B719B1" w:rsidRPr="004D2AC4" w:rsidRDefault="00B719B1" w:rsidP="00FA53D3">
            <w:pPr>
              <w:rPr>
                <w:b/>
                <w:sz w:val="20"/>
                <w:szCs w:val="20"/>
              </w:rPr>
            </w:pPr>
            <w:r w:rsidRPr="004D2AC4">
              <w:rPr>
                <w:b/>
                <w:sz w:val="20"/>
                <w:szCs w:val="20"/>
              </w:rPr>
              <w:t>Píše věcně i formálně správně jednoduché sdělení.Na základě vlastních zážitků vytvoří krátký mluvený projev.</w:t>
            </w:r>
          </w:p>
          <w:p w:rsidR="00B719B1" w:rsidRPr="004D2AC4" w:rsidRDefault="00B719B1" w:rsidP="00FA53D3">
            <w:pPr>
              <w:rPr>
                <w:sz w:val="20"/>
                <w:szCs w:val="20"/>
              </w:rPr>
            </w:pPr>
            <w:r w:rsidRPr="004D2AC4">
              <w:rPr>
                <w:sz w:val="20"/>
                <w:szCs w:val="20"/>
              </w:rPr>
              <w:t>Vymýšlí slovní hříčky a rýmované veršíky.</w:t>
            </w:r>
          </w:p>
          <w:p w:rsidR="00B719B1" w:rsidRPr="004D2AC4" w:rsidRDefault="00B719B1" w:rsidP="00FA53D3">
            <w:pPr>
              <w:rPr>
                <w:b/>
                <w:sz w:val="20"/>
                <w:szCs w:val="20"/>
              </w:rPr>
            </w:pPr>
            <w:r w:rsidRPr="004D2AC4">
              <w:rPr>
                <w:b/>
                <w:sz w:val="20"/>
                <w:szCs w:val="20"/>
              </w:rPr>
              <w:t>Zvládá základní hygienické návyky spojené se psaním.</w:t>
            </w:r>
          </w:p>
          <w:p w:rsidR="00B719B1" w:rsidRPr="004D2AC4" w:rsidRDefault="00B719B1" w:rsidP="00FA53D3">
            <w:pPr>
              <w:rPr>
                <w:sz w:val="20"/>
                <w:szCs w:val="20"/>
              </w:rPr>
            </w:pPr>
            <w:r w:rsidRPr="004D2AC4">
              <w:rPr>
                <w:sz w:val="20"/>
                <w:szCs w:val="20"/>
              </w:rPr>
              <w:t xml:space="preserve"> Dbá na úhlednost a čitelnost pís.projevu.</w:t>
            </w:r>
          </w:p>
        </w:tc>
        <w:tc>
          <w:tcPr>
            <w:tcW w:w="3240" w:type="dxa"/>
          </w:tcPr>
          <w:p w:rsidR="00B719B1" w:rsidRPr="004D2AC4" w:rsidRDefault="00B719B1" w:rsidP="00FA53D3">
            <w:pPr>
              <w:rPr>
                <w:sz w:val="20"/>
                <w:szCs w:val="20"/>
              </w:rPr>
            </w:pPr>
            <w:r w:rsidRPr="004D2AC4">
              <w:rPr>
                <w:b/>
                <w:sz w:val="20"/>
                <w:szCs w:val="20"/>
              </w:rPr>
              <w:t>Jaro v literatuře-</w:t>
            </w:r>
            <w:r w:rsidRPr="004D2AC4">
              <w:rPr>
                <w:sz w:val="20"/>
                <w:szCs w:val="20"/>
              </w:rPr>
              <w:t xml:space="preserve">hádanky,říkanky,básně. Snaží se pečlivě vyslovovat a recitovat. </w:t>
            </w:r>
          </w:p>
          <w:p w:rsidR="00B719B1" w:rsidRPr="004D2AC4" w:rsidRDefault="00B719B1" w:rsidP="00FA53D3">
            <w:pPr>
              <w:rPr>
                <w:sz w:val="20"/>
                <w:szCs w:val="20"/>
              </w:rPr>
            </w:pPr>
            <w:r w:rsidRPr="004D2AC4">
              <w:rPr>
                <w:b/>
                <w:sz w:val="20"/>
                <w:szCs w:val="20"/>
              </w:rPr>
              <w:t>Psaní-</w:t>
            </w:r>
            <w:r w:rsidRPr="004D2AC4">
              <w:rPr>
                <w:sz w:val="20"/>
                <w:szCs w:val="20"/>
              </w:rPr>
              <w:t xml:space="preserve">pohled a adresa. </w:t>
            </w:r>
          </w:p>
        </w:tc>
        <w:tc>
          <w:tcPr>
            <w:tcW w:w="3240" w:type="dxa"/>
          </w:tcPr>
          <w:p w:rsidR="00B719B1" w:rsidRPr="004D2AC4" w:rsidRDefault="00B719B1" w:rsidP="00FA53D3">
            <w:pPr>
              <w:rPr>
                <w:b/>
                <w:sz w:val="20"/>
                <w:szCs w:val="20"/>
              </w:rPr>
            </w:pPr>
            <w:r w:rsidRPr="004D2AC4">
              <w:rPr>
                <w:b/>
                <w:sz w:val="20"/>
                <w:szCs w:val="20"/>
              </w:rPr>
              <w:t>MV</w:t>
            </w:r>
          </w:p>
        </w:tc>
        <w:tc>
          <w:tcPr>
            <w:tcW w:w="3240" w:type="dxa"/>
          </w:tcPr>
          <w:p w:rsidR="00B719B1" w:rsidRPr="004D2AC4" w:rsidRDefault="00B719B1" w:rsidP="00FA53D3">
            <w:pPr>
              <w:rPr>
                <w:b/>
                <w:sz w:val="20"/>
                <w:szCs w:val="20"/>
              </w:rPr>
            </w:pPr>
            <w:r w:rsidRPr="004D2AC4">
              <w:rPr>
                <w:b/>
                <w:sz w:val="20"/>
                <w:szCs w:val="20"/>
              </w:rPr>
              <w:t>Březen</w:t>
            </w:r>
          </w:p>
          <w:p w:rsidR="00B719B1" w:rsidRPr="004D2AC4" w:rsidRDefault="00B719B1" w:rsidP="00FA53D3">
            <w:pPr>
              <w:rPr>
                <w:sz w:val="20"/>
                <w:szCs w:val="20"/>
              </w:rPr>
            </w:pPr>
            <w:r w:rsidRPr="004D2AC4">
              <w:rPr>
                <w:sz w:val="20"/>
                <w:szCs w:val="20"/>
              </w:rPr>
              <w:t>VV,PRV,HV</w:t>
            </w:r>
          </w:p>
          <w:p w:rsidR="00B719B1" w:rsidRPr="004D2AC4" w:rsidRDefault="00B719B1" w:rsidP="00FA53D3">
            <w:pPr>
              <w:rPr>
                <w:sz w:val="20"/>
                <w:szCs w:val="20"/>
              </w:rPr>
            </w:pPr>
            <w:r w:rsidRPr="004D2AC4">
              <w:rPr>
                <w:sz w:val="20"/>
                <w:szCs w:val="20"/>
              </w:rPr>
              <w:t>Projekt,beseda,práce s textem,soutěže.</w:t>
            </w:r>
          </w:p>
          <w:p w:rsidR="00B719B1" w:rsidRPr="004D2AC4" w:rsidRDefault="00B719B1" w:rsidP="00FA53D3">
            <w:pPr>
              <w:rPr>
                <w:sz w:val="20"/>
                <w:szCs w:val="20"/>
              </w:rPr>
            </w:pPr>
          </w:p>
        </w:tc>
      </w:tr>
      <w:tr w:rsidR="00B719B1" w:rsidRPr="004D2AC4" w:rsidTr="00FA53D3">
        <w:tc>
          <w:tcPr>
            <w:tcW w:w="5580" w:type="dxa"/>
          </w:tcPr>
          <w:p w:rsidR="00B719B1" w:rsidRPr="004D2AC4" w:rsidRDefault="00B719B1" w:rsidP="00FA53D3">
            <w:pPr>
              <w:rPr>
                <w:b/>
                <w:sz w:val="20"/>
                <w:szCs w:val="20"/>
              </w:rPr>
            </w:pPr>
            <w:r w:rsidRPr="004D2AC4">
              <w:rPr>
                <w:b/>
                <w:sz w:val="20"/>
                <w:szCs w:val="20"/>
              </w:rPr>
              <w:t>Volí vhodné verbální i neverbální prostředky řeči v běžných školních i mimoškolních situacích.</w:t>
            </w:r>
          </w:p>
          <w:p w:rsidR="00B719B1" w:rsidRPr="004D2AC4" w:rsidRDefault="00B719B1" w:rsidP="00FA53D3">
            <w:pPr>
              <w:rPr>
                <w:b/>
                <w:sz w:val="20"/>
                <w:szCs w:val="20"/>
              </w:rPr>
            </w:pPr>
            <w:r w:rsidRPr="004D2AC4">
              <w:rPr>
                <w:sz w:val="20"/>
                <w:szCs w:val="20"/>
              </w:rPr>
              <w:t>Umí uspořádat věty podle pracovního postupu.</w:t>
            </w:r>
            <w:r w:rsidRPr="004D2AC4">
              <w:rPr>
                <w:b/>
                <w:sz w:val="20"/>
                <w:szCs w:val="20"/>
              </w:rPr>
              <w:t xml:space="preserve"> </w:t>
            </w:r>
          </w:p>
          <w:p w:rsidR="00B719B1" w:rsidRPr="004D2AC4" w:rsidRDefault="00B719B1" w:rsidP="00FA53D3">
            <w:pPr>
              <w:rPr>
                <w:sz w:val="20"/>
                <w:szCs w:val="20"/>
              </w:rPr>
            </w:pPr>
            <w:r w:rsidRPr="004D2AC4">
              <w:rPr>
                <w:b/>
                <w:sz w:val="20"/>
                <w:szCs w:val="20"/>
              </w:rPr>
              <w:t>Porozumí mluveným pokynům přiměřené složitosti.</w:t>
            </w:r>
          </w:p>
          <w:p w:rsidR="00B719B1" w:rsidRPr="004D2AC4" w:rsidRDefault="00B719B1" w:rsidP="00FA53D3">
            <w:pPr>
              <w:rPr>
                <w:b/>
                <w:sz w:val="20"/>
                <w:szCs w:val="20"/>
              </w:rPr>
            </w:pPr>
            <w:r w:rsidRPr="004D2AC4">
              <w:rPr>
                <w:b/>
                <w:sz w:val="20"/>
                <w:szCs w:val="20"/>
              </w:rPr>
              <w:t>Kontroluje vlastní písemný projev.</w:t>
            </w:r>
          </w:p>
        </w:tc>
        <w:tc>
          <w:tcPr>
            <w:tcW w:w="3240" w:type="dxa"/>
          </w:tcPr>
          <w:p w:rsidR="00B719B1" w:rsidRPr="004D2AC4" w:rsidRDefault="00B719B1" w:rsidP="00FA53D3">
            <w:pPr>
              <w:rPr>
                <w:sz w:val="20"/>
                <w:szCs w:val="20"/>
              </w:rPr>
            </w:pPr>
            <w:r w:rsidRPr="004D2AC4">
              <w:rPr>
                <w:b/>
                <w:sz w:val="20"/>
                <w:szCs w:val="20"/>
              </w:rPr>
              <w:t>Velikonoce-</w:t>
            </w:r>
            <w:r w:rsidRPr="004D2AC4">
              <w:rPr>
                <w:sz w:val="20"/>
                <w:szCs w:val="20"/>
              </w:rPr>
              <w:t xml:space="preserve">velikonoční pozdrav.Vyprávění podle vlastního zážitku. </w:t>
            </w:r>
          </w:p>
          <w:p w:rsidR="00B719B1" w:rsidRPr="004D2AC4" w:rsidRDefault="00B719B1" w:rsidP="00FA53D3">
            <w:pPr>
              <w:rPr>
                <w:sz w:val="20"/>
                <w:szCs w:val="20"/>
              </w:rPr>
            </w:pPr>
            <w:r w:rsidRPr="004D2AC4">
              <w:rPr>
                <w:b/>
                <w:sz w:val="20"/>
                <w:szCs w:val="20"/>
              </w:rPr>
              <w:t>Popis pracovního postupu-</w:t>
            </w:r>
            <w:r w:rsidRPr="004D2AC4">
              <w:rPr>
                <w:sz w:val="20"/>
                <w:szCs w:val="20"/>
              </w:rPr>
              <w:t xml:space="preserve">popis přípravy jednoduchého pokrmu. </w:t>
            </w:r>
          </w:p>
          <w:p w:rsidR="00B719B1" w:rsidRPr="004D2AC4" w:rsidRDefault="00B719B1" w:rsidP="00FA53D3">
            <w:pPr>
              <w:rPr>
                <w:sz w:val="20"/>
                <w:szCs w:val="20"/>
              </w:rPr>
            </w:pPr>
            <w:r w:rsidRPr="004D2AC4">
              <w:rPr>
                <w:b/>
                <w:sz w:val="20"/>
                <w:szCs w:val="20"/>
              </w:rPr>
              <w:t>Tiché čtení</w:t>
            </w:r>
            <w:r w:rsidRPr="004D2AC4">
              <w:rPr>
                <w:sz w:val="20"/>
                <w:szCs w:val="20"/>
              </w:rPr>
              <w:t xml:space="preserve"> s porozuměním jednoduchých pokynů. </w:t>
            </w:r>
          </w:p>
          <w:p w:rsidR="00B719B1" w:rsidRPr="004D2AC4" w:rsidRDefault="00B719B1" w:rsidP="00FA53D3">
            <w:pPr>
              <w:rPr>
                <w:sz w:val="20"/>
                <w:szCs w:val="20"/>
              </w:rPr>
            </w:pPr>
            <w:r w:rsidRPr="004D2AC4">
              <w:rPr>
                <w:b/>
                <w:sz w:val="20"/>
                <w:szCs w:val="20"/>
              </w:rPr>
              <w:t>Psaní</w:t>
            </w:r>
            <w:r w:rsidRPr="004D2AC4">
              <w:rPr>
                <w:sz w:val="20"/>
                <w:szCs w:val="20"/>
              </w:rPr>
              <w:t xml:space="preserve">- slova,věty. </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Duben</w:t>
            </w:r>
          </w:p>
          <w:p w:rsidR="00B719B1" w:rsidRPr="004D2AC4" w:rsidRDefault="00B719B1" w:rsidP="00FA53D3">
            <w:pPr>
              <w:rPr>
                <w:b/>
                <w:sz w:val="20"/>
                <w:szCs w:val="20"/>
              </w:rPr>
            </w:pPr>
            <w:r w:rsidRPr="004D2AC4">
              <w:rPr>
                <w:b/>
                <w:sz w:val="20"/>
                <w:szCs w:val="20"/>
              </w:rPr>
              <w:t>Pč</w:t>
            </w:r>
          </w:p>
          <w:p w:rsidR="00B719B1" w:rsidRPr="004D2AC4" w:rsidRDefault="00B719B1" w:rsidP="00FA53D3">
            <w:pPr>
              <w:rPr>
                <w:sz w:val="20"/>
                <w:szCs w:val="20"/>
              </w:rPr>
            </w:pPr>
            <w:r w:rsidRPr="004D2AC4">
              <w:rPr>
                <w:sz w:val="20"/>
                <w:szCs w:val="20"/>
              </w:rPr>
              <w:t>Samostatná a skupinová práce.</w:t>
            </w:r>
          </w:p>
          <w:p w:rsidR="00B719B1" w:rsidRPr="004D2AC4" w:rsidRDefault="00B719B1" w:rsidP="00FA53D3">
            <w:pPr>
              <w:rPr>
                <w:sz w:val="20"/>
                <w:szCs w:val="20"/>
              </w:rPr>
            </w:pPr>
            <w:r w:rsidRPr="004D2AC4">
              <w:rPr>
                <w:sz w:val="20"/>
                <w:szCs w:val="20"/>
              </w:rPr>
              <w:t>Práce s chybou.</w:t>
            </w:r>
          </w:p>
          <w:p w:rsidR="00B719B1" w:rsidRPr="004D2AC4" w:rsidRDefault="00B719B1" w:rsidP="00FA53D3">
            <w:pPr>
              <w:rPr>
                <w:sz w:val="20"/>
                <w:szCs w:val="20"/>
              </w:rPr>
            </w:pPr>
          </w:p>
        </w:tc>
      </w:tr>
      <w:tr w:rsidR="00B719B1" w:rsidRPr="004D2AC4" w:rsidTr="00FA53D3">
        <w:tc>
          <w:tcPr>
            <w:tcW w:w="5580" w:type="dxa"/>
          </w:tcPr>
          <w:p w:rsidR="00B719B1" w:rsidRDefault="00B719B1" w:rsidP="00FA53D3">
            <w:pPr>
              <w:rPr>
                <w:b/>
                <w:sz w:val="20"/>
                <w:szCs w:val="20"/>
              </w:rPr>
            </w:pPr>
          </w:p>
          <w:p w:rsidR="00B719B1" w:rsidRPr="004D2AC4" w:rsidRDefault="00B719B1" w:rsidP="00FA53D3">
            <w:pPr>
              <w:rPr>
                <w:b/>
                <w:sz w:val="20"/>
                <w:szCs w:val="20"/>
              </w:rPr>
            </w:pPr>
            <w:r w:rsidRPr="004D2AC4">
              <w:rPr>
                <w:b/>
                <w:sz w:val="20"/>
                <w:szCs w:val="20"/>
              </w:rPr>
              <w:t>Na základě vlastních zážitků tvoří krátký mluvený projev.</w:t>
            </w:r>
          </w:p>
          <w:p w:rsidR="00B719B1" w:rsidRPr="004D2AC4" w:rsidRDefault="00B719B1" w:rsidP="00FA53D3">
            <w:pPr>
              <w:rPr>
                <w:sz w:val="20"/>
                <w:szCs w:val="20"/>
              </w:rPr>
            </w:pPr>
            <w:r w:rsidRPr="004D2AC4">
              <w:rPr>
                <w:sz w:val="20"/>
                <w:szCs w:val="20"/>
              </w:rPr>
              <w:t>Sestaví osnovu vyprávění a na jejím základě vytvoří krátký mluvený projev.</w:t>
            </w:r>
          </w:p>
          <w:p w:rsidR="00B719B1" w:rsidRPr="004D2AC4" w:rsidRDefault="00B719B1" w:rsidP="00FA53D3">
            <w:pPr>
              <w:rPr>
                <w:sz w:val="20"/>
                <w:szCs w:val="20"/>
              </w:rPr>
            </w:pPr>
            <w:r w:rsidRPr="004D2AC4">
              <w:rPr>
                <w:sz w:val="20"/>
                <w:szCs w:val="20"/>
              </w:rPr>
              <w:t>Dbá na správnou výslovnost a intonaci čteného textu.</w:t>
            </w:r>
          </w:p>
          <w:p w:rsidR="00B719B1" w:rsidRPr="004D2AC4" w:rsidRDefault="00B719B1" w:rsidP="00FA53D3">
            <w:pPr>
              <w:rPr>
                <w:b/>
                <w:sz w:val="20"/>
                <w:szCs w:val="20"/>
              </w:rPr>
            </w:pPr>
            <w:r w:rsidRPr="004D2AC4">
              <w:rPr>
                <w:b/>
                <w:sz w:val="20"/>
                <w:szCs w:val="20"/>
              </w:rPr>
              <w:t>Pečlivě vyslovuje,opravuje svou nesprávnou nebo nedbalou výslovnost.</w:t>
            </w:r>
          </w:p>
          <w:p w:rsidR="00B719B1" w:rsidRPr="004D2AC4" w:rsidRDefault="00B719B1" w:rsidP="00FA53D3">
            <w:pPr>
              <w:rPr>
                <w:b/>
                <w:sz w:val="20"/>
                <w:szCs w:val="20"/>
              </w:rPr>
            </w:pPr>
            <w:r w:rsidRPr="004D2AC4">
              <w:rPr>
                <w:b/>
                <w:sz w:val="20"/>
                <w:szCs w:val="20"/>
              </w:rPr>
              <w:t>Píše správné tvary písmen,kontroluje vlastní písemný projev.</w:t>
            </w:r>
          </w:p>
          <w:p w:rsidR="00B719B1" w:rsidRPr="004D2AC4" w:rsidRDefault="00B719B1" w:rsidP="00FA53D3">
            <w:pPr>
              <w:rPr>
                <w:sz w:val="20"/>
                <w:szCs w:val="20"/>
              </w:rPr>
            </w:pPr>
            <w:r w:rsidRPr="004D2AC4">
              <w:rPr>
                <w:sz w:val="20"/>
                <w:szCs w:val="20"/>
              </w:rPr>
              <w:t>Uvědomí si psaní velkých písmen v místních názvech.</w:t>
            </w:r>
          </w:p>
          <w:p w:rsidR="00B719B1" w:rsidRPr="004D2AC4" w:rsidRDefault="00B719B1" w:rsidP="00FA53D3">
            <w:pPr>
              <w:rPr>
                <w:sz w:val="20"/>
                <w:szCs w:val="20"/>
              </w:rPr>
            </w:pPr>
          </w:p>
        </w:tc>
        <w:tc>
          <w:tcPr>
            <w:tcW w:w="3240" w:type="dxa"/>
          </w:tcPr>
          <w:p w:rsidR="00B719B1" w:rsidRDefault="00B719B1" w:rsidP="00FA53D3">
            <w:pPr>
              <w:rPr>
                <w:b/>
                <w:sz w:val="20"/>
                <w:szCs w:val="20"/>
              </w:rPr>
            </w:pPr>
          </w:p>
          <w:p w:rsidR="00B719B1" w:rsidRPr="004D2AC4" w:rsidRDefault="00B719B1" w:rsidP="00FA53D3">
            <w:pPr>
              <w:rPr>
                <w:sz w:val="20"/>
                <w:szCs w:val="20"/>
              </w:rPr>
            </w:pPr>
            <w:r w:rsidRPr="004D2AC4">
              <w:rPr>
                <w:b/>
                <w:sz w:val="20"/>
                <w:szCs w:val="20"/>
              </w:rPr>
              <w:t>Vypravování-</w:t>
            </w:r>
            <w:r w:rsidRPr="004D2AC4">
              <w:rPr>
                <w:sz w:val="20"/>
                <w:szCs w:val="20"/>
              </w:rPr>
              <w:t xml:space="preserve">vyprávění o mamince podle osnovy. </w:t>
            </w:r>
          </w:p>
          <w:p w:rsidR="00B719B1" w:rsidRPr="004D2AC4" w:rsidRDefault="00B719B1" w:rsidP="00FA53D3">
            <w:pPr>
              <w:rPr>
                <w:sz w:val="20"/>
                <w:szCs w:val="20"/>
              </w:rPr>
            </w:pPr>
            <w:r w:rsidRPr="004D2AC4">
              <w:rPr>
                <w:b/>
                <w:sz w:val="20"/>
                <w:szCs w:val="20"/>
              </w:rPr>
              <w:t>Správné čtení</w:t>
            </w:r>
            <w:r w:rsidRPr="004D2AC4">
              <w:rPr>
                <w:sz w:val="20"/>
                <w:szCs w:val="20"/>
              </w:rPr>
              <w:t xml:space="preserve"> slov s předložkami.Přirozená intonace při čtení vět. </w:t>
            </w:r>
          </w:p>
          <w:p w:rsidR="00B719B1" w:rsidRPr="004D2AC4" w:rsidRDefault="00B719B1" w:rsidP="00FA53D3">
            <w:pPr>
              <w:rPr>
                <w:sz w:val="20"/>
                <w:szCs w:val="20"/>
              </w:rPr>
            </w:pPr>
            <w:r w:rsidRPr="004D2AC4">
              <w:rPr>
                <w:b/>
                <w:sz w:val="20"/>
                <w:szCs w:val="20"/>
              </w:rPr>
              <w:t>Psaní</w:t>
            </w:r>
            <w:r w:rsidRPr="004D2AC4">
              <w:rPr>
                <w:sz w:val="20"/>
                <w:szCs w:val="20"/>
              </w:rPr>
              <w:t xml:space="preserve"> velkých písmen v místních názvech. </w:t>
            </w:r>
          </w:p>
          <w:p w:rsidR="00B719B1" w:rsidRPr="004D2AC4" w:rsidRDefault="00B719B1" w:rsidP="00FA53D3">
            <w:pPr>
              <w:rPr>
                <w:sz w:val="20"/>
                <w:szCs w:val="20"/>
              </w:rPr>
            </w:pPr>
          </w:p>
        </w:tc>
        <w:tc>
          <w:tcPr>
            <w:tcW w:w="3240" w:type="dxa"/>
          </w:tcPr>
          <w:p w:rsidR="00B719B1" w:rsidRPr="004D2AC4" w:rsidRDefault="00B719B1" w:rsidP="00FA53D3">
            <w:pPr>
              <w:rPr>
                <w:b/>
                <w:sz w:val="20"/>
                <w:szCs w:val="20"/>
              </w:rPr>
            </w:pPr>
          </w:p>
        </w:tc>
        <w:tc>
          <w:tcPr>
            <w:tcW w:w="3240" w:type="dxa"/>
          </w:tcPr>
          <w:p w:rsidR="00B719B1" w:rsidRDefault="00B719B1" w:rsidP="00FA53D3">
            <w:pPr>
              <w:rPr>
                <w:b/>
                <w:sz w:val="20"/>
                <w:szCs w:val="20"/>
              </w:rPr>
            </w:pPr>
          </w:p>
          <w:p w:rsidR="00B719B1" w:rsidRPr="004D2AC4" w:rsidRDefault="00B719B1" w:rsidP="00FA53D3">
            <w:pPr>
              <w:rPr>
                <w:sz w:val="20"/>
                <w:szCs w:val="20"/>
              </w:rPr>
            </w:pPr>
            <w:r w:rsidRPr="004D2AC4">
              <w:rPr>
                <w:b/>
                <w:sz w:val="20"/>
                <w:szCs w:val="20"/>
              </w:rPr>
              <w:t>Květen</w:t>
            </w:r>
          </w:p>
          <w:p w:rsidR="00B719B1" w:rsidRPr="004D2AC4" w:rsidRDefault="00B719B1" w:rsidP="00FA53D3">
            <w:pPr>
              <w:rPr>
                <w:sz w:val="20"/>
                <w:szCs w:val="20"/>
              </w:rPr>
            </w:pPr>
            <w:r w:rsidRPr="004D2AC4">
              <w:rPr>
                <w:sz w:val="20"/>
                <w:szCs w:val="20"/>
              </w:rPr>
              <w:t>Dialog,samostatná práce.</w:t>
            </w:r>
          </w:p>
        </w:tc>
      </w:tr>
      <w:tr w:rsidR="00B719B1" w:rsidRPr="004D2AC4" w:rsidTr="00FA53D3">
        <w:tc>
          <w:tcPr>
            <w:tcW w:w="5580" w:type="dxa"/>
          </w:tcPr>
          <w:p w:rsidR="00B719B1" w:rsidRPr="004D2AC4" w:rsidRDefault="00B719B1" w:rsidP="00FA53D3">
            <w:pPr>
              <w:rPr>
                <w:b/>
                <w:sz w:val="20"/>
                <w:szCs w:val="20"/>
              </w:rPr>
            </w:pPr>
            <w:r w:rsidRPr="004D2AC4">
              <w:rPr>
                <w:b/>
                <w:sz w:val="20"/>
                <w:szCs w:val="20"/>
              </w:rPr>
              <w:t>Na základě vlastních zážitků tvoří krátký mluvený projev.</w:t>
            </w:r>
          </w:p>
          <w:p w:rsidR="00B719B1" w:rsidRPr="004D2AC4" w:rsidRDefault="00B719B1" w:rsidP="00FA53D3">
            <w:pPr>
              <w:rPr>
                <w:sz w:val="20"/>
                <w:szCs w:val="20"/>
              </w:rPr>
            </w:pPr>
            <w:r w:rsidRPr="004D2AC4">
              <w:rPr>
                <w:sz w:val="20"/>
                <w:szCs w:val="20"/>
              </w:rPr>
              <w:t>Vypráví podle vlastních zážitků.</w:t>
            </w:r>
          </w:p>
          <w:p w:rsidR="00B719B1" w:rsidRPr="004D2AC4" w:rsidRDefault="00B719B1" w:rsidP="00FA53D3">
            <w:pPr>
              <w:rPr>
                <w:b/>
                <w:sz w:val="20"/>
                <w:szCs w:val="20"/>
              </w:rPr>
            </w:pPr>
            <w:r w:rsidRPr="004D2AC4">
              <w:rPr>
                <w:b/>
                <w:sz w:val="20"/>
                <w:szCs w:val="20"/>
              </w:rPr>
              <w:t xml:space="preserve">Plynule čte s porozuměním texty přiměřeného rozsahu </w:t>
            </w:r>
          </w:p>
          <w:p w:rsidR="00B719B1" w:rsidRPr="004D2AC4" w:rsidRDefault="00B719B1" w:rsidP="00FA53D3">
            <w:pPr>
              <w:rPr>
                <w:b/>
                <w:sz w:val="20"/>
                <w:szCs w:val="20"/>
              </w:rPr>
            </w:pPr>
            <w:r w:rsidRPr="004D2AC4">
              <w:rPr>
                <w:b/>
                <w:sz w:val="20"/>
                <w:szCs w:val="20"/>
              </w:rPr>
              <w:t>a náročnosti.</w:t>
            </w:r>
          </w:p>
          <w:p w:rsidR="00B719B1" w:rsidRPr="004D2AC4" w:rsidRDefault="00B719B1" w:rsidP="00FA53D3">
            <w:pPr>
              <w:rPr>
                <w:sz w:val="20"/>
                <w:szCs w:val="20"/>
              </w:rPr>
            </w:pPr>
            <w:r w:rsidRPr="004D2AC4">
              <w:rPr>
                <w:sz w:val="20"/>
                <w:szCs w:val="20"/>
              </w:rPr>
              <w:t>Čte krátké,přiměřeně obtížné texty.Předvede své práce prováděné při plnění úkolů z čítanky.</w:t>
            </w:r>
          </w:p>
          <w:p w:rsidR="00B719B1" w:rsidRPr="004D2AC4" w:rsidRDefault="00B719B1" w:rsidP="00FA53D3">
            <w:pPr>
              <w:rPr>
                <w:sz w:val="20"/>
                <w:szCs w:val="20"/>
              </w:rPr>
            </w:pPr>
            <w:r w:rsidRPr="004D2AC4">
              <w:rPr>
                <w:b/>
                <w:sz w:val="20"/>
                <w:szCs w:val="20"/>
              </w:rPr>
              <w:t>Píše věcně i formálně správně jednoduchá sdělení.</w:t>
            </w:r>
            <w:r w:rsidRPr="004D2AC4">
              <w:rPr>
                <w:sz w:val="20"/>
                <w:szCs w:val="20"/>
              </w:rPr>
              <w:t xml:space="preserve"> </w:t>
            </w:r>
          </w:p>
          <w:p w:rsidR="00B719B1" w:rsidRPr="004D2AC4" w:rsidRDefault="00B719B1" w:rsidP="00FA53D3">
            <w:pPr>
              <w:rPr>
                <w:sz w:val="20"/>
                <w:szCs w:val="20"/>
              </w:rPr>
            </w:pPr>
            <w:r w:rsidRPr="004D2AC4">
              <w:rPr>
                <w:sz w:val="20"/>
                <w:szCs w:val="20"/>
              </w:rPr>
              <w:t>Tvoří jednoduché zápisy o květinách s kresbami.</w:t>
            </w:r>
          </w:p>
        </w:tc>
        <w:tc>
          <w:tcPr>
            <w:tcW w:w="3240" w:type="dxa"/>
          </w:tcPr>
          <w:p w:rsidR="00B719B1" w:rsidRPr="004D2AC4" w:rsidRDefault="00B719B1" w:rsidP="00FA53D3">
            <w:pPr>
              <w:rPr>
                <w:sz w:val="20"/>
                <w:szCs w:val="20"/>
              </w:rPr>
            </w:pPr>
            <w:r w:rsidRPr="004D2AC4">
              <w:rPr>
                <w:b/>
                <w:sz w:val="20"/>
                <w:szCs w:val="20"/>
              </w:rPr>
              <w:t>Prázdniny-</w:t>
            </w:r>
            <w:r w:rsidRPr="004D2AC4">
              <w:rPr>
                <w:sz w:val="20"/>
                <w:szCs w:val="20"/>
              </w:rPr>
              <w:t xml:space="preserve">těšíme se na prázdniny-vyprávění. </w:t>
            </w:r>
          </w:p>
          <w:p w:rsidR="00B719B1" w:rsidRPr="004D2AC4" w:rsidRDefault="00B719B1" w:rsidP="00FA53D3">
            <w:pPr>
              <w:rPr>
                <w:sz w:val="20"/>
                <w:szCs w:val="20"/>
              </w:rPr>
            </w:pPr>
            <w:r w:rsidRPr="004D2AC4">
              <w:rPr>
                <w:sz w:val="20"/>
                <w:szCs w:val="20"/>
              </w:rPr>
              <w:t xml:space="preserve">Správné plynulé </w:t>
            </w:r>
            <w:r w:rsidRPr="00FA4F24">
              <w:rPr>
                <w:sz w:val="20"/>
                <w:szCs w:val="20"/>
              </w:rPr>
              <w:t xml:space="preserve">čtení </w:t>
            </w:r>
            <w:r w:rsidRPr="004D2AC4">
              <w:rPr>
                <w:b/>
                <w:sz w:val="20"/>
                <w:szCs w:val="20"/>
              </w:rPr>
              <w:t>s </w:t>
            </w:r>
            <w:r w:rsidRPr="004D2AC4">
              <w:rPr>
                <w:sz w:val="20"/>
                <w:szCs w:val="20"/>
              </w:rPr>
              <w:t>porozuměním.Vzájemné představení nejlepších prací z průběhu školního roku</w:t>
            </w:r>
          </w:p>
          <w:p w:rsidR="00B719B1" w:rsidRPr="004D2AC4" w:rsidRDefault="00B719B1" w:rsidP="00FA53D3">
            <w:pPr>
              <w:rPr>
                <w:sz w:val="20"/>
                <w:szCs w:val="20"/>
              </w:rPr>
            </w:pPr>
            <w:r w:rsidRPr="004D2AC4">
              <w:rPr>
                <w:sz w:val="20"/>
                <w:szCs w:val="20"/>
              </w:rPr>
              <w:t>Vytváření listů o květinách.</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Červen</w:t>
            </w:r>
          </w:p>
          <w:p w:rsidR="00B719B1" w:rsidRPr="004D2AC4" w:rsidRDefault="00B719B1" w:rsidP="00FA53D3">
            <w:pPr>
              <w:rPr>
                <w:sz w:val="20"/>
                <w:szCs w:val="20"/>
              </w:rPr>
            </w:pPr>
            <w:r w:rsidRPr="004D2AC4">
              <w:rPr>
                <w:sz w:val="20"/>
                <w:szCs w:val="20"/>
              </w:rPr>
              <w:t>PRV,Pč</w:t>
            </w:r>
          </w:p>
          <w:p w:rsidR="00B719B1" w:rsidRPr="004D2AC4" w:rsidRDefault="00B719B1" w:rsidP="00FA53D3">
            <w:pPr>
              <w:rPr>
                <w:sz w:val="20"/>
                <w:szCs w:val="20"/>
              </w:rPr>
            </w:pPr>
            <w:r w:rsidRPr="004D2AC4">
              <w:rPr>
                <w:sz w:val="20"/>
                <w:szCs w:val="20"/>
              </w:rPr>
              <w:t>Dramatizace,vyprávění.</w:t>
            </w:r>
          </w:p>
          <w:p w:rsidR="00B719B1" w:rsidRPr="004D2AC4" w:rsidRDefault="00B719B1" w:rsidP="00FA53D3">
            <w:pPr>
              <w:rPr>
                <w:sz w:val="20"/>
                <w:szCs w:val="20"/>
              </w:rPr>
            </w:pPr>
          </w:p>
        </w:tc>
      </w:tr>
    </w:tbl>
    <w:p w:rsidR="00B719B1" w:rsidRPr="009C5A36" w:rsidRDefault="00B719B1" w:rsidP="00B719B1">
      <w:pPr>
        <w:rPr>
          <w:sz w:val="20"/>
          <w:szCs w:val="20"/>
        </w:rPr>
      </w:pPr>
    </w:p>
    <w:p w:rsidR="00B719B1" w:rsidRPr="009C5A36" w:rsidRDefault="00B719B1" w:rsidP="00B719B1">
      <w:pPr>
        <w:rPr>
          <w:sz w:val="20"/>
          <w:szCs w:val="20"/>
        </w:rPr>
      </w:pPr>
    </w:p>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Pr>
        <w:rPr>
          <w:b/>
          <w:color w:val="3366FF"/>
          <w:sz w:val="32"/>
          <w:szCs w:val="32"/>
        </w:rPr>
      </w:pPr>
      <w:r w:rsidRPr="00E54A89">
        <w:rPr>
          <w:b/>
          <w:color w:val="0000FF"/>
          <w:sz w:val="32"/>
          <w:szCs w:val="32"/>
        </w:rPr>
        <w:lastRenderedPageBreak/>
        <w:t>Jazyková výchova</w:t>
      </w:r>
      <w:r w:rsidRPr="00595466">
        <w:rPr>
          <w:b/>
        </w:rPr>
        <w:t xml:space="preserve">   </w:t>
      </w:r>
      <w:r>
        <w:rPr>
          <w:b/>
        </w:rPr>
        <w:t xml:space="preserve">                                                               </w:t>
      </w:r>
      <w:r w:rsidRPr="00595466">
        <w:rPr>
          <w:b/>
        </w:rPr>
        <w:t>ROČNÍK</w:t>
      </w:r>
      <w:r>
        <w:rPr>
          <w:b/>
        </w:rPr>
        <w:t xml:space="preserve"> : </w:t>
      </w:r>
      <w:r w:rsidRPr="00E54A89">
        <w:rPr>
          <w:b/>
          <w:color w:val="0000FF"/>
          <w:sz w:val="32"/>
          <w:szCs w:val="32"/>
        </w:rPr>
        <w:t>3</w:t>
      </w:r>
      <w:r>
        <w:rPr>
          <w:b/>
          <w:color w:val="0000FF"/>
          <w:sz w:val="32"/>
          <w:szCs w:val="32"/>
        </w:rPr>
        <w:t>.</w:t>
      </w:r>
    </w:p>
    <w:p w:rsidR="00B719B1" w:rsidRPr="00E13A52" w:rsidRDefault="00B719B1" w:rsidP="00B719B1">
      <w:pPr>
        <w:rPr>
          <w:color w:val="3366FF"/>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p w:rsidR="00B719B1" w:rsidRPr="004D2AC4" w:rsidRDefault="00B719B1" w:rsidP="00FA53D3">
            <w:pPr>
              <w:rPr>
                <w:b/>
              </w:rPr>
            </w:pPr>
          </w:p>
        </w:tc>
        <w:tc>
          <w:tcPr>
            <w:tcW w:w="3240" w:type="dxa"/>
          </w:tcPr>
          <w:p w:rsidR="00B719B1" w:rsidRPr="00595466" w:rsidRDefault="00B719B1" w:rsidP="00FA53D3">
            <w:pPr>
              <w:jc w:val="center"/>
            </w:pPr>
            <w:r w:rsidRPr="004D2AC4">
              <w:rPr>
                <w:b/>
              </w:rPr>
              <w:t>POZNÁMKY</w:t>
            </w:r>
            <w:r w:rsidRPr="00595466">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Odůvodňuje a píše správně: i/y po tvrdých a měkkých souhláskách, dě, tě, ně, ú/ů, bě, pě, vě, mě.</w:t>
            </w:r>
          </w:p>
          <w:p w:rsidR="00B719B1" w:rsidRPr="004D2AC4" w:rsidRDefault="00B719B1" w:rsidP="00FA53D3">
            <w:pPr>
              <w:rPr>
                <w:sz w:val="20"/>
                <w:szCs w:val="20"/>
              </w:rPr>
            </w:pPr>
            <w:r w:rsidRPr="004D2AC4">
              <w:rPr>
                <w:sz w:val="20"/>
                <w:szCs w:val="20"/>
              </w:rPr>
              <w:t>Pozná druhy vět.</w:t>
            </w:r>
          </w:p>
          <w:p w:rsidR="00B719B1" w:rsidRDefault="00B719B1" w:rsidP="00FA53D3">
            <w:pPr>
              <w:rPr>
                <w:sz w:val="20"/>
                <w:szCs w:val="20"/>
              </w:rPr>
            </w:pPr>
            <w:r w:rsidRPr="004D2AC4">
              <w:rPr>
                <w:sz w:val="20"/>
                <w:szCs w:val="20"/>
              </w:rPr>
              <w:t>Zdůvodní si spodobu.</w:t>
            </w:r>
          </w:p>
          <w:p w:rsidR="00B719B1" w:rsidRPr="004D2AC4" w:rsidRDefault="00B719B1" w:rsidP="00FA53D3">
            <w:pPr>
              <w:rPr>
                <w:sz w:val="20"/>
                <w:szCs w:val="20"/>
              </w:rPr>
            </w:pPr>
            <w:r w:rsidRPr="004D2AC4">
              <w:rPr>
                <w:sz w:val="20"/>
                <w:szCs w:val="20"/>
              </w:rPr>
              <w:t>Seřadí slova podle abecedy.</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Aktivizace poznatků z 2.roč.</w:t>
            </w:r>
          </w:p>
          <w:p w:rsidR="00B719B1" w:rsidRPr="004D2AC4" w:rsidRDefault="00B719B1" w:rsidP="00FA53D3">
            <w:pPr>
              <w:rPr>
                <w:sz w:val="20"/>
                <w:szCs w:val="20"/>
              </w:rPr>
            </w:pPr>
            <w:r w:rsidRPr="004D2AC4">
              <w:rPr>
                <w:sz w:val="20"/>
                <w:szCs w:val="20"/>
              </w:rPr>
              <w:t>Druhy vět,znaménka. Spodoba</w:t>
            </w:r>
          </w:p>
          <w:p w:rsidR="00B719B1" w:rsidRDefault="00B719B1" w:rsidP="00FA53D3">
            <w:pPr>
              <w:rPr>
                <w:sz w:val="20"/>
                <w:szCs w:val="20"/>
              </w:rPr>
            </w:pPr>
            <w:r w:rsidRPr="004D2AC4">
              <w:rPr>
                <w:sz w:val="20"/>
                <w:szCs w:val="20"/>
              </w:rPr>
              <w:t>Souhlásky měkké a tvrdé.Psaní ě.</w:t>
            </w:r>
          </w:p>
          <w:p w:rsidR="00B719B1" w:rsidRDefault="00B719B1" w:rsidP="00FA53D3">
            <w:pPr>
              <w:rPr>
                <w:sz w:val="20"/>
                <w:szCs w:val="20"/>
              </w:rPr>
            </w:pPr>
          </w:p>
          <w:p w:rsidR="00B719B1" w:rsidRPr="004D2AC4" w:rsidRDefault="00B719B1" w:rsidP="00FA53D3">
            <w:pPr>
              <w:rPr>
                <w:sz w:val="20"/>
                <w:szCs w:val="20"/>
              </w:rPr>
            </w:pPr>
            <w:r w:rsidRPr="004D2AC4">
              <w:rPr>
                <w:sz w:val="20"/>
                <w:szCs w:val="20"/>
              </w:rPr>
              <w:t xml:space="preserve">Abeceda, vyhledávání a řazení slov podle abecedy.                                 </w:t>
            </w:r>
          </w:p>
        </w:tc>
        <w:tc>
          <w:tcPr>
            <w:tcW w:w="3240" w:type="dxa"/>
          </w:tcPr>
          <w:p w:rsidR="00B719B1" w:rsidRPr="004D2AC4" w:rsidRDefault="00B719B1" w:rsidP="00FA53D3">
            <w:pPr>
              <w:rPr>
                <w:sz w:val="20"/>
                <w:szCs w:val="20"/>
              </w:rPr>
            </w:pPr>
            <w:r w:rsidRPr="004D2AC4">
              <w:rPr>
                <w:sz w:val="20"/>
                <w:szCs w:val="20"/>
              </w:rPr>
              <w:t>OSV Rozvoj schopnosti poznávání</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Září                                      VV</w:t>
            </w:r>
          </w:p>
          <w:p w:rsidR="00B719B1" w:rsidRPr="004D2AC4" w:rsidRDefault="00B719B1" w:rsidP="00FA53D3">
            <w:pPr>
              <w:rPr>
                <w:sz w:val="20"/>
                <w:szCs w:val="20"/>
              </w:rPr>
            </w:pPr>
            <w:r w:rsidRPr="004D2AC4">
              <w:rPr>
                <w:sz w:val="20"/>
                <w:szCs w:val="20"/>
              </w:rPr>
              <w:t>Práce s textem, práce s chybou, sam.práce</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sz w:val="20"/>
                <w:szCs w:val="20"/>
              </w:rPr>
              <w:t xml:space="preserve"> </w:t>
            </w:r>
            <w:r w:rsidRPr="004D2AC4">
              <w:rPr>
                <w:b/>
                <w:sz w:val="20"/>
                <w:szCs w:val="20"/>
              </w:rPr>
              <w:t>Rozlišuje zvukovou a grafickou podobu slova, člení slova na hlásky</w:t>
            </w:r>
            <w:r>
              <w:rPr>
                <w:b/>
                <w:sz w:val="20"/>
                <w:szCs w:val="20"/>
              </w:rPr>
              <w:t xml:space="preserve">. </w:t>
            </w:r>
            <w:r w:rsidRPr="00436E7F">
              <w:rPr>
                <w:sz w:val="20"/>
                <w:szCs w:val="20"/>
              </w:rPr>
              <w:t>Slabikotvorné r,l</w:t>
            </w:r>
          </w:p>
          <w:p w:rsidR="00B719B1" w:rsidRPr="004D2AC4" w:rsidRDefault="00B719B1" w:rsidP="00FA53D3">
            <w:pPr>
              <w:rPr>
                <w:b/>
                <w:sz w:val="20"/>
                <w:szCs w:val="20"/>
              </w:rPr>
            </w:pPr>
            <w:r w:rsidRPr="004D2AC4">
              <w:rPr>
                <w:b/>
                <w:sz w:val="20"/>
                <w:szCs w:val="20"/>
              </w:rPr>
              <w:t>Odůvodňuje a píše správně: i/y po obojetných souhláskách.</w:t>
            </w:r>
          </w:p>
          <w:p w:rsidR="00B719B1" w:rsidRPr="004D2AC4" w:rsidRDefault="00B719B1" w:rsidP="00FA53D3">
            <w:pPr>
              <w:rPr>
                <w:sz w:val="20"/>
                <w:szCs w:val="20"/>
              </w:rPr>
            </w:pPr>
            <w:r w:rsidRPr="004D2AC4">
              <w:rPr>
                <w:sz w:val="20"/>
                <w:szCs w:val="20"/>
              </w:rPr>
              <w:t>Pozná kořen, předponu a příponu slova.</w:t>
            </w:r>
          </w:p>
          <w:p w:rsidR="00B719B1" w:rsidRPr="004D2AC4" w:rsidRDefault="00B719B1" w:rsidP="00FA53D3">
            <w:pPr>
              <w:rPr>
                <w:sz w:val="20"/>
                <w:szCs w:val="20"/>
              </w:rPr>
            </w:pPr>
            <w:r w:rsidRPr="004D2AC4">
              <w:rPr>
                <w:sz w:val="20"/>
                <w:szCs w:val="20"/>
              </w:rPr>
              <w:t>Naučí se vyjmenovaná slova po B.</w:t>
            </w:r>
          </w:p>
        </w:tc>
        <w:tc>
          <w:tcPr>
            <w:tcW w:w="3240" w:type="dxa"/>
          </w:tcPr>
          <w:p w:rsidR="00B719B1" w:rsidRDefault="00B719B1" w:rsidP="00FA53D3">
            <w:pPr>
              <w:rPr>
                <w:sz w:val="20"/>
                <w:szCs w:val="20"/>
              </w:rPr>
            </w:pPr>
            <w:r>
              <w:rPr>
                <w:sz w:val="20"/>
                <w:szCs w:val="20"/>
              </w:rPr>
              <w:t xml:space="preserve">Slovo, slabika, hláska </w:t>
            </w:r>
          </w:p>
          <w:p w:rsidR="00B719B1" w:rsidRPr="004D2AC4" w:rsidRDefault="00B719B1" w:rsidP="00FA53D3">
            <w:pPr>
              <w:rPr>
                <w:sz w:val="20"/>
                <w:szCs w:val="20"/>
              </w:rPr>
            </w:pPr>
            <w:r w:rsidRPr="004D2AC4">
              <w:rPr>
                <w:sz w:val="20"/>
                <w:szCs w:val="20"/>
              </w:rPr>
              <w:t>Stavba slova</w:t>
            </w:r>
            <w:r>
              <w:rPr>
                <w:sz w:val="20"/>
                <w:szCs w:val="20"/>
              </w:rPr>
              <w:t>, slova příbuzná</w:t>
            </w:r>
          </w:p>
          <w:p w:rsidR="00B719B1" w:rsidRPr="004D2AC4" w:rsidRDefault="00B719B1" w:rsidP="00FA53D3">
            <w:pPr>
              <w:rPr>
                <w:sz w:val="20"/>
                <w:szCs w:val="20"/>
              </w:rPr>
            </w:pPr>
            <w:r w:rsidRPr="004D2AC4">
              <w:rPr>
                <w:sz w:val="20"/>
                <w:szCs w:val="20"/>
              </w:rPr>
              <w:t>Vyjmenovaná slova- B.</w:t>
            </w:r>
          </w:p>
          <w:p w:rsidR="00B719B1" w:rsidRPr="004D2AC4" w:rsidRDefault="00B719B1" w:rsidP="00FA53D3">
            <w:pPr>
              <w:rPr>
                <w:sz w:val="20"/>
                <w:szCs w:val="20"/>
              </w:rPr>
            </w:pPr>
            <w:r w:rsidRPr="004D2AC4">
              <w:rPr>
                <w:sz w:val="20"/>
                <w:szCs w:val="20"/>
              </w:rPr>
              <w:t xml:space="preserve"> Odůvodňuje psaní i.y po B podle daného postupu.</w:t>
            </w:r>
          </w:p>
          <w:p w:rsidR="00B719B1" w:rsidRPr="004D2AC4" w:rsidRDefault="00B719B1" w:rsidP="00FA53D3">
            <w:pPr>
              <w:rPr>
                <w:sz w:val="20"/>
                <w:szCs w:val="20"/>
              </w:rPr>
            </w:pPr>
            <w:r w:rsidRPr="004D2AC4">
              <w:rPr>
                <w:sz w:val="20"/>
                <w:szCs w:val="20"/>
              </w:rPr>
              <w:t xml:space="preserve"> </w:t>
            </w:r>
          </w:p>
        </w:tc>
        <w:tc>
          <w:tcPr>
            <w:tcW w:w="3240" w:type="dxa"/>
          </w:tcPr>
          <w:p w:rsidR="00B719B1" w:rsidRPr="004D2AC4" w:rsidRDefault="00B719B1" w:rsidP="00FA53D3">
            <w:pPr>
              <w:rPr>
                <w:sz w:val="20"/>
                <w:szCs w:val="20"/>
              </w:rPr>
            </w:pPr>
            <w:r w:rsidRPr="004D2AC4">
              <w:rPr>
                <w:sz w:val="20"/>
                <w:szCs w:val="20"/>
              </w:rPr>
              <w:t>OSV Rozvoj schopnosti poznání</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 xml:space="preserve">Říjen                                    PČ  </w:t>
            </w:r>
          </w:p>
          <w:p w:rsidR="00B719B1" w:rsidRPr="004D2AC4" w:rsidRDefault="00B719B1" w:rsidP="00FA53D3">
            <w:pPr>
              <w:rPr>
                <w:sz w:val="20"/>
                <w:szCs w:val="20"/>
              </w:rPr>
            </w:pPr>
            <w:r w:rsidRPr="004D2AC4">
              <w:rPr>
                <w:sz w:val="20"/>
                <w:szCs w:val="20"/>
              </w:rPr>
              <w:t xml:space="preserve">Vysvětlováni,diskuze, skupinová práce.        </w:t>
            </w:r>
          </w:p>
          <w:p w:rsidR="00B719B1" w:rsidRPr="004D2AC4" w:rsidRDefault="00B719B1" w:rsidP="00FA53D3">
            <w:pPr>
              <w:rPr>
                <w:sz w:val="20"/>
                <w:szCs w:val="20"/>
              </w:rPr>
            </w:pP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Spojuje věty do jednodušších souvětí vhodnými spojkami a jinými spojovacími výrazy.</w:t>
            </w:r>
          </w:p>
          <w:p w:rsidR="00B719B1" w:rsidRPr="004D2AC4" w:rsidRDefault="00B719B1" w:rsidP="00FA53D3">
            <w:pPr>
              <w:rPr>
                <w:b/>
                <w:sz w:val="20"/>
                <w:szCs w:val="20"/>
              </w:rPr>
            </w:pPr>
            <w:r w:rsidRPr="004D2AC4">
              <w:rPr>
                <w:b/>
                <w:sz w:val="20"/>
                <w:szCs w:val="20"/>
              </w:rPr>
              <w:t>Rozlišuje v textu druhy vět podle postoje mluvčího a k jejich vytvoření volí vhodné jazykové i</w:t>
            </w:r>
            <w:r w:rsidRPr="004D2AC4">
              <w:rPr>
                <w:sz w:val="20"/>
                <w:szCs w:val="20"/>
              </w:rPr>
              <w:t xml:space="preserve"> </w:t>
            </w:r>
            <w:r w:rsidRPr="004D2AC4">
              <w:rPr>
                <w:b/>
                <w:sz w:val="20"/>
                <w:szCs w:val="20"/>
              </w:rPr>
              <w:t xml:space="preserve">zvukové </w:t>
            </w:r>
          </w:p>
          <w:p w:rsidR="00B719B1" w:rsidRPr="004D2AC4" w:rsidRDefault="00B719B1" w:rsidP="00FA53D3">
            <w:pPr>
              <w:rPr>
                <w:b/>
                <w:sz w:val="20"/>
                <w:szCs w:val="20"/>
              </w:rPr>
            </w:pPr>
            <w:r w:rsidRPr="004D2AC4">
              <w:rPr>
                <w:b/>
                <w:sz w:val="20"/>
                <w:szCs w:val="20"/>
              </w:rPr>
              <w:t>prostředky.</w:t>
            </w:r>
          </w:p>
          <w:p w:rsidR="00B719B1" w:rsidRDefault="00B719B1" w:rsidP="00FA53D3">
            <w:pPr>
              <w:rPr>
                <w:b/>
                <w:sz w:val="20"/>
                <w:szCs w:val="20"/>
              </w:rPr>
            </w:pPr>
            <w:r w:rsidRPr="004D2AC4">
              <w:rPr>
                <w:sz w:val="20"/>
                <w:szCs w:val="20"/>
              </w:rPr>
              <w:t>Určí základní stavební dvojice ve větě jednoduché.</w:t>
            </w:r>
          </w:p>
          <w:p w:rsidR="00B719B1" w:rsidRPr="004D2AC4" w:rsidRDefault="00B719B1" w:rsidP="00FA53D3">
            <w:pPr>
              <w:rPr>
                <w:b/>
                <w:sz w:val="20"/>
                <w:szCs w:val="20"/>
              </w:rPr>
            </w:pPr>
            <w:r w:rsidRPr="004D2AC4">
              <w:rPr>
                <w:b/>
                <w:sz w:val="20"/>
                <w:szCs w:val="20"/>
              </w:rPr>
              <w:t>Odůvodňuje a píše správně: i/y po obojetných souhláskách.</w:t>
            </w:r>
          </w:p>
          <w:p w:rsidR="00B719B1" w:rsidRPr="004D2AC4" w:rsidRDefault="00B719B1" w:rsidP="00FA53D3">
            <w:pPr>
              <w:rPr>
                <w:sz w:val="20"/>
                <w:szCs w:val="20"/>
              </w:rPr>
            </w:pPr>
            <w:r w:rsidRPr="004D2AC4">
              <w:rPr>
                <w:sz w:val="20"/>
                <w:szCs w:val="20"/>
              </w:rPr>
              <w:t>Naučí se vyjmenovaná slova po L.</w:t>
            </w:r>
          </w:p>
          <w:p w:rsidR="00B719B1" w:rsidRPr="004D2AC4" w:rsidRDefault="00B719B1" w:rsidP="00FA53D3">
            <w:pPr>
              <w:rPr>
                <w:sz w:val="20"/>
                <w:szCs w:val="20"/>
              </w:rPr>
            </w:pPr>
            <w:r w:rsidRPr="004D2AC4">
              <w:rPr>
                <w:sz w:val="20"/>
                <w:szCs w:val="20"/>
              </w:rPr>
              <w:t>Odůvodňuje psaní i-y podle daného postupu.</w:t>
            </w:r>
          </w:p>
        </w:tc>
        <w:tc>
          <w:tcPr>
            <w:tcW w:w="3240" w:type="dxa"/>
          </w:tcPr>
          <w:p w:rsidR="00B719B1" w:rsidRPr="004D2AC4" w:rsidRDefault="00B719B1" w:rsidP="00FA53D3">
            <w:pPr>
              <w:rPr>
                <w:sz w:val="20"/>
                <w:szCs w:val="20"/>
              </w:rPr>
            </w:pPr>
            <w:r w:rsidRPr="004D2AC4">
              <w:rPr>
                <w:sz w:val="20"/>
                <w:szCs w:val="20"/>
              </w:rPr>
              <w:t>Věta jednoduchá a souvětí..</w:t>
            </w:r>
          </w:p>
          <w:p w:rsidR="00B719B1" w:rsidRPr="004D2AC4" w:rsidRDefault="00B719B1" w:rsidP="00FA53D3">
            <w:pPr>
              <w:rPr>
                <w:sz w:val="20"/>
                <w:szCs w:val="20"/>
              </w:rPr>
            </w:pPr>
            <w:r w:rsidRPr="004D2AC4">
              <w:rPr>
                <w:sz w:val="20"/>
                <w:szCs w:val="20"/>
              </w:rPr>
              <w:t>Základní stavební dvojice.</w:t>
            </w:r>
          </w:p>
          <w:p w:rsidR="00B719B1"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Pr="004D2AC4" w:rsidRDefault="00B719B1" w:rsidP="00FA53D3">
            <w:pPr>
              <w:rPr>
                <w:sz w:val="20"/>
                <w:szCs w:val="20"/>
              </w:rPr>
            </w:pPr>
            <w:r w:rsidRPr="004D2AC4">
              <w:rPr>
                <w:sz w:val="20"/>
                <w:szCs w:val="20"/>
              </w:rPr>
              <w:t xml:space="preserve">Vyjmenovaná slova-L. </w:t>
            </w:r>
          </w:p>
        </w:tc>
        <w:tc>
          <w:tcPr>
            <w:tcW w:w="3240" w:type="dxa"/>
          </w:tcPr>
          <w:p w:rsidR="00B719B1" w:rsidRPr="004D2AC4" w:rsidRDefault="00B719B1" w:rsidP="00FA53D3">
            <w:pPr>
              <w:rPr>
                <w:sz w:val="20"/>
                <w:szCs w:val="20"/>
              </w:rPr>
            </w:pPr>
            <w:r w:rsidRPr="004D2AC4">
              <w:rPr>
                <w:sz w:val="20"/>
                <w:szCs w:val="20"/>
              </w:rPr>
              <w:t>OSV Rozvoj schopnosti poznání</w:t>
            </w:r>
          </w:p>
          <w:p w:rsidR="00B719B1" w:rsidRPr="004D2AC4" w:rsidRDefault="00B719B1" w:rsidP="00FA53D3">
            <w:pPr>
              <w:rPr>
                <w:i/>
                <w:sz w:val="20"/>
                <w:szCs w:val="20"/>
              </w:rPr>
            </w:pPr>
          </w:p>
        </w:tc>
        <w:tc>
          <w:tcPr>
            <w:tcW w:w="3240" w:type="dxa"/>
          </w:tcPr>
          <w:p w:rsidR="00B719B1" w:rsidRPr="004D2AC4" w:rsidRDefault="00B719B1" w:rsidP="00FA53D3">
            <w:pPr>
              <w:tabs>
                <w:tab w:val="right" w:pos="3320"/>
              </w:tabs>
              <w:rPr>
                <w:sz w:val="20"/>
                <w:szCs w:val="20"/>
              </w:rPr>
            </w:pPr>
            <w:r w:rsidRPr="004D2AC4">
              <w:rPr>
                <w:sz w:val="20"/>
                <w:szCs w:val="20"/>
              </w:rPr>
              <w:t>Listopad                              VV</w:t>
            </w:r>
          </w:p>
          <w:p w:rsidR="00B719B1" w:rsidRPr="004D2AC4" w:rsidRDefault="00B719B1" w:rsidP="00FA53D3">
            <w:pPr>
              <w:tabs>
                <w:tab w:val="right" w:pos="3320"/>
              </w:tabs>
              <w:rPr>
                <w:sz w:val="20"/>
                <w:szCs w:val="20"/>
              </w:rPr>
            </w:pPr>
            <w:r w:rsidRPr="004D2AC4">
              <w:rPr>
                <w:sz w:val="20"/>
                <w:szCs w:val="20"/>
              </w:rPr>
              <w:t>Vysvětlování, práce s textem, práce s chybou.</w:t>
            </w:r>
            <w:r w:rsidRPr="004D2AC4">
              <w:rPr>
                <w:sz w:val="20"/>
                <w:szCs w:val="20"/>
              </w:rPr>
              <w:tab/>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Porovnává významy slov,zvláště slov opačného významu a slova souřadná, podřazená  a nadřazená.</w:t>
            </w:r>
          </w:p>
          <w:p w:rsidR="00B719B1" w:rsidRPr="004D2AC4" w:rsidRDefault="00B719B1" w:rsidP="00FA53D3">
            <w:pPr>
              <w:rPr>
                <w:b/>
                <w:sz w:val="20"/>
                <w:szCs w:val="20"/>
              </w:rPr>
            </w:pPr>
            <w:r w:rsidRPr="004D2AC4">
              <w:rPr>
                <w:b/>
                <w:sz w:val="20"/>
                <w:szCs w:val="20"/>
              </w:rPr>
              <w:t>Vyhledává v textu slova příbuzná.</w:t>
            </w:r>
          </w:p>
          <w:p w:rsidR="00B719B1" w:rsidRDefault="00B719B1" w:rsidP="00FA53D3">
            <w:pPr>
              <w:rPr>
                <w:sz w:val="20"/>
                <w:szCs w:val="20"/>
              </w:rPr>
            </w:pPr>
          </w:p>
          <w:p w:rsidR="00B719B1" w:rsidRPr="004D2AC4" w:rsidRDefault="00B719B1" w:rsidP="00FA53D3">
            <w:pPr>
              <w:rPr>
                <w:sz w:val="20"/>
                <w:szCs w:val="20"/>
              </w:rPr>
            </w:pPr>
            <w:r w:rsidRPr="004D2AC4">
              <w:rPr>
                <w:sz w:val="20"/>
                <w:szCs w:val="20"/>
              </w:rPr>
              <w:t>Ovládá vyjmenovaná slova po M</w:t>
            </w:r>
          </w:p>
        </w:tc>
        <w:tc>
          <w:tcPr>
            <w:tcW w:w="3240" w:type="dxa"/>
          </w:tcPr>
          <w:p w:rsidR="00B719B1" w:rsidRPr="004D2AC4" w:rsidRDefault="00B719B1" w:rsidP="00FA53D3">
            <w:pPr>
              <w:rPr>
                <w:sz w:val="20"/>
                <w:szCs w:val="20"/>
              </w:rPr>
            </w:pPr>
            <w:r w:rsidRPr="004D2AC4">
              <w:rPr>
                <w:sz w:val="20"/>
                <w:szCs w:val="20"/>
              </w:rPr>
              <w:t>Význam slov,slova nadřazená,podřazená, souřadná.Slova opačného významu, souznačná, příbuzná.</w:t>
            </w:r>
          </w:p>
          <w:p w:rsidR="00B719B1" w:rsidRPr="004D2AC4" w:rsidRDefault="00B719B1" w:rsidP="00FA53D3">
            <w:pPr>
              <w:rPr>
                <w:sz w:val="20"/>
                <w:szCs w:val="20"/>
              </w:rPr>
            </w:pPr>
            <w:r w:rsidRPr="004D2AC4">
              <w:rPr>
                <w:sz w:val="20"/>
                <w:szCs w:val="20"/>
              </w:rPr>
              <w:t>Vyjmenovaná slova-M</w:t>
            </w:r>
          </w:p>
        </w:tc>
        <w:tc>
          <w:tcPr>
            <w:tcW w:w="3240" w:type="dxa"/>
          </w:tcPr>
          <w:p w:rsidR="00B719B1" w:rsidRPr="004D2AC4" w:rsidRDefault="00B719B1" w:rsidP="00FA53D3">
            <w:pPr>
              <w:rPr>
                <w:sz w:val="20"/>
                <w:szCs w:val="20"/>
              </w:rPr>
            </w:pPr>
            <w:r w:rsidRPr="004D2AC4">
              <w:rPr>
                <w:sz w:val="20"/>
                <w:szCs w:val="20"/>
              </w:rPr>
              <w:t xml:space="preserve">OSV Řešení problému a rozhodovací </w:t>
            </w:r>
          </w:p>
          <w:p w:rsidR="00B719B1" w:rsidRPr="004D2AC4" w:rsidRDefault="00B719B1" w:rsidP="00FA53D3">
            <w:pPr>
              <w:rPr>
                <w:sz w:val="20"/>
                <w:szCs w:val="20"/>
              </w:rPr>
            </w:pPr>
            <w:r w:rsidRPr="004D2AC4">
              <w:rPr>
                <w:sz w:val="20"/>
                <w:szCs w:val="20"/>
              </w:rPr>
              <w:t xml:space="preserve">         dovednosti</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Prosinec                         PRV, PČ</w:t>
            </w:r>
          </w:p>
          <w:p w:rsidR="00B719B1" w:rsidRPr="004D2AC4" w:rsidRDefault="00B719B1" w:rsidP="00FA53D3">
            <w:pPr>
              <w:rPr>
                <w:sz w:val="20"/>
                <w:szCs w:val="20"/>
              </w:rPr>
            </w:pPr>
            <w:r w:rsidRPr="004D2AC4">
              <w:rPr>
                <w:sz w:val="20"/>
                <w:szCs w:val="20"/>
              </w:rPr>
              <w:t>Skupinová práce, didaktické hry</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Projekt VÁNOCE</w:t>
            </w:r>
          </w:p>
        </w:tc>
      </w:tr>
      <w:tr w:rsidR="00B719B1" w:rsidRPr="004D2AC4" w:rsidTr="00FA53D3">
        <w:tc>
          <w:tcPr>
            <w:tcW w:w="5688" w:type="dxa"/>
          </w:tcPr>
          <w:p w:rsidR="00B719B1" w:rsidRPr="004D2AC4" w:rsidRDefault="00B719B1" w:rsidP="00FA53D3">
            <w:pPr>
              <w:rPr>
                <w:b/>
                <w:sz w:val="20"/>
                <w:szCs w:val="20"/>
              </w:rPr>
            </w:pPr>
            <w:r w:rsidRPr="004D2AC4">
              <w:rPr>
                <w:sz w:val="20"/>
                <w:szCs w:val="20"/>
              </w:rPr>
              <w:br w:type="page"/>
            </w:r>
            <w:r w:rsidRPr="004D2AC4">
              <w:rPr>
                <w:b/>
                <w:sz w:val="20"/>
                <w:szCs w:val="20"/>
              </w:rPr>
              <w:t>Rozlišuje zvukovou a grafickou podobu slova, člení slova na hlásky.</w:t>
            </w:r>
          </w:p>
          <w:p w:rsidR="00B719B1" w:rsidRPr="004D2AC4" w:rsidRDefault="00B719B1" w:rsidP="00FA53D3">
            <w:pPr>
              <w:rPr>
                <w:b/>
                <w:sz w:val="20"/>
                <w:szCs w:val="20"/>
              </w:rPr>
            </w:pPr>
            <w:r w:rsidRPr="004D2AC4">
              <w:rPr>
                <w:b/>
                <w:sz w:val="20"/>
                <w:szCs w:val="20"/>
              </w:rPr>
              <w:lastRenderedPageBreak/>
              <w:t>Odlišuje krátké a dlouhé samohlásky.</w:t>
            </w:r>
          </w:p>
          <w:p w:rsidR="00B719B1" w:rsidRPr="004D2AC4" w:rsidRDefault="00B719B1" w:rsidP="00FA53D3">
            <w:pPr>
              <w:rPr>
                <w:b/>
                <w:sz w:val="20"/>
                <w:szCs w:val="20"/>
              </w:rPr>
            </w:pPr>
            <w:r w:rsidRPr="004D2AC4">
              <w:rPr>
                <w:b/>
                <w:sz w:val="20"/>
                <w:szCs w:val="20"/>
              </w:rPr>
              <w:t xml:space="preserve">Porovnává a třídí slova podle zobecněného významu – děj, věc, okolnost, vlastnost. </w:t>
            </w:r>
          </w:p>
          <w:p w:rsidR="00B719B1" w:rsidRPr="004D2AC4" w:rsidRDefault="00B719B1" w:rsidP="00FA53D3">
            <w:pPr>
              <w:rPr>
                <w:b/>
                <w:sz w:val="20"/>
                <w:szCs w:val="20"/>
              </w:rPr>
            </w:pPr>
            <w:r w:rsidRPr="004D2AC4">
              <w:rPr>
                <w:b/>
                <w:sz w:val="20"/>
                <w:szCs w:val="20"/>
              </w:rPr>
              <w:t>Odůvodňuje a píše správně i-y  po obojetných souhláskách.</w:t>
            </w:r>
          </w:p>
          <w:p w:rsidR="00B719B1" w:rsidRPr="004D2AC4" w:rsidRDefault="00B719B1" w:rsidP="00FA53D3">
            <w:pPr>
              <w:rPr>
                <w:sz w:val="20"/>
                <w:szCs w:val="20"/>
              </w:rPr>
            </w:pPr>
            <w:r w:rsidRPr="004D2AC4">
              <w:rPr>
                <w:sz w:val="20"/>
                <w:szCs w:val="20"/>
              </w:rPr>
              <w:t>Člení slova na slabiky, samohlásky a souhlásky.</w:t>
            </w:r>
          </w:p>
          <w:p w:rsidR="00B719B1" w:rsidRDefault="00B719B1" w:rsidP="00FA53D3">
            <w:pPr>
              <w:rPr>
                <w:sz w:val="20"/>
                <w:szCs w:val="20"/>
              </w:rPr>
            </w:pPr>
            <w:r w:rsidRPr="004D2AC4">
              <w:rPr>
                <w:sz w:val="20"/>
                <w:szCs w:val="20"/>
              </w:rPr>
              <w:t>Spojí slovo příbuzné s vyjmenovaným.</w:t>
            </w:r>
          </w:p>
          <w:p w:rsidR="00B719B1" w:rsidRPr="004D2AC4" w:rsidRDefault="00B719B1" w:rsidP="00FA53D3">
            <w:pPr>
              <w:rPr>
                <w:b/>
                <w:sz w:val="20"/>
                <w:szCs w:val="20"/>
              </w:rPr>
            </w:pPr>
            <w:r w:rsidRPr="004D2AC4">
              <w:rPr>
                <w:b/>
                <w:sz w:val="20"/>
                <w:szCs w:val="20"/>
              </w:rPr>
              <w:t>Odůvodňuje a píše správně: velká písmena na začátku věty a v typických případech vlastních jmen osob, zvířat a místních pojmenování.</w:t>
            </w:r>
          </w:p>
          <w:p w:rsidR="00B719B1" w:rsidRPr="004D2AC4" w:rsidRDefault="00B719B1" w:rsidP="00FA53D3">
            <w:pPr>
              <w:rPr>
                <w:b/>
                <w:sz w:val="20"/>
                <w:szCs w:val="20"/>
              </w:rPr>
            </w:pPr>
            <w:r w:rsidRPr="004D2AC4">
              <w:rPr>
                <w:b/>
                <w:sz w:val="20"/>
                <w:szCs w:val="20"/>
              </w:rPr>
              <w:t>Užívá v mluveném projevu správné gramatické tvary podstatných jmen.</w:t>
            </w:r>
          </w:p>
          <w:p w:rsidR="00B719B1" w:rsidRPr="004D2AC4" w:rsidRDefault="00B719B1" w:rsidP="00FA53D3">
            <w:pPr>
              <w:rPr>
                <w:sz w:val="20"/>
                <w:szCs w:val="20"/>
              </w:rPr>
            </w:pPr>
            <w:r w:rsidRPr="004D2AC4">
              <w:rPr>
                <w:sz w:val="20"/>
                <w:szCs w:val="20"/>
              </w:rPr>
              <w:t xml:space="preserve">U většiny známých podstatných jmen umí určit rod, číslo a pád. </w:t>
            </w:r>
          </w:p>
          <w:p w:rsidR="00B719B1" w:rsidRPr="004D2AC4" w:rsidRDefault="00B719B1" w:rsidP="00FA53D3">
            <w:pPr>
              <w:rPr>
                <w:sz w:val="20"/>
                <w:szCs w:val="20"/>
              </w:rPr>
            </w:pPr>
            <w:r w:rsidRPr="004D2AC4">
              <w:rPr>
                <w:sz w:val="20"/>
                <w:szCs w:val="20"/>
              </w:rPr>
              <w:t>Uvědoměle zvládne psaní velkých písmen u vlastních jmen.</w:t>
            </w:r>
          </w:p>
          <w:p w:rsidR="00B719B1" w:rsidRPr="004D2AC4" w:rsidRDefault="00B719B1" w:rsidP="00FA53D3">
            <w:pPr>
              <w:rPr>
                <w:sz w:val="20"/>
                <w:szCs w:val="20"/>
              </w:rPr>
            </w:pPr>
            <w:r w:rsidRPr="004D2AC4">
              <w:rPr>
                <w:sz w:val="20"/>
                <w:szCs w:val="20"/>
              </w:rPr>
              <w:t>Ovládá vyjmenovaná slova po P</w:t>
            </w:r>
          </w:p>
        </w:tc>
        <w:tc>
          <w:tcPr>
            <w:tcW w:w="3240" w:type="dxa"/>
          </w:tcPr>
          <w:p w:rsidR="00B719B1" w:rsidRPr="004D2AC4" w:rsidRDefault="00B719B1" w:rsidP="00FA53D3">
            <w:pPr>
              <w:rPr>
                <w:sz w:val="20"/>
                <w:szCs w:val="20"/>
              </w:rPr>
            </w:pPr>
            <w:r w:rsidRPr="004D2AC4">
              <w:rPr>
                <w:sz w:val="20"/>
                <w:szCs w:val="20"/>
              </w:rPr>
              <w:lastRenderedPageBreak/>
              <w:t>Opakování- Věta, slovo slabika</w:t>
            </w:r>
          </w:p>
          <w:p w:rsidR="00B719B1"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Pr="004D2AC4" w:rsidRDefault="00B719B1" w:rsidP="00FA53D3">
            <w:pPr>
              <w:rPr>
                <w:sz w:val="20"/>
                <w:szCs w:val="20"/>
              </w:rPr>
            </w:pPr>
            <w:r w:rsidRPr="004D2AC4">
              <w:rPr>
                <w:sz w:val="20"/>
                <w:szCs w:val="20"/>
              </w:rPr>
              <w:t xml:space="preserve">Podstatná jména, jejich rod, číslo a pád. Podstatná jména obecná a vlastní. </w:t>
            </w:r>
          </w:p>
          <w:p w:rsidR="00B719B1"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Pr="004D2AC4" w:rsidRDefault="00B719B1" w:rsidP="00FA53D3">
            <w:pPr>
              <w:rPr>
                <w:sz w:val="20"/>
                <w:szCs w:val="20"/>
              </w:rPr>
            </w:pPr>
            <w:r w:rsidRPr="004D2AC4">
              <w:rPr>
                <w:sz w:val="20"/>
                <w:szCs w:val="20"/>
              </w:rPr>
              <w:t>Vyjmenovaná slova - P</w:t>
            </w:r>
          </w:p>
        </w:tc>
        <w:tc>
          <w:tcPr>
            <w:tcW w:w="3240" w:type="dxa"/>
          </w:tcPr>
          <w:p w:rsidR="00B719B1" w:rsidRPr="004D2AC4" w:rsidRDefault="00B719B1" w:rsidP="00FA53D3">
            <w:pPr>
              <w:rPr>
                <w:sz w:val="20"/>
                <w:szCs w:val="20"/>
              </w:rPr>
            </w:pPr>
            <w:r w:rsidRPr="004D2AC4">
              <w:rPr>
                <w:sz w:val="20"/>
                <w:szCs w:val="20"/>
              </w:rPr>
              <w:lastRenderedPageBreak/>
              <w:t>OSV Kreativita</w:t>
            </w:r>
          </w:p>
          <w:p w:rsidR="00B719B1" w:rsidRPr="004D2AC4" w:rsidRDefault="00B719B1" w:rsidP="00FA53D3">
            <w:pPr>
              <w:rPr>
                <w:i/>
                <w:sz w:val="20"/>
                <w:szCs w:val="20"/>
              </w:rPr>
            </w:pPr>
          </w:p>
          <w:p w:rsidR="00B719B1" w:rsidRPr="004D2AC4" w:rsidRDefault="00B719B1" w:rsidP="00FA53D3">
            <w:pPr>
              <w:rPr>
                <w:i/>
                <w:sz w:val="20"/>
                <w:szCs w:val="20"/>
              </w:rPr>
            </w:pPr>
          </w:p>
          <w:p w:rsidR="00B719B1" w:rsidRPr="004D2AC4" w:rsidRDefault="00B719B1" w:rsidP="00FA53D3">
            <w:pPr>
              <w:rPr>
                <w:i/>
                <w:sz w:val="20"/>
                <w:szCs w:val="20"/>
              </w:rPr>
            </w:pPr>
          </w:p>
          <w:p w:rsidR="00B719B1" w:rsidRPr="004D2AC4" w:rsidRDefault="00B719B1" w:rsidP="00FA53D3">
            <w:pPr>
              <w:rPr>
                <w:i/>
                <w:sz w:val="20"/>
                <w:szCs w:val="20"/>
              </w:rPr>
            </w:pP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lastRenderedPageBreak/>
              <w:t>Leden                            PRV, PČ</w:t>
            </w:r>
          </w:p>
          <w:p w:rsidR="00B719B1" w:rsidRPr="004D2AC4" w:rsidRDefault="00B719B1" w:rsidP="00FA53D3">
            <w:pPr>
              <w:rPr>
                <w:sz w:val="20"/>
                <w:szCs w:val="20"/>
              </w:rPr>
            </w:pPr>
            <w:r w:rsidRPr="004D2AC4">
              <w:rPr>
                <w:sz w:val="20"/>
                <w:szCs w:val="20"/>
              </w:rPr>
              <w:t xml:space="preserve">Práce se slovem, abstrakce a </w:t>
            </w:r>
            <w:r w:rsidRPr="004D2AC4">
              <w:rPr>
                <w:sz w:val="20"/>
                <w:szCs w:val="20"/>
              </w:rPr>
              <w:lastRenderedPageBreak/>
              <w:t>konkretizace</w:t>
            </w:r>
          </w:p>
        </w:tc>
      </w:tr>
      <w:tr w:rsidR="00B719B1" w:rsidRPr="004D2AC4" w:rsidTr="00FA53D3">
        <w:tc>
          <w:tcPr>
            <w:tcW w:w="5688" w:type="dxa"/>
          </w:tcPr>
          <w:p w:rsidR="00B719B1" w:rsidRPr="004D2AC4" w:rsidRDefault="00B719B1" w:rsidP="00FA53D3">
            <w:pPr>
              <w:rPr>
                <w:sz w:val="20"/>
                <w:szCs w:val="20"/>
              </w:rPr>
            </w:pPr>
            <w:r w:rsidRPr="004D2AC4">
              <w:rPr>
                <w:b/>
                <w:sz w:val="20"/>
                <w:szCs w:val="20"/>
              </w:rPr>
              <w:lastRenderedPageBreak/>
              <w:t>Užívá v mluveném projevu správné gramatické tvary sloves</w:t>
            </w:r>
            <w:r w:rsidRPr="004D2AC4">
              <w:rPr>
                <w:sz w:val="20"/>
                <w:szCs w:val="20"/>
              </w:rPr>
              <w:t>.</w:t>
            </w:r>
          </w:p>
          <w:p w:rsidR="00B719B1" w:rsidRDefault="00B719B1" w:rsidP="00FA53D3">
            <w:pPr>
              <w:rPr>
                <w:b/>
                <w:sz w:val="20"/>
                <w:szCs w:val="20"/>
              </w:rPr>
            </w:pPr>
            <w:r w:rsidRPr="004D2AC4">
              <w:rPr>
                <w:sz w:val="20"/>
                <w:szCs w:val="20"/>
              </w:rPr>
              <w:t>Pozná slovesa.</w:t>
            </w:r>
          </w:p>
          <w:p w:rsidR="00B719B1" w:rsidRPr="004D2AC4" w:rsidRDefault="00B719B1" w:rsidP="00FA53D3">
            <w:pPr>
              <w:rPr>
                <w:b/>
                <w:sz w:val="20"/>
                <w:szCs w:val="20"/>
              </w:rPr>
            </w:pPr>
            <w:r w:rsidRPr="004D2AC4">
              <w:rPr>
                <w:b/>
                <w:sz w:val="20"/>
                <w:szCs w:val="20"/>
              </w:rPr>
              <w:t>Odůvodňuje a píše správně i-y  po obojetných souhláskách.</w:t>
            </w:r>
          </w:p>
          <w:p w:rsidR="00B719B1" w:rsidRPr="004D2AC4" w:rsidRDefault="00B719B1" w:rsidP="00FA53D3">
            <w:pPr>
              <w:rPr>
                <w:sz w:val="20"/>
                <w:szCs w:val="20"/>
              </w:rPr>
            </w:pPr>
            <w:r w:rsidRPr="004D2AC4">
              <w:rPr>
                <w:sz w:val="20"/>
                <w:szCs w:val="20"/>
              </w:rPr>
              <w:t>Zvládne vyjmenovaná slova po S.</w:t>
            </w:r>
          </w:p>
        </w:tc>
        <w:tc>
          <w:tcPr>
            <w:tcW w:w="3240" w:type="dxa"/>
          </w:tcPr>
          <w:p w:rsidR="00B719B1" w:rsidRDefault="00B719B1" w:rsidP="00FA53D3">
            <w:pPr>
              <w:rPr>
                <w:sz w:val="20"/>
                <w:szCs w:val="20"/>
              </w:rPr>
            </w:pPr>
            <w:r w:rsidRPr="004D2AC4">
              <w:rPr>
                <w:sz w:val="20"/>
                <w:szCs w:val="20"/>
              </w:rPr>
              <w:t>Slovesa – osoba a číslo</w:t>
            </w:r>
          </w:p>
          <w:p w:rsidR="00B719B1" w:rsidRDefault="00B719B1" w:rsidP="00FA53D3">
            <w:pPr>
              <w:rPr>
                <w:sz w:val="20"/>
                <w:szCs w:val="20"/>
              </w:rPr>
            </w:pPr>
          </w:p>
          <w:p w:rsidR="00B719B1" w:rsidRPr="004D2AC4" w:rsidRDefault="00B719B1" w:rsidP="00FA53D3">
            <w:pPr>
              <w:rPr>
                <w:sz w:val="20"/>
                <w:szCs w:val="20"/>
              </w:rPr>
            </w:pPr>
            <w:r w:rsidRPr="004D2AC4">
              <w:rPr>
                <w:sz w:val="20"/>
                <w:szCs w:val="20"/>
              </w:rPr>
              <w:t>Vyjmenovaná slova- S</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Rozvoj schopnosti poznání</w:t>
            </w:r>
          </w:p>
          <w:p w:rsidR="00B719B1" w:rsidRPr="004D2AC4" w:rsidRDefault="00B719B1" w:rsidP="00FA53D3">
            <w:pPr>
              <w:rPr>
                <w:sz w:val="20"/>
                <w:szCs w:val="20"/>
              </w:rPr>
            </w:pPr>
          </w:p>
        </w:tc>
        <w:tc>
          <w:tcPr>
            <w:tcW w:w="3240" w:type="dxa"/>
          </w:tcPr>
          <w:p w:rsidR="00B719B1" w:rsidRPr="004D2AC4" w:rsidRDefault="00B719B1" w:rsidP="00FA53D3">
            <w:pPr>
              <w:tabs>
                <w:tab w:val="left" w:pos="2265"/>
              </w:tabs>
              <w:rPr>
                <w:sz w:val="20"/>
                <w:szCs w:val="20"/>
              </w:rPr>
            </w:pPr>
            <w:r w:rsidRPr="004D2AC4">
              <w:rPr>
                <w:sz w:val="20"/>
                <w:szCs w:val="20"/>
              </w:rPr>
              <w:t xml:space="preserve">Únor             </w:t>
            </w:r>
            <w:r w:rsidRPr="004D2AC4">
              <w:rPr>
                <w:sz w:val="20"/>
                <w:szCs w:val="20"/>
              </w:rPr>
              <w:tab/>
              <w:t xml:space="preserve">      PČ</w:t>
            </w:r>
          </w:p>
          <w:p w:rsidR="00B719B1" w:rsidRPr="004D2AC4" w:rsidRDefault="00B719B1" w:rsidP="00FA53D3">
            <w:pPr>
              <w:tabs>
                <w:tab w:val="left" w:pos="2265"/>
              </w:tabs>
              <w:rPr>
                <w:sz w:val="20"/>
                <w:szCs w:val="20"/>
              </w:rPr>
            </w:pPr>
            <w:r w:rsidRPr="004D2AC4">
              <w:rPr>
                <w:sz w:val="20"/>
                <w:szCs w:val="20"/>
              </w:rPr>
              <w:t>Vysvětlování, skupinová práce, samostatná práce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Užívá správné gramatické tvary sloves.</w:t>
            </w:r>
          </w:p>
          <w:p w:rsidR="00B719B1" w:rsidRPr="004D2AC4" w:rsidRDefault="00B719B1" w:rsidP="00FA53D3">
            <w:pPr>
              <w:rPr>
                <w:b/>
                <w:sz w:val="20"/>
                <w:szCs w:val="20"/>
              </w:rPr>
            </w:pPr>
            <w:r w:rsidRPr="004D2AC4">
              <w:rPr>
                <w:b/>
                <w:sz w:val="20"/>
                <w:szCs w:val="20"/>
              </w:rPr>
              <w:t>Odůvodňuje a píše správně i-y  po obojetných souhláskách.</w:t>
            </w:r>
          </w:p>
          <w:p w:rsidR="00B719B1" w:rsidRPr="004D2AC4" w:rsidRDefault="00B719B1" w:rsidP="00FA53D3">
            <w:pPr>
              <w:rPr>
                <w:sz w:val="20"/>
                <w:szCs w:val="20"/>
              </w:rPr>
            </w:pPr>
            <w:r w:rsidRPr="004D2AC4">
              <w:rPr>
                <w:sz w:val="20"/>
                <w:szCs w:val="20"/>
              </w:rPr>
              <w:t>Umí vyjmenovaná slova po V odříkat, spojí příbuzné slovo s vyjmenovaným.</w:t>
            </w:r>
          </w:p>
        </w:tc>
        <w:tc>
          <w:tcPr>
            <w:tcW w:w="3240" w:type="dxa"/>
          </w:tcPr>
          <w:p w:rsidR="00B719B1" w:rsidRPr="004D2AC4" w:rsidRDefault="00B719B1" w:rsidP="00FA53D3">
            <w:pPr>
              <w:rPr>
                <w:sz w:val="20"/>
                <w:szCs w:val="20"/>
              </w:rPr>
            </w:pPr>
            <w:r w:rsidRPr="004D2AC4">
              <w:rPr>
                <w:sz w:val="20"/>
                <w:szCs w:val="20"/>
              </w:rPr>
              <w:t xml:space="preserve">Čas sloves. Infinitiv. </w:t>
            </w:r>
            <w:r>
              <w:rPr>
                <w:sz w:val="20"/>
                <w:szCs w:val="20"/>
              </w:rPr>
              <w:t>Zvratná slovesa</w:t>
            </w:r>
            <w:r w:rsidRPr="004D2AC4">
              <w:rPr>
                <w:sz w:val="20"/>
                <w:szCs w:val="20"/>
              </w:rPr>
              <w:t>.</w:t>
            </w:r>
          </w:p>
          <w:p w:rsidR="00B719B1" w:rsidRPr="004D2AC4" w:rsidRDefault="00B719B1" w:rsidP="00FA53D3">
            <w:pPr>
              <w:rPr>
                <w:sz w:val="20"/>
                <w:szCs w:val="20"/>
              </w:rPr>
            </w:pPr>
            <w:r w:rsidRPr="004D2AC4">
              <w:rPr>
                <w:sz w:val="20"/>
                <w:szCs w:val="20"/>
              </w:rPr>
              <w:t>Příčestí minulé.</w:t>
            </w:r>
          </w:p>
          <w:p w:rsidR="00B719B1" w:rsidRPr="004D2AC4" w:rsidRDefault="00B719B1" w:rsidP="00FA53D3">
            <w:pPr>
              <w:rPr>
                <w:sz w:val="20"/>
                <w:szCs w:val="20"/>
              </w:rPr>
            </w:pPr>
            <w:r w:rsidRPr="004D2AC4">
              <w:rPr>
                <w:sz w:val="20"/>
                <w:szCs w:val="20"/>
              </w:rPr>
              <w:t>Vyjmenovaná slova- V</w:t>
            </w:r>
          </w:p>
        </w:tc>
        <w:tc>
          <w:tcPr>
            <w:tcW w:w="3240" w:type="dxa"/>
          </w:tcPr>
          <w:p w:rsidR="00B719B1" w:rsidRPr="004D2AC4" w:rsidRDefault="00B719B1" w:rsidP="00FA53D3">
            <w:pPr>
              <w:rPr>
                <w:sz w:val="20"/>
                <w:szCs w:val="20"/>
              </w:rPr>
            </w:pPr>
            <w:r w:rsidRPr="004D2AC4">
              <w:rPr>
                <w:sz w:val="20"/>
                <w:szCs w:val="20"/>
              </w:rPr>
              <w:t>OSV Rozvoj schopnosti poznání</w:t>
            </w:r>
          </w:p>
          <w:p w:rsidR="00B719B1" w:rsidRPr="004D2AC4" w:rsidRDefault="00B719B1" w:rsidP="00FA53D3">
            <w:pPr>
              <w:rPr>
                <w:i/>
                <w:sz w:val="20"/>
                <w:szCs w:val="20"/>
              </w:rPr>
            </w:pPr>
          </w:p>
        </w:tc>
        <w:tc>
          <w:tcPr>
            <w:tcW w:w="3240" w:type="dxa"/>
          </w:tcPr>
          <w:p w:rsidR="00B719B1" w:rsidRPr="004D2AC4" w:rsidRDefault="00B719B1" w:rsidP="00FA53D3">
            <w:pPr>
              <w:tabs>
                <w:tab w:val="left" w:pos="2490"/>
              </w:tabs>
              <w:rPr>
                <w:sz w:val="20"/>
                <w:szCs w:val="20"/>
              </w:rPr>
            </w:pPr>
            <w:r w:rsidRPr="004D2AC4">
              <w:rPr>
                <w:sz w:val="20"/>
                <w:szCs w:val="20"/>
              </w:rPr>
              <w:t xml:space="preserve">Březen     </w:t>
            </w:r>
            <w:r w:rsidRPr="004D2AC4">
              <w:rPr>
                <w:sz w:val="20"/>
                <w:szCs w:val="20"/>
              </w:rPr>
              <w:tab/>
              <w:t>PČ</w:t>
            </w:r>
          </w:p>
          <w:p w:rsidR="00B719B1" w:rsidRPr="004D2AC4" w:rsidRDefault="00B719B1" w:rsidP="00FA53D3">
            <w:pPr>
              <w:tabs>
                <w:tab w:val="left" w:pos="2490"/>
              </w:tabs>
              <w:rPr>
                <w:sz w:val="20"/>
                <w:szCs w:val="20"/>
              </w:rPr>
            </w:pPr>
            <w:r w:rsidRPr="004D2AC4">
              <w:rPr>
                <w:sz w:val="20"/>
                <w:szCs w:val="20"/>
              </w:rPr>
              <w:t>Vysvětlování, práce s chybou, soutěže</w:t>
            </w:r>
          </w:p>
          <w:p w:rsidR="00B719B1" w:rsidRPr="004D2AC4" w:rsidRDefault="00B719B1" w:rsidP="00FA53D3">
            <w:pPr>
              <w:tabs>
                <w:tab w:val="left" w:pos="2490"/>
              </w:tabs>
              <w:rPr>
                <w:sz w:val="20"/>
                <w:szCs w:val="20"/>
              </w:rPr>
            </w:pPr>
            <w:r w:rsidRPr="004D2AC4">
              <w:rPr>
                <w:sz w:val="20"/>
                <w:szCs w:val="20"/>
              </w:rPr>
              <w:t>Projekt: Pohádkový den</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slovní druhy v základním tvaru.</w:t>
            </w:r>
          </w:p>
          <w:p w:rsidR="00B719B1" w:rsidRDefault="00B719B1" w:rsidP="00FA53D3">
            <w:pPr>
              <w:rPr>
                <w:b/>
                <w:sz w:val="20"/>
                <w:szCs w:val="20"/>
              </w:rPr>
            </w:pPr>
            <w:r w:rsidRPr="004D2AC4">
              <w:rPr>
                <w:b/>
                <w:sz w:val="20"/>
                <w:szCs w:val="20"/>
              </w:rPr>
              <w:t>Užívá v mluveném projevu správné gramatické tvary přídavných jmen.</w:t>
            </w:r>
          </w:p>
          <w:p w:rsidR="00B719B1" w:rsidRDefault="00B719B1" w:rsidP="00FA53D3">
            <w:pPr>
              <w:rPr>
                <w:b/>
                <w:sz w:val="20"/>
                <w:szCs w:val="20"/>
              </w:rPr>
            </w:pPr>
            <w:r w:rsidRPr="004D2AC4">
              <w:rPr>
                <w:sz w:val="20"/>
                <w:szCs w:val="20"/>
              </w:rPr>
              <w:t>Pozná slovní druhy – ohebná slova.</w:t>
            </w:r>
          </w:p>
          <w:p w:rsidR="00B719B1" w:rsidRPr="004D2AC4" w:rsidRDefault="00B719B1" w:rsidP="00FA53D3">
            <w:pPr>
              <w:rPr>
                <w:b/>
                <w:sz w:val="20"/>
                <w:szCs w:val="20"/>
              </w:rPr>
            </w:pPr>
            <w:r w:rsidRPr="004D2AC4">
              <w:rPr>
                <w:b/>
                <w:sz w:val="20"/>
                <w:szCs w:val="20"/>
              </w:rPr>
              <w:t>Odůvodňuje a píše správně i-y  po obojetných souhláskách.</w:t>
            </w:r>
          </w:p>
          <w:p w:rsidR="00B719B1" w:rsidRPr="004D2AC4" w:rsidRDefault="00B719B1" w:rsidP="00FA53D3">
            <w:pPr>
              <w:rPr>
                <w:sz w:val="20"/>
                <w:szCs w:val="20"/>
              </w:rPr>
            </w:pPr>
            <w:r w:rsidRPr="004D2AC4">
              <w:rPr>
                <w:sz w:val="20"/>
                <w:szCs w:val="20"/>
              </w:rPr>
              <w:t>Naučí se vyjmenovaná slova po Z.</w:t>
            </w:r>
          </w:p>
        </w:tc>
        <w:tc>
          <w:tcPr>
            <w:tcW w:w="3240" w:type="dxa"/>
          </w:tcPr>
          <w:p w:rsidR="00B719B1" w:rsidRDefault="00B719B1" w:rsidP="00FA53D3">
            <w:pPr>
              <w:rPr>
                <w:sz w:val="20"/>
                <w:szCs w:val="20"/>
              </w:rPr>
            </w:pPr>
            <w:r w:rsidRPr="004D2AC4">
              <w:rPr>
                <w:sz w:val="20"/>
                <w:szCs w:val="20"/>
              </w:rPr>
              <w:t>Slovní druhy- přídavná jména, zájmena, číslovky</w:t>
            </w:r>
          </w:p>
          <w:p w:rsidR="00B719B1" w:rsidRDefault="00B719B1" w:rsidP="00FA53D3">
            <w:pPr>
              <w:rPr>
                <w:sz w:val="20"/>
                <w:szCs w:val="20"/>
              </w:rPr>
            </w:pPr>
          </w:p>
          <w:p w:rsidR="00B719B1" w:rsidRDefault="00B719B1" w:rsidP="00FA53D3">
            <w:pPr>
              <w:rPr>
                <w:sz w:val="20"/>
                <w:szCs w:val="20"/>
              </w:rPr>
            </w:pPr>
          </w:p>
          <w:p w:rsidR="00B719B1" w:rsidRPr="004D2AC4" w:rsidRDefault="00B719B1" w:rsidP="00FA53D3">
            <w:pPr>
              <w:rPr>
                <w:sz w:val="20"/>
                <w:szCs w:val="20"/>
              </w:rPr>
            </w:pPr>
            <w:r w:rsidRPr="004D2AC4">
              <w:rPr>
                <w:sz w:val="20"/>
                <w:szCs w:val="20"/>
              </w:rPr>
              <w:t>Vyjmenovaná slova – Z</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Rozvoj schopnosti poznání</w:t>
            </w:r>
          </w:p>
          <w:p w:rsidR="00B719B1" w:rsidRPr="004D2AC4" w:rsidRDefault="00B719B1" w:rsidP="00FA53D3">
            <w:pPr>
              <w:rPr>
                <w:i/>
                <w:sz w:val="20"/>
                <w:szCs w:val="20"/>
              </w:rPr>
            </w:pPr>
          </w:p>
        </w:tc>
        <w:tc>
          <w:tcPr>
            <w:tcW w:w="3240" w:type="dxa"/>
          </w:tcPr>
          <w:p w:rsidR="00B719B1" w:rsidRPr="004D2AC4" w:rsidRDefault="00B719B1" w:rsidP="00FA53D3">
            <w:pPr>
              <w:tabs>
                <w:tab w:val="left" w:pos="2370"/>
              </w:tabs>
              <w:rPr>
                <w:sz w:val="20"/>
                <w:szCs w:val="20"/>
              </w:rPr>
            </w:pPr>
            <w:r w:rsidRPr="004D2AC4">
              <w:rPr>
                <w:sz w:val="20"/>
                <w:szCs w:val="20"/>
              </w:rPr>
              <w:t>Duben</w:t>
            </w:r>
            <w:r w:rsidRPr="004D2AC4">
              <w:rPr>
                <w:sz w:val="20"/>
                <w:szCs w:val="20"/>
              </w:rPr>
              <w:tab/>
              <w:t xml:space="preserve">  PRV</w:t>
            </w:r>
          </w:p>
          <w:p w:rsidR="00B719B1" w:rsidRPr="004D2AC4" w:rsidRDefault="00B719B1" w:rsidP="00FA53D3">
            <w:pPr>
              <w:tabs>
                <w:tab w:val="left" w:pos="2370"/>
              </w:tabs>
              <w:rPr>
                <w:sz w:val="20"/>
                <w:szCs w:val="20"/>
              </w:rPr>
            </w:pPr>
            <w:r w:rsidRPr="004D2AC4">
              <w:rPr>
                <w:sz w:val="20"/>
                <w:szCs w:val="20"/>
              </w:rPr>
              <w:t>Didaktická hra. Skupinová práce.</w:t>
            </w:r>
          </w:p>
          <w:p w:rsidR="00B719B1" w:rsidRPr="004D2AC4" w:rsidRDefault="00B719B1" w:rsidP="00FA53D3">
            <w:pPr>
              <w:tabs>
                <w:tab w:val="left" w:pos="2370"/>
              </w:tabs>
              <w:rPr>
                <w:sz w:val="20"/>
                <w:szCs w:val="20"/>
              </w:rPr>
            </w:pPr>
          </w:p>
          <w:p w:rsidR="00B719B1" w:rsidRPr="004D2AC4" w:rsidRDefault="00B719B1" w:rsidP="00FA53D3">
            <w:pPr>
              <w:tabs>
                <w:tab w:val="left" w:pos="2370"/>
              </w:tabs>
              <w:rPr>
                <w:sz w:val="20"/>
                <w:szCs w:val="20"/>
              </w:rPr>
            </w:pPr>
            <w:r w:rsidRPr="004D2AC4">
              <w:rPr>
                <w:sz w:val="20"/>
                <w:szCs w:val="20"/>
              </w:rPr>
              <w:t>Projekt VELIKONOCE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slovní druhy v základním tvaru.</w:t>
            </w:r>
          </w:p>
          <w:p w:rsidR="00B719B1" w:rsidRDefault="00B719B1" w:rsidP="00FA53D3">
            <w:pPr>
              <w:rPr>
                <w:b/>
                <w:sz w:val="20"/>
                <w:szCs w:val="20"/>
              </w:rPr>
            </w:pPr>
          </w:p>
          <w:p w:rsidR="00B719B1" w:rsidRPr="004D2AC4" w:rsidRDefault="00B719B1" w:rsidP="00FA53D3">
            <w:pPr>
              <w:rPr>
                <w:b/>
                <w:sz w:val="20"/>
                <w:szCs w:val="20"/>
              </w:rPr>
            </w:pPr>
            <w:r w:rsidRPr="004D2AC4">
              <w:rPr>
                <w:b/>
                <w:sz w:val="20"/>
                <w:szCs w:val="20"/>
              </w:rPr>
              <w:t>Odůvodňuje a píše správně i-y  po obojetných souhláskách.</w:t>
            </w:r>
          </w:p>
          <w:p w:rsidR="00B719B1" w:rsidRPr="004D2AC4" w:rsidRDefault="00B719B1" w:rsidP="00FA53D3">
            <w:pPr>
              <w:rPr>
                <w:sz w:val="20"/>
                <w:szCs w:val="20"/>
              </w:rPr>
            </w:pPr>
            <w:r w:rsidRPr="004D2AC4">
              <w:rPr>
                <w:sz w:val="20"/>
                <w:szCs w:val="20"/>
              </w:rPr>
              <w:t>Odříkává řady vyjmenovaných slov.</w:t>
            </w:r>
          </w:p>
        </w:tc>
        <w:tc>
          <w:tcPr>
            <w:tcW w:w="3240" w:type="dxa"/>
          </w:tcPr>
          <w:p w:rsidR="00B719B1" w:rsidRPr="004D2AC4" w:rsidRDefault="00B719B1" w:rsidP="00FA53D3">
            <w:pPr>
              <w:rPr>
                <w:sz w:val="20"/>
                <w:szCs w:val="20"/>
              </w:rPr>
            </w:pPr>
            <w:r w:rsidRPr="004D2AC4">
              <w:rPr>
                <w:sz w:val="20"/>
                <w:szCs w:val="20"/>
              </w:rPr>
              <w:t>Slovní druhy- neohebná slova  – příslovce(orientačné), předložky, spojky, částice, citoslovce.</w:t>
            </w:r>
          </w:p>
          <w:p w:rsidR="00B719B1" w:rsidRPr="004D2AC4" w:rsidRDefault="00B719B1" w:rsidP="00FA53D3">
            <w:pPr>
              <w:rPr>
                <w:sz w:val="20"/>
                <w:szCs w:val="20"/>
              </w:rPr>
            </w:pPr>
            <w:r w:rsidRPr="004D2AC4">
              <w:rPr>
                <w:sz w:val="20"/>
                <w:szCs w:val="20"/>
              </w:rPr>
              <w:t>Procvičování vyjmenovaných slov.</w:t>
            </w:r>
          </w:p>
        </w:tc>
        <w:tc>
          <w:tcPr>
            <w:tcW w:w="324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i/>
                <w:sz w:val="20"/>
                <w:szCs w:val="20"/>
              </w:rPr>
            </w:pPr>
          </w:p>
          <w:p w:rsidR="00B719B1" w:rsidRPr="004D2AC4" w:rsidRDefault="00B719B1" w:rsidP="00FA53D3">
            <w:pPr>
              <w:rPr>
                <w:sz w:val="20"/>
                <w:szCs w:val="20"/>
              </w:rPr>
            </w:pPr>
          </w:p>
        </w:tc>
        <w:tc>
          <w:tcPr>
            <w:tcW w:w="3240" w:type="dxa"/>
          </w:tcPr>
          <w:p w:rsidR="00B719B1" w:rsidRPr="004D2AC4" w:rsidRDefault="00B719B1" w:rsidP="00FA53D3">
            <w:pPr>
              <w:tabs>
                <w:tab w:val="left" w:pos="2415"/>
              </w:tabs>
              <w:rPr>
                <w:sz w:val="20"/>
                <w:szCs w:val="20"/>
              </w:rPr>
            </w:pPr>
            <w:r w:rsidRPr="004D2AC4">
              <w:rPr>
                <w:sz w:val="20"/>
                <w:szCs w:val="20"/>
              </w:rPr>
              <w:t>Květen</w:t>
            </w:r>
            <w:r w:rsidRPr="004D2AC4">
              <w:rPr>
                <w:sz w:val="20"/>
                <w:szCs w:val="20"/>
              </w:rPr>
              <w:tab/>
              <w:t xml:space="preserve"> PČ</w:t>
            </w:r>
          </w:p>
          <w:p w:rsidR="00B719B1" w:rsidRPr="004D2AC4" w:rsidRDefault="00B719B1" w:rsidP="00FA53D3">
            <w:pPr>
              <w:tabs>
                <w:tab w:val="left" w:pos="2415"/>
              </w:tabs>
              <w:rPr>
                <w:sz w:val="20"/>
                <w:szCs w:val="20"/>
              </w:rPr>
            </w:pPr>
            <w:r w:rsidRPr="004D2AC4">
              <w:rPr>
                <w:sz w:val="20"/>
                <w:szCs w:val="20"/>
              </w:rPr>
              <w:t>Vysvětlování,samostatná i skupinová práce.Didaktické hry.</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slovní druhy v základním tvaru.</w:t>
            </w:r>
          </w:p>
          <w:p w:rsidR="00B719B1" w:rsidRPr="004D2AC4" w:rsidRDefault="00B719B1" w:rsidP="00FA53D3">
            <w:pPr>
              <w:rPr>
                <w:b/>
                <w:sz w:val="20"/>
                <w:szCs w:val="20"/>
              </w:rPr>
            </w:pPr>
            <w:r w:rsidRPr="004D2AC4">
              <w:rPr>
                <w:b/>
                <w:sz w:val="20"/>
                <w:szCs w:val="20"/>
              </w:rPr>
              <w:t>Odůvodňuje a píše správně i-y  po obojetných souhláskách.</w:t>
            </w:r>
          </w:p>
          <w:p w:rsidR="00B719B1" w:rsidRPr="004D2AC4" w:rsidRDefault="00B719B1" w:rsidP="00FA53D3">
            <w:pPr>
              <w:rPr>
                <w:sz w:val="20"/>
                <w:szCs w:val="20"/>
              </w:rPr>
            </w:pPr>
            <w:r w:rsidRPr="004D2AC4">
              <w:rPr>
                <w:sz w:val="20"/>
                <w:szCs w:val="20"/>
              </w:rPr>
              <w:t>Odříkává řady vyjmenovaných slov.</w:t>
            </w:r>
          </w:p>
        </w:tc>
        <w:tc>
          <w:tcPr>
            <w:tcW w:w="3240" w:type="dxa"/>
          </w:tcPr>
          <w:p w:rsidR="00B719B1" w:rsidRPr="004D2AC4" w:rsidRDefault="00B719B1" w:rsidP="00FA53D3">
            <w:pPr>
              <w:rPr>
                <w:sz w:val="20"/>
                <w:szCs w:val="20"/>
              </w:rPr>
            </w:pPr>
            <w:r w:rsidRPr="004D2AC4">
              <w:rPr>
                <w:sz w:val="20"/>
                <w:szCs w:val="20"/>
              </w:rPr>
              <w:t>Souhrnná cvičení na vyjmenovaná slova. Opakování a procvičování.</w:t>
            </w:r>
          </w:p>
        </w:tc>
        <w:tc>
          <w:tcPr>
            <w:tcW w:w="3240" w:type="dxa"/>
          </w:tcPr>
          <w:p w:rsidR="00B719B1" w:rsidRPr="004D2AC4" w:rsidRDefault="00B719B1" w:rsidP="00FA53D3">
            <w:pPr>
              <w:rPr>
                <w:sz w:val="20"/>
                <w:szCs w:val="20"/>
              </w:rPr>
            </w:pPr>
            <w:r w:rsidRPr="004D2AC4">
              <w:rPr>
                <w:sz w:val="20"/>
                <w:szCs w:val="20"/>
              </w:rPr>
              <w:t>OSV Komunikace</w:t>
            </w:r>
          </w:p>
          <w:p w:rsidR="00B719B1" w:rsidRPr="004D2AC4" w:rsidRDefault="00B719B1" w:rsidP="00FA53D3">
            <w:pPr>
              <w:rPr>
                <w:i/>
                <w:sz w:val="20"/>
                <w:szCs w:val="20"/>
              </w:rPr>
            </w:pPr>
          </w:p>
        </w:tc>
        <w:tc>
          <w:tcPr>
            <w:tcW w:w="3240" w:type="dxa"/>
          </w:tcPr>
          <w:p w:rsidR="00B719B1" w:rsidRPr="004D2AC4" w:rsidRDefault="00B719B1" w:rsidP="00FA53D3">
            <w:pPr>
              <w:tabs>
                <w:tab w:val="left" w:pos="2520"/>
              </w:tabs>
              <w:rPr>
                <w:sz w:val="20"/>
                <w:szCs w:val="20"/>
              </w:rPr>
            </w:pPr>
            <w:r w:rsidRPr="004D2AC4">
              <w:rPr>
                <w:sz w:val="20"/>
                <w:szCs w:val="20"/>
              </w:rPr>
              <w:t>Červen                      PRV, VV</w:t>
            </w:r>
          </w:p>
          <w:p w:rsidR="00B719B1" w:rsidRPr="004D2AC4" w:rsidRDefault="00B719B1" w:rsidP="00FA53D3">
            <w:pPr>
              <w:tabs>
                <w:tab w:val="left" w:pos="2520"/>
              </w:tabs>
              <w:rPr>
                <w:sz w:val="20"/>
                <w:szCs w:val="20"/>
              </w:rPr>
            </w:pPr>
            <w:r w:rsidRPr="004D2AC4">
              <w:rPr>
                <w:sz w:val="20"/>
                <w:szCs w:val="20"/>
              </w:rPr>
              <w:t>Vysvětlování, práce s textem, skupinová práce</w:t>
            </w:r>
          </w:p>
          <w:p w:rsidR="00B719B1" w:rsidRPr="004D2AC4" w:rsidRDefault="00B719B1" w:rsidP="00FA53D3">
            <w:pPr>
              <w:tabs>
                <w:tab w:val="left" w:pos="2520"/>
              </w:tabs>
              <w:rPr>
                <w:sz w:val="20"/>
                <w:szCs w:val="20"/>
              </w:rPr>
            </w:pPr>
          </w:p>
        </w:tc>
      </w:tr>
    </w:tbl>
    <w:p w:rsidR="00B719B1" w:rsidRPr="00413CC0" w:rsidRDefault="00B719B1" w:rsidP="00B719B1">
      <w:r>
        <w:rPr>
          <w:b/>
          <w:color w:val="0000FF"/>
          <w:sz w:val="32"/>
          <w:szCs w:val="32"/>
        </w:rPr>
        <w:lastRenderedPageBreak/>
        <w:t xml:space="preserve">Literární výchova                                                  </w:t>
      </w:r>
      <w:r w:rsidRPr="00413CC0">
        <w:rPr>
          <w:b/>
        </w:rPr>
        <w:t>ROČNÍK</w:t>
      </w:r>
      <w:r w:rsidRPr="00413CC0">
        <w:t xml:space="preserve"> </w:t>
      </w:r>
      <w:r>
        <w:t xml:space="preserve">: </w:t>
      </w:r>
      <w:r w:rsidRPr="00413CC0">
        <w:rPr>
          <w:b/>
          <w:color w:val="0000FF"/>
          <w:sz w:val="32"/>
          <w:szCs w:val="32"/>
        </w:rPr>
        <w:t>3</w:t>
      </w:r>
      <w:r>
        <w:rPr>
          <w:b/>
          <w:color w:val="0000FF"/>
          <w:sz w:val="32"/>
          <w:szCs w:val="32"/>
        </w:rPr>
        <w:t>.</w:t>
      </w:r>
    </w:p>
    <w:p w:rsidR="00B719B1" w:rsidRPr="00CE6BA5" w:rsidRDefault="00B719B1" w:rsidP="00B719B1">
      <w:pPr>
        <w:rPr>
          <w:b/>
          <w:color w:val="0000FF"/>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240"/>
        <w:gridCol w:w="3240"/>
        <w:gridCol w:w="3240"/>
      </w:tblGrid>
      <w:tr w:rsidR="00B719B1"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p w:rsidR="00B719B1" w:rsidRPr="004D2AC4" w:rsidRDefault="00B719B1" w:rsidP="00FA53D3">
            <w:pPr>
              <w:rPr>
                <w:b/>
              </w:rPr>
            </w:pPr>
          </w:p>
        </w:tc>
        <w:tc>
          <w:tcPr>
            <w:tcW w:w="3240" w:type="dxa"/>
          </w:tcPr>
          <w:p w:rsidR="00B719B1" w:rsidRPr="00413CC0" w:rsidRDefault="00B719B1" w:rsidP="00FA53D3">
            <w:pPr>
              <w:jc w:val="center"/>
            </w:pPr>
            <w:r w:rsidRPr="004D2AC4">
              <w:rPr>
                <w:b/>
              </w:rPr>
              <w:t>POZNÁMKY</w:t>
            </w:r>
            <w:r w:rsidRPr="00413CC0">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 xml:space="preserve"> 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Čte a přednáší zpaměti ve vhodném frázování a tempu literární texty přiměřené věku.</w:t>
            </w:r>
          </w:p>
          <w:p w:rsidR="00B719B1" w:rsidRPr="004D2AC4" w:rsidRDefault="00B719B1" w:rsidP="00FA53D3">
            <w:pPr>
              <w:rPr>
                <w:b/>
                <w:sz w:val="20"/>
                <w:szCs w:val="20"/>
              </w:rPr>
            </w:pPr>
            <w:r w:rsidRPr="004D2AC4">
              <w:rPr>
                <w:sz w:val="20"/>
                <w:szCs w:val="20"/>
              </w:rPr>
              <w:t>Volí vhodné druhy četby.</w:t>
            </w:r>
          </w:p>
          <w:p w:rsidR="00B719B1" w:rsidRPr="004D2AC4" w:rsidRDefault="00B719B1" w:rsidP="00FA53D3">
            <w:pPr>
              <w:rPr>
                <w:sz w:val="20"/>
                <w:szCs w:val="20"/>
              </w:rPr>
            </w:pPr>
            <w:r w:rsidRPr="004D2AC4">
              <w:rPr>
                <w:sz w:val="20"/>
                <w:szCs w:val="20"/>
              </w:rPr>
              <w:t>Poznává cizí literaturu./ A.Lindgrenová, N.Nosov./.</w:t>
            </w:r>
          </w:p>
        </w:tc>
        <w:tc>
          <w:tcPr>
            <w:tcW w:w="3240" w:type="dxa"/>
          </w:tcPr>
          <w:p w:rsidR="00B719B1" w:rsidRPr="004D2AC4" w:rsidRDefault="00B719B1" w:rsidP="00FA53D3">
            <w:pPr>
              <w:rPr>
                <w:sz w:val="20"/>
                <w:szCs w:val="20"/>
              </w:rPr>
            </w:pPr>
            <w:r w:rsidRPr="004D2AC4">
              <w:rPr>
                <w:sz w:val="20"/>
                <w:szCs w:val="20"/>
              </w:rPr>
              <w:t>Beseda o knihách</w:t>
            </w:r>
          </w:p>
          <w:p w:rsidR="00B719B1" w:rsidRPr="004D2AC4" w:rsidRDefault="00B719B1" w:rsidP="00FA53D3">
            <w:pPr>
              <w:rPr>
                <w:sz w:val="20"/>
                <w:szCs w:val="20"/>
              </w:rPr>
            </w:pPr>
            <w:r w:rsidRPr="004D2AC4">
              <w:rPr>
                <w:sz w:val="20"/>
                <w:szCs w:val="20"/>
              </w:rPr>
              <w:t>Výběr literatury dle zájmu</w:t>
            </w:r>
          </w:p>
          <w:p w:rsidR="00B719B1" w:rsidRPr="004D2AC4" w:rsidRDefault="00B719B1" w:rsidP="00FA53D3">
            <w:pPr>
              <w:rPr>
                <w:sz w:val="20"/>
                <w:szCs w:val="20"/>
              </w:rPr>
            </w:pPr>
            <w:r w:rsidRPr="004D2AC4">
              <w:rPr>
                <w:sz w:val="20"/>
                <w:szCs w:val="20"/>
              </w:rPr>
              <w:t>Zjišťování čtenářské úrovně žáků</w:t>
            </w:r>
          </w:p>
          <w:p w:rsidR="00B719B1" w:rsidRPr="004D2AC4" w:rsidRDefault="00B719B1" w:rsidP="00FA53D3">
            <w:pPr>
              <w:rPr>
                <w:sz w:val="20"/>
                <w:szCs w:val="20"/>
              </w:rPr>
            </w:pPr>
            <w:r w:rsidRPr="004D2AC4">
              <w:rPr>
                <w:sz w:val="20"/>
                <w:szCs w:val="20"/>
              </w:rPr>
              <w:t>Pověst o sv. Václavovi</w:t>
            </w:r>
          </w:p>
        </w:tc>
        <w:tc>
          <w:tcPr>
            <w:tcW w:w="3240" w:type="dxa"/>
          </w:tcPr>
          <w:p w:rsidR="00B719B1" w:rsidRPr="004D2AC4" w:rsidRDefault="00B719B1" w:rsidP="00FA53D3">
            <w:pPr>
              <w:rPr>
                <w:sz w:val="20"/>
                <w:szCs w:val="20"/>
              </w:rPr>
            </w:pPr>
            <w:r w:rsidRPr="004D2AC4">
              <w:rPr>
                <w:sz w:val="20"/>
                <w:szCs w:val="20"/>
              </w:rPr>
              <w:t>MV Kulturní diference</w:t>
            </w:r>
          </w:p>
          <w:p w:rsidR="00B719B1" w:rsidRPr="004D2AC4" w:rsidRDefault="00B719B1" w:rsidP="00FA53D3">
            <w:pPr>
              <w:rPr>
                <w:i/>
                <w:sz w:val="20"/>
                <w:szCs w:val="20"/>
              </w:rPr>
            </w:pPr>
          </w:p>
        </w:tc>
        <w:tc>
          <w:tcPr>
            <w:tcW w:w="3240" w:type="dxa"/>
          </w:tcPr>
          <w:p w:rsidR="00B719B1" w:rsidRPr="004D2AC4" w:rsidRDefault="003234A2" w:rsidP="00FA53D3">
            <w:pPr>
              <w:rPr>
                <w:sz w:val="20"/>
                <w:szCs w:val="20"/>
              </w:rPr>
            </w:pPr>
            <w:r>
              <w:rPr>
                <w:sz w:val="20"/>
                <w:szCs w:val="20"/>
              </w:rPr>
              <w:t xml:space="preserve">Září          </w:t>
            </w:r>
            <w:r w:rsidR="00B719B1" w:rsidRPr="004D2AC4">
              <w:rPr>
                <w:sz w:val="20"/>
                <w:szCs w:val="20"/>
              </w:rPr>
              <w:t xml:space="preserve">            PRV</w:t>
            </w:r>
          </w:p>
          <w:p w:rsidR="00B719B1" w:rsidRPr="004D2AC4" w:rsidRDefault="00B719B1" w:rsidP="00FA53D3">
            <w:pPr>
              <w:rPr>
                <w:sz w:val="20"/>
                <w:szCs w:val="20"/>
              </w:rPr>
            </w:pPr>
            <w:r w:rsidRPr="004D2AC4">
              <w:rPr>
                <w:sz w:val="20"/>
                <w:szCs w:val="20"/>
              </w:rPr>
              <w:t>Beseda v knihovně, diskuze,rozhovor</w:t>
            </w:r>
          </w:p>
          <w:p w:rsidR="00B719B1" w:rsidRPr="004D2AC4" w:rsidRDefault="00B719B1" w:rsidP="00FA53D3">
            <w:pPr>
              <w:rPr>
                <w:sz w:val="20"/>
                <w:szCs w:val="20"/>
              </w:rPr>
            </w:pPr>
            <w:r w:rsidRPr="004D2AC4">
              <w:rPr>
                <w:sz w:val="20"/>
                <w:szCs w:val="20"/>
              </w:rPr>
              <w:t>Mimočítanková četba :</w:t>
            </w:r>
          </w:p>
          <w:p w:rsidR="00B719B1" w:rsidRPr="004D2AC4" w:rsidRDefault="00B719B1" w:rsidP="00FA53D3">
            <w:pPr>
              <w:rPr>
                <w:sz w:val="20"/>
                <w:szCs w:val="20"/>
              </w:rPr>
            </w:pPr>
            <w:r w:rsidRPr="004D2AC4">
              <w:rPr>
                <w:sz w:val="20"/>
                <w:szCs w:val="20"/>
              </w:rPr>
              <w:t xml:space="preserve"> M.Kubíček-Jesenické pověsti</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Vyjadřuje své pocity z přečteného textu.</w:t>
            </w:r>
          </w:p>
          <w:p w:rsidR="00B719B1" w:rsidRPr="004D2AC4" w:rsidRDefault="00B719B1" w:rsidP="00FA53D3">
            <w:pPr>
              <w:rPr>
                <w:sz w:val="20"/>
                <w:szCs w:val="20"/>
              </w:rPr>
            </w:pPr>
            <w:r w:rsidRPr="004D2AC4">
              <w:rPr>
                <w:b/>
                <w:sz w:val="20"/>
                <w:szCs w:val="20"/>
              </w:rPr>
              <w:t xml:space="preserve"> </w:t>
            </w:r>
            <w:r w:rsidRPr="004D2AC4">
              <w:rPr>
                <w:sz w:val="20"/>
                <w:szCs w:val="20"/>
              </w:rPr>
              <w:t>Čte známý text plynule ve vhodném frázování a tempu.</w:t>
            </w:r>
          </w:p>
          <w:p w:rsidR="00B719B1" w:rsidRPr="004D2AC4" w:rsidRDefault="00B719B1" w:rsidP="00FA53D3">
            <w:pPr>
              <w:rPr>
                <w:sz w:val="20"/>
                <w:szCs w:val="20"/>
              </w:rPr>
            </w:pPr>
            <w:r w:rsidRPr="004D2AC4">
              <w:rPr>
                <w:sz w:val="20"/>
                <w:szCs w:val="20"/>
              </w:rPr>
              <w:t>Čte s porozuměním texty přiměřeného rozsahu a náročnosti.</w:t>
            </w:r>
          </w:p>
        </w:tc>
        <w:tc>
          <w:tcPr>
            <w:tcW w:w="3240" w:type="dxa"/>
          </w:tcPr>
          <w:p w:rsidR="00B719B1" w:rsidRPr="004D2AC4" w:rsidRDefault="00B719B1" w:rsidP="00FA53D3">
            <w:pPr>
              <w:rPr>
                <w:sz w:val="20"/>
                <w:szCs w:val="20"/>
              </w:rPr>
            </w:pPr>
            <w:r w:rsidRPr="004D2AC4">
              <w:rPr>
                <w:sz w:val="20"/>
                <w:szCs w:val="20"/>
              </w:rPr>
              <w:t>Poslech</w:t>
            </w:r>
          </w:p>
          <w:p w:rsidR="00B719B1" w:rsidRPr="004D2AC4" w:rsidRDefault="00B719B1" w:rsidP="00FA53D3">
            <w:pPr>
              <w:rPr>
                <w:sz w:val="20"/>
                <w:szCs w:val="20"/>
              </w:rPr>
            </w:pPr>
            <w:r w:rsidRPr="004D2AC4">
              <w:rPr>
                <w:sz w:val="20"/>
                <w:szCs w:val="20"/>
              </w:rPr>
              <w:t>Opakované čtení</w:t>
            </w:r>
          </w:p>
          <w:p w:rsidR="00B719B1" w:rsidRPr="004D2AC4" w:rsidRDefault="00B719B1" w:rsidP="00FA53D3">
            <w:pPr>
              <w:rPr>
                <w:sz w:val="20"/>
                <w:szCs w:val="20"/>
              </w:rPr>
            </w:pPr>
            <w:r w:rsidRPr="004D2AC4">
              <w:rPr>
                <w:sz w:val="20"/>
                <w:szCs w:val="20"/>
              </w:rPr>
              <w:t>Plynulé čtení větných celků</w:t>
            </w:r>
          </w:p>
        </w:tc>
        <w:tc>
          <w:tcPr>
            <w:tcW w:w="3240" w:type="dxa"/>
          </w:tcPr>
          <w:p w:rsidR="00B719B1" w:rsidRPr="004D2AC4" w:rsidRDefault="00B719B1" w:rsidP="00FA53D3">
            <w:pPr>
              <w:rPr>
                <w:sz w:val="20"/>
                <w:szCs w:val="20"/>
              </w:rPr>
            </w:pPr>
            <w:r w:rsidRPr="004D2AC4">
              <w:rPr>
                <w:sz w:val="20"/>
                <w:szCs w:val="20"/>
              </w:rPr>
              <w:t>OSV Komunikace</w:t>
            </w:r>
          </w:p>
        </w:tc>
        <w:tc>
          <w:tcPr>
            <w:tcW w:w="3240" w:type="dxa"/>
          </w:tcPr>
          <w:p w:rsidR="00B719B1" w:rsidRPr="004D2AC4" w:rsidRDefault="00AC6818" w:rsidP="00FA53D3">
            <w:pPr>
              <w:rPr>
                <w:sz w:val="20"/>
                <w:szCs w:val="20"/>
              </w:rPr>
            </w:pPr>
            <w:r>
              <w:rPr>
                <w:sz w:val="20"/>
                <w:szCs w:val="20"/>
              </w:rPr>
              <w:t xml:space="preserve">Říjen           </w:t>
            </w:r>
            <w:r w:rsidR="00B719B1" w:rsidRPr="004D2AC4">
              <w:rPr>
                <w:sz w:val="20"/>
                <w:szCs w:val="20"/>
              </w:rPr>
              <w:t xml:space="preserve">            PRV</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Vyjadřuje své pocity z přečteného textu.</w:t>
            </w:r>
          </w:p>
          <w:p w:rsidR="00B719B1" w:rsidRPr="004D2AC4" w:rsidRDefault="00B719B1" w:rsidP="00FA53D3">
            <w:pPr>
              <w:rPr>
                <w:sz w:val="20"/>
                <w:szCs w:val="20"/>
              </w:rPr>
            </w:pPr>
            <w:r w:rsidRPr="004D2AC4">
              <w:rPr>
                <w:sz w:val="20"/>
                <w:szCs w:val="20"/>
              </w:rPr>
              <w:t>Umí vyprávět obsah alespoň jedné pověsti z okolí Šumperka.</w:t>
            </w:r>
          </w:p>
          <w:p w:rsidR="00B719B1" w:rsidRPr="004D2AC4" w:rsidRDefault="00B719B1" w:rsidP="00FA53D3">
            <w:pPr>
              <w:rPr>
                <w:sz w:val="20"/>
                <w:szCs w:val="20"/>
              </w:rPr>
            </w:pPr>
            <w:r w:rsidRPr="004D2AC4">
              <w:rPr>
                <w:sz w:val="20"/>
                <w:szCs w:val="20"/>
              </w:rPr>
              <w:t xml:space="preserve">Vyjádří obsah přečteného textu ilustrací. </w:t>
            </w:r>
          </w:p>
        </w:tc>
        <w:tc>
          <w:tcPr>
            <w:tcW w:w="3240" w:type="dxa"/>
          </w:tcPr>
          <w:p w:rsidR="00B719B1" w:rsidRPr="004D2AC4" w:rsidRDefault="00B719B1" w:rsidP="00FA53D3">
            <w:pPr>
              <w:rPr>
                <w:sz w:val="20"/>
                <w:szCs w:val="20"/>
              </w:rPr>
            </w:pPr>
            <w:r w:rsidRPr="004D2AC4">
              <w:rPr>
                <w:sz w:val="20"/>
                <w:szCs w:val="20"/>
              </w:rPr>
              <w:t>Tiché čtení</w:t>
            </w:r>
          </w:p>
          <w:p w:rsidR="00B719B1" w:rsidRPr="004D2AC4" w:rsidRDefault="00B719B1" w:rsidP="00FA53D3">
            <w:pPr>
              <w:rPr>
                <w:sz w:val="20"/>
                <w:szCs w:val="20"/>
              </w:rPr>
            </w:pPr>
            <w:r w:rsidRPr="004D2AC4">
              <w:rPr>
                <w:sz w:val="20"/>
                <w:szCs w:val="20"/>
              </w:rPr>
              <w:t>Místní pověsti</w:t>
            </w:r>
          </w:p>
          <w:p w:rsidR="00B719B1" w:rsidRPr="004D2AC4" w:rsidRDefault="00B719B1" w:rsidP="00FA53D3">
            <w:pPr>
              <w:rPr>
                <w:sz w:val="20"/>
                <w:szCs w:val="20"/>
              </w:rPr>
            </w:pPr>
            <w:r w:rsidRPr="004D2AC4">
              <w:rPr>
                <w:sz w:val="20"/>
                <w:szCs w:val="20"/>
              </w:rPr>
              <w:t>/Tvorba M. Kubíčka, A. Šulové/</w:t>
            </w:r>
          </w:p>
          <w:p w:rsidR="00B719B1" w:rsidRPr="004D2AC4" w:rsidRDefault="00B719B1" w:rsidP="00FA53D3">
            <w:pPr>
              <w:rPr>
                <w:sz w:val="20"/>
                <w:szCs w:val="20"/>
              </w:rPr>
            </w:pPr>
            <w:r w:rsidRPr="004D2AC4">
              <w:rPr>
                <w:sz w:val="20"/>
                <w:szCs w:val="20"/>
              </w:rPr>
              <w:t>Četba pohádky: Z bramborových</w:t>
            </w:r>
          </w:p>
          <w:p w:rsidR="00B719B1" w:rsidRPr="004D2AC4" w:rsidRDefault="00B719B1" w:rsidP="00FA53D3">
            <w:pPr>
              <w:rPr>
                <w:sz w:val="20"/>
                <w:szCs w:val="20"/>
              </w:rPr>
            </w:pPr>
            <w:r w:rsidRPr="004D2AC4">
              <w:rPr>
                <w:sz w:val="20"/>
                <w:szCs w:val="20"/>
              </w:rPr>
              <w:t xml:space="preserve">                          řádků </w:t>
            </w:r>
          </w:p>
        </w:tc>
        <w:tc>
          <w:tcPr>
            <w:tcW w:w="3240" w:type="dxa"/>
          </w:tcPr>
          <w:p w:rsidR="00B719B1" w:rsidRPr="004D2AC4" w:rsidRDefault="00B719B1" w:rsidP="00FA53D3">
            <w:pPr>
              <w:rPr>
                <w:sz w:val="20"/>
                <w:szCs w:val="20"/>
              </w:rPr>
            </w:pPr>
            <w:r w:rsidRPr="004D2AC4">
              <w:rPr>
                <w:sz w:val="20"/>
                <w:szCs w:val="20"/>
              </w:rPr>
              <w:t>MV Kulturní diference</w:t>
            </w:r>
          </w:p>
          <w:p w:rsidR="00B719B1" w:rsidRPr="004D2AC4" w:rsidRDefault="00B719B1" w:rsidP="00FA53D3">
            <w:pPr>
              <w:rPr>
                <w:sz w:val="20"/>
                <w:szCs w:val="20"/>
              </w:rPr>
            </w:pPr>
            <w:r w:rsidRPr="004D2AC4">
              <w:rPr>
                <w:sz w:val="20"/>
                <w:szCs w:val="20"/>
              </w:rPr>
              <w:t xml:space="preserve">       Poznávání vlastní kultury</w:t>
            </w:r>
          </w:p>
          <w:p w:rsidR="00B719B1" w:rsidRPr="004D2AC4" w:rsidRDefault="00B719B1" w:rsidP="00FA53D3">
            <w:pPr>
              <w:rPr>
                <w:i/>
                <w:sz w:val="20"/>
                <w:szCs w:val="20"/>
              </w:rPr>
            </w:pPr>
          </w:p>
        </w:tc>
        <w:tc>
          <w:tcPr>
            <w:tcW w:w="3240" w:type="dxa"/>
          </w:tcPr>
          <w:p w:rsidR="00B719B1" w:rsidRPr="004D2AC4" w:rsidRDefault="00AC6818" w:rsidP="00FA53D3">
            <w:pPr>
              <w:rPr>
                <w:sz w:val="20"/>
                <w:szCs w:val="20"/>
              </w:rPr>
            </w:pPr>
            <w:r>
              <w:rPr>
                <w:sz w:val="20"/>
                <w:szCs w:val="20"/>
              </w:rPr>
              <w:t xml:space="preserve">Listopad     </w:t>
            </w:r>
            <w:r w:rsidR="00B719B1" w:rsidRPr="004D2AC4">
              <w:rPr>
                <w:sz w:val="20"/>
                <w:szCs w:val="20"/>
              </w:rPr>
              <w:t xml:space="preserve">          PRV,VV</w:t>
            </w:r>
          </w:p>
          <w:p w:rsidR="00B719B1" w:rsidRPr="004D2AC4" w:rsidRDefault="00B719B1" w:rsidP="00FA53D3">
            <w:pPr>
              <w:rPr>
                <w:sz w:val="20"/>
                <w:szCs w:val="20"/>
              </w:rPr>
            </w:pPr>
            <w:r w:rsidRPr="004D2AC4">
              <w:rPr>
                <w:sz w:val="20"/>
                <w:szCs w:val="20"/>
              </w:rPr>
              <w:t>Beseda v knihovně</w:t>
            </w:r>
          </w:p>
          <w:p w:rsidR="00B719B1" w:rsidRPr="004D2AC4" w:rsidRDefault="00B719B1" w:rsidP="00FA53D3">
            <w:pPr>
              <w:rPr>
                <w:sz w:val="20"/>
                <w:szCs w:val="20"/>
              </w:rPr>
            </w:pPr>
            <w:r w:rsidRPr="004D2AC4">
              <w:rPr>
                <w:sz w:val="20"/>
                <w:szCs w:val="20"/>
              </w:rPr>
              <w:t>B. Indra – Severomoravské pověsti a zkazky</w:t>
            </w:r>
          </w:p>
          <w:p w:rsidR="00B719B1" w:rsidRPr="004D2AC4" w:rsidRDefault="00B719B1" w:rsidP="00FA53D3">
            <w:pPr>
              <w:rPr>
                <w:sz w:val="20"/>
                <w:szCs w:val="20"/>
              </w:rPr>
            </w:pPr>
            <w:r w:rsidRPr="004D2AC4">
              <w:rPr>
                <w:sz w:val="20"/>
                <w:szCs w:val="20"/>
              </w:rPr>
              <w:t>A. Šulová – Obr na Šošole</w:t>
            </w:r>
          </w:p>
          <w:p w:rsidR="00B719B1" w:rsidRPr="004D2AC4" w:rsidRDefault="00B719B1" w:rsidP="00FA53D3">
            <w:pPr>
              <w:rPr>
                <w:sz w:val="20"/>
                <w:szCs w:val="20"/>
              </w:rPr>
            </w:pPr>
            <w:r w:rsidRPr="004D2AC4">
              <w:rPr>
                <w:sz w:val="20"/>
                <w:szCs w:val="20"/>
              </w:rPr>
              <w:t>M.Kubíček – Jesenické a Hornohanácké pověsti</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 xml:space="preserve">Rozlišuje vyjadřování v próze a ve verších, odlišuje pohádku od ostatních vyprávění. </w:t>
            </w:r>
          </w:p>
          <w:p w:rsidR="00B719B1" w:rsidRPr="004D2AC4" w:rsidRDefault="00B719B1" w:rsidP="00FA53D3">
            <w:pPr>
              <w:rPr>
                <w:sz w:val="20"/>
                <w:szCs w:val="20"/>
              </w:rPr>
            </w:pPr>
            <w:r w:rsidRPr="004D2AC4">
              <w:rPr>
                <w:sz w:val="20"/>
                <w:szCs w:val="20"/>
              </w:rPr>
              <w:t>Čte a vypráví pohádku podle osnovy</w:t>
            </w:r>
          </w:p>
          <w:p w:rsidR="00B719B1" w:rsidRPr="004D2AC4" w:rsidRDefault="00B719B1" w:rsidP="00FA53D3">
            <w:pPr>
              <w:rPr>
                <w:sz w:val="20"/>
                <w:szCs w:val="20"/>
              </w:rPr>
            </w:pPr>
            <w:r w:rsidRPr="004D2AC4">
              <w:rPr>
                <w:sz w:val="20"/>
                <w:szCs w:val="20"/>
              </w:rPr>
              <w:t>Dokončí smyšlenou pohádku.</w:t>
            </w:r>
          </w:p>
          <w:p w:rsidR="00B719B1" w:rsidRPr="004D2AC4" w:rsidRDefault="00B719B1" w:rsidP="00FA53D3">
            <w:pPr>
              <w:rPr>
                <w:sz w:val="20"/>
                <w:szCs w:val="20"/>
              </w:rPr>
            </w:pPr>
            <w:r w:rsidRPr="004D2AC4">
              <w:rPr>
                <w:sz w:val="20"/>
                <w:szCs w:val="20"/>
              </w:rPr>
              <w:t>Dramatizuje.</w:t>
            </w:r>
          </w:p>
        </w:tc>
        <w:tc>
          <w:tcPr>
            <w:tcW w:w="3240" w:type="dxa"/>
          </w:tcPr>
          <w:p w:rsidR="00B719B1" w:rsidRPr="004D2AC4" w:rsidRDefault="00B719B1" w:rsidP="00FA53D3">
            <w:pPr>
              <w:rPr>
                <w:sz w:val="20"/>
                <w:szCs w:val="20"/>
              </w:rPr>
            </w:pPr>
            <w:r w:rsidRPr="004D2AC4">
              <w:rPr>
                <w:sz w:val="20"/>
                <w:szCs w:val="20"/>
              </w:rPr>
              <w:t>Pohádka / Erben, Němcová/</w:t>
            </w:r>
          </w:p>
          <w:p w:rsidR="00B719B1" w:rsidRPr="004D2AC4" w:rsidRDefault="00B719B1" w:rsidP="00FA53D3">
            <w:pPr>
              <w:rPr>
                <w:sz w:val="20"/>
                <w:szCs w:val="20"/>
              </w:rPr>
            </w:pPr>
            <w:r w:rsidRPr="004D2AC4">
              <w:rPr>
                <w:sz w:val="20"/>
                <w:szCs w:val="20"/>
              </w:rPr>
              <w:t>Romská pohádka</w:t>
            </w:r>
          </w:p>
          <w:p w:rsidR="00B719B1" w:rsidRPr="004D2AC4" w:rsidRDefault="00B719B1" w:rsidP="00FA53D3">
            <w:pPr>
              <w:rPr>
                <w:sz w:val="20"/>
                <w:szCs w:val="20"/>
              </w:rPr>
            </w:pPr>
            <w:r w:rsidRPr="004D2AC4">
              <w:rPr>
                <w:sz w:val="20"/>
                <w:szCs w:val="20"/>
              </w:rPr>
              <w:t>Dramatizace pohádky</w:t>
            </w:r>
          </w:p>
          <w:p w:rsidR="00B719B1" w:rsidRPr="004D2AC4" w:rsidRDefault="00B719B1" w:rsidP="00FA53D3">
            <w:pPr>
              <w:rPr>
                <w:sz w:val="20"/>
                <w:szCs w:val="20"/>
              </w:rPr>
            </w:pPr>
            <w:r w:rsidRPr="004D2AC4">
              <w:rPr>
                <w:sz w:val="20"/>
                <w:szCs w:val="20"/>
              </w:rPr>
              <w:t>Pokus o vlastní tvorbu</w:t>
            </w:r>
          </w:p>
          <w:p w:rsidR="00B719B1" w:rsidRPr="004D2AC4" w:rsidRDefault="00B719B1" w:rsidP="00FA53D3">
            <w:pPr>
              <w:rPr>
                <w:sz w:val="20"/>
                <w:szCs w:val="20"/>
              </w:rPr>
            </w:pPr>
            <w:r w:rsidRPr="004D2AC4">
              <w:rPr>
                <w:sz w:val="20"/>
                <w:szCs w:val="20"/>
              </w:rPr>
              <w:t>Pověst – Svatý Mikuláš</w:t>
            </w:r>
          </w:p>
        </w:tc>
        <w:tc>
          <w:tcPr>
            <w:tcW w:w="3240" w:type="dxa"/>
          </w:tcPr>
          <w:p w:rsidR="00B719B1" w:rsidRPr="004D2AC4" w:rsidRDefault="00B719B1" w:rsidP="00FA53D3">
            <w:pPr>
              <w:rPr>
                <w:sz w:val="20"/>
                <w:szCs w:val="20"/>
              </w:rPr>
            </w:pPr>
            <w:r w:rsidRPr="004D2AC4">
              <w:rPr>
                <w:sz w:val="20"/>
                <w:szCs w:val="20"/>
              </w:rPr>
              <w:t>OSV Rozvoj schopnosti poznávání</w:t>
            </w:r>
          </w:p>
          <w:p w:rsidR="00B719B1" w:rsidRPr="004D2AC4" w:rsidRDefault="00B719B1" w:rsidP="00FA53D3">
            <w:pPr>
              <w:rPr>
                <w:sz w:val="20"/>
                <w:szCs w:val="20"/>
              </w:rPr>
            </w:pPr>
            <w:r w:rsidRPr="004D2AC4">
              <w:rPr>
                <w:sz w:val="20"/>
                <w:szCs w:val="20"/>
              </w:rPr>
              <w:t>MV Etnický původ</w:t>
            </w:r>
          </w:p>
          <w:p w:rsidR="00B719B1" w:rsidRPr="004D2AC4" w:rsidRDefault="00B719B1" w:rsidP="00FA53D3">
            <w:pPr>
              <w:rPr>
                <w:i/>
                <w:sz w:val="20"/>
                <w:szCs w:val="20"/>
              </w:rPr>
            </w:pPr>
          </w:p>
        </w:tc>
        <w:tc>
          <w:tcPr>
            <w:tcW w:w="3240" w:type="dxa"/>
          </w:tcPr>
          <w:p w:rsidR="00B719B1" w:rsidRPr="004D2AC4" w:rsidRDefault="00AC6818" w:rsidP="00FA53D3">
            <w:pPr>
              <w:rPr>
                <w:sz w:val="20"/>
                <w:szCs w:val="20"/>
              </w:rPr>
            </w:pPr>
            <w:r>
              <w:rPr>
                <w:sz w:val="20"/>
                <w:szCs w:val="20"/>
              </w:rPr>
              <w:t xml:space="preserve">Prosinec     </w:t>
            </w:r>
            <w:r w:rsidR="00B719B1" w:rsidRPr="004D2AC4">
              <w:rPr>
                <w:sz w:val="20"/>
                <w:szCs w:val="20"/>
              </w:rPr>
              <w:t xml:space="preserve">         VV,PČ</w:t>
            </w:r>
          </w:p>
          <w:p w:rsidR="00B719B1" w:rsidRPr="004D2AC4" w:rsidRDefault="00B719B1" w:rsidP="00FA53D3">
            <w:pPr>
              <w:rPr>
                <w:sz w:val="20"/>
                <w:szCs w:val="20"/>
              </w:rPr>
            </w:pPr>
            <w:r w:rsidRPr="004D2AC4">
              <w:rPr>
                <w:sz w:val="20"/>
                <w:szCs w:val="20"/>
              </w:rPr>
              <w:t>Tvořivé hry, skupinová práce</w:t>
            </w:r>
          </w:p>
          <w:p w:rsidR="00B719B1" w:rsidRPr="004D2AC4" w:rsidRDefault="00B719B1" w:rsidP="00FA53D3">
            <w:pPr>
              <w:rPr>
                <w:sz w:val="20"/>
                <w:szCs w:val="20"/>
              </w:rPr>
            </w:pPr>
            <w:r w:rsidRPr="004D2AC4">
              <w:rPr>
                <w:sz w:val="20"/>
                <w:szCs w:val="20"/>
              </w:rPr>
              <w:t>Projekt: VÁNOCE</w:t>
            </w:r>
          </w:p>
          <w:p w:rsidR="00B719B1" w:rsidRPr="004D2AC4" w:rsidRDefault="00B719B1" w:rsidP="00FA53D3">
            <w:pPr>
              <w:rPr>
                <w:sz w:val="20"/>
                <w:szCs w:val="20"/>
              </w:rPr>
            </w:pPr>
            <w:r w:rsidRPr="004D2AC4">
              <w:rPr>
                <w:sz w:val="20"/>
                <w:szCs w:val="20"/>
              </w:rPr>
              <w:t>Projekt: Mikulášský den</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Pracuje tvořivě s literárním textem podle pokynů učitele a podle svých schopností</w:t>
            </w:r>
          </w:p>
          <w:p w:rsidR="00B719B1" w:rsidRPr="004D2AC4" w:rsidRDefault="00B719B1" w:rsidP="00FA53D3">
            <w:pPr>
              <w:rPr>
                <w:sz w:val="20"/>
                <w:szCs w:val="20"/>
              </w:rPr>
            </w:pPr>
            <w:r w:rsidRPr="004D2AC4">
              <w:rPr>
                <w:sz w:val="20"/>
                <w:szCs w:val="20"/>
              </w:rPr>
              <w:t xml:space="preserve"> Orientuje se v textu podle svých schopností.</w:t>
            </w:r>
          </w:p>
          <w:p w:rsidR="00B719B1" w:rsidRPr="004D2AC4" w:rsidRDefault="00B719B1" w:rsidP="00FA53D3">
            <w:pPr>
              <w:rPr>
                <w:sz w:val="20"/>
                <w:szCs w:val="20"/>
              </w:rPr>
            </w:pPr>
            <w:r w:rsidRPr="004D2AC4">
              <w:rPr>
                <w:sz w:val="20"/>
                <w:szCs w:val="20"/>
              </w:rPr>
              <w:t xml:space="preserve">Umí vyprávět obsah přečtené knížky. </w:t>
            </w:r>
          </w:p>
          <w:p w:rsidR="00B719B1" w:rsidRPr="004D2AC4" w:rsidRDefault="00B719B1" w:rsidP="00FA53D3">
            <w:pPr>
              <w:rPr>
                <w:sz w:val="20"/>
                <w:szCs w:val="20"/>
              </w:rPr>
            </w:pPr>
            <w:r w:rsidRPr="004D2AC4">
              <w:rPr>
                <w:sz w:val="20"/>
                <w:szCs w:val="20"/>
              </w:rPr>
              <w:t>Zná rozdíl mezi bajkou a povídkou.</w:t>
            </w:r>
          </w:p>
          <w:p w:rsidR="00B719B1" w:rsidRPr="004D2AC4" w:rsidRDefault="00B719B1" w:rsidP="00FA53D3">
            <w:pPr>
              <w:rPr>
                <w:sz w:val="20"/>
                <w:szCs w:val="20"/>
              </w:rPr>
            </w:pPr>
            <w:r w:rsidRPr="004D2AC4">
              <w:rPr>
                <w:sz w:val="20"/>
                <w:szCs w:val="20"/>
              </w:rPr>
              <w:t>Určí kladné a záporné vlastnosti postav v bajce.</w:t>
            </w:r>
          </w:p>
          <w:p w:rsidR="00B719B1" w:rsidRPr="004D2AC4" w:rsidRDefault="00B719B1" w:rsidP="00FA53D3">
            <w:pPr>
              <w:rPr>
                <w:sz w:val="20"/>
                <w:szCs w:val="20"/>
              </w:rPr>
            </w:pPr>
            <w:r w:rsidRPr="004D2AC4">
              <w:rPr>
                <w:sz w:val="20"/>
                <w:szCs w:val="20"/>
              </w:rPr>
              <w:t xml:space="preserve"> Vymýšlí hrůzostrašné povídky.</w:t>
            </w:r>
          </w:p>
        </w:tc>
        <w:tc>
          <w:tcPr>
            <w:tcW w:w="3240" w:type="dxa"/>
          </w:tcPr>
          <w:p w:rsidR="00B719B1" w:rsidRPr="004D2AC4" w:rsidRDefault="00B719B1" w:rsidP="00FA53D3">
            <w:pPr>
              <w:rPr>
                <w:sz w:val="20"/>
                <w:szCs w:val="20"/>
              </w:rPr>
            </w:pPr>
            <w:r w:rsidRPr="004D2AC4">
              <w:rPr>
                <w:sz w:val="20"/>
                <w:szCs w:val="20"/>
              </w:rPr>
              <w:t>Knihy, které jsme našli pod stromečkem – obsah.</w:t>
            </w:r>
          </w:p>
          <w:p w:rsidR="00B719B1" w:rsidRPr="004D2AC4" w:rsidRDefault="00B719B1" w:rsidP="00FA53D3">
            <w:pPr>
              <w:rPr>
                <w:sz w:val="20"/>
                <w:szCs w:val="20"/>
              </w:rPr>
            </w:pPr>
            <w:r w:rsidRPr="004D2AC4">
              <w:rPr>
                <w:sz w:val="20"/>
                <w:szCs w:val="20"/>
              </w:rPr>
              <w:t>Práce s textem</w:t>
            </w:r>
          </w:p>
          <w:p w:rsidR="00B719B1" w:rsidRPr="004D2AC4" w:rsidRDefault="00B719B1" w:rsidP="00FA53D3">
            <w:pPr>
              <w:rPr>
                <w:sz w:val="20"/>
                <w:szCs w:val="20"/>
              </w:rPr>
            </w:pPr>
            <w:r w:rsidRPr="004D2AC4">
              <w:rPr>
                <w:sz w:val="20"/>
                <w:szCs w:val="20"/>
              </w:rPr>
              <w:t>Bajka /Lada/</w:t>
            </w:r>
          </w:p>
          <w:p w:rsidR="00B719B1" w:rsidRPr="004D2AC4" w:rsidRDefault="00B719B1" w:rsidP="00FA53D3">
            <w:pPr>
              <w:rPr>
                <w:sz w:val="20"/>
                <w:szCs w:val="20"/>
              </w:rPr>
            </w:pPr>
            <w:r w:rsidRPr="004D2AC4">
              <w:rPr>
                <w:sz w:val="20"/>
                <w:szCs w:val="20"/>
              </w:rPr>
              <w:t>Povídka</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Komunikace</w:t>
            </w:r>
          </w:p>
          <w:p w:rsidR="00B719B1" w:rsidRPr="004D2AC4" w:rsidRDefault="00B719B1" w:rsidP="00FA53D3">
            <w:pPr>
              <w:rPr>
                <w:i/>
                <w:sz w:val="20"/>
                <w:szCs w:val="20"/>
              </w:rPr>
            </w:pPr>
          </w:p>
        </w:tc>
        <w:tc>
          <w:tcPr>
            <w:tcW w:w="3240" w:type="dxa"/>
          </w:tcPr>
          <w:p w:rsidR="00B719B1" w:rsidRPr="004D2AC4" w:rsidRDefault="00AC6818" w:rsidP="00FA53D3">
            <w:pPr>
              <w:rPr>
                <w:sz w:val="20"/>
                <w:szCs w:val="20"/>
              </w:rPr>
            </w:pPr>
            <w:r>
              <w:rPr>
                <w:sz w:val="20"/>
                <w:szCs w:val="20"/>
              </w:rPr>
              <w:t xml:space="preserve">Leden          </w:t>
            </w:r>
            <w:r w:rsidR="00B719B1" w:rsidRPr="004D2AC4">
              <w:rPr>
                <w:sz w:val="20"/>
                <w:szCs w:val="20"/>
              </w:rPr>
              <w:t xml:space="preserve">           VV</w:t>
            </w:r>
          </w:p>
          <w:p w:rsidR="00B719B1" w:rsidRPr="004D2AC4" w:rsidRDefault="00B719B1" w:rsidP="00FA53D3">
            <w:pPr>
              <w:rPr>
                <w:sz w:val="20"/>
                <w:szCs w:val="20"/>
              </w:rPr>
            </w:pPr>
            <w:r w:rsidRPr="004D2AC4">
              <w:rPr>
                <w:sz w:val="20"/>
                <w:szCs w:val="20"/>
              </w:rPr>
              <w:t>Rozhovor, vzdělávací programy v televizi</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 xml:space="preserve">Mimočítanková četba : </w:t>
            </w:r>
          </w:p>
          <w:p w:rsidR="00B719B1" w:rsidRPr="004D2AC4" w:rsidRDefault="00B719B1" w:rsidP="00FA53D3">
            <w:pPr>
              <w:rPr>
                <w:sz w:val="20"/>
                <w:szCs w:val="20"/>
              </w:rPr>
            </w:pPr>
            <w:r w:rsidRPr="004D2AC4">
              <w:rPr>
                <w:sz w:val="20"/>
                <w:szCs w:val="20"/>
              </w:rPr>
              <w:t>J.Lada- Mikeš</w:t>
            </w:r>
          </w:p>
          <w:p w:rsidR="00B719B1" w:rsidRPr="004D2AC4" w:rsidRDefault="00B719B1" w:rsidP="00FA53D3">
            <w:pPr>
              <w:rPr>
                <w:sz w:val="20"/>
                <w:szCs w:val="20"/>
              </w:rPr>
            </w:pP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Čte a přednáší zpaměti ve vhodném frázování a tempu literární texty přiměřené věku.</w:t>
            </w:r>
          </w:p>
          <w:p w:rsidR="00B719B1" w:rsidRPr="004D2AC4" w:rsidRDefault="00B719B1" w:rsidP="00FA53D3">
            <w:pPr>
              <w:rPr>
                <w:b/>
                <w:sz w:val="20"/>
                <w:szCs w:val="20"/>
              </w:rPr>
            </w:pPr>
            <w:r w:rsidRPr="004D2AC4">
              <w:rPr>
                <w:b/>
                <w:sz w:val="20"/>
                <w:szCs w:val="20"/>
              </w:rPr>
              <w:t xml:space="preserve"> Rozlišuje vyjadřování v próze a ve verších.</w:t>
            </w:r>
          </w:p>
          <w:p w:rsidR="00B719B1" w:rsidRPr="004D2AC4" w:rsidRDefault="00B719B1" w:rsidP="00FA53D3">
            <w:pPr>
              <w:rPr>
                <w:sz w:val="20"/>
                <w:szCs w:val="20"/>
              </w:rPr>
            </w:pPr>
            <w:r w:rsidRPr="004D2AC4">
              <w:rPr>
                <w:sz w:val="20"/>
                <w:szCs w:val="20"/>
              </w:rPr>
              <w:t xml:space="preserve"> Rozlišuje literární žánry.</w:t>
            </w:r>
          </w:p>
          <w:p w:rsidR="00B719B1" w:rsidRPr="004D2AC4" w:rsidRDefault="00B719B1" w:rsidP="00FA53D3">
            <w:pPr>
              <w:rPr>
                <w:sz w:val="20"/>
                <w:szCs w:val="20"/>
              </w:rPr>
            </w:pPr>
            <w:r w:rsidRPr="004D2AC4">
              <w:rPr>
                <w:sz w:val="20"/>
                <w:szCs w:val="20"/>
              </w:rPr>
              <w:t>Naučí se báseň zpaměti.</w:t>
            </w:r>
          </w:p>
          <w:p w:rsidR="00B719B1" w:rsidRPr="004D2AC4" w:rsidRDefault="00B719B1" w:rsidP="00FA53D3">
            <w:pPr>
              <w:rPr>
                <w:sz w:val="20"/>
                <w:szCs w:val="20"/>
              </w:rPr>
            </w:pPr>
            <w:r w:rsidRPr="004D2AC4">
              <w:rPr>
                <w:sz w:val="20"/>
                <w:szCs w:val="20"/>
              </w:rPr>
              <w:t xml:space="preserve">Tvoří rýmy. </w:t>
            </w:r>
          </w:p>
        </w:tc>
        <w:tc>
          <w:tcPr>
            <w:tcW w:w="3240" w:type="dxa"/>
          </w:tcPr>
          <w:p w:rsidR="00B719B1" w:rsidRPr="004D2AC4" w:rsidRDefault="00B719B1" w:rsidP="00FA53D3">
            <w:pPr>
              <w:rPr>
                <w:sz w:val="20"/>
                <w:szCs w:val="20"/>
              </w:rPr>
            </w:pPr>
            <w:r w:rsidRPr="004D2AC4">
              <w:rPr>
                <w:sz w:val="20"/>
                <w:szCs w:val="20"/>
              </w:rPr>
              <w:t>Literatura různých žánrů</w:t>
            </w:r>
          </w:p>
          <w:p w:rsidR="00B719B1" w:rsidRPr="004D2AC4" w:rsidRDefault="00B719B1" w:rsidP="00FA53D3">
            <w:pPr>
              <w:rPr>
                <w:sz w:val="20"/>
                <w:szCs w:val="20"/>
              </w:rPr>
            </w:pPr>
            <w:r w:rsidRPr="004D2AC4">
              <w:rPr>
                <w:sz w:val="20"/>
                <w:szCs w:val="20"/>
              </w:rPr>
              <w:t>Dětské časopisy</w:t>
            </w:r>
          </w:p>
          <w:p w:rsidR="00B719B1" w:rsidRPr="004D2AC4" w:rsidRDefault="00B719B1" w:rsidP="00FA53D3">
            <w:pPr>
              <w:rPr>
                <w:sz w:val="20"/>
                <w:szCs w:val="20"/>
              </w:rPr>
            </w:pPr>
            <w:r w:rsidRPr="004D2AC4">
              <w:rPr>
                <w:sz w:val="20"/>
                <w:szCs w:val="20"/>
              </w:rPr>
              <w:t>Próza, verše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Rozvoj schopnosti poznávání</w:t>
            </w:r>
          </w:p>
          <w:p w:rsidR="00B719B1" w:rsidRPr="004D2AC4" w:rsidRDefault="00B719B1" w:rsidP="00FA53D3">
            <w:pPr>
              <w:rPr>
                <w:i/>
                <w:sz w:val="20"/>
                <w:szCs w:val="20"/>
              </w:rPr>
            </w:pPr>
          </w:p>
        </w:tc>
        <w:tc>
          <w:tcPr>
            <w:tcW w:w="3240" w:type="dxa"/>
          </w:tcPr>
          <w:p w:rsidR="00B719B1" w:rsidRPr="004D2AC4" w:rsidRDefault="00AC6818" w:rsidP="00FA53D3">
            <w:pPr>
              <w:rPr>
                <w:sz w:val="20"/>
                <w:szCs w:val="20"/>
              </w:rPr>
            </w:pPr>
            <w:r>
              <w:rPr>
                <w:sz w:val="20"/>
                <w:szCs w:val="20"/>
              </w:rPr>
              <w:t xml:space="preserve">Únor            </w:t>
            </w:r>
            <w:r w:rsidR="00B719B1" w:rsidRPr="004D2AC4">
              <w:rPr>
                <w:sz w:val="20"/>
                <w:szCs w:val="20"/>
              </w:rPr>
              <w:t xml:space="preserve">         VV</w:t>
            </w:r>
          </w:p>
          <w:p w:rsidR="00B719B1" w:rsidRPr="004D2AC4" w:rsidRDefault="00B719B1" w:rsidP="00FA53D3">
            <w:pPr>
              <w:rPr>
                <w:sz w:val="20"/>
                <w:szCs w:val="20"/>
              </w:rPr>
            </w:pPr>
            <w:r w:rsidRPr="004D2AC4">
              <w:rPr>
                <w:sz w:val="20"/>
                <w:szCs w:val="20"/>
              </w:rPr>
              <w:t>Práce s časopisy</w:t>
            </w:r>
          </w:p>
          <w:p w:rsidR="00B719B1" w:rsidRPr="004D2AC4" w:rsidRDefault="00B719B1" w:rsidP="00FA53D3">
            <w:pPr>
              <w:rPr>
                <w:sz w:val="20"/>
                <w:szCs w:val="20"/>
              </w:rPr>
            </w:pPr>
            <w:r w:rsidRPr="004D2AC4">
              <w:rPr>
                <w:sz w:val="20"/>
                <w:szCs w:val="20"/>
              </w:rPr>
              <w:t>Soutěž v recitaci</w:t>
            </w:r>
          </w:p>
        </w:tc>
      </w:tr>
      <w:tr w:rsidR="00B719B1" w:rsidRPr="004D2AC4" w:rsidTr="00FA53D3">
        <w:trPr>
          <w:trHeight w:val="1733"/>
        </w:trPr>
        <w:tc>
          <w:tcPr>
            <w:tcW w:w="5688" w:type="dxa"/>
          </w:tcPr>
          <w:p w:rsidR="00B719B1" w:rsidRPr="004D2AC4" w:rsidRDefault="00B719B1" w:rsidP="00FA53D3">
            <w:pPr>
              <w:rPr>
                <w:b/>
                <w:sz w:val="20"/>
                <w:szCs w:val="20"/>
              </w:rPr>
            </w:pPr>
            <w:r w:rsidRPr="004D2AC4">
              <w:rPr>
                <w:b/>
                <w:sz w:val="20"/>
                <w:szCs w:val="20"/>
              </w:rPr>
              <w:t>Pracuje tvořivě s literárním textem podle pokynů učitele a podle svých schopností.</w:t>
            </w:r>
          </w:p>
          <w:p w:rsidR="00B719B1" w:rsidRPr="004D2AC4" w:rsidRDefault="00B719B1" w:rsidP="00FA53D3">
            <w:pPr>
              <w:rPr>
                <w:sz w:val="20"/>
                <w:szCs w:val="20"/>
              </w:rPr>
            </w:pPr>
            <w:r w:rsidRPr="004D2AC4">
              <w:rPr>
                <w:b/>
                <w:sz w:val="20"/>
                <w:szCs w:val="20"/>
              </w:rPr>
              <w:t>Čte a přednáší zpaměti  ve vhodném frázování a tempu literární texty přiměřené věku.</w:t>
            </w:r>
          </w:p>
          <w:p w:rsidR="00B719B1" w:rsidRPr="004D2AC4" w:rsidRDefault="00B719B1" w:rsidP="00FA53D3">
            <w:pPr>
              <w:rPr>
                <w:sz w:val="20"/>
                <w:szCs w:val="20"/>
              </w:rPr>
            </w:pPr>
            <w:r w:rsidRPr="004D2AC4">
              <w:rPr>
                <w:sz w:val="20"/>
                <w:szCs w:val="20"/>
              </w:rPr>
              <w:t>Objasňuje význam neznámých slov a slovních spojení.</w:t>
            </w:r>
          </w:p>
          <w:p w:rsidR="00B719B1" w:rsidRPr="004D2AC4" w:rsidRDefault="00B719B1" w:rsidP="00FA53D3">
            <w:pPr>
              <w:rPr>
                <w:sz w:val="20"/>
                <w:szCs w:val="20"/>
              </w:rPr>
            </w:pPr>
            <w:r w:rsidRPr="004D2AC4">
              <w:rPr>
                <w:sz w:val="20"/>
                <w:szCs w:val="20"/>
              </w:rPr>
              <w:t>Umí reprodukovat přečtený text.</w:t>
            </w:r>
          </w:p>
        </w:tc>
        <w:tc>
          <w:tcPr>
            <w:tcW w:w="3240" w:type="dxa"/>
          </w:tcPr>
          <w:p w:rsidR="00B719B1" w:rsidRPr="004D2AC4" w:rsidRDefault="00B719B1" w:rsidP="00FA53D3">
            <w:pPr>
              <w:rPr>
                <w:sz w:val="20"/>
                <w:szCs w:val="20"/>
              </w:rPr>
            </w:pPr>
            <w:r w:rsidRPr="004D2AC4">
              <w:rPr>
                <w:sz w:val="20"/>
                <w:szCs w:val="20"/>
              </w:rPr>
              <w:t>Čtení se správným větným přízvukem</w:t>
            </w:r>
          </w:p>
          <w:p w:rsidR="00B719B1" w:rsidRPr="004D2AC4" w:rsidRDefault="00B719B1" w:rsidP="00FA53D3">
            <w:pPr>
              <w:rPr>
                <w:sz w:val="20"/>
                <w:szCs w:val="20"/>
              </w:rPr>
            </w:pPr>
            <w:r w:rsidRPr="004D2AC4">
              <w:rPr>
                <w:sz w:val="20"/>
                <w:szCs w:val="20"/>
              </w:rPr>
              <w:t>Diagnostická prověrka čtení</w:t>
            </w:r>
          </w:p>
          <w:p w:rsidR="00B719B1" w:rsidRPr="004D2AC4" w:rsidRDefault="00B719B1" w:rsidP="00FA53D3">
            <w:pPr>
              <w:rPr>
                <w:sz w:val="20"/>
                <w:szCs w:val="20"/>
              </w:rPr>
            </w:pPr>
            <w:r w:rsidRPr="004D2AC4">
              <w:rPr>
                <w:sz w:val="20"/>
                <w:szCs w:val="20"/>
              </w:rPr>
              <w:t>Přímá řeč</w:t>
            </w:r>
          </w:p>
          <w:p w:rsidR="00B719B1" w:rsidRPr="004D2AC4" w:rsidRDefault="00B719B1" w:rsidP="00FA53D3">
            <w:pPr>
              <w:rPr>
                <w:sz w:val="20"/>
                <w:szCs w:val="20"/>
              </w:rPr>
            </w:pPr>
            <w:r w:rsidRPr="004D2AC4">
              <w:rPr>
                <w:sz w:val="20"/>
                <w:szCs w:val="20"/>
              </w:rPr>
              <w:t>Čtení pohádkových knih</w:t>
            </w:r>
          </w:p>
        </w:tc>
        <w:tc>
          <w:tcPr>
            <w:tcW w:w="3240" w:type="dxa"/>
          </w:tcPr>
          <w:p w:rsidR="00B719B1" w:rsidRPr="004D2AC4" w:rsidRDefault="00B719B1" w:rsidP="00FA53D3">
            <w:pPr>
              <w:rPr>
                <w:sz w:val="20"/>
                <w:szCs w:val="20"/>
              </w:rPr>
            </w:pPr>
            <w:r w:rsidRPr="004D2AC4">
              <w:rPr>
                <w:sz w:val="20"/>
                <w:szCs w:val="20"/>
              </w:rPr>
              <w:t>OSV Kooperace a kompetice</w:t>
            </w:r>
          </w:p>
        </w:tc>
        <w:tc>
          <w:tcPr>
            <w:tcW w:w="3240" w:type="dxa"/>
          </w:tcPr>
          <w:p w:rsidR="00B719B1" w:rsidRPr="004D2AC4" w:rsidRDefault="00AC6818" w:rsidP="00FA53D3">
            <w:pPr>
              <w:rPr>
                <w:sz w:val="20"/>
                <w:szCs w:val="20"/>
              </w:rPr>
            </w:pPr>
            <w:r>
              <w:rPr>
                <w:sz w:val="20"/>
                <w:szCs w:val="20"/>
              </w:rPr>
              <w:t xml:space="preserve">Březen       </w:t>
            </w:r>
            <w:r w:rsidR="00B719B1" w:rsidRPr="004D2AC4">
              <w:rPr>
                <w:sz w:val="20"/>
                <w:szCs w:val="20"/>
              </w:rPr>
              <w:t xml:space="preserve">        PRV</w:t>
            </w:r>
          </w:p>
          <w:p w:rsidR="00B719B1" w:rsidRPr="004D2AC4" w:rsidRDefault="00B719B1" w:rsidP="00FA53D3">
            <w:pPr>
              <w:rPr>
                <w:sz w:val="20"/>
                <w:szCs w:val="20"/>
              </w:rPr>
            </w:pPr>
            <w:r w:rsidRPr="004D2AC4">
              <w:rPr>
                <w:sz w:val="20"/>
                <w:szCs w:val="20"/>
              </w:rPr>
              <w:t>Měsíc knihy-beseda</w:t>
            </w:r>
          </w:p>
          <w:p w:rsidR="00B719B1" w:rsidRPr="004D2AC4" w:rsidRDefault="00B719B1" w:rsidP="00FA53D3">
            <w:pPr>
              <w:rPr>
                <w:sz w:val="20"/>
                <w:szCs w:val="20"/>
              </w:rPr>
            </w:pPr>
            <w:r w:rsidRPr="004D2AC4">
              <w:rPr>
                <w:sz w:val="20"/>
                <w:szCs w:val="20"/>
              </w:rPr>
              <w:t>Kvízy,rébusy</w:t>
            </w:r>
          </w:p>
          <w:p w:rsidR="00B719B1" w:rsidRPr="004D2AC4" w:rsidRDefault="00B719B1" w:rsidP="00FA53D3">
            <w:pPr>
              <w:rPr>
                <w:sz w:val="20"/>
                <w:szCs w:val="20"/>
              </w:rPr>
            </w:pPr>
            <w:r w:rsidRPr="004D2AC4">
              <w:rPr>
                <w:sz w:val="20"/>
                <w:szCs w:val="20"/>
              </w:rPr>
              <w:t>Didaktické hry</w:t>
            </w:r>
          </w:p>
          <w:p w:rsidR="00B719B1" w:rsidRPr="004D2AC4" w:rsidRDefault="00B719B1" w:rsidP="00FA53D3">
            <w:pPr>
              <w:rPr>
                <w:sz w:val="20"/>
                <w:szCs w:val="20"/>
              </w:rPr>
            </w:pPr>
            <w:r w:rsidRPr="004D2AC4">
              <w:rPr>
                <w:sz w:val="20"/>
                <w:szCs w:val="20"/>
              </w:rPr>
              <w:t>Projekt: Pohádkový den</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Pracuje tvořivě s literárním textem podle pokynů učitele a podle svých schopností.</w:t>
            </w:r>
          </w:p>
          <w:p w:rsidR="00B719B1" w:rsidRPr="004D2AC4" w:rsidRDefault="00B719B1" w:rsidP="00FA53D3">
            <w:pPr>
              <w:rPr>
                <w:sz w:val="20"/>
                <w:szCs w:val="20"/>
              </w:rPr>
            </w:pPr>
            <w:r w:rsidRPr="004D2AC4">
              <w:rPr>
                <w:sz w:val="20"/>
                <w:szCs w:val="20"/>
              </w:rPr>
              <w:t xml:space="preserve"> Seznámí se s tradicemi jarních svátků</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Výrazné čtení</w:t>
            </w:r>
          </w:p>
          <w:p w:rsidR="00B719B1" w:rsidRPr="004D2AC4" w:rsidRDefault="00B719B1" w:rsidP="00FA53D3">
            <w:pPr>
              <w:rPr>
                <w:sz w:val="20"/>
                <w:szCs w:val="20"/>
              </w:rPr>
            </w:pPr>
            <w:r w:rsidRPr="004D2AC4">
              <w:rPr>
                <w:sz w:val="20"/>
                <w:szCs w:val="20"/>
              </w:rPr>
              <w:t>Lidová slovesnost</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MV Kulturní diference</w:t>
            </w:r>
          </w:p>
          <w:p w:rsidR="00B719B1" w:rsidRPr="004D2AC4" w:rsidRDefault="00B719B1" w:rsidP="00FA53D3">
            <w:pPr>
              <w:rPr>
                <w:i/>
                <w:sz w:val="20"/>
                <w:szCs w:val="20"/>
              </w:rPr>
            </w:pPr>
          </w:p>
          <w:p w:rsidR="00B719B1" w:rsidRPr="004D2AC4" w:rsidRDefault="00B719B1" w:rsidP="00FA53D3">
            <w:pPr>
              <w:rPr>
                <w:i/>
                <w:sz w:val="20"/>
                <w:szCs w:val="20"/>
              </w:rPr>
            </w:pPr>
          </w:p>
        </w:tc>
        <w:tc>
          <w:tcPr>
            <w:tcW w:w="3240" w:type="dxa"/>
          </w:tcPr>
          <w:p w:rsidR="00B719B1" w:rsidRPr="004D2AC4" w:rsidRDefault="00AC6818" w:rsidP="00FA53D3">
            <w:pPr>
              <w:rPr>
                <w:sz w:val="20"/>
                <w:szCs w:val="20"/>
              </w:rPr>
            </w:pPr>
            <w:r>
              <w:rPr>
                <w:sz w:val="20"/>
                <w:szCs w:val="20"/>
              </w:rPr>
              <w:t xml:space="preserve">Duben            </w:t>
            </w:r>
            <w:r w:rsidR="00B719B1" w:rsidRPr="004D2AC4">
              <w:rPr>
                <w:sz w:val="20"/>
                <w:szCs w:val="20"/>
              </w:rPr>
              <w:t xml:space="preserve">    PRV,VV</w:t>
            </w:r>
          </w:p>
          <w:p w:rsidR="00B719B1" w:rsidRPr="004D2AC4" w:rsidRDefault="00B719B1" w:rsidP="00FA53D3">
            <w:pPr>
              <w:rPr>
                <w:sz w:val="20"/>
                <w:szCs w:val="20"/>
              </w:rPr>
            </w:pPr>
            <w:r w:rsidRPr="004D2AC4">
              <w:rPr>
                <w:sz w:val="20"/>
                <w:szCs w:val="20"/>
              </w:rPr>
              <w:t>Využití internetu</w:t>
            </w:r>
          </w:p>
          <w:p w:rsidR="00B719B1" w:rsidRPr="004D2AC4" w:rsidRDefault="00B719B1" w:rsidP="00FA53D3">
            <w:pPr>
              <w:rPr>
                <w:sz w:val="20"/>
                <w:szCs w:val="20"/>
              </w:rPr>
            </w:pPr>
            <w:r w:rsidRPr="004D2AC4">
              <w:rPr>
                <w:sz w:val="20"/>
                <w:szCs w:val="20"/>
              </w:rPr>
              <w:t>Samostatná i skupinová práce</w:t>
            </w:r>
          </w:p>
          <w:p w:rsidR="00B719B1" w:rsidRPr="004D2AC4" w:rsidRDefault="00B719B1" w:rsidP="00FA53D3">
            <w:pPr>
              <w:rPr>
                <w:sz w:val="20"/>
                <w:szCs w:val="20"/>
              </w:rPr>
            </w:pPr>
            <w:r w:rsidRPr="004D2AC4">
              <w:rPr>
                <w:sz w:val="20"/>
                <w:szCs w:val="20"/>
              </w:rPr>
              <w:t>Projekt VELIKONOCE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Pracuje tvořivě s literárním textem podle pokynů učitele a podle svých schopností.</w:t>
            </w:r>
          </w:p>
          <w:p w:rsidR="00B719B1" w:rsidRPr="004D2AC4" w:rsidRDefault="00B719B1" w:rsidP="00FA53D3">
            <w:pPr>
              <w:rPr>
                <w:b/>
                <w:sz w:val="20"/>
                <w:szCs w:val="20"/>
              </w:rPr>
            </w:pPr>
            <w:r w:rsidRPr="004D2AC4">
              <w:rPr>
                <w:b/>
                <w:sz w:val="20"/>
                <w:szCs w:val="20"/>
              </w:rPr>
              <w:t>Čte a přednáší zpaměti ve vhodném frázování a tempu literární texty přiměřené věku.</w:t>
            </w:r>
          </w:p>
          <w:p w:rsidR="00B719B1" w:rsidRPr="004D2AC4" w:rsidRDefault="00B719B1" w:rsidP="00FA53D3">
            <w:pPr>
              <w:rPr>
                <w:sz w:val="20"/>
                <w:szCs w:val="20"/>
              </w:rPr>
            </w:pPr>
            <w:r w:rsidRPr="004D2AC4">
              <w:rPr>
                <w:sz w:val="20"/>
                <w:szCs w:val="20"/>
              </w:rPr>
              <w:t>Rozebere báseň.</w:t>
            </w:r>
          </w:p>
          <w:p w:rsidR="00B719B1" w:rsidRPr="004D2AC4" w:rsidRDefault="00B719B1" w:rsidP="00FA53D3">
            <w:pPr>
              <w:rPr>
                <w:sz w:val="20"/>
                <w:szCs w:val="20"/>
              </w:rPr>
            </w:pPr>
            <w:r w:rsidRPr="004D2AC4">
              <w:rPr>
                <w:sz w:val="20"/>
                <w:szCs w:val="20"/>
              </w:rPr>
              <w:t>Přednáší básně zpaměti.</w:t>
            </w:r>
          </w:p>
          <w:p w:rsidR="00B719B1" w:rsidRPr="004D2AC4" w:rsidRDefault="00B719B1" w:rsidP="00FA53D3">
            <w:pPr>
              <w:rPr>
                <w:sz w:val="20"/>
                <w:szCs w:val="20"/>
              </w:rPr>
            </w:pPr>
            <w:r w:rsidRPr="004D2AC4">
              <w:rPr>
                <w:sz w:val="20"/>
                <w:szCs w:val="20"/>
              </w:rPr>
              <w:t xml:space="preserve"> Pokusí se složit čtyřverší</w:t>
            </w:r>
          </w:p>
        </w:tc>
        <w:tc>
          <w:tcPr>
            <w:tcW w:w="3240" w:type="dxa"/>
          </w:tcPr>
          <w:p w:rsidR="00B719B1" w:rsidRPr="004D2AC4" w:rsidRDefault="00B719B1" w:rsidP="00FA53D3">
            <w:pPr>
              <w:rPr>
                <w:sz w:val="20"/>
                <w:szCs w:val="20"/>
              </w:rPr>
            </w:pPr>
            <w:r w:rsidRPr="004D2AC4">
              <w:rPr>
                <w:sz w:val="20"/>
                <w:szCs w:val="20"/>
              </w:rPr>
              <w:t>Poezie – básně s dějem</w:t>
            </w:r>
          </w:p>
          <w:p w:rsidR="00B719B1" w:rsidRPr="004D2AC4" w:rsidRDefault="00B719B1" w:rsidP="00FA53D3">
            <w:pPr>
              <w:rPr>
                <w:sz w:val="20"/>
                <w:szCs w:val="20"/>
              </w:rPr>
            </w:pPr>
            <w:r w:rsidRPr="004D2AC4">
              <w:rPr>
                <w:sz w:val="20"/>
                <w:szCs w:val="20"/>
              </w:rPr>
              <w:t>Rozbor básně – sloka,verš, rým</w:t>
            </w:r>
          </w:p>
          <w:p w:rsidR="00B719B1" w:rsidRPr="004D2AC4" w:rsidRDefault="00B719B1" w:rsidP="00FA53D3">
            <w:pPr>
              <w:rPr>
                <w:sz w:val="20"/>
                <w:szCs w:val="20"/>
              </w:rPr>
            </w:pPr>
            <w:r w:rsidRPr="004D2AC4">
              <w:rPr>
                <w:sz w:val="20"/>
                <w:szCs w:val="20"/>
              </w:rPr>
              <w:t xml:space="preserve">/Hrubín, Rais,Halas, Žáček/ </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Komunikace</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Květen         139-158           VV</w:t>
            </w:r>
          </w:p>
          <w:p w:rsidR="00B719B1" w:rsidRPr="004D2AC4" w:rsidRDefault="00B719B1" w:rsidP="00FA53D3">
            <w:pPr>
              <w:rPr>
                <w:sz w:val="20"/>
                <w:szCs w:val="20"/>
              </w:rPr>
            </w:pPr>
            <w:r w:rsidRPr="004D2AC4">
              <w:rPr>
                <w:sz w:val="20"/>
                <w:szCs w:val="20"/>
              </w:rPr>
              <w:t>Didaktické hry,rozhovor, skupinová práce</w:t>
            </w:r>
          </w:p>
          <w:p w:rsidR="00B719B1" w:rsidRPr="004D2AC4" w:rsidRDefault="00B719B1" w:rsidP="00FA53D3">
            <w:pPr>
              <w:rPr>
                <w:sz w:val="20"/>
                <w:szCs w:val="20"/>
              </w:rPr>
            </w:pPr>
            <w:r w:rsidRPr="004D2AC4">
              <w:rPr>
                <w:sz w:val="20"/>
                <w:szCs w:val="20"/>
              </w:rPr>
              <w:t>Poezie – beseda v knihovně</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Pracuje tvořivě s literárním textem podle pokynů učitele a podle svých schopností.</w:t>
            </w:r>
          </w:p>
          <w:p w:rsidR="00B719B1" w:rsidRPr="004D2AC4" w:rsidRDefault="00B719B1" w:rsidP="00FA53D3">
            <w:pPr>
              <w:rPr>
                <w:b/>
                <w:sz w:val="20"/>
                <w:szCs w:val="20"/>
              </w:rPr>
            </w:pPr>
            <w:r w:rsidRPr="004D2AC4">
              <w:rPr>
                <w:b/>
                <w:sz w:val="20"/>
                <w:szCs w:val="20"/>
              </w:rPr>
              <w:t>Vyjadřuje své pocity z přečteného textu.</w:t>
            </w:r>
          </w:p>
          <w:p w:rsidR="00B719B1" w:rsidRPr="004D2AC4" w:rsidRDefault="00B719B1" w:rsidP="00FA53D3">
            <w:pPr>
              <w:rPr>
                <w:sz w:val="20"/>
                <w:szCs w:val="20"/>
              </w:rPr>
            </w:pPr>
            <w:r w:rsidRPr="004D2AC4">
              <w:rPr>
                <w:sz w:val="20"/>
                <w:szCs w:val="20"/>
              </w:rPr>
              <w:t>Zná nejméně 5 autorů dětských knih a 3 ilustrátory.</w:t>
            </w:r>
          </w:p>
          <w:p w:rsidR="00B719B1" w:rsidRPr="004D2AC4" w:rsidRDefault="00B719B1" w:rsidP="00FA53D3">
            <w:pPr>
              <w:rPr>
                <w:sz w:val="20"/>
                <w:szCs w:val="20"/>
              </w:rPr>
            </w:pPr>
            <w:r w:rsidRPr="004D2AC4">
              <w:rPr>
                <w:sz w:val="20"/>
                <w:szCs w:val="20"/>
              </w:rPr>
              <w:t>Dokáže hovořit o přečtených knihách.</w:t>
            </w:r>
          </w:p>
        </w:tc>
        <w:tc>
          <w:tcPr>
            <w:tcW w:w="3240" w:type="dxa"/>
          </w:tcPr>
          <w:p w:rsidR="00B719B1" w:rsidRPr="004D2AC4" w:rsidRDefault="00B719B1" w:rsidP="00FA53D3">
            <w:pPr>
              <w:rPr>
                <w:sz w:val="20"/>
                <w:szCs w:val="20"/>
              </w:rPr>
            </w:pPr>
            <w:r w:rsidRPr="004D2AC4">
              <w:rPr>
                <w:sz w:val="20"/>
                <w:szCs w:val="20"/>
              </w:rPr>
              <w:t>Výstavka knih a ilustrací</w:t>
            </w:r>
          </w:p>
          <w:p w:rsidR="00B719B1" w:rsidRPr="004D2AC4" w:rsidRDefault="00B719B1" w:rsidP="00FA53D3">
            <w:pPr>
              <w:rPr>
                <w:sz w:val="20"/>
                <w:szCs w:val="20"/>
              </w:rPr>
            </w:pPr>
            <w:r w:rsidRPr="004D2AC4">
              <w:rPr>
                <w:sz w:val="20"/>
                <w:szCs w:val="20"/>
              </w:rPr>
              <w:t>Beseda o dětské literatuře a ilustracích.</w:t>
            </w:r>
          </w:p>
        </w:tc>
        <w:tc>
          <w:tcPr>
            <w:tcW w:w="3240" w:type="dxa"/>
          </w:tcPr>
          <w:p w:rsidR="00B719B1" w:rsidRPr="004D2AC4" w:rsidRDefault="00B719B1" w:rsidP="00FA53D3">
            <w:pPr>
              <w:rPr>
                <w:sz w:val="20"/>
                <w:szCs w:val="20"/>
              </w:rPr>
            </w:pPr>
            <w:r w:rsidRPr="004D2AC4">
              <w:rPr>
                <w:sz w:val="20"/>
                <w:szCs w:val="20"/>
              </w:rPr>
              <w:t>MV Lidské vztahy</w:t>
            </w:r>
          </w:p>
          <w:p w:rsidR="00B719B1" w:rsidRPr="004D2AC4" w:rsidRDefault="00B719B1" w:rsidP="00FA53D3">
            <w:pPr>
              <w:rPr>
                <w:i/>
                <w:sz w:val="20"/>
                <w:szCs w:val="20"/>
              </w:rPr>
            </w:pPr>
          </w:p>
        </w:tc>
        <w:tc>
          <w:tcPr>
            <w:tcW w:w="3240" w:type="dxa"/>
          </w:tcPr>
          <w:p w:rsidR="00B719B1" w:rsidRPr="004D2AC4" w:rsidRDefault="00AC6818" w:rsidP="00FA53D3">
            <w:pPr>
              <w:rPr>
                <w:sz w:val="20"/>
                <w:szCs w:val="20"/>
              </w:rPr>
            </w:pPr>
            <w:r>
              <w:rPr>
                <w:sz w:val="20"/>
                <w:szCs w:val="20"/>
              </w:rPr>
              <w:t xml:space="preserve">Červen           </w:t>
            </w:r>
            <w:r w:rsidR="00B719B1" w:rsidRPr="004D2AC4">
              <w:rPr>
                <w:sz w:val="20"/>
                <w:szCs w:val="20"/>
              </w:rPr>
              <w:t xml:space="preserve">        VV</w:t>
            </w:r>
          </w:p>
          <w:p w:rsidR="00B719B1" w:rsidRPr="004D2AC4" w:rsidRDefault="00B719B1" w:rsidP="00FA53D3">
            <w:pPr>
              <w:rPr>
                <w:sz w:val="20"/>
                <w:szCs w:val="20"/>
              </w:rPr>
            </w:pPr>
            <w:r w:rsidRPr="004D2AC4">
              <w:rPr>
                <w:sz w:val="20"/>
                <w:szCs w:val="20"/>
              </w:rPr>
              <w:t>Vzdělávací programy na videu</w:t>
            </w:r>
          </w:p>
          <w:p w:rsidR="00B719B1" w:rsidRPr="004D2AC4" w:rsidRDefault="00B719B1" w:rsidP="00FA53D3">
            <w:pPr>
              <w:rPr>
                <w:sz w:val="20"/>
                <w:szCs w:val="20"/>
              </w:rPr>
            </w:pPr>
            <w:r w:rsidRPr="004D2AC4">
              <w:rPr>
                <w:sz w:val="20"/>
                <w:szCs w:val="20"/>
              </w:rPr>
              <w:t>Soutěže,kvízy</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Projekt  LÉTO</w:t>
            </w:r>
          </w:p>
        </w:tc>
      </w:tr>
    </w:tbl>
    <w:p w:rsidR="00B719B1" w:rsidRPr="00C5596C" w:rsidRDefault="00B719B1" w:rsidP="00B719B1">
      <w:pPr>
        <w:rPr>
          <w:sz w:val="20"/>
          <w:szCs w:val="20"/>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AC6818" w:rsidRDefault="00AC6818" w:rsidP="00B719B1">
      <w:pPr>
        <w:rPr>
          <w:b/>
          <w:color w:val="0000FF"/>
          <w:sz w:val="32"/>
          <w:szCs w:val="32"/>
        </w:rPr>
      </w:pPr>
    </w:p>
    <w:p w:rsidR="00B719B1" w:rsidRPr="004731E2" w:rsidRDefault="00B719B1" w:rsidP="00B719B1">
      <w:pPr>
        <w:rPr>
          <w:b/>
          <w:color w:val="3366FF"/>
          <w:sz w:val="32"/>
          <w:szCs w:val="32"/>
        </w:rPr>
      </w:pPr>
      <w:r>
        <w:rPr>
          <w:b/>
          <w:color w:val="0000FF"/>
          <w:sz w:val="32"/>
          <w:szCs w:val="32"/>
        </w:rPr>
        <w:lastRenderedPageBreak/>
        <w:t xml:space="preserve">Komunikační a slohová výchova                          </w:t>
      </w:r>
      <w:r w:rsidRPr="004731E2">
        <w:rPr>
          <w:b/>
        </w:rPr>
        <w:t>ROČNÍK</w:t>
      </w:r>
      <w:r>
        <w:rPr>
          <w:b/>
        </w:rPr>
        <w:t>:</w:t>
      </w:r>
      <w:r w:rsidRPr="004731E2">
        <w:rPr>
          <w:b/>
        </w:rPr>
        <w:t xml:space="preserve">  </w:t>
      </w:r>
      <w:r w:rsidRPr="00BA1D55">
        <w:rPr>
          <w:b/>
          <w:color w:val="0000FF"/>
          <w:sz w:val="32"/>
          <w:szCs w:val="32"/>
        </w:rPr>
        <w:t>3</w:t>
      </w:r>
      <w:r>
        <w:rPr>
          <w:b/>
          <w:color w:val="0000FF"/>
          <w:sz w:val="32"/>
          <w:szCs w:val="32"/>
        </w:rPr>
        <w:t>.</w:t>
      </w:r>
      <w:r w:rsidRPr="00BA1D55">
        <w:rPr>
          <w:b/>
          <w:color w:val="0000FF"/>
          <w:sz w:val="32"/>
          <w:szCs w:val="32"/>
        </w:rPr>
        <w:t xml:space="preserve"> </w:t>
      </w:r>
      <w:r w:rsidRPr="004731E2">
        <w:rPr>
          <w:b/>
          <w:color w:val="3366FF"/>
          <w:sz w:val="32"/>
          <w:szCs w:val="32"/>
        </w:rPr>
        <w:t xml:space="preserve"> </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7"/>
        <w:gridCol w:w="3240"/>
        <w:gridCol w:w="3240"/>
        <w:gridCol w:w="3241"/>
      </w:tblGrid>
      <w:tr w:rsidR="00B719B1" w:rsidTr="00FA53D3">
        <w:trPr>
          <w:trHeight w:val="1591"/>
        </w:trPr>
        <w:tc>
          <w:tcPr>
            <w:tcW w:w="5687"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p w:rsidR="00B719B1" w:rsidRPr="004D2AC4" w:rsidRDefault="00B719B1" w:rsidP="00FA53D3">
            <w:pPr>
              <w:rPr>
                <w:b/>
              </w:rPr>
            </w:pP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p w:rsidR="00B719B1" w:rsidRPr="004D2AC4" w:rsidRDefault="00B719B1" w:rsidP="00FA53D3">
            <w:pPr>
              <w:rPr>
                <w:b/>
              </w:rPr>
            </w:pPr>
          </w:p>
        </w:tc>
        <w:tc>
          <w:tcPr>
            <w:tcW w:w="3241" w:type="dxa"/>
          </w:tcPr>
          <w:p w:rsidR="00B719B1" w:rsidRPr="004731E2" w:rsidRDefault="00B719B1" w:rsidP="00FA53D3">
            <w:pPr>
              <w:jc w:val="center"/>
            </w:pPr>
            <w:r w:rsidRPr="004D2AC4">
              <w:rPr>
                <w:b/>
              </w:rPr>
              <w:t>POZNÁMKY</w:t>
            </w:r>
            <w:r w:rsidRPr="004731E2">
              <w:t xml:space="preserve"> </w:t>
            </w:r>
          </w:p>
          <w:p w:rsidR="00B719B1" w:rsidRPr="004D2AC4" w:rsidRDefault="00B719B1" w:rsidP="00FA53D3">
            <w:pPr>
              <w:jc w:val="center"/>
              <w:rPr>
                <w:sz w:val="20"/>
                <w:szCs w:val="20"/>
              </w:rPr>
            </w:pPr>
            <w:r w:rsidRPr="004D2AC4">
              <w:rPr>
                <w:sz w:val="20"/>
                <w:szCs w:val="20"/>
              </w:rPr>
              <w:t>( mezipředmětové vztahy, formy a metody práce, projekty, časové rozvržení učiva, evaluační nástroje apod.)</w:t>
            </w:r>
          </w:p>
        </w:tc>
      </w:tr>
      <w:tr w:rsidR="00B719B1" w:rsidRPr="004D2AC4" w:rsidTr="00FA53D3">
        <w:tc>
          <w:tcPr>
            <w:tcW w:w="5687" w:type="dxa"/>
          </w:tcPr>
          <w:p w:rsidR="00B719B1" w:rsidRPr="004D2AC4" w:rsidRDefault="00B719B1" w:rsidP="00FA53D3">
            <w:pPr>
              <w:rPr>
                <w:b/>
                <w:sz w:val="20"/>
                <w:szCs w:val="20"/>
              </w:rPr>
            </w:pPr>
            <w:r w:rsidRPr="004D2AC4">
              <w:rPr>
                <w:b/>
                <w:sz w:val="20"/>
                <w:szCs w:val="20"/>
              </w:rPr>
              <w:t>Na základě vlastních zážitků tvoří krátký mluvený projev.</w:t>
            </w:r>
          </w:p>
          <w:p w:rsidR="00B719B1" w:rsidRPr="004D2AC4" w:rsidRDefault="00B719B1" w:rsidP="00FA53D3">
            <w:pPr>
              <w:rPr>
                <w:b/>
                <w:sz w:val="20"/>
                <w:szCs w:val="20"/>
              </w:rPr>
            </w:pPr>
            <w:r w:rsidRPr="004D2AC4">
              <w:rPr>
                <w:b/>
                <w:sz w:val="20"/>
                <w:szCs w:val="20"/>
              </w:rPr>
              <w:t>Respektuje základní komunikační pravidla v rozhovoru.</w:t>
            </w:r>
          </w:p>
          <w:p w:rsidR="00B719B1" w:rsidRPr="004D2AC4" w:rsidRDefault="00B719B1" w:rsidP="00FA53D3">
            <w:pPr>
              <w:rPr>
                <w:b/>
                <w:sz w:val="20"/>
                <w:szCs w:val="20"/>
              </w:rPr>
            </w:pPr>
            <w:r w:rsidRPr="004D2AC4">
              <w:rPr>
                <w:b/>
                <w:sz w:val="20"/>
                <w:szCs w:val="20"/>
              </w:rPr>
              <w:t xml:space="preserve"> Zvládá základní hygienické návyky spojené se psaním.</w:t>
            </w:r>
          </w:p>
          <w:p w:rsidR="00B719B1" w:rsidRPr="004D2AC4" w:rsidRDefault="00B719B1" w:rsidP="00FA53D3">
            <w:pPr>
              <w:rPr>
                <w:b/>
                <w:sz w:val="20"/>
                <w:szCs w:val="20"/>
              </w:rPr>
            </w:pPr>
            <w:r w:rsidRPr="004D2AC4">
              <w:rPr>
                <w:b/>
                <w:sz w:val="20"/>
                <w:szCs w:val="20"/>
              </w:rPr>
              <w:t>Píše správné tvary písmen a číslic.</w:t>
            </w:r>
          </w:p>
          <w:p w:rsidR="00B719B1" w:rsidRPr="004D2AC4" w:rsidRDefault="00B719B1" w:rsidP="00FA53D3">
            <w:pPr>
              <w:rPr>
                <w:sz w:val="20"/>
                <w:szCs w:val="20"/>
              </w:rPr>
            </w:pPr>
            <w:r w:rsidRPr="004D2AC4">
              <w:rPr>
                <w:sz w:val="20"/>
                <w:szCs w:val="20"/>
              </w:rPr>
              <w:t>Umí zvolit vhodný pozdrav.</w:t>
            </w:r>
          </w:p>
        </w:tc>
        <w:tc>
          <w:tcPr>
            <w:tcW w:w="3240" w:type="dxa"/>
          </w:tcPr>
          <w:p w:rsidR="00B719B1" w:rsidRPr="004D2AC4" w:rsidRDefault="00B719B1" w:rsidP="00FA53D3">
            <w:pPr>
              <w:rPr>
                <w:sz w:val="20"/>
                <w:szCs w:val="20"/>
              </w:rPr>
            </w:pPr>
            <w:r w:rsidRPr="004D2AC4">
              <w:rPr>
                <w:sz w:val="20"/>
                <w:szCs w:val="20"/>
              </w:rPr>
              <w:t>Vypravování prožitku</w:t>
            </w:r>
          </w:p>
          <w:p w:rsidR="00B719B1" w:rsidRPr="004D2AC4" w:rsidRDefault="00B719B1" w:rsidP="00FA53D3">
            <w:pPr>
              <w:rPr>
                <w:sz w:val="20"/>
                <w:szCs w:val="20"/>
              </w:rPr>
            </w:pPr>
            <w:r w:rsidRPr="004D2AC4">
              <w:rPr>
                <w:sz w:val="20"/>
                <w:szCs w:val="20"/>
              </w:rPr>
              <w:t>Vzpomínky na prázdniny</w:t>
            </w:r>
          </w:p>
          <w:p w:rsidR="00B719B1" w:rsidRPr="004D2AC4" w:rsidRDefault="00B719B1" w:rsidP="00FA53D3">
            <w:pPr>
              <w:rPr>
                <w:sz w:val="20"/>
                <w:szCs w:val="20"/>
              </w:rPr>
            </w:pPr>
            <w:r>
              <w:rPr>
                <w:sz w:val="20"/>
                <w:szCs w:val="20"/>
              </w:rPr>
              <w:t>K</w:t>
            </w:r>
            <w:r w:rsidRPr="004D2AC4">
              <w:rPr>
                <w:sz w:val="20"/>
                <w:szCs w:val="20"/>
              </w:rPr>
              <w:t>omunikativní dovednosti</w:t>
            </w:r>
            <w:r>
              <w:rPr>
                <w:sz w:val="20"/>
                <w:szCs w:val="20"/>
              </w:rPr>
              <w:t>-pozdrav, oslovení, prosba a poděkování, omluva</w:t>
            </w:r>
          </w:p>
        </w:tc>
        <w:tc>
          <w:tcPr>
            <w:tcW w:w="3240" w:type="dxa"/>
          </w:tcPr>
          <w:p w:rsidR="00B719B1" w:rsidRPr="004D2AC4" w:rsidRDefault="00B719B1" w:rsidP="00FA53D3">
            <w:pPr>
              <w:rPr>
                <w:sz w:val="20"/>
                <w:szCs w:val="20"/>
              </w:rPr>
            </w:pPr>
            <w:r w:rsidRPr="004D2AC4">
              <w:rPr>
                <w:sz w:val="20"/>
                <w:szCs w:val="20"/>
              </w:rPr>
              <w:t>OSV Komunikace</w:t>
            </w:r>
          </w:p>
          <w:p w:rsidR="00B719B1" w:rsidRPr="004D2AC4" w:rsidRDefault="00B719B1" w:rsidP="00FA53D3">
            <w:pPr>
              <w:rPr>
                <w:i/>
                <w:sz w:val="20"/>
                <w:szCs w:val="20"/>
              </w:rPr>
            </w:pPr>
          </w:p>
        </w:tc>
        <w:tc>
          <w:tcPr>
            <w:tcW w:w="3241" w:type="dxa"/>
          </w:tcPr>
          <w:p w:rsidR="00B719B1" w:rsidRPr="004D2AC4" w:rsidRDefault="00B719B1" w:rsidP="00FA53D3">
            <w:pPr>
              <w:tabs>
                <w:tab w:val="left" w:pos="2340"/>
              </w:tabs>
              <w:rPr>
                <w:sz w:val="20"/>
                <w:szCs w:val="20"/>
              </w:rPr>
            </w:pPr>
            <w:r w:rsidRPr="004D2AC4">
              <w:rPr>
                <w:sz w:val="20"/>
                <w:szCs w:val="20"/>
              </w:rPr>
              <w:t>Září</w:t>
            </w:r>
            <w:r w:rsidRPr="004D2AC4">
              <w:rPr>
                <w:sz w:val="20"/>
                <w:szCs w:val="20"/>
              </w:rPr>
              <w:tab/>
              <w:t xml:space="preserve">   PRV</w:t>
            </w:r>
          </w:p>
          <w:p w:rsidR="00B719B1" w:rsidRPr="004D2AC4" w:rsidRDefault="00B719B1" w:rsidP="00FA53D3">
            <w:pPr>
              <w:tabs>
                <w:tab w:val="left" w:pos="2340"/>
              </w:tabs>
              <w:rPr>
                <w:sz w:val="20"/>
                <w:szCs w:val="20"/>
              </w:rPr>
            </w:pPr>
            <w:r w:rsidRPr="004D2AC4">
              <w:rPr>
                <w:sz w:val="20"/>
                <w:szCs w:val="20"/>
              </w:rPr>
              <w:t>Dramatizace, názorná metoda, dialog, nácvik chování</w:t>
            </w:r>
          </w:p>
        </w:tc>
      </w:tr>
      <w:tr w:rsidR="00B719B1" w:rsidRPr="004D2AC4" w:rsidTr="00FA53D3">
        <w:tc>
          <w:tcPr>
            <w:tcW w:w="5687" w:type="dxa"/>
          </w:tcPr>
          <w:p w:rsidR="00B719B1" w:rsidRPr="004D2AC4" w:rsidRDefault="00B719B1" w:rsidP="00FA53D3">
            <w:pPr>
              <w:rPr>
                <w:b/>
                <w:sz w:val="20"/>
                <w:szCs w:val="20"/>
              </w:rPr>
            </w:pPr>
            <w:r w:rsidRPr="004D2AC4">
              <w:rPr>
                <w:b/>
                <w:sz w:val="20"/>
                <w:szCs w:val="20"/>
              </w:rPr>
              <w:t>Seřadí ilustrace podle dějové posloupnosti a vypráví podle nich jednoduchý příběh.</w:t>
            </w:r>
          </w:p>
          <w:p w:rsidR="00B719B1" w:rsidRPr="004D2AC4" w:rsidRDefault="00B719B1" w:rsidP="00FA53D3">
            <w:pPr>
              <w:rPr>
                <w:sz w:val="20"/>
                <w:szCs w:val="20"/>
              </w:rPr>
            </w:pPr>
            <w:r w:rsidRPr="004D2AC4">
              <w:rPr>
                <w:sz w:val="20"/>
                <w:szCs w:val="20"/>
              </w:rPr>
              <w:t>Popíše podzimní krajinu.</w:t>
            </w:r>
          </w:p>
        </w:tc>
        <w:tc>
          <w:tcPr>
            <w:tcW w:w="3240" w:type="dxa"/>
          </w:tcPr>
          <w:p w:rsidR="00B719B1" w:rsidRPr="004D2AC4" w:rsidRDefault="00B719B1" w:rsidP="00FA53D3">
            <w:pPr>
              <w:rPr>
                <w:sz w:val="20"/>
                <w:szCs w:val="20"/>
              </w:rPr>
            </w:pPr>
            <w:r w:rsidRPr="004D2AC4">
              <w:rPr>
                <w:sz w:val="20"/>
                <w:szCs w:val="20"/>
              </w:rPr>
              <w:t>Vypravování podle obrázkové osnovy.</w:t>
            </w:r>
          </w:p>
          <w:p w:rsidR="00B719B1" w:rsidRPr="004D2AC4" w:rsidRDefault="00B719B1" w:rsidP="00FA53D3">
            <w:pPr>
              <w:rPr>
                <w:sz w:val="20"/>
                <w:szCs w:val="20"/>
              </w:rPr>
            </w:pPr>
            <w:r w:rsidRPr="004D2AC4">
              <w:rPr>
                <w:sz w:val="20"/>
                <w:szCs w:val="20"/>
              </w:rPr>
              <w:t>Popis krajiny</w:t>
            </w:r>
          </w:p>
        </w:tc>
        <w:tc>
          <w:tcPr>
            <w:tcW w:w="324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i/>
                <w:sz w:val="20"/>
                <w:szCs w:val="20"/>
              </w:rPr>
            </w:pPr>
          </w:p>
        </w:tc>
        <w:tc>
          <w:tcPr>
            <w:tcW w:w="3241" w:type="dxa"/>
          </w:tcPr>
          <w:p w:rsidR="00B719B1" w:rsidRPr="004D2AC4" w:rsidRDefault="00B719B1" w:rsidP="00FA53D3">
            <w:pPr>
              <w:rPr>
                <w:sz w:val="20"/>
                <w:szCs w:val="20"/>
              </w:rPr>
            </w:pPr>
            <w:r w:rsidRPr="004D2AC4">
              <w:rPr>
                <w:sz w:val="20"/>
                <w:szCs w:val="20"/>
              </w:rPr>
              <w:t>Říjen                              PRV,VV</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p>
        </w:tc>
      </w:tr>
      <w:tr w:rsidR="00B719B1" w:rsidRPr="004D2AC4" w:rsidTr="00FA53D3">
        <w:tc>
          <w:tcPr>
            <w:tcW w:w="5687" w:type="dxa"/>
          </w:tcPr>
          <w:p w:rsidR="00B719B1" w:rsidRPr="004D2AC4" w:rsidRDefault="00B719B1" w:rsidP="00FA53D3">
            <w:pPr>
              <w:rPr>
                <w:b/>
                <w:sz w:val="20"/>
                <w:szCs w:val="20"/>
              </w:rPr>
            </w:pPr>
            <w:r w:rsidRPr="004D2AC4">
              <w:rPr>
                <w:b/>
                <w:sz w:val="20"/>
                <w:szCs w:val="20"/>
              </w:rPr>
              <w:t>Na základě vlastních zážitků tvoří krátký mluvený projev.</w:t>
            </w:r>
          </w:p>
          <w:p w:rsidR="00B719B1" w:rsidRPr="004D2AC4" w:rsidRDefault="00B719B1" w:rsidP="00FA53D3">
            <w:pPr>
              <w:rPr>
                <w:b/>
                <w:sz w:val="20"/>
                <w:szCs w:val="20"/>
              </w:rPr>
            </w:pPr>
            <w:r w:rsidRPr="004D2AC4">
              <w:rPr>
                <w:b/>
                <w:sz w:val="20"/>
                <w:szCs w:val="20"/>
              </w:rPr>
              <w:t>espektuje základní komunikační pravidla v rozhovoru.</w:t>
            </w:r>
          </w:p>
          <w:p w:rsidR="00B719B1" w:rsidRPr="004D2AC4" w:rsidRDefault="00B719B1" w:rsidP="00FA53D3">
            <w:pPr>
              <w:rPr>
                <w:sz w:val="20"/>
                <w:szCs w:val="20"/>
              </w:rPr>
            </w:pPr>
            <w:r w:rsidRPr="004D2AC4">
              <w:rPr>
                <w:sz w:val="20"/>
                <w:szCs w:val="20"/>
              </w:rPr>
              <w:t>Reprodukuje příběh podle osnovy společně sestavené.</w:t>
            </w:r>
          </w:p>
        </w:tc>
        <w:tc>
          <w:tcPr>
            <w:tcW w:w="3240" w:type="dxa"/>
          </w:tcPr>
          <w:p w:rsidR="00B719B1" w:rsidRPr="004D2AC4" w:rsidRDefault="00B719B1" w:rsidP="00FA53D3">
            <w:pPr>
              <w:rPr>
                <w:sz w:val="20"/>
                <w:szCs w:val="20"/>
              </w:rPr>
            </w:pPr>
            <w:r w:rsidRPr="004D2AC4">
              <w:rPr>
                <w:sz w:val="20"/>
                <w:szCs w:val="20"/>
              </w:rPr>
              <w:t>Osnova příběhu</w:t>
            </w:r>
          </w:p>
          <w:p w:rsidR="00B719B1" w:rsidRPr="004D2AC4" w:rsidRDefault="00B719B1" w:rsidP="00FA53D3">
            <w:pPr>
              <w:rPr>
                <w:sz w:val="20"/>
                <w:szCs w:val="20"/>
              </w:rPr>
            </w:pPr>
            <w:r w:rsidRPr="004D2AC4">
              <w:rPr>
                <w:sz w:val="20"/>
                <w:szCs w:val="20"/>
              </w:rPr>
              <w:t>Rozhovor</w:t>
            </w:r>
            <w:r>
              <w:rPr>
                <w:sz w:val="20"/>
                <w:szCs w:val="20"/>
              </w:rPr>
              <w:t>, vzkaz</w:t>
            </w:r>
          </w:p>
        </w:tc>
        <w:tc>
          <w:tcPr>
            <w:tcW w:w="3240" w:type="dxa"/>
          </w:tcPr>
          <w:p w:rsidR="00B719B1" w:rsidRPr="004D2AC4" w:rsidRDefault="00B719B1" w:rsidP="00FA53D3">
            <w:pPr>
              <w:rPr>
                <w:sz w:val="20"/>
                <w:szCs w:val="20"/>
              </w:rPr>
            </w:pPr>
            <w:r w:rsidRPr="004D2AC4">
              <w:rPr>
                <w:sz w:val="20"/>
                <w:szCs w:val="20"/>
              </w:rPr>
              <w:t>OSV Kreativita,komunikace</w:t>
            </w:r>
          </w:p>
          <w:p w:rsidR="00B719B1" w:rsidRPr="004D2AC4" w:rsidRDefault="00B719B1" w:rsidP="00FA53D3">
            <w:pPr>
              <w:rPr>
                <w:i/>
                <w:sz w:val="20"/>
                <w:szCs w:val="20"/>
              </w:rPr>
            </w:pPr>
          </w:p>
          <w:p w:rsidR="00B719B1" w:rsidRPr="004D2AC4" w:rsidRDefault="00B719B1" w:rsidP="00FA53D3">
            <w:pPr>
              <w:rPr>
                <w:i/>
                <w:sz w:val="20"/>
                <w:szCs w:val="20"/>
              </w:rPr>
            </w:pPr>
          </w:p>
        </w:tc>
        <w:tc>
          <w:tcPr>
            <w:tcW w:w="3241" w:type="dxa"/>
          </w:tcPr>
          <w:p w:rsidR="00B719B1" w:rsidRPr="004D2AC4" w:rsidRDefault="00B719B1" w:rsidP="00FA53D3">
            <w:pPr>
              <w:tabs>
                <w:tab w:val="left" w:pos="2445"/>
              </w:tabs>
              <w:rPr>
                <w:sz w:val="20"/>
                <w:szCs w:val="20"/>
              </w:rPr>
            </w:pPr>
            <w:r w:rsidRPr="004D2AC4">
              <w:rPr>
                <w:sz w:val="20"/>
                <w:szCs w:val="20"/>
              </w:rPr>
              <w:t xml:space="preserve">Listopad             </w:t>
            </w:r>
            <w:r w:rsidRPr="004D2AC4">
              <w:rPr>
                <w:sz w:val="20"/>
                <w:szCs w:val="20"/>
              </w:rPr>
              <w:tab/>
              <w:t xml:space="preserve">    VV</w:t>
            </w:r>
          </w:p>
          <w:p w:rsidR="00B719B1" w:rsidRPr="004D2AC4" w:rsidRDefault="00B719B1" w:rsidP="00FA53D3">
            <w:pPr>
              <w:tabs>
                <w:tab w:val="left" w:pos="2445"/>
              </w:tabs>
              <w:rPr>
                <w:sz w:val="20"/>
                <w:szCs w:val="20"/>
              </w:rPr>
            </w:pPr>
            <w:r w:rsidRPr="004D2AC4">
              <w:rPr>
                <w:sz w:val="20"/>
                <w:szCs w:val="20"/>
              </w:rPr>
              <w:t>Situační metoda, dialog</w:t>
            </w:r>
          </w:p>
        </w:tc>
      </w:tr>
      <w:tr w:rsidR="00B719B1" w:rsidRPr="004D2AC4" w:rsidTr="00FA53D3">
        <w:tc>
          <w:tcPr>
            <w:tcW w:w="5687" w:type="dxa"/>
          </w:tcPr>
          <w:p w:rsidR="00B719B1" w:rsidRPr="004D2AC4" w:rsidRDefault="00B719B1" w:rsidP="00FA53D3">
            <w:pPr>
              <w:rPr>
                <w:b/>
                <w:sz w:val="20"/>
                <w:szCs w:val="20"/>
              </w:rPr>
            </w:pPr>
            <w:r w:rsidRPr="004D2AC4">
              <w:rPr>
                <w:b/>
                <w:sz w:val="20"/>
                <w:szCs w:val="20"/>
              </w:rPr>
              <w:t>Porozumí písemným nebo mluveným pokynům přiměřené složitosti.</w:t>
            </w:r>
          </w:p>
          <w:p w:rsidR="00B719B1" w:rsidRPr="004D2AC4" w:rsidRDefault="00B719B1" w:rsidP="00FA53D3">
            <w:pPr>
              <w:rPr>
                <w:sz w:val="20"/>
                <w:szCs w:val="20"/>
              </w:rPr>
            </w:pPr>
            <w:r w:rsidRPr="004D2AC4">
              <w:rPr>
                <w:sz w:val="20"/>
                <w:szCs w:val="20"/>
              </w:rPr>
              <w:t>Popíše pracovní postup zvolené činnosti.</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t>Vánoční stromeček – popis prací</w:t>
            </w:r>
          </w:p>
          <w:p w:rsidR="00B719B1" w:rsidRPr="004D2AC4" w:rsidRDefault="00B719B1" w:rsidP="00FA53D3">
            <w:pPr>
              <w:rPr>
                <w:sz w:val="20"/>
                <w:szCs w:val="20"/>
              </w:rPr>
            </w:pPr>
            <w:r w:rsidRPr="004D2AC4">
              <w:rPr>
                <w:sz w:val="20"/>
                <w:szCs w:val="20"/>
              </w:rPr>
              <w:t>Chystáme pohoštění – popis pracovního postupu.</w:t>
            </w:r>
          </w:p>
        </w:tc>
        <w:tc>
          <w:tcPr>
            <w:tcW w:w="324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i/>
                <w:sz w:val="20"/>
                <w:szCs w:val="20"/>
              </w:rPr>
            </w:pPr>
          </w:p>
        </w:tc>
        <w:tc>
          <w:tcPr>
            <w:tcW w:w="3241" w:type="dxa"/>
          </w:tcPr>
          <w:p w:rsidR="00B719B1" w:rsidRPr="004D2AC4" w:rsidRDefault="00B719B1" w:rsidP="00FA53D3">
            <w:pPr>
              <w:tabs>
                <w:tab w:val="left" w:pos="2490"/>
              </w:tabs>
              <w:rPr>
                <w:sz w:val="20"/>
                <w:szCs w:val="20"/>
              </w:rPr>
            </w:pPr>
            <w:r w:rsidRPr="004D2AC4">
              <w:rPr>
                <w:sz w:val="20"/>
                <w:szCs w:val="20"/>
              </w:rPr>
              <w:t>Prosinec                                PČ</w:t>
            </w:r>
          </w:p>
          <w:p w:rsidR="00B719B1" w:rsidRPr="004D2AC4" w:rsidRDefault="00B719B1" w:rsidP="00FA53D3">
            <w:pPr>
              <w:tabs>
                <w:tab w:val="left" w:pos="2490"/>
              </w:tabs>
              <w:rPr>
                <w:sz w:val="20"/>
                <w:szCs w:val="20"/>
              </w:rPr>
            </w:pPr>
            <w:r w:rsidRPr="004D2AC4">
              <w:rPr>
                <w:sz w:val="20"/>
                <w:szCs w:val="20"/>
              </w:rPr>
              <w:t>Názorně demonstrační metoda</w:t>
            </w:r>
          </w:p>
          <w:p w:rsidR="00B719B1" w:rsidRPr="004D2AC4" w:rsidRDefault="00B719B1" w:rsidP="00FA53D3">
            <w:pPr>
              <w:tabs>
                <w:tab w:val="left" w:pos="2490"/>
              </w:tabs>
              <w:rPr>
                <w:sz w:val="20"/>
                <w:szCs w:val="20"/>
              </w:rPr>
            </w:pPr>
            <w:r w:rsidRPr="004D2AC4">
              <w:rPr>
                <w:sz w:val="20"/>
                <w:szCs w:val="20"/>
              </w:rPr>
              <w:t>Skupinová práce</w:t>
            </w:r>
          </w:p>
          <w:p w:rsidR="00B719B1" w:rsidRPr="004D2AC4" w:rsidRDefault="00B719B1" w:rsidP="00FA53D3">
            <w:pPr>
              <w:tabs>
                <w:tab w:val="left" w:pos="2490"/>
              </w:tabs>
              <w:rPr>
                <w:sz w:val="20"/>
                <w:szCs w:val="20"/>
              </w:rPr>
            </w:pPr>
            <w:r w:rsidRPr="004D2AC4">
              <w:rPr>
                <w:sz w:val="20"/>
                <w:szCs w:val="20"/>
              </w:rPr>
              <w:t>Projekt VÁNOCE</w:t>
            </w:r>
          </w:p>
        </w:tc>
      </w:tr>
      <w:tr w:rsidR="00B719B1" w:rsidRPr="004D2AC4" w:rsidTr="00FA53D3">
        <w:tc>
          <w:tcPr>
            <w:tcW w:w="5687" w:type="dxa"/>
          </w:tcPr>
          <w:p w:rsidR="00B719B1" w:rsidRPr="004D2AC4" w:rsidRDefault="00B719B1" w:rsidP="00FA53D3">
            <w:pPr>
              <w:rPr>
                <w:b/>
                <w:sz w:val="20"/>
                <w:szCs w:val="20"/>
              </w:rPr>
            </w:pPr>
            <w:r w:rsidRPr="004D2AC4">
              <w:rPr>
                <w:b/>
                <w:sz w:val="20"/>
                <w:szCs w:val="20"/>
              </w:rPr>
              <w:t>V krátkým mluvených projevech správně dýchá a volí vhodné tempo řeči.</w:t>
            </w:r>
          </w:p>
          <w:p w:rsidR="00B719B1" w:rsidRPr="004D2AC4" w:rsidRDefault="00B719B1" w:rsidP="00FA53D3">
            <w:pPr>
              <w:rPr>
                <w:sz w:val="20"/>
                <w:szCs w:val="20"/>
              </w:rPr>
            </w:pPr>
            <w:r w:rsidRPr="004D2AC4">
              <w:rPr>
                <w:sz w:val="20"/>
                <w:szCs w:val="20"/>
              </w:rPr>
              <w:t>Zná zimní sporty, popíše činnost, situace a předměty s nimi spojené.</w:t>
            </w:r>
          </w:p>
        </w:tc>
        <w:tc>
          <w:tcPr>
            <w:tcW w:w="3240" w:type="dxa"/>
          </w:tcPr>
          <w:p w:rsidR="00B719B1" w:rsidRPr="004D2AC4" w:rsidRDefault="00B719B1" w:rsidP="00FA53D3">
            <w:pPr>
              <w:rPr>
                <w:sz w:val="20"/>
                <w:szCs w:val="20"/>
              </w:rPr>
            </w:pPr>
            <w:r w:rsidRPr="004D2AC4">
              <w:rPr>
                <w:sz w:val="20"/>
                <w:szCs w:val="20"/>
              </w:rPr>
              <w:t>Zimní sporty – vyprávění</w:t>
            </w:r>
          </w:p>
          <w:p w:rsidR="00B719B1" w:rsidRPr="004D2AC4" w:rsidRDefault="00B719B1" w:rsidP="00FA53D3">
            <w:pPr>
              <w:rPr>
                <w:sz w:val="20"/>
                <w:szCs w:val="20"/>
              </w:rPr>
            </w:pPr>
            <w:r w:rsidRPr="004D2AC4">
              <w:rPr>
                <w:sz w:val="20"/>
                <w:szCs w:val="20"/>
              </w:rPr>
              <w:t>Popis předmětu, zdravá výživa</w:t>
            </w:r>
          </w:p>
        </w:tc>
        <w:tc>
          <w:tcPr>
            <w:tcW w:w="3240" w:type="dxa"/>
          </w:tcPr>
          <w:p w:rsidR="00B719B1" w:rsidRPr="004D2AC4" w:rsidRDefault="00B719B1" w:rsidP="00FA53D3">
            <w:pPr>
              <w:rPr>
                <w:sz w:val="20"/>
                <w:szCs w:val="20"/>
              </w:rPr>
            </w:pPr>
            <w:r w:rsidRPr="004D2AC4">
              <w:rPr>
                <w:sz w:val="20"/>
                <w:szCs w:val="20"/>
              </w:rPr>
              <w:t>OSV Kreativita, komunikace</w:t>
            </w:r>
          </w:p>
          <w:p w:rsidR="00B719B1" w:rsidRPr="004D2AC4" w:rsidRDefault="00B719B1" w:rsidP="00FA53D3">
            <w:pPr>
              <w:rPr>
                <w:i/>
                <w:sz w:val="20"/>
                <w:szCs w:val="20"/>
              </w:rPr>
            </w:pPr>
          </w:p>
          <w:p w:rsidR="00B719B1" w:rsidRPr="004D2AC4" w:rsidRDefault="00B719B1" w:rsidP="00FA53D3">
            <w:pPr>
              <w:rPr>
                <w:i/>
                <w:sz w:val="20"/>
                <w:szCs w:val="20"/>
              </w:rPr>
            </w:pPr>
          </w:p>
        </w:tc>
        <w:tc>
          <w:tcPr>
            <w:tcW w:w="3241" w:type="dxa"/>
          </w:tcPr>
          <w:p w:rsidR="00B719B1" w:rsidRPr="004D2AC4" w:rsidRDefault="00B719B1" w:rsidP="00FA53D3">
            <w:pPr>
              <w:rPr>
                <w:sz w:val="20"/>
                <w:szCs w:val="20"/>
              </w:rPr>
            </w:pPr>
            <w:r w:rsidRPr="004D2AC4">
              <w:rPr>
                <w:sz w:val="20"/>
                <w:szCs w:val="20"/>
              </w:rPr>
              <w:t>Leden                                   TV</w:t>
            </w:r>
          </w:p>
          <w:p w:rsidR="00B719B1" w:rsidRPr="004D2AC4" w:rsidRDefault="00B719B1" w:rsidP="00FA53D3">
            <w:pPr>
              <w:rPr>
                <w:sz w:val="20"/>
                <w:szCs w:val="20"/>
              </w:rPr>
            </w:pPr>
            <w:r w:rsidRPr="004D2AC4">
              <w:rPr>
                <w:sz w:val="20"/>
                <w:szCs w:val="20"/>
              </w:rPr>
              <w:t>Pozorování, skupinová práce</w:t>
            </w:r>
          </w:p>
          <w:p w:rsidR="00B719B1" w:rsidRPr="004D2AC4" w:rsidRDefault="00AC6818" w:rsidP="00FA53D3">
            <w:pPr>
              <w:rPr>
                <w:sz w:val="20"/>
                <w:szCs w:val="20"/>
              </w:rPr>
            </w:pPr>
            <w:r>
              <w:rPr>
                <w:sz w:val="20"/>
                <w:szCs w:val="20"/>
              </w:rPr>
              <w:t xml:space="preserve">Projekt: </w:t>
            </w:r>
          </w:p>
        </w:tc>
      </w:tr>
      <w:tr w:rsidR="00B719B1" w:rsidRPr="004D2AC4" w:rsidTr="00FA53D3">
        <w:tc>
          <w:tcPr>
            <w:tcW w:w="5687" w:type="dxa"/>
          </w:tcPr>
          <w:p w:rsidR="00B719B1" w:rsidRPr="004D2AC4" w:rsidRDefault="00B719B1" w:rsidP="00FA53D3">
            <w:pPr>
              <w:rPr>
                <w:b/>
                <w:sz w:val="20"/>
                <w:szCs w:val="20"/>
              </w:rPr>
            </w:pPr>
            <w:r w:rsidRPr="004D2AC4">
              <w:rPr>
                <w:b/>
                <w:sz w:val="20"/>
                <w:szCs w:val="20"/>
              </w:rPr>
              <w:t>Pečlivě vyslovuje, opravuje svou nesprávnou nebo nedbalou výslovnost.</w:t>
            </w:r>
          </w:p>
          <w:p w:rsidR="00B719B1" w:rsidRPr="004D2AC4" w:rsidRDefault="00B719B1" w:rsidP="00FA53D3">
            <w:pPr>
              <w:rPr>
                <w:sz w:val="20"/>
                <w:szCs w:val="20"/>
              </w:rPr>
            </w:pPr>
            <w:r w:rsidRPr="004D2AC4">
              <w:rPr>
                <w:sz w:val="20"/>
                <w:szCs w:val="20"/>
              </w:rPr>
              <w:t>Popíše kamaráda i domácího mazlíčka.</w:t>
            </w:r>
          </w:p>
        </w:tc>
        <w:tc>
          <w:tcPr>
            <w:tcW w:w="3240" w:type="dxa"/>
          </w:tcPr>
          <w:p w:rsidR="00B719B1" w:rsidRPr="004D2AC4" w:rsidRDefault="00B719B1" w:rsidP="00FA53D3">
            <w:pPr>
              <w:rPr>
                <w:sz w:val="20"/>
                <w:szCs w:val="20"/>
              </w:rPr>
            </w:pPr>
            <w:r w:rsidRPr="004D2AC4">
              <w:rPr>
                <w:sz w:val="20"/>
                <w:szCs w:val="20"/>
              </w:rPr>
              <w:t>Popis osoby</w:t>
            </w:r>
          </w:p>
          <w:p w:rsidR="00B719B1" w:rsidRDefault="00B719B1" w:rsidP="00FA53D3">
            <w:pPr>
              <w:rPr>
                <w:sz w:val="20"/>
                <w:szCs w:val="20"/>
              </w:rPr>
            </w:pPr>
            <w:r w:rsidRPr="004D2AC4">
              <w:rPr>
                <w:sz w:val="20"/>
                <w:szCs w:val="20"/>
              </w:rPr>
              <w:t>Domácí mazlíček</w:t>
            </w:r>
          </w:p>
          <w:p w:rsidR="00B719B1" w:rsidRPr="004D2AC4" w:rsidRDefault="00B719B1" w:rsidP="00FA53D3">
            <w:pPr>
              <w:rPr>
                <w:sz w:val="20"/>
                <w:szCs w:val="20"/>
              </w:rPr>
            </w:pPr>
            <w:r>
              <w:rPr>
                <w:sz w:val="20"/>
                <w:szCs w:val="20"/>
              </w:rPr>
              <w:t>Otázky a odpovědi</w:t>
            </w:r>
          </w:p>
        </w:tc>
        <w:tc>
          <w:tcPr>
            <w:tcW w:w="3240" w:type="dxa"/>
          </w:tcPr>
          <w:p w:rsidR="00B719B1" w:rsidRPr="004D2AC4" w:rsidRDefault="00B719B1" w:rsidP="00FA53D3">
            <w:pPr>
              <w:rPr>
                <w:sz w:val="20"/>
                <w:szCs w:val="20"/>
              </w:rPr>
            </w:pPr>
            <w:r w:rsidRPr="004D2AC4">
              <w:rPr>
                <w:sz w:val="20"/>
                <w:szCs w:val="20"/>
              </w:rPr>
              <w:t>OSV Sebepojetí, sebepoznání</w:t>
            </w:r>
          </w:p>
          <w:p w:rsidR="00B719B1" w:rsidRPr="004D2AC4" w:rsidRDefault="00B719B1" w:rsidP="00FA53D3">
            <w:pPr>
              <w:rPr>
                <w:i/>
                <w:sz w:val="20"/>
                <w:szCs w:val="20"/>
              </w:rPr>
            </w:pPr>
          </w:p>
        </w:tc>
        <w:tc>
          <w:tcPr>
            <w:tcW w:w="3241" w:type="dxa"/>
          </w:tcPr>
          <w:p w:rsidR="00B719B1" w:rsidRPr="004D2AC4" w:rsidRDefault="00B719B1" w:rsidP="00FA53D3">
            <w:pPr>
              <w:rPr>
                <w:sz w:val="20"/>
                <w:szCs w:val="20"/>
              </w:rPr>
            </w:pPr>
            <w:r w:rsidRPr="004D2AC4">
              <w:rPr>
                <w:sz w:val="20"/>
                <w:szCs w:val="20"/>
              </w:rPr>
              <w:t>Únor                                    PRV</w:t>
            </w:r>
          </w:p>
          <w:p w:rsidR="00B719B1" w:rsidRPr="004D2AC4" w:rsidRDefault="00B719B1" w:rsidP="00FA53D3">
            <w:pPr>
              <w:rPr>
                <w:sz w:val="20"/>
                <w:szCs w:val="20"/>
              </w:rPr>
            </w:pPr>
            <w:r w:rsidRPr="004D2AC4">
              <w:rPr>
                <w:sz w:val="20"/>
                <w:szCs w:val="20"/>
              </w:rPr>
              <w:t>Pozorování, porovnávání, samostatná i skupinová práce</w:t>
            </w:r>
          </w:p>
        </w:tc>
      </w:tr>
      <w:tr w:rsidR="00B719B1" w:rsidRPr="004D2AC4" w:rsidTr="00FA53D3">
        <w:tc>
          <w:tcPr>
            <w:tcW w:w="5687" w:type="dxa"/>
          </w:tcPr>
          <w:p w:rsidR="00B719B1" w:rsidRPr="004D2AC4" w:rsidRDefault="00B719B1" w:rsidP="00FA53D3">
            <w:pPr>
              <w:rPr>
                <w:b/>
                <w:sz w:val="20"/>
                <w:szCs w:val="20"/>
              </w:rPr>
            </w:pPr>
            <w:r w:rsidRPr="004D2AC4">
              <w:rPr>
                <w:b/>
                <w:sz w:val="20"/>
                <w:szCs w:val="20"/>
              </w:rPr>
              <w:t>Volí vhodné verbální i nonverbální prostředky řeči v běžných školních i mimoškolních situacích.</w:t>
            </w:r>
          </w:p>
          <w:p w:rsidR="00B719B1" w:rsidRPr="004D2AC4" w:rsidRDefault="00B719B1" w:rsidP="00FA53D3">
            <w:pPr>
              <w:rPr>
                <w:sz w:val="20"/>
                <w:szCs w:val="20"/>
              </w:rPr>
            </w:pPr>
            <w:r w:rsidRPr="004D2AC4">
              <w:rPr>
                <w:sz w:val="20"/>
                <w:szCs w:val="20"/>
              </w:rPr>
              <w:t>Vhodnými výrazovými prostředky popíše svou třídu, pokojíček.</w:t>
            </w:r>
          </w:p>
          <w:p w:rsidR="00B719B1" w:rsidRPr="004D2AC4" w:rsidRDefault="00B719B1" w:rsidP="00FA53D3">
            <w:pPr>
              <w:rPr>
                <w:sz w:val="20"/>
                <w:szCs w:val="20"/>
              </w:rPr>
            </w:pPr>
            <w:r w:rsidRPr="004D2AC4">
              <w:rPr>
                <w:sz w:val="20"/>
                <w:szCs w:val="20"/>
              </w:rPr>
              <w:t>Vytváří plánek bytu.</w:t>
            </w:r>
          </w:p>
        </w:tc>
        <w:tc>
          <w:tcPr>
            <w:tcW w:w="3240" w:type="dxa"/>
          </w:tcPr>
          <w:p w:rsidR="00B719B1" w:rsidRPr="004D2AC4" w:rsidRDefault="00B719B1" w:rsidP="00FA53D3">
            <w:pPr>
              <w:rPr>
                <w:sz w:val="20"/>
                <w:szCs w:val="20"/>
              </w:rPr>
            </w:pPr>
            <w:r w:rsidRPr="004D2AC4">
              <w:rPr>
                <w:sz w:val="20"/>
                <w:szCs w:val="20"/>
              </w:rPr>
              <w:t>Popis pohádkové postavy</w:t>
            </w:r>
          </w:p>
          <w:p w:rsidR="00B719B1" w:rsidRPr="004D2AC4" w:rsidRDefault="00B719B1" w:rsidP="00FA53D3">
            <w:pPr>
              <w:rPr>
                <w:sz w:val="20"/>
                <w:szCs w:val="20"/>
              </w:rPr>
            </w:pPr>
            <w:r w:rsidRPr="004D2AC4">
              <w:rPr>
                <w:sz w:val="20"/>
                <w:szCs w:val="20"/>
              </w:rPr>
              <w:t>Porovnávání obrázku a skutečnosti</w:t>
            </w:r>
          </w:p>
        </w:tc>
        <w:tc>
          <w:tcPr>
            <w:tcW w:w="3240" w:type="dxa"/>
          </w:tcPr>
          <w:p w:rsidR="00B719B1" w:rsidRPr="004D2AC4" w:rsidRDefault="00B719B1" w:rsidP="00FA53D3">
            <w:pPr>
              <w:rPr>
                <w:sz w:val="20"/>
                <w:szCs w:val="20"/>
              </w:rPr>
            </w:pPr>
            <w:r w:rsidRPr="004D2AC4">
              <w:rPr>
                <w:sz w:val="20"/>
                <w:szCs w:val="20"/>
              </w:rPr>
              <w:t>OSV Rozvoj schopnosti poznávání</w:t>
            </w:r>
          </w:p>
          <w:p w:rsidR="00B719B1" w:rsidRPr="004D2AC4" w:rsidRDefault="00B719B1" w:rsidP="00FA53D3">
            <w:pPr>
              <w:rPr>
                <w:sz w:val="20"/>
                <w:szCs w:val="20"/>
              </w:rPr>
            </w:pPr>
          </w:p>
        </w:tc>
        <w:tc>
          <w:tcPr>
            <w:tcW w:w="3241" w:type="dxa"/>
          </w:tcPr>
          <w:p w:rsidR="00B719B1" w:rsidRPr="004D2AC4" w:rsidRDefault="00B719B1" w:rsidP="00FA53D3">
            <w:pPr>
              <w:rPr>
                <w:sz w:val="20"/>
                <w:szCs w:val="20"/>
              </w:rPr>
            </w:pPr>
            <w:r w:rsidRPr="004D2AC4">
              <w:rPr>
                <w:sz w:val="20"/>
                <w:szCs w:val="20"/>
              </w:rPr>
              <w:t>Březen                           PRV,VV</w:t>
            </w:r>
          </w:p>
          <w:p w:rsidR="00B719B1" w:rsidRPr="004D2AC4" w:rsidRDefault="00B719B1" w:rsidP="00FA53D3">
            <w:pPr>
              <w:rPr>
                <w:sz w:val="20"/>
                <w:szCs w:val="20"/>
              </w:rPr>
            </w:pPr>
            <w:r w:rsidRPr="004D2AC4">
              <w:rPr>
                <w:sz w:val="20"/>
                <w:szCs w:val="20"/>
              </w:rPr>
              <w:t>Pozorování, porovnávání, dialog</w:t>
            </w:r>
          </w:p>
          <w:p w:rsidR="00B719B1" w:rsidRPr="004D2AC4" w:rsidRDefault="00B719B1" w:rsidP="00FA53D3">
            <w:pPr>
              <w:rPr>
                <w:sz w:val="20"/>
                <w:szCs w:val="20"/>
              </w:rPr>
            </w:pPr>
            <w:r w:rsidRPr="004D2AC4">
              <w:rPr>
                <w:sz w:val="20"/>
                <w:szCs w:val="20"/>
              </w:rPr>
              <w:t>Projekt: Pohádkový den</w:t>
            </w:r>
          </w:p>
        </w:tc>
      </w:tr>
      <w:tr w:rsidR="00B719B1" w:rsidRPr="004D2AC4" w:rsidTr="00FA53D3">
        <w:tc>
          <w:tcPr>
            <w:tcW w:w="5687" w:type="dxa"/>
          </w:tcPr>
          <w:p w:rsidR="00B719B1" w:rsidRPr="004D2AC4" w:rsidRDefault="00B719B1" w:rsidP="00FA53D3">
            <w:pPr>
              <w:rPr>
                <w:b/>
                <w:sz w:val="20"/>
                <w:szCs w:val="20"/>
              </w:rPr>
            </w:pPr>
            <w:r w:rsidRPr="004D2AC4">
              <w:rPr>
                <w:b/>
                <w:sz w:val="20"/>
                <w:szCs w:val="20"/>
              </w:rPr>
              <w:t xml:space="preserve">Kontroluje vlastní písemný projev.Píše věcně i formálně </w:t>
            </w:r>
            <w:r w:rsidRPr="004D2AC4">
              <w:rPr>
                <w:b/>
                <w:sz w:val="20"/>
                <w:szCs w:val="20"/>
              </w:rPr>
              <w:lastRenderedPageBreak/>
              <w:t xml:space="preserve">správně jednoduchá sdělení. </w:t>
            </w:r>
          </w:p>
          <w:p w:rsidR="00B719B1" w:rsidRPr="004D2AC4" w:rsidRDefault="00B719B1" w:rsidP="00FA53D3">
            <w:pPr>
              <w:rPr>
                <w:b/>
                <w:sz w:val="20"/>
                <w:szCs w:val="20"/>
              </w:rPr>
            </w:pPr>
            <w:r w:rsidRPr="004D2AC4">
              <w:rPr>
                <w:b/>
                <w:sz w:val="20"/>
                <w:szCs w:val="20"/>
              </w:rPr>
              <w:t>Respektuje základní komunikační pravidla v rozhovoru.</w:t>
            </w:r>
          </w:p>
          <w:p w:rsidR="00B719B1" w:rsidRPr="004D2AC4" w:rsidRDefault="00B719B1" w:rsidP="00FA53D3">
            <w:pPr>
              <w:rPr>
                <w:sz w:val="20"/>
                <w:szCs w:val="20"/>
              </w:rPr>
            </w:pPr>
            <w:r w:rsidRPr="004D2AC4">
              <w:rPr>
                <w:sz w:val="20"/>
                <w:szCs w:val="20"/>
              </w:rPr>
              <w:t>Napíše pozvánku na oslavu.</w:t>
            </w:r>
          </w:p>
          <w:p w:rsidR="00B719B1" w:rsidRPr="004D2AC4" w:rsidRDefault="00B719B1" w:rsidP="00FA53D3">
            <w:pPr>
              <w:rPr>
                <w:sz w:val="20"/>
                <w:szCs w:val="20"/>
              </w:rPr>
            </w:pPr>
            <w:r w:rsidRPr="004D2AC4">
              <w:rPr>
                <w:sz w:val="20"/>
                <w:szCs w:val="20"/>
              </w:rPr>
              <w:t>Umí správně telefonovat.</w:t>
            </w:r>
          </w:p>
        </w:tc>
        <w:tc>
          <w:tcPr>
            <w:tcW w:w="3240" w:type="dxa"/>
          </w:tcPr>
          <w:p w:rsidR="00B719B1" w:rsidRPr="004D2AC4" w:rsidRDefault="00B719B1" w:rsidP="00FA53D3">
            <w:pPr>
              <w:rPr>
                <w:sz w:val="20"/>
                <w:szCs w:val="20"/>
              </w:rPr>
            </w:pPr>
            <w:r w:rsidRPr="004D2AC4">
              <w:rPr>
                <w:sz w:val="20"/>
                <w:szCs w:val="20"/>
              </w:rPr>
              <w:lastRenderedPageBreak/>
              <w:t>Pozvánka.</w:t>
            </w:r>
          </w:p>
          <w:p w:rsidR="00B719B1" w:rsidRDefault="00B719B1" w:rsidP="00FA53D3">
            <w:pPr>
              <w:rPr>
                <w:sz w:val="20"/>
                <w:szCs w:val="20"/>
              </w:rPr>
            </w:pPr>
            <w:r w:rsidRPr="004D2AC4">
              <w:rPr>
                <w:sz w:val="20"/>
                <w:szCs w:val="20"/>
              </w:rPr>
              <w:lastRenderedPageBreak/>
              <w:t>Telefonický rozhovor</w:t>
            </w:r>
          </w:p>
          <w:p w:rsidR="00B719B1" w:rsidRPr="004D2AC4" w:rsidRDefault="00B719B1" w:rsidP="00FA53D3">
            <w:pPr>
              <w:rPr>
                <w:sz w:val="20"/>
                <w:szCs w:val="20"/>
              </w:rPr>
            </w:pPr>
            <w:r>
              <w:rPr>
                <w:sz w:val="20"/>
                <w:szCs w:val="20"/>
              </w:rPr>
              <w:t>Popis činnosti</w:t>
            </w:r>
          </w:p>
        </w:tc>
        <w:tc>
          <w:tcPr>
            <w:tcW w:w="3240" w:type="dxa"/>
          </w:tcPr>
          <w:p w:rsidR="00B719B1" w:rsidRPr="004D2AC4" w:rsidRDefault="00B719B1" w:rsidP="00FA53D3">
            <w:pPr>
              <w:rPr>
                <w:sz w:val="20"/>
                <w:szCs w:val="20"/>
              </w:rPr>
            </w:pPr>
            <w:r w:rsidRPr="004D2AC4">
              <w:rPr>
                <w:sz w:val="20"/>
                <w:szCs w:val="20"/>
              </w:rPr>
              <w:lastRenderedPageBreak/>
              <w:t>OSV Komunikace, řešení problému</w:t>
            </w:r>
          </w:p>
          <w:p w:rsidR="00B719B1" w:rsidRPr="004D2AC4" w:rsidRDefault="00B719B1" w:rsidP="00FA53D3">
            <w:pPr>
              <w:rPr>
                <w:i/>
                <w:sz w:val="20"/>
                <w:szCs w:val="20"/>
              </w:rPr>
            </w:pPr>
          </w:p>
          <w:p w:rsidR="00B719B1" w:rsidRPr="004D2AC4" w:rsidRDefault="00B719B1" w:rsidP="00FA53D3">
            <w:pPr>
              <w:rPr>
                <w:i/>
                <w:sz w:val="20"/>
                <w:szCs w:val="20"/>
              </w:rPr>
            </w:pPr>
          </w:p>
        </w:tc>
        <w:tc>
          <w:tcPr>
            <w:tcW w:w="3241" w:type="dxa"/>
          </w:tcPr>
          <w:p w:rsidR="00B719B1" w:rsidRPr="004D2AC4" w:rsidRDefault="00B719B1" w:rsidP="00FA53D3">
            <w:pPr>
              <w:rPr>
                <w:sz w:val="20"/>
                <w:szCs w:val="20"/>
              </w:rPr>
            </w:pPr>
            <w:r w:rsidRPr="004D2AC4">
              <w:rPr>
                <w:sz w:val="20"/>
                <w:szCs w:val="20"/>
              </w:rPr>
              <w:lastRenderedPageBreak/>
              <w:t>Duben                           VV, PČ</w:t>
            </w:r>
          </w:p>
          <w:p w:rsidR="00B719B1" w:rsidRPr="004D2AC4" w:rsidRDefault="00B719B1" w:rsidP="00FA53D3">
            <w:pPr>
              <w:rPr>
                <w:sz w:val="20"/>
                <w:szCs w:val="20"/>
              </w:rPr>
            </w:pPr>
            <w:r w:rsidRPr="004D2AC4">
              <w:rPr>
                <w:sz w:val="20"/>
                <w:szCs w:val="20"/>
              </w:rPr>
              <w:lastRenderedPageBreak/>
              <w:t>Instruktáž, skupinová práce</w:t>
            </w:r>
          </w:p>
          <w:p w:rsidR="00B719B1" w:rsidRPr="004D2AC4" w:rsidRDefault="00B719B1" w:rsidP="00FA53D3">
            <w:pPr>
              <w:rPr>
                <w:sz w:val="20"/>
                <w:szCs w:val="20"/>
              </w:rPr>
            </w:pPr>
            <w:r w:rsidRPr="004D2AC4">
              <w:rPr>
                <w:sz w:val="20"/>
                <w:szCs w:val="20"/>
              </w:rPr>
              <w:t>Projekt VELIKONOCE</w:t>
            </w:r>
          </w:p>
        </w:tc>
      </w:tr>
      <w:tr w:rsidR="00B719B1" w:rsidRPr="004D2AC4" w:rsidTr="00FA53D3">
        <w:tc>
          <w:tcPr>
            <w:tcW w:w="5687" w:type="dxa"/>
          </w:tcPr>
          <w:p w:rsidR="00B719B1" w:rsidRPr="004D2AC4" w:rsidRDefault="00B719B1" w:rsidP="00FA53D3">
            <w:pPr>
              <w:rPr>
                <w:b/>
                <w:sz w:val="20"/>
                <w:szCs w:val="20"/>
              </w:rPr>
            </w:pPr>
            <w:r w:rsidRPr="004D2AC4">
              <w:rPr>
                <w:b/>
                <w:sz w:val="20"/>
                <w:szCs w:val="20"/>
              </w:rPr>
              <w:lastRenderedPageBreak/>
              <w:t>Plynule čte s porozuměním texty přiměřeného rozsahu a náročnosti.</w:t>
            </w:r>
          </w:p>
          <w:p w:rsidR="00B719B1" w:rsidRPr="004D2AC4" w:rsidRDefault="00B719B1" w:rsidP="00FA53D3">
            <w:pPr>
              <w:rPr>
                <w:b/>
                <w:sz w:val="20"/>
                <w:szCs w:val="20"/>
              </w:rPr>
            </w:pPr>
            <w:r w:rsidRPr="004D2AC4">
              <w:rPr>
                <w:b/>
                <w:sz w:val="20"/>
                <w:szCs w:val="20"/>
              </w:rPr>
              <w:t>Na základě vlastních zážitků tvoří krátký mluvený projev.</w:t>
            </w:r>
          </w:p>
          <w:p w:rsidR="00B719B1" w:rsidRPr="004D2AC4" w:rsidRDefault="00B719B1" w:rsidP="00FA53D3">
            <w:pPr>
              <w:rPr>
                <w:b/>
                <w:sz w:val="20"/>
                <w:szCs w:val="20"/>
              </w:rPr>
            </w:pPr>
            <w:r w:rsidRPr="004D2AC4">
              <w:rPr>
                <w:b/>
                <w:sz w:val="20"/>
                <w:szCs w:val="20"/>
              </w:rPr>
              <w:t>Respektuje základní komunikační pravidla v rozhovoru.</w:t>
            </w:r>
          </w:p>
          <w:p w:rsidR="00B719B1" w:rsidRPr="004D2AC4" w:rsidRDefault="00B719B1" w:rsidP="00FA53D3">
            <w:pPr>
              <w:rPr>
                <w:sz w:val="20"/>
                <w:szCs w:val="20"/>
              </w:rPr>
            </w:pPr>
            <w:r w:rsidRPr="004D2AC4">
              <w:rPr>
                <w:sz w:val="20"/>
                <w:szCs w:val="20"/>
              </w:rPr>
              <w:t xml:space="preserve">Zná pojmy vlast, státní symboly, rodné město. </w:t>
            </w:r>
          </w:p>
          <w:p w:rsidR="00B719B1" w:rsidRPr="004D2AC4" w:rsidRDefault="00B719B1" w:rsidP="00FA53D3">
            <w:pPr>
              <w:rPr>
                <w:sz w:val="20"/>
                <w:szCs w:val="20"/>
              </w:rPr>
            </w:pPr>
            <w:r w:rsidRPr="004D2AC4">
              <w:rPr>
                <w:sz w:val="20"/>
                <w:szCs w:val="20"/>
              </w:rPr>
              <w:t>Umí vyprávět o svém městě i o Praze.</w:t>
            </w:r>
          </w:p>
        </w:tc>
        <w:tc>
          <w:tcPr>
            <w:tcW w:w="3240" w:type="dxa"/>
          </w:tcPr>
          <w:p w:rsidR="00B719B1" w:rsidRPr="004D2AC4" w:rsidRDefault="00B719B1" w:rsidP="00FA53D3">
            <w:pPr>
              <w:rPr>
                <w:sz w:val="20"/>
                <w:szCs w:val="20"/>
              </w:rPr>
            </w:pPr>
            <w:r w:rsidRPr="004D2AC4">
              <w:rPr>
                <w:sz w:val="20"/>
                <w:szCs w:val="20"/>
              </w:rPr>
              <w:t>Naše vlast</w:t>
            </w:r>
          </w:p>
          <w:p w:rsidR="00B719B1" w:rsidRPr="004D2AC4" w:rsidRDefault="00B719B1" w:rsidP="00FA53D3">
            <w:pPr>
              <w:rPr>
                <w:sz w:val="20"/>
                <w:szCs w:val="20"/>
              </w:rPr>
            </w:pPr>
            <w:r w:rsidRPr="004D2AC4">
              <w:rPr>
                <w:sz w:val="20"/>
                <w:szCs w:val="20"/>
              </w:rPr>
              <w:t>Co víme o Praze</w:t>
            </w:r>
          </w:p>
          <w:p w:rsidR="00B719B1" w:rsidRPr="004D2AC4" w:rsidRDefault="00B719B1" w:rsidP="00FA53D3">
            <w:pPr>
              <w:rPr>
                <w:sz w:val="20"/>
                <w:szCs w:val="20"/>
              </w:rPr>
            </w:pPr>
            <w:r w:rsidRPr="004D2AC4">
              <w:rPr>
                <w:sz w:val="20"/>
                <w:szCs w:val="20"/>
              </w:rPr>
              <w:t>Rodiště</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Rozvoj schopnosti poznávání</w:t>
            </w:r>
          </w:p>
          <w:p w:rsidR="00B719B1" w:rsidRPr="004D2AC4" w:rsidRDefault="00B719B1" w:rsidP="00FA53D3">
            <w:pPr>
              <w:rPr>
                <w:sz w:val="20"/>
                <w:szCs w:val="20"/>
              </w:rPr>
            </w:pPr>
            <w:r w:rsidRPr="004D2AC4">
              <w:rPr>
                <w:sz w:val="20"/>
                <w:szCs w:val="20"/>
              </w:rPr>
              <w:t>Multikulturní výchova</w:t>
            </w:r>
          </w:p>
          <w:p w:rsidR="00B719B1" w:rsidRPr="004D2AC4" w:rsidRDefault="00B719B1" w:rsidP="00FA53D3">
            <w:pPr>
              <w:rPr>
                <w:i/>
                <w:sz w:val="20"/>
                <w:szCs w:val="20"/>
              </w:rPr>
            </w:pPr>
          </w:p>
        </w:tc>
        <w:tc>
          <w:tcPr>
            <w:tcW w:w="3241" w:type="dxa"/>
          </w:tcPr>
          <w:p w:rsidR="00B719B1" w:rsidRPr="004D2AC4" w:rsidRDefault="00B719B1" w:rsidP="00FA53D3">
            <w:pPr>
              <w:tabs>
                <w:tab w:val="left" w:pos="2280"/>
              </w:tabs>
              <w:rPr>
                <w:sz w:val="20"/>
                <w:szCs w:val="20"/>
              </w:rPr>
            </w:pPr>
            <w:r w:rsidRPr="004D2AC4">
              <w:rPr>
                <w:sz w:val="20"/>
                <w:szCs w:val="20"/>
              </w:rPr>
              <w:t>Květen</w:t>
            </w:r>
            <w:r w:rsidRPr="004D2AC4">
              <w:rPr>
                <w:sz w:val="20"/>
                <w:szCs w:val="20"/>
              </w:rPr>
              <w:tab/>
              <w:t>PRV,VV</w:t>
            </w:r>
          </w:p>
          <w:p w:rsidR="00B719B1" w:rsidRPr="004D2AC4" w:rsidRDefault="00B719B1" w:rsidP="00FA53D3">
            <w:pPr>
              <w:tabs>
                <w:tab w:val="left" w:pos="2280"/>
              </w:tabs>
              <w:rPr>
                <w:sz w:val="20"/>
                <w:szCs w:val="20"/>
              </w:rPr>
            </w:pPr>
            <w:r w:rsidRPr="004D2AC4">
              <w:rPr>
                <w:sz w:val="20"/>
                <w:szCs w:val="20"/>
              </w:rPr>
              <w:t>Beseda. Využití časopisů a internetu. Skupinová práce</w:t>
            </w:r>
          </w:p>
        </w:tc>
      </w:tr>
      <w:tr w:rsidR="00B719B1" w:rsidRPr="004D2AC4" w:rsidTr="00FA53D3">
        <w:tc>
          <w:tcPr>
            <w:tcW w:w="5687" w:type="dxa"/>
            <w:tcBorders>
              <w:bottom w:val="single" w:sz="4" w:space="0" w:color="auto"/>
            </w:tcBorders>
          </w:tcPr>
          <w:p w:rsidR="00B719B1" w:rsidRPr="004D2AC4" w:rsidRDefault="00B719B1" w:rsidP="00FA53D3">
            <w:pPr>
              <w:rPr>
                <w:b/>
                <w:sz w:val="20"/>
                <w:szCs w:val="20"/>
              </w:rPr>
            </w:pPr>
            <w:r w:rsidRPr="004D2AC4">
              <w:rPr>
                <w:b/>
                <w:sz w:val="20"/>
                <w:szCs w:val="20"/>
              </w:rPr>
              <w:t>Zvládá základní hygienické návyky spojené se psaním.</w:t>
            </w:r>
          </w:p>
          <w:p w:rsidR="00B719B1" w:rsidRPr="004D2AC4" w:rsidRDefault="00B719B1" w:rsidP="00FA53D3">
            <w:pPr>
              <w:rPr>
                <w:b/>
                <w:sz w:val="20"/>
                <w:szCs w:val="20"/>
              </w:rPr>
            </w:pPr>
            <w:r w:rsidRPr="004D2AC4">
              <w:rPr>
                <w:b/>
                <w:sz w:val="20"/>
                <w:szCs w:val="20"/>
              </w:rPr>
              <w:t>Píše správné tvary písmen a číslic.</w:t>
            </w:r>
          </w:p>
          <w:p w:rsidR="00B719B1" w:rsidRPr="004D2AC4" w:rsidRDefault="00B719B1" w:rsidP="00FA53D3">
            <w:pPr>
              <w:rPr>
                <w:b/>
                <w:sz w:val="20"/>
                <w:szCs w:val="20"/>
              </w:rPr>
            </w:pPr>
            <w:r w:rsidRPr="004D2AC4">
              <w:rPr>
                <w:b/>
                <w:sz w:val="20"/>
                <w:szCs w:val="20"/>
              </w:rPr>
              <w:t>Kontroluje vlastní písemný projev.</w:t>
            </w:r>
          </w:p>
          <w:p w:rsidR="00B719B1" w:rsidRPr="004D2AC4" w:rsidRDefault="00B719B1" w:rsidP="00FA53D3">
            <w:pPr>
              <w:rPr>
                <w:b/>
                <w:sz w:val="20"/>
                <w:szCs w:val="20"/>
              </w:rPr>
            </w:pPr>
            <w:r w:rsidRPr="004D2AC4">
              <w:rPr>
                <w:b/>
                <w:sz w:val="20"/>
                <w:szCs w:val="20"/>
              </w:rPr>
              <w:t>V krátkým mluvených projevech správně dýchá a volí vhodné tempo řeči.</w:t>
            </w:r>
          </w:p>
          <w:p w:rsidR="00B719B1" w:rsidRPr="004D2AC4" w:rsidRDefault="00B719B1" w:rsidP="00FA53D3">
            <w:pPr>
              <w:rPr>
                <w:sz w:val="20"/>
                <w:szCs w:val="20"/>
              </w:rPr>
            </w:pPr>
            <w:r w:rsidRPr="004D2AC4">
              <w:rPr>
                <w:sz w:val="20"/>
                <w:szCs w:val="20"/>
              </w:rPr>
              <w:t>Napíše správně adresu i formu dopisu.</w:t>
            </w:r>
          </w:p>
          <w:p w:rsidR="00B719B1" w:rsidRPr="004D2AC4" w:rsidRDefault="00B719B1" w:rsidP="00FA53D3">
            <w:pPr>
              <w:rPr>
                <w:sz w:val="20"/>
                <w:szCs w:val="20"/>
              </w:rPr>
            </w:pPr>
            <w:r w:rsidRPr="004D2AC4">
              <w:rPr>
                <w:sz w:val="20"/>
                <w:szCs w:val="20"/>
              </w:rPr>
              <w:t>Umí popsat, co potřebuje s sebou do tábora, na dovolenou.</w:t>
            </w:r>
          </w:p>
        </w:tc>
        <w:tc>
          <w:tcPr>
            <w:tcW w:w="3240" w:type="dxa"/>
            <w:tcBorders>
              <w:bottom w:val="single" w:sz="4" w:space="0" w:color="auto"/>
            </w:tcBorders>
          </w:tcPr>
          <w:p w:rsidR="00B719B1" w:rsidRPr="004D2AC4" w:rsidRDefault="00B719B1" w:rsidP="00FA53D3">
            <w:pPr>
              <w:rPr>
                <w:sz w:val="20"/>
                <w:szCs w:val="20"/>
              </w:rPr>
            </w:pPr>
            <w:r w:rsidRPr="004D2AC4">
              <w:rPr>
                <w:sz w:val="20"/>
                <w:szCs w:val="20"/>
              </w:rPr>
              <w:t>Připravujeme se na prázdniny.</w:t>
            </w:r>
          </w:p>
          <w:p w:rsidR="00B719B1" w:rsidRPr="004D2AC4" w:rsidRDefault="00B719B1" w:rsidP="00FA53D3">
            <w:pPr>
              <w:rPr>
                <w:sz w:val="20"/>
                <w:szCs w:val="20"/>
              </w:rPr>
            </w:pPr>
            <w:r w:rsidRPr="004D2AC4">
              <w:rPr>
                <w:sz w:val="20"/>
                <w:szCs w:val="20"/>
              </w:rPr>
              <w:t>Dopis</w:t>
            </w:r>
            <w:r>
              <w:rPr>
                <w:sz w:val="20"/>
                <w:szCs w:val="20"/>
              </w:rPr>
              <w:t>. Pohlednice.</w:t>
            </w:r>
            <w:r w:rsidRPr="004D2AC4">
              <w:rPr>
                <w:sz w:val="20"/>
                <w:szCs w:val="20"/>
              </w:rPr>
              <w:t xml:space="preserve"> Adresa.</w:t>
            </w:r>
          </w:p>
          <w:p w:rsidR="00B719B1" w:rsidRPr="004D2AC4" w:rsidRDefault="00B719B1" w:rsidP="00FA53D3">
            <w:pPr>
              <w:rPr>
                <w:sz w:val="20"/>
                <w:szCs w:val="20"/>
              </w:rPr>
            </w:pPr>
            <w:r w:rsidRPr="004D2AC4">
              <w:rPr>
                <w:sz w:val="20"/>
                <w:szCs w:val="20"/>
              </w:rPr>
              <w:t>Léto – vypravování</w:t>
            </w:r>
          </w:p>
        </w:tc>
        <w:tc>
          <w:tcPr>
            <w:tcW w:w="3240" w:type="dxa"/>
            <w:tcBorders>
              <w:bottom w:val="single" w:sz="4" w:space="0" w:color="auto"/>
            </w:tcBorders>
          </w:tcPr>
          <w:p w:rsidR="00B719B1" w:rsidRPr="004D2AC4" w:rsidRDefault="00B719B1" w:rsidP="00FA53D3">
            <w:pPr>
              <w:rPr>
                <w:sz w:val="20"/>
                <w:szCs w:val="20"/>
              </w:rPr>
            </w:pPr>
            <w:r w:rsidRPr="004D2AC4">
              <w:rPr>
                <w:sz w:val="20"/>
                <w:szCs w:val="20"/>
              </w:rPr>
              <w:t>OSV Komunikace, řešení problému</w:t>
            </w:r>
          </w:p>
          <w:p w:rsidR="00B719B1" w:rsidRPr="004D2AC4" w:rsidRDefault="00B719B1" w:rsidP="00FA53D3">
            <w:pPr>
              <w:rPr>
                <w:i/>
                <w:sz w:val="20"/>
                <w:szCs w:val="20"/>
              </w:rPr>
            </w:pPr>
            <w:r w:rsidRPr="004D2AC4">
              <w:rPr>
                <w:i/>
                <w:sz w:val="20"/>
                <w:szCs w:val="20"/>
              </w:rPr>
              <w:t xml:space="preserve"> </w:t>
            </w:r>
          </w:p>
        </w:tc>
        <w:tc>
          <w:tcPr>
            <w:tcW w:w="3241" w:type="dxa"/>
            <w:tcBorders>
              <w:bottom w:val="single" w:sz="4" w:space="0" w:color="auto"/>
            </w:tcBorders>
          </w:tcPr>
          <w:p w:rsidR="00B719B1" w:rsidRPr="004D2AC4" w:rsidRDefault="00B719B1" w:rsidP="00FA53D3">
            <w:pPr>
              <w:rPr>
                <w:sz w:val="20"/>
                <w:szCs w:val="20"/>
              </w:rPr>
            </w:pPr>
            <w:r w:rsidRPr="004D2AC4">
              <w:rPr>
                <w:sz w:val="20"/>
                <w:szCs w:val="20"/>
              </w:rPr>
              <w:t>Červen                          PRV, PČ</w:t>
            </w:r>
          </w:p>
          <w:p w:rsidR="00B719B1" w:rsidRPr="004D2AC4" w:rsidRDefault="00B719B1" w:rsidP="00FA53D3">
            <w:pPr>
              <w:rPr>
                <w:sz w:val="20"/>
                <w:szCs w:val="20"/>
              </w:rPr>
            </w:pPr>
            <w:r w:rsidRPr="004D2AC4">
              <w:rPr>
                <w:sz w:val="20"/>
                <w:szCs w:val="20"/>
              </w:rPr>
              <w:t>Rozhovor,kvízy a rébusy, skupinová práce</w:t>
            </w:r>
          </w:p>
          <w:p w:rsidR="00B719B1" w:rsidRPr="004D2AC4" w:rsidRDefault="00B719B1" w:rsidP="00FA53D3">
            <w:pPr>
              <w:rPr>
                <w:sz w:val="20"/>
                <w:szCs w:val="20"/>
              </w:rPr>
            </w:pPr>
            <w:r w:rsidRPr="004D2AC4">
              <w:rPr>
                <w:sz w:val="20"/>
                <w:szCs w:val="20"/>
              </w:rPr>
              <w:t>Projekt LÉTO</w:t>
            </w:r>
          </w:p>
        </w:tc>
      </w:tr>
    </w:tbl>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Pr="000760AA" w:rsidRDefault="00B719B1" w:rsidP="00B719B1">
      <w:pPr>
        <w:rPr>
          <w:b/>
          <w:color w:val="0000FF"/>
        </w:rPr>
      </w:pPr>
      <w:r>
        <w:rPr>
          <w:b/>
          <w:color w:val="0000FF"/>
          <w:sz w:val="32"/>
          <w:szCs w:val="32"/>
        </w:rPr>
        <w:lastRenderedPageBreak/>
        <w:t xml:space="preserve">Jazyková výchova        </w:t>
      </w:r>
      <w:r w:rsidRPr="008277F7">
        <w:t xml:space="preserve">   </w:t>
      </w:r>
      <w:r>
        <w:t xml:space="preserve">                                                    </w:t>
      </w:r>
      <w:r w:rsidRPr="008277F7">
        <w:rPr>
          <w:b/>
        </w:rPr>
        <w:t>ROČNÍK</w:t>
      </w:r>
      <w:r>
        <w:rPr>
          <w:b/>
        </w:rPr>
        <w:t xml:space="preserve">: </w:t>
      </w:r>
      <w:r w:rsidRPr="00554FF2">
        <w:rPr>
          <w:b/>
          <w:color w:val="0000FF"/>
          <w:sz w:val="32"/>
          <w:szCs w:val="32"/>
        </w:rPr>
        <w:t>4</w:t>
      </w:r>
      <w:r>
        <w:rPr>
          <w:b/>
          <w:color w:val="0000FF"/>
          <w:sz w:val="32"/>
          <w:szCs w:val="32"/>
        </w:rPr>
        <w:t>.</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8277F7"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8277F7" w:rsidRDefault="00B719B1" w:rsidP="00FA53D3">
            <w:pPr>
              <w:jc w:val="center"/>
            </w:pPr>
            <w:r w:rsidRPr="004D2AC4">
              <w:rPr>
                <w:b/>
              </w:rPr>
              <w:t>POZNÁMKY</w:t>
            </w:r>
            <w:r w:rsidRPr="008277F7">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Porovnává význam slov,zvláště slova stejného nebo podobného významu a slova více významová</w:t>
            </w:r>
          </w:p>
          <w:p w:rsidR="00B719B1" w:rsidRPr="004D2AC4" w:rsidRDefault="00B719B1" w:rsidP="00FA53D3">
            <w:pPr>
              <w:rPr>
                <w:b/>
                <w:sz w:val="20"/>
                <w:szCs w:val="20"/>
              </w:rPr>
            </w:pPr>
            <w:r w:rsidRPr="004D2AC4">
              <w:rPr>
                <w:b/>
                <w:sz w:val="20"/>
                <w:szCs w:val="20"/>
              </w:rPr>
              <w:t>Rozlišuje slova spisovná a jejich nespisovné tvary</w:t>
            </w:r>
          </w:p>
          <w:p w:rsidR="00B719B1" w:rsidRPr="004D2AC4" w:rsidRDefault="00B719B1" w:rsidP="00FA53D3">
            <w:pPr>
              <w:rPr>
                <w:sz w:val="20"/>
                <w:szCs w:val="20"/>
              </w:rPr>
            </w:pPr>
            <w:r w:rsidRPr="004D2AC4">
              <w:rPr>
                <w:sz w:val="20"/>
                <w:szCs w:val="20"/>
              </w:rPr>
              <w:t>Určuje význam slov</w:t>
            </w:r>
          </w:p>
          <w:p w:rsidR="00B719B1" w:rsidRPr="004D2AC4" w:rsidRDefault="00B719B1" w:rsidP="00FA53D3">
            <w:pPr>
              <w:rPr>
                <w:sz w:val="20"/>
                <w:szCs w:val="20"/>
              </w:rPr>
            </w:pPr>
            <w:r w:rsidRPr="004D2AC4">
              <w:rPr>
                <w:sz w:val="20"/>
                <w:szCs w:val="20"/>
              </w:rPr>
              <w:t>Rozpozná slova spisovná a nespisovná,jednoznačná a mnohoznačná, citově zabarvená</w:t>
            </w:r>
          </w:p>
          <w:p w:rsidR="00B719B1" w:rsidRPr="004D2AC4" w:rsidRDefault="00B719B1" w:rsidP="00FA53D3">
            <w:pPr>
              <w:rPr>
                <w:sz w:val="20"/>
                <w:szCs w:val="20"/>
              </w:rPr>
            </w:pPr>
            <w:r w:rsidRPr="004D2AC4">
              <w:rPr>
                <w:sz w:val="20"/>
                <w:szCs w:val="20"/>
              </w:rPr>
              <w:t>Užívá správné gramatické tvary</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t>Význam slov</w:t>
            </w:r>
          </w:p>
          <w:p w:rsidR="00B719B1" w:rsidRPr="004D2AC4" w:rsidRDefault="00B719B1" w:rsidP="00FA53D3">
            <w:pPr>
              <w:rPr>
                <w:sz w:val="20"/>
                <w:szCs w:val="20"/>
              </w:rPr>
            </w:pPr>
            <w:r w:rsidRPr="004D2AC4">
              <w:rPr>
                <w:sz w:val="20"/>
                <w:szCs w:val="20"/>
              </w:rPr>
              <w:t>- slova jednoznačná a mnohoznač</w:t>
            </w:r>
          </w:p>
          <w:p w:rsidR="00B719B1" w:rsidRPr="004D2AC4" w:rsidRDefault="00B719B1" w:rsidP="00FA53D3">
            <w:pPr>
              <w:rPr>
                <w:sz w:val="20"/>
                <w:szCs w:val="20"/>
              </w:rPr>
            </w:pPr>
            <w:r w:rsidRPr="004D2AC4">
              <w:rPr>
                <w:sz w:val="20"/>
                <w:szCs w:val="20"/>
              </w:rPr>
              <w:t>- citově zabarvená</w:t>
            </w:r>
          </w:p>
          <w:p w:rsidR="00B719B1" w:rsidRPr="004D2AC4" w:rsidRDefault="00B719B1" w:rsidP="00FA53D3">
            <w:pPr>
              <w:rPr>
                <w:sz w:val="20"/>
                <w:szCs w:val="20"/>
              </w:rPr>
            </w:pPr>
            <w:r w:rsidRPr="004D2AC4">
              <w:rPr>
                <w:sz w:val="20"/>
                <w:szCs w:val="20"/>
              </w:rPr>
              <w:t>- spisovná a nespisovná</w:t>
            </w:r>
          </w:p>
        </w:tc>
        <w:tc>
          <w:tcPr>
            <w:tcW w:w="3240" w:type="dxa"/>
          </w:tcPr>
          <w:p w:rsidR="00B719B1" w:rsidRPr="004D2AC4" w:rsidRDefault="00B719B1" w:rsidP="00FA53D3">
            <w:pPr>
              <w:rPr>
                <w:sz w:val="20"/>
                <w:szCs w:val="20"/>
              </w:rPr>
            </w:pPr>
            <w:r w:rsidRPr="004D2AC4">
              <w:rPr>
                <w:sz w:val="20"/>
                <w:szCs w:val="20"/>
              </w:rPr>
              <w:t>OSV – Rozvoj schopností</w:t>
            </w:r>
          </w:p>
          <w:p w:rsidR="00B719B1" w:rsidRPr="004D2AC4" w:rsidRDefault="00B719B1" w:rsidP="00FA53D3">
            <w:pPr>
              <w:rPr>
                <w:sz w:val="20"/>
                <w:szCs w:val="20"/>
              </w:rPr>
            </w:pPr>
            <w:r w:rsidRPr="004D2AC4">
              <w:rPr>
                <w:sz w:val="20"/>
                <w:szCs w:val="20"/>
              </w:rPr>
              <w:t xml:space="preserve">         -  Psychohygiena  </w:t>
            </w:r>
          </w:p>
          <w:p w:rsidR="00B719B1" w:rsidRPr="004D2AC4" w:rsidRDefault="00B719B1" w:rsidP="00FA53D3">
            <w:pPr>
              <w:rPr>
                <w:sz w:val="20"/>
                <w:szCs w:val="20"/>
              </w:rPr>
            </w:pPr>
          </w:p>
        </w:tc>
        <w:tc>
          <w:tcPr>
            <w:tcW w:w="3240" w:type="dxa"/>
          </w:tcPr>
          <w:p w:rsidR="00B719B1" w:rsidRPr="004D2AC4" w:rsidRDefault="00AC6818" w:rsidP="00FA53D3">
            <w:pPr>
              <w:rPr>
                <w:sz w:val="20"/>
                <w:szCs w:val="20"/>
              </w:rPr>
            </w:pPr>
            <w:r>
              <w:rPr>
                <w:sz w:val="20"/>
                <w:szCs w:val="20"/>
              </w:rPr>
              <w:t xml:space="preserve">září  </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ve slově kořen, část příponovou, předponovou a koncovku</w:t>
            </w:r>
          </w:p>
          <w:p w:rsidR="00B719B1" w:rsidRPr="004D2AC4" w:rsidRDefault="00B719B1" w:rsidP="00FA53D3">
            <w:pPr>
              <w:rPr>
                <w:sz w:val="20"/>
                <w:szCs w:val="20"/>
              </w:rPr>
            </w:pPr>
            <w:r w:rsidRPr="004D2AC4">
              <w:rPr>
                <w:sz w:val="20"/>
                <w:szCs w:val="20"/>
              </w:rPr>
              <w:t>Určuje zvukovou a grafickou podobu slova</w:t>
            </w:r>
          </w:p>
          <w:p w:rsidR="00B719B1" w:rsidRPr="004D2AC4" w:rsidRDefault="00B719B1" w:rsidP="00FA53D3">
            <w:pPr>
              <w:rPr>
                <w:sz w:val="20"/>
                <w:szCs w:val="20"/>
              </w:rPr>
            </w:pPr>
            <w:r w:rsidRPr="004D2AC4">
              <w:rPr>
                <w:sz w:val="20"/>
                <w:szCs w:val="20"/>
              </w:rPr>
              <w:t>Pozná ve slově kořen, předponu,</w:t>
            </w:r>
          </w:p>
          <w:p w:rsidR="00B719B1" w:rsidRPr="004D2AC4" w:rsidRDefault="00B719B1" w:rsidP="00FA53D3">
            <w:pPr>
              <w:rPr>
                <w:sz w:val="20"/>
                <w:szCs w:val="20"/>
              </w:rPr>
            </w:pPr>
            <w:r w:rsidRPr="004D2AC4">
              <w:rPr>
                <w:sz w:val="20"/>
                <w:szCs w:val="20"/>
              </w:rPr>
              <w:t>příponu, koncovku</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t>Stavba slov</w:t>
            </w:r>
          </w:p>
          <w:p w:rsidR="00B719B1" w:rsidRPr="004D2AC4" w:rsidRDefault="00B719B1" w:rsidP="00FA53D3">
            <w:pPr>
              <w:rPr>
                <w:sz w:val="20"/>
                <w:szCs w:val="20"/>
              </w:rPr>
            </w:pPr>
            <w:r w:rsidRPr="004D2AC4">
              <w:rPr>
                <w:sz w:val="20"/>
                <w:szCs w:val="20"/>
              </w:rPr>
              <w:t>- kořen</w:t>
            </w:r>
          </w:p>
          <w:p w:rsidR="00B719B1" w:rsidRPr="004D2AC4" w:rsidRDefault="00B719B1" w:rsidP="00FA53D3">
            <w:pPr>
              <w:rPr>
                <w:sz w:val="20"/>
                <w:szCs w:val="20"/>
              </w:rPr>
            </w:pPr>
            <w:r w:rsidRPr="004D2AC4">
              <w:rPr>
                <w:sz w:val="20"/>
                <w:szCs w:val="20"/>
              </w:rPr>
              <w:t>- předpona, přípona</w:t>
            </w:r>
          </w:p>
          <w:p w:rsidR="00B719B1" w:rsidRPr="004D2AC4" w:rsidRDefault="00B719B1" w:rsidP="00FA53D3">
            <w:pPr>
              <w:rPr>
                <w:sz w:val="20"/>
                <w:szCs w:val="20"/>
              </w:rPr>
            </w:pPr>
            <w:r w:rsidRPr="004D2AC4">
              <w:rPr>
                <w:sz w:val="20"/>
                <w:szCs w:val="20"/>
              </w:rPr>
              <w:t>- koncovka</w:t>
            </w:r>
          </w:p>
        </w:tc>
        <w:tc>
          <w:tcPr>
            <w:tcW w:w="3240" w:type="dxa"/>
          </w:tcPr>
          <w:p w:rsidR="00B719B1" w:rsidRPr="004D2AC4" w:rsidRDefault="00B719B1" w:rsidP="00FA53D3">
            <w:pPr>
              <w:rPr>
                <w:sz w:val="20"/>
                <w:szCs w:val="20"/>
              </w:rPr>
            </w:pPr>
            <w:r w:rsidRPr="004D2AC4">
              <w:rPr>
                <w:sz w:val="20"/>
                <w:szCs w:val="20"/>
              </w:rPr>
              <w:t>OSV – Komunikace</w:t>
            </w:r>
          </w:p>
          <w:p w:rsidR="00B719B1" w:rsidRPr="004D2AC4" w:rsidRDefault="00B719B1" w:rsidP="00FA53D3">
            <w:pPr>
              <w:rPr>
                <w:sz w:val="20"/>
                <w:szCs w:val="20"/>
              </w:rPr>
            </w:pPr>
            <w:r w:rsidRPr="004D2AC4">
              <w:rPr>
                <w:sz w:val="20"/>
                <w:szCs w:val="20"/>
              </w:rPr>
              <w:t xml:space="preserve">         - Rozvoj schopností  </w:t>
            </w:r>
          </w:p>
        </w:tc>
        <w:tc>
          <w:tcPr>
            <w:tcW w:w="3240" w:type="dxa"/>
          </w:tcPr>
          <w:p w:rsidR="00B719B1" w:rsidRDefault="00AC6818" w:rsidP="00FA53D3">
            <w:pPr>
              <w:rPr>
                <w:sz w:val="20"/>
                <w:szCs w:val="20"/>
              </w:rPr>
            </w:pPr>
            <w:r>
              <w:rPr>
                <w:sz w:val="20"/>
                <w:szCs w:val="20"/>
              </w:rPr>
              <w:t xml:space="preserve">říjen </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Píše správně i/y ve slovech po obojetných souhláskách</w:t>
            </w:r>
          </w:p>
          <w:p w:rsidR="00B719B1" w:rsidRPr="004D2AC4" w:rsidRDefault="00B719B1" w:rsidP="00FA53D3">
            <w:pPr>
              <w:rPr>
                <w:b/>
                <w:sz w:val="20"/>
                <w:szCs w:val="20"/>
              </w:rPr>
            </w:pPr>
            <w:r w:rsidRPr="004D2AC4">
              <w:rPr>
                <w:sz w:val="20"/>
                <w:szCs w:val="20"/>
              </w:rPr>
              <w:t>Rozpozná vyjmenovaná slova  a slova příbuzná</w:t>
            </w:r>
          </w:p>
        </w:tc>
        <w:tc>
          <w:tcPr>
            <w:tcW w:w="3240" w:type="dxa"/>
          </w:tcPr>
          <w:p w:rsidR="00B719B1" w:rsidRPr="004D2AC4" w:rsidRDefault="00B719B1" w:rsidP="00FA53D3">
            <w:pPr>
              <w:rPr>
                <w:sz w:val="20"/>
                <w:szCs w:val="20"/>
              </w:rPr>
            </w:pPr>
            <w:r w:rsidRPr="004D2AC4">
              <w:rPr>
                <w:sz w:val="20"/>
                <w:szCs w:val="20"/>
              </w:rPr>
              <w:t>Vyjmenovaná slova</w:t>
            </w:r>
          </w:p>
          <w:p w:rsidR="00B719B1" w:rsidRPr="004D2AC4" w:rsidRDefault="00B719B1" w:rsidP="00FA53D3">
            <w:pPr>
              <w:rPr>
                <w:sz w:val="20"/>
                <w:szCs w:val="20"/>
              </w:rPr>
            </w:pPr>
            <w:r w:rsidRPr="004D2AC4">
              <w:rPr>
                <w:sz w:val="20"/>
                <w:szCs w:val="20"/>
              </w:rPr>
              <w:t>-vyjmenovaná slova po obojetných souhláskách</w:t>
            </w:r>
          </w:p>
          <w:p w:rsidR="00B719B1" w:rsidRPr="004D2AC4" w:rsidRDefault="00B719B1" w:rsidP="00FA53D3">
            <w:pPr>
              <w:rPr>
                <w:sz w:val="20"/>
                <w:szCs w:val="20"/>
              </w:rPr>
            </w:pPr>
            <w:r w:rsidRPr="004D2AC4">
              <w:rPr>
                <w:sz w:val="20"/>
                <w:szCs w:val="20"/>
              </w:rPr>
              <w:t>- slova příbuzná</w:t>
            </w:r>
          </w:p>
        </w:tc>
        <w:tc>
          <w:tcPr>
            <w:tcW w:w="3240" w:type="dxa"/>
          </w:tcPr>
          <w:p w:rsidR="00B719B1" w:rsidRPr="004D2AC4" w:rsidRDefault="00B719B1" w:rsidP="00FA53D3">
            <w:pPr>
              <w:rPr>
                <w:sz w:val="20"/>
                <w:szCs w:val="20"/>
              </w:rPr>
            </w:pPr>
            <w:r w:rsidRPr="004D2AC4">
              <w:rPr>
                <w:sz w:val="20"/>
                <w:szCs w:val="20"/>
              </w:rPr>
              <w:t>OSV – Řešení problému</w:t>
            </w:r>
          </w:p>
          <w:p w:rsidR="00B719B1" w:rsidRPr="004D2AC4" w:rsidRDefault="00B719B1" w:rsidP="00FA53D3">
            <w:pPr>
              <w:rPr>
                <w:sz w:val="20"/>
                <w:szCs w:val="20"/>
              </w:rPr>
            </w:pPr>
            <w:r w:rsidRPr="004D2AC4">
              <w:rPr>
                <w:sz w:val="20"/>
                <w:szCs w:val="20"/>
              </w:rPr>
              <w:t xml:space="preserve">         - Rozhodovací dovednosti</w:t>
            </w:r>
          </w:p>
          <w:p w:rsidR="00B719B1" w:rsidRPr="004D2AC4" w:rsidRDefault="00B719B1" w:rsidP="00FA53D3">
            <w:pPr>
              <w:rPr>
                <w:sz w:val="20"/>
                <w:szCs w:val="20"/>
              </w:rPr>
            </w:pPr>
          </w:p>
        </w:tc>
        <w:tc>
          <w:tcPr>
            <w:tcW w:w="3240" w:type="dxa"/>
          </w:tcPr>
          <w:p w:rsidR="00B719B1" w:rsidRPr="004D2AC4" w:rsidRDefault="00B719B1" w:rsidP="00AC6818">
            <w:pPr>
              <w:rPr>
                <w:sz w:val="20"/>
                <w:szCs w:val="20"/>
              </w:rPr>
            </w:pPr>
            <w:r w:rsidRPr="004D2AC4">
              <w:rPr>
                <w:sz w:val="20"/>
                <w:szCs w:val="20"/>
              </w:rPr>
              <w:t xml:space="preserve">listopad – červen  </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Určuje slovní druhy plnovýznamových slov a využívá je v gramaticky správných tvarech ve svém mluveném projevu</w:t>
            </w:r>
          </w:p>
          <w:p w:rsidR="00B719B1" w:rsidRPr="004D2AC4" w:rsidRDefault="00B719B1" w:rsidP="00FA53D3">
            <w:pPr>
              <w:rPr>
                <w:sz w:val="20"/>
                <w:szCs w:val="20"/>
              </w:rPr>
            </w:pPr>
            <w:r w:rsidRPr="004D2AC4">
              <w:rPr>
                <w:sz w:val="20"/>
                <w:szCs w:val="20"/>
              </w:rPr>
              <w:t>Rozlišuje slovní druhy v základním tvaru</w:t>
            </w:r>
          </w:p>
        </w:tc>
        <w:tc>
          <w:tcPr>
            <w:tcW w:w="3240" w:type="dxa"/>
          </w:tcPr>
          <w:p w:rsidR="00B719B1" w:rsidRPr="004D2AC4" w:rsidRDefault="00B719B1" w:rsidP="00FA53D3">
            <w:pPr>
              <w:rPr>
                <w:sz w:val="20"/>
                <w:szCs w:val="20"/>
              </w:rPr>
            </w:pPr>
            <w:r w:rsidRPr="004D2AC4">
              <w:rPr>
                <w:sz w:val="20"/>
                <w:szCs w:val="20"/>
              </w:rPr>
              <w:t>Slovní druhy – určování</w:t>
            </w:r>
          </w:p>
          <w:p w:rsidR="00B719B1" w:rsidRPr="004D2AC4" w:rsidRDefault="00B719B1" w:rsidP="00FA53D3">
            <w:pPr>
              <w:rPr>
                <w:sz w:val="20"/>
                <w:szCs w:val="20"/>
              </w:rPr>
            </w:pPr>
            <w:r w:rsidRPr="004D2AC4">
              <w:rPr>
                <w:sz w:val="20"/>
                <w:szCs w:val="20"/>
              </w:rPr>
              <w:t>- ohebné</w:t>
            </w:r>
          </w:p>
          <w:p w:rsidR="00B719B1" w:rsidRPr="004D2AC4" w:rsidRDefault="00B719B1" w:rsidP="00FA53D3">
            <w:pPr>
              <w:rPr>
                <w:sz w:val="20"/>
                <w:szCs w:val="20"/>
              </w:rPr>
            </w:pPr>
            <w:r w:rsidRPr="004D2AC4">
              <w:rPr>
                <w:sz w:val="20"/>
                <w:szCs w:val="20"/>
              </w:rPr>
              <w:t>- neohebné</w:t>
            </w:r>
          </w:p>
        </w:tc>
        <w:tc>
          <w:tcPr>
            <w:tcW w:w="3240" w:type="dxa"/>
          </w:tcPr>
          <w:p w:rsidR="00B719B1" w:rsidRPr="004D2AC4" w:rsidRDefault="00B719B1" w:rsidP="00FA53D3">
            <w:pPr>
              <w:rPr>
                <w:sz w:val="20"/>
                <w:szCs w:val="20"/>
              </w:rPr>
            </w:pPr>
          </w:p>
        </w:tc>
        <w:tc>
          <w:tcPr>
            <w:tcW w:w="3240" w:type="dxa"/>
          </w:tcPr>
          <w:p w:rsidR="00B719B1" w:rsidRDefault="00B719B1" w:rsidP="00FA53D3">
            <w:pPr>
              <w:rPr>
                <w:sz w:val="20"/>
                <w:szCs w:val="20"/>
              </w:rPr>
            </w:pPr>
            <w:r>
              <w:rPr>
                <w:sz w:val="20"/>
                <w:szCs w:val="20"/>
              </w:rPr>
              <w:t>p</w:t>
            </w:r>
            <w:r w:rsidRPr="004D2AC4">
              <w:rPr>
                <w:sz w:val="20"/>
                <w:szCs w:val="20"/>
              </w:rPr>
              <w:t xml:space="preserve">rosinec </w:t>
            </w:r>
          </w:p>
          <w:p w:rsidR="00B719B1" w:rsidRPr="004D2AC4" w:rsidRDefault="00B719B1" w:rsidP="00FA53D3">
            <w:pPr>
              <w:rPr>
                <w:sz w:val="20"/>
                <w:szCs w:val="20"/>
              </w:rPr>
            </w:pPr>
            <w:r>
              <w:rPr>
                <w:sz w:val="20"/>
                <w:szCs w:val="20"/>
              </w:rPr>
              <w:t>Projekt: Vánoce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Určuje slovní druhy plnovýznamových slov a využívá je v gramaticky správných tvarech ve svém mluveném projevu</w:t>
            </w:r>
          </w:p>
          <w:p w:rsidR="00B719B1" w:rsidRPr="004D2AC4" w:rsidRDefault="00B719B1" w:rsidP="00FA53D3">
            <w:pPr>
              <w:rPr>
                <w:sz w:val="20"/>
                <w:szCs w:val="20"/>
              </w:rPr>
            </w:pPr>
            <w:r w:rsidRPr="004D2AC4">
              <w:rPr>
                <w:sz w:val="20"/>
                <w:szCs w:val="20"/>
              </w:rPr>
              <w:t>Určuje slovesné kategorie</w:t>
            </w:r>
          </w:p>
          <w:p w:rsidR="00B719B1" w:rsidRPr="004D2AC4" w:rsidRDefault="00B719B1" w:rsidP="00FA53D3">
            <w:pPr>
              <w:rPr>
                <w:sz w:val="20"/>
                <w:szCs w:val="20"/>
              </w:rPr>
            </w:pPr>
            <w:r w:rsidRPr="004D2AC4">
              <w:rPr>
                <w:sz w:val="20"/>
                <w:szCs w:val="20"/>
              </w:rPr>
              <w:t>Rozlišuje určité a neurčité tvary</w:t>
            </w:r>
          </w:p>
          <w:p w:rsidR="00B719B1" w:rsidRPr="004D2AC4" w:rsidRDefault="00B719B1" w:rsidP="00FA53D3">
            <w:pPr>
              <w:rPr>
                <w:sz w:val="20"/>
                <w:szCs w:val="20"/>
              </w:rPr>
            </w:pPr>
            <w:r w:rsidRPr="004D2AC4">
              <w:rPr>
                <w:sz w:val="20"/>
                <w:szCs w:val="20"/>
              </w:rPr>
              <w:t>Časuje slovesa</w:t>
            </w:r>
          </w:p>
          <w:p w:rsidR="00B719B1" w:rsidRPr="004D2AC4" w:rsidRDefault="00B719B1" w:rsidP="00FA53D3">
            <w:pPr>
              <w:rPr>
                <w:b/>
                <w:sz w:val="20"/>
                <w:szCs w:val="20"/>
              </w:rPr>
            </w:pPr>
            <w:r w:rsidRPr="004D2AC4">
              <w:rPr>
                <w:sz w:val="20"/>
                <w:szCs w:val="20"/>
              </w:rPr>
              <w:t>Píše správně i/y v</w:t>
            </w:r>
            <w:r>
              <w:rPr>
                <w:sz w:val="20"/>
                <w:szCs w:val="20"/>
              </w:rPr>
              <w:t> </w:t>
            </w:r>
            <w:r w:rsidRPr="004D2AC4">
              <w:rPr>
                <w:sz w:val="20"/>
                <w:szCs w:val="20"/>
              </w:rPr>
              <w:t>koncovkách</w:t>
            </w:r>
          </w:p>
        </w:tc>
        <w:tc>
          <w:tcPr>
            <w:tcW w:w="3240" w:type="dxa"/>
          </w:tcPr>
          <w:p w:rsidR="00B719B1" w:rsidRPr="004D2AC4" w:rsidRDefault="00B719B1" w:rsidP="00FA53D3">
            <w:pPr>
              <w:rPr>
                <w:sz w:val="20"/>
                <w:szCs w:val="20"/>
              </w:rPr>
            </w:pPr>
            <w:r w:rsidRPr="004D2AC4">
              <w:rPr>
                <w:sz w:val="20"/>
                <w:szCs w:val="20"/>
              </w:rPr>
              <w:t>Slovesa</w:t>
            </w:r>
          </w:p>
          <w:p w:rsidR="00B719B1" w:rsidRPr="004D2AC4" w:rsidRDefault="00B719B1" w:rsidP="00FA53D3">
            <w:pPr>
              <w:rPr>
                <w:sz w:val="20"/>
                <w:szCs w:val="20"/>
              </w:rPr>
            </w:pPr>
            <w:r w:rsidRPr="004D2AC4">
              <w:rPr>
                <w:sz w:val="20"/>
                <w:szCs w:val="20"/>
              </w:rPr>
              <w:t>-časování sloves</w:t>
            </w:r>
          </w:p>
          <w:p w:rsidR="00B719B1" w:rsidRPr="004D2AC4" w:rsidRDefault="00B719B1" w:rsidP="00FA53D3">
            <w:pPr>
              <w:rPr>
                <w:sz w:val="20"/>
                <w:szCs w:val="20"/>
              </w:rPr>
            </w:pPr>
            <w:r w:rsidRPr="004D2AC4">
              <w:rPr>
                <w:sz w:val="20"/>
                <w:szCs w:val="20"/>
              </w:rPr>
              <w:t>- čas přít.,min.,budoucí</w:t>
            </w:r>
          </w:p>
          <w:p w:rsidR="00B719B1" w:rsidRPr="004D2AC4" w:rsidRDefault="00B719B1" w:rsidP="00FA53D3">
            <w:pPr>
              <w:rPr>
                <w:sz w:val="20"/>
                <w:szCs w:val="20"/>
              </w:rPr>
            </w:pPr>
            <w:r w:rsidRPr="004D2AC4">
              <w:rPr>
                <w:sz w:val="20"/>
                <w:szCs w:val="20"/>
              </w:rPr>
              <w:t>- určité a neurčité tvary</w:t>
            </w:r>
          </w:p>
          <w:p w:rsidR="00B719B1" w:rsidRPr="004D2AC4" w:rsidRDefault="00B719B1" w:rsidP="00FA53D3">
            <w:pPr>
              <w:rPr>
                <w:sz w:val="20"/>
                <w:szCs w:val="20"/>
              </w:rPr>
            </w:pPr>
            <w:r w:rsidRPr="004D2AC4">
              <w:rPr>
                <w:sz w:val="20"/>
                <w:szCs w:val="20"/>
              </w:rPr>
              <w:t>- koncovky i/y</w:t>
            </w:r>
          </w:p>
        </w:tc>
        <w:tc>
          <w:tcPr>
            <w:tcW w:w="3240" w:type="dxa"/>
          </w:tcPr>
          <w:p w:rsidR="00B719B1" w:rsidRPr="004D2AC4" w:rsidRDefault="00B719B1" w:rsidP="00FA53D3">
            <w:pPr>
              <w:rPr>
                <w:sz w:val="20"/>
                <w:szCs w:val="20"/>
              </w:rPr>
            </w:pPr>
            <w:r w:rsidRPr="004D2AC4">
              <w:rPr>
                <w:sz w:val="20"/>
                <w:szCs w:val="20"/>
              </w:rPr>
              <w:t>OSV – Rozvoj schopností</w:t>
            </w:r>
          </w:p>
          <w:p w:rsidR="00B719B1" w:rsidRPr="004D2AC4" w:rsidRDefault="00B719B1" w:rsidP="00FA53D3">
            <w:pPr>
              <w:rPr>
                <w:sz w:val="20"/>
                <w:szCs w:val="20"/>
              </w:rPr>
            </w:pPr>
            <w:r w:rsidRPr="004D2AC4">
              <w:rPr>
                <w:sz w:val="20"/>
                <w:szCs w:val="20"/>
              </w:rPr>
              <w:t xml:space="preserve">         - Řešení problému</w:t>
            </w:r>
          </w:p>
          <w:p w:rsidR="00B719B1" w:rsidRPr="004D2AC4" w:rsidRDefault="00B719B1" w:rsidP="00FA53D3">
            <w:pPr>
              <w:rPr>
                <w:sz w:val="20"/>
                <w:szCs w:val="20"/>
              </w:rPr>
            </w:pPr>
            <w:r w:rsidRPr="004D2AC4">
              <w:rPr>
                <w:sz w:val="20"/>
                <w:szCs w:val="20"/>
              </w:rPr>
              <w:t xml:space="preserve">         - Rozhodovací dovednosti</w:t>
            </w:r>
          </w:p>
          <w:p w:rsidR="00B719B1" w:rsidRPr="004D2AC4" w:rsidRDefault="00B719B1" w:rsidP="00FA53D3">
            <w:pPr>
              <w:rPr>
                <w:sz w:val="20"/>
                <w:szCs w:val="20"/>
              </w:rPr>
            </w:pPr>
          </w:p>
        </w:tc>
        <w:tc>
          <w:tcPr>
            <w:tcW w:w="3240" w:type="dxa"/>
          </w:tcPr>
          <w:p w:rsidR="00B719B1" w:rsidRPr="004D2AC4" w:rsidRDefault="00B719B1" w:rsidP="00AC6818">
            <w:pPr>
              <w:rPr>
                <w:sz w:val="20"/>
                <w:szCs w:val="20"/>
              </w:rPr>
            </w:pPr>
            <w:r w:rsidRPr="004D2AC4">
              <w:rPr>
                <w:sz w:val="20"/>
                <w:szCs w:val="20"/>
              </w:rPr>
              <w:t xml:space="preserve">Prosinec, leden </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 xml:space="preserve">Určuje slovní druhy plnovýznamových slov a využívá je </w:t>
            </w:r>
            <w:r w:rsidRPr="004D2AC4">
              <w:rPr>
                <w:b/>
                <w:sz w:val="20"/>
                <w:szCs w:val="20"/>
              </w:rPr>
              <w:lastRenderedPageBreak/>
              <w:t>v gramaticky správných tvarech ve svém mluveném projevu</w:t>
            </w:r>
          </w:p>
          <w:p w:rsidR="00B719B1" w:rsidRPr="004D2AC4" w:rsidRDefault="00B719B1" w:rsidP="00FA53D3">
            <w:pPr>
              <w:rPr>
                <w:sz w:val="20"/>
                <w:szCs w:val="20"/>
              </w:rPr>
            </w:pPr>
            <w:r w:rsidRPr="004D2AC4">
              <w:rPr>
                <w:sz w:val="20"/>
                <w:szCs w:val="20"/>
              </w:rPr>
              <w:t>Rozeznává ,určuje a přiřazuje vzory, skloňuje, píše správně i/y v koncovkách</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lastRenderedPageBreak/>
              <w:t>Podstatná jména</w:t>
            </w:r>
          </w:p>
          <w:p w:rsidR="00B719B1" w:rsidRPr="004D2AC4" w:rsidRDefault="00B719B1" w:rsidP="00FA53D3">
            <w:pPr>
              <w:rPr>
                <w:sz w:val="20"/>
                <w:szCs w:val="20"/>
              </w:rPr>
            </w:pPr>
            <w:r w:rsidRPr="004D2AC4">
              <w:rPr>
                <w:sz w:val="20"/>
                <w:szCs w:val="20"/>
              </w:rPr>
              <w:lastRenderedPageBreak/>
              <w:t>- mluv.kategorie – rod,číslo,pád</w:t>
            </w:r>
          </w:p>
          <w:p w:rsidR="00B719B1" w:rsidRPr="004D2AC4" w:rsidRDefault="00B719B1" w:rsidP="00FA53D3">
            <w:pPr>
              <w:rPr>
                <w:sz w:val="20"/>
                <w:szCs w:val="20"/>
              </w:rPr>
            </w:pPr>
            <w:r w:rsidRPr="004D2AC4">
              <w:rPr>
                <w:sz w:val="20"/>
                <w:szCs w:val="20"/>
              </w:rPr>
              <w:t>- skloňování,vzory,</w:t>
            </w:r>
          </w:p>
          <w:p w:rsidR="00B719B1" w:rsidRPr="004D2AC4" w:rsidRDefault="00B719B1" w:rsidP="00FA53D3">
            <w:pPr>
              <w:rPr>
                <w:sz w:val="20"/>
                <w:szCs w:val="20"/>
              </w:rPr>
            </w:pPr>
            <w:r w:rsidRPr="004D2AC4">
              <w:rPr>
                <w:sz w:val="20"/>
                <w:szCs w:val="20"/>
              </w:rPr>
              <w:t>- koncovky i/y</w:t>
            </w:r>
          </w:p>
        </w:tc>
        <w:tc>
          <w:tcPr>
            <w:tcW w:w="3240" w:type="dxa"/>
          </w:tcPr>
          <w:p w:rsidR="00B719B1" w:rsidRPr="004D2AC4" w:rsidRDefault="00B719B1" w:rsidP="00FA53D3">
            <w:pPr>
              <w:rPr>
                <w:sz w:val="20"/>
                <w:szCs w:val="20"/>
              </w:rPr>
            </w:pPr>
            <w:r w:rsidRPr="004D2AC4">
              <w:rPr>
                <w:sz w:val="20"/>
                <w:szCs w:val="20"/>
              </w:rPr>
              <w:lastRenderedPageBreak/>
              <w:t>OSV – Rozhodovací dovednosti</w:t>
            </w:r>
          </w:p>
          <w:p w:rsidR="00B719B1" w:rsidRPr="004D2AC4" w:rsidRDefault="00B719B1" w:rsidP="00FA53D3">
            <w:pPr>
              <w:rPr>
                <w:sz w:val="20"/>
                <w:szCs w:val="20"/>
              </w:rPr>
            </w:pPr>
            <w:r w:rsidRPr="004D2AC4">
              <w:rPr>
                <w:sz w:val="20"/>
                <w:szCs w:val="20"/>
              </w:rPr>
              <w:lastRenderedPageBreak/>
              <w:t xml:space="preserve">         - Komunikace</w:t>
            </w:r>
          </w:p>
          <w:p w:rsidR="00B719B1" w:rsidRPr="004D2AC4" w:rsidRDefault="00B719B1" w:rsidP="00FA53D3">
            <w:pPr>
              <w:rPr>
                <w:sz w:val="20"/>
                <w:szCs w:val="20"/>
              </w:rPr>
            </w:pPr>
          </w:p>
        </w:tc>
        <w:tc>
          <w:tcPr>
            <w:tcW w:w="3240" w:type="dxa"/>
          </w:tcPr>
          <w:p w:rsidR="00AC6818" w:rsidRDefault="00B719B1" w:rsidP="00AC6818">
            <w:pPr>
              <w:rPr>
                <w:sz w:val="20"/>
                <w:szCs w:val="20"/>
              </w:rPr>
            </w:pPr>
            <w:r w:rsidRPr="004D2AC4">
              <w:rPr>
                <w:sz w:val="20"/>
                <w:szCs w:val="20"/>
              </w:rPr>
              <w:lastRenderedPageBreak/>
              <w:t xml:space="preserve">únor – květen </w:t>
            </w:r>
          </w:p>
          <w:p w:rsidR="00B719B1" w:rsidRPr="004D2AC4" w:rsidRDefault="00B719B1" w:rsidP="00AC6818">
            <w:pPr>
              <w:rPr>
                <w:sz w:val="20"/>
                <w:szCs w:val="20"/>
              </w:rPr>
            </w:pPr>
            <w:r>
              <w:rPr>
                <w:sz w:val="20"/>
                <w:szCs w:val="20"/>
              </w:rPr>
              <w:lastRenderedPageBreak/>
              <w:t>Projekt: Velikonoce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Odlišuje větu jednoduchou a souvětí,vhodně změní větu jednoduchou v souvětí</w:t>
            </w:r>
          </w:p>
          <w:p w:rsidR="00B719B1" w:rsidRPr="004D2AC4" w:rsidRDefault="00B719B1" w:rsidP="00FA53D3">
            <w:pPr>
              <w:rPr>
                <w:b/>
                <w:sz w:val="20"/>
                <w:szCs w:val="20"/>
              </w:rPr>
            </w:pPr>
            <w:r w:rsidRPr="004D2AC4">
              <w:rPr>
                <w:b/>
                <w:sz w:val="20"/>
                <w:szCs w:val="20"/>
              </w:rPr>
              <w:t>Vyhledává základní skladební dvojici a v neúplné základní skladební dvojici označuje základ věty</w:t>
            </w:r>
          </w:p>
          <w:p w:rsidR="00B719B1" w:rsidRPr="004D2AC4" w:rsidRDefault="00B719B1" w:rsidP="00FA53D3">
            <w:pPr>
              <w:rPr>
                <w:sz w:val="20"/>
                <w:szCs w:val="20"/>
              </w:rPr>
            </w:pPr>
            <w:r w:rsidRPr="004D2AC4">
              <w:rPr>
                <w:sz w:val="20"/>
                <w:szCs w:val="20"/>
              </w:rPr>
              <w:t>Určuje základní skladební dvojice a shodu podmětu s přísudkem v rodě, čísle a pádě</w:t>
            </w:r>
          </w:p>
          <w:p w:rsidR="00B719B1" w:rsidRPr="004D2AC4" w:rsidRDefault="00B719B1" w:rsidP="00FA53D3">
            <w:pPr>
              <w:rPr>
                <w:b/>
                <w:sz w:val="20"/>
                <w:szCs w:val="20"/>
              </w:rPr>
            </w:pPr>
            <w:r w:rsidRPr="004D2AC4">
              <w:rPr>
                <w:sz w:val="20"/>
                <w:szCs w:val="20"/>
              </w:rPr>
              <w:t>Tvoří větu jednoduchou, souvětí a sestavuje jejich vzorce</w:t>
            </w:r>
          </w:p>
        </w:tc>
        <w:tc>
          <w:tcPr>
            <w:tcW w:w="3240" w:type="dxa"/>
          </w:tcPr>
          <w:p w:rsidR="00B719B1" w:rsidRPr="004D2AC4" w:rsidRDefault="00B719B1" w:rsidP="00FA53D3">
            <w:pPr>
              <w:rPr>
                <w:sz w:val="20"/>
                <w:szCs w:val="20"/>
              </w:rPr>
            </w:pPr>
            <w:r w:rsidRPr="004D2AC4">
              <w:rPr>
                <w:sz w:val="20"/>
                <w:szCs w:val="20"/>
              </w:rPr>
              <w:t>Stavba věty jednoduché</w:t>
            </w:r>
          </w:p>
          <w:p w:rsidR="00B719B1" w:rsidRPr="004D2AC4" w:rsidRDefault="00B719B1" w:rsidP="00FA53D3">
            <w:pPr>
              <w:rPr>
                <w:sz w:val="20"/>
                <w:szCs w:val="20"/>
              </w:rPr>
            </w:pPr>
            <w:r w:rsidRPr="004D2AC4">
              <w:rPr>
                <w:sz w:val="20"/>
                <w:szCs w:val="20"/>
              </w:rPr>
              <w:t>- základní skladební dvojice</w:t>
            </w:r>
          </w:p>
          <w:p w:rsidR="00B719B1" w:rsidRPr="004D2AC4" w:rsidRDefault="00B719B1" w:rsidP="00FA53D3">
            <w:pPr>
              <w:rPr>
                <w:sz w:val="20"/>
                <w:szCs w:val="20"/>
              </w:rPr>
            </w:pPr>
            <w:r w:rsidRPr="004D2AC4">
              <w:rPr>
                <w:sz w:val="20"/>
                <w:szCs w:val="20"/>
              </w:rPr>
              <w:t>- shoda přísudku s vyj. podmětem</w:t>
            </w:r>
          </w:p>
        </w:tc>
        <w:tc>
          <w:tcPr>
            <w:tcW w:w="3240" w:type="dxa"/>
          </w:tcPr>
          <w:p w:rsidR="00B719B1" w:rsidRPr="004D2AC4" w:rsidRDefault="00B719B1" w:rsidP="00FA53D3">
            <w:pPr>
              <w:rPr>
                <w:sz w:val="20"/>
                <w:szCs w:val="20"/>
              </w:rPr>
            </w:pPr>
          </w:p>
        </w:tc>
        <w:tc>
          <w:tcPr>
            <w:tcW w:w="3240" w:type="dxa"/>
          </w:tcPr>
          <w:p w:rsidR="00B719B1" w:rsidRDefault="00B719B1" w:rsidP="00AC6818">
            <w:pPr>
              <w:rPr>
                <w:sz w:val="20"/>
                <w:szCs w:val="20"/>
              </w:rPr>
            </w:pPr>
            <w:r w:rsidRPr="004D2AC4">
              <w:rPr>
                <w:sz w:val="20"/>
                <w:szCs w:val="20"/>
              </w:rPr>
              <w:t xml:space="preserve">květen, červen </w:t>
            </w:r>
          </w:p>
          <w:p w:rsidR="00B719B1" w:rsidRDefault="00B719B1" w:rsidP="00FA53D3">
            <w:pPr>
              <w:rPr>
                <w:sz w:val="20"/>
                <w:szCs w:val="20"/>
              </w:rPr>
            </w:pPr>
          </w:p>
          <w:p w:rsidR="00B719B1" w:rsidRPr="004D2AC4" w:rsidRDefault="00B719B1" w:rsidP="00FA53D3">
            <w:pPr>
              <w:rPr>
                <w:sz w:val="20"/>
                <w:szCs w:val="20"/>
              </w:rPr>
            </w:pPr>
          </w:p>
        </w:tc>
      </w:tr>
    </w:tbl>
    <w:p w:rsidR="00B719B1" w:rsidRPr="008277F7" w:rsidRDefault="00B719B1" w:rsidP="00B719B1">
      <w:pPr>
        <w:rPr>
          <w:sz w:val="20"/>
          <w:szCs w:val="20"/>
        </w:rPr>
      </w:pPr>
    </w:p>
    <w:p w:rsidR="00B719B1" w:rsidRPr="008277F7" w:rsidRDefault="00B719B1" w:rsidP="00B719B1">
      <w:pPr>
        <w:rPr>
          <w:sz w:val="20"/>
          <w:szCs w:val="20"/>
        </w:rPr>
      </w:pPr>
    </w:p>
    <w:p w:rsidR="00B719B1" w:rsidRPr="008277F7" w:rsidRDefault="00B719B1" w:rsidP="00B719B1">
      <w:pPr>
        <w:rPr>
          <w:sz w:val="20"/>
          <w:szCs w:val="20"/>
        </w:rPr>
      </w:pPr>
    </w:p>
    <w:p w:rsidR="00B719B1" w:rsidRPr="008277F7" w:rsidRDefault="00B719B1" w:rsidP="00B719B1">
      <w:pPr>
        <w:rPr>
          <w:sz w:val="20"/>
          <w:szCs w:val="20"/>
        </w:rPr>
      </w:pPr>
    </w:p>
    <w:p w:rsidR="00B719B1" w:rsidRPr="008277F7"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Default="00B719B1" w:rsidP="00B719B1">
      <w:pPr>
        <w:rPr>
          <w:sz w:val="20"/>
          <w:szCs w:val="20"/>
        </w:rPr>
      </w:pPr>
    </w:p>
    <w:p w:rsidR="00B719B1" w:rsidRPr="00BB7809" w:rsidRDefault="00B719B1" w:rsidP="00B719B1">
      <w:pPr>
        <w:rPr>
          <w:color w:val="0000FF"/>
          <w:sz w:val="32"/>
          <w:szCs w:val="32"/>
        </w:rPr>
      </w:pPr>
      <w:r>
        <w:rPr>
          <w:b/>
          <w:color w:val="0000FF"/>
          <w:sz w:val="32"/>
          <w:szCs w:val="32"/>
        </w:rPr>
        <w:lastRenderedPageBreak/>
        <w:t>Literární výchova</w:t>
      </w:r>
      <w:r w:rsidRPr="008277F7">
        <w:rPr>
          <w:sz w:val="20"/>
          <w:szCs w:val="20"/>
        </w:rPr>
        <w:t xml:space="preserve">   </w:t>
      </w:r>
      <w:r>
        <w:rPr>
          <w:sz w:val="20"/>
          <w:szCs w:val="20"/>
        </w:rPr>
        <w:t xml:space="preserve">                                                                               </w:t>
      </w:r>
      <w:r w:rsidRPr="00727ED7">
        <w:rPr>
          <w:b/>
        </w:rPr>
        <w:t>ROČNÍK</w:t>
      </w:r>
      <w:r>
        <w:rPr>
          <w:b/>
        </w:rPr>
        <w:t>:</w:t>
      </w:r>
      <w:r>
        <w:rPr>
          <w:b/>
          <w:color w:val="0000FF"/>
          <w:sz w:val="32"/>
          <w:szCs w:val="32"/>
        </w:rPr>
        <w:t xml:space="preserve"> </w:t>
      </w:r>
      <w:r w:rsidRPr="00733B61">
        <w:rPr>
          <w:b/>
          <w:color w:val="0000FF"/>
          <w:sz w:val="32"/>
          <w:szCs w:val="32"/>
        </w:rPr>
        <w:t>4</w:t>
      </w:r>
      <w:r>
        <w:rPr>
          <w:b/>
          <w:color w:val="0000FF"/>
          <w:sz w:val="32"/>
          <w:szCs w:val="32"/>
        </w:rPr>
        <w:t>.</w:t>
      </w:r>
    </w:p>
    <w:p w:rsidR="00B719B1" w:rsidRPr="008277F7" w:rsidRDefault="00B719B1" w:rsidP="00B719B1">
      <w:pPr>
        <w:rPr>
          <w:sz w:val="20"/>
          <w:szCs w:val="20"/>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240"/>
        <w:gridCol w:w="3240"/>
        <w:gridCol w:w="3240"/>
      </w:tblGrid>
      <w:tr w:rsidR="00B719B1" w:rsidRPr="00BB7809"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BB7809" w:rsidRDefault="00B719B1" w:rsidP="00FA53D3">
            <w:pPr>
              <w:jc w:val="center"/>
            </w:pPr>
            <w:r w:rsidRPr="004D2AC4">
              <w:rPr>
                <w:b/>
              </w:rPr>
              <w:t>POZNÁMKY</w:t>
            </w:r>
            <w:r w:rsidRPr="00BB7809">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Vyjadřuje své dojmy z četby a zaznamenává je</w:t>
            </w:r>
          </w:p>
          <w:p w:rsidR="00B719B1" w:rsidRPr="004D2AC4" w:rsidRDefault="00B719B1" w:rsidP="00FA53D3">
            <w:pPr>
              <w:rPr>
                <w:b/>
                <w:sz w:val="20"/>
                <w:szCs w:val="20"/>
              </w:rPr>
            </w:pPr>
            <w:r w:rsidRPr="004D2AC4">
              <w:rPr>
                <w:b/>
                <w:sz w:val="20"/>
                <w:szCs w:val="20"/>
              </w:rPr>
              <w:t>Volně reprodukuje text podle svých schopností, tvoří vlastní literární text na dané téma</w:t>
            </w:r>
          </w:p>
          <w:p w:rsidR="00B719B1" w:rsidRPr="004D2AC4" w:rsidRDefault="00B719B1" w:rsidP="00FA53D3">
            <w:pPr>
              <w:rPr>
                <w:b/>
                <w:sz w:val="20"/>
                <w:szCs w:val="20"/>
              </w:rPr>
            </w:pPr>
            <w:r w:rsidRPr="004D2AC4">
              <w:rPr>
                <w:b/>
                <w:sz w:val="20"/>
                <w:szCs w:val="20"/>
              </w:rPr>
              <w:t xml:space="preserve">Rozlišuje různé typy umělec. a neumělec. textů </w:t>
            </w:r>
          </w:p>
          <w:p w:rsidR="00B719B1" w:rsidRPr="004D2AC4" w:rsidRDefault="00B719B1" w:rsidP="00FA53D3">
            <w:pPr>
              <w:rPr>
                <w:b/>
                <w:sz w:val="20"/>
                <w:szCs w:val="20"/>
              </w:rPr>
            </w:pPr>
            <w:r w:rsidRPr="004D2AC4">
              <w:rPr>
                <w:b/>
                <w:sz w:val="20"/>
                <w:szCs w:val="20"/>
              </w:rPr>
              <w:t>Při jednoduchém rozboru liter. textů používá element. liter. Pojmy</w:t>
            </w:r>
          </w:p>
          <w:p w:rsidR="00B719B1" w:rsidRPr="004D2AC4" w:rsidRDefault="00B719B1" w:rsidP="00FA53D3">
            <w:pPr>
              <w:rPr>
                <w:sz w:val="20"/>
                <w:szCs w:val="20"/>
              </w:rPr>
            </w:pPr>
            <w:r w:rsidRPr="004D2AC4">
              <w:rPr>
                <w:sz w:val="20"/>
                <w:szCs w:val="20"/>
              </w:rPr>
              <w:t>Dokáže rozeznat různé druhy textů</w:t>
            </w:r>
          </w:p>
          <w:p w:rsidR="00B719B1" w:rsidRPr="004D2AC4" w:rsidRDefault="00B719B1" w:rsidP="00FA53D3">
            <w:pPr>
              <w:rPr>
                <w:sz w:val="20"/>
                <w:szCs w:val="20"/>
              </w:rPr>
            </w:pPr>
            <w:r w:rsidRPr="004D2AC4">
              <w:rPr>
                <w:sz w:val="20"/>
                <w:szCs w:val="20"/>
              </w:rPr>
              <w:t>Používá zákl.literární pojmy</w:t>
            </w:r>
          </w:p>
          <w:p w:rsidR="00B719B1" w:rsidRPr="004D2AC4" w:rsidRDefault="00B719B1" w:rsidP="00FA53D3">
            <w:pPr>
              <w:rPr>
                <w:sz w:val="20"/>
                <w:szCs w:val="20"/>
              </w:rPr>
            </w:pPr>
            <w:r w:rsidRPr="004D2AC4">
              <w:rPr>
                <w:sz w:val="20"/>
                <w:szCs w:val="20"/>
              </w:rPr>
              <w:t>Čte s porozuměním</w:t>
            </w:r>
          </w:p>
          <w:p w:rsidR="00B719B1" w:rsidRPr="004D2AC4" w:rsidRDefault="00B719B1" w:rsidP="00FA53D3">
            <w:pPr>
              <w:rPr>
                <w:sz w:val="20"/>
                <w:szCs w:val="20"/>
              </w:rPr>
            </w:pPr>
            <w:r w:rsidRPr="004D2AC4">
              <w:rPr>
                <w:sz w:val="20"/>
                <w:szCs w:val="20"/>
              </w:rPr>
              <w:t>Zvládá odlišné čtecí techniky</w:t>
            </w:r>
          </w:p>
          <w:p w:rsidR="00B719B1" w:rsidRPr="004D2AC4" w:rsidRDefault="00B719B1" w:rsidP="00FA53D3">
            <w:pPr>
              <w:rPr>
                <w:sz w:val="20"/>
                <w:szCs w:val="20"/>
              </w:rPr>
            </w:pPr>
            <w:r w:rsidRPr="004D2AC4">
              <w:rPr>
                <w:sz w:val="20"/>
                <w:szCs w:val="20"/>
              </w:rPr>
              <w:t>Recituje</w:t>
            </w:r>
          </w:p>
          <w:p w:rsidR="00B719B1" w:rsidRPr="004D2AC4" w:rsidRDefault="00B719B1" w:rsidP="00FA53D3">
            <w:pPr>
              <w:rPr>
                <w:sz w:val="20"/>
                <w:szCs w:val="20"/>
              </w:rPr>
            </w:pPr>
            <w:r w:rsidRPr="004D2AC4">
              <w:rPr>
                <w:sz w:val="20"/>
                <w:szCs w:val="20"/>
              </w:rPr>
              <w:t>Improvizuje,hraje podle scénáře,volí náležitou intonaci,přízvuk,tempo</w:t>
            </w:r>
          </w:p>
        </w:tc>
        <w:tc>
          <w:tcPr>
            <w:tcW w:w="3240" w:type="dxa"/>
          </w:tcPr>
          <w:p w:rsidR="00B719B1" w:rsidRPr="004D2AC4" w:rsidRDefault="00B719B1" w:rsidP="00FA53D3">
            <w:pPr>
              <w:rPr>
                <w:sz w:val="20"/>
                <w:szCs w:val="20"/>
              </w:rPr>
            </w:pPr>
            <w:r w:rsidRPr="004D2AC4">
              <w:rPr>
                <w:sz w:val="20"/>
                <w:szCs w:val="20"/>
              </w:rPr>
              <w:t>Poslech literárních textů</w:t>
            </w:r>
          </w:p>
          <w:p w:rsidR="00B719B1" w:rsidRPr="004D2AC4" w:rsidRDefault="00B719B1" w:rsidP="00FA53D3">
            <w:pPr>
              <w:rPr>
                <w:sz w:val="20"/>
                <w:szCs w:val="20"/>
              </w:rPr>
            </w:pPr>
            <w:r w:rsidRPr="004D2AC4">
              <w:rPr>
                <w:sz w:val="20"/>
                <w:szCs w:val="20"/>
              </w:rPr>
              <w:t>Zážitkové čtení a naslouchání</w:t>
            </w:r>
          </w:p>
          <w:p w:rsidR="00B719B1" w:rsidRPr="004D2AC4" w:rsidRDefault="00B719B1" w:rsidP="00FA53D3">
            <w:pPr>
              <w:rPr>
                <w:sz w:val="20"/>
                <w:szCs w:val="20"/>
              </w:rPr>
            </w:pPr>
            <w:r w:rsidRPr="004D2AC4">
              <w:rPr>
                <w:sz w:val="20"/>
                <w:szCs w:val="20"/>
              </w:rPr>
              <w:t>Základní literární pojmy- literární druhy a žánry: rozpočítadlo, hádanka, říkanka, báseŇ, pohádka, bajka, povídka; spisovatel, básník, kniha, čtenář; divadelní představení, herec, režisér; verš, rým, přirovnání</w:t>
            </w:r>
          </w:p>
          <w:p w:rsidR="00B719B1" w:rsidRPr="004D2AC4" w:rsidRDefault="00B719B1" w:rsidP="00FA53D3">
            <w:pPr>
              <w:rPr>
                <w:sz w:val="20"/>
                <w:szCs w:val="20"/>
              </w:rPr>
            </w:pPr>
            <w:r w:rsidRPr="004D2AC4">
              <w:rPr>
                <w:sz w:val="20"/>
                <w:szCs w:val="20"/>
              </w:rPr>
              <w:t>Tvořivé činnosti s literárním textem – přednes vhodných literárních textů, volná reprodukce přečteného nebo slyšeného textu, dramatizace, vlastní výtvarný doprovod</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Čtení a rozbor knih</w:t>
            </w:r>
          </w:p>
          <w:p w:rsidR="00B719B1" w:rsidRPr="004D2AC4" w:rsidRDefault="00B719B1" w:rsidP="00FA53D3">
            <w:pPr>
              <w:rPr>
                <w:sz w:val="20"/>
                <w:szCs w:val="20"/>
              </w:rPr>
            </w:pPr>
            <w:r w:rsidRPr="004D2AC4">
              <w:rPr>
                <w:sz w:val="20"/>
                <w:szCs w:val="20"/>
              </w:rPr>
              <w:t>Jan Werich – Fimfárum</w:t>
            </w:r>
          </w:p>
          <w:p w:rsidR="00B719B1" w:rsidRPr="004D2AC4" w:rsidRDefault="00B719B1" w:rsidP="00FA53D3">
            <w:pPr>
              <w:rPr>
                <w:sz w:val="20"/>
                <w:szCs w:val="20"/>
              </w:rPr>
            </w:pPr>
            <w:r w:rsidRPr="004D2AC4">
              <w:rPr>
                <w:sz w:val="20"/>
                <w:szCs w:val="20"/>
              </w:rPr>
              <w:t>Anežka Šulová – Obr na Šošole</w:t>
            </w:r>
          </w:p>
          <w:p w:rsidR="00B719B1" w:rsidRPr="004D2AC4" w:rsidRDefault="00B719B1" w:rsidP="00FA53D3">
            <w:pPr>
              <w:rPr>
                <w:sz w:val="20"/>
                <w:szCs w:val="20"/>
              </w:rPr>
            </w:pPr>
            <w:r w:rsidRPr="004D2AC4">
              <w:rPr>
                <w:sz w:val="20"/>
                <w:szCs w:val="20"/>
              </w:rPr>
              <w:t>Václav Řezáč – Poplach v Kovářské uličce</w:t>
            </w:r>
          </w:p>
          <w:p w:rsidR="00B719B1" w:rsidRPr="004D2AC4" w:rsidRDefault="00B719B1" w:rsidP="00FA53D3">
            <w:pPr>
              <w:rPr>
                <w:sz w:val="20"/>
                <w:szCs w:val="20"/>
              </w:rPr>
            </w:pPr>
            <w:r w:rsidRPr="004D2AC4">
              <w:rPr>
                <w:sz w:val="20"/>
                <w:szCs w:val="20"/>
              </w:rPr>
              <w:t>Čtení  a rozbor časopisů</w:t>
            </w:r>
          </w:p>
        </w:tc>
        <w:tc>
          <w:tcPr>
            <w:tcW w:w="3240" w:type="dxa"/>
          </w:tcPr>
          <w:p w:rsidR="00B719B1" w:rsidRPr="004D2AC4" w:rsidRDefault="00B719B1" w:rsidP="00FA53D3">
            <w:pPr>
              <w:rPr>
                <w:sz w:val="20"/>
                <w:szCs w:val="20"/>
              </w:rPr>
            </w:pPr>
            <w:r w:rsidRPr="004D2AC4">
              <w:rPr>
                <w:sz w:val="20"/>
                <w:szCs w:val="20"/>
              </w:rPr>
              <w:t>OSV – Osobnostní rozvoj</w:t>
            </w:r>
          </w:p>
          <w:p w:rsidR="00B719B1" w:rsidRPr="004D2AC4" w:rsidRDefault="00B719B1" w:rsidP="00FA53D3">
            <w:pPr>
              <w:rPr>
                <w:sz w:val="20"/>
                <w:szCs w:val="20"/>
              </w:rPr>
            </w:pPr>
            <w:r w:rsidRPr="004D2AC4">
              <w:rPr>
                <w:sz w:val="20"/>
                <w:szCs w:val="20"/>
              </w:rPr>
              <w:t xml:space="preserve">         - Seberealizace</w:t>
            </w:r>
          </w:p>
          <w:p w:rsidR="00B719B1" w:rsidRPr="004D2AC4" w:rsidRDefault="00B719B1" w:rsidP="00FA53D3">
            <w:pPr>
              <w:rPr>
                <w:sz w:val="20"/>
                <w:szCs w:val="20"/>
              </w:rPr>
            </w:pPr>
            <w:r w:rsidRPr="004D2AC4">
              <w:rPr>
                <w:sz w:val="20"/>
                <w:szCs w:val="20"/>
              </w:rPr>
              <w:t xml:space="preserve">         - Rozvoj schopností</w:t>
            </w:r>
          </w:p>
          <w:p w:rsidR="00B719B1" w:rsidRPr="004D2AC4" w:rsidRDefault="00B719B1" w:rsidP="00FA53D3">
            <w:pPr>
              <w:rPr>
                <w:sz w:val="20"/>
                <w:szCs w:val="20"/>
              </w:rPr>
            </w:pPr>
            <w:r w:rsidRPr="004D2AC4">
              <w:rPr>
                <w:sz w:val="20"/>
                <w:szCs w:val="20"/>
              </w:rPr>
              <w:t xml:space="preserve">         - Komunikace</w:t>
            </w:r>
          </w:p>
          <w:p w:rsidR="00B719B1" w:rsidRPr="004D2AC4" w:rsidRDefault="00B719B1" w:rsidP="00FA53D3">
            <w:pPr>
              <w:rPr>
                <w:sz w:val="20"/>
                <w:szCs w:val="20"/>
              </w:rPr>
            </w:pPr>
            <w:r w:rsidRPr="004D2AC4">
              <w:rPr>
                <w:sz w:val="20"/>
                <w:szCs w:val="20"/>
              </w:rPr>
              <w:t xml:space="preserve">         - Psychohygiena</w:t>
            </w:r>
          </w:p>
          <w:p w:rsidR="00B719B1" w:rsidRPr="004D2AC4" w:rsidRDefault="00B719B1" w:rsidP="00FA53D3">
            <w:pPr>
              <w:rPr>
                <w:sz w:val="20"/>
                <w:szCs w:val="20"/>
              </w:rPr>
            </w:pPr>
            <w:r w:rsidRPr="004D2AC4">
              <w:rPr>
                <w:sz w:val="20"/>
                <w:szCs w:val="20"/>
              </w:rPr>
              <w:t xml:space="preserve">EV    - Lidské aktivity </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MEDV – Fungování a vliv médií             ve společnosti</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AC6818" w:rsidRDefault="00B719B1" w:rsidP="00FA53D3">
            <w:pPr>
              <w:rPr>
                <w:sz w:val="20"/>
                <w:szCs w:val="20"/>
              </w:rPr>
            </w:pPr>
            <w:r w:rsidRPr="004D2AC4">
              <w:rPr>
                <w:sz w:val="20"/>
                <w:szCs w:val="20"/>
              </w:rPr>
              <w:t xml:space="preserve">září </w:t>
            </w:r>
          </w:p>
          <w:p w:rsidR="00B719B1" w:rsidRPr="004D2AC4" w:rsidRDefault="00AC6818" w:rsidP="00FA53D3">
            <w:pPr>
              <w:rPr>
                <w:sz w:val="20"/>
                <w:szCs w:val="20"/>
              </w:rPr>
            </w:pPr>
            <w:r>
              <w:rPr>
                <w:sz w:val="20"/>
                <w:szCs w:val="20"/>
              </w:rPr>
              <w:t xml:space="preserve">říjen  </w:t>
            </w:r>
          </w:p>
          <w:p w:rsidR="00B719B1" w:rsidRPr="004D2AC4" w:rsidRDefault="00AC6818" w:rsidP="00FA53D3">
            <w:pPr>
              <w:rPr>
                <w:sz w:val="20"/>
                <w:szCs w:val="20"/>
              </w:rPr>
            </w:pPr>
            <w:r>
              <w:rPr>
                <w:sz w:val="20"/>
                <w:szCs w:val="20"/>
              </w:rPr>
              <w:t>listopad</w:t>
            </w:r>
          </w:p>
          <w:p w:rsidR="00B719B1" w:rsidRPr="004D2AC4" w:rsidRDefault="00AC6818" w:rsidP="00FA53D3">
            <w:pPr>
              <w:rPr>
                <w:sz w:val="20"/>
                <w:szCs w:val="20"/>
              </w:rPr>
            </w:pPr>
            <w:r>
              <w:rPr>
                <w:sz w:val="20"/>
                <w:szCs w:val="20"/>
              </w:rPr>
              <w:t xml:space="preserve">prosinec  </w:t>
            </w:r>
          </w:p>
          <w:p w:rsidR="00B719B1" w:rsidRPr="004D2AC4" w:rsidRDefault="00AC6818" w:rsidP="00FA53D3">
            <w:pPr>
              <w:rPr>
                <w:sz w:val="20"/>
                <w:szCs w:val="20"/>
              </w:rPr>
            </w:pPr>
            <w:r>
              <w:rPr>
                <w:sz w:val="20"/>
                <w:szCs w:val="20"/>
              </w:rPr>
              <w:t xml:space="preserve">leden  </w:t>
            </w:r>
          </w:p>
          <w:p w:rsidR="00B719B1" w:rsidRPr="004D2AC4" w:rsidRDefault="00AC6818" w:rsidP="00FA53D3">
            <w:pPr>
              <w:rPr>
                <w:sz w:val="20"/>
                <w:szCs w:val="20"/>
              </w:rPr>
            </w:pPr>
            <w:r>
              <w:rPr>
                <w:sz w:val="20"/>
                <w:szCs w:val="20"/>
              </w:rPr>
              <w:t xml:space="preserve">únor  </w:t>
            </w:r>
          </w:p>
          <w:p w:rsidR="00B719B1" w:rsidRPr="004D2AC4" w:rsidRDefault="00AC6818" w:rsidP="00FA53D3">
            <w:pPr>
              <w:rPr>
                <w:sz w:val="20"/>
                <w:szCs w:val="20"/>
              </w:rPr>
            </w:pPr>
            <w:r>
              <w:rPr>
                <w:sz w:val="20"/>
                <w:szCs w:val="20"/>
              </w:rPr>
              <w:t>březen</w:t>
            </w:r>
          </w:p>
          <w:p w:rsidR="00B719B1" w:rsidRPr="004D2AC4" w:rsidRDefault="00AC6818" w:rsidP="00FA53D3">
            <w:pPr>
              <w:rPr>
                <w:sz w:val="20"/>
                <w:szCs w:val="20"/>
              </w:rPr>
            </w:pPr>
            <w:r>
              <w:rPr>
                <w:sz w:val="20"/>
                <w:szCs w:val="20"/>
              </w:rPr>
              <w:t xml:space="preserve">duben </w:t>
            </w:r>
          </w:p>
          <w:p w:rsidR="00B719B1" w:rsidRPr="004D2AC4" w:rsidRDefault="00AC6818" w:rsidP="00FA53D3">
            <w:pPr>
              <w:rPr>
                <w:sz w:val="20"/>
                <w:szCs w:val="20"/>
              </w:rPr>
            </w:pPr>
            <w:r>
              <w:rPr>
                <w:sz w:val="20"/>
                <w:szCs w:val="20"/>
              </w:rPr>
              <w:t xml:space="preserve">květen  </w:t>
            </w:r>
          </w:p>
          <w:p w:rsidR="00B719B1" w:rsidRPr="004D2AC4" w:rsidRDefault="00AC6818" w:rsidP="00FA53D3">
            <w:pPr>
              <w:rPr>
                <w:sz w:val="20"/>
                <w:szCs w:val="20"/>
              </w:rPr>
            </w:pPr>
            <w:r>
              <w:rPr>
                <w:sz w:val="20"/>
                <w:szCs w:val="20"/>
              </w:rPr>
              <w:t xml:space="preserve">červen </w:t>
            </w:r>
          </w:p>
          <w:p w:rsidR="00B719B1" w:rsidRPr="004D2AC4" w:rsidRDefault="00B719B1" w:rsidP="00FA53D3">
            <w:pPr>
              <w:rPr>
                <w:sz w:val="20"/>
                <w:szCs w:val="20"/>
              </w:rPr>
            </w:pPr>
            <w:r>
              <w:rPr>
                <w:sz w:val="20"/>
                <w:szCs w:val="20"/>
              </w:rPr>
              <w:t>Projekty: Vánoce</w:t>
            </w:r>
          </w:p>
          <w:p w:rsidR="00B719B1" w:rsidRPr="004D2AC4" w:rsidRDefault="00B719B1" w:rsidP="00FA53D3">
            <w:pPr>
              <w:rPr>
                <w:sz w:val="20"/>
                <w:szCs w:val="20"/>
              </w:rPr>
            </w:pPr>
            <w:r>
              <w:rPr>
                <w:sz w:val="20"/>
                <w:szCs w:val="20"/>
              </w:rPr>
              <w:t xml:space="preserve">                Velikonoce</w:t>
            </w:r>
          </w:p>
          <w:p w:rsidR="00B719B1" w:rsidRPr="004D2AC4" w:rsidRDefault="00B719B1" w:rsidP="00FA53D3">
            <w:pPr>
              <w:rPr>
                <w:sz w:val="20"/>
                <w:szCs w:val="20"/>
              </w:rPr>
            </w:pPr>
            <w:r>
              <w:rPr>
                <w:sz w:val="20"/>
                <w:szCs w:val="20"/>
              </w:rPr>
              <w:t xml:space="preserve">                </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r>
    </w:tbl>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color w:val="0000FF"/>
        </w:rPr>
      </w:pPr>
      <w:r>
        <w:rPr>
          <w:b/>
          <w:color w:val="0000FF"/>
          <w:sz w:val="32"/>
          <w:szCs w:val="32"/>
        </w:rPr>
        <w:lastRenderedPageBreak/>
        <w:t xml:space="preserve">Komunikační a slohová výchova                         </w:t>
      </w:r>
      <w:r w:rsidRPr="008277F7">
        <w:rPr>
          <w:b/>
        </w:rPr>
        <w:t>ROČNÍK</w:t>
      </w:r>
      <w:r w:rsidRPr="008277F7">
        <w:t xml:space="preserve"> </w:t>
      </w:r>
      <w:r w:rsidRPr="00A17737">
        <w:rPr>
          <w:b/>
          <w:color w:val="0000FF"/>
        </w:rPr>
        <w:t xml:space="preserve">: </w:t>
      </w:r>
      <w:r w:rsidRPr="00733B61">
        <w:rPr>
          <w:b/>
          <w:color w:val="0000FF"/>
          <w:sz w:val="32"/>
          <w:szCs w:val="32"/>
        </w:rPr>
        <w:t>4</w:t>
      </w:r>
      <w:r>
        <w:rPr>
          <w:b/>
          <w:color w:val="0000FF"/>
          <w:sz w:val="32"/>
          <w:szCs w:val="32"/>
        </w:rPr>
        <w: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4D2AC4"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8277F7" w:rsidRDefault="00B719B1" w:rsidP="00FA53D3">
            <w:pPr>
              <w:jc w:val="center"/>
            </w:pPr>
            <w:r w:rsidRPr="004D2AC4">
              <w:rPr>
                <w:b/>
              </w:rPr>
              <w:t>POZNÁMKY</w:t>
            </w:r>
            <w:r w:rsidRPr="008277F7">
              <w:t xml:space="preserve"> </w:t>
            </w:r>
          </w:p>
          <w:p w:rsidR="00B719B1" w:rsidRPr="004D2AC4" w:rsidRDefault="00B719B1" w:rsidP="00FA53D3">
            <w:pPr>
              <w:jc w:val="center"/>
              <w:rPr>
                <w:sz w:val="18"/>
                <w:szCs w:val="18"/>
              </w:rPr>
            </w:pPr>
            <w:r w:rsidRPr="004D2AC4">
              <w:rPr>
                <w:sz w:val="18"/>
                <w:szCs w:val="18"/>
              </w:rPr>
              <w:t xml:space="preserve">( mezipředmětové vztahy, formy  </w:t>
            </w:r>
          </w:p>
          <w:p w:rsidR="00B719B1" w:rsidRPr="004D2AC4" w:rsidRDefault="00B719B1" w:rsidP="00FA53D3">
            <w:pPr>
              <w:jc w:val="center"/>
              <w:rPr>
                <w:sz w:val="20"/>
                <w:szCs w:val="20"/>
              </w:rPr>
            </w:pPr>
            <w:r w:rsidRPr="004D2AC4">
              <w:rPr>
                <w:sz w:val="18"/>
                <w:szCs w:val="18"/>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Sestaví osnovu vyprávění a na jejím základě vytváří krátký mluvený nebo písemný projev s dodržením časové posloupnosti</w:t>
            </w:r>
          </w:p>
          <w:p w:rsidR="00B719B1" w:rsidRPr="004D2AC4" w:rsidRDefault="00B719B1" w:rsidP="00FA53D3">
            <w:pPr>
              <w:rPr>
                <w:b/>
                <w:sz w:val="20"/>
                <w:szCs w:val="20"/>
              </w:rPr>
            </w:pPr>
            <w:r w:rsidRPr="004D2AC4">
              <w:rPr>
                <w:b/>
                <w:sz w:val="20"/>
                <w:szCs w:val="20"/>
              </w:rPr>
              <w:t>Reprodukuje obsah přiměřeně složitého sdělení a zapamatuje si z něj podstatná fakta</w:t>
            </w:r>
          </w:p>
          <w:p w:rsidR="00B719B1" w:rsidRPr="004D2AC4" w:rsidRDefault="00B719B1" w:rsidP="00FA53D3">
            <w:pPr>
              <w:rPr>
                <w:b/>
                <w:sz w:val="20"/>
                <w:szCs w:val="20"/>
              </w:rPr>
            </w:pPr>
            <w:r w:rsidRPr="004D2AC4">
              <w:rPr>
                <w:b/>
                <w:sz w:val="20"/>
                <w:szCs w:val="20"/>
              </w:rPr>
              <w:t>Rozlišuje spisovnou a nespisovnou výslovnost a vhodně ji užívá podle komunikační situace</w:t>
            </w:r>
          </w:p>
          <w:p w:rsidR="00B719B1" w:rsidRPr="004D2AC4" w:rsidRDefault="00B719B1" w:rsidP="00FA53D3">
            <w:pPr>
              <w:rPr>
                <w:b/>
                <w:sz w:val="20"/>
                <w:szCs w:val="20"/>
              </w:rPr>
            </w:pPr>
            <w:r w:rsidRPr="004D2AC4">
              <w:rPr>
                <w:b/>
                <w:sz w:val="20"/>
                <w:szCs w:val="20"/>
              </w:rPr>
              <w:t>Čte s porozuměním přiměřeně náročné texty potichu i nahlas</w:t>
            </w:r>
          </w:p>
          <w:p w:rsidR="00B719B1" w:rsidRPr="004D2AC4" w:rsidRDefault="00B719B1" w:rsidP="00FA53D3">
            <w:pPr>
              <w:rPr>
                <w:b/>
                <w:sz w:val="20"/>
                <w:szCs w:val="20"/>
              </w:rPr>
            </w:pPr>
            <w:r w:rsidRPr="004D2AC4">
              <w:rPr>
                <w:b/>
                <w:sz w:val="20"/>
                <w:szCs w:val="20"/>
              </w:rPr>
              <w:t>Volí náležitou intonaci, přízvuk, pauzy a tempo podle svého komunikačního záměru</w:t>
            </w:r>
          </w:p>
          <w:p w:rsidR="00B719B1" w:rsidRPr="004D2AC4" w:rsidRDefault="00B719B1" w:rsidP="00FA53D3">
            <w:pPr>
              <w:rPr>
                <w:b/>
                <w:sz w:val="20"/>
                <w:szCs w:val="20"/>
              </w:rPr>
            </w:pPr>
            <w:r w:rsidRPr="004D2AC4">
              <w:rPr>
                <w:b/>
                <w:sz w:val="20"/>
                <w:szCs w:val="20"/>
              </w:rPr>
              <w:t>Píše správně po stránce obsahové i formální jednoduché komunikační žánry</w:t>
            </w:r>
          </w:p>
          <w:p w:rsidR="00B719B1" w:rsidRPr="004D2AC4" w:rsidRDefault="00B719B1" w:rsidP="00FA53D3">
            <w:pPr>
              <w:rPr>
                <w:sz w:val="20"/>
                <w:szCs w:val="20"/>
              </w:rPr>
            </w:pPr>
            <w:r w:rsidRPr="004D2AC4">
              <w:rPr>
                <w:sz w:val="20"/>
                <w:szCs w:val="20"/>
              </w:rPr>
              <w:t>Vytváří osnovu vyprávění</w:t>
            </w:r>
          </w:p>
          <w:p w:rsidR="00B719B1" w:rsidRPr="004D2AC4" w:rsidRDefault="00B719B1" w:rsidP="00FA53D3">
            <w:pPr>
              <w:rPr>
                <w:sz w:val="20"/>
                <w:szCs w:val="20"/>
              </w:rPr>
            </w:pPr>
            <w:r w:rsidRPr="004D2AC4">
              <w:rPr>
                <w:sz w:val="20"/>
                <w:szCs w:val="20"/>
              </w:rPr>
              <w:t>Snaží se zopakovat obsah sdělení</w:t>
            </w:r>
          </w:p>
          <w:p w:rsidR="00B719B1" w:rsidRPr="004D2AC4" w:rsidRDefault="00B719B1" w:rsidP="00FA53D3">
            <w:pPr>
              <w:rPr>
                <w:sz w:val="20"/>
                <w:szCs w:val="20"/>
              </w:rPr>
            </w:pPr>
            <w:r w:rsidRPr="004D2AC4">
              <w:rPr>
                <w:sz w:val="20"/>
                <w:szCs w:val="20"/>
              </w:rPr>
              <w:t>používá spisovnou a nespisovnou výslovnost</w:t>
            </w:r>
          </w:p>
          <w:p w:rsidR="00B719B1" w:rsidRPr="004D2AC4" w:rsidRDefault="00B719B1" w:rsidP="00FA53D3">
            <w:pPr>
              <w:rPr>
                <w:b/>
                <w:sz w:val="20"/>
                <w:szCs w:val="20"/>
              </w:rPr>
            </w:pPr>
            <w:r w:rsidRPr="004D2AC4">
              <w:rPr>
                <w:sz w:val="20"/>
                <w:szCs w:val="20"/>
              </w:rPr>
              <w:t>Správně a  s porozuměním čte texty potichu i nahlas</w:t>
            </w:r>
          </w:p>
        </w:tc>
        <w:tc>
          <w:tcPr>
            <w:tcW w:w="3240" w:type="dxa"/>
          </w:tcPr>
          <w:p w:rsidR="00B719B1" w:rsidRPr="004D2AC4" w:rsidRDefault="00B719B1" w:rsidP="00FA53D3">
            <w:pPr>
              <w:rPr>
                <w:sz w:val="20"/>
                <w:szCs w:val="20"/>
              </w:rPr>
            </w:pPr>
            <w:r w:rsidRPr="004D2AC4">
              <w:rPr>
                <w:sz w:val="20"/>
                <w:szCs w:val="20"/>
              </w:rPr>
              <w:t>Vyprávění,členění textu,osnova</w:t>
            </w:r>
          </w:p>
          <w:p w:rsidR="00B719B1" w:rsidRPr="004D2AC4" w:rsidRDefault="00B719B1" w:rsidP="00FA53D3">
            <w:pPr>
              <w:rPr>
                <w:sz w:val="20"/>
                <w:szCs w:val="20"/>
              </w:rPr>
            </w:pPr>
            <w:r w:rsidRPr="004D2AC4">
              <w:rPr>
                <w:sz w:val="20"/>
                <w:szCs w:val="20"/>
              </w:rPr>
              <w:t>- vyprávění podle obrázkové os.</w:t>
            </w:r>
          </w:p>
          <w:p w:rsidR="00B719B1" w:rsidRPr="004D2AC4" w:rsidRDefault="00B719B1" w:rsidP="00FA53D3">
            <w:pPr>
              <w:rPr>
                <w:sz w:val="20"/>
                <w:szCs w:val="20"/>
              </w:rPr>
            </w:pPr>
            <w:r w:rsidRPr="004D2AC4">
              <w:rPr>
                <w:sz w:val="20"/>
                <w:szCs w:val="20"/>
              </w:rPr>
              <w:t>- sestavení osnovy</w:t>
            </w:r>
          </w:p>
          <w:p w:rsidR="00B719B1" w:rsidRPr="004D2AC4" w:rsidRDefault="00B719B1" w:rsidP="00FA53D3">
            <w:pPr>
              <w:rPr>
                <w:sz w:val="20"/>
                <w:szCs w:val="20"/>
              </w:rPr>
            </w:pPr>
            <w:r w:rsidRPr="004D2AC4">
              <w:rPr>
                <w:sz w:val="20"/>
                <w:szCs w:val="20"/>
              </w:rPr>
              <w:t>- bohatost a stručnost vyjadřování</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 Komunikace</w:t>
            </w:r>
          </w:p>
          <w:p w:rsidR="00B719B1" w:rsidRPr="004D2AC4" w:rsidRDefault="00B719B1" w:rsidP="00FA53D3">
            <w:pPr>
              <w:rPr>
                <w:sz w:val="20"/>
                <w:szCs w:val="20"/>
              </w:rPr>
            </w:pPr>
            <w:r w:rsidRPr="004D2AC4">
              <w:rPr>
                <w:sz w:val="20"/>
                <w:szCs w:val="20"/>
              </w:rPr>
              <w:t xml:space="preserve">         - Seberealizace</w:t>
            </w:r>
          </w:p>
          <w:p w:rsidR="00B719B1" w:rsidRPr="004D2AC4" w:rsidRDefault="00B719B1" w:rsidP="00FA53D3">
            <w:pPr>
              <w:rPr>
                <w:sz w:val="20"/>
                <w:szCs w:val="20"/>
              </w:rPr>
            </w:pPr>
            <w:r w:rsidRPr="004D2AC4">
              <w:rPr>
                <w:sz w:val="20"/>
                <w:szCs w:val="20"/>
              </w:rPr>
              <w:t xml:space="preserve">         - Kooperace a kompetice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září,leden,květen,červen</w:t>
            </w:r>
          </w:p>
          <w:p w:rsidR="00B719B1" w:rsidRPr="004D2AC4" w:rsidRDefault="00B719B1" w:rsidP="00FA53D3">
            <w:pPr>
              <w:rPr>
                <w:sz w:val="20"/>
                <w:szCs w:val="20"/>
              </w:rPr>
            </w:pPr>
          </w:p>
          <w:p w:rsidR="00B719B1" w:rsidRPr="004D2AC4" w:rsidRDefault="00B719B1" w:rsidP="00356F0C">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podstatné a okrajové informace v textu vhodném pro daný věk, podstatné informace zaznamenává</w:t>
            </w:r>
          </w:p>
          <w:p w:rsidR="00B719B1" w:rsidRPr="004D2AC4" w:rsidRDefault="00B719B1" w:rsidP="00FA53D3">
            <w:pPr>
              <w:rPr>
                <w:sz w:val="20"/>
                <w:szCs w:val="20"/>
              </w:rPr>
            </w:pPr>
            <w:r w:rsidRPr="004D2AC4">
              <w:rPr>
                <w:sz w:val="20"/>
                <w:szCs w:val="20"/>
              </w:rPr>
              <w:t>Pozná důležité a nepodstatné informace</w:t>
            </w:r>
          </w:p>
          <w:p w:rsidR="00B719B1" w:rsidRPr="004D2AC4" w:rsidRDefault="00B719B1" w:rsidP="00FA53D3">
            <w:pPr>
              <w:rPr>
                <w:sz w:val="20"/>
                <w:szCs w:val="20"/>
              </w:rPr>
            </w:pPr>
            <w:r w:rsidRPr="004D2AC4">
              <w:rPr>
                <w:sz w:val="20"/>
                <w:szCs w:val="20"/>
              </w:rPr>
              <w:t>Popisuje věci, osoby, zvířata, děje a činnosti podle stanovených pravidel</w:t>
            </w:r>
          </w:p>
        </w:tc>
        <w:tc>
          <w:tcPr>
            <w:tcW w:w="3240" w:type="dxa"/>
          </w:tcPr>
          <w:p w:rsidR="00B719B1" w:rsidRPr="004D2AC4" w:rsidRDefault="00B719B1" w:rsidP="00FA53D3">
            <w:pPr>
              <w:rPr>
                <w:sz w:val="20"/>
                <w:szCs w:val="20"/>
              </w:rPr>
            </w:pPr>
            <w:r w:rsidRPr="004D2AC4">
              <w:rPr>
                <w:sz w:val="20"/>
                <w:szCs w:val="20"/>
              </w:rPr>
              <w:t>Popis</w:t>
            </w:r>
          </w:p>
          <w:p w:rsidR="00B719B1" w:rsidRPr="004D2AC4" w:rsidRDefault="00B719B1" w:rsidP="00FA53D3">
            <w:pPr>
              <w:rPr>
                <w:sz w:val="20"/>
                <w:szCs w:val="20"/>
              </w:rPr>
            </w:pPr>
            <w:r w:rsidRPr="004D2AC4">
              <w:rPr>
                <w:sz w:val="20"/>
                <w:szCs w:val="20"/>
              </w:rPr>
              <w:t>- osoby, zvířete, věci</w:t>
            </w:r>
          </w:p>
          <w:p w:rsidR="00B719B1" w:rsidRPr="004D2AC4" w:rsidRDefault="00B719B1" w:rsidP="00FA53D3">
            <w:pPr>
              <w:rPr>
                <w:sz w:val="20"/>
                <w:szCs w:val="20"/>
              </w:rPr>
            </w:pPr>
            <w:r w:rsidRPr="004D2AC4">
              <w:rPr>
                <w:sz w:val="20"/>
                <w:szCs w:val="20"/>
              </w:rPr>
              <w:t>- děje</w:t>
            </w:r>
          </w:p>
          <w:p w:rsidR="00B719B1" w:rsidRPr="004D2AC4" w:rsidRDefault="00B719B1" w:rsidP="00FA53D3">
            <w:pPr>
              <w:rPr>
                <w:sz w:val="20"/>
                <w:szCs w:val="20"/>
              </w:rPr>
            </w:pPr>
            <w:r w:rsidRPr="004D2AC4">
              <w:rPr>
                <w:sz w:val="20"/>
                <w:szCs w:val="20"/>
              </w:rPr>
              <w:t>- činnosti, pracovní postup</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 Komunikace</w:t>
            </w:r>
          </w:p>
          <w:p w:rsidR="00B719B1" w:rsidRPr="004D2AC4" w:rsidRDefault="00B719B1" w:rsidP="00FA53D3">
            <w:pPr>
              <w:rPr>
                <w:sz w:val="20"/>
                <w:szCs w:val="20"/>
              </w:rPr>
            </w:pPr>
            <w:r w:rsidRPr="004D2AC4">
              <w:rPr>
                <w:sz w:val="20"/>
                <w:szCs w:val="20"/>
              </w:rPr>
              <w:t xml:space="preserve">         - Kooperace a kompetice</w:t>
            </w:r>
          </w:p>
          <w:p w:rsidR="00B719B1" w:rsidRPr="004D2AC4" w:rsidRDefault="00B719B1" w:rsidP="00FA53D3">
            <w:pPr>
              <w:rPr>
                <w:sz w:val="20"/>
                <w:szCs w:val="20"/>
              </w:rPr>
            </w:pPr>
            <w:r w:rsidRPr="004D2AC4">
              <w:rPr>
                <w:sz w:val="20"/>
                <w:szCs w:val="20"/>
              </w:rPr>
              <w:t xml:space="preserve">         - Sebepoznání a sebepojetí</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říjen, listopad, prosinec</w:t>
            </w:r>
          </w:p>
          <w:p w:rsidR="00B719B1" w:rsidRPr="004D2AC4" w:rsidRDefault="00B719B1" w:rsidP="00FA53D3">
            <w:pPr>
              <w:rPr>
                <w:sz w:val="20"/>
                <w:szCs w:val="20"/>
              </w:rPr>
            </w:pPr>
            <w:r>
              <w:rPr>
                <w:sz w:val="20"/>
                <w:szCs w:val="20"/>
              </w:rPr>
              <w:t>Projekt: Vánoce</w:t>
            </w:r>
          </w:p>
          <w:p w:rsidR="00B719B1" w:rsidRPr="004D2AC4" w:rsidRDefault="00B719B1" w:rsidP="00FA53D3">
            <w:pPr>
              <w:rPr>
                <w:sz w:val="20"/>
                <w:szCs w:val="20"/>
              </w:rPr>
            </w:pP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Posuzuje úplnost či neúplnost jednoduchého sdělení</w:t>
            </w:r>
          </w:p>
          <w:p w:rsidR="00B719B1" w:rsidRPr="004D2AC4" w:rsidRDefault="00B719B1" w:rsidP="00FA53D3">
            <w:pPr>
              <w:rPr>
                <w:b/>
                <w:sz w:val="20"/>
                <w:szCs w:val="20"/>
              </w:rPr>
            </w:pPr>
            <w:r w:rsidRPr="004D2AC4">
              <w:rPr>
                <w:b/>
                <w:sz w:val="20"/>
                <w:szCs w:val="20"/>
              </w:rPr>
              <w:t>Rozlišuje spisovnou a nespisovnou výslovnost</w:t>
            </w:r>
          </w:p>
          <w:p w:rsidR="00B719B1" w:rsidRPr="004D2AC4" w:rsidRDefault="00B719B1" w:rsidP="00FA53D3">
            <w:pPr>
              <w:rPr>
                <w:b/>
                <w:sz w:val="20"/>
                <w:szCs w:val="20"/>
              </w:rPr>
            </w:pPr>
            <w:r w:rsidRPr="004D2AC4">
              <w:rPr>
                <w:b/>
                <w:sz w:val="20"/>
                <w:szCs w:val="20"/>
              </w:rPr>
              <w:t>Čte s porozuměním přiměřeně názorné texty potichu i nahlas</w:t>
            </w:r>
          </w:p>
          <w:p w:rsidR="00B719B1" w:rsidRPr="004D2AC4" w:rsidRDefault="00B719B1" w:rsidP="00FA53D3">
            <w:pPr>
              <w:rPr>
                <w:sz w:val="20"/>
                <w:szCs w:val="20"/>
              </w:rPr>
            </w:pPr>
            <w:r w:rsidRPr="004D2AC4">
              <w:rPr>
                <w:sz w:val="20"/>
                <w:szCs w:val="20"/>
              </w:rPr>
              <w:t>Umí sestavit jednoduchý dopis a sdělení</w:t>
            </w:r>
          </w:p>
          <w:p w:rsidR="00B719B1" w:rsidRPr="004D2AC4" w:rsidRDefault="00B719B1" w:rsidP="00FA53D3">
            <w:pPr>
              <w:rPr>
                <w:sz w:val="20"/>
                <w:szCs w:val="20"/>
              </w:rPr>
            </w:pPr>
            <w:r w:rsidRPr="004D2AC4">
              <w:rPr>
                <w:sz w:val="20"/>
                <w:szCs w:val="20"/>
              </w:rPr>
              <w:t>Používá spisovnou češtinu</w:t>
            </w:r>
          </w:p>
        </w:tc>
        <w:tc>
          <w:tcPr>
            <w:tcW w:w="3240" w:type="dxa"/>
          </w:tcPr>
          <w:p w:rsidR="00B719B1" w:rsidRPr="004D2AC4" w:rsidRDefault="00B719B1" w:rsidP="00FA53D3">
            <w:pPr>
              <w:rPr>
                <w:sz w:val="20"/>
                <w:szCs w:val="20"/>
              </w:rPr>
            </w:pPr>
            <w:r w:rsidRPr="004D2AC4">
              <w:rPr>
                <w:sz w:val="20"/>
                <w:szCs w:val="20"/>
              </w:rPr>
              <w:t>Písemné formy společenského styku</w:t>
            </w:r>
          </w:p>
          <w:p w:rsidR="00B719B1" w:rsidRPr="004D2AC4" w:rsidRDefault="00B719B1" w:rsidP="00FA53D3">
            <w:pPr>
              <w:rPr>
                <w:sz w:val="20"/>
                <w:szCs w:val="20"/>
              </w:rPr>
            </w:pPr>
            <w:r w:rsidRPr="004D2AC4">
              <w:rPr>
                <w:sz w:val="20"/>
                <w:szCs w:val="20"/>
              </w:rPr>
              <w:t>Oznámení, blahopřání, dopis,adresa, pohlednice, blahopřání, pozvání</w:t>
            </w: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 Rozvoj schopností</w:t>
            </w:r>
          </w:p>
          <w:p w:rsidR="00B719B1" w:rsidRPr="004D2AC4" w:rsidRDefault="00B719B1" w:rsidP="00FA53D3">
            <w:pPr>
              <w:rPr>
                <w:sz w:val="20"/>
                <w:szCs w:val="20"/>
              </w:rPr>
            </w:pPr>
            <w:r w:rsidRPr="004D2AC4">
              <w:rPr>
                <w:sz w:val="20"/>
                <w:szCs w:val="20"/>
              </w:rPr>
              <w:t xml:space="preserve">         - Poznávání lidí</w:t>
            </w:r>
          </w:p>
          <w:p w:rsidR="00B719B1" w:rsidRPr="004D2AC4" w:rsidRDefault="00B719B1" w:rsidP="00FA53D3">
            <w:pPr>
              <w:rPr>
                <w:sz w:val="20"/>
                <w:szCs w:val="20"/>
              </w:rPr>
            </w:pPr>
            <w:r w:rsidRPr="004D2AC4">
              <w:rPr>
                <w:sz w:val="20"/>
                <w:szCs w:val="20"/>
              </w:rPr>
              <w:t xml:space="preserve">         - Kreativita</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březen, duben</w:t>
            </w:r>
          </w:p>
          <w:p w:rsidR="00B719B1" w:rsidRPr="004D2AC4" w:rsidRDefault="00B719B1" w:rsidP="00FA53D3">
            <w:pPr>
              <w:rPr>
                <w:sz w:val="20"/>
                <w:szCs w:val="20"/>
              </w:rPr>
            </w:pPr>
            <w:r>
              <w:rPr>
                <w:sz w:val="20"/>
                <w:szCs w:val="20"/>
              </w:rPr>
              <w:t>Projekt: Velikonoce</w:t>
            </w:r>
          </w:p>
          <w:p w:rsidR="00B719B1" w:rsidRPr="004D2AC4" w:rsidRDefault="00B719B1" w:rsidP="00FA53D3">
            <w:pPr>
              <w:rPr>
                <w:sz w:val="20"/>
                <w:szCs w:val="20"/>
              </w:rPr>
            </w:pPr>
          </w:p>
          <w:p w:rsidR="00B719B1" w:rsidRPr="004D2AC4" w:rsidRDefault="00B719B1" w:rsidP="00356F0C">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Vede správně dialog, telefonický rozhovor, zanechá vzkaz na záznamníku</w:t>
            </w:r>
          </w:p>
          <w:p w:rsidR="00B719B1" w:rsidRPr="004D2AC4" w:rsidRDefault="00B719B1" w:rsidP="00FA53D3">
            <w:pPr>
              <w:rPr>
                <w:sz w:val="20"/>
                <w:szCs w:val="20"/>
              </w:rPr>
            </w:pPr>
            <w:r w:rsidRPr="004D2AC4">
              <w:rPr>
                <w:sz w:val="20"/>
                <w:szCs w:val="20"/>
              </w:rPr>
              <w:t>Dokáže správně komunikovat,</w:t>
            </w:r>
          </w:p>
          <w:p w:rsidR="00B719B1" w:rsidRPr="004D2AC4" w:rsidRDefault="00B719B1" w:rsidP="00FA53D3">
            <w:pPr>
              <w:rPr>
                <w:sz w:val="20"/>
                <w:szCs w:val="20"/>
              </w:rPr>
            </w:pPr>
            <w:r w:rsidRPr="004D2AC4">
              <w:rPr>
                <w:sz w:val="20"/>
                <w:szCs w:val="20"/>
              </w:rPr>
              <w:t>napsat vzkaz, informaci a vyplnit jednoduchý tiskopis</w:t>
            </w:r>
          </w:p>
          <w:p w:rsidR="00B719B1" w:rsidRPr="004D2AC4" w:rsidRDefault="00B719B1" w:rsidP="00FA53D3">
            <w:pPr>
              <w:rPr>
                <w:sz w:val="20"/>
                <w:szCs w:val="20"/>
              </w:rPr>
            </w:pPr>
            <w:r w:rsidRPr="004D2AC4">
              <w:rPr>
                <w:sz w:val="20"/>
                <w:szCs w:val="20"/>
              </w:rPr>
              <w:t>Rozlišuje spisovný a nespisovný jazyk</w:t>
            </w:r>
          </w:p>
        </w:tc>
        <w:tc>
          <w:tcPr>
            <w:tcW w:w="3240" w:type="dxa"/>
          </w:tcPr>
          <w:p w:rsidR="00B719B1" w:rsidRPr="004D2AC4" w:rsidRDefault="00B719B1" w:rsidP="00FA53D3">
            <w:pPr>
              <w:rPr>
                <w:sz w:val="20"/>
                <w:szCs w:val="20"/>
              </w:rPr>
            </w:pPr>
            <w:r w:rsidRPr="004D2AC4">
              <w:rPr>
                <w:sz w:val="20"/>
                <w:szCs w:val="20"/>
              </w:rPr>
              <w:t>Telefonujeme</w:t>
            </w:r>
          </w:p>
          <w:p w:rsidR="00B719B1" w:rsidRPr="004D2AC4" w:rsidRDefault="00B719B1" w:rsidP="00FA53D3">
            <w:pPr>
              <w:rPr>
                <w:sz w:val="20"/>
                <w:szCs w:val="20"/>
              </w:rPr>
            </w:pPr>
            <w:r w:rsidRPr="004D2AC4">
              <w:rPr>
                <w:sz w:val="20"/>
                <w:szCs w:val="20"/>
              </w:rPr>
              <w:t>Telegram –stručnost vyjadřování</w:t>
            </w:r>
          </w:p>
          <w:p w:rsidR="00B719B1" w:rsidRPr="004D2AC4" w:rsidRDefault="00B719B1" w:rsidP="00FA53D3">
            <w:pPr>
              <w:rPr>
                <w:sz w:val="20"/>
                <w:szCs w:val="20"/>
              </w:rPr>
            </w:pPr>
            <w:r w:rsidRPr="004D2AC4">
              <w:rPr>
                <w:sz w:val="20"/>
                <w:szCs w:val="20"/>
              </w:rPr>
              <w:t>Vzkaz, informace</w:t>
            </w:r>
          </w:p>
          <w:p w:rsidR="00B719B1" w:rsidRPr="004D2AC4" w:rsidRDefault="00B719B1" w:rsidP="00FA53D3">
            <w:pPr>
              <w:rPr>
                <w:sz w:val="20"/>
                <w:szCs w:val="20"/>
              </w:rPr>
            </w:pPr>
            <w:r w:rsidRPr="004D2AC4">
              <w:rPr>
                <w:sz w:val="20"/>
                <w:szCs w:val="20"/>
              </w:rPr>
              <w:t>Vyplňování tiskopisů</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 Řešení problému</w:t>
            </w:r>
          </w:p>
          <w:p w:rsidR="00B719B1" w:rsidRPr="004D2AC4" w:rsidRDefault="00B719B1" w:rsidP="00FA53D3">
            <w:pPr>
              <w:rPr>
                <w:sz w:val="20"/>
                <w:szCs w:val="20"/>
              </w:rPr>
            </w:pPr>
            <w:r w:rsidRPr="004D2AC4">
              <w:rPr>
                <w:sz w:val="20"/>
                <w:szCs w:val="20"/>
              </w:rPr>
              <w:t xml:space="preserve">          - Komunikace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únor</w:t>
            </w:r>
          </w:p>
          <w:p w:rsidR="00B719B1" w:rsidRPr="004D2AC4" w:rsidRDefault="00B719B1" w:rsidP="00FA53D3">
            <w:pPr>
              <w:rPr>
                <w:sz w:val="20"/>
                <w:szCs w:val="20"/>
              </w:rPr>
            </w:pPr>
          </w:p>
          <w:p w:rsidR="00B719B1" w:rsidRPr="004D2AC4" w:rsidRDefault="00B719B1" w:rsidP="00FA53D3">
            <w:pPr>
              <w:rPr>
                <w:sz w:val="20"/>
                <w:szCs w:val="20"/>
              </w:rPr>
            </w:pPr>
          </w:p>
        </w:tc>
      </w:tr>
    </w:tbl>
    <w:p w:rsidR="00B719B1" w:rsidRDefault="00B719B1" w:rsidP="00B719B1">
      <w:pPr>
        <w:rPr>
          <w:b/>
          <w:color w:val="0000FF"/>
        </w:rPr>
      </w:pPr>
      <w:r>
        <w:rPr>
          <w:b/>
          <w:color w:val="0000FF"/>
          <w:sz w:val="32"/>
          <w:szCs w:val="32"/>
        </w:rPr>
        <w:lastRenderedPageBreak/>
        <w:t xml:space="preserve">Jazyková výchova         </w:t>
      </w:r>
      <w:r w:rsidRPr="00FA7BAC">
        <w:t xml:space="preserve">   </w:t>
      </w:r>
      <w:r>
        <w:t xml:space="preserve">                                                   </w:t>
      </w:r>
      <w:r w:rsidRPr="00FA7BAC">
        <w:rPr>
          <w:b/>
        </w:rPr>
        <w:t>ROČNÍK</w:t>
      </w:r>
      <w:r w:rsidRPr="00FA7BAC">
        <w:t xml:space="preserve"> </w:t>
      </w:r>
      <w:r>
        <w:t xml:space="preserve">: </w:t>
      </w:r>
      <w:r w:rsidRPr="00B625CC">
        <w:rPr>
          <w:b/>
          <w:color w:val="0000FF"/>
          <w:sz w:val="32"/>
          <w:szCs w:val="32"/>
        </w:rPr>
        <w:t>5</w:t>
      </w:r>
      <w:r>
        <w:rPr>
          <w:b/>
          <w:color w:val="0000FF"/>
          <w:sz w:val="32"/>
          <w:szCs w:val="32"/>
        </w:rPr>
        <w: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FA7BAC"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FA7BAC" w:rsidRDefault="00B719B1" w:rsidP="00FA53D3">
            <w:pPr>
              <w:jc w:val="center"/>
            </w:pPr>
            <w:r w:rsidRPr="004D2AC4">
              <w:rPr>
                <w:b/>
              </w:rPr>
              <w:t>POZNÁMKY</w:t>
            </w:r>
            <w:r w:rsidRPr="00FA7BAC">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ve slově kořen, část příponovou, předponovou a koncovku</w:t>
            </w:r>
          </w:p>
          <w:p w:rsidR="00B719B1" w:rsidRPr="004D2AC4" w:rsidRDefault="00B719B1" w:rsidP="00FA53D3">
            <w:pPr>
              <w:rPr>
                <w:sz w:val="20"/>
                <w:szCs w:val="20"/>
              </w:rPr>
            </w:pPr>
            <w:r w:rsidRPr="004D2AC4">
              <w:rPr>
                <w:sz w:val="20"/>
                <w:szCs w:val="20"/>
              </w:rPr>
              <w:t>Určuje zvukovou a grafickou podobu slova</w:t>
            </w:r>
          </w:p>
          <w:p w:rsidR="00B719B1" w:rsidRPr="004D2AC4" w:rsidRDefault="00B719B1" w:rsidP="00FA53D3">
            <w:pPr>
              <w:rPr>
                <w:sz w:val="20"/>
                <w:szCs w:val="20"/>
              </w:rPr>
            </w:pPr>
            <w:r w:rsidRPr="004D2AC4">
              <w:rPr>
                <w:sz w:val="20"/>
                <w:szCs w:val="20"/>
              </w:rPr>
              <w:t>Pozná ve slově kořen, předponu, přípon</w:t>
            </w:r>
            <w:r>
              <w:rPr>
                <w:sz w:val="20"/>
                <w:szCs w:val="20"/>
              </w:rPr>
              <w:t>ovou část</w:t>
            </w:r>
          </w:p>
        </w:tc>
        <w:tc>
          <w:tcPr>
            <w:tcW w:w="3240" w:type="dxa"/>
          </w:tcPr>
          <w:p w:rsidR="00B719B1" w:rsidRPr="004D2AC4" w:rsidRDefault="00B719B1" w:rsidP="00FA53D3">
            <w:pPr>
              <w:rPr>
                <w:sz w:val="20"/>
                <w:szCs w:val="20"/>
              </w:rPr>
            </w:pPr>
            <w:r w:rsidRPr="004D2AC4">
              <w:rPr>
                <w:sz w:val="20"/>
                <w:szCs w:val="20"/>
              </w:rPr>
              <w:t>Stavba slova</w:t>
            </w:r>
          </w:p>
          <w:p w:rsidR="00B719B1" w:rsidRPr="004D2AC4" w:rsidRDefault="00B719B1" w:rsidP="00FA53D3">
            <w:pPr>
              <w:rPr>
                <w:sz w:val="20"/>
                <w:szCs w:val="20"/>
              </w:rPr>
            </w:pPr>
            <w:r w:rsidRPr="004D2AC4">
              <w:rPr>
                <w:sz w:val="20"/>
                <w:szCs w:val="20"/>
              </w:rPr>
              <w:t>Odvozování předponami a příponami</w:t>
            </w:r>
          </w:p>
          <w:p w:rsidR="00B719B1" w:rsidRPr="004D2AC4" w:rsidRDefault="00B719B1" w:rsidP="00FA53D3">
            <w:pPr>
              <w:rPr>
                <w:sz w:val="20"/>
                <w:szCs w:val="20"/>
              </w:rPr>
            </w:pPr>
            <w:r w:rsidRPr="004D2AC4">
              <w:rPr>
                <w:sz w:val="20"/>
                <w:szCs w:val="20"/>
              </w:rPr>
              <w:t>Předložky a předpony s,z</w:t>
            </w:r>
          </w:p>
          <w:p w:rsidR="00B719B1" w:rsidRPr="004D2AC4" w:rsidRDefault="00B719B1" w:rsidP="00FA53D3">
            <w:pPr>
              <w:rPr>
                <w:sz w:val="20"/>
                <w:szCs w:val="20"/>
              </w:rPr>
            </w:pPr>
            <w:r w:rsidRPr="004D2AC4">
              <w:rPr>
                <w:sz w:val="20"/>
                <w:szCs w:val="20"/>
              </w:rPr>
              <w:t>Skupiny bě,pě,vě,mě,zdvojené souhlásky</w:t>
            </w:r>
          </w:p>
        </w:tc>
        <w:tc>
          <w:tcPr>
            <w:tcW w:w="3240" w:type="dxa"/>
          </w:tcPr>
          <w:p w:rsidR="00B719B1" w:rsidRPr="004D2AC4" w:rsidRDefault="00B719B1" w:rsidP="00FA53D3">
            <w:pPr>
              <w:rPr>
                <w:sz w:val="20"/>
                <w:szCs w:val="20"/>
              </w:rPr>
            </w:pPr>
            <w:r w:rsidRPr="004D2AC4">
              <w:rPr>
                <w:sz w:val="20"/>
                <w:szCs w:val="20"/>
              </w:rPr>
              <w:t>OSV – Rozvoj schopností</w:t>
            </w:r>
          </w:p>
          <w:p w:rsidR="00B719B1" w:rsidRPr="004D2AC4" w:rsidRDefault="00B719B1" w:rsidP="00FA53D3">
            <w:pPr>
              <w:rPr>
                <w:sz w:val="20"/>
                <w:szCs w:val="20"/>
              </w:rPr>
            </w:pPr>
            <w:r w:rsidRPr="004D2AC4">
              <w:rPr>
                <w:sz w:val="20"/>
                <w:szCs w:val="20"/>
              </w:rPr>
              <w:t xml:space="preserve">         - Řešení problému</w:t>
            </w:r>
          </w:p>
          <w:p w:rsidR="00B719B1" w:rsidRPr="004D2AC4" w:rsidRDefault="00B719B1" w:rsidP="00FA53D3">
            <w:pPr>
              <w:rPr>
                <w:sz w:val="20"/>
                <w:szCs w:val="20"/>
              </w:rPr>
            </w:pPr>
            <w:r w:rsidRPr="004D2AC4">
              <w:rPr>
                <w:sz w:val="20"/>
                <w:szCs w:val="20"/>
              </w:rPr>
              <w:t xml:space="preserve">         - Komunikace</w:t>
            </w:r>
          </w:p>
          <w:p w:rsidR="00B719B1" w:rsidRPr="004D2AC4" w:rsidRDefault="00B719B1" w:rsidP="00FA53D3">
            <w:pPr>
              <w:rPr>
                <w:sz w:val="20"/>
                <w:szCs w:val="20"/>
              </w:rPr>
            </w:pPr>
            <w:r w:rsidRPr="004D2AC4">
              <w:rPr>
                <w:sz w:val="20"/>
                <w:szCs w:val="20"/>
              </w:rPr>
              <w:t xml:space="preserve">         - Psychohygiena</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září – říjen</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Porovnává významy slov, zvláště slova stejného nebo podobného významu a slova vícevýznamová</w:t>
            </w:r>
          </w:p>
          <w:p w:rsidR="00B719B1" w:rsidRPr="004D2AC4" w:rsidRDefault="00B719B1" w:rsidP="00FA53D3">
            <w:pPr>
              <w:rPr>
                <w:sz w:val="20"/>
                <w:szCs w:val="20"/>
              </w:rPr>
            </w:pPr>
            <w:r w:rsidRPr="004D2AC4">
              <w:rPr>
                <w:sz w:val="20"/>
                <w:szCs w:val="20"/>
              </w:rPr>
              <w:t>Určuje význam slov</w:t>
            </w:r>
          </w:p>
          <w:p w:rsidR="00B719B1" w:rsidRPr="004D2AC4" w:rsidRDefault="00B719B1" w:rsidP="00FA53D3">
            <w:pPr>
              <w:rPr>
                <w:sz w:val="20"/>
                <w:szCs w:val="20"/>
              </w:rPr>
            </w:pPr>
            <w:r w:rsidRPr="004D2AC4">
              <w:rPr>
                <w:sz w:val="20"/>
                <w:szCs w:val="20"/>
              </w:rPr>
              <w:t>Rozpozná slova spisovná a nespisovná,jednoznačná a mnohoznačná, citově zabarvená, souznačná, souřadná, nadřazená podřazená, protikladná</w:t>
            </w:r>
          </w:p>
          <w:p w:rsidR="00B719B1" w:rsidRPr="004D2AC4" w:rsidRDefault="00B719B1" w:rsidP="00FA53D3">
            <w:pPr>
              <w:rPr>
                <w:sz w:val="20"/>
                <w:szCs w:val="20"/>
              </w:rPr>
            </w:pPr>
            <w:r w:rsidRPr="004D2AC4">
              <w:rPr>
                <w:sz w:val="20"/>
                <w:szCs w:val="20"/>
              </w:rPr>
              <w:t>Užívá správné gramatické tvary</w:t>
            </w:r>
          </w:p>
        </w:tc>
        <w:tc>
          <w:tcPr>
            <w:tcW w:w="3240" w:type="dxa"/>
          </w:tcPr>
          <w:p w:rsidR="00B719B1" w:rsidRPr="004D2AC4" w:rsidRDefault="00B719B1" w:rsidP="00FA53D3">
            <w:pPr>
              <w:rPr>
                <w:sz w:val="20"/>
                <w:szCs w:val="20"/>
              </w:rPr>
            </w:pPr>
            <w:r w:rsidRPr="004D2AC4">
              <w:rPr>
                <w:sz w:val="20"/>
                <w:szCs w:val="20"/>
              </w:rPr>
              <w:t>Význam slov</w:t>
            </w:r>
          </w:p>
          <w:p w:rsidR="00B719B1" w:rsidRPr="004D2AC4" w:rsidRDefault="00B719B1" w:rsidP="00FA53D3">
            <w:pPr>
              <w:rPr>
                <w:sz w:val="20"/>
                <w:szCs w:val="20"/>
              </w:rPr>
            </w:pPr>
            <w:r w:rsidRPr="004D2AC4">
              <w:rPr>
                <w:sz w:val="20"/>
                <w:szCs w:val="20"/>
              </w:rPr>
              <w:t>Slova jednoznačná a mnohoznačná</w:t>
            </w:r>
          </w:p>
          <w:p w:rsidR="00B719B1" w:rsidRPr="004D2AC4" w:rsidRDefault="00B719B1" w:rsidP="00FA53D3">
            <w:pPr>
              <w:rPr>
                <w:sz w:val="20"/>
                <w:szCs w:val="20"/>
              </w:rPr>
            </w:pPr>
            <w:r w:rsidRPr="004D2AC4">
              <w:rPr>
                <w:sz w:val="20"/>
                <w:szCs w:val="20"/>
              </w:rPr>
              <w:t>Slova s citovým zabarvením,</w:t>
            </w:r>
          </w:p>
          <w:p w:rsidR="00B719B1" w:rsidRPr="004D2AC4" w:rsidRDefault="00B719B1" w:rsidP="00FA53D3">
            <w:pPr>
              <w:rPr>
                <w:sz w:val="20"/>
                <w:szCs w:val="20"/>
              </w:rPr>
            </w:pPr>
            <w:r w:rsidRPr="004D2AC4">
              <w:rPr>
                <w:sz w:val="20"/>
                <w:szCs w:val="20"/>
              </w:rPr>
              <w:t xml:space="preserve"> protikladná,souznačná,souřadná,</w:t>
            </w:r>
          </w:p>
          <w:p w:rsidR="00B719B1" w:rsidRPr="004D2AC4" w:rsidRDefault="00B719B1" w:rsidP="00FA53D3">
            <w:pPr>
              <w:rPr>
                <w:sz w:val="20"/>
                <w:szCs w:val="20"/>
              </w:rPr>
            </w:pPr>
            <w:r w:rsidRPr="004D2AC4">
              <w:rPr>
                <w:sz w:val="20"/>
                <w:szCs w:val="20"/>
              </w:rPr>
              <w:t>nadřazená,podřazená</w:t>
            </w:r>
          </w:p>
        </w:tc>
        <w:tc>
          <w:tcPr>
            <w:tcW w:w="3240" w:type="dxa"/>
          </w:tcPr>
          <w:p w:rsidR="00B719B1" w:rsidRPr="004D2AC4" w:rsidRDefault="00B719B1" w:rsidP="00FA53D3">
            <w:pPr>
              <w:rPr>
                <w:sz w:val="20"/>
                <w:szCs w:val="20"/>
              </w:rPr>
            </w:pPr>
            <w:r w:rsidRPr="004D2AC4">
              <w:rPr>
                <w:sz w:val="20"/>
                <w:szCs w:val="20"/>
              </w:rPr>
              <w:t>OSV – Rozhodovací dovednosti</w:t>
            </w:r>
          </w:p>
          <w:p w:rsidR="00B719B1" w:rsidRPr="004D2AC4" w:rsidRDefault="00B719B1" w:rsidP="00FA53D3">
            <w:pPr>
              <w:rPr>
                <w:sz w:val="20"/>
                <w:szCs w:val="20"/>
              </w:rPr>
            </w:pPr>
            <w:r w:rsidRPr="004D2AC4">
              <w:rPr>
                <w:sz w:val="20"/>
                <w:szCs w:val="20"/>
              </w:rPr>
              <w:t xml:space="preserve">         -  Rozvoj schopností pozn.</w:t>
            </w:r>
          </w:p>
          <w:p w:rsidR="00B719B1" w:rsidRPr="004D2AC4" w:rsidRDefault="00B719B1" w:rsidP="00FA53D3">
            <w:pPr>
              <w:rPr>
                <w:sz w:val="20"/>
                <w:szCs w:val="20"/>
              </w:rPr>
            </w:pPr>
            <w:r w:rsidRPr="004D2AC4">
              <w:rPr>
                <w:sz w:val="20"/>
                <w:szCs w:val="20"/>
              </w:rPr>
              <w:t xml:space="preserve">         -  Kooperace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říjen</w:t>
            </w:r>
          </w:p>
          <w:p w:rsidR="00B719B1" w:rsidRPr="004D2AC4" w:rsidRDefault="00B719B1" w:rsidP="00356F0C">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Určuje slovní druhy plnovýznamových slov a využívá je v gramaticky správných tvarech ve svém mluveném projevu</w:t>
            </w:r>
          </w:p>
          <w:p w:rsidR="00B719B1" w:rsidRPr="004D2AC4" w:rsidRDefault="00B719B1" w:rsidP="00FA53D3">
            <w:pPr>
              <w:rPr>
                <w:sz w:val="20"/>
                <w:szCs w:val="20"/>
              </w:rPr>
            </w:pPr>
            <w:r w:rsidRPr="004D2AC4">
              <w:rPr>
                <w:sz w:val="20"/>
                <w:szCs w:val="20"/>
              </w:rPr>
              <w:t>Rozlišuje v základním tvaru slovní druhy</w:t>
            </w:r>
          </w:p>
          <w:p w:rsidR="00B719B1" w:rsidRPr="004D2AC4" w:rsidRDefault="00B719B1" w:rsidP="00FA53D3">
            <w:pPr>
              <w:rPr>
                <w:sz w:val="20"/>
                <w:szCs w:val="20"/>
              </w:rPr>
            </w:pPr>
            <w:r w:rsidRPr="004D2AC4">
              <w:rPr>
                <w:sz w:val="20"/>
                <w:szCs w:val="20"/>
              </w:rPr>
              <w:t>Užívá správné gramatické tvary</w:t>
            </w:r>
          </w:p>
          <w:p w:rsidR="00B719B1" w:rsidRPr="004D2AC4" w:rsidRDefault="00B719B1" w:rsidP="00FA53D3">
            <w:pPr>
              <w:rPr>
                <w:sz w:val="20"/>
                <w:szCs w:val="20"/>
              </w:rPr>
            </w:pPr>
            <w:r w:rsidRPr="004D2AC4">
              <w:rPr>
                <w:sz w:val="20"/>
                <w:szCs w:val="20"/>
              </w:rPr>
              <w:t>Určuje mluvnické kategorie</w:t>
            </w:r>
          </w:p>
        </w:tc>
        <w:tc>
          <w:tcPr>
            <w:tcW w:w="3240" w:type="dxa"/>
          </w:tcPr>
          <w:p w:rsidR="00B719B1" w:rsidRPr="004D2AC4" w:rsidRDefault="00B719B1" w:rsidP="00FA53D3">
            <w:pPr>
              <w:rPr>
                <w:sz w:val="20"/>
                <w:szCs w:val="20"/>
              </w:rPr>
            </w:pPr>
            <w:r w:rsidRPr="004D2AC4">
              <w:rPr>
                <w:sz w:val="20"/>
                <w:szCs w:val="20"/>
              </w:rPr>
              <w:t xml:space="preserve">Slovní druhy </w:t>
            </w:r>
          </w:p>
          <w:p w:rsidR="00B719B1" w:rsidRPr="004D2AC4" w:rsidRDefault="00B719B1" w:rsidP="00FA53D3">
            <w:pPr>
              <w:rPr>
                <w:sz w:val="20"/>
                <w:szCs w:val="20"/>
              </w:rPr>
            </w:pPr>
            <w:r w:rsidRPr="004D2AC4">
              <w:rPr>
                <w:sz w:val="20"/>
                <w:szCs w:val="20"/>
              </w:rPr>
              <w:t>Ohebné – podstatná jména, přídavná jména,zájmena,číslovky</w:t>
            </w:r>
          </w:p>
          <w:p w:rsidR="00B719B1" w:rsidRPr="004D2AC4" w:rsidRDefault="00B719B1" w:rsidP="00FA53D3">
            <w:pPr>
              <w:rPr>
                <w:sz w:val="20"/>
                <w:szCs w:val="20"/>
              </w:rPr>
            </w:pPr>
            <w:r w:rsidRPr="004D2AC4">
              <w:rPr>
                <w:sz w:val="20"/>
                <w:szCs w:val="20"/>
              </w:rPr>
              <w:t>Neohebné-příslovce, předložky, spojky, částice, citoslovce</w:t>
            </w:r>
          </w:p>
        </w:tc>
        <w:tc>
          <w:tcPr>
            <w:tcW w:w="3240" w:type="dxa"/>
          </w:tcPr>
          <w:p w:rsidR="00B719B1" w:rsidRPr="004D2AC4" w:rsidRDefault="00B719B1" w:rsidP="00FA53D3">
            <w:pPr>
              <w:rPr>
                <w:sz w:val="20"/>
                <w:szCs w:val="20"/>
              </w:rPr>
            </w:pPr>
            <w:r w:rsidRPr="004D2AC4">
              <w:rPr>
                <w:sz w:val="20"/>
                <w:szCs w:val="20"/>
              </w:rPr>
              <w:t>OSV – Rozvoj schopností</w:t>
            </w:r>
          </w:p>
          <w:p w:rsidR="00B719B1" w:rsidRPr="004D2AC4" w:rsidRDefault="00B719B1" w:rsidP="00FA53D3">
            <w:pPr>
              <w:rPr>
                <w:sz w:val="20"/>
                <w:szCs w:val="20"/>
              </w:rPr>
            </w:pPr>
            <w:r w:rsidRPr="004D2AC4">
              <w:rPr>
                <w:sz w:val="20"/>
                <w:szCs w:val="20"/>
              </w:rPr>
              <w:t xml:space="preserve">         - Řešení problému</w:t>
            </w:r>
          </w:p>
          <w:p w:rsidR="00B719B1" w:rsidRPr="004D2AC4" w:rsidRDefault="00B719B1" w:rsidP="00FA53D3">
            <w:pPr>
              <w:rPr>
                <w:sz w:val="20"/>
                <w:szCs w:val="20"/>
              </w:rPr>
            </w:pPr>
            <w:r w:rsidRPr="004D2AC4">
              <w:rPr>
                <w:sz w:val="20"/>
                <w:szCs w:val="20"/>
              </w:rPr>
              <w:t xml:space="preserve">         - Rozhodovací dovednosti</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listopad – květen</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Vyhledává základní skladební dvojici a v neúplné základní skladební dvojici označuje základ věty</w:t>
            </w:r>
          </w:p>
          <w:p w:rsidR="00B719B1" w:rsidRPr="004D2AC4" w:rsidRDefault="00B719B1" w:rsidP="00FA53D3">
            <w:pPr>
              <w:rPr>
                <w:b/>
                <w:sz w:val="20"/>
                <w:szCs w:val="20"/>
              </w:rPr>
            </w:pPr>
            <w:r w:rsidRPr="004D2AC4">
              <w:rPr>
                <w:b/>
                <w:sz w:val="20"/>
                <w:szCs w:val="20"/>
              </w:rPr>
              <w:t>Zvládá základní příklady syntaktického pravopisu</w:t>
            </w:r>
          </w:p>
          <w:p w:rsidR="00B719B1" w:rsidRPr="004D2AC4" w:rsidRDefault="00B719B1" w:rsidP="00FA53D3">
            <w:pPr>
              <w:rPr>
                <w:b/>
                <w:sz w:val="20"/>
                <w:szCs w:val="20"/>
              </w:rPr>
            </w:pPr>
            <w:r w:rsidRPr="004D2AC4">
              <w:rPr>
                <w:b/>
                <w:sz w:val="20"/>
                <w:szCs w:val="20"/>
              </w:rPr>
              <w:t xml:space="preserve">Užívá vhodných spojovacích výrazů, podle potřeby projevu je obměňuje </w:t>
            </w:r>
          </w:p>
          <w:p w:rsidR="00B719B1" w:rsidRPr="004D2AC4" w:rsidRDefault="00B719B1" w:rsidP="00FA53D3">
            <w:pPr>
              <w:rPr>
                <w:b/>
                <w:sz w:val="20"/>
                <w:szCs w:val="20"/>
              </w:rPr>
            </w:pPr>
            <w:r w:rsidRPr="004D2AC4">
              <w:rPr>
                <w:b/>
                <w:sz w:val="20"/>
                <w:szCs w:val="20"/>
              </w:rPr>
              <w:t>Odlišuje větu jednoduchou a souvětí, vhodně změní větu jednoduchou v souvětí</w:t>
            </w:r>
          </w:p>
          <w:p w:rsidR="00B719B1" w:rsidRPr="004D2AC4" w:rsidRDefault="00B719B1" w:rsidP="00FA53D3">
            <w:pPr>
              <w:rPr>
                <w:sz w:val="20"/>
                <w:szCs w:val="20"/>
              </w:rPr>
            </w:pPr>
            <w:r w:rsidRPr="004D2AC4">
              <w:rPr>
                <w:sz w:val="20"/>
                <w:szCs w:val="20"/>
              </w:rPr>
              <w:t>Určuje skladební dvojice a dokáže je zapsat do větných vzorců</w:t>
            </w:r>
          </w:p>
          <w:p w:rsidR="00B719B1" w:rsidRPr="004D2AC4" w:rsidRDefault="00B719B1" w:rsidP="00FA53D3">
            <w:pPr>
              <w:rPr>
                <w:sz w:val="20"/>
                <w:szCs w:val="20"/>
              </w:rPr>
            </w:pPr>
            <w:r w:rsidRPr="004D2AC4">
              <w:rPr>
                <w:sz w:val="20"/>
                <w:szCs w:val="20"/>
              </w:rPr>
              <w:t>Určí podmět a přísudek holý, rozvitý, několikanásobný</w:t>
            </w:r>
          </w:p>
          <w:p w:rsidR="00B719B1" w:rsidRPr="004D2AC4" w:rsidRDefault="00B719B1" w:rsidP="00FA53D3">
            <w:pPr>
              <w:rPr>
                <w:sz w:val="20"/>
                <w:szCs w:val="20"/>
              </w:rPr>
            </w:pPr>
            <w:r w:rsidRPr="004D2AC4">
              <w:rPr>
                <w:sz w:val="20"/>
                <w:szCs w:val="20"/>
              </w:rPr>
              <w:t>Pozná větu jednoduchou a souvětí,</w:t>
            </w:r>
          </w:p>
          <w:p w:rsidR="00B719B1" w:rsidRPr="004D2AC4" w:rsidRDefault="00B719B1" w:rsidP="00FA53D3">
            <w:pPr>
              <w:rPr>
                <w:sz w:val="20"/>
                <w:szCs w:val="20"/>
              </w:rPr>
            </w:pPr>
            <w:r w:rsidRPr="004D2AC4">
              <w:rPr>
                <w:sz w:val="20"/>
                <w:szCs w:val="20"/>
              </w:rPr>
              <w:t>Píše správně i/y v koncovkách a po ob. souhláskách</w:t>
            </w:r>
          </w:p>
          <w:p w:rsidR="00B719B1" w:rsidRPr="004D2AC4" w:rsidRDefault="00B719B1" w:rsidP="00FA53D3">
            <w:pPr>
              <w:rPr>
                <w:sz w:val="20"/>
                <w:szCs w:val="20"/>
              </w:rPr>
            </w:pPr>
            <w:r w:rsidRPr="004D2AC4">
              <w:rPr>
                <w:sz w:val="20"/>
                <w:szCs w:val="20"/>
              </w:rPr>
              <w:t>Zvládá základní příklady syntaktického pravopisu</w:t>
            </w:r>
          </w:p>
          <w:p w:rsidR="00B719B1" w:rsidRPr="004D2AC4" w:rsidRDefault="00B719B1" w:rsidP="00FA53D3">
            <w:pPr>
              <w:rPr>
                <w:b/>
                <w:sz w:val="20"/>
                <w:szCs w:val="20"/>
              </w:rPr>
            </w:pPr>
            <w:r w:rsidRPr="004D2AC4">
              <w:rPr>
                <w:sz w:val="20"/>
                <w:szCs w:val="20"/>
              </w:rPr>
              <w:t>Rozezná řeč přímou a nepřímou</w:t>
            </w:r>
          </w:p>
        </w:tc>
        <w:tc>
          <w:tcPr>
            <w:tcW w:w="3240" w:type="dxa"/>
          </w:tcPr>
          <w:p w:rsidR="00B719B1" w:rsidRPr="004D2AC4" w:rsidRDefault="00B719B1" w:rsidP="00FA53D3">
            <w:pPr>
              <w:rPr>
                <w:sz w:val="20"/>
                <w:szCs w:val="20"/>
              </w:rPr>
            </w:pPr>
            <w:r w:rsidRPr="004D2AC4">
              <w:rPr>
                <w:sz w:val="20"/>
                <w:szCs w:val="20"/>
              </w:rPr>
              <w:t>Skladba</w:t>
            </w:r>
          </w:p>
          <w:p w:rsidR="00B719B1" w:rsidRPr="004D2AC4" w:rsidRDefault="00B719B1" w:rsidP="00FA53D3">
            <w:pPr>
              <w:rPr>
                <w:sz w:val="20"/>
                <w:szCs w:val="20"/>
              </w:rPr>
            </w:pPr>
            <w:r w:rsidRPr="004D2AC4">
              <w:rPr>
                <w:sz w:val="20"/>
                <w:szCs w:val="20"/>
              </w:rPr>
              <w:t>Skladební dvojice</w:t>
            </w:r>
          </w:p>
          <w:p w:rsidR="00B719B1" w:rsidRPr="004D2AC4" w:rsidRDefault="00B719B1" w:rsidP="00FA53D3">
            <w:pPr>
              <w:rPr>
                <w:sz w:val="20"/>
                <w:szCs w:val="20"/>
              </w:rPr>
            </w:pPr>
            <w:r w:rsidRPr="004D2AC4">
              <w:rPr>
                <w:sz w:val="20"/>
                <w:szCs w:val="20"/>
              </w:rPr>
              <w:t>Souvětí – větné vzorce</w:t>
            </w:r>
          </w:p>
          <w:p w:rsidR="00B719B1" w:rsidRPr="004D2AC4" w:rsidRDefault="00B719B1" w:rsidP="00FA53D3">
            <w:pPr>
              <w:rPr>
                <w:sz w:val="20"/>
                <w:szCs w:val="20"/>
              </w:rPr>
            </w:pPr>
            <w:r w:rsidRPr="004D2AC4">
              <w:rPr>
                <w:sz w:val="20"/>
                <w:szCs w:val="20"/>
              </w:rPr>
              <w:t xml:space="preserve">Podmět a přísudek </w:t>
            </w:r>
          </w:p>
          <w:p w:rsidR="00B719B1" w:rsidRPr="004D2AC4" w:rsidRDefault="00B719B1" w:rsidP="00FA53D3">
            <w:pPr>
              <w:rPr>
                <w:sz w:val="20"/>
                <w:szCs w:val="20"/>
              </w:rPr>
            </w:pPr>
            <w:r w:rsidRPr="004D2AC4">
              <w:rPr>
                <w:sz w:val="20"/>
                <w:szCs w:val="20"/>
              </w:rPr>
              <w:t>holý,rozvitý,několikanásobný</w:t>
            </w:r>
          </w:p>
          <w:p w:rsidR="00B719B1" w:rsidRPr="004D2AC4" w:rsidRDefault="00B719B1" w:rsidP="00FA53D3">
            <w:pPr>
              <w:rPr>
                <w:sz w:val="20"/>
                <w:szCs w:val="20"/>
              </w:rPr>
            </w:pPr>
            <w:r w:rsidRPr="004D2AC4">
              <w:rPr>
                <w:sz w:val="20"/>
                <w:szCs w:val="20"/>
              </w:rPr>
              <w:t>shoda přísudku s podmětem</w:t>
            </w:r>
          </w:p>
          <w:p w:rsidR="00B719B1" w:rsidRPr="004D2AC4" w:rsidRDefault="00B719B1" w:rsidP="00FA53D3">
            <w:pPr>
              <w:rPr>
                <w:sz w:val="20"/>
                <w:szCs w:val="20"/>
              </w:rPr>
            </w:pPr>
            <w:r w:rsidRPr="004D2AC4">
              <w:rPr>
                <w:sz w:val="20"/>
                <w:szCs w:val="20"/>
              </w:rPr>
              <w:t>Věta s nevyjádřeným podmětem</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Přímá řeč</w:t>
            </w:r>
          </w:p>
          <w:p w:rsidR="00B719B1" w:rsidRPr="004D2AC4" w:rsidRDefault="00B719B1" w:rsidP="00FA53D3">
            <w:pPr>
              <w:rPr>
                <w:sz w:val="20"/>
                <w:szCs w:val="20"/>
              </w:rPr>
            </w:pPr>
            <w:r w:rsidRPr="004D2AC4">
              <w:rPr>
                <w:sz w:val="20"/>
                <w:szCs w:val="20"/>
              </w:rPr>
              <w:t>Řeč přímá a nepřímá</w:t>
            </w:r>
          </w:p>
          <w:p w:rsidR="00B719B1" w:rsidRPr="004D2AC4" w:rsidRDefault="00B719B1" w:rsidP="00FA53D3">
            <w:pPr>
              <w:rPr>
                <w:sz w:val="20"/>
                <w:szCs w:val="20"/>
              </w:rPr>
            </w:pPr>
            <w:r w:rsidRPr="004D2AC4">
              <w:rPr>
                <w:sz w:val="20"/>
                <w:szCs w:val="20"/>
              </w:rPr>
              <w:t>Věta uvozovací, interpunkce</w:t>
            </w:r>
          </w:p>
        </w:tc>
        <w:tc>
          <w:tcPr>
            <w:tcW w:w="3240" w:type="dxa"/>
          </w:tcPr>
          <w:p w:rsidR="00B719B1" w:rsidRPr="004D2AC4" w:rsidRDefault="00B719B1" w:rsidP="00FA53D3">
            <w:pPr>
              <w:rPr>
                <w:sz w:val="20"/>
                <w:szCs w:val="20"/>
              </w:rPr>
            </w:pPr>
            <w:r w:rsidRPr="004D2AC4">
              <w:rPr>
                <w:sz w:val="20"/>
                <w:szCs w:val="20"/>
              </w:rPr>
              <w:t xml:space="preserve">OSV – Rozvoj schopností pozn.     </w:t>
            </w:r>
          </w:p>
          <w:p w:rsidR="00B719B1" w:rsidRPr="004D2AC4" w:rsidRDefault="00B719B1" w:rsidP="00FA53D3">
            <w:pPr>
              <w:rPr>
                <w:sz w:val="20"/>
                <w:szCs w:val="20"/>
              </w:rPr>
            </w:pPr>
            <w:r w:rsidRPr="004D2AC4">
              <w:rPr>
                <w:sz w:val="20"/>
                <w:szCs w:val="20"/>
              </w:rPr>
              <w:t xml:space="preserve">         - Řešení problému</w:t>
            </w:r>
          </w:p>
          <w:p w:rsidR="00B719B1" w:rsidRPr="004D2AC4" w:rsidRDefault="00B719B1" w:rsidP="00FA53D3">
            <w:pPr>
              <w:rPr>
                <w:sz w:val="20"/>
                <w:szCs w:val="20"/>
              </w:rPr>
            </w:pPr>
            <w:r w:rsidRPr="004D2AC4">
              <w:rPr>
                <w:sz w:val="20"/>
                <w:szCs w:val="20"/>
              </w:rPr>
              <w:t xml:space="preserve">         - Sebeorganizace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duben – květen</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356F0C" w:rsidP="00FA53D3">
            <w:pPr>
              <w:rPr>
                <w:sz w:val="20"/>
                <w:szCs w:val="20"/>
              </w:rPr>
            </w:pPr>
            <w:r>
              <w:rPr>
                <w:sz w:val="20"/>
                <w:szCs w:val="20"/>
              </w:rPr>
              <w:t>červen</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r>
    </w:tbl>
    <w:p w:rsidR="00B719B1" w:rsidRPr="00FA7BAC" w:rsidRDefault="00B719B1" w:rsidP="00B719B1">
      <w:pPr>
        <w:rPr>
          <w:b/>
          <w:color w:val="0000FF"/>
        </w:rPr>
      </w:pPr>
      <w:r>
        <w:rPr>
          <w:b/>
          <w:color w:val="0000FF"/>
          <w:sz w:val="32"/>
          <w:szCs w:val="32"/>
        </w:rPr>
        <w:lastRenderedPageBreak/>
        <w:t xml:space="preserve">Literární výchova                       </w:t>
      </w:r>
      <w:r w:rsidRPr="00FA7BAC">
        <w:t xml:space="preserve">    </w:t>
      </w:r>
      <w:r>
        <w:t xml:space="preserve">                                 </w:t>
      </w:r>
      <w:r w:rsidRPr="00FA7BAC">
        <w:rPr>
          <w:b/>
        </w:rPr>
        <w:t xml:space="preserve">ROČNÍK: </w:t>
      </w:r>
      <w:r w:rsidRPr="00B625CC">
        <w:rPr>
          <w:b/>
          <w:color w:val="0000FF"/>
          <w:sz w:val="32"/>
          <w:szCs w:val="32"/>
        </w:rPr>
        <w:t>5</w:t>
      </w:r>
      <w:r>
        <w:rPr>
          <w:b/>
          <w:color w:val="0000FF"/>
          <w:sz w:val="32"/>
          <w:szCs w:val="32"/>
        </w:rPr>
        <w: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240"/>
        <w:gridCol w:w="3240"/>
        <w:gridCol w:w="3240"/>
      </w:tblGrid>
      <w:tr w:rsidR="00B719B1" w:rsidRPr="004D2AC4"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FA7BAC" w:rsidRDefault="00B719B1" w:rsidP="00FA53D3">
            <w:pPr>
              <w:jc w:val="center"/>
            </w:pPr>
            <w:r w:rsidRPr="004D2AC4">
              <w:rPr>
                <w:b/>
              </w:rPr>
              <w:t>POZNÁMKY</w:t>
            </w:r>
            <w:r w:rsidRPr="00FA7BAC">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Vyjadřuje své dojmy z četby a zaznamenává je</w:t>
            </w:r>
          </w:p>
          <w:p w:rsidR="00B719B1" w:rsidRPr="004D2AC4" w:rsidRDefault="00B719B1" w:rsidP="00FA53D3">
            <w:pPr>
              <w:rPr>
                <w:b/>
                <w:sz w:val="20"/>
                <w:szCs w:val="20"/>
              </w:rPr>
            </w:pPr>
            <w:r w:rsidRPr="004D2AC4">
              <w:rPr>
                <w:b/>
                <w:sz w:val="20"/>
                <w:szCs w:val="20"/>
              </w:rPr>
              <w:t>Volně reprodukuje text podle svých schopností,tvoří vlastní literární text na danné téma</w:t>
            </w:r>
          </w:p>
          <w:p w:rsidR="00B719B1" w:rsidRPr="004D2AC4" w:rsidRDefault="00B719B1" w:rsidP="00FA53D3">
            <w:pPr>
              <w:rPr>
                <w:b/>
                <w:sz w:val="20"/>
                <w:szCs w:val="20"/>
              </w:rPr>
            </w:pPr>
            <w:r w:rsidRPr="004D2AC4">
              <w:rPr>
                <w:b/>
                <w:sz w:val="20"/>
                <w:szCs w:val="20"/>
              </w:rPr>
              <w:t>Rozlišuje různé typy umělec. a neumělec. textů textů</w:t>
            </w:r>
          </w:p>
          <w:p w:rsidR="00B719B1" w:rsidRPr="004D2AC4" w:rsidRDefault="00B719B1" w:rsidP="00FA53D3">
            <w:pPr>
              <w:rPr>
                <w:b/>
                <w:sz w:val="20"/>
                <w:szCs w:val="20"/>
              </w:rPr>
            </w:pPr>
            <w:r w:rsidRPr="004D2AC4">
              <w:rPr>
                <w:b/>
                <w:sz w:val="20"/>
                <w:szCs w:val="20"/>
              </w:rPr>
              <w:t>Při jednoduchém rozboru liter. textů používá element. liter. Pojmy</w:t>
            </w:r>
          </w:p>
          <w:p w:rsidR="00B719B1" w:rsidRPr="004D2AC4" w:rsidRDefault="00B719B1" w:rsidP="00FA53D3">
            <w:pPr>
              <w:rPr>
                <w:sz w:val="20"/>
                <w:szCs w:val="20"/>
              </w:rPr>
            </w:pPr>
            <w:r w:rsidRPr="004D2AC4">
              <w:rPr>
                <w:sz w:val="20"/>
                <w:szCs w:val="20"/>
              </w:rPr>
              <w:t>Dokáže rozeznat různé druhy textů</w:t>
            </w:r>
          </w:p>
          <w:p w:rsidR="00B719B1" w:rsidRPr="004D2AC4" w:rsidRDefault="00B719B1" w:rsidP="00FA53D3">
            <w:pPr>
              <w:rPr>
                <w:sz w:val="20"/>
                <w:szCs w:val="20"/>
              </w:rPr>
            </w:pPr>
            <w:r w:rsidRPr="004D2AC4">
              <w:rPr>
                <w:sz w:val="20"/>
                <w:szCs w:val="20"/>
              </w:rPr>
              <w:t>Používá zákl.literární pojmy</w:t>
            </w:r>
          </w:p>
          <w:p w:rsidR="00B719B1" w:rsidRPr="004D2AC4" w:rsidRDefault="00B719B1" w:rsidP="00FA53D3">
            <w:pPr>
              <w:rPr>
                <w:sz w:val="20"/>
                <w:szCs w:val="20"/>
              </w:rPr>
            </w:pPr>
            <w:r w:rsidRPr="004D2AC4">
              <w:rPr>
                <w:sz w:val="20"/>
                <w:szCs w:val="20"/>
              </w:rPr>
              <w:t>Čte s porozuměním</w:t>
            </w:r>
          </w:p>
          <w:p w:rsidR="00B719B1" w:rsidRPr="004D2AC4" w:rsidRDefault="00B719B1" w:rsidP="00FA53D3">
            <w:pPr>
              <w:rPr>
                <w:sz w:val="20"/>
                <w:szCs w:val="20"/>
              </w:rPr>
            </w:pPr>
            <w:r w:rsidRPr="004D2AC4">
              <w:rPr>
                <w:sz w:val="20"/>
                <w:szCs w:val="20"/>
              </w:rPr>
              <w:t>Zvládá odlišné čtecí techniky</w:t>
            </w:r>
          </w:p>
          <w:p w:rsidR="00B719B1" w:rsidRPr="004D2AC4" w:rsidRDefault="00B719B1" w:rsidP="00FA53D3">
            <w:pPr>
              <w:rPr>
                <w:sz w:val="20"/>
                <w:szCs w:val="20"/>
              </w:rPr>
            </w:pPr>
            <w:r w:rsidRPr="004D2AC4">
              <w:rPr>
                <w:sz w:val="20"/>
                <w:szCs w:val="20"/>
              </w:rPr>
              <w:t>Recituje</w:t>
            </w:r>
          </w:p>
          <w:p w:rsidR="00B719B1" w:rsidRPr="004D2AC4" w:rsidRDefault="00B719B1" w:rsidP="00FA53D3">
            <w:pPr>
              <w:rPr>
                <w:b/>
                <w:sz w:val="20"/>
                <w:szCs w:val="20"/>
              </w:rPr>
            </w:pPr>
            <w:r w:rsidRPr="004D2AC4">
              <w:rPr>
                <w:sz w:val="20"/>
                <w:szCs w:val="20"/>
              </w:rPr>
              <w:t>Improvizuje,hraje podle scénáře,volí náležitou intonaci,přízvuk,tempo</w:t>
            </w:r>
          </w:p>
        </w:tc>
        <w:tc>
          <w:tcPr>
            <w:tcW w:w="3240" w:type="dxa"/>
          </w:tcPr>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Poslech literárních textů</w:t>
            </w:r>
          </w:p>
          <w:p w:rsidR="00B719B1" w:rsidRPr="004D2AC4" w:rsidRDefault="00B719B1" w:rsidP="00FA53D3">
            <w:pPr>
              <w:rPr>
                <w:sz w:val="20"/>
                <w:szCs w:val="20"/>
              </w:rPr>
            </w:pPr>
            <w:r w:rsidRPr="004D2AC4">
              <w:rPr>
                <w:sz w:val="20"/>
                <w:szCs w:val="20"/>
              </w:rPr>
              <w:t>Zážitkové čtení a naslouchání</w:t>
            </w:r>
          </w:p>
          <w:p w:rsidR="00B719B1" w:rsidRPr="004D2AC4" w:rsidRDefault="00B719B1" w:rsidP="00FA53D3">
            <w:pPr>
              <w:rPr>
                <w:sz w:val="20"/>
                <w:szCs w:val="20"/>
              </w:rPr>
            </w:pPr>
            <w:r w:rsidRPr="004D2AC4">
              <w:rPr>
                <w:sz w:val="20"/>
                <w:szCs w:val="20"/>
              </w:rPr>
              <w:t>Základní literární pojmy- literární druhy a žánry: rozpočítadlo, hádanka, říkanka, báseŇ, pohádka, bajka, povídka; spisovatel, básník, kniha, čtenář; divadelní představení, herec, režisér; verš, rým, přirovnání</w:t>
            </w:r>
          </w:p>
          <w:p w:rsidR="00B719B1" w:rsidRPr="004D2AC4" w:rsidRDefault="00B719B1" w:rsidP="00FA53D3">
            <w:pPr>
              <w:rPr>
                <w:sz w:val="20"/>
                <w:szCs w:val="20"/>
              </w:rPr>
            </w:pPr>
            <w:r w:rsidRPr="004D2AC4">
              <w:rPr>
                <w:sz w:val="20"/>
                <w:szCs w:val="20"/>
              </w:rPr>
              <w:t>Tvořivé činnosti s literárním textem – přednes vhodných literárních textů, volná reprodukce přečteného nebo slyšeného textu, dramatizace, vlastní výtvarný doprovod</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Čtení a rozbor knih</w:t>
            </w:r>
          </w:p>
          <w:p w:rsidR="00B719B1" w:rsidRPr="004D2AC4" w:rsidRDefault="00B719B1" w:rsidP="00FA53D3">
            <w:pPr>
              <w:rPr>
                <w:sz w:val="20"/>
                <w:szCs w:val="20"/>
              </w:rPr>
            </w:pPr>
            <w:r w:rsidRPr="004D2AC4">
              <w:rPr>
                <w:sz w:val="20"/>
                <w:szCs w:val="20"/>
              </w:rPr>
              <w:t>Eduard Bass – Klapzubova jedenáctka</w:t>
            </w:r>
          </w:p>
          <w:p w:rsidR="00B719B1" w:rsidRPr="004D2AC4" w:rsidRDefault="00B719B1" w:rsidP="00FA53D3">
            <w:pPr>
              <w:rPr>
                <w:sz w:val="20"/>
                <w:szCs w:val="20"/>
              </w:rPr>
            </w:pPr>
            <w:r w:rsidRPr="004D2AC4">
              <w:rPr>
                <w:sz w:val="20"/>
                <w:szCs w:val="20"/>
              </w:rPr>
              <w:t>Eduard Štorch – Lovci mamutů</w:t>
            </w:r>
          </w:p>
          <w:p w:rsidR="00B719B1" w:rsidRPr="004D2AC4" w:rsidRDefault="00B719B1" w:rsidP="00FA53D3">
            <w:pPr>
              <w:rPr>
                <w:sz w:val="20"/>
                <w:szCs w:val="20"/>
              </w:rPr>
            </w:pPr>
            <w:r w:rsidRPr="004D2AC4">
              <w:rPr>
                <w:sz w:val="20"/>
                <w:szCs w:val="20"/>
              </w:rPr>
              <w:t xml:space="preserve">Daniel Defoe – Robinson Crusoe                                            </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Čtení  a rozbor časopisů</w:t>
            </w:r>
          </w:p>
        </w:tc>
        <w:tc>
          <w:tcPr>
            <w:tcW w:w="3240" w:type="dxa"/>
          </w:tcPr>
          <w:p w:rsidR="00B719B1" w:rsidRPr="004D2AC4" w:rsidRDefault="00B719B1" w:rsidP="00FA53D3">
            <w:pPr>
              <w:rPr>
                <w:sz w:val="20"/>
                <w:szCs w:val="20"/>
              </w:rPr>
            </w:pPr>
            <w:r w:rsidRPr="004D2AC4">
              <w:rPr>
                <w:sz w:val="20"/>
                <w:szCs w:val="20"/>
              </w:rPr>
              <w:t>OSV – Osobnostní rozvoj</w:t>
            </w:r>
          </w:p>
          <w:p w:rsidR="00B719B1" w:rsidRPr="004D2AC4" w:rsidRDefault="00B719B1" w:rsidP="00FA53D3">
            <w:pPr>
              <w:rPr>
                <w:sz w:val="20"/>
                <w:szCs w:val="20"/>
              </w:rPr>
            </w:pPr>
            <w:r w:rsidRPr="004D2AC4">
              <w:rPr>
                <w:sz w:val="20"/>
                <w:szCs w:val="20"/>
              </w:rPr>
              <w:t xml:space="preserve">         - Seberealizace</w:t>
            </w:r>
          </w:p>
          <w:p w:rsidR="00B719B1" w:rsidRPr="004D2AC4" w:rsidRDefault="00B719B1" w:rsidP="00FA53D3">
            <w:pPr>
              <w:rPr>
                <w:sz w:val="20"/>
                <w:szCs w:val="20"/>
              </w:rPr>
            </w:pPr>
            <w:r w:rsidRPr="004D2AC4">
              <w:rPr>
                <w:sz w:val="20"/>
                <w:szCs w:val="20"/>
              </w:rPr>
              <w:t xml:space="preserve">         - Rozvoj schopností</w:t>
            </w:r>
          </w:p>
          <w:p w:rsidR="00B719B1" w:rsidRPr="004D2AC4" w:rsidRDefault="00B719B1" w:rsidP="00FA53D3">
            <w:pPr>
              <w:rPr>
                <w:sz w:val="20"/>
                <w:szCs w:val="20"/>
              </w:rPr>
            </w:pPr>
            <w:r w:rsidRPr="004D2AC4">
              <w:rPr>
                <w:sz w:val="20"/>
                <w:szCs w:val="20"/>
              </w:rPr>
              <w:t xml:space="preserve">         - Komunikace</w:t>
            </w:r>
          </w:p>
          <w:p w:rsidR="00B719B1" w:rsidRPr="004D2AC4" w:rsidRDefault="00B719B1" w:rsidP="00FA53D3">
            <w:pPr>
              <w:rPr>
                <w:sz w:val="20"/>
                <w:szCs w:val="20"/>
              </w:rPr>
            </w:pPr>
            <w:r w:rsidRPr="004D2AC4">
              <w:rPr>
                <w:sz w:val="20"/>
                <w:szCs w:val="20"/>
              </w:rPr>
              <w:t xml:space="preserve">         - Psychohygiena</w:t>
            </w:r>
          </w:p>
          <w:p w:rsidR="00B719B1" w:rsidRPr="004D2AC4" w:rsidRDefault="00B719B1" w:rsidP="00FA53D3">
            <w:pPr>
              <w:rPr>
                <w:sz w:val="20"/>
                <w:szCs w:val="20"/>
              </w:rPr>
            </w:pPr>
            <w:r w:rsidRPr="004D2AC4">
              <w:rPr>
                <w:sz w:val="20"/>
                <w:szCs w:val="20"/>
              </w:rPr>
              <w:t>EV    - Lidské aktivity</w:t>
            </w:r>
          </w:p>
          <w:p w:rsidR="00B719B1" w:rsidRPr="004D2AC4" w:rsidRDefault="00B719B1" w:rsidP="00FA53D3">
            <w:pPr>
              <w:rPr>
                <w:sz w:val="20"/>
                <w:szCs w:val="20"/>
              </w:rPr>
            </w:pPr>
            <w:r w:rsidRPr="004D2AC4">
              <w:rPr>
                <w:sz w:val="20"/>
                <w:szCs w:val="20"/>
              </w:rPr>
              <w:t xml:space="preserve">MEDV – Fungování a vliv médií      </w:t>
            </w:r>
          </w:p>
          <w:p w:rsidR="00B719B1" w:rsidRPr="004D2AC4" w:rsidRDefault="00B719B1" w:rsidP="00FA53D3">
            <w:pPr>
              <w:rPr>
                <w:sz w:val="20"/>
                <w:szCs w:val="20"/>
              </w:rPr>
            </w:pPr>
            <w:r w:rsidRPr="004D2AC4">
              <w:rPr>
                <w:sz w:val="20"/>
                <w:szCs w:val="20"/>
              </w:rPr>
              <w:t xml:space="preserve">                ve společnosti</w:t>
            </w:r>
          </w:p>
        </w:tc>
        <w:tc>
          <w:tcPr>
            <w:tcW w:w="3240" w:type="dxa"/>
          </w:tcPr>
          <w:p w:rsidR="00B719B1" w:rsidRPr="004D2AC4" w:rsidRDefault="00356F0C" w:rsidP="00FA53D3">
            <w:pPr>
              <w:rPr>
                <w:sz w:val="20"/>
                <w:szCs w:val="20"/>
              </w:rPr>
            </w:pPr>
            <w:r>
              <w:rPr>
                <w:sz w:val="20"/>
                <w:szCs w:val="20"/>
              </w:rPr>
              <w:t xml:space="preserve">září </w:t>
            </w:r>
          </w:p>
          <w:p w:rsidR="00B719B1" w:rsidRPr="004D2AC4" w:rsidRDefault="00356F0C" w:rsidP="00FA53D3">
            <w:pPr>
              <w:rPr>
                <w:sz w:val="20"/>
                <w:szCs w:val="20"/>
              </w:rPr>
            </w:pPr>
            <w:r>
              <w:rPr>
                <w:sz w:val="20"/>
                <w:szCs w:val="20"/>
              </w:rPr>
              <w:t xml:space="preserve">říjen  </w:t>
            </w:r>
          </w:p>
          <w:p w:rsidR="00B719B1" w:rsidRPr="004D2AC4" w:rsidRDefault="00B719B1" w:rsidP="00FA53D3">
            <w:pPr>
              <w:rPr>
                <w:sz w:val="20"/>
                <w:szCs w:val="20"/>
              </w:rPr>
            </w:pPr>
            <w:r w:rsidRPr="004D2AC4">
              <w:rPr>
                <w:sz w:val="20"/>
                <w:szCs w:val="20"/>
              </w:rPr>
              <w:t xml:space="preserve">listopad  </w:t>
            </w:r>
          </w:p>
          <w:p w:rsidR="00356F0C" w:rsidRDefault="00B719B1" w:rsidP="00FA53D3">
            <w:pPr>
              <w:rPr>
                <w:sz w:val="20"/>
                <w:szCs w:val="20"/>
              </w:rPr>
            </w:pPr>
            <w:r w:rsidRPr="004D2AC4">
              <w:rPr>
                <w:sz w:val="20"/>
                <w:szCs w:val="20"/>
              </w:rPr>
              <w:t xml:space="preserve">prosinec  </w:t>
            </w:r>
          </w:p>
          <w:p w:rsidR="00B719B1" w:rsidRPr="004D2AC4" w:rsidRDefault="00356F0C" w:rsidP="00FA53D3">
            <w:pPr>
              <w:rPr>
                <w:sz w:val="20"/>
                <w:szCs w:val="20"/>
              </w:rPr>
            </w:pPr>
            <w:r>
              <w:rPr>
                <w:sz w:val="20"/>
                <w:szCs w:val="20"/>
              </w:rPr>
              <w:t xml:space="preserve">leden  </w:t>
            </w:r>
          </w:p>
          <w:p w:rsidR="00B719B1" w:rsidRPr="004D2AC4" w:rsidRDefault="00356F0C" w:rsidP="00FA53D3">
            <w:pPr>
              <w:rPr>
                <w:sz w:val="20"/>
                <w:szCs w:val="20"/>
              </w:rPr>
            </w:pPr>
            <w:r>
              <w:rPr>
                <w:sz w:val="20"/>
                <w:szCs w:val="20"/>
              </w:rPr>
              <w:t xml:space="preserve">únor  </w:t>
            </w:r>
          </w:p>
          <w:p w:rsidR="00B719B1" w:rsidRPr="004D2AC4" w:rsidRDefault="00356F0C" w:rsidP="00FA53D3">
            <w:pPr>
              <w:rPr>
                <w:sz w:val="20"/>
                <w:szCs w:val="20"/>
              </w:rPr>
            </w:pPr>
            <w:r>
              <w:rPr>
                <w:sz w:val="20"/>
                <w:szCs w:val="20"/>
              </w:rPr>
              <w:t xml:space="preserve">březen  </w:t>
            </w:r>
          </w:p>
          <w:p w:rsidR="00B719B1" w:rsidRPr="004D2AC4" w:rsidRDefault="00356F0C" w:rsidP="00FA53D3">
            <w:pPr>
              <w:rPr>
                <w:sz w:val="20"/>
                <w:szCs w:val="20"/>
              </w:rPr>
            </w:pPr>
            <w:r>
              <w:rPr>
                <w:sz w:val="20"/>
                <w:szCs w:val="20"/>
              </w:rPr>
              <w:t xml:space="preserve">duben </w:t>
            </w:r>
          </w:p>
          <w:p w:rsidR="00B719B1" w:rsidRPr="004D2AC4" w:rsidRDefault="00356F0C" w:rsidP="00FA53D3">
            <w:pPr>
              <w:rPr>
                <w:sz w:val="20"/>
                <w:szCs w:val="20"/>
              </w:rPr>
            </w:pPr>
            <w:r>
              <w:rPr>
                <w:sz w:val="20"/>
                <w:szCs w:val="20"/>
              </w:rPr>
              <w:t xml:space="preserve">květen  </w:t>
            </w:r>
          </w:p>
          <w:p w:rsidR="00B719B1" w:rsidRPr="004D2AC4" w:rsidRDefault="00356F0C" w:rsidP="00FA53D3">
            <w:pPr>
              <w:rPr>
                <w:sz w:val="20"/>
                <w:szCs w:val="20"/>
              </w:rPr>
            </w:pPr>
            <w:r>
              <w:rPr>
                <w:sz w:val="20"/>
                <w:szCs w:val="20"/>
              </w:rPr>
              <w:t xml:space="preserve">červen </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r>
    </w:tbl>
    <w:p w:rsidR="00B719B1" w:rsidRPr="00FA7BAC" w:rsidRDefault="00B719B1" w:rsidP="00B719B1">
      <w:pPr>
        <w:rPr>
          <w:sz w:val="20"/>
          <w:szCs w:val="20"/>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Pr="00FA7BAC" w:rsidRDefault="00B719B1" w:rsidP="00B719B1">
      <w:r>
        <w:rPr>
          <w:b/>
          <w:color w:val="0000FF"/>
          <w:sz w:val="32"/>
          <w:szCs w:val="32"/>
        </w:rPr>
        <w:lastRenderedPageBreak/>
        <w:t xml:space="preserve">Komunikační a slohová výchova                          </w:t>
      </w:r>
      <w:r w:rsidRPr="00FA7BAC">
        <w:rPr>
          <w:b/>
        </w:rPr>
        <w:t>ROČNÍK</w:t>
      </w:r>
      <w:r>
        <w:rPr>
          <w:b/>
        </w:rPr>
        <w:t xml:space="preserve">:  </w:t>
      </w:r>
      <w:r w:rsidRPr="00B625CC">
        <w:rPr>
          <w:b/>
          <w:color w:val="0000FF"/>
          <w:sz w:val="32"/>
          <w:szCs w:val="32"/>
        </w:rPr>
        <w:t>5</w:t>
      </w:r>
      <w:r>
        <w:rPr>
          <w:b/>
          <w:color w:val="0000FF"/>
          <w:sz w:val="32"/>
          <w:szCs w:val="32"/>
        </w:rPr>
        <w: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4D2AC4" w:rsidTr="00FA53D3">
        <w:tc>
          <w:tcPr>
            <w:tcW w:w="5688" w:type="dxa"/>
          </w:tcPr>
          <w:p w:rsidR="00B719B1" w:rsidRPr="004D2AC4" w:rsidRDefault="00B719B1" w:rsidP="00FA53D3">
            <w:pPr>
              <w:jc w:val="center"/>
              <w:rPr>
                <w:b/>
                <w:sz w:val="20"/>
                <w:szCs w:val="20"/>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FA7BAC" w:rsidRDefault="00B719B1" w:rsidP="00FA53D3">
            <w:pPr>
              <w:jc w:val="center"/>
            </w:pPr>
            <w:r w:rsidRPr="004D2AC4">
              <w:rPr>
                <w:b/>
              </w:rPr>
              <w:t>POZNÁMKY</w:t>
            </w:r>
            <w:r w:rsidRPr="00FA7BAC">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Sestaví osnovu vyprávění a na jejím základě vytváří krátký mluvený nebo písemný projev s dodržením časové posloupnosti</w:t>
            </w:r>
          </w:p>
          <w:p w:rsidR="00B719B1" w:rsidRPr="004D2AC4" w:rsidRDefault="00B719B1" w:rsidP="00FA53D3">
            <w:pPr>
              <w:rPr>
                <w:b/>
                <w:sz w:val="20"/>
                <w:szCs w:val="20"/>
              </w:rPr>
            </w:pPr>
            <w:r w:rsidRPr="004D2AC4">
              <w:rPr>
                <w:b/>
                <w:sz w:val="20"/>
                <w:szCs w:val="20"/>
              </w:rPr>
              <w:t>Reprodukuje obsah přiměřeně složitého sdělení a zapamatuje si z něj podstatná fakta</w:t>
            </w:r>
          </w:p>
          <w:p w:rsidR="00B719B1" w:rsidRPr="004D2AC4" w:rsidRDefault="00B719B1" w:rsidP="00FA53D3">
            <w:pPr>
              <w:rPr>
                <w:b/>
                <w:sz w:val="20"/>
                <w:szCs w:val="20"/>
              </w:rPr>
            </w:pPr>
            <w:r w:rsidRPr="004D2AC4">
              <w:rPr>
                <w:b/>
                <w:sz w:val="20"/>
                <w:szCs w:val="20"/>
              </w:rPr>
              <w:t>Rozlišuje spisovnou a nespisovnou výslovnost a vhodně ji užívá podle komunikační situace</w:t>
            </w:r>
          </w:p>
          <w:p w:rsidR="00B719B1" w:rsidRPr="004D2AC4" w:rsidRDefault="00B719B1" w:rsidP="00FA53D3">
            <w:pPr>
              <w:rPr>
                <w:b/>
                <w:sz w:val="20"/>
                <w:szCs w:val="20"/>
              </w:rPr>
            </w:pPr>
            <w:r w:rsidRPr="004D2AC4">
              <w:rPr>
                <w:b/>
                <w:sz w:val="20"/>
                <w:szCs w:val="20"/>
              </w:rPr>
              <w:t>Čte s porozuměním přiměřeně náročné texty potichu i nahlas</w:t>
            </w:r>
          </w:p>
          <w:p w:rsidR="00B719B1" w:rsidRPr="004D2AC4" w:rsidRDefault="00B719B1" w:rsidP="00FA53D3">
            <w:pPr>
              <w:rPr>
                <w:b/>
                <w:sz w:val="20"/>
                <w:szCs w:val="20"/>
              </w:rPr>
            </w:pPr>
            <w:r w:rsidRPr="004D2AC4">
              <w:rPr>
                <w:b/>
                <w:sz w:val="20"/>
                <w:szCs w:val="20"/>
              </w:rPr>
              <w:t>Volí náležitou intonaci, přízvuk, pauzy a tempo podle svého komunikačního záměru</w:t>
            </w:r>
          </w:p>
          <w:p w:rsidR="00B719B1" w:rsidRPr="004D2AC4" w:rsidRDefault="00B719B1" w:rsidP="00FA53D3">
            <w:pPr>
              <w:rPr>
                <w:b/>
                <w:sz w:val="20"/>
                <w:szCs w:val="20"/>
              </w:rPr>
            </w:pPr>
            <w:r w:rsidRPr="004D2AC4">
              <w:rPr>
                <w:b/>
                <w:sz w:val="20"/>
                <w:szCs w:val="20"/>
              </w:rPr>
              <w:t>Píše správně po stránce obsahové i formální jednoduché komunikační žánry</w:t>
            </w:r>
          </w:p>
          <w:p w:rsidR="00B719B1" w:rsidRPr="004D2AC4" w:rsidRDefault="00B719B1" w:rsidP="00FA53D3">
            <w:pPr>
              <w:rPr>
                <w:sz w:val="20"/>
                <w:szCs w:val="20"/>
              </w:rPr>
            </w:pPr>
            <w:r w:rsidRPr="004D2AC4">
              <w:rPr>
                <w:sz w:val="20"/>
                <w:szCs w:val="20"/>
              </w:rPr>
              <w:t>Vytváří osnovu vyprávění</w:t>
            </w:r>
          </w:p>
          <w:p w:rsidR="00B719B1" w:rsidRPr="004D2AC4" w:rsidRDefault="00B719B1" w:rsidP="00FA53D3">
            <w:pPr>
              <w:rPr>
                <w:sz w:val="20"/>
                <w:szCs w:val="20"/>
              </w:rPr>
            </w:pPr>
            <w:r w:rsidRPr="004D2AC4">
              <w:rPr>
                <w:sz w:val="20"/>
                <w:szCs w:val="20"/>
              </w:rPr>
              <w:t>Snaží se zopakovat obsah sdělení</w:t>
            </w:r>
          </w:p>
          <w:p w:rsidR="00B719B1" w:rsidRPr="004D2AC4" w:rsidRDefault="00B719B1" w:rsidP="00FA53D3">
            <w:pPr>
              <w:rPr>
                <w:sz w:val="20"/>
                <w:szCs w:val="20"/>
              </w:rPr>
            </w:pPr>
            <w:r w:rsidRPr="004D2AC4">
              <w:rPr>
                <w:sz w:val="20"/>
                <w:szCs w:val="20"/>
              </w:rPr>
              <w:t>Používá spisovnou a nespisovnou výslovnost</w:t>
            </w:r>
          </w:p>
          <w:p w:rsidR="00B719B1" w:rsidRPr="004D2AC4" w:rsidRDefault="00B719B1" w:rsidP="00FA53D3">
            <w:pPr>
              <w:rPr>
                <w:b/>
                <w:sz w:val="20"/>
                <w:szCs w:val="20"/>
              </w:rPr>
            </w:pPr>
            <w:r w:rsidRPr="004D2AC4">
              <w:rPr>
                <w:sz w:val="20"/>
                <w:szCs w:val="20"/>
              </w:rPr>
              <w:t>Správně a  s porozuměním čte texty potichu i nahlas</w:t>
            </w:r>
          </w:p>
        </w:tc>
        <w:tc>
          <w:tcPr>
            <w:tcW w:w="3240" w:type="dxa"/>
          </w:tcPr>
          <w:p w:rsidR="00B719B1" w:rsidRPr="004D2AC4" w:rsidRDefault="00B719B1" w:rsidP="00FA53D3">
            <w:pPr>
              <w:rPr>
                <w:sz w:val="20"/>
                <w:szCs w:val="20"/>
              </w:rPr>
            </w:pPr>
            <w:r w:rsidRPr="004D2AC4">
              <w:rPr>
                <w:sz w:val="20"/>
                <w:szCs w:val="20"/>
              </w:rPr>
              <w:t>Vypravování</w:t>
            </w:r>
          </w:p>
          <w:p w:rsidR="00B719B1" w:rsidRPr="004D2AC4" w:rsidRDefault="00B719B1" w:rsidP="00FA53D3">
            <w:pPr>
              <w:rPr>
                <w:sz w:val="20"/>
                <w:szCs w:val="20"/>
              </w:rPr>
            </w:pPr>
            <w:r w:rsidRPr="004D2AC4">
              <w:rPr>
                <w:sz w:val="20"/>
                <w:szCs w:val="20"/>
              </w:rPr>
              <w:t>- vyprávění podle obrázkové os.</w:t>
            </w:r>
          </w:p>
          <w:p w:rsidR="00B719B1" w:rsidRPr="004D2AC4" w:rsidRDefault="00B719B1" w:rsidP="00FA53D3">
            <w:pPr>
              <w:rPr>
                <w:sz w:val="20"/>
                <w:szCs w:val="20"/>
              </w:rPr>
            </w:pPr>
            <w:r w:rsidRPr="004D2AC4">
              <w:rPr>
                <w:sz w:val="20"/>
                <w:szCs w:val="20"/>
              </w:rPr>
              <w:t>- sestavení osnovy</w:t>
            </w:r>
          </w:p>
          <w:p w:rsidR="00B719B1" w:rsidRPr="004D2AC4" w:rsidRDefault="00B719B1" w:rsidP="00FA53D3">
            <w:pPr>
              <w:rPr>
                <w:sz w:val="20"/>
                <w:szCs w:val="20"/>
              </w:rPr>
            </w:pPr>
            <w:r w:rsidRPr="004D2AC4">
              <w:rPr>
                <w:sz w:val="20"/>
                <w:szCs w:val="20"/>
              </w:rPr>
              <w:t>- bohatost a stručnost vyjadřování</w:t>
            </w:r>
          </w:p>
          <w:p w:rsidR="00B719B1" w:rsidRPr="004D2AC4" w:rsidRDefault="00B719B1" w:rsidP="00FA53D3">
            <w:pPr>
              <w:rPr>
                <w:sz w:val="20"/>
                <w:szCs w:val="20"/>
              </w:rPr>
            </w:pPr>
            <w:r w:rsidRPr="004D2AC4">
              <w:rPr>
                <w:sz w:val="20"/>
                <w:szCs w:val="20"/>
              </w:rPr>
              <w:t>Nehoda,úraz,kulturní zážitek,roční období</w:t>
            </w:r>
          </w:p>
        </w:tc>
        <w:tc>
          <w:tcPr>
            <w:tcW w:w="3240" w:type="dxa"/>
          </w:tcPr>
          <w:p w:rsidR="00B719B1" w:rsidRPr="004D2AC4" w:rsidRDefault="00B719B1" w:rsidP="00FA53D3">
            <w:pPr>
              <w:rPr>
                <w:sz w:val="20"/>
                <w:szCs w:val="20"/>
              </w:rPr>
            </w:pPr>
            <w:r w:rsidRPr="004D2AC4">
              <w:rPr>
                <w:sz w:val="20"/>
                <w:szCs w:val="20"/>
              </w:rPr>
              <w:t>OSV - Komunikace</w:t>
            </w:r>
          </w:p>
          <w:p w:rsidR="00B719B1" w:rsidRPr="004D2AC4" w:rsidRDefault="00B719B1" w:rsidP="00FA53D3">
            <w:pPr>
              <w:rPr>
                <w:sz w:val="20"/>
                <w:szCs w:val="20"/>
              </w:rPr>
            </w:pPr>
            <w:r w:rsidRPr="004D2AC4">
              <w:rPr>
                <w:sz w:val="20"/>
                <w:szCs w:val="20"/>
              </w:rPr>
              <w:t xml:space="preserve">         - Kompetice</w:t>
            </w:r>
          </w:p>
          <w:p w:rsidR="00B719B1" w:rsidRPr="004D2AC4" w:rsidRDefault="00B719B1" w:rsidP="00FA53D3">
            <w:pPr>
              <w:rPr>
                <w:sz w:val="20"/>
                <w:szCs w:val="20"/>
              </w:rPr>
            </w:pPr>
            <w:r w:rsidRPr="004D2AC4">
              <w:rPr>
                <w:sz w:val="20"/>
                <w:szCs w:val="20"/>
              </w:rPr>
              <w:t xml:space="preserve">         - Seberealizace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září,listopad,prosinec,leden,</w:t>
            </w:r>
          </w:p>
          <w:p w:rsidR="00B719B1" w:rsidRPr="004D2AC4" w:rsidRDefault="00B719B1" w:rsidP="00FA53D3">
            <w:pPr>
              <w:rPr>
                <w:sz w:val="20"/>
                <w:szCs w:val="20"/>
              </w:rPr>
            </w:pPr>
            <w:r w:rsidRPr="004D2AC4">
              <w:rPr>
                <w:sz w:val="20"/>
                <w:szCs w:val="20"/>
              </w:rPr>
              <w:t>červen</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podstatné a okrajové informace v textu vhodném pro daný věk, podstatné informace zaznamenává</w:t>
            </w:r>
          </w:p>
          <w:p w:rsidR="00B719B1" w:rsidRPr="004D2AC4" w:rsidRDefault="00B719B1" w:rsidP="00FA53D3">
            <w:pPr>
              <w:rPr>
                <w:sz w:val="20"/>
                <w:szCs w:val="20"/>
              </w:rPr>
            </w:pPr>
            <w:r w:rsidRPr="004D2AC4">
              <w:rPr>
                <w:sz w:val="20"/>
                <w:szCs w:val="20"/>
              </w:rPr>
              <w:t>Pozná důležité a nepodstatné informace</w:t>
            </w:r>
          </w:p>
          <w:p w:rsidR="00B719B1" w:rsidRPr="004D2AC4" w:rsidRDefault="00B719B1" w:rsidP="00FA53D3">
            <w:pPr>
              <w:rPr>
                <w:sz w:val="20"/>
                <w:szCs w:val="20"/>
              </w:rPr>
            </w:pPr>
            <w:r w:rsidRPr="004D2AC4">
              <w:rPr>
                <w:sz w:val="20"/>
                <w:szCs w:val="20"/>
              </w:rPr>
              <w:t>Rozlišuje spisovnou a nespisovnou výslovnost</w:t>
            </w:r>
          </w:p>
          <w:p w:rsidR="00B719B1" w:rsidRPr="004D2AC4" w:rsidRDefault="00B719B1" w:rsidP="00FA53D3">
            <w:pPr>
              <w:rPr>
                <w:b/>
                <w:sz w:val="20"/>
                <w:szCs w:val="20"/>
              </w:rPr>
            </w:pPr>
            <w:r w:rsidRPr="004D2AC4">
              <w:rPr>
                <w:sz w:val="20"/>
                <w:szCs w:val="20"/>
              </w:rPr>
              <w:t>Čte s porozuměním přiměřeně názorné texty potichu i nahlas</w:t>
            </w:r>
          </w:p>
          <w:p w:rsidR="00B719B1" w:rsidRPr="004D2AC4" w:rsidRDefault="00B719B1" w:rsidP="00FA53D3">
            <w:pPr>
              <w:rPr>
                <w:sz w:val="20"/>
                <w:szCs w:val="20"/>
              </w:rPr>
            </w:pPr>
            <w:r w:rsidRPr="004D2AC4">
              <w:rPr>
                <w:sz w:val="20"/>
                <w:szCs w:val="20"/>
              </w:rPr>
              <w:t>Zvládne popsat věc, osobu, zvíře, děj, pracovní postup</w:t>
            </w:r>
          </w:p>
        </w:tc>
        <w:tc>
          <w:tcPr>
            <w:tcW w:w="3240" w:type="dxa"/>
          </w:tcPr>
          <w:p w:rsidR="00B719B1" w:rsidRPr="004D2AC4" w:rsidRDefault="00B719B1" w:rsidP="00FA53D3">
            <w:pPr>
              <w:rPr>
                <w:sz w:val="20"/>
                <w:szCs w:val="20"/>
              </w:rPr>
            </w:pPr>
            <w:r w:rsidRPr="004D2AC4">
              <w:rPr>
                <w:sz w:val="20"/>
                <w:szCs w:val="20"/>
              </w:rPr>
              <w:t>Popis</w:t>
            </w:r>
          </w:p>
          <w:p w:rsidR="00B719B1" w:rsidRPr="004D2AC4" w:rsidRDefault="00B719B1" w:rsidP="00FA53D3">
            <w:pPr>
              <w:rPr>
                <w:sz w:val="20"/>
                <w:szCs w:val="20"/>
              </w:rPr>
            </w:pPr>
            <w:r w:rsidRPr="004D2AC4">
              <w:rPr>
                <w:sz w:val="20"/>
                <w:szCs w:val="20"/>
              </w:rPr>
              <w:t>Předmětu</w:t>
            </w:r>
          </w:p>
          <w:p w:rsidR="00B719B1" w:rsidRPr="004D2AC4" w:rsidRDefault="00B719B1" w:rsidP="00FA53D3">
            <w:pPr>
              <w:rPr>
                <w:sz w:val="20"/>
                <w:szCs w:val="20"/>
              </w:rPr>
            </w:pPr>
            <w:r w:rsidRPr="004D2AC4">
              <w:rPr>
                <w:sz w:val="20"/>
                <w:szCs w:val="20"/>
              </w:rPr>
              <w:t>Děje</w:t>
            </w:r>
          </w:p>
          <w:p w:rsidR="00B719B1" w:rsidRPr="004D2AC4" w:rsidRDefault="00B719B1" w:rsidP="00FA53D3">
            <w:pPr>
              <w:rPr>
                <w:sz w:val="20"/>
                <w:szCs w:val="20"/>
              </w:rPr>
            </w:pPr>
            <w:r w:rsidRPr="004D2AC4">
              <w:rPr>
                <w:sz w:val="20"/>
                <w:szCs w:val="20"/>
              </w:rPr>
              <w:t>Pracovního postupu</w:t>
            </w:r>
          </w:p>
          <w:p w:rsidR="00B719B1" w:rsidRPr="004D2AC4" w:rsidRDefault="00B719B1" w:rsidP="00FA53D3">
            <w:pPr>
              <w:rPr>
                <w:sz w:val="20"/>
                <w:szCs w:val="20"/>
              </w:rPr>
            </w:pPr>
            <w:r w:rsidRPr="004D2AC4">
              <w:rPr>
                <w:sz w:val="20"/>
                <w:szCs w:val="20"/>
              </w:rPr>
              <w:t>Místnost,truhla,výroba draka</w:t>
            </w:r>
          </w:p>
        </w:tc>
        <w:tc>
          <w:tcPr>
            <w:tcW w:w="3240" w:type="dxa"/>
          </w:tcPr>
          <w:p w:rsidR="00B719B1" w:rsidRPr="004D2AC4" w:rsidRDefault="00B719B1" w:rsidP="00FA53D3">
            <w:pPr>
              <w:rPr>
                <w:sz w:val="20"/>
                <w:szCs w:val="20"/>
              </w:rPr>
            </w:pPr>
            <w:r w:rsidRPr="004D2AC4">
              <w:rPr>
                <w:sz w:val="20"/>
                <w:szCs w:val="20"/>
              </w:rPr>
              <w:t>OSV - Kreativita</w:t>
            </w:r>
          </w:p>
          <w:p w:rsidR="00B719B1" w:rsidRPr="004D2AC4" w:rsidRDefault="00B719B1" w:rsidP="00FA53D3">
            <w:pPr>
              <w:rPr>
                <w:sz w:val="20"/>
                <w:szCs w:val="20"/>
              </w:rPr>
            </w:pPr>
            <w:r w:rsidRPr="004D2AC4">
              <w:rPr>
                <w:sz w:val="20"/>
                <w:szCs w:val="20"/>
              </w:rPr>
              <w:t xml:space="preserve">         - Rozvoj schopností a pozn.</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říjen,prosinec,březen</w:t>
            </w:r>
          </w:p>
          <w:p w:rsidR="00B719B1" w:rsidRPr="004D2AC4" w:rsidRDefault="00B719B1" w:rsidP="00356F0C">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Posuzuje úplnost či neúplnost jednoduchého sdělení</w:t>
            </w:r>
          </w:p>
          <w:p w:rsidR="00B719B1" w:rsidRPr="004D2AC4" w:rsidRDefault="00B719B1" w:rsidP="00FA53D3">
            <w:pPr>
              <w:rPr>
                <w:b/>
                <w:sz w:val="20"/>
                <w:szCs w:val="20"/>
              </w:rPr>
            </w:pPr>
            <w:r w:rsidRPr="004D2AC4">
              <w:rPr>
                <w:b/>
                <w:sz w:val="20"/>
                <w:szCs w:val="20"/>
              </w:rPr>
              <w:t>Rozlišuje spisovnou a nespisovnou výslovnost</w:t>
            </w:r>
          </w:p>
          <w:p w:rsidR="00B719B1" w:rsidRPr="004D2AC4" w:rsidRDefault="00B719B1" w:rsidP="00FA53D3">
            <w:pPr>
              <w:rPr>
                <w:b/>
                <w:sz w:val="20"/>
                <w:szCs w:val="20"/>
              </w:rPr>
            </w:pPr>
            <w:r w:rsidRPr="004D2AC4">
              <w:rPr>
                <w:b/>
                <w:sz w:val="20"/>
                <w:szCs w:val="20"/>
              </w:rPr>
              <w:t>Čte s porozuměním přiměřeně názorné texty potichu i nahlas</w:t>
            </w:r>
          </w:p>
          <w:p w:rsidR="00B719B1" w:rsidRPr="004D2AC4" w:rsidRDefault="00B719B1" w:rsidP="00FA53D3">
            <w:pPr>
              <w:rPr>
                <w:sz w:val="20"/>
                <w:szCs w:val="20"/>
              </w:rPr>
            </w:pPr>
            <w:r w:rsidRPr="004D2AC4">
              <w:rPr>
                <w:sz w:val="20"/>
                <w:szCs w:val="20"/>
              </w:rPr>
              <w:t>Umí sestavit jednoduché oznámení a zprávu</w:t>
            </w:r>
          </w:p>
          <w:p w:rsidR="00B719B1" w:rsidRPr="004D2AC4" w:rsidRDefault="00B719B1" w:rsidP="00FA53D3">
            <w:pPr>
              <w:rPr>
                <w:b/>
                <w:sz w:val="20"/>
                <w:szCs w:val="20"/>
              </w:rPr>
            </w:pPr>
            <w:r w:rsidRPr="004D2AC4">
              <w:rPr>
                <w:sz w:val="20"/>
                <w:szCs w:val="20"/>
              </w:rPr>
              <w:t>Používá spisovnou češtinu</w:t>
            </w:r>
          </w:p>
        </w:tc>
        <w:tc>
          <w:tcPr>
            <w:tcW w:w="3240" w:type="dxa"/>
          </w:tcPr>
          <w:p w:rsidR="00B719B1" w:rsidRPr="004D2AC4" w:rsidRDefault="00B719B1" w:rsidP="00FA53D3">
            <w:pPr>
              <w:rPr>
                <w:sz w:val="20"/>
                <w:szCs w:val="20"/>
              </w:rPr>
            </w:pPr>
            <w:r w:rsidRPr="004D2AC4">
              <w:rPr>
                <w:sz w:val="20"/>
                <w:szCs w:val="20"/>
              </w:rPr>
              <w:t>Zpráva a oznámení</w:t>
            </w:r>
          </w:p>
          <w:p w:rsidR="00B719B1" w:rsidRPr="004D2AC4" w:rsidRDefault="00B719B1" w:rsidP="00FA53D3">
            <w:pPr>
              <w:rPr>
                <w:sz w:val="20"/>
                <w:szCs w:val="20"/>
              </w:rPr>
            </w:pPr>
            <w:r w:rsidRPr="004D2AC4">
              <w:rPr>
                <w:sz w:val="20"/>
                <w:szCs w:val="20"/>
              </w:rPr>
              <w:t>Besídka,narozeniny..</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MEDV – Kritické čtení a vnímání medián. sdělení</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květen,únor</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Píše správně po stránce obsahové i formální jednoduché komunikační žánry</w:t>
            </w:r>
          </w:p>
          <w:p w:rsidR="00B719B1" w:rsidRPr="004D2AC4" w:rsidRDefault="00B719B1" w:rsidP="00FA53D3">
            <w:pPr>
              <w:rPr>
                <w:b/>
                <w:sz w:val="20"/>
                <w:szCs w:val="20"/>
              </w:rPr>
            </w:pPr>
            <w:r w:rsidRPr="004D2AC4">
              <w:rPr>
                <w:b/>
                <w:sz w:val="20"/>
                <w:szCs w:val="20"/>
              </w:rPr>
              <w:t>Rozlišuje spisovnou a nespisovnou výslovnost a vhodně ji užívá podle komunikační situace</w:t>
            </w:r>
          </w:p>
          <w:p w:rsidR="00B719B1" w:rsidRPr="004D2AC4" w:rsidRDefault="00B719B1" w:rsidP="00FA53D3">
            <w:pPr>
              <w:rPr>
                <w:sz w:val="20"/>
                <w:szCs w:val="20"/>
              </w:rPr>
            </w:pPr>
            <w:r w:rsidRPr="004D2AC4">
              <w:rPr>
                <w:sz w:val="20"/>
                <w:szCs w:val="20"/>
              </w:rPr>
              <w:lastRenderedPageBreak/>
              <w:t>Umí sestavit jednoduchý dopis a sdělení</w:t>
            </w:r>
          </w:p>
          <w:p w:rsidR="00B719B1" w:rsidRPr="004D2AC4" w:rsidRDefault="00B719B1" w:rsidP="00FA53D3">
            <w:pPr>
              <w:rPr>
                <w:b/>
                <w:sz w:val="20"/>
                <w:szCs w:val="20"/>
              </w:rPr>
            </w:pPr>
            <w:r w:rsidRPr="004D2AC4">
              <w:rPr>
                <w:sz w:val="20"/>
                <w:szCs w:val="20"/>
              </w:rPr>
              <w:t>Používá spisovnou češtinu</w:t>
            </w:r>
          </w:p>
        </w:tc>
        <w:tc>
          <w:tcPr>
            <w:tcW w:w="3240" w:type="dxa"/>
          </w:tcPr>
          <w:p w:rsidR="00B719B1" w:rsidRPr="004D2AC4" w:rsidRDefault="00B719B1" w:rsidP="00FA53D3">
            <w:pPr>
              <w:rPr>
                <w:sz w:val="20"/>
                <w:szCs w:val="20"/>
              </w:rPr>
            </w:pPr>
            <w:r w:rsidRPr="004D2AC4">
              <w:rPr>
                <w:sz w:val="20"/>
                <w:szCs w:val="20"/>
              </w:rPr>
              <w:lastRenderedPageBreak/>
              <w:t>Dopis</w:t>
            </w:r>
          </w:p>
          <w:p w:rsidR="00B719B1" w:rsidRPr="004D2AC4" w:rsidRDefault="00B719B1" w:rsidP="00FA53D3">
            <w:pPr>
              <w:rPr>
                <w:sz w:val="20"/>
                <w:szCs w:val="20"/>
              </w:rPr>
            </w:pPr>
            <w:r w:rsidRPr="004D2AC4">
              <w:rPr>
                <w:sz w:val="20"/>
                <w:szCs w:val="20"/>
              </w:rPr>
              <w:t>Adresa – adresát,odesilatel</w:t>
            </w:r>
          </w:p>
          <w:p w:rsidR="00B719B1" w:rsidRPr="004D2AC4" w:rsidRDefault="00B719B1" w:rsidP="00FA53D3">
            <w:pPr>
              <w:rPr>
                <w:sz w:val="20"/>
                <w:szCs w:val="20"/>
              </w:rPr>
            </w:pPr>
            <w:r w:rsidRPr="004D2AC4">
              <w:rPr>
                <w:sz w:val="20"/>
                <w:szCs w:val="20"/>
              </w:rPr>
              <w:t>Dopis kamarádovi</w:t>
            </w:r>
          </w:p>
          <w:p w:rsidR="00B719B1" w:rsidRPr="004D2AC4" w:rsidRDefault="00B719B1" w:rsidP="00FA53D3">
            <w:pPr>
              <w:rPr>
                <w:sz w:val="20"/>
                <w:szCs w:val="20"/>
              </w:rPr>
            </w:pPr>
            <w:r w:rsidRPr="004D2AC4">
              <w:rPr>
                <w:sz w:val="20"/>
                <w:szCs w:val="20"/>
              </w:rPr>
              <w:t>Dopis od tety</w:t>
            </w: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lastRenderedPageBreak/>
              <w:t>OSV – Mezilidské vztahy</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duben,listopad,březen</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Píše správně po stránce obsahové i formální jednoduché komunikační žánry</w:t>
            </w:r>
          </w:p>
          <w:p w:rsidR="00B719B1" w:rsidRPr="004D2AC4" w:rsidRDefault="00B719B1" w:rsidP="00FA53D3">
            <w:pPr>
              <w:rPr>
                <w:b/>
                <w:sz w:val="20"/>
                <w:szCs w:val="20"/>
              </w:rPr>
            </w:pPr>
            <w:r w:rsidRPr="004D2AC4">
              <w:rPr>
                <w:b/>
                <w:sz w:val="20"/>
                <w:szCs w:val="20"/>
              </w:rPr>
              <w:t>Rozpoznává manipulativní komunikaci v reklamě</w:t>
            </w:r>
          </w:p>
          <w:p w:rsidR="00B719B1" w:rsidRPr="004D2AC4" w:rsidRDefault="00B719B1" w:rsidP="00FA53D3">
            <w:pPr>
              <w:rPr>
                <w:b/>
                <w:sz w:val="20"/>
                <w:szCs w:val="20"/>
              </w:rPr>
            </w:pPr>
            <w:r w:rsidRPr="004D2AC4">
              <w:rPr>
                <w:sz w:val="20"/>
                <w:szCs w:val="20"/>
              </w:rPr>
              <w:t>Umí správně vyplnit základní údaje na tiskopise</w:t>
            </w:r>
          </w:p>
        </w:tc>
        <w:tc>
          <w:tcPr>
            <w:tcW w:w="3240" w:type="dxa"/>
          </w:tcPr>
          <w:p w:rsidR="00B719B1" w:rsidRPr="004D2AC4" w:rsidRDefault="00B719B1" w:rsidP="00FA53D3">
            <w:pPr>
              <w:rPr>
                <w:sz w:val="20"/>
                <w:szCs w:val="20"/>
              </w:rPr>
            </w:pPr>
            <w:r w:rsidRPr="004D2AC4">
              <w:rPr>
                <w:sz w:val="20"/>
                <w:szCs w:val="20"/>
              </w:rPr>
              <w:t>Vyplňování tiskopisů</w:t>
            </w:r>
          </w:p>
          <w:p w:rsidR="00B719B1" w:rsidRPr="004D2AC4" w:rsidRDefault="00B719B1" w:rsidP="00FA53D3">
            <w:pPr>
              <w:rPr>
                <w:sz w:val="20"/>
                <w:szCs w:val="20"/>
              </w:rPr>
            </w:pPr>
            <w:r w:rsidRPr="004D2AC4">
              <w:rPr>
                <w:sz w:val="20"/>
                <w:szCs w:val="20"/>
              </w:rPr>
              <w:t>Složenka,průvodka,telegram a jiné formuláře – přihláška,žádanka</w:t>
            </w: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Červen</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r>
    </w:tbl>
    <w:p w:rsidR="00B719B1" w:rsidRPr="008277F7" w:rsidRDefault="00B719B1" w:rsidP="00B719B1">
      <w:pPr>
        <w:rPr>
          <w:sz w:val="20"/>
          <w:szCs w:val="20"/>
        </w:rPr>
      </w:pPr>
    </w:p>
    <w:p w:rsidR="00B719B1" w:rsidRDefault="00B719B1" w:rsidP="00B719B1">
      <w:pPr>
        <w:rPr>
          <w:sz w:val="20"/>
          <w:szCs w:val="20"/>
        </w:rPr>
      </w:pPr>
    </w:p>
    <w:p w:rsidR="00B719B1" w:rsidRPr="008277F7" w:rsidRDefault="00B719B1" w:rsidP="00B719B1">
      <w:pPr>
        <w:rPr>
          <w:sz w:val="20"/>
          <w:szCs w:val="20"/>
        </w:rPr>
      </w:pPr>
    </w:p>
    <w:p w:rsidR="00B719B1" w:rsidRPr="008277F7" w:rsidRDefault="00B719B1" w:rsidP="00B719B1">
      <w:pPr>
        <w:rPr>
          <w:sz w:val="20"/>
          <w:szCs w:val="20"/>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B719B1" w:rsidRDefault="00B719B1" w:rsidP="00B719B1">
      <w:pPr>
        <w:rPr>
          <w:b/>
        </w:rPr>
      </w:pPr>
    </w:p>
    <w:p w:rsidR="00356F0C" w:rsidRDefault="00356F0C" w:rsidP="00B719B1">
      <w:pPr>
        <w:rPr>
          <w:b/>
        </w:rPr>
        <w:sectPr w:rsidR="00356F0C" w:rsidSect="00FA53D3">
          <w:pgSz w:w="16838" w:h="11906" w:orient="landscape"/>
          <w:pgMar w:top="1701" w:right="851" w:bottom="851" w:left="851" w:header="709" w:footer="709" w:gutter="0"/>
          <w:pgNumType w:fmt="numberInDash"/>
          <w:cols w:space="708"/>
          <w:docGrid w:linePitch="360"/>
        </w:sectPr>
      </w:pPr>
    </w:p>
    <w:p w:rsidR="00B719B1" w:rsidRPr="00BE7777" w:rsidRDefault="00B719B1" w:rsidP="00B719B1">
      <w:pPr>
        <w:outlineLvl w:val="0"/>
        <w:rPr>
          <w:b/>
          <w:color w:val="FF0000"/>
        </w:rPr>
      </w:pPr>
      <w:r w:rsidRPr="00BE7777">
        <w:rPr>
          <w:b/>
          <w:color w:val="FF0000"/>
        </w:rPr>
        <w:lastRenderedPageBreak/>
        <w:t>2</w:t>
      </w:r>
      <w:r w:rsidR="00EA2D8B">
        <w:rPr>
          <w:b/>
          <w:color w:val="FF0000"/>
        </w:rPr>
        <w:t>.</w:t>
      </w:r>
      <w:r>
        <w:rPr>
          <w:b/>
          <w:color w:val="FF0000"/>
        </w:rPr>
        <w:t xml:space="preserve"> </w:t>
      </w:r>
      <w:r w:rsidRPr="00BE7777">
        <w:rPr>
          <w:b/>
          <w:color w:val="FF0000"/>
        </w:rPr>
        <w:t xml:space="preserve"> </w:t>
      </w:r>
      <w:r>
        <w:rPr>
          <w:b/>
          <w:color w:val="FF0000"/>
        </w:rPr>
        <w:t xml:space="preserve">   </w:t>
      </w:r>
      <w:r w:rsidRPr="00BE7777">
        <w:rPr>
          <w:b/>
          <w:color w:val="FF0000"/>
        </w:rPr>
        <w:t>Matematika a její aplikace (1. stupeň)</w:t>
      </w:r>
    </w:p>
    <w:p w:rsidR="00B719B1" w:rsidRDefault="00B719B1" w:rsidP="00B719B1">
      <w:pPr>
        <w:rPr>
          <w:b/>
        </w:rPr>
      </w:pPr>
    </w:p>
    <w:p w:rsidR="00B719B1" w:rsidRPr="00434E01" w:rsidRDefault="00B719B1" w:rsidP="00B719B1">
      <w:pPr>
        <w:outlineLvl w:val="0"/>
        <w:rPr>
          <w:i/>
        </w:rPr>
      </w:pPr>
      <w:r w:rsidRPr="00434E01">
        <w:rPr>
          <w:b/>
          <w:i/>
        </w:rPr>
        <w:t>2.1</w:t>
      </w:r>
      <w:r>
        <w:rPr>
          <w:b/>
          <w:i/>
        </w:rPr>
        <w:t xml:space="preserve"> </w:t>
      </w:r>
      <w:r w:rsidRPr="00434E01">
        <w:rPr>
          <w:b/>
          <w:i/>
        </w:rPr>
        <w:t xml:space="preserve"> Charakteristika vzdělávacího předmětu</w:t>
      </w:r>
      <w:r>
        <w:rPr>
          <w:b/>
          <w:i/>
        </w:rPr>
        <w:t xml:space="preserve"> M</w:t>
      </w:r>
      <w:r w:rsidRPr="00434E01">
        <w:rPr>
          <w:b/>
          <w:i/>
        </w:rPr>
        <w:t>atematika</w:t>
      </w:r>
      <w:r>
        <w:rPr>
          <w:b/>
          <w:i/>
        </w:rPr>
        <w:t xml:space="preserve"> a její aplikace</w:t>
      </w:r>
      <w:r w:rsidRPr="00434E01">
        <w:rPr>
          <w:b/>
          <w:i/>
        </w:rPr>
        <w:t>(1.stupeň)</w:t>
      </w:r>
    </w:p>
    <w:p w:rsidR="00B719B1" w:rsidRDefault="00B719B1" w:rsidP="00B719B1"/>
    <w:p w:rsidR="00B719B1" w:rsidRDefault="00B719B1" w:rsidP="00B719B1">
      <w:pPr>
        <w:jc w:val="both"/>
      </w:pPr>
      <w:r>
        <w:t>Matematika je založena hlavně na aktivních činnostech, které posilují matematickou představivost. Matematika rozvíjí pozornost, vytrvalost, schopnost rozlišovat a vytvářet různé situace. Žáci se učí svoji práci kontrolovat, srovnávat. Matematika poskytuje vědomosti, umožňuje získávat matematickou gramotnost a logické myšlení.</w:t>
      </w:r>
    </w:p>
    <w:p w:rsidR="00B719B1" w:rsidRDefault="00B719B1" w:rsidP="00B719B1"/>
    <w:p w:rsidR="00B719B1" w:rsidRDefault="00B719B1" w:rsidP="00B719B1"/>
    <w:p w:rsidR="00B719B1" w:rsidRPr="00434E01" w:rsidRDefault="00B719B1" w:rsidP="00B719B1">
      <w:pPr>
        <w:outlineLvl w:val="0"/>
        <w:rPr>
          <w:i/>
        </w:rPr>
      </w:pPr>
      <w:r w:rsidRPr="00434E01">
        <w:rPr>
          <w:b/>
          <w:i/>
        </w:rPr>
        <w:t>2.2</w:t>
      </w:r>
      <w:r>
        <w:rPr>
          <w:b/>
          <w:i/>
        </w:rPr>
        <w:t xml:space="preserve"> Obsahové vymezení předmět</w:t>
      </w:r>
    </w:p>
    <w:p w:rsidR="00B719B1" w:rsidRDefault="00B719B1" w:rsidP="00B719B1"/>
    <w:p w:rsidR="00B719B1" w:rsidRDefault="00B719B1" w:rsidP="00B719B1">
      <w:r>
        <w:t>Obsah předmětu je tvořen čtyřmi tematickými okruhy:</w:t>
      </w:r>
    </w:p>
    <w:p w:rsidR="00B719B1" w:rsidRDefault="00B719B1" w:rsidP="00B719B1">
      <w:r>
        <w:t>1. Číslo a početní operace</w:t>
      </w:r>
    </w:p>
    <w:p w:rsidR="00B719B1" w:rsidRDefault="00B719B1" w:rsidP="00B719B1">
      <w:r>
        <w:t>2. Závislosti a vztahy a práce s daty</w:t>
      </w:r>
    </w:p>
    <w:p w:rsidR="00B719B1" w:rsidRDefault="00B719B1" w:rsidP="00B719B1">
      <w:r>
        <w:t>3. Geometrie v rovině a v prostoru</w:t>
      </w:r>
    </w:p>
    <w:p w:rsidR="00B719B1" w:rsidRDefault="00B719B1" w:rsidP="00B719B1">
      <w:r>
        <w:t>4. Slovní úlohy</w:t>
      </w:r>
    </w:p>
    <w:p w:rsidR="00B719B1" w:rsidRDefault="00B719B1" w:rsidP="00B719B1"/>
    <w:p w:rsidR="00B719B1" w:rsidRDefault="00B719B1" w:rsidP="00B719B1"/>
    <w:p w:rsidR="00B719B1" w:rsidRPr="00434E01" w:rsidRDefault="00B719B1" w:rsidP="00B719B1">
      <w:pPr>
        <w:outlineLvl w:val="0"/>
        <w:rPr>
          <w:i/>
        </w:rPr>
      </w:pPr>
      <w:r w:rsidRPr="00434E01">
        <w:rPr>
          <w:b/>
          <w:i/>
        </w:rPr>
        <w:t>2.3</w:t>
      </w:r>
      <w:r>
        <w:rPr>
          <w:b/>
          <w:i/>
        </w:rPr>
        <w:t xml:space="preserve"> </w:t>
      </w:r>
      <w:r w:rsidRPr="00434E01">
        <w:rPr>
          <w:b/>
          <w:i/>
        </w:rPr>
        <w:t xml:space="preserve"> Časové a organizační vymezení</w:t>
      </w:r>
    </w:p>
    <w:p w:rsidR="00B719B1" w:rsidRDefault="00B719B1" w:rsidP="00B719B1"/>
    <w:p w:rsidR="00B719B1" w:rsidRDefault="00B719B1" w:rsidP="00B719B1">
      <w:pPr>
        <w:jc w:val="both"/>
      </w:pPr>
      <w:r>
        <w:t>Předmět  matematika je realizován ve všech ročnících prvního stupně s 5 hodinovou týdenní dotací. Matematiku realizujeme v rámci vyučovacích hodin.Je též součástí projektového vyučování.</w:t>
      </w:r>
    </w:p>
    <w:p w:rsidR="00B719B1" w:rsidRDefault="00B719B1" w:rsidP="00B719B1"/>
    <w:p w:rsidR="00B719B1" w:rsidRDefault="00B719B1" w:rsidP="00B719B1"/>
    <w:p w:rsidR="00B719B1" w:rsidRPr="00313293" w:rsidRDefault="00B719B1" w:rsidP="00B719B1">
      <w:pPr>
        <w:outlineLvl w:val="0"/>
        <w:rPr>
          <w:i/>
        </w:rPr>
      </w:pPr>
      <w:r w:rsidRPr="00313293">
        <w:rPr>
          <w:b/>
          <w:i/>
        </w:rPr>
        <w:t>2.4</w:t>
      </w:r>
      <w:r>
        <w:rPr>
          <w:b/>
          <w:i/>
        </w:rPr>
        <w:t xml:space="preserve"> </w:t>
      </w:r>
      <w:r w:rsidRPr="00313293">
        <w:rPr>
          <w:b/>
          <w:i/>
        </w:rPr>
        <w:t xml:space="preserve"> Výchovné a vzdělávací strategie </w:t>
      </w:r>
      <w:r w:rsidRPr="00313293">
        <w:rPr>
          <w:i/>
        </w:rPr>
        <w:t>(</w:t>
      </w:r>
      <w:r w:rsidRPr="00313293">
        <w:rPr>
          <w:b/>
          <w:i/>
        </w:rPr>
        <w:t>Matematika a její aplikace</w:t>
      </w:r>
      <w:r w:rsidRPr="00313293">
        <w:rPr>
          <w:i/>
        </w:rPr>
        <w:t>)</w:t>
      </w:r>
    </w:p>
    <w:p w:rsidR="00B719B1" w:rsidRDefault="00B719B1" w:rsidP="00B719B1">
      <w:pPr>
        <w:rPr>
          <w:b/>
        </w:rPr>
      </w:pPr>
    </w:p>
    <w:p w:rsidR="00B719B1" w:rsidRDefault="00B719B1" w:rsidP="00B719B1">
      <w:pPr>
        <w:numPr>
          <w:ilvl w:val="0"/>
          <w:numId w:val="1"/>
        </w:numPr>
      </w:pPr>
      <w:r>
        <w:rPr>
          <w:b/>
        </w:rPr>
        <w:t>Kompetence k učení</w:t>
      </w:r>
    </w:p>
    <w:p w:rsidR="00B719B1" w:rsidRPr="00AB26AD" w:rsidRDefault="00B719B1" w:rsidP="00B719B1">
      <w:pPr>
        <w:outlineLvl w:val="0"/>
        <w:rPr>
          <w:b/>
        </w:rPr>
      </w:pPr>
      <w:r>
        <w:rPr>
          <w:b/>
          <w:i/>
        </w:rPr>
        <w:t>Učitel</w:t>
      </w:r>
    </w:p>
    <w:p w:rsidR="00B719B1" w:rsidRDefault="00B719B1" w:rsidP="00B719B1">
      <w:r>
        <w:t>-  vybírá úlohy,které vedou k využívání vhodných způsobů,metod,strategií pro řešení úloh</w:t>
      </w:r>
    </w:p>
    <w:p w:rsidR="00B719B1" w:rsidRDefault="00B719B1" w:rsidP="00B719B1">
      <w:r>
        <w:t>-  vede žáky k objevování matematických poznatků</w:t>
      </w:r>
    </w:p>
    <w:p w:rsidR="00B719B1" w:rsidRDefault="00B719B1" w:rsidP="00B719B1">
      <w:r>
        <w:t>-  zařazuje  a využívá vícekrokové úlohy,které vedou k plánování</w:t>
      </w:r>
    </w:p>
    <w:p w:rsidR="00B719B1" w:rsidRDefault="00B719B1" w:rsidP="00B719B1">
      <w:r>
        <w:t>-  vede k vyhledávání chyb a nápravě chyb</w:t>
      </w:r>
    </w:p>
    <w:p w:rsidR="00B719B1" w:rsidRDefault="00B719B1" w:rsidP="00B719B1">
      <w:r>
        <w:t>-  vysvětluje  a používá pojmy a symboly</w:t>
      </w:r>
    </w:p>
    <w:p w:rsidR="00B719B1" w:rsidRDefault="00B719B1" w:rsidP="00B719B1">
      <w:r>
        <w:t>-  klade důraz na práci s textem,porozumění textu</w:t>
      </w:r>
    </w:p>
    <w:p w:rsidR="00B719B1" w:rsidRDefault="00B719B1" w:rsidP="00B719B1">
      <w:r>
        <w:t>-  vytváří s žáky projekty</w:t>
      </w:r>
    </w:p>
    <w:p w:rsidR="00B719B1" w:rsidRDefault="00B719B1" w:rsidP="00B719B1"/>
    <w:p w:rsidR="00B719B1" w:rsidRDefault="00B719B1" w:rsidP="00B719B1">
      <w:pPr>
        <w:numPr>
          <w:ilvl w:val="0"/>
          <w:numId w:val="1"/>
        </w:numPr>
      </w:pPr>
      <w:r>
        <w:rPr>
          <w:b/>
        </w:rPr>
        <w:t>Kompetence k řešení problému</w:t>
      </w:r>
    </w:p>
    <w:p w:rsidR="00B719B1" w:rsidRPr="00AB26AD" w:rsidRDefault="00B719B1" w:rsidP="00B719B1">
      <w:pPr>
        <w:outlineLvl w:val="0"/>
        <w:rPr>
          <w:b/>
          <w:i/>
        </w:rPr>
      </w:pPr>
      <w:r>
        <w:rPr>
          <w:b/>
          <w:i/>
        </w:rPr>
        <w:t>Učitel</w:t>
      </w:r>
    </w:p>
    <w:p w:rsidR="00B719B1" w:rsidRDefault="00B719B1" w:rsidP="00B719B1">
      <w:r>
        <w:t>-  předkládá modelové situace</w:t>
      </w:r>
    </w:p>
    <w:p w:rsidR="00B719B1" w:rsidRDefault="00B719B1" w:rsidP="00B719B1">
      <w:r>
        <w:t>-  zadává problémové úlohy</w:t>
      </w:r>
    </w:p>
    <w:p w:rsidR="00B719B1" w:rsidRDefault="00B719B1" w:rsidP="00B719B1">
      <w:r>
        <w:t>-  klade důraz na hledání podstaty problému</w:t>
      </w:r>
    </w:p>
    <w:p w:rsidR="00B719B1" w:rsidRDefault="00B719B1" w:rsidP="00B719B1">
      <w:r>
        <w:t>-  napomáhá hledat souvislosti a různé varianty řešení problému</w:t>
      </w:r>
    </w:p>
    <w:p w:rsidR="00B719B1" w:rsidRDefault="00B719B1" w:rsidP="00B719B1">
      <w:r>
        <w:t>-  dává prostor k diskusi</w:t>
      </w:r>
    </w:p>
    <w:p w:rsidR="00B719B1" w:rsidRDefault="00B719B1" w:rsidP="00B719B1">
      <w:r>
        <w:t>-  motivuje žáka ke kladení otázek,tvoření odpovědí</w:t>
      </w:r>
    </w:p>
    <w:p w:rsidR="00B719B1" w:rsidRDefault="00B719B1" w:rsidP="00B719B1">
      <w:r>
        <w:t>-  klade důraz na  vyhledávání chyb a jejich nápravu</w:t>
      </w:r>
    </w:p>
    <w:p w:rsidR="00B719B1" w:rsidRDefault="00B719B1" w:rsidP="00B719B1">
      <w:r>
        <w:lastRenderedPageBreak/>
        <w:t>-  požaduje ověřování výsledku</w:t>
      </w:r>
    </w:p>
    <w:p w:rsidR="00B719B1" w:rsidRDefault="00B719B1" w:rsidP="00B719B1"/>
    <w:p w:rsidR="00B719B1" w:rsidRDefault="00B719B1" w:rsidP="00B719B1">
      <w:pPr>
        <w:numPr>
          <w:ilvl w:val="0"/>
          <w:numId w:val="1"/>
        </w:numPr>
      </w:pPr>
      <w:r>
        <w:rPr>
          <w:b/>
        </w:rPr>
        <w:t>Kompetence komunikativní</w:t>
      </w:r>
    </w:p>
    <w:p w:rsidR="00B719B1" w:rsidRPr="00AB26AD" w:rsidRDefault="00B719B1" w:rsidP="00B719B1">
      <w:pPr>
        <w:outlineLvl w:val="0"/>
        <w:rPr>
          <w:b/>
        </w:rPr>
      </w:pPr>
      <w:r>
        <w:rPr>
          <w:b/>
          <w:i/>
        </w:rPr>
        <w:t>Učitel</w:t>
      </w:r>
    </w:p>
    <w:p w:rsidR="00B719B1" w:rsidRDefault="00B719B1" w:rsidP="00B719B1">
      <w:r>
        <w:t>-  klade důraz na  matematické vyjadřování a vyjadřování myšlenek a názorů v logickém sledu</w:t>
      </w:r>
    </w:p>
    <w:p w:rsidR="00B719B1" w:rsidRDefault="00B719B1" w:rsidP="00B719B1">
      <w:r>
        <w:t>-  organizuje skupinovou  práci</w:t>
      </w:r>
    </w:p>
    <w:p w:rsidR="00B719B1" w:rsidRDefault="00B719B1" w:rsidP="00B719B1">
      <w:r>
        <w:t>-  vede žáka k vysvětlování postupu,hledání chyb</w:t>
      </w:r>
    </w:p>
    <w:p w:rsidR="00B719B1" w:rsidRDefault="00B719B1" w:rsidP="00B719B1">
      <w:r>
        <w:t>-  zařazuje kooperativní metody</w:t>
      </w:r>
    </w:p>
    <w:p w:rsidR="00B719B1" w:rsidRDefault="00B719B1" w:rsidP="00B719B1"/>
    <w:p w:rsidR="00B719B1" w:rsidRDefault="00B719B1" w:rsidP="00B719B1">
      <w:pPr>
        <w:numPr>
          <w:ilvl w:val="0"/>
          <w:numId w:val="1"/>
        </w:numPr>
      </w:pPr>
      <w:r>
        <w:rPr>
          <w:b/>
        </w:rPr>
        <w:t>Kompetence občanské</w:t>
      </w:r>
    </w:p>
    <w:p w:rsidR="00B719B1" w:rsidRPr="00FC0AB5" w:rsidRDefault="00B719B1" w:rsidP="00B719B1">
      <w:pPr>
        <w:outlineLvl w:val="0"/>
        <w:rPr>
          <w:b/>
        </w:rPr>
      </w:pPr>
      <w:r>
        <w:rPr>
          <w:b/>
          <w:i/>
        </w:rPr>
        <w:t>Učitel</w:t>
      </w:r>
    </w:p>
    <w:p w:rsidR="00B719B1" w:rsidRDefault="00B719B1" w:rsidP="00B719B1">
      <w:r>
        <w:t>-  zadává úlohy řešící pracovní a společenské vztahy</w:t>
      </w:r>
    </w:p>
    <w:p w:rsidR="00B719B1" w:rsidRDefault="00B719B1" w:rsidP="00B719B1">
      <w:r>
        <w:t>-  vytváří se žáky projekty</w:t>
      </w:r>
    </w:p>
    <w:p w:rsidR="00B719B1" w:rsidRDefault="00B719B1" w:rsidP="00B719B1"/>
    <w:p w:rsidR="00B719B1" w:rsidRDefault="00B719B1" w:rsidP="00B719B1">
      <w:pPr>
        <w:numPr>
          <w:ilvl w:val="0"/>
          <w:numId w:val="1"/>
        </w:numPr>
      </w:pPr>
      <w:r>
        <w:rPr>
          <w:b/>
        </w:rPr>
        <w:t>Kompetence pracovní</w:t>
      </w:r>
    </w:p>
    <w:p w:rsidR="00B719B1" w:rsidRPr="00FC0AB5" w:rsidRDefault="00B719B1" w:rsidP="00B719B1">
      <w:pPr>
        <w:outlineLvl w:val="0"/>
        <w:rPr>
          <w:b/>
        </w:rPr>
      </w:pPr>
      <w:r>
        <w:rPr>
          <w:b/>
          <w:i/>
        </w:rPr>
        <w:t>Učitel</w:t>
      </w:r>
    </w:p>
    <w:p w:rsidR="00B719B1" w:rsidRDefault="00B719B1" w:rsidP="00B719B1">
      <w:r>
        <w:t>-  zadává úlohy vedoucí k vytrvalosti a systematičnosti</w:t>
      </w:r>
    </w:p>
    <w:p w:rsidR="00B719B1" w:rsidRDefault="00B719B1" w:rsidP="00B719B1">
      <w:r>
        <w:t>-  vede žáky k dodržování pravidel,plánování ,hodnocení a sebehodnocení</w:t>
      </w:r>
    </w:p>
    <w:p w:rsidR="00B719B1" w:rsidRDefault="00B719B1" w:rsidP="00B719B1"/>
    <w:p w:rsidR="00B719B1" w:rsidRDefault="00B719B1" w:rsidP="00B719B1">
      <w:pPr>
        <w:numPr>
          <w:ilvl w:val="0"/>
          <w:numId w:val="1"/>
        </w:numPr>
        <w:rPr>
          <w:b/>
          <w:i/>
        </w:rPr>
      </w:pPr>
      <w:r>
        <w:rPr>
          <w:b/>
        </w:rPr>
        <w:t>Kompetence sociální a personální</w:t>
      </w:r>
    </w:p>
    <w:p w:rsidR="00B719B1" w:rsidRDefault="00B719B1" w:rsidP="00B719B1">
      <w:pPr>
        <w:outlineLvl w:val="0"/>
      </w:pPr>
      <w:r>
        <w:rPr>
          <w:b/>
          <w:i/>
        </w:rPr>
        <w:t>Učitel</w:t>
      </w:r>
    </w:p>
    <w:p w:rsidR="00B719B1" w:rsidRDefault="00B719B1" w:rsidP="00B719B1">
      <w:r>
        <w:t>-  vede žáky k řešení úloh,které řeší životní situace</w:t>
      </w:r>
    </w:p>
    <w:p w:rsidR="00B719B1" w:rsidRDefault="00B719B1" w:rsidP="00B719B1">
      <w:r>
        <w:t>-  organizuje spolupráci ve skupině</w:t>
      </w:r>
    </w:p>
    <w:p w:rsidR="00B719B1" w:rsidRDefault="00B719B1" w:rsidP="00B719B1">
      <w:r>
        <w:t>-  vede k zodpovědnosti tvůrčímu přístupu</w:t>
      </w:r>
    </w:p>
    <w:p w:rsidR="00B719B1" w:rsidRPr="00E60D0F" w:rsidRDefault="00B719B1" w:rsidP="00B719B1">
      <w:r>
        <w:t>-  vede k sebehodnocení a přijímání pochvaly a kritiky</w:t>
      </w:r>
    </w:p>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Pr>
        <w:sectPr w:rsidR="00B719B1" w:rsidSect="00FA53D3">
          <w:pgSz w:w="11906" w:h="16838"/>
          <w:pgMar w:top="1418" w:right="851" w:bottom="1418" w:left="1701" w:header="709" w:footer="709" w:gutter="0"/>
          <w:pgNumType w:fmt="numberInDash"/>
          <w:cols w:space="708"/>
          <w:docGrid w:linePitch="360"/>
        </w:sectPr>
      </w:pPr>
    </w:p>
    <w:p w:rsidR="00B719B1" w:rsidRPr="003B188E" w:rsidRDefault="00B719B1" w:rsidP="00B719B1">
      <w:pPr>
        <w:outlineLvl w:val="0"/>
        <w:rPr>
          <w:b/>
          <w:i/>
        </w:rPr>
      </w:pPr>
      <w:r>
        <w:rPr>
          <w:b/>
          <w:i/>
        </w:rPr>
        <w:lastRenderedPageBreak/>
        <w:t>2</w:t>
      </w:r>
      <w:r w:rsidR="00C677C5">
        <w:rPr>
          <w:b/>
          <w:i/>
        </w:rPr>
        <w:t xml:space="preserve">.5 </w:t>
      </w:r>
      <w:r w:rsidRPr="003B188E">
        <w:rPr>
          <w:b/>
          <w:i/>
        </w:rPr>
        <w:t xml:space="preserve"> Vzdělávací obsah vyučovacího předmětu</w:t>
      </w:r>
    </w:p>
    <w:p w:rsidR="00B719B1" w:rsidRDefault="00B719B1" w:rsidP="00B719B1">
      <w:r>
        <w:rPr>
          <w:b/>
          <w:color w:val="0000FF"/>
          <w:sz w:val="32"/>
          <w:szCs w:val="32"/>
        </w:rPr>
        <w:t>Matematika</w:t>
      </w:r>
      <w:r w:rsidRPr="005C3330">
        <w:t xml:space="preserve">   </w:t>
      </w:r>
      <w:r>
        <w:t xml:space="preserve">                                                                            </w:t>
      </w:r>
      <w:r w:rsidRPr="005C3330">
        <w:rPr>
          <w:b/>
        </w:rPr>
        <w:t>ROČNÍK</w:t>
      </w:r>
      <w:r w:rsidRPr="005C3330">
        <w:t xml:space="preserve"> </w:t>
      </w:r>
      <w:r>
        <w:t xml:space="preserve">: </w:t>
      </w:r>
      <w:r w:rsidRPr="00AD3F0B">
        <w:rPr>
          <w:b/>
          <w:color w:val="0000FF"/>
          <w:sz w:val="32"/>
          <w:szCs w:val="32"/>
        </w:rPr>
        <w:t>1</w:t>
      </w:r>
      <w:r>
        <w:rPr>
          <w:b/>
          <w:color w:val="0000FF"/>
          <w:sz w:val="32"/>
          <w:szCs w:val="32"/>
        </w:rPr>
        <w: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5C3330"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tc>
        <w:tc>
          <w:tcPr>
            <w:tcW w:w="3240" w:type="dxa"/>
          </w:tcPr>
          <w:p w:rsidR="00B719B1" w:rsidRPr="005C3330" w:rsidRDefault="00B719B1" w:rsidP="00FA53D3">
            <w:pPr>
              <w:jc w:val="center"/>
            </w:pPr>
            <w:r w:rsidRPr="004D2AC4">
              <w:rPr>
                <w:b/>
              </w:rPr>
              <w:t>POZNÁMKY</w:t>
            </w:r>
            <w:r w:rsidRPr="005C3330">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Počítá předměty v daném souboru. Vytváří soubory s daným počtem prvků.</w:t>
            </w:r>
          </w:p>
          <w:p w:rsidR="00B719B1" w:rsidRPr="004D2AC4" w:rsidRDefault="00B719B1" w:rsidP="00FA53D3">
            <w:pPr>
              <w:rPr>
                <w:b/>
                <w:sz w:val="20"/>
                <w:szCs w:val="20"/>
              </w:rPr>
            </w:pPr>
            <w:r w:rsidRPr="004D2AC4">
              <w:rPr>
                <w:b/>
                <w:sz w:val="20"/>
                <w:szCs w:val="20"/>
              </w:rPr>
              <w:t>Rozezná, pojmenuje, vymodeluje a popíše základní rovinné útvary.</w:t>
            </w:r>
          </w:p>
          <w:p w:rsidR="00B719B1" w:rsidRPr="004D2AC4" w:rsidRDefault="00B719B1" w:rsidP="00FA53D3">
            <w:pPr>
              <w:rPr>
                <w:sz w:val="20"/>
                <w:szCs w:val="20"/>
              </w:rPr>
            </w:pPr>
            <w:r w:rsidRPr="004D2AC4">
              <w:rPr>
                <w:sz w:val="20"/>
                <w:szCs w:val="20"/>
              </w:rPr>
              <w:t>Používá přirozená čísla, počítá předměty v daném souboru, vymodeluje základní geom. tvary.</w:t>
            </w:r>
          </w:p>
          <w:p w:rsidR="00B719B1" w:rsidRPr="004D2AC4" w:rsidRDefault="00B719B1" w:rsidP="00FA53D3">
            <w:pPr>
              <w:rPr>
                <w:sz w:val="20"/>
                <w:szCs w:val="20"/>
              </w:rPr>
            </w:pPr>
          </w:p>
          <w:p w:rsidR="00B719B1" w:rsidRPr="004D2AC4" w:rsidRDefault="00B719B1" w:rsidP="00FA53D3">
            <w:pPr>
              <w:rPr>
                <w:b/>
                <w:sz w:val="20"/>
                <w:szCs w:val="20"/>
              </w:rPr>
            </w:pPr>
            <w:r w:rsidRPr="004D2AC4">
              <w:rPr>
                <w:b/>
                <w:sz w:val="20"/>
                <w:szCs w:val="20"/>
              </w:rPr>
              <w:t>Počítá předměty v daném souboru. Vytváří soubory s daným počtem prvků.</w:t>
            </w:r>
          </w:p>
          <w:p w:rsidR="00B719B1" w:rsidRPr="004D2AC4" w:rsidRDefault="00B719B1" w:rsidP="00FA53D3">
            <w:pPr>
              <w:rPr>
                <w:b/>
                <w:sz w:val="20"/>
                <w:szCs w:val="20"/>
              </w:rPr>
            </w:pPr>
            <w:r w:rsidRPr="004D2AC4">
              <w:rPr>
                <w:b/>
                <w:sz w:val="20"/>
                <w:szCs w:val="20"/>
              </w:rPr>
              <w:t>Rozezná, pojmenuje, vymodeluje a popíše základní rovinné útvary.Provádí zpaměti jednoduché početní operace. Zobrazí číslo na číselné ose. Zapisuje vztah rovnosti a nerovnosti.</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Čte, zapisuje a porovnává čísla 0-4.Provádí zpaměti početní operace. GT</w:t>
            </w:r>
          </w:p>
        </w:tc>
        <w:tc>
          <w:tcPr>
            <w:tcW w:w="3240" w:type="dxa"/>
          </w:tcPr>
          <w:p w:rsidR="00B719B1" w:rsidRPr="004D2AC4" w:rsidRDefault="00B719B1" w:rsidP="00FA53D3">
            <w:pPr>
              <w:rPr>
                <w:sz w:val="20"/>
                <w:szCs w:val="20"/>
              </w:rPr>
            </w:pPr>
            <w:r w:rsidRPr="004D2AC4">
              <w:rPr>
                <w:sz w:val="20"/>
                <w:szCs w:val="20"/>
              </w:rPr>
              <w:t>Počítání předmětů, číslo jako počet,geom. tvary, číslo 1,2,3</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Množství předmětů, porovnávání čísel 1,2,3. Rozklad čísel. Sčítání,odčítání do tří. Nácvik psaní 4.</w:t>
            </w:r>
          </w:p>
        </w:tc>
        <w:tc>
          <w:tcPr>
            <w:tcW w:w="3240" w:type="dxa"/>
          </w:tcPr>
          <w:p w:rsidR="00B719B1" w:rsidRPr="004D2AC4" w:rsidRDefault="00B719B1" w:rsidP="00FA53D3">
            <w:pPr>
              <w:rPr>
                <w:sz w:val="20"/>
                <w:szCs w:val="20"/>
              </w:rPr>
            </w:pPr>
            <w:r w:rsidRPr="004D2AC4">
              <w:rPr>
                <w:sz w:val="20"/>
                <w:szCs w:val="20"/>
              </w:rPr>
              <w:t>OSV. Osobnostní rozvoj. Používá účinně mat., respektuje pravidla. Pracuje ve skupině.</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MV. Lidské vztahy.</w:t>
            </w:r>
          </w:p>
          <w:p w:rsidR="00B719B1" w:rsidRPr="004D2AC4" w:rsidRDefault="00B719B1" w:rsidP="00FA53D3">
            <w:pPr>
              <w:rPr>
                <w:sz w:val="20"/>
                <w:szCs w:val="20"/>
              </w:rPr>
            </w:pPr>
            <w:r w:rsidRPr="004D2AC4">
              <w:rPr>
                <w:sz w:val="20"/>
                <w:szCs w:val="20"/>
              </w:rPr>
              <w:t>Prakticky ověřuje správné řešení problému.</w:t>
            </w:r>
          </w:p>
        </w:tc>
        <w:tc>
          <w:tcPr>
            <w:tcW w:w="3240" w:type="dxa"/>
          </w:tcPr>
          <w:p w:rsidR="00B719B1" w:rsidRPr="004D2AC4" w:rsidRDefault="00B719B1" w:rsidP="00FA53D3">
            <w:pPr>
              <w:rPr>
                <w:sz w:val="20"/>
                <w:szCs w:val="20"/>
              </w:rPr>
            </w:pPr>
            <w:r w:rsidRPr="004D2AC4">
              <w:rPr>
                <w:sz w:val="20"/>
                <w:szCs w:val="20"/>
              </w:rPr>
              <w:t>Září</w:t>
            </w:r>
          </w:p>
          <w:p w:rsidR="00B719B1" w:rsidRPr="004D2AC4" w:rsidRDefault="00B719B1" w:rsidP="00FA53D3">
            <w:pPr>
              <w:rPr>
                <w:sz w:val="20"/>
                <w:szCs w:val="20"/>
              </w:rPr>
            </w:pPr>
            <w:r w:rsidRPr="004D2AC4">
              <w:rPr>
                <w:sz w:val="20"/>
                <w:szCs w:val="20"/>
              </w:rPr>
              <w:t>Matemat. sešity,karty s čísly. Geom. tvary.</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Říjen</w:t>
            </w:r>
          </w:p>
          <w:p w:rsidR="00B719B1" w:rsidRPr="004D2AC4" w:rsidRDefault="00B719B1" w:rsidP="00FA53D3">
            <w:pPr>
              <w:rPr>
                <w:sz w:val="20"/>
                <w:szCs w:val="20"/>
              </w:rPr>
            </w:pPr>
            <w:r w:rsidRPr="004D2AC4">
              <w:rPr>
                <w:sz w:val="20"/>
                <w:szCs w:val="20"/>
              </w:rPr>
              <w:t>PS</w:t>
            </w:r>
          </w:p>
          <w:p w:rsidR="00B719B1" w:rsidRPr="004D2AC4" w:rsidRDefault="00B719B1" w:rsidP="00FA53D3">
            <w:pPr>
              <w:rPr>
                <w:sz w:val="20"/>
                <w:szCs w:val="20"/>
              </w:rPr>
            </w:pPr>
            <w:r w:rsidRPr="004D2AC4">
              <w:rPr>
                <w:sz w:val="20"/>
                <w:szCs w:val="20"/>
              </w:rPr>
              <w:t>GT</w:t>
            </w:r>
          </w:p>
          <w:p w:rsidR="00B719B1" w:rsidRPr="004D2AC4" w:rsidRDefault="00B719B1" w:rsidP="00FA53D3">
            <w:pPr>
              <w:rPr>
                <w:sz w:val="20"/>
                <w:szCs w:val="20"/>
              </w:rPr>
            </w:pPr>
            <w:r w:rsidRPr="004D2AC4">
              <w:rPr>
                <w:sz w:val="20"/>
                <w:szCs w:val="20"/>
              </w:rPr>
              <w:t>Domin. karty</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Počítá předměty v daném souboru. Vytváří soubory s daným počtem prvků.</w:t>
            </w:r>
          </w:p>
          <w:p w:rsidR="00B719B1" w:rsidRPr="004D2AC4" w:rsidRDefault="00B719B1" w:rsidP="00FA53D3">
            <w:pPr>
              <w:rPr>
                <w:b/>
                <w:sz w:val="20"/>
                <w:szCs w:val="20"/>
              </w:rPr>
            </w:pPr>
            <w:r w:rsidRPr="004D2AC4">
              <w:rPr>
                <w:b/>
                <w:sz w:val="20"/>
                <w:szCs w:val="20"/>
              </w:rPr>
              <w:t>Rozezná, pojmenuje, vymodeluje a popíše základní rovinné útvary. Provádí zpaměti jednoduché početní operace. Zobrazí číslo na číselné ose. Zapisuje vztah rovnosti a nerovnosti.</w:t>
            </w:r>
          </w:p>
          <w:p w:rsidR="00B719B1" w:rsidRPr="004D2AC4" w:rsidRDefault="00B719B1" w:rsidP="00FA53D3">
            <w:pPr>
              <w:rPr>
                <w:sz w:val="20"/>
                <w:szCs w:val="20"/>
              </w:rPr>
            </w:pPr>
            <w:r w:rsidRPr="004D2AC4">
              <w:rPr>
                <w:sz w:val="20"/>
                <w:szCs w:val="20"/>
              </w:rPr>
              <w:t>Použ. přir.čísla</w:t>
            </w:r>
          </w:p>
          <w:p w:rsidR="00B719B1" w:rsidRPr="004D2AC4" w:rsidRDefault="00B719B1" w:rsidP="00FA53D3">
            <w:pPr>
              <w:rPr>
                <w:sz w:val="20"/>
                <w:szCs w:val="20"/>
              </w:rPr>
            </w:pPr>
            <w:r w:rsidRPr="004D2AC4">
              <w:rPr>
                <w:sz w:val="20"/>
                <w:szCs w:val="20"/>
              </w:rPr>
              <w:t>Vytváří soubory.</w:t>
            </w:r>
          </w:p>
          <w:p w:rsidR="00B719B1" w:rsidRPr="004D2AC4" w:rsidRDefault="00B719B1" w:rsidP="00FA53D3">
            <w:pPr>
              <w:rPr>
                <w:sz w:val="20"/>
                <w:szCs w:val="20"/>
              </w:rPr>
            </w:pPr>
            <w:r w:rsidRPr="004D2AC4">
              <w:rPr>
                <w:sz w:val="20"/>
                <w:szCs w:val="20"/>
              </w:rPr>
              <w:t>Zapisuje, porovnává.</w:t>
            </w:r>
          </w:p>
        </w:tc>
        <w:tc>
          <w:tcPr>
            <w:tcW w:w="3240" w:type="dxa"/>
          </w:tcPr>
          <w:p w:rsidR="00B719B1" w:rsidRPr="004D2AC4" w:rsidRDefault="00B719B1" w:rsidP="00FA53D3">
            <w:pPr>
              <w:rPr>
                <w:sz w:val="20"/>
                <w:szCs w:val="20"/>
              </w:rPr>
            </w:pPr>
            <w:r w:rsidRPr="004D2AC4">
              <w:rPr>
                <w:sz w:val="20"/>
                <w:szCs w:val="20"/>
              </w:rPr>
              <w:t>Rozklad, DK,psaní č. 5, posloupnost č., sčít., odčít. do 5. Nácvik č. 0</w:t>
            </w:r>
          </w:p>
        </w:tc>
        <w:tc>
          <w:tcPr>
            <w:tcW w:w="3240" w:type="dxa"/>
          </w:tcPr>
          <w:p w:rsidR="00B719B1" w:rsidRPr="004D2AC4" w:rsidRDefault="00B719B1" w:rsidP="00FA53D3">
            <w:pPr>
              <w:rPr>
                <w:sz w:val="20"/>
                <w:szCs w:val="20"/>
              </w:rPr>
            </w:pPr>
            <w:r w:rsidRPr="004D2AC4">
              <w:rPr>
                <w:sz w:val="20"/>
                <w:szCs w:val="20"/>
              </w:rPr>
              <w:t>OSV. Řešení problémů.</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Listopad</w:t>
            </w:r>
          </w:p>
          <w:p w:rsidR="00B719B1" w:rsidRPr="004D2AC4" w:rsidRDefault="00B719B1" w:rsidP="00FA53D3">
            <w:pPr>
              <w:rPr>
                <w:sz w:val="20"/>
                <w:szCs w:val="20"/>
              </w:rPr>
            </w:pPr>
            <w:r w:rsidRPr="004D2AC4">
              <w:rPr>
                <w:sz w:val="20"/>
                <w:szCs w:val="20"/>
              </w:rPr>
              <w:t>PS, GT, DK</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Počítá předměty v daném souboru. Vytváří soubory s daným počtem prvků.</w:t>
            </w:r>
          </w:p>
          <w:p w:rsidR="00B719B1" w:rsidRPr="004D2AC4" w:rsidRDefault="00B719B1" w:rsidP="00FA53D3">
            <w:pPr>
              <w:rPr>
                <w:b/>
                <w:sz w:val="20"/>
                <w:szCs w:val="20"/>
              </w:rPr>
            </w:pPr>
            <w:r w:rsidRPr="004D2AC4">
              <w:rPr>
                <w:b/>
                <w:sz w:val="20"/>
                <w:szCs w:val="20"/>
              </w:rPr>
              <w:t xml:space="preserve">Rozezná, pojmenuje, vymodeluje a popíše základní rovinné útvary. Provádí zpaměti jednoduché početní operace. Zobrazí číslo na číselné ose. Zapisuje vztah rovnosti a nerovnosti. Řeší a </w:t>
            </w:r>
            <w:r w:rsidRPr="004D2AC4">
              <w:rPr>
                <w:b/>
                <w:sz w:val="20"/>
                <w:szCs w:val="20"/>
              </w:rPr>
              <w:lastRenderedPageBreak/>
              <w:t>tvoří úlohy.</w:t>
            </w:r>
          </w:p>
          <w:p w:rsidR="00B719B1" w:rsidRPr="004D2AC4" w:rsidRDefault="00B719B1" w:rsidP="00FA53D3">
            <w:pPr>
              <w:rPr>
                <w:sz w:val="20"/>
                <w:szCs w:val="20"/>
              </w:rPr>
            </w:pPr>
            <w:r w:rsidRPr="004D2AC4">
              <w:rPr>
                <w:sz w:val="20"/>
                <w:szCs w:val="20"/>
              </w:rPr>
              <w:t>Použ. př. č. 0-5 Počítá předměty v daném souboru. č. 0-5.</w:t>
            </w:r>
          </w:p>
          <w:p w:rsidR="00B719B1" w:rsidRPr="004D2AC4" w:rsidRDefault="00B719B1" w:rsidP="00FA53D3">
            <w:pPr>
              <w:rPr>
                <w:sz w:val="20"/>
                <w:szCs w:val="20"/>
              </w:rPr>
            </w:pPr>
            <w:r w:rsidRPr="004D2AC4">
              <w:rPr>
                <w:sz w:val="20"/>
                <w:szCs w:val="20"/>
              </w:rPr>
              <w:t>Znázornění počtu 0-10.</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lastRenderedPageBreak/>
              <w:t>0-10, porovnávání, posloupnost, nácvik 6, rozklad, SÚ, numerace do 7.</w:t>
            </w:r>
          </w:p>
        </w:tc>
        <w:tc>
          <w:tcPr>
            <w:tcW w:w="3240" w:type="dxa"/>
          </w:tcPr>
          <w:p w:rsidR="00B719B1" w:rsidRPr="004D2AC4" w:rsidRDefault="00B719B1" w:rsidP="00FA53D3">
            <w:pPr>
              <w:rPr>
                <w:sz w:val="20"/>
                <w:szCs w:val="20"/>
              </w:rPr>
            </w:pPr>
            <w:r w:rsidRPr="004D2AC4">
              <w:rPr>
                <w:sz w:val="20"/>
                <w:szCs w:val="20"/>
              </w:rPr>
              <w:t>OSV.Kreativita.</w:t>
            </w:r>
          </w:p>
          <w:p w:rsidR="00B719B1" w:rsidRPr="004D2AC4" w:rsidRDefault="00B719B1" w:rsidP="00FA53D3">
            <w:pPr>
              <w:rPr>
                <w:sz w:val="20"/>
                <w:szCs w:val="20"/>
              </w:rPr>
            </w:pPr>
            <w:r w:rsidRPr="004D2AC4">
              <w:rPr>
                <w:sz w:val="20"/>
                <w:szCs w:val="20"/>
              </w:rPr>
              <w:t>Poznává smysl a cíl učiva, pozoruje, hodnotí.</w:t>
            </w:r>
          </w:p>
        </w:tc>
        <w:tc>
          <w:tcPr>
            <w:tcW w:w="3240" w:type="dxa"/>
          </w:tcPr>
          <w:p w:rsidR="00B719B1" w:rsidRPr="004D2AC4" w:rsidRDefault="00B719B1" w:rsidP="00FA53D3">
            <w:pPr>
              <w:rPr>
                <w:sz w:val="20"/>
                <w:szCs w:val="20"/>
              </w:rPr>
            </w:pPr>
            <w:r w:rsidRPr="004D2AC4">
              <w:rPr>
                <w:sz w:val="20"/>
                <w:szCs w:val="20"/>
              </w:rPr>
              <w:t>Prosinec</w:t>
            </w:r>
          </w:p>
          <w:p w:rsidR="00B719B1" w:rsidRPr="004D2AC4" w:rsidRDefault="00B719B1" w:rsidP="00FA53D3">
            <w:pPr>
              <w:rPr>
                <w:sz w:val="20"/>
                <w:szCs w:val="20"/>
              </w:rPr>
            </w:pPr>
            <w:r w:rsidRPr="004D2AC4">
              <w:rPr>
                <w:sz w:val="20"/>
                <w:szCs w:val="20"/>
              </w:rPr>
              <w:t>PS,DK,GT</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Práce s chybou.</w:t>
            </w:r>
          </w:p>
          <w:p w:rsidR="00B719B1" w:rsidRPr="004D2AC4" w:rsidRDefault="00B719B1" w:rsidP="00FA53D3">
            <w:pPr>
              <w:rPr>
                <w:sz w:val="20"/>
                <w:szCs w:val="20"/>
              </w:rPr>
            </w:pPr>
            <w:r w:rsidRPr="004D2AC4">
              <w:rPr>
                <w:sz w:val="20"/>
                <w:szCs w:val="20"/>
              </w:rPr>
              <w:t>Projekt: Vánoce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Počítá předměty v daném souboru. Vytváří soubory s daným počtem prvků.</w:t>
            </w:r>
          </w:p>
          <w:p w:rsidR="00B719B1" w:rsidRPr="004D2AC4" w:rsidRDefault="00B719B1" w:rsidP="00FA53D3">
            <w:pPr>
              <w:rPr>
                <w:sz w:val="20"/>
                <w:szCs w:val="20"/>
              </w:rPr>
            </w:pPr>
            <w:r w:rsidRPr="004D2AC4">
              <w:rPr>
                <w:b/>
                <w:sz w:val="20"/>
                <w:szCs w:val="20"/>
              </w:rPr>
              <w:t>Rozezná, pojmenuje, vymodeluje a popíše základní rovinné útvary. Provádí zpaměti jednoduché početní operace. Zobrazí číslo na číselné ose. Zapisuje vztah rovnosti a nerovnosti. Řeší a tvoří úlohy.</w:t>
            </w:r>
          </w:p>
          <w:p w:rsidR="00B719B1" w:rsidRPr="004D2AC4" w:rsidRDefault="00B719B1" w:rsidP="00FA53D3">
            <w:pPr>
              <w:rPr>
                <w:sz w:val="20"/>
                <w:szCs w:val="20"/>
              </w:rPr>
            </w:pPr>
            <w:r w:rsidRPr="004D2AC4">
              <w:rPr>
                <w:sz w:val="20"/>
                <w:szCs w:val="20"/>
              </w:rPr>
              <w:t>Používá přirozená čísla 0-7. Zapisuje, porovnává.Řeší a tvoří jednoduché SÚ.</w:t>
            </w:r>
          </w:p>
        </w:tc>
        <w:tc>
          <w:tcPr>
            <w:tcW w:w="3240" w:type="dxa"/>
          </w:tcPr>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Obor čísel 0-7, rozklad, sčít. ,odčít. do 6. Nácvik psaní 7, SÚ. GT</w:t>
            </w:r>
          </w:p>
        </w:tc>
        <w:tc>
          <w:tcPr>
            <w:tcW w:w="3240" w:type="dxa"/>
          </w:tcPr>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OSV. Rozvoj schopnosti poznávání.</w:t>
            </w:r>
          </w:p>
        </w:tc>
        <w:tc>
          <w:tcPr>
            <w:tcW w:w="3240" w:type="dxa"/>
          </w:tcPr>
          <w:p w:rsidR="00B719B1" w:rsidRPr="004D2AC4" w:rsidRDefault="00B719B1" w:rsidP="00FA53D3">
            <w:pPr>
              <w:rPr>
                <w:sz w:val="20"/>
                <w:szCs w:val="20"/>
              </w:rPr>
            </w:pPr>
            <w:r w:rsidRPr="004D2AC4">
              <w:rPr>
                <w:sz w:val="20"/>
                <w:szCs w:val="20"/>
              </w:rPr>
              <w:t>Leden</w:t>
            </w:r>
          </w:p>
          <w:p w:rsidR="00B719B1" w:rsidRPr="004D2AC4" w:rsidRDefault="00B719B1" w:rsidP="00FA53D3">
            <w:pPr>
              <w:rPr>
                <w:sz w:val="20"/>
                <w:szCs w:val="20"/>
              </w:rPr>
            </w:pPr>
            <w:r w:rsidRPr="004D2AC4">
              <w:rPr>
                <w:sz w:val="20"/>
                <w:szCs w:val="20"/>
              </w:rPr>
              <w:t>PS,DK,GT</w:t>
            </w:r>
          </w:p>
          <w:p w:rsidR="00B719B1" w:rsidRPr="004D2AC4" w:rsidRDefault="00B719B1" w:rsidP="00FA53D3">
            <w:pPr>
              <w:rPr>
                <w:sz w:val="20"/>
                <w:szCs w:val="20"/>
              </w:rPr>
            </w:pPr>
            <w:r w:rsidRPr="004D2AC4">
              <w:rPr>
                <w:sz w:val="20"/>
                <w:szCs w:val="20"/>
              </w:rPr>
              <w:t>Počítadlo.</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Počítá předměty v daném souboru. Vytváří soubory s daným počtem prvků.</w:t>
            </w:r>
          </w:p>
          <w:p w:rsidR="00B719B1" w:rsidRPr="004D2AC4" w:rsidRDefault="00B719B1" w:rsidP="00FA53D3">
            <w:pPr>
              <w:rPr>
                <w:b/>
                <w:sz w:val="20"/>
                <w:szCs w:val="20"/>
              </w:rPr>
            </w:pPr>
            <w:r w:rsidRPr="004D2AC4">
              <w:rPr>
                <w:b/>
                <w:sz w:val="20"/>
                <w:szCs w:val="20"/>
              </w:rPr>
              <w:t>Rozezná, pojmenuje, vymodeluje a popíše základní rovinné útvary. Provádí zpaměti jednoduché početní operace. Zobrazí číslo na číselné ose. Zapisuje vztah rovnosti a nerovnosti. Řeší a tvoří úlohy.</w:t>
            </w:r>
          </w:p>
          <w:p w:rsidR="00B719B1" w:rsidRPr="004D2AC4" w:rsidRDefault="00B719B1" w:rsidP="00FA53D3">
            <w:pPr>
              <w:rPr>
                <w:sz w:val="20"/>
                <w:szCs w:val="20"/>
              </w:rPr>
            </w:pPr>
            <w:r w:rsidRPr="004D2AC4">
              <w:rPr>
                <w:sz w:val="20"/>
                <w:szCs w:val="20"/>
              </w:rPr>
              <w:t>Používá přiroz. čísla 0-9.</w:t>
            </w:r>
          </w:p>
          <w:p w:rsidR="00B719B1" w:rsidRPr="004D2AC4" w:rsidRDefault="00B719B1" w:rsidP="00FA53D3">
            <w:pPr>
              <w:rPr>
                <w:sz w:val="20"/>
                <w:szCs w:val="20"/>
              </w:rPr>
            </w:pPr>
            <w:r w:rsidRPr="004D2AC4">
              <w:rPr>
                <w:sz w:val="20"/>
                <w:szCs w:val="20"/>
              </w:rPr>
              <w:t>SÚ.GT.</w:t>
            </w:r>
          </w:p>
        </w:tc>
        <w:tc>
          <w:tcPr>
            <w:tcW w:w="3240" w:type="dxa"/>
          </w:tcPr>
          <w:p w:rsidR="00B719B1" w:rsidRPr="004D2AC4" w:rsidRDefault="00B719B1" w:rsidP="00FA53D3">
            <w:pPr>
              <w:rPr>
                <w:sz w:val="20"/>
                <w:szCs w:val="20"/>
              </w:rPr>
            </w:pPr>
            <w:r w:rsidRPr="004D2AC4">
              <w:rPr>
                <w:sz w:val="20"/>
                <w:szCs w:val="20"/>
              </w:rPr>
              <w:t>Procvičení numerace do 7, SÚ. Nácvik psaní 8, rozklad, numerace v oboru do 8.</w:t>
            </w:r>
          </w:p>
        </w:tc>
        <w:tc>
          <w:tcPr>
            <w:tcW w:w="3240" w:type="dxa"/>
          </w:tcPr>
          <w:p w:rsidR="00B719B1" w:rsidRPr="004D2AC4" w:rsidRDefault="00B719B1" w:rsidP="00FA53D3">
            <w:pPr>
              <w:rPr>
                <w:sz w:val="20"/>
                <w:szCs w:val="20"/>
              </w:rPr>
            </w:pPr>
            <w:r w:rsidRPr="004D2AC4">
              <w:rPr>
                <w:sz w:val="20"/>
                <w:szCs w:val="20"/>
              </w:rPr>
              <w:t>OSV.Komunikace.</w:t>
            </w:r>
          </w:p>
          <w:p w:rsidR="00B719B1" w:rsidRPr="004D2AC4" w:rsidRDefault="00B719B1" w:rsidP="00FA53D3">
            <w:pPr>
              <w:rPr>
                <w:sz w:val="20"/>
                <w:szCs w:val="20"/>
              </w:rPr>
            </w:pPr>
            <w:r w:rsidRPr="004D2AC4">
              <w:rPr>
                <w:sz w:val="20"/>
                <w:szCs w:val="20"/>
              </w:rPr>
              <w:t>Samostatně řeší problémy, ověřuje správnost.</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Únor</w:t>
            </w:r>
          </w:p>
          <w:p w:rsidR="00B719B1" w:rsidRPr="004D2AC4" w:rsidRDefault="00B719B1" w:rsidP="00FA53D3">
            <w:pPr>
              <w:rPr>
                <w:sz w:val="20"/>
                <w:szCs w:val="20"/>
              </w:rPr>
            </w:pPr>
            <w:r w:rsidRPr="004D2AC4">
              <w:rPr>
                <w:sz w:val="20"/>
                <w:szCs w:val="20"/>
              </w:rPr>
              <w:t>Práce s názorem, práce s chybou, didakt. hry.</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Počítá předměty v daném souboru. Vytváří soubory s daným počtem prvků.</w:t>
            </w:r>
          </w:p>
          <w:p w:rsidR="00B719B1" w:rsidRPr="004D2AC4" w:rsidRDefault="00B719B1" w:rsidP="00FA53D3">
            <w:pPr>
              <w:rPr>
                <w:b/>
                <w:sz w:val="20"/>
                <w:szCs w:val="20"/>
              </w:rPr>
            </w:pPr>
            <w:r w:rsidRPr="004D2AC4">
              <w:rPr>
                <w:b/>
                <w:sz w:val="20"/>
                <w:szCs w:val="20"/>
              </w:rPr>
              <w:t>Rozezná, pojmenuje, vymodeluje a popíše základní rovinné útvary. Provádí zpaměti jednoduché početní operace. Zobrazí číslo na číselné ose. Zapisuje vztah rovnosti a nerovnosti. Řeší a tvoří úlohy.</w:t>
            </w:r>
          </w:p>
          <w:p w:rsidR="00B719B1" w:rsidRPr="004D2AC4" w:rsidRDefault="00B719B1" w:rsidP="00FA53D3">
            <w:pPr>
              <w:rPr>
                <w:sz w:val="20"/>
                <w:szCs w:val="20"/>
              </w:rPr>
            </w:pPr>
            <w:r w:rsidRPr="004D2AC4">
              <w:rPr>
                <w:sz w:val="20"/>
                <w:szCs w:val="20"/>
              </w:rPr>
              <w:t>Zvládá numeraci 0-10.</w:t>
            </w:r>
          </w:p>
          <w:p w:rsidR="00B719B1" w:rsidRPr="004D2AC4" w:rsidRDefault="00B719B1" w:rsidP="00FA53D3">
            <w:pPr>
              <w:rPr>
                <w:sz w:val="20"/>
                <w:szCs w:val="20"/>
              </w:rPr>
            </w:pPr>
            <w:r w:rsidRPr="004D2AC4">
              <w:rPr>
                <w:sz w:val="20"/>
                <w:szCs w:val="20"/>
              </w:rPr>
              <w:t>SÚ, GT. Pamětné počítání.</w:t>
            </w:r>
          </w:p>
        </w:tc>
        <w:tc>
          <w:tcPr>
            <w:tcW w:w="3240" w:type="dxa"/>
          </w:tcPr>
          <w:p w:rsidR="00B719B1" w:rsidRPr="004D2AC4" w:rsidRDefault="00B719B1" w:rsidP="00FA53D3">
            <w:pPr>
              <w:rPr>
                <w:sz w:val="20"/>
                <w:szCs w:val="20"/>
              </w:rPr>
            </w:pPr>
            <w:r w:rsidRPr="004D2AC4">
              <w:rPr>
                <w:sz w:val="20"/>
                <w:szCs w:val="20"/>
              </w:rPr>
              <w:t>Rozklad č. 9, numerace, psaní č. 10.</w:t>
            </w:r>
          </w:p>
          <w:p w:rsidR="00B719B1" w:rsidRPr="004D2AC4" w:rsidRDefault="00B719B1" w:rsidP="00FA53D3">
            <w:pPr>
              <w:rPr>
                <w:sz w:val="20"/>
                <w:szCs w:val="20"/>
              </w:rPr>
            </w:pPr>
            <w:r w:rsidRPr="004D2AC4">
              <w:rPr>
                <w:sz w:val="20"/>
                <w:szCs w:val="20"/>
              </w:rPr>
              <w:t>Numerace do 10. SÚ, DK, opak. GT.</w:t>
            </w:r>
          </w:p>
          <w:p w:rsidR="00B719B1" w:rsidRPr="004D2AC4" w:rsidRDefault="00B719B1" w:rsidP="00FA53D3">
            <w:pPr>
              <w:rPr>
                <w:sz w:val="20"/>
                <w:szCs w:val="20"/>
              </w:rPr>
            </w:pPr>
            <w:r w:rsidRPr="004D2AC4">
              <w:rPr>
                <w:sz w:val="20"/>
                <w:szCs w:val="20"/>
              </w:rPr>
              <w:t>Záměna sčítanců.</w:t>
            </w:r>
          </w:p>
        </w:tc>
        <w:tc>
          <w:tcPr>
            <w:tcW w:w="3240" w:type="dxa"/>
          </w:tcPr>
          <w:p w:rsidR="00B719B1" w:rsidRPr="004D2AC4" w:rsidRDefault="00B719B1" w:rsidP="00FA53D3">
            <w:pPr>
              <w:rPr>
                <w:sz w:val="20"/>
                <w:szCs w:val="20"/>
              </w:rPr>
            </w:pPr>
            <w:r w:rsidRPr="004D2AC4">
              <w:rPr>
                <w:sz w:val="20"/>
                <w:szCs w:val="20"/>
              </w:rPr>
              <w:t>OSV. Osobnostní rozvoj.</w:t>
            </w:r>
          </w:p>
          <w:p w:rsidR="00B719B1" w:rsidRPr="004D2AC4" w:rsidRDefault="00B719B1" w:rsidP="00FA53D3">
            <w:pPr>
              <w:rPr>
                <w:sz w:val="20"/>
                <w:szCs w:val="20"/>
              </w:rPr>
            </w:pPr>
            <w:r w:rsidRPr="004D2AC4">
              <w:rPr>
                <w:sz w:val="20"/>
                <w:szCs w:val="20"/>
              </w:rPr>
              <w:t>Kriticky hodnotí.</w:t>
            </w:r>
          </w:p>
        </w:tc>
        <w:tc>
          <w:tcPr>
            <w:tcW w:w="3240" w:type="dxa"/>
          </w:tcPr>
          <w:p w:rsidR="00B719B1" w:rsidRPr="004D2AC4" w:rsidRDefault="00B719B1" w:rsidP="00FA53D3">
            <w:pPr>
              <w:rPr>
                <w:sz w:val="20"/>
                <w:szCs w:val="20"/>
              </w:rPr>
            </w:pPr>
            <w:r w:rsidRPr="004D2AC4">
              <w:rPr>
                <w:sz w:val="20"/>
                <w:szCs w:val="20"/>
              </w:rPr>
              <w:t>Březen</w:t>
            </w:r>
          </w:p>
          <w:p w:rsidR="00B719B1" w:rsidRPr="004D2AC4" w:rsidRDefault="00B719B1" w:rsidP="00FA53D3">
            <w:pPr>
              <w:rPr>
                <w:sz w:val="20"/>
                <w:szCs w:val="20"/>
              </w:rPr>
            </w:pPr>
            <w:r w:rsidRPr="004D2AC4">
              <w:rPr>
                <w:sz w:val="20"/>
                <w:szCs w:val="20"/>
              </w:rPr>
              <w:t>Skupinová práce, pokusy, názor.</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Počítá předměty v daném souboru. Vytváří soubory s daným počtem prvků.</w:t>
            </w:r>
          </w:p>
          <w:p w:rsidR="00B719B1" w:rsidRPr="004D2AC4" w:rsidRDefault="00B719B1" w:rsidP="00FA53D3">
            <w:pPr>
              <w:rPr>
                <w:sz w:val="20"/>
                <w:szCs w:val="20"/>
              </w:rPr>
            </w:pPr>
            <w:r w:rsidRPr="004D2AC4">
              <w:rPr>
                <w:b/>
                <w:sz w:val="20"/>
                <w:szCs w:val="20"/>
              </w:rPr>
              <w:t>Rozezná, pojmenuje, vymodeluje a popíše základní rovinné útvary. Provádí zpaměti jednoduché početní operace. Zobrazí číslo na číselné ose. Zapisuje vztah rovnosti a nerovnosti. Řeší a tvoří úlohy.</w:t>
            </w:r>
          </w:p>
          <w:p w:rsidR="00B719B1" w:rsidRPr="004D2AC4" w:rsidRDefault="00B719B1" w:rsidP="00FA53D3">
            <w:pPr>
              <w:rPr>
                <w:sz w:val="20"/>
                <w:szCs w:val="20"/>
              </w:rPr>
            </w:pPr>
            <w:r w:rsidRPr="004D2AC4">
              <w:rPr>
                <w:sz w:val="20"/>
                <w:szCs w:val="20"/>
              </w:rPr>
              <w:t xml:space="preserve">Používá č. 0-20. </w:t>
            </w:r>
          </w:p>
          <w:p w:rsidR="00B719B1" w:rsidRPr="004D2AC4" w:rsidRDefault="00B719B1" w:rsidP="00FA53D3">
            <w:pPr>
              <w:rPr>
                <w:sz w:val="20"/>
                <w:szCs w:val="20"/>
              </w:rPr>
            </w:pPr>
            <w:r w:rsidRPr="004D2AC4">
              <w:rPr>
                <w:sz w:val="20"/>
                <w:szCs w:val="20"/>
              </w:rPr>
              <w:t>Počítá předm. V souboru, čte, zapisuje, porovnává.</w:t>
            </w:r>
          </w:p>
          <w:p w:rsidR="00B719B1" w:rsidRPr="004D2AC4" w:rsidRDefault="00B719B1" w:rsidP="00FA53D3">
            <w:pPr>
              <w:rPr>
                <w:b/>
                <w:sz w:val="20"/>
                <w:szCs w:val="20"/>
              </w:rPr>
            </w:pPr>
          </w:p>
          <w:p w:rsidR="00B719B1" w:rsidRPr="004D2AC4" w:rsidRDefault="00B719B1" w:rsidP="00FA53D3">
            <w:pPr>
              <w:rPr>
                <w:b/>
                <w:sz w:val="20"/>
                <w:szCs w:val="20"/>
              </w:rPr>
            </w:pPr>
            <w:r w:rsidRPr="004D2AC4">
              <w:rPr>
                <w:b/>
                <w:sz w:val="20"/>
                <w:szCs w:val="20"/>
              </w:rPr>
              <w:t>Počítá předměty v daném souboru. Vytváří soubory s daným počtem prvků.</w:t>
            </w:r>
          </w:p>
          <w:p w:rsidR="00B719B1" w:rsidRPr="004D2AC4" w:rsidRDefault="00B719B1" w:rsidP="00FA53D3">
            <w:pPr>
              <w:rPr>
                <w:sz w:val="20"/>
                <w:szCs w:val="20"/>
              </w:rPr>
            </w:pPr>
            <w:r w:rsidRPr="004D2AC4">
              <w:rPr>
                <w:b/>
                <w:sz w:val="20"/>
                <w:szCs w:val="20"/>
              </w:rPr>
              <w:t>Rozezná, pojmenuje, vymodeluje a popíše základní rovinné útvary. Provádí zpaměti jednoduché početní operace. Zobrazí číslo na číselné ose. Zapisuje vztah rovnosti a nerovnosti. Řeší a tvoří úlohy.</w:t>
            </w:r>
          </w:p>
          <w:p w:rsidR="00B719B1" w:rsidRPr="004D2AC4" w:rsidRDefault="00B719B1" w:rsidP="00FA53D3">
            <w:pPr>
              <w:rPr>
                <w:sz w:val="20"/>
                <w:szCs w:val="20"/>
              </w:rPr>
            </w:pPr>
            <w:r w:rsidRPr="004D2AC4">
              <w:rPr>
                <w:sz w:val="20"/>
                <w:szCs w:val="20"/>
              </w:rPr>
              <w:t>Používá čísla 0-20. Počítá předm. v souboru. Vymodeluje GT.</w:t>
            </w:r>
          </w:p>
          <w:p w:rsidR="00B719B1" w:rsidRPr="004D2AC4" w:rsidRDefault="00B719B1" w:rsidP="00FA53D3">
            <w:pPr>
              <w:rPr>
                <w:b/>
                <w:sz w:val="20"/>
                <w:szCs w:val="20"/>
              </w:rPr>
            </w:pPr>
            <w:r w:rsidRPr="004D2AC4">
              <w:rPr>
                <w:b/>
                <w:sz w:val="20"/>
                <w:szCs w:val="20"/>
              </w:rPr>
              <w:t>Počítá předměty v daném souboru. Vytváří soubory s daným počtem prvků.</w:t>
            </w:r>
          </w:p>
          <w:p w:rsidR="00B719B1" w:rsidRPr="004D2AC4" w:rsidRDefault="00B719B1" w:rsidP="00FA53D3">
            <w:pPr>
              <w:rPr>
                <w:sz w:val="20"/>
                <w:szCs w:val="20"/>
              </w:rPr>
            </w:pPr>
            <w:r w:rsidRPr="004D2AC4">
              <w:rPr>
                <w:b/>
                <w:sz w:val="20"/>
                <w:szCs w:val="20"/>
              </w:rPr>
              <w:t>Rozezná, pojmenuje, vymodeluje a popíše základní rovinné útvary. Provádí zpaměti jednoduché početní operace. Zobrazí číslo na číselné ose. Zapisuje vztah rovnosti a nerovnosti. Řeší a tvoří úlohy.</w:t>
            </w:r>
          </w:p>
          <w:p w:rsidR="00B719B1" w:rsidRPr="004D2AC4" w:rsidRDefault="00B719B1" w:rsidP="00FA53D3">
            <w:pPr>
              <w:rPr>
                <w:sz w:val="20"/>
                <w:szCs w:val="20"/>
              </w:rPr>
            </w:pPr>
            <w:r w:rsidRPr="004D2AC4">
              <w:rPr>
                <w:sz w:val="20"/>
                <w:szCs w:val="20"/>
              </w:rPr>
              <w:t>Zvládá numeraci 0-20. SÚ, GT.</w:t>
            </w:r>
          </w:p>
          <w:p w:rsidR="00B719B1" w:rsidRPr="004D2AC4" w:rsidRDefault="00B719B1" w:rsidP="00FA53D3">
            <w:pPr>
              <w:rPr>
                <w:sz w:val="20"/>
                <w:szCs w:val="20"/>
              </w:rPr>
            </w:pPr>
            <w:r w:rsidRPr="004D2AC4">
              <w:rPr>
                <w:sz w:val="20"/>
                <w:szCs w:val="20"/>
              </w:rPr>
              <w:t>Využívá dosažených vědomostí.</w:t>
            </w:r>
          </w:p>
        </w:tc>
        <w:tc>
          <w:tcPr>
            <w:tcW w:w="3240" w:type="dxa"/>
          </w:tcPr>
          <w:p w:rsidR="00B719B1" w:rsidRPr="004D2AC4" w:rsidRDefault="00B719B1" w:rsidP="00FA53D3">
            <w:pPr>
              <w:rPr>
                <w:sz w:val="20"/>
                <w:szCs w:val="20"/>
              </w:rPr>
            </w:pPr>
            <w:r w:rsidRPr="004D2AC4">
              <w:rPr>
                <w:sz w:val="20"/>
                <w:szCs w:val="20"/>
              </w:rPr>
              <w:lastRenderedPageBreak/>
              <w:t>Přiroz.č.0-20. Rozklad 11-20. Numerace v oboru 11-20. Sčítání 0-20.</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Odčítá v oboru 0-20 bez přechodu desítky. Nerovnost. SÚ o více, o méně.</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Sčítání, odčítání do 20. Opakování probraného učiva.</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lastRenderedPageBreak/>
              <w:t>OSV. Kreativita.</w:t>
            </w:r>
          </w:p>
          <w:p w:rsidR="00B719B1" w:rsidRPr="004D2AC4" w:rsidRDefault="00B719B1" w:rsidP="00FA53D3">
            <w:pPr>
              <w:rPr>
                <w:sz w:val="20"/>
                <w:szCs w:val="20"/>
              </w:rPr>
            </w:pPr>
            <w:r w:rsidRPr="004D2AC4">
              <w:rPr>
                <w:sz w:val="20"/>
                <w:szCs w:val="20"/>
              </w:rPr>
              <w:t>Poznává smysl a cíl učení. Umí posoudit vlastní pokrok.</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OSV. Rozvoj schopnosti poznávání.</w:t>
            </w:r>
          </w:p>
          <w:p w:rsidR="00B719B1" w:rsidRPr="004D2AC4" w:rsidRDefault="00B719B1" w:rsidP="00FA53D3">
            <w:pPr>
              <w:rPr>
                <w:sz w:val="20"/>
                <w:szCs w:val="20"/>
              </w:rPr>
            </w:pPr>
            <w:r w:rsidRPr="004D2AC4">
              <w:rPr>
                <w:sz w:val="20"/>
                <w:szCs w:val="20"/>
              </w:rPr>
              <w:t>Poznává smysl a cíl učení.</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 xml:space="preserve">OSV. </w:t>
            </w:r>
          </w:p>
          <w:p w:rsidR="00B719B1" w:rsidRPr="004D2AC4" w:rsidRDefault="00B719B1" w:rsidP="00FA53D3">
            <w:pPr>
              <w:rPr>
                <w:sz w:val="20"/>
                <w:szCs w:val="20"/>
              </w:rPr>
            </w:pPr>
            <w:r w:rsidRPr="004D2AC4">
              <w:rPr>
                <w:sz w:val="20"/>
                <w:szCs w:val="20"/>
              </w:rPr>
              <w:t>Poznává smysl a cíl učení. Má pozitivní vztah k matem.</w:t>
            </w:r>
          </w:p>
        </w:tc>
        <w:tc>
          <w:tcPr>
            <w:tcW w:w="3240" w:type="dxa"/>
          </w:tcPr>
          <w:p w:rsidR="00B719B1" w:rsidRPr="004D2AC4" w:rsidRDefault="00B719B1" w:rsidP="00FA53D3">
            <w:pPr>
              <w:rPr>
                <w:sz w:val="20"/>
                <w:szCs w:val="20"/>
              </w:rPr>
            </w:pPr>
            <w:r w:rsidRPr="004D2AC4">
              <w:rPr>
                <w:sz w:val="20"/>
                <w:szCs w:val="20"/>
              </w:rPr>
              <w:lastRenderedPageBreak/>
              <w:t>Duben</w:t>
            </w:r>
          </w:p>
          <w:p w:rsidR="00B719B1" w:rsidRPr="004D2AC4" w:rsidRDefault="00B719B1" w:rsidP="00FA53D3">
            <w:pPr>
              <w:rPr>
                <w:sz w:val="20"/>
                <w:szCs w:val="20"/>
              </w:rPr>
            </w:pPr>
            <w:r w:rsidRPr="004D2AC4">
              <w:rPr>
                <w:sz w:val="20"/>
                <w:szCs w:val="20"/>
              </w:rPr>
              <w:t xml:space="preserve">Práce s názorem. </w:t>
            </w:r>
          </w:p>
          <w:p w:rsidR="00B719B1" w:rsidRPr="004D2AC4" w:rsidRDefault="00B719B1" w:rsidP="00FA53D3">
            <w:pPr>
              <w:rPr>
                <w:sz w:val="20"/>
                <w:szCs w:val="20"/>
              </w:rPr>
            </w:pPr>
            <w:r w:rsidRPr="004D2AC4">
              <w:rPr>
                <w:sz w:val="20"/>
                <w:szCs w:val="20"/>
              </w:rPr>
              <w:t>Modelování, GT</w:t>
            </w:r>
          </w:p>
          <w:p w:rsidR="00B719B1" w:rsidRPr="004D2AC4" w:rsidRDefault="00B719B1" w:rsidP="00FA53D3">
            <w:pPr>
              <w:rPr>
                <w:sz w:val="20"/>
                <w:szCs w:val="20"/>
              </w:rPr>
            </w:pPr>
            <w:r w:rsidRPr="004D2AC4">
              <w:rPr>
                <w:sz w:val="20"/>
                <w:szCs w:val="20"/>
              </w:rPr>
              <w:t>Projekt: Velikonoce</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Květen</w:t>
            </w:r>
          </w:p>
          <w:p w:rsidR="00B719B1" w:rsidRPr="004D2AC4" w:rsidRDefault="00B719B1" w:rsidP="00FA53D3">
            <w:pPr>
              <w:rPr>
                <w:sz w:val="20"/>
                <w:szCs w:val="20"/>
              </w:rPr>
            </w:pPr>
            <w:r w:rsidRPr="004D2AC4">
              <w:rPr>
                <w:sz w:val="20"/>
                <w:szCs w:val="20"/>
              </w:rPr>
              <w:t>Vysvětlování, did. Hry, modelování.</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Červen</w:t>
            </w:r>
          </w:p>
          <w:p w:rsidR="00B719B1" w:rsidRPr="004D2AC4" w:rsidRDefault="00B719B1" w:rsidP="00FA53D3">
            <w:pPr>
              <w:rPr>
                <w:sz w:val="20"/>
                <w:szCs w:val="20"/>
              </w:rPr>
            </w:pPr>
            <w:r w:rsidRPr="004D2AC4">
              <w:rPr>
                <w:sz w:val="20"/>
                <w:szCs w:val="20"/>
              </w:rPr>
              <w:t>Soutěže, kvízy, skupinová práce, modelové situace.</w:t>
            </w:r>
          </w:p>
          <w:p w:rsidR="00B719B1" w:rsidRPr="004D2AC4" w:rsidRDefault="00B719B1" w:rsidP="00FA53D3">
            <w:pPr>
              <w:rPr>
                <w:sz w:val="20"/>
                <w:szCs w:val="20"/>
              </w:rPr>
            </w:pPr>
          </w:p>
        </w:tc>
      </w:tr>
    </w:tbl>
    <w:p w:rsidR="00B719B1" w:rsidRPr="005C3330" w:rsidRDefault="00B719B1" w:rsidP="00B719B1">
      <w:pPr>
        <w:rPr>
          <w:sz w:val="20"/>
          <w:szCs w:val="20"/>
        </w:rPr>
      </w:pPr>
    </w:p>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Pr="00DB21FA" w:rsidRDefault="00B719B1" w:rsidP="00B719B1">
      <w:pPr>
        <w:rPr>
          <w:b/>
          <w:color w:val="0000FF"/>
          <w:sz w:val="32"/>
          <w:szCs w:val="32"/>
        </w:rPr>
      </w:pPr>
      <w:r w:rsidRPr="003B188E">
        <w:rPr>
          <w:b/>
          <w:color w:val="0000FF"/>
          <w:sz w:val="32"/>
          <w:szCs w:val="32"/>
        </w:rPr>
        <w:lastRenderedPageBreak/>
        <w:t>Matematika</w:t>
      </w:r>
      <w:r w:rsidRPr="003B188E">
        <w:rPr>
          <w:b/>
        </w:rPr>
        <w:t xml:space="preserve">  </w:t>
      </w:r>
      <w:r>
        <w:t xml:space="preserve">                                                                                </w:t>
      </w:r>
      <w:r w:rsidRPr="006C1F44">
        <w:t xml:space="preserve"> </w:t>
      </w:r>
      <w:r w:rsidRPr="006C1F44">
        <w:rPr>
          <w:b/>
        </w:rPr>
        <w:t>ROČNÍK</w:t>
      </w:r>
      <w:r w:rsidRPr="006C1F44">
        <w:t xml:space="preserve"> </w:t>
      </w:r>
      <w:r>
        <w:t xml:space="preserve">: </w:t>
      </w:r>
      <w:r w:rsidRPr="00DB21FA">
        <w:rPr>
          <w:b/>
          <w:color w:val="0000FF"/>
          <w:sz w:val="32"/>
          <w:szCs w:val="32"/>
        </w:rPr>
        <w:t>2</w:t>
      </w:r>
      <w:r>
        <w:rPr>
          <w:b/>
          <w:color w:val="0000FF"/>
          <w:sz w:val="32"/>
          <w:szCs w:val="32"/>
        </w:rPr>
        <w:t>.</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tc>
        <w:tc>
          <w:tcPr>
            <w:tcW w:w="3240" w:type="dxa"/>
          </w:tcPr>
          <w:p w:rsidR="00B719B1" w:rsidRPr="006C1F44" w:rsidRDefault="00B719B1" w:rsidP="00FA53D3">
            <w:pPr>
              <w:jc w:val="center"/>
            </w:pPr>
            <w:r w:rsidRPr="004D2AC4">
              <w:rPr>
                <w:b/>
              </w:rPr>
              <w:t>POZNÁMKY</w:t>
            </w:r>
            <w:r w:rsidRPr="006C1F44">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Počítá předměty v daném souboru,vytváří soubory s daným počtem prvků.</w:t>
            </w:r>
          </w:p>
          <w:p w:rsidR="00B719B1" w:rsidRPr="004D2AC4" w:rsidRDefault="00B719B1" w:rsidP="00FA53D3">
            <w:pPr>
              <w:rPr>
                <w:sz w:val="20"/>
                <w:szCs w:val="20"/>
              </w:rPr>
            </w:pPr>
            <w:r w:rsidRPr="004D2AC4">
              <w:rPr>
                <w:sz w:val="20"/>
                <w:szCs w:val="20"/>
              </w:rPr>
              <w:t>Užívá lineární uspořádání.zobrazí číslo na číselné ose.</w:t>
            </w:r>
          </w:p>
          <w:p w:rsidR="00B719B1" w:rsidRPr="004D2AC4" w:rsidRDefault="00B719B1" w:rsidP="00FA53D3">
            <w:pPr>
              <w:rPr>
                <w:sz w:val="20"/>
                <w:szCs w:val="20"/>
              </w:rPr>
            </w:pPr>
            <w:r w:rsidRPr="004D2AC4">
              <w:rPr>
                <w:sz w:val="20"/>
                <w:szCs w:val="20"/>
              </w:rPr>
              <w:t>Provádí zpaměti jednoduché početní operace s přirozenými čísly.Řeší a tvoří úlohy,ve kterých aplikuje a modeluje osvojené operace. Orientuje se v číselné řadě do dvaceti.Porovnává čísla a umí je uspořádat podle velikosti.umí sčítat a odčítat v oboru do dvaceti.Řeší a vymýšlí slovní úlohy.</w:t>
            </w:r>
          </w:p>
          <w:p w:rsidR="00B719B1" w:rsidRPr="004D2AC4" w:rsidRDefault="00B719B1" w:rsidP="00FA53D3">
            <w:pPr>
              <w:rPr>
                <w:sz w:val="20"/>
                <w:szCs w:val="20"/>
              </w:rPr>
            </w:pPr>
            <w:r w:rsidRPr="004D2AC4">
              <w:rPr>
                <w:b/>
                <w:sz w:val="20"/>
                <w:szCs w:val="20"/>
              </w:rPr>
              <w:t>Rozezná,pojmenuje,vymodeluje a popíše jedn.tělesa.</w:t>
            </w:r>
            <w:r w:rsidRPr="004D2AC4">
              <w:rPr>
                <w:sz w:val="20"/>
                <w:szCs w:val="20"/>
              </w:rPr>
              <w:t xml:space="preserve"> </w:t>
            </w:r>
          </w:p>
          <w:p w:rsidR="00B719B1" w:rsidRPr="004D2AC4" w:rsidRDefault="00B719B1" w:rsidP="00FA53D3">
            <w:pPr>
              <w:rPr>
                <w:sz w:val="20"/>
                <w:szCs w:val="20"/>
              </w:rPr>
            </w:pPr>
            <w:r w:rsidRPr="004D2AC4">
              <w:rPr>
                <w:sz w:val="20"/>
                <w:szCs w:val="20"/>
              </w:rPr>
              <w:t>Rozliší tělesa podle tvaru.</w:t>
            </w:r>
          </w:p>
          <w:p w:rsidR="00B719B1" w:rsidRPr="004D2AC4" w:rsidRDefault="00B719B1" w:rsidP="00FA53D3">
            <w:pPr>
              <w:rPr>
                <w:sz w:val="20"/>
                <w:szCs w:val="20"/>
              </w:rPr>
            </w:pPr>
            <w:r w:rsidRPr="004D2AC4">
              <w:rPr>
                <w:sz w:val="20"/>
                <w:szCs w:val="20"/>
              </w:rPr>
              <w:t>Cvičí smyslové vnímání,pozornost a soustředění.</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b/>
                <w:sz w:val="20"/>
                <w:szCs w:val="20"/>
              </w:rPr>
              <w:t>Číselný obor 0 – 20</w:t>
            </w:r>
            <w:r w:rsidRPr="004D2AC4">
              <w:rPr>
                <w:sz w:val="20"/>
                <w:szCs w:val="20"/>
              </w:rPr>
              <w:t xml:space="preserve">-počítání do dvaceti bez přechodu přes desítku. </w:t>
            </w:r>
          </w:p>
          <w:p w:rsidR="00B719B1" w:rsidRPr="004D2AC4" w:rsidRDefault="00B719B1" w:rsidP="00FA53D3">
            <w:pPr>
              <w:rPr>
                <w:b/>
                <w:sz w:val="20"/>
                <w:szCs w:val="20"/>
              </w:rPr>
            </w:pPr>
            <w:r w:rsidRPr="004D2AC4">
              <w:rPr>
                <w:b/>
                <w:sz w:val="20"/>
                <w:szCs w:val="20"/>
              </w:rPr>
              <w:t>Tělesa</w:t>
            </w:r>
            <w:r>
              <w:rPr>
                <w:b/>
                <w:sz w:val="20"/>
                <w:szCs w:val="20"/>
              </w:rPr>
              <w:t xml:space="preserve"> – </w:t>
            </w:r>
            <w:r w:rsidRPr="005C3E5A">
              <w:rPr>
                <w:sz w:val="20"/>
                <w:szCs w:val="20"/>
              </w:rPr>
              <w:t>hry s tělesy</w:t>
            </w:r>
            <w:r w:rsidRPr="004D2AC4">
              <w:rPr>
                <w:sz w:val="20"/>
                <w:szCs w:val="20"/>
              </w:rPr>
              <w:t>.</w:t>
            </w:r>
          </w:p>
        </w:tc>
        <w:tc>
          <w:tcPr>
            <w:tcW w:w="3240" w:type="dxa"/>
          </w:tcPr>
          <w:p w:rsidR="00B719B1" w:rsidRPr="004D2AC4" w:rsidRDefault="00B719B1" w:rsidP="00FA53D3">
            <w:pPr>
              <w:rPr>
                <w:sz w:val="20"/>
                <w:szCs w:val="20"/>
              </w:rPr>
            </w:pPr>
            <w:r w:rsidRPr="004D2AC4">
              <w:rPr>
                <w:b/>
                <w:sz w:val="20"/>
                <w:szCs w:val="20"/>
              </w:rPr>
              <w:t>OSV-</w:t>
            </w:r>
            <w:r w:rsidRPr="004D2AC4">
              <w:rPr>
                <w:sz w:val="20"/>
                <w:szCs w:val="20"/>
              </w:rPr>
              <w:t>osobnostní rozvoj(průběžně).</w:t>
            </w:r>
          </w:p>
        </w:tc>
        <w:tc>
          <w:tcPr>
            <w:tcW w:w="3240" w:type="dxa"/>
          </w:tcPr>
          <w:p w:rsidR="00B719B1" w:rsidRPr="004D2AC4" w:rsidRDefault="00B719B1" w:rsidP="00FA53D3">
            <w:pPr>
              <w:rPr>
                <w:b/>
                <w:sz w:val="20"/>
                <w:szCs w:val="20"/>
              </w:rPr>
            </w:pPr>
            <w:r w:rsidRPr="004D2AC4">
              <w:rPr>
                <w:b/>
                <w:sz w:val="20"/>
                <w:szCs w:val="20"/>
              </w:rPr>
              <w:t>Září</w:t>
            </w:r>
          </w:p>
          <w:p w:rsidR="00B719B1" w:rsidRPr="004D2AC4" w:rsidRDefault="00B719B1" w:rsidP="00FA53D3">
            <w:pPr>
              <w:rPr>
                <w:sz w:val="20"/>
                <w:szCs w:val="20"/>
              </w:rPr>
            </w:pPr>
            <w:r w:rsidRPr="004D2AC4">
              <w:rPr>
                <w:sz w:val="20"/>
                <w:szCs w:val="20"/>
              </w:rPr>
              <w:t>Pč</w:t>
            </w:r>
          </w:p>
          <w:p w:rsidR="00B719B1" w:rsidRPr="004D2AC4" w:rsidRDefault="00B719B1" w:rsidP="00FA53D3">
            <w:pPr>
              <w:rPr>
                <w:sz w:val="20"/>
                <w:szCs w:val="20"/>
              </w:rPr>
            </w:pPr>
            <w:r w:rsidRPr="004D2AC4">
              <w:rPr>
                <w:sz w:val="20"/>
                <w:szCs w:val="20"/>
              </w:rPr>
              <w:t>Vysvětlování,skupinová práce,samostatná práce.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Používá přirozená čísla k modelování reálných situací.</w:t>
            </w:r>
          </w:p>
          <w:p w:rsidR="00B719B1" w:rsidRPr="004D2AC4" w:rsidRDefault="00B719B1" w:rsidP="00FA53D3">
            <w:pPr>
              <w:rPr>
                <w:b/>
                <w:sz w:val="20"/>
                <w:szCs w:val="20"/>
              </w:rPr>
            </w:pPr>
            <w:r w:rsidRPr="004D2AC4">
              <w:rPr>
                <w:b/>
                <w:sz w:val="20"/>
                <w:szCs w:val="20"/>
              </w:rPr>
              <w:t xml:space="preserve">Počítá předměty v daném souboru,vytváří soubory s daným počtem prvků.provádí zpaměti jednoduché početní operace s přirozenými čísly. </w:t>
            </w:r>
          </w:p>
          <w:p w:rsidR="00B719B1" w:rsidRPr="004D2AC4" w:rsidRDefault="00B719B1" w:rsidP="00FA53D3">
            <w:pPr>
              <w:rPr>
                <w:sz w:val="20"/>
                <w:szCs w:val="20"/>
              </w:rPr>
            </w:pPr>
            <w:r w:rsidRPr="004D2AC4">
              <w:rPr>
                <w:sz w:val="20"/>
                <w:szCs w:val="20"/>
              </w:rPr>
              <w:t>Umí sčítat do dvaceti s přechodem přes desítku.Řeší slovní úlohy vedoucí k sčítání do dvacet s přechodem přes desítku.</w:t>
            </w:r>
          </w:p>
          <w:p w:rsidR="00B719B1" w:rsidRPr="004D2AC4" w:rsidRDefault="00B719B1" w:rsidP="00FA53D3">
            <w:pPr>
              <w:rPr>
                <w:sz w:val="20"/>
                <w:szCs w:val="20"/>
              </w:rPr>
            </w:pPr>
            <w:r w:rsidRPr="004D2AC4">
              <w:rPr>
                <w:b/>
                <w:sz w:val="20"/>
                <w:szCs w:val="20"/>
              </w:rPr>
              <w:t>Rozezná a modeluje jednoduché souměrné útvary v rovině.</w:t>
            </w:r>
            <w:r w:rsidRPr="004D2AC4">
              <w:rPr>
                <w:sz w:val="20"/>
                <w:szCs w:val="20"/>
              </w:rPr>
              <w:t xml:space="preserve"> </w:t>
            </w:r>
          </w:p>
          <w:p w:rsidR="00B719B1" w:rsidRPr="004D2AC4" w:rsidRDefault="00B719B1" w:rsidP="00FA53D3">
            <w:pPr>
              <w:rPr>
                <w:sz w:val="20"/>
                <w:szCs w:val="20"/>
              </w:rPr>
            </w:pPr>
            <w:r w:rsidRPr="004D2AC4">
              <w:rPr>
                <w:sz w:val="20"/>
                <w:szCs w:val="20"/>
              </w:rPr>
              <w:t>Umí sestavit jednoduché stavby z těles.</w:t>
            </w:r>
          </w:p>
        </w:tc>
        <w:tc>
          <w:tcPr>
            <w:tcW w:w="3240" w:type="dxa"/>
          </w:tcPr>
          <w:p w:rsidR="00B719B1" w:rsidRPr="004D2AC4" w:rsidRDefault="00B719B1" w:rsidP="00FA53D3">
            <w:pPr>
              <w:rPr>
                <w:sz w:val="20"/>
                <w:szCs w:val="20"/>
              </w:rPr>
            </w:pPr>
            <w:r w:rsidRPr="004D2AC4">
              <w:rPr>
                <w:b/>
                <w:sz w:val="20"/>
                <w:szCs w:val="20"/>
              </w:rPr>
              <w:t>Sčítání s přechodem přes desítku-</w:t>
            </w:r>
            <w:r w:rsidRPr="004D2AC4">
              <w:rPr>
                <w:sz w:val="20"/>
                <w:szCs w:val="20"/>
              </w:rPr>
              <w:t xml:space="preserve">slovní úlohy vymýšlené s žáky,obměny. </w:t>
            </w:r>
          </w:p>
          <w:p w:rsidR="00B719B1" w:rsidRPr="004D2AC4" w:rsidRDefault="00B719B1" w:rsidP="00FA53D3">
            <w:pPr>
              <w:rPr>
                <w:sz w:val="20"/>
                <w:szCs w:val="20"/>
              </w:rPr>
            </w:pPr>
            <w:r w:rsidRPr="004D2AC4">
              <w:rPr>
                <w:b/>
                <w:sz w:val="20"/>
                <w:szCs w:val="20"/>
              </w:rPr>
              <w:t>Tělesa-</w:t>
            </w:r>
            <w:r w:rsidRPr="004D2AC4">
              <w:rPr>
                <w:sz w:val="20"/>
                <w:szCs w:val="20"/>
              </w:rPr>
              <w:t xml:space="preserve">hry s tělesy </w:t>
            </w:r>
          </w:p>
          <w:p w:rsidR="00B719B1" w:rsidRPr="004D2AC4" w:rsidRDefault="00B719B1" w:rsidP="00FA53D3">
            <w:pPr>
              <w:rPr>
                <w:sz w:val="20"/>
                <w:szCs w:val="20"/>
              </w:rPr>
            </w:pPr>
            <w:r w:rsidRPr="004D2AC4">
              <w:rPr>
                <w:sz w:val="20"/>
                <w:szCs w:val="20"/>
              </w:rPr>
              <w:t>(kvádr,krychle,koule,válec,jehlan).</w:t>
            </w:r>
          </w:p>
        </w:tc>
        <w:tc>
          <w:tcPr>
            <w:tcW w:w="3240" w:type="dxa"/>
          </w:tcPr>
          <w:p w:rsidR="00B719B1" w:rsidRPr="004D2AC4" w:rsidRDefault="00B719B1" w:rsidP="00FA53D3">
            <w:pPr>
              <w:rPr>
                <w:sz w:val="20"/>
                <w:szCs w:val="20"/>
              </w:rPr>
            </w:pPr>
            <w:r w:rsidRPr="004D2AC4">
              <w:rPr>
                <w:b/>
                <w:sz w:val="20"/>
                <w:szCs w:val="20"/>
              </w:rPr>
              <w:t>MV-</w:t>
            </w:r>
            <w:r w:rsidRPr="004D2AC4">
              <w:rPr>
                <w:sz w:val="20"/>
                <w:szCs w:val="20"/>
              </w:rPr>
              <w:t xml:space="preserve">lidské vzaty(průběžně)           </w:t>
            </w:r>
          </w:p>
          <w:p w:rsidR="00B719B1" w:rsidRPr="004D2AC4" w:rsidRDefault="00B719B1" w:rsidP="00FA53D3">
            <w:pPr>
              <w:rPr>
                <w:sz w:val="20"/>
                <w:szCs w:val="20"/>
              </w:rPr>
            </w:pPr>
            <w:r w:rsidRPr="004D2AC4">
              <w:rPr>
                <w:sz w:val="20"/>
                <w:szCs w:val="20"/>
              </w:rPr>
              <w:t>Tvoří slovní úlohy ze života různých sociokulturních skupin.</w:t>
            </w:r>
          </w:p>
        </w:tc>
        <w:tc>
          <w:tcPr>
            <w:tcW w:w="3240" w:type="dxa"/>
          </w:tcPr>
          <w:p w:rsidR="00B719B1" w:rsidRPr="004D2AC4" w:rsidRDefault="00B719B1" w:rsidP="00FA53D3">
            <w:pPr>
              <w:rPr>
                <w:b/>
                <w:sz w:val="20"/>
                <w:szCs w:val="20"/>
              </w:rPr>
            </w:pPr>
            <w:r w:rsidRPr="004D2AC4">
              <w:rPr>
                <w:b/>
                <w:sz w:val="20"/>
                <w:szCs w:val="20"/>
              </w:rPr>
              <w:t>Říjen</w:t>
            </w:r>
          </w:p>
          <w:p w:rsidR="00B719B1" w:rsidRPr="004D2AC4" w:rsidRDefault="00B719B1" w:rsidP="00FA53D3">
            <w:pPr>
              <w:rPr>
                <w:sz w:val="20"/>
                <w:szCs w:val="20"/>
              </w:rPr>
            </w:pPr>
            <w:r w:rsidRPr="004D2AC4">
              <w:rPr>
                <w:sz w:val="20"/>
                <w:szCs w:val="20"/>
              </w:rPr>
              <w:t>Čj</w:t>
            </w:r>
          </w:p>
          <w:p w:rsidR="00B719B1" w:rsidRPr="004D2AC4" w:rsidRDefault="00B719B1" w:rsidP="00FA53D3">
            <w:pPr>
              <w:rPr>
                <w:sz w:val="20"/>
                <w:szCs w:val="20"/>
              </w:rPr>
            </w:pPr>
            <w:r w:rsidRPr="004D2AC4">
              <w:rPr>
                <w:sz w:val="20"/>
                <w:szCs w:val="20"/>
              </w:rPr>
              <w:t>Práce s chybou,skupinová práce,demonstrace.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Počítá předměty v daném souboru,vytváří soubory s daným počtem prvků.</w:t>
            </w:r>
          </w:p>
          <w:p w:rsidR="00B719B1" w:rsidRPr="004D2AC4" w:rsidRDefault="00B719B1" w:rsidP="00FA53D3">
            <w:pPr>
              <w:rPr>
                <w:b/>
                <w:sz w:val="20"/>
                <w:szCs w:val="20"/>
              </w:rPr>
            </w:pPr>
            <w:r w:rsidRPr="004D2AC4">
              <w:rPr>
                <w:b/>
                <w:sz w:val="20"/>
                <w:szCs w:val="20"/>
              </w:rPr>
              <w:t>Řeší a tvoří úlohy,ve kterých aplikuje a modeluje osvojené početní operace.</w:t>
            </w:r>
          </w:p>
          <w:p w:rsidR="00B719B1" w:rsidRPr="004D2AC4" w:rsidRDefault="00B719B1" w:rsidP="00FA53D3">
            <w:pPr>
              <w:rPr>
                <w:sz w:val="20"/>
                <w:szCs w:val="20"/>
              </w:rPr>
            </w:pPr>
            <w:r w:rsidRPr="004D2AC4">
              <w:rPr>
                <w:sz w:val="20"/>
                <w:szCs w:val="20"/>
              </w:rPr>
              <w:t xml:space="preserve"> Umí odčítat do dvacet s přechodem přes 10. Automatizuje spoje na sčítání a odčítání.Řeší slovní úlohy s užitím vztahů n-více (méně).</w:t>
            </w:r>
          </w:p>
          <w:p w:rsidR="00B719B1" w:rsidRDefault="00B719B1" w:rsidP="00FA53D3">
            <w:pPr>
              <w:rPr>
                <w:sz w:val="20"/>
                <w:szCs w:val="20"/>
              </w:rPr>
            </w:pPr>
          </w:p>
          <w:p w:rsidR="00B719B1" w:rsidRPr="004D2AC4" w:rsidRDefault="00B719B1" w:rsidP="00FA53D3">
            <w:pPr>
              <w:rPr>
                <w:sz w:val="20"/>
                <w:szCs w:val="20"/>
              </w:rPr>
            </w:pPr>
          </w:p>
        </w:tc>
        <w:tc>
          <w:tcPr>
            <w:tcW w:w="3240" w:type="dxa"/>
          </w:tcPr>
          <w:p w:rsidR="00B719B1" w:rsidRDefault="00B719B1" w:rsidP="00FA53D3">
            <w:pPr>
              <w:rPr>
                <w:b/>
                <w:sz w:val="20"/>
                <w:szCs w:val="20"/>
              </w:rPr>
            </w:pPr>
            <w:r>
              <w:rPr>
                <w:b/>
                <w:sz w:val="20"/>
                <w:szCs w:val="20"/>
              </w:rPr>
              <w:t>Závorky</w:t>
            </w:r>
          </w:p>
          <w:p w:rsidR="00B719B1" w:rsidRDefault="00B719B1" w:rsidP="00FA53D3">
            <w:pPr>
              <w:rPr>
                <w:b/>
                <w:sz w:val="20"/>
                <w:szCs w:val="20"/>
              </w:rPr>
            </w:pPr>
          </w:p>
          <w:p w:rsidR="00B719B1" w:rsidRPr="004D2AC4" w:rsidRDefault="00B719B1" w:rsidP="00FA53D3">
            <w:pPr>
              <w:rPr>
                <w:sz w:val="20"/>
                <w:szCs w:val="20"/>
              </w:rPr>
            </w:pPr>
            <w:r w:rsidRPr="004D2AC4">
              <w:rPr>
                <w:b/>
                <w:sz w:val="20"/>
                <w:szCs w:val="20"/>
              </w:rPr>
              <w:t>Odčítání s přechodem přes 10-</w:t>
            </w:r>
            <w:r w:rsidRPr="004D2AC4">
              <w:rPr>
                <w:sz w:val="20"/>
                <w:szCs w:val="20"/>
              </w:rPr>
              <w:t xml:space="preserve">slovní úlohy </w:t>
            </w:r>
          </w:p>
          <w:p w:rsidR="00B719B1" w:rsidRDefault="00B719B1" w:rsidP="00FA53D3">
            <w:pPr>
              <w:rPr>
                <w:b/>
                <w:sz w:val="20"/>
                <w:szCs w:val="20"/>
              </w:rPr>
            </w:pPr>
          </w:p>
          <w:p w:rsidR="00B719B1" w:rsidRPr="005C3E5A" w:rsidRDefault="00B719B1" w:rsidP="00FA53D3">
            <w:pPr>
              <w:rPr>
                <w:b/>
                <w:sz w:val="20"/>
                <w:szCs w:val="20"/>
              </w:rPr>
            </w:pPr>
            <w:r w:rsidRPr="005C3E5A">
              <w:rPr>
                <w:b/>
                <w:sz w:val="20"/>
                <w:szCs w:val="20"/>
              </w:rPr>
              <w:t>Rozlišování obrazců</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Listopad</w:t>
            </w:r>
          </w:p>
          <w:p w:rsidR="00B719B1" w:rsidRPr="004D2AC4" w:rsidRDefault="00B719B1" w:rsidP="00FA53D3">
            <w:pPr>
              <w:rPr>
                <w:sz w:val="20"/>
                <w:szCs w:val="20"/>
              </w:rPr>
            </w:pPr>
            <w:r w:rsidRPr="004D2AC4">
              <w:rPr>
                <w:sz w:val="20"/>
                <w:szCs w:val="20"/>
              </w:rPr>
              <w:t>Čj</w:t>
            </w:r>
          </w:p>
          <w:p w:rsidR="00B719B1" w:rsidRPr="004D2AC4" w:rsidRDefault="00B719B1" w:rsidP="00FA53D3">
            <w:pPr>
              <w:rPr>
                <w:sz w:val="20"/>
                <w:szCs w:val="20"/>
              </w:rPr>
            </w:pPr>
            <w:r w:rsidRPr="004D2AC4">
              <w:rPr>
                <w:sz w:val="20"/>
                <w:szCs w:val="20"/>
              </w:rPr>
              <w:t>Skupinová práce,demonstrace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Čte,zapisuje a porovnává přirozená čísla,užívá a zapisuje vztah rovnosti a nerovnosti.</w:t>
            </w:r>
          </w:p>
          <w:p w:rsidR="00B719B1" w:rsidRDefault="00B719B1" w:rsidP="00FA53D3">
            <w:pPr>
              <w:rPr>
                <w:sz w:val="20"/>
                <w:szCs w:val="20"/>
              </w:rPr>
            </w:pPr>
            <w:r w:rsidRPr="004D2AC4">
              <w:rPr>
                <w:b/>
                <w:sz w:val="20"/>
                <w:szCs w:val="20"/>
              </w:rPr>
              <w:t>Provádí zpaměti jednoduché početní operace s přir.čísly.</w:t>
            </w:r>
            <w:r w:rsidRPr="004D2AC4">
              <w:rPr>
                <w:sz w:val="20"/>
                <w:szCs w:val="20"/>
              </w:rPr>
              <w:t xml:space="preserve"> Vytváří si konkrétní soubory s daným počtem prvků do 100.Porovnává čísla.Sčítá a odčítá násobky 10.</w:t>
            </w:r>
          </w:p>
          <w:p w:rsidR="00B719B1" w:rsidRPr="00B668AA" w:rsidRDefault="00B719B1" w:rsidP="00FA53D3">
            <w:pPr>
              <w:rPr>
                <w:b/>
                <w:sz w:val="20"/>
                <w:szCs w:val="20"/>
              </w:rPr>
            </w:pPr>
            <w:r w:rsidRPr="00B668AA">
              <w:rPr>
                <w:b/>
                <w:sz w:val="20"/>
                <w:szCs w:val="20"/>
              </w:rPr>
              <w:t>Porovnává velikosti útvarů, měří a odhaduje délku úsečky.</w:t>
            </w:r>
          </w:p>
          <w:p w:rsidR="00B719B1" w:rsidRDefault="00B719B1" w:rsidP="00FA53D3">
            <w:pPr>
              <w:rPr>
                <w:sz w:val="20"/>
                <w:szCs w:val="20"/>
              </w:rPr>
            </w:pPr>
            <w:r>
              <w:rPr>
                <w:sz w:val="20"/>
                <w:szCs w:val="20"/>
              </w:rPr>
              <w:t>Měří délku měřítkem. Poznává jednotku délky 1m, 1dm, 1cm.</w:t>
            </w:r>
          </w:p>
          <w:p w:rsidR="00B719B1" w:rsidRPr="004D2AC4" w:rsidRDefault="00B719B1" w:rsidP="00FA53D3">
            <w:pPr>
              <w:rPr>
                <w:sz w:val="20"/>
                <w:szCs w:val="20"/>
              </w:rPr>
            </w:pPr>
            <w:r>
              <w:rPr>
                <w:sz w:val="20"/>
                <w:szCs w:val="20"/>
              </w:rPr>
              <w:t>Utváří si představu 1 metru, odhaduje délku a výšku předmětů.</w:t>
            </w:r>
          </w:p>
          <w:p w:rsidR="00B719B1" w:rsidRPr="004D2AC4" w:rsidRDefault="00B719B1" w:rsidP="00FA53D3">
            <w:pPr>
              <w:rPr>
                <w:b/>
                <w:sz w:val="20"/>
                <w:szCs w:val="20"/>
              </w:rPr>
            </w:pPr>
            <w:r w:rsidRPr="004D2AC4">
              <w:rPr>
                <w:b/>
                <w:sz w:val="20"/>
                <w:szCs w:val="20"/>
              </w:rPr>
              <w:t>Rozezná,pojmenuje a popíše základní rovinné útvary.</w:t>
            </w:r>
          </w:p>
        </w:tc>
        <w:tc>
          <w:tcPr>
            <w:tcW w:w="3240" w:type="dxa"/>
          </w:tcPr>
          <w:p w:rsidR="00B719B1" w:rsidRPr="004D2AC4" w:rsidRDefault="00B719B1" w:rsidP="00FA53D3">
            <w:pPr>
              <w:rPr>
                <w:sz w:val="20"/>
                <w:szCs w:val="20"/>
              </w:rPr>
            </w:pPr>
            <w:r w:rsidRPr="004D2AC4">
              <w:rPr>
                <w:b/>
                <w:sz w:val="20"/>
                <w:szCs w:val="20"/>
              </w:rPr>
              <w:t>Číselný obor 0 – 100-</w:t>
            </w:r>
            <w:r w:rsidRPr="004D2AC4">
              <w:rPr>
                <w:sz w:val="20"/>
                <w:szCs w:val="20"/>
              </w:rPr>
              <w:t xml:space="preserve">čtení a psaní čísel v oboru do 100.Porovnávání čísel.Sčítání a odčítání násobků 10. </w:t>
            </w:r>
          </w:p>
          <w:p w:rsidR="00B719B1" w:rsidRDefault="00B719B1" w:rsidP="00FA53D3">
            <w:pPr>
              <w:rPr>
                <w:sz w:val="20"/>
                <w:szCs w:val="20"/>
              </w:rPr>
            </w:pPr>
            <w:r w:rsidRPr="004D2AC4">
              <w:rPr>
                <w:sz w:val="20"/>
                <w:szCs w:val="20"/>
              </w:rPr>
              <w:t>Hry s rovinnými obrazci.</w:t>
            </w:r>
          </w:p>
          <w:p w:rsidR="00B719B1" w:rsidRDefault="00B719B1" w:rsidP="00FA53D3">
            <w:pPr>
              <w:rPr>
                <w:b/>
                <w:sz w:val="20"/>
                <w:szCs w:val="20"/>
              </w:rPr>
            </w:pPr>
          </w:p>
          <w:p w:rsidR="00B719B1" w:rsidRPr="004D2AC4" w:rsidRDefault="00B719B1" w:rsidP="00FA53D3">
            <w:pPr>
              <w:rPr>
                <w:sz w:val="20"/>
                <w:szCs w:val="20"/>
              </w:rPr>
            </w:pPr>
            <w:r w:rsidRPr="00B668AA">
              <w:rPr>
                <w:b/>
                <w:sz w:val="20"/>
                <w:szCs w:val="20"/>
              </w:rPr>
              <w:t>Jednotky délky</w:t>
            </w:r>
            <w:r>
              <w:rPr>
                <w:sz w:val="20"/>
                <w:szCs w:val="20"/>
              </w:rPr>
              <w:t xml:space="preserve"> – měření délky.</w:t>
            </w:r>
          </w:p>
        </w:tc>
        <w:tc>
          <w:tcPr>
            <w:tcW w:w="3240" w:type="dxa"/>
          </w:tcPr>
          <w:p w:rsidR="00B719B1" w:rsidRPr="004D2AC4" w:rsidRDefault="00B719B1" w:rsidP="00FA53D3">
            <w:pPr>
              <w:rPr>
                <w:sz w:val="20"/>
                <w:szCs w:val="20"/>
              </w:rPr>
            </w:pPr>
          </w:p>
        </w:tc>
        <w:tc>
          <w:tcPr>
            <w:tcW w:w="3240" w:type="dxa"/>
          </w:tcPr>
          <w:p w:rsidR="00B719B1" w:rsidRPr="004D2AC4" w:rsidRDefault="00B719B1" w:rsidP="00FA53D3">
            <w:pPr>
              <w:rPr>
                <w:b/>
                <w:sz w:val="20"/>
                <w:szCs w:val="20"/>
              </w:rPr>
            </w:pPr>
            <w:r w:rsidRPr="004D2AC4">
              <w:rPr>
                <w:b/>
                <w:sz w:val="20"/>
                <w:szCs w:val="20"/>
              </w:rPr>
              <w:t>Prosinec</w:t>
            </w:r>
          </w:p>
          <w:p w:rsidR="00B719B1" w:rsidRPr="004D2AC4" w:rsidRDefault="00B719B1" w:rsidP="00FA53D3">
            <w:pPr>
              <w:rPr>
                <w:sz w:val="20"/>
                <w:szCs w:val="20"/>
              </w:rPr>
            </w:pPr>
            <w:r w:rsidRPr="004D2AC4">
              <w:rPr>
                <w:sz w:val="20"/>
                <w:szCs w:val="20"/>
              </w:rPr>
              <w:t>Vysvětlování,práce s názorem.</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Používá přirozená čísla k modelování reálných situací,počítá předměty v daném souboru.Provádí zpaměti jednoduché početní operace s přir.čísly.</w:t>
            </w:r>
          </w:p>
          <w:p w:rsidR="00B719B1" w:rsidRPr="004D2AC4" w:rsidRDefault="00B719B1" w:rsidP="00FA53D3">
            <w:pPr>
              <w:rPr>
                <w:sz w:val="20"/>
                <w:szCs w:val="20"/>
              </w:rPr>
            </w:pPr>
            <w:r w:rsidRPr="004D2AC4">
              <w:rPr>
                <w:sz w:val="20"/>
                <w:szCs w:val="20"/>
              </w:rPr>
              <w:t>Sčítá a odčítá čísla v oboru do 100 s přechodem přes 10.</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b/>
                <w:sz w:val="20"/>
                <w:szCs w:val="20"/>
              </w:rPr>
              <w:t>Číselný obor 0 – 100-</w:t>
            </w:r>
            <w:r w:rsidRPr="004D2AC4">
              <w:rPr>
                <w:sz w:val="20"/>
                <w:szCs w:val="20"/>
              </w:rPr>
              <w:t xml:space="preserve">sčítání a odčítání v oboru do 100. </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Leden</w:t>
            </w:r>
          </w:p>
          <w:p w:rsidR="00B719B1" w:rsidRPr="004D2AC4" w:rsidRDefault="00B719B1" w:rsidP="00FA53D3">
            <w:pPr>
              <w:rPr>
                <w:sz w:val="20"/>
                <w:szCs w:val="20"/>
              </w:rPr>
            </w:pPr>
            <w:r w:rsidRPr="004D2AC4">
              <w:rPr>
                <w:sz w:val="20"/>
                <w:szCs w:val="20"/>
              </w:rPr>
              <w:t>Prv</w:t>
            </w:r>
          </w:p>
          <w:p w:rsidR="00B719B1" w:rsidRPr="004D2AC4" w:rsidRDefault="00B719B1" w:rsidP="00FA53D3">
            <w:pPr>
              <w:rPr>
                <w:sz w:val="20"/>
                <w:szCs w:val="20"/>
              </w:rPr>
            </w:pPr>
            <w:r w:rsidRPr="004D2AC4">
              <w:rPr>
                <w:sz w:val="20"/>
                <w:szCs w:val="20"/>
              </w:rPr>
              <w:t>Pozorování,pokusy,názor.</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Řeší a tvoří úlohy,ve kterých aplikuje a modeluje osvojené početní operace.</w:t>
            </w:r>
          </w:p>
          <w:p w:rsidR="00B719B1" w:rsidRPr="004D2AC4" w:rsidRDefault="00B719B1" w:rsidP="00FA53D3">
            <w:pPr>
              <w:rPr>
                <w:b/>
                <w:sz w:val="20"/>
                <w:szCs w:val="20"/>
              </w:rPr>
            </w:pPr>
            <w:r w:rsidRPr="004D2AC4">
              <w:rPr>
                <w:b/>
                <w:sz w:val="20"/>
                <w:szCs w:val="20"/>
              </w:rPr>
              <w:t>Provádí zpaměti jednoduché početní operace s přirozenými čísly.</w:t>
            </w:r>
          </w:p>
          <w:p w:rsidR="00B719B1" w:rsidRPr="004D2AC4" w:rsidRDefault="00B719B1" w:rsidP="00FA53D3">
            <w:pPr>
              <w:rPr>
                <w:sz w:val="20"/>
                <w:szCs w:val="20"/>
              </w:rPr>
            </w:pPr>
            <w:r w:rsidRPr="004D2AC4">
              <w:rPr>
                <w:sz w:val="20"/>
                <w:szCs w:val="20"/>
              </w:rPr>
              <w:t>Upevňuje sčítání a odčítání v oboru do 100 s přechodem přes 10.Řeší slovní úlohy vedoucí ke sčítání a odčítání čísel v oboru do 100.</w:t>
            </w:r>
          </w:p>
          <w:p w:rsidR="00B719B1" w:rsidRPr="004D2AC4" w:rsidRDefault="00B719B1" w:rsidP="00FA53D3">
            <w:pPr>
              <w:rPr>
                <w:sz w:val="20"/>
                <w:szCs w:val="20"/>
              </w:rPr>
            </w:pPr>
            <w:r w:rsidRPr="004D2AC4">
              <w:rPr>
                <w:b/>
                <w:sz w:val="20"/>
                <w:szCs w:val="20"/>
              </w:rPr>
              <w:t>Orientuje se v čase,provádí jednoduché převody jednotek času.</w:t>
            </w:r>
            <w:r w:rsidRPr="004D2AC4">
              <w:rPr>
                <w:sz w:val="20"/>
                <w:szCs w:val="20"/>
              </w:rPr>
              <w:t xml:space="preserve"> Seznamuje se s jednotkami času a jednotkami hmotnosti.</w:t>
            </w:r>
          </w:p>
          <w:p w:rsidR="00B719B1" w:rsidRPr="004D2AC4" w:rsidRDefault="00B719B1" w:rsidP="00FA53D3">
            <w:pPr>
              <w:rPr>
                <w:b/>
                <w:sz w:val="20"/>
                <w:szCs w:val="20"/>
              </w:rPr>
            </w:pPr>
            <w:r w:rsidRPr="004D2AC4">
              <w:rPr>
                <w:b/>
                <w:sz w:val="20"/>
                <w:szCs w:val="20"/>
              </w:rPr>
              <w:t>Popisuje jednoduché závislosti z praktického života.</w:t>
            </w:r>
          </w:p>
        </w:tc>
        <w:tc>
          <w:tcPr>
            <w:tcW w:w="3240" w:type="dxa"/>
          </w:tcPr>
          <w:p w:rsidR="00B719B1" w:rsidRPr="004D2AC4" w:rsidRDefault="00B719B1" w:rsidP="00FA53D3">
            <w:pPr>
              <w:rPr>
                <w:sz w:val="20"/>
                <w:szCs w:val="20"/>
              </w:rPr>
            </w:pPr>
            <w:r w:rsidRPr="004D2AC4">
              <w:rPr>
                <w:b/>
                <w:sz w:val="20"/>
                <w:szCs w:val="20"/>
              </w:rPr>
              <w:t>Sčítání a odčítání v oboru do 100</w:t>
            </w:r>
            <w:r w:rsidRPr="004D2AC4">
              <w:rPr>
                <w:sz w:val="20"/>
                <w:szCs w:val="20"/>
              </w:rPr>
              <w:t>.Slovní úlohy</w:t>
            </w:r>
            <w:r>
              <w:rPr>
                <w:sz w:val="20"/>
                <w:szCs w:val="20"/>
              </w:rPr>
              <w:t xml:space="preserve"> – vztahy o několik více (méně).</w:t>
            </w:r>
            <w:r w:rsidRPr="004D2AC4">
              <w:rPr>
                <w:sz w:val="20"/>
                <w:szCs w:val="20"/>
              </w:rPr>
              <w:t xml:space="preserve"> </w:t>
            </w:r>
          </w:p>
          <w:p w:rsidR="00B719B1" w:rsidRDefault="00B719B1" w:rsidP="00FA53D3">
            <w:pPr>
              <w:rPr>
                <w:b/>
                <w:sz w:val="20"/>
                <w:szCs w:val="20"/>
              </w:rPr>
            </w:pPr>
          </w:p>
          <w:p w:rsidR="00B719B1" w:rsidRDefault="00B719B1" w:rsidP="00FA53D3">
            <w:pPr>
              <w:rPr>
                <w:b/>
                <w:sz w:val="20"/>
                <w:szCs w:val="20"/>
              </w:rPr>
            </w:pPr>
          </w:p>
          <w:p w:rsidR="00B719B1" w:rsidRDefault="00B719B1" w:rsidP="00FA53D3">
            <w:pPr>
              <w:rPr>
                <w:b/>
                <w:sz w:val="20"/>
                <w:szCs w:val="20"/>
              </w:rPr>
            </w:pPr>
          </w:p>
          <w:p w:rsidR="00B719B1" w:rsidRDefault="00B719B1" w:rsidP="00FA53D3">
            <w:pPr>
              <w:rPr>
                <w:b/>
                <w:sz w:val="20"/>
                <w:szCs w:val="20"/>
              </w:rPr>
            </w:pPr>
          </w:p>
          <w:p w:rsidR="00B719B1" w:rsidRPr="004D2AC4" w:rsidRDefault="00B719B1" w:rsidP="00FA53D3">
            <w:pPr>
              <w:rPr>
                <w:sz w:val="20"/>
                <w:szCs w:val="20"/>
              </w:rPr>
            </w:pPr>
            <w:r w:rsidRPr="004D2AC4">
              <w:rPr>
                <w:b/>
                <w:sz w:val="20"/>
                <w:szCs w:val="20"/>
              </w:rPr>
              <w:t>Čas-</w:t>
            </w:r>
            <w:r w:rsidRPr="004D2AC4">
              <w:rPr>
                <w:sz w:val="20"/>
                <w:szCs w:val="20"/>
              </w:rPr>
              <w:t xml:space="preserve">Orientace v čase.Měření a vážení. </w:t>
            </w:r>
          </w:p>
          <w:p w:rsidR="00B719B1" w:rsidRPr="004D2AC4" w:rsidRDefault="00B719B1" w:rsidP="00FA53D3">
            <w:pPr>
              <w:rPr>
                <w:sz w:val="20"/>
                <w:szCs w:val="20"/>
              </w:rPr>
            </w:pP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Únor</w:t>
            </w:r>
          </w:p>
          <w:p w:rsidR="00B719B1" w:rsidRPr="004D2AC4" w:rsidRDefault="00B719B1" w:rsidP="00FA53D3">
            <w:pPr>
              <w:rPr>
                <w:sz w:val="20"/>
                <w:szCs w:val="20"/>
              </w:rPr>
            </w:pPr>
            <w:r w:rsidRPr="004D2AC4">
              <w:rPr>
                <w:sz w:val="20"/>
                <w:szCs w:val="20"/>
              </w:rPr>
              <w:t>VV</w:t>
            </w:r>
          </w:p>
          <w:p w:rsidR="00B719B1" w:rsidRPr="004D2AC4" w:rsidRDefault="00B719B1" w:rsidP="00FA53D3">
            <w:pPr>
              <w:rPr>
                <w:sz w:val="20"/>
                <w:szCs w:val="20"/>
              </w:rPr>
            </w:pPr>
            <w:r w:rsidRPr="004D2AC4">
              <w:rPr>
                <w:sz w:val="20"/>
                <w:szCs w:val="20"/>
              </w:rPr>
              <w:t>Skupinová práce,demonstrace,soutěže,pokusy</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Používá přirozená čísla k modelování reálných situací,vytváří soubory s daným počtem prvků.</w:t>
            </w:r>
          </w:p>
          <w:p w:rsidR="00B719B1" w:rsidRPr="004D2AC4" w:rsidRDefault="00B719B1" w:rsidP="00FA53D3">
            <w:pPr>
              <w:rPr>
                <w:b/>
                <w:sz w:val="20"/>
                <w:szCs w:val="20"/>
              </w:rPr>
            </w:pPr>
          </w:p>
          <w:p w:rsidR="00B719B1" w:rsidRDefault="00B719B1" w:rsidP="00FA53D3">
            <w:pPr>
              <w:rPr>
                <w:sz w:val="20"/>
                <w:szCs w:val="20"/>
              </w:rPr>
            </w:pPr>
            <w:r w:rsidRPr="004D2AC4">
              <w:rPr>
                <w:b/>
                <w:sz w:val="20"/>
                <w:szCs w:val="20"/>
              </w:rPr>
              <w:t>Řeší a tvoří úlohy,ve kterých aplikuje a modeluje osvojené početní operace.</w:t>
            </w:r>
            <w:r w:rsidRPr="004D2AC4">
              <w:rPr>
                <w:sz w:val="20"/>
                <w:szCs w:val="20"/>
              </w:rPr>
              <w:t xml:space="preserve"> Řeší slovní úlohy na násobení.</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b/>
                <w:sz w:val="20"/>
                <w:szCs w:val="20"/>
              </w:rPr>
              <w:t>Násobení-</w:t>
            </w:r>
            <w:r w:rsidRPr="004D2AC4">
              <w:rPr>
                <w:sz w:val="20"/>
                <w:szCs w:val="20"/>
              </w:rPr>
              <w:t xml:space="preserve">přirozených čísel,názorné zavedení násobilky 5,2,3,4.Slovní úlohy. Seznámení se s násobilkou 5,2,3,4. </w:t>
            </w:r>
          </w:p>
          <w:p w:rsidR="00B719B1" w:rsidRPr="004D2AC4" w:rsidRDefault="00B719B1" w:rsidP="00FA53D3">
            <w:pPr>
              <w:rPr>
                <w:sz w:val="20"/>
                <w:szCs w:val="20"/>
              </w:rPr>
            </w:pP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Březen</w:t>
            </w:r>
          </w:p>
          <w:p w:rsidR="00B719B1" w:rsidRPr="004D2AC4" w:rsidRDefault="00B719B1" w:rsidP="00FA53D3">
            <w:pPr>
              <w:rPr>
                <w:sz w:val="20"/>
                <w:szCs w:val="20"/>
              </w:rPr>
            </w:pPr>
            <w:r w:rsidRPr="004D2AC4">
              <w:rPr>
                <w:sz w:val="20"/>
                <w:szCs w:val="20"/>
              </w:rPr>
              <w:t>Vysvětlování,diskuse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Řeší a tvoří úlohy,ve kterých aplikuje a modeluje osvojené početní operace.</w:t>
            </w:r>
          </w:p>
          <w:p w:rsidR="00B719B1" w:rsidRPr="004D2AC4" w:rsidRDefault="00B719B1" w:rsidP="00FA53D3">
            <w:pPr>
              <w:rPr>
                <w:sz w:val="20"/>
                <w:szCs w:val="20"/>
              </w:rPr>
            </w:pPr>
            <w:r w:rsidRPr="004D2AC4">
              <w:rPr>
                <w:b/>
                <w:sz w:val="20"/>
                <w:szCs w:val="20"/>
              </w:rPr>
              <w:t>Provádí zpaměti jednoduché početní operace s přirozenými čísly.</w:t>
            </w:r>
            <w:r w:rsidRPr="004D2AC4">
              <w:rPr>
                <w:sz w:val="20"/>
                <w:szCs w:val="20"/>
              </w:rPr>
              <w:t xml:space="preserve"> Upevňuje násobilku 5,2,3,4.Seznámí se s dělením.Řeší slovní úlohy na dělení.</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b/>
                <w:sz w:val="20"/>
                <w:szCs w:val="20"/>
              </w:rPr>
              <w:t>Násobení,dělení-</w:t>
            </w:r>
            <w:r w:rsidRPr="004D2AC4">
              <w:rPr>
                <w:sz w:val="20"/>
                <w:szCs w:val="20"/>
              </w:rPr>
              <w:t xml:space="preserve">slovní úlohy </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p>
        </w:tc>
        <w:tc>
          <w:tcPr>
            <w:tcW w:w="3240" w:type="dxa"/>
          </w:tcPr>
          <w:p w:rsidR="00B719B1" w:rsidRPr="004D2AC4" w:rsidRDefault="00B719B1" w:rsidP="00FA53D3">
            <w:pPr>
              <w:rPr>
                <w:b/>
                <w:sz w:val="20"/>
                <w:szCs w:val="20"/>
              </w:rPr>
            </w:pPr>
            <w:r w:rsidRPr="004D2AC4">
              <w:rPr>
                <w:b/>
                <w:sz w:val="20"/>
                <w:szCs w:val="20"/>
              </w:rPr>
              <w:t>Duben</w:t>
            </w:r>
          </w:p>
          <w:p w:rsidR="00B719B1" w:rsidRPr="004D2AC4" w:rsidRDefault="00B719B1" w:rsidP="00FA53D3">
            <w:pPr>
              <w:rPr>
                <w:sz w:val="20"/>
                <w:szCs w:val="20"/>
              </w:rPr>
            </w:pPr>
            <w:r w:rsidRPr="004D2AC4">
              <w:rPr>
                <w:sz w:val="20"/>
                <w:szCs w:val="20"/>
              </w:rPr>
              <w:t>Soutěže,kvízy,skupinová práce,názor</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sz w:val="20"/>
                <w:szCs w:val="20"/>
              </w:rPr>
            </w:pPr>
            <w:r w:rsidRPr="004D2AC4">
              <w:rPr>
                <w:b/>
                <w:sz w:val="20"/>
                <w:szCs w:val="20"/>
              </w:rPr>
              <w:lastRenderedPageBreak/>
              <w:t>Používá přirozená čísla k modelování reálných situací,vytváří soubory s daným počtem prvků. Řeší a tvoří úlohy,ve kterých aplikuje a modeluje osvojené početní operace.</w:t>
            </w:r>
            <w:r w:rsidRPr="004D2AC4">
              <w:rPr>
                <w:sz w:val="20"/>
                <w:szCs w:val="20"/>
              </w:rPr>
              <w:t xml:space="preserve"> </w:t>
            </w:r>
          </w:p>
          <w:p w:rsidR="00B719B1" w:rsidRPr="004D2AC4" w:rsidRDefault="00B719B1" w:rsidP="00FA53D3">
            <w:pPr>
              <w:rPr>
                <w:sz w:val="20"/>
                <w:szCs w:val="20"/>
              </w:rPr>
            </w:pPr>
            <w:r w:rsidRPr="004D2AC4">
              <w:rPr>
                <w:sz w:val="20"/>
                <w:szCs w:val="20"/>
              </w:rPr>
              <w:t>Užívá násobení a dělení v praktických situacích.Řeší slovní úlohy ke dvěma početním výkonům.Umí pracovat s číselnou  osou . Zaokrouhluje na desítky.</w:t>
            </w:r>
          </w:p>
        </w:tc>
        <w:tc>
          <w:tcPr>
            <w:tcW w:w="3240" w:type="dxa"/>
          </w:tcPr>
          <w:p w:rsidR="00B719B1" w:rsidRPr="004D2AC4" w:rsidRDefault="00B719B1" w:rsidP="00FA53D3">
            <w:pPr>
              <w:rPr>
                <w:sz w:val="20"/>
                <w:szCs w:val="20"/>
              </w:rPr>
            </w:pPr>
            <w:r w:rsidRPr="004D2AC4">
              <w:rPr>
                <w:b/>
                <w:sz w:val="20"/>
                <w:szCs w:val="20"/>
              </w:rPr>
              <w:t>Násobení a dělení-</w:t>
            </w:r>
            <w:r w:rsidRPr="004D2AC4">
              <w:rPr>
                <w:sz w:val="20"/>
                <w:szCs w:val="20"/>
              </w:rPr>
              <w:t>slovní úlohy.</w:t>
            </w:r>
          </w:p>
          <w:p w:rsidR="00B719B1" w:rsidRPr="004D2AC4" w:rsidRDefault="00B719B1" w:rsidP="00FA53D3">
            <w:pPr>
              <w:rPr>
                <w:sz w:val="20"/>
                <w:szCs w:val="20"/>
              </w:rPr>
            </w:pPr>
            <w:r w:rsidRPr="004D2AC4">
              <w:rPr>
                <w:sz w:val="20"/>
                <w:szCs w:val="20"/>
              </w:rPr>
              <w:t xml:space="preserve">Zaokrouhlování spojené s činnostmi s číselnou osou. </w:t>
            </w:r>
          </w:p>
          <w:p w:rsidR="00B719B1" w:rsidRPr="004D2AC4" w:rsidRDefault="00B719B1" w:rsidP="00FA53D3">
            <w:pPr>
              <w:rPr>
                <w:sz w:val="20"/>
                <w:szCs w:val="20"/>
              </w:rPr>
            </w:pPr>
            <w:r w:rsidRPr="004D2AC4">
              <w:rPr>
                <w:sz w:val="20"/>
                <w:szCs w:val="20"/>
              </w:rPr>
              <w:t>Slovní úlohy se vztahem n-krát více (méně).</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b/>
                <w:sz w:val="20"/>
                <w:szCs w:val="20"/>
              </w:rPr>
              <w:t>MV-</w:t>
            </w:r>
            <w:r w:rsidRPr="004D2AC4">
              <w:rPr>
                <w:sz w:val="20"/>
                <w:szCs w:val="20"/>
              </w:rPr>
              <w:t>lidské vzaty(průběžně).</w:t>
            </w:r>
          </w:p>
        </w:tc>
        <w:tc>
          <w:tcPr>
            <w:tcW w:w="3240" w:type="dxa"/>
          </w:tcPr>
          <w:p w:rsidR="00B719B1" w:rsidRPr="004D2AC4" w:rsidRDefault="00B719B1" w:rsidP="00FA53D3">
            <w:pPr>
              <w:rPr>
                <w:b/>
                <w:sz w:val="20"/>
                <w:szCs w:val="20"/>
              </w:rPr>
            </w:pPr>
            <w:r w:rsidRPr="004D2AC4">
              <w:rPr>
                <w:b/>
                <w:sz w:val="20"/>
                <w:szCs w:val="20"/>
              </w:rPr>
              <w:t>Květen</w:t>
            </w:r>
          </w:p>
          <w:p w:rsidR="00B719B1" w:rsidRPr="004D2AC4" w:rsidRDefault="00B719B1" w:rsidP="00FA53D3">
            <w:pPr>
              <w:rPr>
                <w:sz w:val="20"/>
                <w:szCs w:val="20"/>
              </w:rPr>
            </w:pPr>
            <w:r w:rsidRPr="004D2AC4">
              <w:rPr>
                <w:sz w:val="20"/>
                <w:szCs w:val="20"/>
              </w:rPr>
              <w:t>Samostatná práce,práce s chybou.</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Provádí zpaměti jednoduché početní operace s přirozenými čísly.</w:t>
            </w:r>
          </w:p>
          <w:p w:rsidR="00B719B1" w:rsidRPr="004D2AC4" w:rsidRDefault="00B719B1" w:rsidP="00FA53D3">
            <w:pPr>
              <w:rPr>
                <w:sz w:val="20"/>
                <w:szCs w:val="20"/>
              </w:rPr>
            </w:pPr>
            <w:r w:rsidRPr="004D2AC4">
              <w:rPr>
                <w:sz w:val="20"/>
                <w:szCs w:val="20"/>
              </w:rPr>
              <w:t>Počítá do 20 s přechodem přes deset.</w:t>
            </w:r>
          </w:p>
          <w:p w:rsidR="00B719B1" w:rsidRPr="004D2AC4" w:rsidRDefault="00B719B1" w:rsidP="00FA53D3">
            <w:pPr>
              <w:rPr>
                <w:sz w:val="20"/>
                <w:szCs w:val="20"/>
              </w:rPr>
            </w:pPr>
            <w:r w:rsidRPr="004D2AC4">
              <w:rPr>
                <w:sz w:val="20"/>
                <w:szCs w:val="20"/>
              </w:rPr>
              <w:t>Sčítá a odčítá do 100 bez přechodu i s přechodem přes 10.</w:t>
            </w:r>
          </w:p>
          <w:p w:rsidR="00B719B1" w:rsidRPr="004D2AC4" w:rsidRDefault="00B719B1" w:rsidP="00FA53D3">
            <w:pPr>
              <w:rPr>
                <w:b/>
                <w:sz w:val="20"/>
                <w:szCs w:val="20"/>
              </w:rPr>
            </w:pPr>
            <w:r w:rsidRPr="004D2AC4">
              <w:rPr>
                <w:b/>
                <w:sz w:val="20"/>
                <w:szCs w:val="20"/>
              </w:rPr>
              <w:t>Porovnává velikosti útvarů,měří a</w:t>
            </w:r>
          </w:p>
          <w:p w:rsidR="00B719B1" w:rsidRPr="004D2AC4" w:rsidRDefault="00B719B1" w:rsidP="00FA53D3">
            <w:pPr>
              <w:rPr>
                <w:sz w:val="20"/>
                <w:szCs w:val="20"/>
              </w:rPr>
            </w:pPr>
            <w:r w:rsidRPr="004D2AC4">
              <w:rPr>
                <w:b/>
                <w:sz w:val="20"/>
                <w:szCs w:val="20"/>
              </w:rPr>
              <w:t>Odhaduje délku úsečky.</w:t>
            </w:r>
          </w:p>
          <w:p w:rsidR="00B719B1" w:rsidRPr="004D2AC4" w:rsidRDefault="00B719B1" w:rsidP="00FA53D3">
            <w:pPr>
              <w:rPr>
                <w:sz w:val="20"/>
                <w:szCs w:val="20"/>
              </w:rPr>
            </w:pPr>
            <w:r w:rsidRPr="004D2AC4">
              <w:rPr>
                <w:sz w:val="20"/>
                <w:szCs w:val="20"/>
              </w:rPr>
              <w:t>Umí měřit délku,rýsovat a měřit úsečky.</w:t>
            </w:r>
          </w:p>
        </w:tc>
        <w:tc>
          <w:tcPr>
            <w:tcW w:w="3240" w:type="dxa"/>
          </w:tcPr>
          <w:p w:rsidR="00B719B1" w:rsidRPr="004D2AC4" w:rsidRDefault="00B719B1" w:rsidP="00FA53D3">
            <w:pPr>
              <w:rPr>
                <w:sz w:val="20"/>
                <w:szCs w:val="20"/>
              </w:rPr>
            </w:pPr>
            <w:r w:rsidRPr="004D2AC4">
              <w:rPr>
                <w:b/>
                <w:sz w:val="20"/>
                <w:szCs w:val="20"/>
              </w:rPr>
              <w:t>Opakování</w:t>
            </w:r>
            <w:r w:rsidRPr="004D2AC4">
              <w:rPr>
                <w:sz w:val="20"/>
                <w:szCs w:val="20"/>
              </w:rPr>
              <w:t xml:space="preserve"> </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MV</w:t>
            </w:r>
          </w:p>
        </w:tc>
        <w:tc>
          <w:tcPr>
            <w:tcW w:w="3240" w:type="dxa"/>
          </w:tcPr>
          <w:p w:rsidR="00B719B1" w:rsidRPr="004D2AC4" w:rsidRDefault="00B719B1" w:rsidP="00FA53D3">
            <w:pPr>
              <w:rPr>
                <w:b/>
                <w:sz w:val="20"/>
                <w:szCs w:val="20"/>
              </w:rPr>
            </w:pPr>
            <w:r w:rsidRPr="004D2AC4">
              <w:rPr>
                <w:b/>
                <w:sz w:val="20"/>
                <w:szCs w:val="20"/>
              </w:rPr>
              <w:t>Červen</w:t>
            </w:r>
          </w:p>
          <w:p w:rsidR="00B719B1" w:rsidRPr="004D2AC4" w:rsidRDefault="00B719B1" w:rsidP="00FA53D3">
            <w:pPr>
              <w:rPr>
                <w:sz w:val="20"/>
                <w:szCs w:val="20"/>
              </w:rPr>
            </w:pPr>
            <w:r w:rsidRPr="004D2AC4">
              <w:rPr>
                <w:sz w:val="20"/>
                <w:szCs w:val="20"/>
              </w:rPr>
              <w:t>Čj</w:t>
            </w:r>
          </w:p>
          <w:p w:rsidR="00B719B1" w:rsidRPr="004D2AC4" w:rsidRDefault="00B719B1" w:rsidP="00FA53D3">
            <w:pPr>
              <w:rPr>
                <w:sz w:val="20"/>
                <w:szCs w:val="20"/>
              </w:rPr>
            </w:pPr>
            <w:r w:rsidRPr="004D2AC4">
              <w:rPr>
                <w:sz w:val="20"/>
                <w:szCs w:val="20"/>
              </w:rPr>
              <w:t>Opakování,hodnocení</w:t>
            </w:r>
          </w:p>
          <w:p w:rsidR="00B719B1" w:rsidRPr="004D2AC4" w:rsidRDefault="00B719B1" w:rsidP="00FA53D3">
            <w:pPr>
              <w:rPr>
                <w:sz w:val="20"/>
                <w:szCs w:val="20"/>
              </w:rPr>
            </w:pP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Pr="001947BB" w:rsidRDefault="00B719B1" w:rsidP="00B719B1">
      <w:r w:rsidRPr="00D921A2">
        <w:rPr>
          <w:b/>
          <w:color w:val="0000FF"/>
          <w:sz w:val="32"/>
          <w:szCs w:val="32"/>
        </w:rPr>
        <w:lastRenderedPageBreak/>
        <w:t>Matematika</w:t>
      </w:r>
      <w:r w:rsidRPr="00D921A2">
        <w:rPr>
          <w:color w:val="0000FF"/>
        </w:rPr>
        <w:t xml:space="preserve"> </w:t>
      </w:r>
      <w:r w:rsidRPr="001947BB">
        <w:t xml:space="preserve"> </w:t>
      </w:r>
      <w:r>
        <w:t xml:space="preserve">                                                                              </w:t>
      </w:r>
      <w:r w:rsidRPr="001947BB">
        <w:rPr>
          <w:b/>
        </w:rPr>
        <w:t>ROČNÍK</w:t>
      </w:r>
      <w:r w:rsidRPr="001947BB">
        <w:t xml:space="preserve"> </w:t>
      </w:r>
      <w:r>
        <w:t xml:space="preserve">: </w:t>
      </w:r>
      <w:r w:rsidRPr="001947BB">
        <w:rPr>
          <w:b/>
          <w:color w:val="3366FF"/>
          <w:sz w:val="32"/>
          <w:szCs w:val="32"/>
        </w:rPr>
        <w:t xml:space="preserve"> 3</w:t>
      </w:r>
      <w:r>
        <w:rPr>
          <w:b/>
          <w:color w:val="3366FF"/>
          <w:sz w:val="32"/>
          <w:szCs w:val="32"/>
        </w:rPr>
        <w:t>.</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p w:rsidR="00B719B1" w:rsidRPr="004D2AC4" w:rsidRDefault="00B719B1" w:rsidP="00FA53D3">
            <w:pPr>
              <w:rPr>
                <w:b/>
              </w:rPr>
            </w:pPr>
          </w:p>
        </w:tc>
        <w:tc>
          <w:tcPr>
            <w:tcW w:w="3240" w:type="dxa"/>
          </w:tcPr>
          <w:p w:rsidR="00B719B1" w:rsidRPr="001947BB" w:rsidRDefault="00B719B1" w:rsidP="00FA53D3">
            <w:pPr>
              <w:jc w:val="center"/>
            </w:pPr>
            <w:r w:rsidRPr="004D2AC4">
              <w:rPr>
                <w:b/>
              </w:rPr>
              <w:t>POZNÁMKY</w:t>
            </w:r>
            <w:r w:rsidRPr="001947BB">
              <w:t xml:space="preserve"> </w:t>
            </w:r>
          </w:p>
          <w:p w:rsidR="00B719B1" w:rsidRPr="004D2AC4" w:rsidRDefault="00B719B1" w:rsidP="00FA53D3">
            <w:pPr>
              <w:jc w:val="center"/>
              <w:rPr>
                <w:sz w:val="20"/>
                <w:szCs w:val="20"/>
              </w:rPr>
            </w:pPr>
            <w:r w:rsidRPr="004D2AC4">
              <w:rPr>
                <w:sz w:val="20"/>
                <w:szCs w:val="20"/>
              </w:rPr>
              <w:t>( mezipředmětové vztahy, formy</w:t>
            </w:r>
          </w:p>
          <w:p w:rsidR="00B719B1" w:rsidRPr="004D2AC4" w:rsidRDefault="00B719B1" w:rsidP="00FA53D3">
            <w:pPr>
              <w:jc w:val="center"/>
              <w:rPr>
                <w:sz w:val="20"/>
                <w:szCs w:val="20"/>
              </w:rPr>
            </w:pPr>
            <w:r w:rsidRPr="004D2AC4">
              <w:rPr>
                <w:sz w:val="20"/>
                <w:szCs w:val="20"/>
              </w:rPr>
              <w:t xml:space="preserve"> 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Používá přirozená čísla k modelování reálných situací.</w:t>
            </w:r>
          </w:p>
          <w:p w:rsidR="00B719B1" w:rsidRPr="004D2AC4" w:rsidRDefault="00B719B1" w:rsidP="00FA53D3">
            <w:pPr>
              <w:rPr>
                <w:b/>
                <w:sz w:val="20"/>
                <w:szCs w:val="20"/>
              </w:rPr>
            </w:pPr>
            <w:r w:rsidRPr="004D2AC4">
              <w:rPr>
                <w:b/>
                <w:sz w:val="20"/>
                <w:szCs w:val="20"/>
              </w:rPr>
              <w:t xml:space="preserve"> Počítá předměty v daném souboru, vytváří soubory s daným počtem prvků.</w:t>
            </w:r>
          </w:p>
          <w:p w:rsidR="00B719B1" w:rsidRPr="004D2AC4" w:rsidRDefault="00B719B1" w:rsidP="00FA53D3">
            <w:pPr>
              <w:rPr>
                <w:b/>
                <w:sz w:val="20"/>
                <w:szCs w:val="20"/>
              </w:rPr>
            </w:pPr>
            <w:r w:rsidRPr="004D2AC4">
              <w:rPr>
                <w:b/>
                <w:sz w:val="20"/>
                <w:szCs w:val="20"/>
              </w:rPr>
              <w:t>Rozezná, pojmenuje, vymodeluje a popíše základní rovinné útvary. Nachází v realitě jejich reprezentaci.</w:t>
            </w:r>
          </w:p>
          <w:p w:rsidR="00B719B1" w:rsidRPr="004D2AC4" w:rsidRDefault="00B719B1" w:rsidP="00FA53D3">
            <w:pPr>
              <w:rPr>
                <w:sz w:val="20"/>
                <w:szCs w:val="20"/>
              </w:rPr>
            </w:pPr>
            <w:r w:rsidRPr="004D2AC4">
              <w:rPr>
                <w:sz w:val="20"/>
                <w:szCs w:val="20"/>
              </w:rPr>
              <w:t>Řeší úlohy v oboru 0-100 o kolik více, o kolik méně.</w:t>
            </w:r>
          </w:p>
          <w:p w:rsidR="00B719B1" w:rsidRPr="004D2AC4" w:rsidRDefault="00B719B1" w:rsidP="00FA53D3">
            <w:pPr>
              <w:rPr>
                <w:sz w:val="20"/>
                <w:szCs w:val="20"/>
              </w:rPr>
            </w:pPr>
            <w:r w:rsidRPr="004D2AC4">
              <w:rPr>
                <w:sz w:val="20"/>
                <w:szCs w:val="20"/>
              </w:rPr>
              <w:t>Pozná rozdíl mezi přímkou a křivkou.</w:t>
            </w:r>
          </w:p>
          <w:p w:rsidR="00B719B1" w:rsidRPr="004D2AC4" w:rsidRDefault="00B719B1" w:rsidP="00FA53D3">
            <w:pPr>
              <w:rPr>
                <w:sz w:val="20"/>
                <w:szCs w:val="20"/>
              </w:rPr>
            </w:pPr>
            <w:r w:rsidRPr="004D2AC4">
              <w:rPr>
                <w:sz w:val="20"/>
                <w:szCs w:val="20"/>
              </w:rPr>
              <w:t>Vyznačí bod na přímce a mimo ni.</w:t>
            </w:r>
          </w:p>
        </w:tc>
        <w:tc>
          <w:tcPr>
            <w:tcW w:w="3240" w:type="dxa"/>
          </w:tcPr>
          <w:p w:rsidR="00B719B1" w:rsidRPr="004D2AC4" w:rsidRDefault="00B719B1" w:rsidP="00FA53D3">
            <w:pPr>
              <w:rPr>
                <w:sz w:val="20"/>
                <w:szCs w:val="20"/>
              </w:rPr>
            </w:pPr>
            <w:r w:rsidRPr="004D2AC4">
              <w:rPr>
                <w:sz w:val="20"/>
                <w:szCs w:val="20"/>
              </w:rPr>
              <w:t xml:space="preserve">Sčítání a odčítání </w:t>
            </w:r>
            <w:r>
              <w:rPr>
                <w:color w:val="FF0000"/>
                <w:sz w:val="20"/>
                <w:szCs w:val="20"/>
              </w:rPr>
              <w:t xml:space="preserve">přirozených čísel </w:t>
            </w:r>
            <w:r w:rsidRPr="004D2AC4">
              <w:rPr>
                <w:sz w:val="20"/>
                <w:szCs w:val="20"/>
              </w:rPr>
              <w:t>do 100 s přechodem.</w:t>
            </w:r>
          </w:p>
          <w:p w:rsidR="00B719B1" w:rsidRPr="004D2AC4" w:rsidRDefault="00B719B1" w:rsidP="00FA53D3">
            <w:pPr>
              <w:rPr>
                <w:sz w:val="20"/>
                <w:szCs w:val="20"/>
              </w:rPr>
            </w:pPr>
            <w:r w:rsidRPr="004D2AC4">
              <w:rPr>
                <w:sz w:val="20"/>
                <w:szCs w:val="20"/>
              </w:rPr>
              <w:t xml:space="preserve">Řada čísel do 100, porovnávání čísel, desítky ,jednotky. </w:t>
            </w:r>
          </w:p>
          <w:p w:rsidR="00B719B1" w:rsidRPr="004D2AC4" w:rsidRDefault="00B719B1" w:rsidP="00FA53D3">
            <w:pPr>
              <w:rPr>
                <w:sz w:val="20"/>
                <w:szCs w:val="20"/>
              </w:rPr>
            </w:pPr>
            <w:r w:rsidRPr="004D2AC4">
              <w:rPr>
                <w:sz w:val="20"/>
                <w:szCs w:val="20"/>
              </w:rPr>
              <w:t xml:space="preserve">Plná automatizace násobků </w:t>
            </w:r>
          </w:p>
          <w:p w:rsidR="00B719B1" w:rsidRPr="004D2AC4" w:rsidRDefault="00B719B1" w:rsidP="00FA53D3">
            <w:pPr>
              <w:rPr>
                <w:sz w:val="20"/>
                <w:szCs w:val="20"/>
              </w:rPr>
            </w:pPr>
            <w:r w:rsidRPr="004D2AC4">
              <w:rPr>
                <w:sz w:val="20"/>
                <w:szCs w:val="20"/>
              </w:rPr>
              <w:t>2,3,4,5.</w:t>
            </w:r>
          </w:p>
          <w:p w:rsidR="00B719B1" w:rsidRDefault="00B719B1" w:rsidP="00FA53D3">
            <w:pPr>
              <w:rPr>
                <w:sz w:val="20"/>
                <w:szCs w:val="20"/>
              </w:rPr>
            </w:pPr>
            <w:r w:rsidRPr="004D2AC4">
              <w:rPr>
                <w:sz w:val="20"/>
                <w:szCs w:val="20"/>
              </w:rPr>
              <w:t>G: Bod, přímka</w:t>
            </w:r>
          </w:p>
          <w:p w:rsidR="00B719B1" w:rsidRPr="0096266A" w:rsidRDefault="00B719B1" w:rsidP="00FA53D3">
            <w:pPr>
              <w:rPr>
                <w:color w:val="FF0000"/>
                <w:sz w:val="20"/>
                <w:szCs w:val="20"/>
              </w:rPr>
            </w:pPr>
            <w:r>
              <w:rPr>
                <w:color w:val="FF0000"/>
                <w:sz w:val="20"/>
                <w:szCs w:val="20"/>
              </w:rPr>
              <w:t>Vlastnosti početních operací s čísly.</w:t>
            </w:r>
          </w:p>
        </w:tc>
        <w:tc>
          <w:tcPr>
            <w:tcW w:w="3240" w:type="dxa"/>
          </w:tcPr>
          <w:p w:rsidR="00B719B1" w:rsidRPr="004D2AC4" w:rsidRDefault="00B719B1" w:rsidP="00FA53D3">
            <w:pPr>
              <w:rPr>
                <w:sz w:val="20"/>
                <w:szCs w:val="20"/>
              </w:rPr>
            </w:pPr>
            <w:r w:rsidRPr="004D2AC4">
              <w:rPr>
                <w:sz w:val="20"/>
                <w:szCs w:val="20"/>
              </w:rPr>
              <w:t>OSV Osobnostní rozvoj</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Září</w:t>
            </w:r>
          </w:p>
          <w:p w:rsidR="00B719B1" w:rsidRPr="004D2AC4" w:rsidRDefault="00B719B1" w:rsidP="00FA53D3">
            <w:pPr>
              <w:rPr>
                <w:sz w:val="20"/>
                <w:szCs w:val="20"/>
              </w:rPr>
            </w:pPr>
            <w:r w:rsidRPr="004D2AC4">
              <w:rPr>
                <w:sz w:val="20"/>
                <w:szCs w:val="20"/>
              </w:rPr>
              <w:t>Opakování, práce s chybou.</w:t>
            </w:r>
          </w:p>
          <w:p w:rsidR="00B719B1" w:rsidRPr="004D2AC4" w:rsidRDefault="00B719B1" w:rsidP="00FA53D3">
            <w:pPr>
              <w:rPr>
                <w:sz w:val="20"/>
                <w:szCs w:val="20"/>
              </w:rPr>
            </w:pPr>
            <w:r w:rsidRPr="004D2AC4">
              <w:rPr>
                <w:sz w:val="20"/>
                <w:szCs w:val="20"/>
              </w:rPr>
              <w:t>Motivační metoda</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Řeší a tvoří úlohy, ve kterých aplikuje a modeluje osvojené početní operace.</w:t>
            </w:r>
          </w:p>
          <w:p w:rsidR="00B719B1" w:rsidRPr="004D2AC4" w:rsidRDefault="00B719B1" w:rsidP="00FA53D3">
            <w:pPr>
              <w:rPr>
                <w:b/>
                <w:sz w:val="20"/>
                <w:szCs w:val="20"/>
              </w:rPr>
            </w:pPr>
            <w:r w:rsidRPr="004D2AC4">
              <w:rPr>
                <w:b/>
                <w:sz w:val="20"/>
                <w:szCs w:val="20"/>
              </w:rPr>
              <w:t>Porovnává velikost útvarů, měří a odhaduje délku úsečky.</w:t>
            </w:r>
          </w:p>
          <w:p w:rsidR="00B719B1" w:rsidRPr="004D2AC4" w:rsidRDefault="00B719B1" w:rsidP="00FA53D3">
            <w:pPr>
              <w:rPr>
                <w:sz w:val="20"/>
                <w:szCs w:val="20"/>
              </w:rPr>
            </w:pPr>
            <w:r w:rsidRPr="004D2AC4">
              <w:rPr>
                <w:sz w:val="20"/>
                <w:szCs w:val="20"/>
              </w:rPr>
              <w:t xml:space="preserve">Zvládne násobky </w:t>
            </w:r>
            <w:smartTag w:uri="urn:schemas-microsoft-com:office:smarttags" w:element="metricconverter">
              <w:smartTagPr>
                <w:attr w:name="ProductID" w:val="6 a"/>
              </w:smartTagPr>
              <w:r w:rsidRPr="004D2AC4">
                <w:rPr>
                  <w:sz w:val="20"/>
                  <w:szCs w:val="20"/>
                </w:rPr>
                <w:t>6 a</w:t>
              </w:r>
            </w:smartTag>
            <w:r w:rsidRPr="004D2AC4">
              <w:rPr>
                <w:sz w:val="20"/>
                <w:szCs w:val="20"/>
              </w:rPr>
              <w:t xml:space="preserve"> 7, násobí a dělí..</w:t>
            </w:r>
          </w:p>
          <w:p w:rsidR="00B719B1" w:rsidRPr="004D2AC4" w:rsidRDefault="00B719B1" w:rsidP="00FA53D3">
            <w:pPr>
              <w:rPr>
                <w:sz w:val="20"/>
                <w:szCs w:val="20"/>
              </w:rPr>
            </w:pPr>
            <w:r w:rsidRPr="004D2AC4">
              <w:rPr>
                <w:sz w:val="20"/>
                <w:szCs w:val="20"/>
              </w:rPr>
              <w:t>Řeší slovní  úlohy na násobení a dělení..</w:t>
            </w:r>
          </w:p>
          <w:p w:rsidR="00B719B1" w:rsidRPr="004D2AC4" w:rsidRDefault="00B719B1" w:rsidP="00FA53D3">
            <w:pPr>
              <w:rPr>
                <w:sz w:val="20"/>
                <w:szCs w:val="20"/>
              </w:rPr>
            </w:pPr>
            <w:r w:rsidRPr="004D2AC4">
              <w:rPr>
                <w:sz w:val="20"/>
                <w:szCs w:val="20"/>
              </w:rPr>
              <w:t>Rýsuje, odhaduje a porovnává délku úsečky.</w:t>
            </w:r>
          </w:p>
        </w:tc>
        <w:tc>
          <w:tcPr>
            <w:tcW w:w="3240" w:type="dxa"/>
          </w:tcPr>
          <w:p w:rsidR="00B719B1" w:rsidRPr="004D2AC4" w:rsidRDefault="00B719B1" w:rsidP="00FA53D3">
            <w:pPr>
              <w:rPr>
                <w:sz w:val="20"/>
                <w:szCs w:val="20"/>
              </w:rPr>
            </w:pPr>
            <w:r w:rsidRPr="004D2AC4">
              <w:rPr>
                <w:sz w:val="20"/>
                <w:szCs w:val="20"/>
              </w:rPr>
              <w:t>Násobení a dělení v oboru násobilky 6,7.</w:t>
            </w:r>
          </w:p>
          <w:p w:rsidR="00B719B1" w:rsidRPr="004D2AC4" w:rsidRDefault="00B719B1" w:rsidP="00FA53D3">
            <w:pPr>
              <w:rPr>
                <w:sz w:val="20"/>
                <w:szCs w:val="20"/>
              </w:rPr>
            </w:pPr>
            <w:r w:rsidRPr="004D2AC4">
              <w:rPr>
                <w:sz w:val="20"/>
                <w:szCs w:val="20"/>
              </w:rPr>
              <w:t>Slovní úlohy: krát více, krát méně</w:t>
            </w:r>
          </w:p>
          <w:p w:rsidR="00B719B1" w:rsidRPr="004D2AC4" w:rsidRDefault="00B719B1" w:rsidP="00FA53D3">
            <w:pPr>
              <w:rPr>
                <w:sz w:val="20"/>
                <w:szCs w:val="20"/>
              </w:rPr>
            </w:pPr>
            <w:r w:rsidRPr="004D2AC4">
              <w:rPr>
                <w:sz w:val="20"/>
                <w:szCs w:val="20"/>
              </w:rPr>
              <w:t>G: Úsečka</w:t>
            </w:r>
          </w:p>
          <w:p w:rsidR="00B719B1" w:rsidRPr="004D2AC4" w:rsidRDefault="00B719B1" w:rsidP="00FA53D3">
            <w:pPr>
              <w:rPr>
                <w:sz w:val="20"/>
                <w:szCs w:val="20"/>
              </w:rPr>
            </w:pPr>
            <w:r w:rsidRPr="004D2AC4">
              <w:rPr>
                <w:sz w:val="20"/>
                <w:szCs w:val="20"/>
              </w:rPr>
              <w:t xml:space="preserve">                      </w:t>
            </w:r>
          </w:p>
        </w:tc>
        <w:tc>
          <w:tcPr>
            <w:tcW w:w="3240" w:type="dxa"/>
          </w:tcPr>
          <w:p w:rsidR="00B719B1" w:rsidRPr="004D2AC4" w:rsidRDefault="00B719B1" w:rsidP="00FA53D3">
            <w:pPr>
              <w:rPr>
                <w:sz w:val="20"/>
                <w:szCs w:val="20"/>
              </w:rPr>
            </w:pPr>
            <w:r w:rsidRPr="004D2AC4">
              <w:rPr>
                <w:sz w:val="20"/>
                <w:szCs w:val="20"/>
              </w:rPr>
              <w:t>MV Lidské vztahy</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Říjen                                   JČ</w:t>
            </w:r>
          </w:p>
          <w:p w:rsidR="00B719B1" w:rsidRPr="004D2AC4" w:rsidRDefault="00B719B1" w:rsidP="00FA53D3">
            <w:pPr>
              <w:rPr>
                <w:sz w:val="20"/>
                <w:szCs w:val="20"/>
              </w:rPr>
            </w:pPr>
            <w:r w:rsidRPr="004D2AC4">
              <w:rPr>
                <w:sz w:val="20"/>
                <w:szCs w:val="20"/>
              </w:rPr>
              <w:t>Vysvětlování, tvoření zápisu</w:t>
            </w:r>
          </w:p>
          <w:p w:rsidR="00B719B1" w:rsidRPr="004D2AC4" w:rsidRDefault="00B719B1" w:rsidP="00FA53D3">
            <w:pPr>
              <w:rPr>
                <w:sz w:val="20"/>
                <w:szCs w:val="20"/>
              </w:rPr>
            </w:pPr>
            <w:r w:rsidRPr="004D2AC4">
              <w:rPr>
                <w:sz w:val="20"/>
                <w:szCs w:val="20"/>
              </w:rPr>
              <w:t>Samostatná práce</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Používá přirozená čísla k modelování reálných situací.</w:t>
            </w:r>
          </w:p>
          <w:p w:rsidR="00B719B1" w:rsidRPr="004D2AC4" w:rsidRDefault="00B719B1" w:rsidP="00FA53D3">
            <w:pPr>
              <w:rPr>
                <w:b/>
                <w:sz w:val="20"/>
                <w:szCs w:val="20"/>
              </w:rPr>
            </w:pPr>
            <w:r w:rsidRPr="004D2AC4">
              <w:rPr>
                <w:b/>
                <w:sz w:val="20"/>
                <w:szCs w:val="20"/>
              </w:rPr>
              <w:t xml:space="preserve"> Počítá předměty v daném souboru, vytváří soubory s daným počtem prvků.</w:t>
            </w:r>
          </w:p>
          <w:p w:rsidR="00B719B1" w:rsidRPr="004D2AC4" w:rsidRDefault="00B719B1" w:rsidP="00FA53D3">
            <w:pPr>
              <w:rPr>
                <w:b/>
                <w:sz w:val="20"/>
                <w:szCs w:val="20"/>
              </w:rPr>
            </w:pPr>
            <w:r w:rsidRPr="004D2AC4">
              <w:rPr>
                <w:b/>
                <w:sz w:val="20"/>
                <w:szCs w:val="20"/>
              </w:rPr>
              <w:t>Doplňuje tabulky, schémata, posloupnosti čísel.</w:t>
            </w:r>
          </w:p>
          <w:p w:rsidR="00B719B1" w:rsidRPr="004D2AC4" w:rsidRDefault="00B719B1" w:rsidP="00FA53D3">
            <w:pPr>
              <w:rPr>
                <w:sz w:val="20"/>
                <w:szCs w:val="20"/>
              </w:rPr>
            </w:pPr>
            <w:r w:rsidRPr="004D2AC4">
              <w:rPr>
                <w:sz w:val="20"/>
                <w:szCs w:val="20"/>
              </w:rPr>
              <w:t xml:space="preserve"> Čte a sestavuje jednoduché tabulky, užívá tabulkové zápisy v praxi.</w:t>
            </w:r>
          </w:p>
          <w:p w:rsidR="00B719B1" w:rsidRPr="004D2AC4" w:rsidRDefault="00B719B1" w:rsidP="00FA53D3">
            <w:pPr>
              <w:rPr>
                <w:sz w:val="20"/>
                <w:szCs w:val="20"/>
              </w:rPr>
            </w:pPr>
            <w:r w:rsidRPr="004D2AC4">
              <w:rPr>
                <w:sz w:val="20"/>
                <w:szCs w:val="20"/>
              </w:rPr>
              <w:t>Zvládne celou malou násobilku.</w:t>
            </w:r>
          </w:p>
        </w:tc>
        <w:tc>
          <w:tcPr>
            <w:tcW w:w="3240" w:type="dxa"/>
          </w:tcPr>
          <w:p w:rsidR="00B719B1" w:rsidRPr="004D2AC4" w:rsidRDefault="00B719B1" w:rsidP="00FA53D3">
            <w:pPr>
              <w:rPr>
                <w:sz w:val="20"/>
                <w:szCs w:val="20"/>
              </w:rPr>
            </w:pPr>
            <w:r w:rsidRPr="004D2AC4">
              <w:rPr>
                <w:sz w:val="20"/>
                <w:szCs w:val="20"/>
              </w:rPr>
              <w:t>Násobení a dělení 8,9,.</w:t>
            </w:r>
          </w:p>
          <w:p w:rsidR="00B719B1" w:rsidRPr="004D2AC4" w:rsidRDefault="00B719B1" w:rsidP="00FA53D3">
            <w:pPr>
              <w:rPr>
                <w:sz w:val="20"/>
                <w:szCs w:val="20"/>
              </w:rPr>
            </w:pPr>
            <w:r w:rsidRPr="004D2AC4">
              <w:rPr>
                <w:sz w:val="20"/>
                <w:szCs w:val="20"/>
              </w:rPr>
              <w:t>Násobení a dělení 10, 1.</w:t>
            </w:r>
          </w:p>
          <w:p w:rsidR="00B719B1" w:rsidRPr="004D2AC4" w:rsidRDefault="00B719B1" w:rsidP="00FA53D3">
            <w:pPr>
              <w:rPr>
                <w:sz w:val="20"/>
                <w:szCs w:val="20"/>
              </w:rPr>
            </w:pPr>
            <w:r w:rsidRPr="004D2AC4">
              <w:rPr>
                <w:sz w:val="20"/>
                <w:szCs w:val="20"/>
              </w:rPr>
              <w:t>Sčítání a odčítání dvouciferných čísel</w:t>
            </w:r>
            <w:r>
              <w:rPr>
                <w:sz w:val="20"/>
                <w:szCs w:val="20"/>
              </w:rPr>
              <w:t xml:space="preserve"> písemně i zpaměti. Zaokrouhlování na desítky.</w:t>
            </w:r>
            <w:r w:rsidRPr="004D2AC4">
              <w:rPr>
                <w:sz w:val="20"/>
                <w:szCs w:val="20"/>
              </w:rPr>
              <w:t xml:space="preserve"> Tematické slovní úlohy</w:t>
            </w:r>
          </w:p>
          <w:p w:rsidR="00B719B1" w:rsidRPr="004D2AC4" w:rsidRDefault="00B719B1" w:rsidP="00FA53D3">
            <w:pPr>
              <w:rPr>
                <w:sz w:val="20"/>
                <w:szCs w:val="20"/>
              </w:rPr>
            </w:pPr>
            <w:r w:rsidRPr="004D2AC4">
              <w:rPr>
                <w:sz w:val="20"/>
                <w:szCs w:val="20"/>
              </w:rPr>
              <w:t>Praktické – odvažování brambor</w:t>
            </w:r>
          </w:p>
          <w:p w:rsidR="00B719B1" w:rsidRPr="004D2AC4" w:rsidRDefault="00B719B1" w:rsidP="00FA53D3">
            <w:pPr>
              <w:rPr>
                <w:sz w:val="20"/>
                <w:szCs w:val="20"/>
              </w:rPr>
            </w:pPr>
            <w:r w:rsidRPr="004D2AC4">
              <w:rPr>
                <w:sz w:val="20"/>
                <w:szCs w:val="20"/>
              </w:rPr>
              <w:t>G: Polopřímka</w:t>
            </w:r>
          </w:p>
        </w:tc>
        <w:tc>
          <w:tcPr>
            <w:tcW w:w="3240" w:type="dxa"/>
          </w:tcPr>
          <w:p w:rsidR="00B719B1" w:rsidRPr="004D2AC4" w:rsidRDefault="00B719B1" w:rsidP="00FA53D3">
            <w:pPr>
              <w:rPr>
                <w:sz w:val="20"/>
                <w:szCs w:val="20"/>
              </w:rPr>
            </w:pPr>
            <w:r w:rsidRPr="004D2AC4">
              <w:rPr>
                <w:sz w:val="20"/>
                <w:szCs w:val="20"/>
              </w:rPr>
              <w:t>OSV Řešení problému</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Listopad</w:t>
            </w:r>
          </w:p>
          <w:p w:rsidR="00B719B1" w:rsidRPr="004D2AC4" w:rsidRDefault="00B719B1" w:rsidP="00FA53D3">
            <w:pPr>
              <w:rPr>
                <w:sz w:val="20"/>
                <w:szCs w:val="20"/>
              </w:rPr>
            </w:pPr>
            <w:r w:rsidRPr="004D2AC4">
              <w:rPr>
                <w:sz w:val="20"/>
                <w:szCs w:val="20"/>
              </w:rPr>
              <w:t>Tvoření tabulek</w:t>
            </w:r>
          </w:p>
          <w:p w:rsidR="00B719B1" w:rsidRPr="004D2AC4" w:rsidRDefault="00B719B1" w:rsidP="00FA53D3">
            <w:pPr>
              <w:rPr>
                <w:sz w:val="20"/>
                <w:szCs w:val="20"/>
              </w:rPr>
            </w:pPr>
            <w:r w:rsidRPr="004D2AC4">
              <w:rPr>
                <w:sz w:val="20"/>
                <w:szCs w:val="20"/>
              </w:rPr>
              <w:t xml:space="preserve">Práce s chybou </w:t>
            </w:r>
          </w:p>
          <w:p w:rsidR="00B719B1" w:rsidRPr="004D2AC4" w:rsidRDefault="00B719B1" w:rsidP="00FA53D3">
            <w:pPr>
              <w:rPr>
                <w:sz w:val="20"/>
                <w:szCs w:val="20"/>
              </w:rPr>
            </w:pPr>
            <w:r w:rsidRPr="004D2AC4">
              <w:rPr>
                <w:sz w:val="20"/>
                <w:szCs w:val="20"/>
              </w:rPr>
              <w:t>Samostatná práce</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Čte, zapisuje a porovnává čísla do 1000.</w:t>
            </w:r>
          </w:p>
          <w:p w:rsidR="00B719B1" w:rsidRPr="004D2AC4" w:rsidRDefault="00B719B1" w:rsidP="00FA53D3">
            <w:pPr>
              <w:rPr>
                <w:b/>
                <w:sz w:val="20"/>
                <w:szCs w:val="20"/>
              </w:rPr>
            </w:pPr>
            <w:r w:rsidRPr="004D2AC4">
              <w:rPr>
                <w:b/>
                <w:sz w:val="20"/>
                <w:szCs w:val="20"/>
              </w:rPr>
              <w:t>Provádí zpaměti jednoduché početní operace s přirozenými</w:t>
            </w:r>
          </w:p>
          <w:p w:rsidR="00B719B1" w:rsidRPr="004D2AC4" w:rsidRDefault="00B719B1" w:rsidP="00FA53D3">
            <w:pPr>
              <w:rPr>
                <w:b/>
                <w:sz w:val="20"/>
                <w:szCs w:val="20"/>
              </w:rPr>
            </w:pPr>
            <w:r w:rsidRPr="004D2AC4">
              <w:rPr>
                <w:b/>
                <w:sz w:val="20"/>
                <w:szCs w:val="20"/>
              </w:rPr>
              <w:t>čísly.</w:t>
            </w:r>
          </w:p>
          <w:p w:rsidR="00B719B1" w:rsidRPr="004D2AC4" w:rsidRDefault="00B719B1" w:rsidP="00FA53D3">
            <w:pPr>
              <w:rPr>
                <w:b/>
                <w:sz w:val="20"/>
                <w:szCs w:val="20"/>
              </w:rPr>
            </w:pPr>
            <w:r w:rsidRPr="004D2AC4">
              <w:rPr>
                <w:b/>
                <w:sz w:val="20"/>
                <w:szCs w:val="20"/>
              </w:rPr>
              <w:t>Rozezná, pojmenuje, vymodeluje a popíše základní rovinné útvary.</w:t>
            </w:r>
          </w:p>
          <w:p w:rsidR="00B719B1" w:rsidRPr="004D2AC4" w:rsidRDefault="00B719B1" w:rsidP="00FA53D3">
            <w:pPr>
              <w:rPr>
                <w:sz w:val="20"/>
                <w:szCs w:val="20"/>
              </w:rPr>
            </w:pPr>
            <w:r w:rsidRPr="004D2AC4">
              <w:rPr>
                <w:sz w:val="20"/>
                <w:szCs w:val="20"/>
              </w:rPr>
              <w:t>Tvoří a řeší slovní úlohy z praktického života, i složené.</w:t>
            </w:r>
          </w:p>
          <w:p w:rsidR="00B719B1" w:rsidRPr="004D2AC4" w:rsidRDefault="00B719B1" w:rsidP="00FA53D3">
            <w:pPr>
              <w:rPr>
                <w:sz w:val="20"/>
                <w:szCs w:val="20"/>
              </w:rPr>
            </w:pPr>
            <w:r w:rsidRPr="004D2AC4">
              <w:rPr>
                <w:sz w:val="20"/>
                <w:szCs w:val="20"/>
              </w:rPr>
              <w:t>Násobí a dělí v oboru malé násobilky.</w:t>
            </w:r>
          </w:p>
          <w:p w:rsidR="00B719B1" w:rsidRPr="004D2AC4" w:rsidRDefault="00B719B1" w:rsidP="00FA53D3">
            <w:pPr>
              <w:rPr>
                <w:sz w:val="20"/>
                <w:szCs w:val="20"/>
              </w:rPr>
            </w:pPr>
            <w:r w:rsidRPr="004D2AC4">
              <w:rPr>
                <w:sz w:val="20"/>
                <w:szCs w:val="20"/>
              </w:rPr>
              <w:lastRenderedPageBreak/>
              <w:t>Pozná, kdy se jedná o polopřímku opačnou.</w:t>
            </w:r>
          </w:p>
        </w:tc>
        <w:tc>
          <w:tcPr>
            <w:tcW w:w="3240" w:type="dxa"/>
          </w:tcPr>
          <w:p w:rsidR="00B719B1" w:rsidRPr="0096266A" w:rsidRDefault="00B719B1" w:rsidP="00FA53D3">
            <w:pPr>
              <w:rPr>
                <w:color w:val="FF0000"/>
                <w:sz w:val="20"/>
                <w:szCs w:val="20"/>
              </w:rPr>
            </w:pPr>
            <w:r w:rsidRPr="0096266A">
              <w:rPr>
                <w:color w:val="FF0000"/>
                <w:sz w:val="20"/>
                <w:szCs w:val="20"/>
              </w:rPr>
              <w:lastRenderedPageBreak/>
              <w:t>Zápis čísla v desítkové soustavě</w:t>
            </w:r>
            <w:r>
              <w:rPr>
                <w:color w:val="FF0000"/>
                <w:sz w:val="20"/>
                <w:szCs w:val="20"/>
              </w:rPr>
              <w:t xml:space="preserve"> a jeho znázornění (číselná osa).</w:t>
            </w:r>
          </w:p>
          <w:p w:rsidR="00B719B1" w:rsidRPr="004D2AC4" w:rsidRDefault="00B719B1" w:rsidP="00FA53D3">
            <w:pPr>
              <w:rPr>
                <w:sz w:val="20"/>
                <w:szCs w:val="20"/>
              </w:rPr>
            </w:pPr>
            <w:r w:rsidRPr="004D2AC4">
              <w:rPr>
                <w:sz w:val="20"/>
                <w:szCs w:val="20"/>
              </w:rPr>
              <w:t>Čtení a zápis čísel v číselné řadě do 1000.</w:t>
            </w:r>
          </w:p>
          <w:p w:rsidR="00B719B1" w:rsidRPr="004D2AC4" w:rsidRDefault="00B719B1" w:rsidP="00FA53D3">
            <w:pPr>
              <w:rPr>
                <w:sz w:val="20"/>
                <w:szCs w:val="20"/>
              </w:rPr>
            </w:pPr>
            <w:r w:rsidRPr="004D2AC4">
              <w:rPr>
                <w:sz w:val="20"/>
                <w:szCs w:val="20"/>
              </w:rPr>
              <w:t>Slovní úlohy na dané téma</w:t>
            </w:r>
          </w:p>
          <w:p w:rsidR="00B719B1" w:rsidRPr="004D2AC4" w:rsidRDefault="00B719B1" w:rsidP="00FA53D3">
            <w:pPr>
              <w:rPr>
                <w:sz w:val="20"/>
                <w:szCs w:val="20"/>
              </w:rPr>
            </w:pPr>
            <w:r w:rsidRPr="004D2AC4">
              <w:rPr>
                <w:sz w:val="20"/>
                <w:szCs w:val="20"/>
              </w:rPr>
              <w:t>Počítání se závorkami</w:t>
            </w:r>
          </w:p>
          <w:p w:rsidR="00B719B1" w:rsidRPr="004D2AC4" w:rsidRDefault="00B719B1" w:rsidP="00FA53D3">
            <w:pPr>
              <w:rPr>
                <w:sz w:val="20"/>
                <w:szCs w:val="20"/>
              </w:rPr>
            </w:pPr>
            <w:r w:rsidRPr="004D2AC4">
              <w:rPr>
                <w:sz w:val="20"/>
                <w:szCs w:val="20"/>
              </w:rPr>
              <w:t>Násobilka</w:t>
            </w:r>
          </w:p>
          <w:p w:rsidR="00B719B1" w:rsidRPr="004D2AC4" w:rsidRDefault="00B719B1" w:rsidP="00FA53D3">
            <w:pPr>
              <w:rPr>
                <w:sz w:val="20"/>
                <w:szCs w:val="20"/>
              </w:rPr>
            </w:pPr>
            <w:r w:rsidRPr="004D2AC4">
              <w:rPr>
                <w:sz w:val="20"/>
                <w:szCs w:val="20"/>
              </w:rPr>
              <w:lastRenderedPageBreak/>
              <w:t>G: Vzájemná poloha dvou přímek v rovině</w:t>
            </w:r>
          </w:p>
        </w:tc>
        <w:tc>
          <w:tcPr>
            <w:tcW w:w="3240" w:type="dxa"/>
          </w:tcPr>
          <w:p w:rsidR="00B719B1" w:rsidRPr="004D2AC4" w:rsidRDefault="00B719B1" w:rsidP="00FA53D3">
            <w:pPr>
              <w:rPr>
                <w:sz w:val="20"/>
                <w:szCs w:val="20"/>
              </w:rPr>
            </w:pPr>
            <w:r w:rsidRPr="004D2AC4">
              <w:rPr>
                <w:sz w:val="20"/>
                <w:szCs w:val="20"/>
              </w:rPr>
              <w:lastRenderedPageBreak/>
              <w:t>OSV Kreativita</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Prosinec                 JČ, PRV</w:t>
            </w:r>
          </w:p>
          <w:p w:rsidR="00B719B1" w:rsidRPr="004D2AC4" w:rsidRDefault="00B719B1" w:rsidP="00FA53D3">
            <w:pPr>
              <w:rPr>
                <w:sz w:val="20"/>
                <w:szCs w:val="20"/>
              </w:rPr>
            </w:pPr>
            <w:r w:rsidRPr="004D2AC4">
              <w:rPr>
                <w:sz w:val="20"/>
                <w:szCs w:val="20"/>
              </w:rPr>
              <w:t>Vysvětlování, práce s názorem</w:t>
            </w:r>
          </w:p>
          <w:p w:rsidR="00B719B1" w:rsidRPr="004D2AC4" w:rsidRDefault="00B719B1" w:rsidP="00FA53D3">
            <w:pPr>
              <w:rPr>
                <w:sz w:val="20"/>
                <w:szCs w:val="20"/>
              </w:rPr>
            </w:pPr>
            <w:r w:rsidRPr="004D2AC4">
              <w:rPr>
                <w:sz w:val="20"/>
                <w:szCs w:val="20"/>
              </w:rPr>
              <w:t>Počítačové programy</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Projekt: Mikulášský den</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Užívá lineární uspořádání.</w:t>
            </w:r>
          </w:p>
          <w:p w:rsidR="00B719B1" w:rsidRPr="004D2AC4" w:rsidRDefault="00B719B1" w:rsidP="00FA53D3">
            <w:pPr>
              <w:rPr>
                <w:b/>
                <w:sz w:val="20"/>
                <w:szCs w:val="20"/>
              </w:rPr>
            </w:pPr>
            <w:r w:rsidRPr="004D2AC4">
              <w:rPr>
                <w:b/>
                <w:sz w:val="20"/>
                <w:szCs w:val="20"/>
              </w:rPr>
              <w:t>Zobrazí číslo na číselné ose.</w:t>
            </w:r>
          </w:p>
          <w:p w:rsidR="00B719B1" w:rsidRPr="004D2AC4" w:rsidRDefault="00B719B1" w:rsidP="00FA53D3">
            <w:pPr>
              <w:rPr>
                <w:sz w:val="20"/>
                <w:szCs w:val="20"/>
              </w:rPr>
            </w:pPr>
            <w:r w:rsidRPr="004D2AC4">
              <w:rPr>
                <w:sz w:val="20"/>
                <w:szCs w:val="20"/>
              </w:rPr>
              <w:t>Zvládá zaokrouhlování.</w:t>
            </w:r>
          </w:p>
          <w:p w:rsidR="00B719B1" w:rsidRPr="004D2AC4" w:rsidRDefault="00B719B1" w:rsidP="00FA53D3">
            <w:pPr>
              <w:rPr>
                <w:sz w:val="20"/>
                <w:szCs w:val="20"/>
              </w:rPr>
            </w:pPr>
            <w:r w:rsidRPr="004D2AC4">
              <w:rPr>
                <w:sz w:val="20"/>
                <w:szCs w:val="20"/>
              </w:rPr>
              <w:t>Zapisuje a porovnává přirozená čísla.</w:t>
            </w:r>
          </w:p>
          <w:p w:rsidR="00B719B1" w:rsidRPr="004D2AC4" w:rsidRDefault="00B719B1" w:rsidP="00FA53D3">
            <w:pPr>
              <w:rPr>
                <w:sz w:val="20"/>
                <w:szCs w:val="20"/>
              </w:rPr>
            </w:pPr>
            <w:r w:rsidRPr="004D2AC4">
              <w:rPr>
                <w:sz w:val="20"/>
                <w:szCs w:val="20"/>
              </w:rPr>
              <w:t>Písemně sčítá a odčítá.</w:t>
            </w:r>
          </w:p>
          <w:p w:rsidR="00B719B1" w:rsidRPr="004D2AC4" w:rsidRDefault="00B719B1" w:rsidP="00FA53D3">
            <w:pPr>
              <w:rPr>
                <w:sz w:val="20"/>
                <w:szCs w:val="20"/>
              </w:rPr>
            </w:pPr>
            <w:r w:rsidRPr="004D2AC4">
              <w:rPr>
                <w:sz w:val="20"/>
                <w:szCs w:val="20"/>
              </w:rPr>
              <w:t xml:space="preserve">Zaokrouhluje na </w:t>
            </w:r>
            <w:r>
              <w:rPr>
                <w:sz w:val="20"/>
                <w:szCs w:val="20"/>
              </w:rPr>
              <w:t>sta</w:t>
            </w:r>
            <w:r w:rsidRPr="004D2AC4">
              <w:rPr>
                <w:sz w:val="20"/>
                <w:szCs w:val="20"/>
              </w:rPr>
              <w:t>.</w:t>
            </w:r>
          </w:p>
          <w:p w:rsidR="00B719B1" w:rsidRPr="004D2AC4" w:rsidRDefault="00B719B1" w:rsidP="00FA53D3">
            <w:pPr>
              <w:rPr>
                <w:sz w:val="20"/>
                <w:szCs w:val="20"/>
              </w:rPr>
            </w:pPr>
            <w:r w:rsidRPr="004D2AC4">
              <w:rPr>
                <w:sz w:val="20"/>
                <w:szCs w:val="20"/>
              </w:rPr>
              <w:t>Poznává jednotky délky, odhaduje délku a výšku předmětů.</w:t>
            </w:r>
          </w:p>
        </w:tc>
        <w:tc>
          <w:tcPr>
            <w:tcW w:w="3240" w:type="dxa"/>
          </w:tcPr>
          <w:p w:rsidR="00B719B1" w:rsidRPr="004D2AC4" w:rsidRDefault="00B719B1" w:rsidP="00FA53D3">
            <w:pPr>
              <w:rPr>
                <w:sz w:val="20"/>
                <w:szCs w:val="20"/>
              </w:rPr>
            </w:pPr>
            <w:r w:rsidRPr="004D2AC4">
              <w:rPr>
                <w:sz w:val="20"/>
                <w:szCs w:val="20"/>
              </w:rPr>
              <w:t xml:space="preserve">Písemné sčítání a odčítání i </w:t>
            </w:r>
            <w:r>
              <w:rPr>
                <w:sz w:val="20"/>
                <w:szCs w:val="20"/>
              </w:rPr>
              <w:t>trojciferných čísel</w:t>
            </w:r>
            <w:r w:rsidRPr="004D2AC4">
              <w:rPr>
                <w:sz w:val="20"/>
                <w:szCs w:val="20"/>
              </w:rPr>
              <w:t>.</w:t>
            </w:r>
          </w:p>
          <w:p w:rsidR="00B719B1" w:rsidRPr="004D2AC4" w:rsidRDefault="00B719B1" w:rsidP="00FA53D3">
            <w:pPr>
              <w:rPr>
                <w:sz w:val="20"/>
                <w:szCs w:val="20"/>
              </w:rPr>
            </w:pPr>
            <w:r w:rsidRPr="004D2AC4">
              <w:rPr>
                <w:sz w:val="20"/>
                <w:szCs w:val="20"/>
              </w:rPr>
              <w:t xml:space="preserve">Zaokrouhlování čísel na </w:t>
            </w:r>
            <w:r>
              <w:rPr>
                <w:sz w:val="20"/>
                <w:szCs w:val="20"/>
              </w:rPr>
              <w:t>sta</w:t>
            </w:r>
            <w:r w:rsidRPr="004D2AC4">
              <w:rPr>
                <w:sz w:val="20"/>
                <w:szCs w:val="20"/>
              </w:rPr>
              <w:t>.</w:t>
            </w:r>
          </w:p>
          <w:p w:rsidR="00B719B1" w:rsidRPr="004D2AC4" w:rsidRDefault="00B719B1" w:rsidP="00FA53D3">
            <w:pPr>
              <w:rPr>
                <w:sz w:val="20"/>
                <w:szCs w:val="20"/>
              </w:rPr>
            </w:pPr>
            <w:r w:rsidRPr="004D2AC4">
              <w:rPr>
                <w:sz w:val="20"/>
                <w:szCs w:val="20"/>
              </w:rPr>
              <w:t>Násobení a dělení v oboru násobilky.</w:t>
            </w:r>
          </w:p>
          <w:p w:rsidR="00B719B1" w:rsidRPr="004D2AC4" w:rsidRDefault="00B719B1" w:rsidP="00FA53D3">
            <w:pPr>
              <w:rPr>
                <w:sz w:val="20"/>
                <w:szCs w:val="20"/>
              </w:rPr>
            </w:pPr>
            <w:r w:rsidRPr="004D2AC4">
              <w:rPr>
                <w:sz w:val="20"/>
                <w:szCs w:val="20"/>
              </w:rPr>
              <w:t>G: Jednotky délky a objemu</w:t>
            </w:r>
          </w:p>
          <w:p w:rsidR="00B719B1" w:rsidRPr="004D2AC4" w:rsidRDefault="00B719B1" w:rsidP="00FA53D3">
            <w:pPr>
              <w:rPr>
                <w:sz w:val="20"/>
                <w:szCs w:val="20"/>
              </w:rPr>
            </w:pPr>
            <w:r w:rsidRPr="004D2AC4">
              <w:rPr>
                <w:sz w:val="20"/>
                <w:szCs w:val="20"/>
              </w:rPr>
              <w:t xml:space="preserve">    Měření různými druhy metrů</w:t>
            </w:r>
          </w:p>
          <w:p w:rsidR="00B719B1" w:rsidRPr="004D2AC4" w:rsidRDefault="00B719B1" w:rsidP="00FA53D3">
            <w:pPr>
              <w:rPr>
                <w:sz w:val="20"/>
                <w:szCs w:val="20"/>
              </w:rPr>
            </w:pPr>
            <w:r w:rsidRPr="004D2AC4">
              <w:rPr>
                <w:sz w:val="20"/>
                <w:szCs w:val="20"/>
              </w:rPr>
              <w:t>Tematické slovní úlohy</w:t>
            </w:r>
          </w:p>
          <w:p w:rsidR="00B719B1" w:rsidRPr="004D2AC4" w:rsidRDefault="00B719B1" w:rsidP="00FA53D3">
            <w:pPr>
              <w:rPr>
                <w:sz w:val="20"/>
                <w:szCs w:val="20"/>
              </w:rPr>
            </w:pPr>
            <w:r w:rsidRPr="004D2AC4">
              <w:rPr>
                <w:sz w:val="20"/>
                <w:szCs w:val="20"/>
              </w:rPr>
              <w:t>Praktické – odměřování tekutin</w:t>
            </w:r>
          </w:p>
        </w:tc>
        <w:tc>
          <w:tcPr>
            <w:tcW w:w="3240" w:type="dxa"/>
          </w:tcPr>
          <w:p w:rsidR="00B719B1" w:rsidRPr="004D2AC4" w:rsidRDefault="00B719B1" w:rsidP="00FA53D3">
            <w:pPr>
              <w:rPr>
                <w:sz w:val="20"/>
                <w:szCs w:val="20"/>
              </w:rPr>
            </w:pPr>
            <w:r w:rsidRPr="004D2AC4">
              <w:rPr>
                <w:sz w:val="20"/>
                <w:szCs w:val="20"/>
              </w:rPr>
              <w:t>OSV Rozvoj schopností poznávání</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Leden                               PRV</w:t>
            </w:r>
          </w:p>
          <w:p w:rsidR="00B719B1" w:rsidRPr="004D2AC4" w:rsidRDefault="00B719B1" w:rsidP="00FA53D3">
            <w:pPr>
              <w:rPr>
                <w:sz w:val="20"/>
                <w:szCs w:val="20"/>
              </w:rPr>
            </w:pPr>
            <w:r w:rsidRPr="004D2AC4">
              <w:rPr>
                <w:sz w:val="20"/>
                <w:szCs w:val="20"/>
              </w:rPr>
              <w:t>Vysvětlování, didaktické hry</w:t>
            </w:r>
          </w:p>
          <w:p w:rsidR="00B719B1" w:rsidRPr="004D2AC4" w:rsidRDefault="00B719B1" w:rsidP="00FA53D3">
            <w:pPr>
              <w:rPr>
                <w:sz w:val="20"/>
                <w:szCs w:val="20"/>
              </w:rPr>
            </w:pPr>
            <w:r w:rsidRPr="004D2AC4">
              <w:rPr>
                <w:sz w:val="20"/>
                <w:szCs w:val="20"/>
              </w:rPr>
              <w:t>Samostatná práce</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Užívá a zapisuje vztah rovnosti a nerovnosti.</w:t>
            </w:r>
          </w:p>
          <w:p w:rsidR="00B719B1" w:rsidRPr="004D2AC4" w:rsidRDefault="00B719B1" w:rsidP="00FA53D3">
            <w:pPr>
              <w:rPr>
                <w:b/>
                <w:sz w:val="20"/>
                <w:szCs w:val="20"/>
              </w:rPr>
            </w:pPr>
            <w:r w:rsidRPr="004D2AC4">
              <w:rPr>
                <w:b/>
                <w:sz w:val="20"/>
                <w:szCs w:val="20"/>
              </w:rPr>
              <w:t>Orientuje se v čase, provádí jednoduché převody jednotek času.</w:t>
            </w:r>
          </w:p>
          <w:p w:rsidR="00B719B1" w:rsidRPr="004D2AC4" w:rsidRDefault="00B719B1" w:rsidP="00FA53D3">
            <w:pPr>
              <w:rPr>
                <w:b/>
                <w:sz w:val="20"/>
                <w:szCs w:val="20"/>
              </w:rPr>
            </w:pPr>
            <w:r w:rsidRPr="004D2AC4">
              <w:rPr>
                <w:b/>
                <w:sz w:val="20"/>
                <w:szCs w:val="20"/>
              </w:rPr>
              <w:t xml:space="preserve"> Rozezná, pojmenuje, vymodeluje a popíše jednoduchá tělesa.</w:t>
            </w:r>
          </w:p>
          <w:p w:rsidR="00B719B1" w:rsidRPr="004D2AC4" w:rsidRDefault="00B719B1" w:rsidP="00FA53D3">
            <w:pPr>
              <w:rPr>
                <w:sz w:val="20"/>
                <w:szCs w:val="20"/>
              </w:rPr>
            </w:pPr>
            <w:r w:rsidRPr="004D2AC4">
              <w:rPr>
                <w:sz w:val="20"/>
                <w:szCs w:val="20"/>
              </w:rPr>
              <w:t>Pomoc</w:t>
            </w:r>
            <w:r>
              <w:rPr>
                <w:sz w:val="20"/>
                <w:szCs w:val="20"/>
              </w:rPr>
              <w:t>í</w:t>
            </w:r>
            <w:r w:rsidRPr="004D2AC4">
              <w:rPr>
                <w:sz w:val="20"/>
                <w:szCs w:val="20"/>
              </w:rPr>
              <w:t xml:space="preserve"> peněz, čtvercové sítě i číselné osy počítá, čte, zapisuje a porovnává čísla do 1000.</w:t>
            </w:r>
          </w:p>
          <w:p w:rsidR="00B719B1" w:rsidRPr="004D2AC4" w:rsidRDefault="00B719B1" w:rsidP="00FA53D3">
            <w:pPr>
              <w:rPr>
                <w:sz w:val="20"/>
                <w:szCs w:val="20"/>
              </w:rPr>
            </w:pPr>
            <w:r w:rsidRPr="004D2AC4">
              <w:rPr>
                <w:sz w:val="20"/>
                <w:szCs w:val="20"/>
              </w:rPr>
              <w:t>Seznámí se s pojmem rovina.</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Porovnávání, pamětní sčítání a odčítání</w:t>
            </w:r>
          </w:p>
          <w:p w:rsidR="00B719B1" w:rsidRPr="004D2AC4" w:rsidRDefault="00B719B1" w:rsidP="00FA53D3">
            <w:pPr>
              <w:rPr>
                <w:sz w:val="20"/>
                <w:szCs w:val="20"/>
              </w:rPr>
            </w:pPr>
            <w:r w:rsidRPr="004D2AC4">
              <w:rPr>
                <w:sz w:val="20"/>
                <w:szCs w:val="20"/>
              </w:rPr>
              <w:t>Prohlubování představ o desítkové soustavě</w:t>
            </w:r>
          </w:p>
          <w:p w:rsidR="00B719B1" w:rsidRPr="004D2AC4" w:rsidRDefault="00B719B1" w:rsidP="00FA53D3">
            <w:pPr>
              <w:rPr>
                <w:sz w:val="20"/>
                <w:szCs w:val="20"/>
              </w:rPr>
            </w:pPr>
            <w:r w:rsidRPr="004D2AC4">
              <w:rPr>
                <w:sz w:val="20"/>
                <w:szCs w:val="20"/>
              </w:rPr>
              <w:t>Jednotky času</w:t>
            </w:r>
          </w:p>
          <w:p w:rsidR="00B719B1" w:rsidRPr="004D2AC4" w:rsidRDefault="00B719B1" w:rsidP="00FA53D3">
            <w:pPr>
              <w:rPr>
                <w:sz w:val="20"/>
                <w:szCs w:val="20"/>
              </w:rPr>
            </w:pPr>
            <w:r w:rsidRPr="004D2AC4">
              <w:rPr>
                <w:sz w:val="20"/>
                <w:szCs w:val="20"/>
              </w:rPr>
              <w:t>G: Stavba z krychlí, rovina, rovinné útvary</w:t>
            </w:r>
          </w:p>
        </w:tc>
        <w:tc>
          <w:tcPr>
            <w:tcW w:w="3240" w:type="dxa"/>
          </w:tcPr>
          <w:p w:rsidR="00B719B1" w:rsidRPr="004D2AC4" w:rsidRDefault="00B719B1" w:rsidP="00FA53D3">
            <w:pPr>
              <w:rPr>
                <w:sz w:val="20"/>
                <w:szCs w:val="20"/>
              </w:rPr>
            </w:pPr>
            <w:r w:rsidRPr="004D2AC4">
              <w:rPr>
                <w:sz w:val="20"/>
                <w:szCs w:val="20"/>
              </w:rPr>
              <w:t>OSV Komunikace</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Únor                                 PČ</w:t>
            </w:r>
          </w:p>
          <w:p w:rsidR="00B719B1" w:rsidRPr="004D2AC4" w:rsidRDefault="00B719B1" w:rsidP="00FA53D3">
            <w:pPr>
              <w:rPr>
                <w:sz w:val="20"/>
                <w:szCs w:val="20"/>
              </w:rPr>
            </w:pPr>
            <w:r w:rsidRPr="004D2AC4">
              <w:rPr>
                <w:sz w:val="20"/>
                <w:szCs w:val="20"/>
              </w:rPr>
              <w:t>Demonstrace, práce s názorem, práce s chybou</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Řeší a tvoří úlohy, ve kterých aplikuje a modeluje osvojené početní operace.</w:t>
            </w:r>
          </w:p>
          <w:p w:rsidR="00B719B1" w:rsidRPr="004D2AC4" w:rsidRDefault="00B719B1" w:rsidP="00FA53D3">
            <w:pPr>
              <w:rPr>
                <w:sz w:val="20"/>
                <w:szCs w:val="20"/>
              </w:rPr>
            </w:pPr>
            <w:r w:rsidRPr="004D2AC4">
              <w:rPr>
                <w:b/>
                <w:sz w:val="20"/>
                <w:szCs w:val="20"/>
              </w:rPr>
              <w:t>Rozezná a modeluje jednoduché souměrné útvary v rovině.</w:t>
            </w:r>
            <w:r w:rsidRPr="004D2AC4">
              <w:rPr>
                <w:sz w:val="20"/>
                <w:szCs w:val="20"/>
              </w:rPr>
              <w:t xml:space="preserve"> </w:t>
            </w:r>
          </w:p>
          <w:p w:rsidR="00B719B1" w:rsidRPr="004D2AC4" w:rsidRDefault="00B719B1" w:rsidP="00FA53D3">
            <w:pPr>
              <w:rPr>
                <w:sz w:val="20"/>
                <w:szCs w:val="20"/>
              </w:rPr>
            </w:pPr>
            <w:r w:rsidRPr="004D2AC4">
              <w:rPr>
                <w:sz w:val="20"/>
                <w:szCs w:val="20"/>
              </w:rPr>
              <w:t>Násobí a dělí v oboru malé násobilky.</w:t>
            </w:r>
          </w:p>
          <w:p w:rsidR="00B719B1" w:rsidRPr="004D2AC4" w:rsidRDefault="00B719B1" w:rsidP="00FA53D3">
            <w:pPr>
              <w:rPr>
                <w:sz w:val="20"/>
                <w:szCs w:val="20"/>
              </w:rPr>
            </w:pPr>
            <w:r w:rsidRPr="004D2AC4">
              <w:rPr>
                <w:sz w:val="20"/>
                <w:szCs w:val="20"/>
              </w:rPr>
              <w:t>Zobrazí číslo na číselné ose jako výsledek početní operace.</w:t>
            </w:r>
          </w:p>
          <w:p w:rsidR="00B719B1" w:rsidRPr="004D2AC4" w:rsidRDefault="00B719B1" w:rsidP="00FA53D3">
            <w:pPr>
              <w:rPr>
                <w:sz w:val="20"/>
                <w:szCs w:val="20"/>
              </w:rPr>
            </w:pPr>
            <w:r w:rsidRPr="004D2AC4">
              <w:rPr>
                <w:sz w:val="20"/>
                <w:szCs w:val="20"/>
              </w:rPr>
              <w:t>Využívá učivo na převody.</w:t>
            </w:r>
          </w:p>
          <w:p w:rsidR="00B719B1" w:rsidRPr="004D2AC4" w:rsidRDefault="00B719B1" w:rsidP="00FA53D3">
            <w:pPr>
              <w:rPr>
                <w:sz w:val="20"/>
                <w:szCs w:val="20"/>
              </w:rPr>
            </w:pPr>
            <w:r w:rsidRPr="004D2AC4">
              <w:rPr>
                <w:sz w:val="20"/>
                <w:szCs w:val="20"/>
              </w:rPr>
              <w:t>Porovnává velikost útvaru.</w:t>
            </w:r>
          </w:p>
        </w:tc>
        <w:tc>
          <w:tcPr>
            <w:tcW w:w="3240" w:type="dxa"/>
          </w:tcPr>
          <w:p w:rsidR="00B719B1" w:rsidRPr="004D2AC4" w:rsidRDefault="00B719B1" w:rsidP="00FA53D3">
            <w:pPr>
              <w:rPr>
                <w:sz w:val="20"/>
                <w:szCs w:val="20"/>
              </w:rPr>
            </w:pPr>
            <w:r w:rsidRPr="004D2AC4">
              <w:rPr>
                <w:sz w:val="20"/>
                <w:szCs w:val="20"/>
              </w:rPr>
              <w:t>Násobení a dělení</w:t>
            </w:r>
            <w:r>
              <w:rPr>
                <w:sz w:val="20"/>
                <w:szCs w:val="20"/>
              </w:rPr>
              <w:t xml:space="preserve"> násobků deseti mimo obor.</w:t>
            </w:r>
          </w:p>
          <w:p w:rsidR="00B719B1" w:rsidRPr="004D2AC4" w:rsidRDefault="00B719B1" w:rsidP="00FA53D3">
            <w:pPr>
              <w:rPr>
                <w:sz w:val="20"/>
                <w:szCs w:val="20"/>
              </w:rPr>
            </w:pPr>
            <w:r w:rsidRPr="004D2AC4">
              <w:rPr>
                <w:sz w:val="20"/>
                <w:szCs w:val="20"/>
              </w:rPr>
              <w:t>Sčítání a odčítání do 1000</w:t>
            </w:r>
          </w:p>
          <w:p w:rsidR="00B719B1" w:rsidRPr="004D2AC4" w:rsidRDefault="00B719B1" w:rsidP="00FA53D3">
            <w:pPr>
              <w:rPr>
                <w:sz w:val="20"/>
                <w:szCs w:val="20"/>
              </w:rPr>
            </w:pPr>
            <w:r w:rsidRPr="004D2AC4">
              <w:rPr>
                <w:sz w:val="20"/>
                <w:szCs w:val="20"/>
              </w:rPr>
              <w:t>Tematické slovní úlohy</w:t>
            </w:r>
          </w:p>
          <w:p w:rsidR="00B719B1" w:rsidRPr="004D2AC4" w:rsidRDefault="00B719B1" w:rsidP="00FA53D3">
            <w:pPr>
              <w:rPr>
                <w:sz w:val="20"/>
                <w:szCs w:val="20"/>
              </w:rPr>
            </w:pPr>
            <w:r w:rsidRPr="004D2AC4">
              <w:rPr>
                <w:sz w:val="20"/>
                <w:szCs w:val="20"/>
              </w:rPr>
              <w:t>Jednotky hmotnosti a objemu.</w:t>
            </w:r>
          </w:p>
          <w:p w:rsidR="00B719B1" w:rsidRPr="004D2AC4" w:rsidRDefault="00B719B1" w:rsidP="00FA53D3">
            <w:pPr>
              <w:rPr>
                <w:sz w:val="20"/>
                <w:szCs w:val="20"/>
              </w:rPr>
            </w:pPr>
            <w:r w:rsidRPr="004D2AC4">
              <w:rPr>
                <w:sz w:val="20"/>
                <w:szCs w:val="20"/>
              </w:rPr>
              <w:t>G: Dělení geometrických útvarů na části.</w:t>
            </w:r>
          </w:p>
        </w:tc>
        <w:tc>
          <w:tcPr>
            <w:tcW w:w="3240" w:type="dxa"/>
          </w:tcPr>
          <w:p w:rsidR="00B719B1" w:rsidRPr="004D2AC4" w:rsidRDefault="00B719B1" w:rsidP="00FA53D3">
            <w:pPr>
              <w:rPr>
                <w:sz w:val="20"/>
                <w:szCs w:val="20"/>
              </w:rPr>
            </w:pPr>
            <w:r w:rsidRPr="004D2AC4">
              <w:rPr>
                <w:sz w:val="20"/>
                <w:szCs w:val="20"/>
              </w:rPr>
              <w:t xml:space="preserve">OSV Řešení problému a rozhodovací                  </w:t>
            </w:r>
          </w:p>
          <w:p w:rsidR="00B719B1" w:rsidRPr="004D2AC4" w:rsidRDefault="00B719B1" w:rsidP="00FA53D3">
            <w:pPr>
              <w:rPr>
                <w:sz w:val="20"/>
                <w:szCs w:val="20"/>
              </w:rPr>
            </w:pPr>
            <w:r w:rsidRPr="004D2AC4">
              <w:rPr>
                <w:sz w:val="20"/>
                <w:szCs w:val="20"/>
              </w:rPr>
              <w:t xml:space="preserve">         dovednosti</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Březen                              VV</w:t>
            </w:r>
          </w:p>
          <w:p w:rsidR="00B719B1" w:rsidRPr="004D2AC4" w:rsidRDefault="00B719B1" w:rsidP="00FA53D3">
            <w:pPr>
              <w:rPr>
                <w:sz w:val="20"/>
                <w:szCs w:val="20"/>
              </w:rPr>
            </w:pPr>
            <w:r w:rsidRPr="004D2AC4">
              <w:rPr>
                <w:sz w:val="20"/>
                <w:szCs w:val="20"/>
              </w:rPr>
              <w:t>Vysvětlování, pokusy, názor</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Projekt: Pohádkový den</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Popisuje jednoduché závislosti z praktického života.</w:t>
            </w:r>
          </w:p>
          <w:p w:rsidR="00B719B1" w:rsidRPr="004D2AC4" w:rsidRDefault="00B719B1" w:rsidP="00FA53D3">
            <w:pPr>
              <w:rPr>
                <w:b/>
                <w:sz w:val="20"/>
                <w:szCs w:val="20"/>
              </w:rPr>
            </w:pPr>
            <w:r w:rsidRPr="004D2AC4">
              <w:rPr>
                <w:b/>
                <w:sz w:val="20"/>
                <w:szCs w:val="20"/>
              </w:rPr>
              <w:t>Rozezná, modeluje a popíše jednoduchá tělesa</w:t>
            </w:r>
          </w:p>
          <w:p w:rsidR="00B719B1" w:rsidRPr="004D2AC4" w:rsidRDefault="00B719B1" w:rsidP="00FA53D3">
            <w:pPr>
              <w:rPr>
                <w:sz w:val="20"/>
                <w:szCs w:val="20"/>
              </w:rPr>
            </w:pPr>
            <w:r w:rsidRPr="004D2AC4">
              <w:rPr>
                <w:sz w:val="20"/>
                <w:szCs w:val="20"/>
              </w:rPr>
              <w:t>Provede rozbor úlohy, plán řešení, odhadne výsledek.</w:t>
            </w:r>
          </w:p>
          <w:p w:rsidR="00B719B1" w:rsidRPr="004D2AC4" w:rsidRDefault="00B719B1" w:rsidP="00FA53D3">
            <w:pPr>
              <w:rPr>
                <w:sz w:val="20"/>
                <w:szCs w:val="20"/>
              </w:rPr>
            </w:pPr>
            <w:r w:rsidRPr="004D2AC4">
              <w:rPr>
                <w:sz w:val="20"/>
                <w:szCs w:val="20"/>
              </w:rPr>
              <w:t>Zaokrouhluje trojciferná čísla.</w:t>
            </w:r>
          </w:p>
        </w:tc>
        <w:tc>
          <w:tcPr>
            <w:tcW w:w="3240" w:type="dxa"/>
          </w:tcPr>
          <w:p w:rsidR="00B719B1" w:rsidRDefault="00B719B1" w:rsidP="00FA53D3">
            <w:pPr>
              <w:rPr>
                <w:sz w:val="20"/>
                <w:szCs w:val="20"/>
              </w:rPr>
            </w:pPr>
            <w:r>
              <w:rPr>
                <w:sz w:val="20"/>
                <w:szCs w:val="20"/>
              </w:rPr>
              <w:t>Písemné sčítání a odčítání do 1000.</w:t>
            </w:r>
          </w:p>
          <w:p w:rsidR="00B719B1" w:rsidRPr="004D2AC4" w:rsidRDefault="00B719B1" w:rsidP="00FA53D3">
            <w:pPr>
              <w:rPr>
                <w:sz w:val="20"/>
                <w:szCs w:val="20"/>
              </w:rPr>
            </w:pPr>
            <w:r w:rsidRPr="004D2AC4">
              <w:rPr>
                <w:sz w:val="20"/>
                <w:szCs w:val="20"/>
              </w:rPr>
              <w:t>Slovní úlohy na dané téma</w:t>
            </w:r>
          </w:p>
          <w:p w:rsidR="00B719B1" w:rsidRPr="004D2AC4" w:rsidRDefault="00B719B1" w:rsidP="00FA53D3">
            <w:pPr>
              <w:rPr>
                <w:sz w:val="20"/>
                <w:szCs w:val="20"/>
              </w:rPr>
            </w:pPr>
            <w:r w:rsidRPr="004D2AC4">
              <w:rPr>
                <w:sz w:val="20"/>
                <w:szCs w:val="20"/>
              </w:rPr>
              <w:t>G: Tělesa</w:t>
            </w:r>
          </w:p>
        </w:tc>
        <w:tc>
          <w:tcPr>
            <w:tcW w:w="324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Duben                               PČ</w:t>
            </w:r>
          </w:p>
          <w:p w:rsidR="00B719B1" w:rsidRPr="004D2AC4" w:rsidRDefault="00B719B1" w:rsidP="00FA53D3">
            <w:pPr>
              <w:rPr>
                <w:sz w:val="20"/>
                <w:szCs w:val="20"/>
              </w:rPr>
            </w:pPr>
            <w:r w:rsidRPr="004D2AC4">
              <w:rPr>
                <w:sz w:val="20"/>
                <w:szCs w:val="20"/>
              </w:rPr>
              <w:t>Práce s názorem</w:t>
            </w:r>
          </w:p>
          <w:p w:rsidR="00B719B1" w:rsidRPr="004D2AC4" w:rsidRDefault="00B719B1" w:rsidP="00FA53D3">
            <w:pPr>
              <w:rPr>
                <w:sz w:val="20"/>
                <w:szCs w:val="20"/>
              </w:rPr>
            </w:pPr>
            <w:r w:rsidRPr="004D2AC4">
              <w:rPr>
                <w:sz w:val="20"/>
                <w:szCs w:val="20"/>
              </w:rPr>
              <w:t>Tvoření zápisu slovních úloh</w:t>
            </w:r>
          </w:p>
          <w:p w:rsidR="00B719B1" w:rsidRPr="004D2AC4" w:rsidRDefault="00B719B1" w:rsidP="00FA53D3">
            <w:pPr>
              <w:rPr>
                <w:sz w:val="20"/>
                <w:szCs w:val="20"/>
              </w:rPr>
            </w:pPr>
            <w:r w:rsidRPr="004D2AC4">
              <w:rPr>
                <w:sz w:val="20"/>
                <w:szCs w:val="20"/>
              </w:rPr>
              <w:t>Modelování těles</w:t>
            </w:r>
          </w:p>
          <w:p w:rsidR="00B719B1" w:rsidRPr="004D2AC4" w:rsidRDefault="00B719B1" w:rsidP="00FA53D3">
            <w:pPr>
              <w:rPr>
                <w:sz w:val="20"/>
                <w:szCs w:val="20"/>
              </w:rPr>
            </w:pPr>
            <w:r w:rsidRPr="004D2AC4">
              <w:rPr>
                <w:sz w:val="20"/>
                <w:szCs w:val="20"/>
              </w:rPr>
              <w:t>Projekt VELIKONOCE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Řeší a tvoří úlohy, ve kterých aplikuje a modeluje osvojené početní operace.</w:t>
            </w:r>
          </w:p>
          <w:p w:rsidR="00B719B1" w:rsidRDefault="00B719B1" w:rsidP="00FA53D3">
            <w:pPr>
              <w:rPr>
                <w:b/>
                <w:sz w:val="20"/>
                <w:szCs w:val="20"/>
              </w:rPr>
            </w:pPr>
            <w:r w:rsidRPr="004D2AC4">
              <w:rPr>
                <w:b/>
                <w:sz w:val="20"/>
                <w:szCs w:val="20"/>
              </w:rPr>
              <w:t>Rozezná, pojmenuje, vymodeluje a popíše základní rovinné útvary. Nachází v realitě jejich reprezentaci.</w:t>
            </w:r>
          </w:p>
          <w:p w:rsidR="00B719B1" w:rsidRPr="004D2AC4" w:rsidRDefault="00B719B1" w:rsidP="00FA53D3">
            <w:pPr>
              <w:rPr>
                <w:b/>
                <w:sz w:val="20"/>
                <w:szCs w:val="20"/>
              </w:rPr>
            </w:pPr>
            <w:r w:rsidRPr="004D2AC4">
              <w:rPr>
                <w:sz w:val="20"/>
                <w:szCs w:val="20"/>
              </w:rPr>
              <w:t>Dělí se zbytkem</w:t>
            </w:r>
          </w:p>
          <w:p w:rsidR="00B719B1" w:rsidRPr="004D2AC4" w:rsidRDefault="00B719B1" w:rsidP="00FA53D3">
            <w:pPr>
              <w:rPr>
                <w:sz w:val="20"/>
                <w:szCs w:val="20"/>
              </w:rPr>
            </w:pPr>
            <w:r w:rsidRPr="004D2AC4">
              <w:rPr>
                <w:sz w:val="20"/>
                <w:szCs w:val="20"/>
              </w:rPr>
              <w:t>Provádí kontrolu odčítání sčítáním.</w:t>
            </w:r>
          </w:p>
          <w:p w:rsidR="00B719B1" w:rsidRPr="004D2AC4" w:rsidRDefault="00B719B1" w:rsidP="00FA53D3">
            <w:pPr>
              <w:rPr>
                <w:sz w:val="20"/>
                <w:szCs w:val="20"/>
              </w:rPr>
            </w:pPr>
            <w:r w:rsidRPr="004D2AC4">
              <w:rPr>
                <w:sz w:val="20"/>
                <w:szCs w:val="20"/>
              </w:rPr>
              <w:t>Rýsuje kružnice o daném poloměru.</w:t>
            </w:r>
          </w:p>
        </w:tc>
        <w:tc>
          <w:tcPr>
            <w:tcW w:w="3240" w:type="dxa"/>
          </w:tcPr>
          <w:p w:rsidR="00B719B1" w:rsidRPr="004D2AC4" w:rsidRDefault="00B719B1" w:rsidP="00FA53D3">
            <w:pPr>
              <w:rPr>
                <w:sz w:val="20"/>
                <w:szCs w:val="20"/>
              </w:rPr>
            </w:pPr>
            <w:r w:rsidRPr="004D2AC4">
              <w:rPr>
                <w:sz w:val="20"/>
                <w:szCs w:val="20"/>
              </w:rPr>
              <w:t>Písemné sčítání a odčítání s přechodem přes desítku.</w:t>
            </w:r>
          </w:p>
          <w:p w:rsidR="00B719B1" w:rsidRDefault="00B719B1" w:rsidP="00FA53D3">
            <w:pPr>
              <w:rPr>
                <w:sz w:val="20"/>
                <w:szCs w:val="20"/>
              </w:rPr>
            </w:pPr>
            <w:r w:rsidRPr="004D2AC4">
              <w:rPr>
                <w:sz w:val="20"/>
                <w:szCs w:val="20"/>
              </w:rPr>
              <w:t>Tematické slovní úlohy</w:t>
            </w:r>
          </w:p>
          <w:p w:rsidR="00B719B1" w:rsidRPr="004D2AC4" w:rsidRDefault="00B719B1" w:rsidP="00FA53D3">
            <w:pPr>
              <w:rPr>
                <w:sz w:val="20"/>
                <w:szCs w:val="20"/>
              </w:rPr>
            </w:pPr>
            <w:r w:rsidRPr="004D2AC4">
              <w:rPr>
                <w:sz w:val="20"/>
                <w:szCs w:val="20"/>
              </w:rPr>
              <w:t>Dělení se zbytkem</w:t>
            </w:r>
          </w:p>
          <w:p w:rsidR="00B719B1" w:rsidRPr="004D2AC4" w:rsidRDefault="00B719B1" w:rsidP="00FA53D3">
            <w:pPr>
              <w:rPr>
                <w:sz w:val="20"/>
                <w:szCs w:val="20"/>
              </w:rPr>
            </w:pPr>
            <w:r w:rsidRPr="004D2AC4">
              <w:rPr>
                <w:sz w:val="20"/>
                <w:szCs w:val="20"/>
              </w:rPr>
              <w:t>G: Rýsování kružnice, poloměr, průměr</w:t>
            </w:r>
          </w:p>
          <w:p w:rsidR="00B719B1" w:rsidRPr="004D2AC4" w:rsidRDefault="00B719B1" w:rsidP="00FA53D3">
            <w:pPr>
              <w:rPr>
                <w:sz w:val="20"/>
                <w:szCs w:val="20"/>
              </w:rPr>
            </w:pPr>
            <w:r w:rsidRPr="004D2AC4">
              <w:rPr>
                <w:sz w:val="20"/>
                <w:szCs w:val="20"/>
              </w:rPr>
              <w:t>Praktické – měření a vážení žáků</w:t>
            </w:r>
          </w:p>
        </w:tc>
        <w:tc>
          <w:tcPr>
            <w:tcW w:w="3240" w:type="dxa"/>
          </w:tcPr>
          <w:p w:rsidR="00B719B1" w:rsidRPr="004D2AC4" w:rsidRDefault="00B719B1" w:rsidP="00FA53D3">
            <w:pPr>
              <w:rPr>
                <w:sz w:val="20"/>
                <w:szCs w:val="20"/>
              </w:rPr>
            </w:pPr>
            <w:r w:rsidRPr="004D2AC4">
              <w:rPr>
                <w:sz w:val="20"/>
                <w:szCs w:val="20"/>
              </w:rPr>
              <w:t>OSV Rozvoj schopnosti poznávání</w:t>
            </w:r>
          </w:p>
          <w:p w:rsidR="00B719B1" w:rsidRPr="004D2AC4" w:rsidRDefault="00B719B1" w:rsidP="00FA53D3">
            <w:pPr>
              <w:rPr>
                <w:i/>
                <w:sz w:val="20"/>
                <w:szCs w:val="20"/>
              </w:rPr>
            </w:pPr>
          </w:p>
          <w:p w:rsidR="00B719B1" w:rsidRPr="004D2AC4" w:rsidRDefault="00B719B1" w:rsidP="00FA53D3">
            <w:pPr>
              <w:rPr>
                <w:i/>
                <w:sz w:val="20"/>
                <w:szCs w:val="20"/>
              </w:rPr>
            </w:pPr>
          </w:p>
          <w:p w:rsidR="00B719B1" w:rsidRPr="004D2AC4" w:rsidRDefault="00B719B1" w:rsidP="00FA53D3">
            <w:pPr>
              <w:rPr>
                <w:i/>
                <w:sz w:val="20"/>
                <w:szCs w:val="20"/>
              </w:rPr>
            </w:pPr>
          </w:p>
          <w:p w:rsidR="00B719B1" w:rsidRPr="004D2AC4" w:rsidRDefault="00B719B1" w:rsidP="00FA53D3">
            <w:pPr>
              <w:rPr>
                <w:i/>
                <w:sz w:val="20"/>
                <w:szCs w:val="20"/>
              </w:rPr>
            </w:pP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Květen</w:t>
            </w:r>
          </w:p>
          <w:p w:rsidR="00B719B1" w:rsidRPr="004D2AC4" w:rsidRDefault="00B719B1" w:rsidP="00FA53D3">
            <w:pPr>
              <w:rPr>
                <w:sz w:val="20"/>
                <w:szCs w:val="20"/>
              </w:rPr>
            </w:pPr>
            <w:r w:rsidRPr="004D2AC4">
              <w:rPr>
                <w:sz w:val="20"/>
                <w:szCs w:val="20"/>
              </w:rPr>
              <w:t>Vysvětlování, práce s chybou, didaktické hry</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Řeší a tvoří úlohy, ve kterých aplikuje a modeluje osvojené početní operace.</w:t>
            </w:r>
          </w:p>
          <w:p w:rsidR="00B719B1" w:rsidRPr="004D2AC4" w:rsidRDefault="00B719B1" w:rsidP="00FA53D3">
            <w:pPr>
              <w:rPr>
                <w:b/>
                <w:sz w:val="20"/>
                <w:szCs w:val="20"/>
              </w:rPr>
            </w:pPr>
            <w:r w:rsidRPr="004D2AC4">
              <w:rPr>
                <w:b/>
                <w:sz w:val="20"/>
                <w:szCs w:val="20"/>
              </w:rPr>
              <w:t>Popisuje jednoduché závislosti z praktického života.</w:t>
            </w:r>
          </w:p>
          <w:p w:rsidR="00B719B1" w:rsidRPr="004D2AC4" w:rsidRDefault="00B719B1" w:rsidP="00FA53D3">
            <w:pPr>
              <w:rPr>
                <w:sz w:val="20"/>
                <w:szCs w:val="20"/>
              </w:rPr>
            </w:pPr>
            <w:r w:rsidRPr="004D2AC4">
              <w:rPr>
                <w:sz w:val="20"/>
                <w:szCs w:val="20"/>
              </w:rPr>
              <w:t>Zvládá probrané učivo geometrie.</w:t>
            </w:r>
          </w:p>
        </w:tc>
        <w:tc>
          <w:tcPr>
            <w:tcW w:w="3240" w:type="dxa"/>
          </w:tcPr>
          <w:p w:rsidR="00B719B1" w:rsidRDefault="00B719B1" w:rsidP="00FA53D3">
            <w:pPr>
              <w:rPr>
                <w:sz w:val="20"/>
                <w:szCs w:val="20"/>
              </w:rPr>
            </w:pPr>
            <w:r>
              <w:rPr>
                <w:sz w:val="20"/>
                <w:szCs w:val="20"/>
              </w:rPr>
              <w:t>Písemné násobení dvoj a trojciferných čísel jednociferným činitelem.</w:t>
            </w:r>
          </w:p>
          <w:p w:rsidR="00B719B1" w:rsidRDefault="00B719B1" w:rsidP="00FA53D3">
            <w:pPr>
              <w:rPr>
                <w:sz w:val="20"/>
                <w:szCs w:val="20"/>
              </w:rPr>
            </w:pPr>
            <w:r>
              <w:rPr>
                <w:sz w:val="20"/>
                <w:szCs w:val="20"/>
              </w:rPr>
              <w:t>G: Konstrukce trojúhelníku</w:t>
            </w:r>
          </w:p>
          <w:p w:rsidR="00B719B1" w:rsidRPr="004D2AC4" w:rsidRDefault="00B719B1" w:rsidP="00FA53D3">
            <w:pPr>
              <w:rPr>
                <w:sz w:val="20"/>
                <w:szCs w:val="20"/>
              </w:rPr>
            </w:pPr>
            <w:r w:rsidRPr="004D2AC4">
              <w:rPr>
                <w:sz w:val="20"/>
                <w:szCs w:val="20"/>
              </w:rPr>
              <w:t>Opakování a pocvičování</w:t>
            </w:r>
          </w:p>
        </w:tc>
        <w:tc>
          <w:tcPr>
            <w:tcW w:w="324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Červen                               JČ</w:t>
            </w:r>
          </w:p>
          <w:p w:rsidR="00B719B1" w:rsidRPr="004D2AC4" w:rsidRDefault="00B719B1" w:rsidP="00FA53D3">
            <w:pPr>
              <w:rPr>
                <w:sz w:val="20"/>
                <w:szCs w:val="20"/>
              </w:rPr>
            </w:pPr>
            <w:r w:rsidRPr="004D2AC4">
              <w:rPr>
                <w:sz w:val="20"/>
                <w:szCs w:val="20"/>
              </w:rPr>
              <w:t>Modelové situace</w:t>
            </w:r>
          </w:p>
          <w:p w:rsidR="00B719B1" w:rsidRPr="004D2AC4" w:rsidRDefault="00B719B1" w:rsidP="00FA53D3">
            <w:pPr>
              <w:rPr>
                <w:sz w:val="20"/>
                <w:szCs w:val="20"/>
              </w:rPr>
            </w:pPr>
            <w:r w:rsidRPr="004D2AC4">
              <w:rPr>
                <w:sz w:val="20"/>
                <w:szCs w:val="20"/>
              </w:rPr>
              <w:t>Soutěže a kvízy</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p>
        </w:tc>
      </w:tr>
    </w:tbl>
    <w:p w:rsidR="00B719B1" w:rsidRPr="00D8088C" w:rsidRDefault="00B719B1" w:rsidP="00B719B1">
      <w:pPr>
        <w:rPr>
          <w:sz w:val="20"/>
          <w:szCs w:val="20"/>
        </w:rPr>
      </w:pPr>
    </w:p>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Pr="00D43DB9" w:rsidRDefault="00B719B1" w:rsidP="00B719B1">
      <w:pPr>
        <w:rPr>
          <w:b/>
          <w:color w:val="0000FF"/>
        </w:rPr>
      </w:pPr>
      <w:r w:rsidRPr="00D43DB9">
        <w:rPr>
          <w:b/>
          <w:color w:val="0000FF"/>
          <w:sz w:val="32"/>
          <w:szCs w:val="32"/>
        </w:rPr>
        <w:lastRenderedPageBreak/>
        <w:t>Matematika</w:t>
      </w:r>
      <w:r w:rsidRPr="00D43DB9">
        <w:t xml:space="preserve">              </w:t>
      </w:r>
      <w:r>
        <w:t xml:space="preserve">                                                                  </w:t>
      </w:r>
      <w:r w:rsidRPr="00D43DB9">
        <w:rPr>
          <w:b/>
        </w:rPr>
        <w:t>ROČNÍK</w:t>
      </w:r>
      <w:r>
        <w:rPr>
          <w:b/>
        </w:rPr>
        <w:t xml:space="preserve">: </w:t>
      </w:r>
      <w:r w:rsidRPr="00D3129C">
        <w:rPr>
          <w:b/>
          <w:color w:val="0000FF"/>
          <w:sz w:val="32"/>
          <w:szCs w:val="32"/>
        </w:rPr>
        <w:t>4</w:t>
      </w:r>
      <w:r>
        <w:rPr>
          <w:b/>
          <w:color w:val="0000FF"/>
          <w:sz w:val="32"/>
          <w:szCs w:val="32"/>
        </w:rPr>
        <w:t>.</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D43DB9"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D43DB9" w:rsidRDefault="00B719B1" w:rsidP="00FA53D3">
            <w:pPr>
              <w:jc w:val="center"/>
            </w:pPr>
            <w:r w:rsidRPr="004D2AC4">
              <w:rPr>
                <w:b/>
              </w:rPr>
              <w:t>POZNÁMKY</w:t>
            </w:r>
            <w:r w:rsidRPr="00D43DB9">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Využívá při pamětném i písemném počítání komutativnost a asociativnost sčítání a násobení</w:t>
            </w:r>
          </w:p>
          <w:p w:rsidR="00B719B1" w:rsidRPr="004D2AC4" w:rsidRDefault="00B719B1" w:rsidP="00FA53D3">
            <w:pPr>
              <w:rPr>
                <w:b/>
                <w:sz w:val="20"/>
                <w:szCs w:val="20"/>
              </w:rPr>
            </w:pPr>
            <w:r w:rsidRPr="004D2AC4">
              <w:rPr>
                <w:b/>
                <w:sz w:val="20"/>
                <w:szCs w:val="20"/>
              </w:rPr>
              <w:t>Provádí písemné početní operace v oboru přirozených.čísel.</w:t>
            </w:r>
          </w:p>
          <w:p w:rsidR="00B719B1" w:rsidRPr="004D2AC4" w:rsidRDefault="00B719B1" w:rsidP="00FA53D3">
            <w:pPr>
              <w:rPr>
                <w:b/>
                <w:sz w:val="20"/>
                <w:szCs w:val="20"/>
              </w:rPr>
            </w:pPr>
            <w:r w:rsidRPr="004D2AC4">
              <w:rPr>
                <w:b/>
                <w:sz w:val="20"/>
                <w:szCs w:val="20"/>
              </w:rPr>
              <w:t>Zaokrouhluje přirozená čísla,provádí odhady a kontroluje výsledky početních operací v oboru přirozených čísel</w:t>
            </w:r>
          </w:p>
          <w:p w:rsidR="00B719B1" w:rsidRPr="004D2AC4" w:rsidRDefault="00B719B1" w:rsidP="00FA53D3">
            <w:pPr>
              <w:rPr>
                <w:b/>
                <w:sz w:val="20"/>
                <w:szCs w:val="20"/>
              </w:rPr>
            </w:pPr>
            <w:r w:rsidRPr="004D2AC4">
              <w:rPr>
                <w:b/>
                <w:sz w:val="20"/>
                <w:szCs w:val="20"/>
              </w:rPr>
              <w:t>Řeší a tvoří úlohy, ve kterých aplikuje osvojené početní operace v celém oboru přirozených čísel</w:t>
            </w:r>
          </w:p>
          <w:p w:rsidR="00B719B1" w:rsidRPr="004D2AC4" w:rsidRDefault="00B719B1" w:rsidP="00FA53D3">
            <w:pPr>
              <w:rPr>
                <w:b/>
                <w:sz w:val="20"/>
                <w:szCs w:val="20"/>
              </w:rPr>
            </w:pPr>
            <w:r w:rsidRPr="004D2AC4">
              <w:rPr>
                <w:b/>
                <w:sz w:val="20"/>
                <w:szCs w:val="20"/>
              </w:rPr>
              <w:t>Čte a sestavuje jednoduché tabulky a diagramy</w:t>
            </w:r>
          </w:p>
          <w:p w:rsidR="00B719B1" w:rsidRPr="004D2AC4" w:rsidRDefault="00B719B1" w:rsidP="00FA53D3">
            <w:pPr>
              <w:rPr>
                <w:b/>
                <w:sz w:val="20"/>
                <w:szCs w:val="20"/>
              </w:rPr>
            </w:pPr>
            <w:r w:rsidRPr="004D2AC4">
              <w:rPr>
                <w:b/>
                <w:sz w:val="20"/>
                <w:szCs w:val="20"/>
              </w:rPr>
              <w:t>Vyhledává, sbírá a třídí data</w:t>
            </w:r>
          </w:p>
          <w:p w:rsidR="00B719B1" w:rsidRPr="004D2AC4" w:rsidRDefault="00B719B1" w:rsidP="00FA53D3">
            <w:pPr>
              <w:rPr>
                <w:sz w:val="20"/>
                <w:szCs w:val="20"/>
              </w:rPr>
            </w:pPr>
            <w:r w:rsidRPr="004D2AC4">
              <w:rPr>
                <w:sz w:val="20"/>
                <w:szCs w:val="20"/>
              </w:rPr>
              <w:t>Zapisuje čísla v desítkové soustavě a dokáže je znázornit na číselné ose, počítá v oboru přirozených čísel</w:t>
            </w:r>
          </w:p>
          <w:p w:rsidR="00B719B1" w:rsidRPr="004D2AC4" w:rsidRDefault="00B719B1" w:rsidP="00FA53D3">
            <w:pPr>
              <w:rPr>
                <w:sz w:val="20"/>
                <w:szCs w:val="20"/>
              </w:rPr>
            </w:pPr>
            <w:r w:rsidRPr="004D2AC4">
              <w:rPr>
                <w:sz w:val="20"/>
                <w:szCs w:val="20"/>
              </w:rPr>
              <w:t>Používá základní algoritmy početních operací</w:t>
            </w:r>
            <w:r w:rsidRPr="004D2AC4">
              <w:rPr>
                <w:sz w:val="20"/>
                <w:szCs w:val="20"/>
              </w:rPr>
              <w:br/>
              <w:t>Umí zaokrouhlovat, porovnávat a odhadovat výsledky</w:t>
            </w:r>
          </w:p>
          <w:p w:rsidR="00B719B1" w:rsidRPr="004D2AC4" w:rsidRDefault="00B719B1" w:rsidP="00FA53D3">
            <w:pPr>
              <w:rPr>
                <w:sz w:val="20"/>
                <w:szCs w:val="20"/>
              </w:rPr>
            </w:pPr>
            <w:r w:rsidRPr="004D2AC4">
              <w:rPr>
                <w:sz w:val="20"/>
                <w:szCs w:val="20"/>
              </w:rPr>
              <w:t>Zvládá sestavovat jednoduché tabulky a diagramy</w:t>
            </w:r>
            <w:r w:rsidRPr="004D2AC4">
              <w:rPr>
                <w:sz w:val="20"/>
                <w:szCs w:val="20"/>
              </w:rPr>
              <w:br/>
              <w:t xml:space="preserve">Porovnává a převádí jednotky </w:t>
            </w:r>
          </w:p>
          <w:p w:rsidR="00B719B1" w:rsidRDefault="00B719B1" w:rsidP="00FA53D3">
            <w:pPr>
              <w:rPr>
                <w:sz w:val="20"/>
                <w:szCs w:val="20"/>
              </w:rPr>
            </w:pPr>
            <w:r w:rsidRPr="004D2AC4">
              <w:rPr>
                <w:sz w:val="20"/>
                <w:szCs w:val="20"/>
              </w:rPr>
              <w:t>Seznamuje se s pojmem zlomek jako s částí celku</w:t>
            </w:r>
          </w:p>
          <w:p w:rsidR="00B719B1" w:rsidRPr="00AA1BB1" w:rsidRDefault="00B719B1" w:rsidP="00FA53D3">
            <w:pPr>
              <w:rPr>
                <w:color w:val="FF0000"/>
                <w:sz w:val="20"/>
                <w:szCs w:val="20"/>
              </w:rPr>
            </w:pPr>
            <w:r>
              <w:rPr>
                <w:color w:val="FF0000"/>
                <w:sz w:val="20"/>
                <w:szCs w:val="20"/>
              </w:rPr>
              <w:t>Modeluje a určí část celku, používá zápis ve formě zlomku.</w:t>
            </w:r>
          </w:p>
        </w:tc>
        <w:tc>
          <w:tcPr>
            <w:tcW w:w="3240" w:type="dxa"/>
          </w:tcPr>
          <w:p w:rsidR="00B719B1" w:rsidRPr="004D2AC4" w:rsidRDefault="00B719B1" w:rsidP="00FA53D3">
            <w:pPr>
              <w:rPr>
                <w:sz w:val="20"/>
                <w:szCs w:val="20"/>
              </w:rPr>
            </w:pPr>
            <w:r w:rsidRPr="004D2AC4">
              <w:rPr>
                <w:sz w:val="20"/>
                <w:szCs w:val="20"/>
              </w:rPr>
              <w:t>Obor přirozených čísel do 10 000</w:t>
            </w:r>
          </w:p>
          <w:p w:rsidR="00B719B1" w:rsidRPr="004D2AC4" w:rsidRDefault="00B719B1" w:rsidP="00FA53D3">
            <w:pPr>
              <w:rPr>
                <w:sz w:val="20"/>
                <w:szCs w:val="20"/>
              </w:rPr>
            </w:pPr>
            <w:r w:rsidRPr="004D2AC4">
              <w:rPr>
                <w:sz w:val="20"/>
                <w:szCs w:val="20"/>
              </w:rPr>
              <w:t>Zápis čísla v desítkové soustavě, číselná osa</w:t>
            </w:r>
          </w:p>
          <w:p w:rsidR="00B719B1" w:rsidRPr="004D2AC4" w:rsidRDefault="00B719B1" w:rsidP="00FA53D3">
            <w:pPr>
              <w:rPr>
                <w:sz w:val="20"/>
                <w:szCs w:val="20"/>
              </w:rPr>
            </w:pPr>
            <w:r w:rsidRPr="004D2AC4">
              <w:rPr>
                <w:sz w:val="20"/>
                <w:szCs w:val="20"/>
              </w:rPr>
              <w:t>Násobilka</w:t>
            </w:r>
          </w:p>
          <w:p w:rsidR="00B719B1" w:rsidRPr="004D2AC4" w:rsidRDefault="00B719B1" w:rsidP="00FA53D3">
            <w:pPr>
              <w:rPr>
                <w:sz w:val="20"/>
                <w:szCs w:val="20"/>
              </w:rPr>
            </w:pPr>
            <w:r w:rsidRPr="004D2AC4">
              <w:rPr>
                <w:sz w:val="20"/>
                <w:szCs w:val="20"/>
              </w:rPr>
              <w:t xml:space="preserve">Vlastnosti početních operací s přirozenými čísly </w:t>
            </w:r>
          </w:p>
          <w:p w:rsidR="00B719B1" w:rsidRPr="004D2AC4" w:rsidRDefault="00B719B1" w:rsidP="00FA53D3">
            <w:pPr>
              <w:rPr>
                <w:sz w:val="20"/>
                <w:szCs w:val="20"/>
              </w:rPr>
            </w:pPr>
            <w:r w:rsidRPr="004D2AC4">
              <w:rPr>
                <w:sz w:val="20"/>
                <w:szCs w:val="20"/>
              </w:rPr>
              <w:t>-písemné algoritmy poč.operací</w:t>
            </w:r>
          </w:p>
          <w:p w:rsidR="00B719B1" w:rsidRPr="004D2AC4" w:rsidRDefault="00B719B1" w:rsidP="00FA53D3">
            <w:pPr>
              <w:rPr>
                <w:sz w:val="20"/>
                <w:szCs w:val="20"/>
              </w:rPr>
            </w:pPr>
            <w:r w:rsidRPr="004D2AC4">
              <w:rPr>
                <w:sz w:val="20"/>
                <w:szCs w:val="20"/>
              </w:rPr>
              <w:t>- posloupnost</w:t>
            </w:r>
          </w:p>
          <w:p w:rsidR="00B719B1" w:rsidRPr="004D2AC4" w:rsidRDefault="00B719B1" w:rsidP="00FA53D3">
            <w:pPr>
              <w:rPr>
                <w:sz w:val="20"/>
                <w:szCs w:val="20"/>
              </w:rPr>
            </w:pPr>
            <w:r w:rsidRPr="004D2AC4">
              <w:rPr>
                <w:sz w:val="20"/>
                <w:szCs w:val="20"/>
              </w:rPr>
              <w:t>- odhady a kontrola výpočtů</w:t>
            </w:r>
          </w:p>
          <w:p w:rsidR="00B719B1" w:rsidRPr="004D2AC4" w:rsidRDefault="00B719B1" w:rsidP="00FA53D3">
            <w:pPr>
              <w:rPr>
                <w:sz w:val="20"/>
                <w:szCs w:val="20"/>
              </w:rPr>
            </w:pPr>
            <w:r w:rsidRPr="004D2AC4">
              <w:rPr>
                <w:sz w:val="20"/>
                <w:szCs w:val="20"/>
              </w:rPr>
              <w:t>- nerovnice</w:t>
            </w:r>
          </w:p>
          <w:p w:rsidR="00B719B1" w:rsidRPr="004D2AC4" w:rsidRDefault="00B719B1" w:rsidP="00FA53D3">
            <w:pPr>
              <w:rPr>
                <w:sz w:val="20"/>
                <w:szCs w:val="20"/>
              </w:rPr>
            </w:pPr>
            <w:r w:rsidRPr="004D2AC4">
              <w:rPr>
                <w:sz w:val="20"/>
                <w:szCs w:val="20"/>
              </w:rPr>
              <w:t>- zaokrouhlování a porovnávání</w:t>
            </w:r>
          </w:p>
          <w:p w:rsidR="00B719B1" w:rsidRPr="004D2AC4" w:rsidRDefault="00B719B1" w:rsidP="00FA53D3">
            <w:pPr>
              <w:rPr>
                <w:sz w:val="20"/>
                <w:szCs w:val="20"/>
              </w:rPr>
            </w:pPr>
            <w:r w:rsidRPr="004D2AC4">
              <w:rPr>
                <w:sz w:val="20"/>
                <w:szCs w:val="20"/>
              </w:rPr>
              <w:t>Jednotky a jednoduché převody</w:t>
            </w:r>
          </w:p>
          <w:p w:rsidR="00B719B1" w:rsidRPr="00AA1BB1" w:rsidRDefault="00B719B1" w:rsidP="00FA53D3">
            <w:pPr>
              <w:rPr>
                <w:color w:val="FF0000"/>
                <w:sz w:val="20"/>
                <w:szCs w:val="20"/>
              </w:rPr>
            </w:pPr>
            <w:r w:rsidRPr="00AA1BB1">
              <w:rPr>
                <w:color w:val="FF0000"/>
                <w:sz w:val="20"/>
                <w:szCs w:val="20"/>
              </w:rPr>
              <w:t>Zlomky</w:t>
            </w:r>
          </w:p>
          <w:p w:rsidR="00B719B1" w:rsidRPr="004D2AC4" w:rsidRDefault="00B719B1" w:rsidP="00FA53D3">
            <w:pPr>
              <w:rPr>
                <w:sz w:val="20"/>
                <w:szCs w:val="20"/>
              </w:rPr>
            </w:pPr>
            <w:r w:rsidRPr="004D2AC4">
              <w:rPr>
                <w:sz w:val="20"/>
                <w:szCs w:val="20"/>
              </w:rPr>
              <w:t>Diagramy,grafy, tabulky, jízdní řády</w:t>
            </w:r>
          </w:p>
          <w:p w:rsidR="00B719B1" w:rsidRPr="004D2AC4" w:rsidRDefault="00B719B1" w:rsidP="00FA53D3">
            <w:pPr>
              <w:rPr>
                <w:sz w:val="20"/>
                <w:szCs w:val="20"/>
              </w:rPr>
            </w:pPr>
            <w:r w:rsidRPr="004D2AC4">
              <w:rPr>
                <w:sz w:val="20"/>
                <w:szCs w:val="20"/>
              </w:rPr>
              <w:t>Závislosti a jejich vlastnosti</w:t>
            </w:r>
          </w:p>
        </w:tc>
        <w:tc>
          <w:tcPr>
            <w:tcW w:w="3240" w:type="dxa"/>
          </w:tcPr>
          <w:p w:rsidR="00B719B1" w:rsidRPr="004D2AC4" w:rsidRDefault="00B719B1" w:rsidP="00FA53D3">
            <w:pPr>
              <w:rPr>
                <w:sz w:val="20"/>
                <w:szCs w:val="20"/>
              </w:rPr>
            </w:pPr>
            <w:r w:rsidRPr="004D2AC4">
              <w:rPr>
                <w:sz w:val="20"/>
                <w:szCs w:val="20"/>
              </w:rPr>
              <w:t>OSV</w:t>
            </w:r>
          </w:p>
          <w:p w:rsidR="00B719B1" w:rsidRPr="004D2AC4" w:rsidRDefault="00B719B1" w:rsidP="00FA53D3">
            <w:pPr>
              <w:rPr>
                <w:sz w:val="20"/>
                <w:szCs w:val="20"/>
              </w:rPr>
            </w:pPr>
            <w:r w:rsidRPr="004D2AC4">
              <w:rPr>
                <w:sz w:val="20"/>
                <w:szCs w:val="20"/>
              </w:rPr>
              <w:t>-Rozvoj schopností poznávání</w:t>
            </w:r>
          </w:p>
          <w:p w:rsidR="00B719B1" w:rsidRPr="004D2AC4" w:rsidRDefault="00B719B1" w:rsidP="00FA53D3">
            <w:pPr>
              <w:rPr>
                <w:sz w:val="20"/>
                <w:szCs w:val="20"/>
              </w:rPr>
            </w:pPr>
            <w:r w:rsidRPr="004D2AC4">
              <w:rPr>
                <w:sz w:val="20"/>
                <w:szCs w:val="20"/>
              </w:rPr>
              <w:t>-Seberegulace a sebeorganizace</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 xml:space="preserve"> </w:t>
            </w:r>
          </w:p>
        </w:tc>
        <w:tc>
          <w:tcPr>
            <w:tcW w:w="3240" w:type="dxa"/>
          </w:tcPr>
          <w:p w:rsidR="00B719B1" w:rsidRPr="004D2AC4" w:rsidRDefault="00B719B1" w:rsidP="00FA53D3">
            <w:pPr>
              <w:rPr>
                <w:sz w:val="20"/>
                <w:szCs w:val="20"/>
              </w:rPr>
            </w:pPr>
            <w:r w:rsidRPr="004D2AC4">
              <w:rPr>
                <w:sz w:val="20"/>
                <w:szCs w:val="20"/>
              </w:rPr>
              <w:t>Celoročně,</w:t>
            </w:r>
          </w:p>
          <w:p w:rsidR="00B719B1" w:rsidRPr="004D2AC4" w:rsidRDefault="00356F0C" w:rsidP="00FA53D3">
            <w:pPr>
              <w:rPr>
                <w:sz w:val="20"/>
                <w:szCs w:val="20"/>
              </w:rPr>
            </w:pPr>
            <w:r>
              <w:rPr>
                <w:sz w:val="20"/>
                <w:szCs w:val="20"/>
              </w:rPr>
              <w:t>září   - červen</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Narýsuje a znázorní zákl.rovinné útvary (čtverec, obdélník,trojúhelník a kružnici);</w:t>
            </w:r>
          </w:p>
          <w:p w:rsidR="00B719B1" w:rsidRPr="004D2AC4" w:rsidRDefault="00B719B1" w:rsidP="00FA53D3">
            <w:pPr>
              <w:rPr>
                <w:b/>
                <w:sz w:val="20"/>
                <w:szCs w:val="20"/>
              </w:rPr>
            </w:pPr>
            <w:r w:rsidRPr="004D2AC4">
              <w:rPr>
                <w:b/>
                <w:sz w:val="20"/>
                <w:szCs w:val="20"/>
              </w:rPr>
              <w:t>Užívá jednoduché konstrukce</w:t>
            </w:r>
          </w:p>
          <w:p w:rsidR="00B719B1" w:rsidRPr="004D2AC4" w:rsidRDefault="00B719B1" w:rsidP="00FA53D3">
            <w:pPr>
              <w:rPr>
                <w:b/>
                <w:sz w:val="20"/>
                <w:szCs w:val="20"/>
              </w:rPr>
            </w:pPr>
            <w:r w:rsidRPr="004D2AC4">
              <w:rPr>
                <w:b/>
                <w:sz w:val="20"/>
                <w:szCs w:val="20"/>
              </w:rPr>
              <w:t>Sestrojí rovnoběžky a kolmice</w:t>
            </w:r>
          </w:p>
          <w:p w:rsidR="00B719B1" w:rsidRPr="004D2AC4" w:rsidRDefault="00B719B1" w:rsidP="00FA53D3">
            <w:pPr>
              <w:rPr>
                <w:b/>
                <w:sz w:val="20"/>
                <w:szCs w:val="20"/>
              </w:rPr>
            </w:pPr>
            <w:r w:rsidRPr="004D2AC4">
              <w:rPr>
                <w:b/>
                <w:sz w:val="20"/>
                <w:szCs w:val="20"/>
              </w:rPr>
              <w:t>Sčítá a odčítá graficky úsečky; určí délku lomené čáry, obvod mnohoúhelníku sečtením délek jeho stran</w:t>
            </w:r>
          </w:p>
          <w:p w:rsidR="00B719B1" w:rsidRPr="004D2AC4" w:rsidRDefault="00B719B1" w:rsidP="00FA53D3">
            <w:pPr>
              <w:rPr>
                <w:b/>
                <w:sz w:val="20"/>
                <w:szCs w:val="20"/>
              </w:rPr>
            </w:pPr>
            <w:r w:rsidRPr="004D2AC4">
              <w:rPr>
                <w:b/>
                <w:sz w:val="20"/>
                <w:szCs w:val="20"/>
              </w:rPr>
              <w:t>Určí obsah obrazce pomocí čtvercové sítě a užívá základní jednotky obsahu</w:t>
            </w:r>
          </w:p>
          <w:p w:rsidR="00B719B1" w:rsidRPr="004D2AC4" w:rsidRDefault="00B719B1" w:rsidP="00FA53D3">
            <w:pPr>
              <w:rPr>
                <w:b/>
                <w:sz w:val="20"/>
                <w:szCs w:val="20"/>
              </w:rPr>
            </w:pPr>
            <w:r w:rsidRPr="004D2AC4">
              <w:rPr>
                <w:b/>
                <w:sz w:val="20"/>
                <w:szCs w:val="20"/>
              </w:rPr>
              <w:t>Rozpozná a znázorní ve čtvercové síti jednoduché osově souměrné útvary a určí osu souměrnosti útvaru překládáním papíru</w:t>
            </w:r>
          </w:p>
          <w:p w:rsidR="00B719B1" w:rsidRPr="004D2AC4" w:rsidRDefault="00B719B1" w:rsidP="00FA53D3">
            <w:pPr>
              <w:rPr>
                <w:sz w:val="20"/>
                <w:szCs w:val="20"/>
              </w:rPr>
            </w:pPr>
            <w:r w:rsidRPr="004D2AC4">
              <w:rPr>
                <w:sz w:val="20"/>
                <w:szCs w:val="20"/>
              </w:rPr>
              <w:t>Rýsuje, znázorňuje, přenáší zákl.rovinné útvary</w:t>
            </w:r>
          </w:p>
          <w:p w:rsidR="00B719B1" w:rsidRPr="004D2AC4" w:rsidRDefault="00B719B1" w:rsidP="00FA53D3">
            <w:pPr>
              <w:rPr>
                <w:sz w:val="20"/>
                <w:szCs w:val="20"/>
              </w:rPr>
            </w:pPr>
            <w:r w:rsidRPr="004D2AC4">
              <w:rPr>
                <w:sz w:val="20"/>
                <w:szCs w:val="20"/>
              </w:rPr>
              <w:lastRenderedPageBreak/>
              <w:t>Provádí konstrukce</w:t>
            </w:r>
          </w:p>
          <w:p w:rsidR="00B719B1" w:rsidRPr="004D2AC4" w:rsidRDefault="00B719B1" w:rsidP="00FA53D3">
            <w:pPr>
              <w:rPr>
                <w:sz w:val="20"/>
                <w:szCs w:val="20"/>
              </w:rPr>
            </w:pPr>
            <w:r w:rsidRPr="004D2AC4">
              <w:rPr>
                <w:sz w:val="20"/>
                <w:szCs w:val="20"/>
              </w:rPr>
              <w:t>Sestrojuje kolmice a rovnoběžky</w:t>
            </w:r>
          </w:p>
          <w:p w:rsidR="00B719B1" w:rsidRPr="004D2AC4" w:rsidRDefault="00B719B1" w:rsidP="00FA53D3">
            <w:pPr>
              <w:rPr>
                <w:sz w:val="20"/>
                <w:szCs w:val="20"/>
              </w:rPr>
            </w:pPr>
            <w:r w:rsidRPr="004D2AC4">
              <w:rPr>
                <w:sz w:val="20"/>
                <w:szCs w:val="20"/>
              </w:rPr>
              <w:t>Sčítá a odčítá graf. úsečky</w:t>
            </w:r>
          </w:p>
          <w:p w:rsidR="00B719B1" w:rsidRPr="004D2AC4" w:rsidRDefault="00B719B1" w:rsidP="00FA53D3">
            <w:pPr>
              <w:rPr>
                <w:b/>
                <w:sz w:val="20"/>
                <w:szCs w:val="20"/>
              </w:rPr>
            </w:pPr>
            <w:r w:rsidRPr="004D2AC4">
              <w:rPr>
                <w:sz w:val="20"/>
                <w:szCs w:val="20"/>
              </w:rPr>
              <w:t>Rozeznává základní prostorové útvary</w:t>
            </w:r>
          </w:p>
        </w:tc>
        <w:tc>
          <w:tcPr>
            <w:tcW w:w="3240" w:type="dxa"/>
          </w:tcPr>
          <w:p w:rsidR="00B719B1" w:rsidRPr="004D2AC4" w:rsidRDefault="00B719B1" w:rsidP="00FA53D3">
            <w:pPr>
              <w:rPr>
                <w:sz w:val="20"/>
                <w:szCs w:val="20"/>
              </w:rPr>
            </w:pPr>
            <w:r w:rsidRPr="004D2AC4">
              <w:rPr>
                <w:sz w:val="20"/>
                <w:szCs w:val="20"/>
              </w:rPr>
              <w:lastRenderedPageBreak/>
              <w:t xml:space="preserve">Základní rovinné útvary </w:t>
            </w:r>
          </w:p>
          <w:p w:rsidR="00B719B1" w:rsidRPr="004D2AC4" w:rsidRDefault="00B719B1" w:rsidP="00FA53D3">
            <w:pPr>
              <w:rPr>
                <w:sz w:val="20"/>
                <w:szCs w:val="20"/>
              </w:rPr>
            </w:pPr>
            <w:r w:rsidRPr="004D2AC4">
              <w:rPr>
                <w:sz w:val="20"/>
                <w:szCs w:val="20"/>
              </w:rPr>
              <w:t>-lomená čára, přímka, polopřímka</w:t>
            </w:r>
          </w:p>
          <w:p w:rsidR="00B719B1" w:rsidRPr="004D2AC4" w:rsidRDefault="00B719B1" w:rsidP="00FA53D3">
            <w:pPr>
              <w:rPr>
                <w:sz w:val="20"/>
                <w:szCs w:val="20"/>
              </w:rPr>
            </w:pPr>
            <w:r w:rsidRPr="004D2AC4">
              <w:rPr>
                <w:sz w:val="20"/>
                <w:szCs w:val="20"/>
              </w:rPr>
              <w:t xml:space="preserve">  Úsečka, trojúhelník, čtyřúhelník, čtverec, obdélník, n-úhelník, kružnice,kruh</w:t>
            </w:r>
          </w:p>
          <w:p w:rsidR="00B719B1" w:rsidRPr="004D2AC4" w:rsidRDefault="00B719B1" w:rsidP="00FA53D3">
            <w:pPr>
              <w:rPr>
                <w:sz w:val="20"/>
                <w:szCs w:val="20"/>
              </w:rPr>
            </w:pPr>
            <w:r w:rsidRPr="004D2AC4">
              <w:rPr>
                <w:sz w:val="20"/>
                <w:szCs w:val="20"/>
              </w:rPr>
              <w:t>Základní prostorové útvary:</w:t>
            </w:r>
          </w:p>
          <w:p w:rsidR="00B719B1" w:rsidRPr="004D2AC4" w:rsidRDefault="00B719B1" w:rsidP="00FA53D3">
            <w:pPr>
              <w:rPr>
                <w:sz w:val="20"/>
                <w:szCs w:val="20"/>
              </w:rPr>
            </w:pPr>
            <w:r w:rsidRPr="004D2AC4">
              <w:rPr>
                <w:sz w:val="20"/>
                <w:szCs w:val="20"/>
              </w:rPr>
              <w:t xml:space="preserve"> Krychle, kvádr, koule, jehlan, kužel, válec</w:t>
            </w:r>
          </w:p>
          <w:p w:rsidR="00B719B1" w:rsidRPr="004D2AC4" w:rsidRDefault="00B719B1" w:rsidP="00FA53D3">
            <w:pPr>
              <w:rPr>
                <w:sz w:val="20"/>
                <w:szCs w:val="20"/>
              </w:rPr>
            </w:pPr>
            <w:r w:rsidRPr="004D2AC4">
              <w:rPr>
                <w:sz w:val="20"/>
                <w:szCs w:val="20"/>
              </w:rPr>
              <w:t>Délka úsečky; jednotky délky a jejich převody</w:t>
            </w:r>
          </w:p>
          <w:p w:rsidR="00B719B1" w:rsidRPr="004D2AC4" w:rsidRDefault="00B719B1" w:rsidP="00FA53D3">
            <w:pPr>
              <w:rPr>
                <w:sz w:val="20"/>
                <w:szCs w:val="20"/>
              </w:rPr>
            </w:pPr>
            <w:r w:rsidRPr="004D2AC4">
              <w:rPr>
                <w:sz w:val="20"/>
                <w:szCs w:val="20"/>
              </w:rPr>
              <w:t>Obvod obrazce</w:t>
            </w:r>
          </w:p>
          <w:p w:rsidR="00B719B1" w:rsidRPr="004D2AC4" w:rsidRDefault="00B719B1" w:rsidP="00FA53D3">
            <w:pPr>
              <w:rPr>
                <w:sz w:val="20"/>
                <w:szCs w:val="20"/>
              </w:rPr>
            </w:pPr>
            <w:r w:rsidRPr="004D2AC4">
              <w:rPr>
                <w:sz w:val="20"/>
                <w:szCs w:val="20"/>
              </w:rPr>
              <w:t xml:space="preserve">Vzájemná poloha dvou přímek </w:t>
            </w:r>
            <w:r w:rsidRPr="004D2AC4">
              <w:rPr>
                <w:sz w:val="20"/>
                <w:szCs w:val="20"/>
              </w:rPr>
              <w:lastRenderedPageBreak/>
              <w:t>v rovině</w:t>
            </w:r>
          </w:p>
          <w:p w:rsidR="00B719B1" w:rsidRPr="004D2AC4" w:rsidRDefault="00B719B1" w:rsidP="00FA53D3">
            <w:pPr>
              <w:rPr>
                <w:sz w:val="20"/>
                <w:szCs w:val="20"/>
              </w:rPr>
            </w:pPr>
            <w:r w:rsidRPr="004D2AC4">
              <w:rPr>
                <w:sz w:val="20"/>
                <w:szCs w:val="20"/>
              </w:rPr>
              <w:t>Osově souměrné útvary</w:t>
            </w:r>
          </w:p>
        </w:tc>
        <w:tc>
          <w:tcPr>
            <w:tcW w:w="3240" w:type="dxa"/>
          </w:tcPr>
          <w:p w:rsidR="00B719B1" w:rsidRPr="004D2AC4" w:rsidRDefault="00B719B1" w:rsidP="00FA53D3">
            <w:pPr>
              <w:rPr>
                <w:sz w:val="20"/>
                <w:szCs w:val="20"/>
              </w:rPr>
            </w:pPr>
            <w:r w:rsidRPr="004D2AC4">
              <w:rPr>
                <w:sz w:val="20"/>
                <w:szCs w:val="20"/>
              </w:rPr>
              <w:lastRenderedPageBreak/>
              <w:t>OSV</w:t>
            </w:r>
          </w:p>
          <w:p w:rsidR="00B719B1" w:rsidRPr="004D2AC4" w:rsidRDefault="00B719B1" w:rsidP="00FA53D3">
            <w:pPr>
              <w:rPr>
                <w:sz w:val="20"/>
                <w:szCs w:val="20"/>
              </w:rPr>
            </w:pPr>
            <w:r w:rsidRPr="004D2AC4">
              <w:rPr>
                <w:sz w:val="20"/>
                <w:szCs w:val="20"/>
              </w:rPr>
              <w:t>-Seberegulace a sebeorganizace</w:t>
            </w:r>
          </w:p>
          <w:p w:rsidR="00B719B1" w:rsidRPr="004D2AC4" w:rsidRDefault="00B719B1" w:rsidP="00FA53D3">
            <w:pPr>
              <w:rPr>
                <w:sz w:val="20"/>
                <w:szCs w:val="20"/>
              </w:rPr>
            </w:pPr>
            <w:r w:rsidRPr="004D2AC4">
              <w:rPr>
                <w:sz w:val="20"/>
                <w:szCs w:val="20"/>
              </w:rPr>
              <w:t xml:space="preserve"> - Rozvoj schopností poznávání</w:t>
            </w:r>
          </w:p>
        </w:tc>
        <w:tc>
          <w:tcPr>
            <w:tcW w:w="3240" w:type="dxa"/>
          </w:tcPr>
          <w:p w:rsidR="00B719B1" w:rsidRPr="004D2AC4" w:rsidRDefault="00B719B1" w:rsidP="00FA53D3">
            <w:pPr>
              <w:rPr>
                <w:sz w:val="20"/>
                <w:szCs w:val="20"/>
              </w:rPr>
            </w:pPr>
            <w:r w:rsidRPr="004D2AC4">
              <w:rPr>
                <w:sz w:val="20"/>
                <w:szCs w:val="20"/>
              </w:rPr>
              <w:t>září – březen</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Řeší jednoduché praktické slovní úlohy a problémy, jejichž řešení je do značné míry nezávislé na obvyklých postupech a algoritmech školské matematiky</w:t>
            </w:r>
          </w:p>
          <w:p w:rsidR="00B719B1" w:rsidRPr="004D2AC4" w:rsidRDefault="00B719B1" w:rsidP="00FA53D3">
            <w:pPr>
              <w:rPr>
                <w:sz w:val="20"/>
                <w:szCs w:val="20"/>
              </w:rPr>
            </w:pPr>
            <w:r w:rsidRPr="004D2AC4">
              <w:rPr>
                <w:sz w:val="20"/>
                <w:szCs w:val="20"/>
              </w:rPr>
              <w:t>Zvládá řešit jednoduché slovní úlohy</w:t>
            </w:r>
          </w:p>
          <w:p w:rsidR="00B719B1" w:rsidRPr="004D2AC4" w:rsidRDefault="00B719B1" w:rsidP="00FA53D3">
            <w:pPr>
              <w:rPr>
                <w:sz w:val="20"/>
                <w:szCs w:val="20"/>
              </w:rPr>
            </w:pPr>
            <w:r w:rsidRPr="004D2AC4">
              <w:rPr>
                <w:sz w:val="20"/>
                <w:szCs w:val="20"/>
              </w:rPr>
              <w:t>Čte a sestavuje jednoduché tabulky a diagramy</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t>Nestandardní aplikační úlohy a problémy: slovní úlohy, číselné a obrázkové řady, magické čtverce a prostorová představivost</w:t>
            </w:r>
          </w:p>
        </w:tc>
        <w:tc>
          <w:tcPr>
            <w:tcW w:w="3240" w:type="dxa"/>
          </w:tcPr>
          <w:p w:rsidR="00B719B1" w:rsidRPr="004D2AC4" w:rsidRDefault="00B719B1" w:rsidP="00FA53D3">
            <w:pPr>
              <w:rPr>
                <w:sz w:val="20"/>
                <w:szCs w:val="20"/>
              </w:rPr>
            </w:pPr>
            <w:r w:rsidRPr="004D2AC4">
              <w:rPr>
                <w:sz w:val="20"/>
                <w:szCs w:val="20"/>
              </w:rPr>
              <w:t>OSV</w:t>
            </w:r>
          </w:p>
          <w:p w:rsidR="00B719B1" w:rsidRPr="004D2AC4" w:rsidRDefault="00B719B1" w:rsidP="00FA53D3">
            <w:pPr>
              <w:rPr>
                <w:sz w:val="20"/>
                <w:szCs w:val="20"/>
              </w:rPr>
            </w:pPr>
            <w:r w:rsidRPr="004D2AC4">
              <w:rPr>
                <w:sz w:val="20"/>
                <w:szCs w:val="20"/>
              </w:rPr>
              <w:t>-Rozvoj schopností poznávání</w:t>
            </w:r>
          </w:p>
          <w:p w:rsidR="00B719B1" w:rsidRPr="004D2AC4" w:rsidRDefault="00B719B1" w:rsidP="00FA53D3">
            <w:pPr>
              <w:rPr>
                <w:sz w:val="20"/>
                <w:szCs w:val="20"/>
              </w:rPr>
            </w:pPr>
            <w:r w:rsidRPr="004D2AC4">
              <w:rPr>
                <w:sz w:val="20"/>
                <w:szCs w:val="20"/>
              </w:rPr>
              <w:t>-Seberegulace a sebeorganizace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Celoročně</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Pr="00C120E3" w:rsidRDefault="00B719B1" w:rsidP="00B719B1">
      <w:pPr>
        <w:rPr>
          <w:b/>
          <w:color w:val="0000FF"/>
        </w:rPr>
      </w:pPr>
      <w:r w:rsidRPr="00C120E3">
        <w:rPr>
          <w:b/>
          <w:color w:val="0000FF"/>
          <w:sz w:val="32"/>
          <w:szCs w:val="32"/>
        </w:rPr>
        <w:lastRenderedPageBreak/>
        <w:t>Matematika</w:t>
      </w:r>
      <w:r w:rsidRPr="00051667">
        <w:t xml:space="preserve">  </w:t>
      </w:r>
      <w:r>
        <w:t xml:space="preserve">                                                                              </w:t>
      </w:r>
      <w:r w:rsidRPr="00051667">
        <w:rPr>
          <w:b/>
        </w:rPr>
        <w:t>ROČNÍK</w:t>
      </w:r>
      <w:r>
        <w:rPr>
          <w:b/>
        </w:rPr>
        <w:t xml:space="preserve">: </w:t>
      </w:r>
      <w:r w:rsidRPr="00F26546">
        <w:rPr>
          <w:b/>
          <w:color w:val="0000FF"/>
          <w:sz w:val="32"/>
          <w:szCs w:val="32"/>
        </w:rPr>
        <w:t>5</w:t>
      </w:r>
      <w:r>
        <w:rPr>
          <w:b/>
          <w:color w:val="0000FF"/>
          <w:sz w:val="32"/>
          <w:szCs w:val="32"/>
        </w:rPr>
        <w:t>.</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C120E3"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C120E3" w:rsidRDefault="00B719B1" w:rsidP="00FA53D3">
            <w:pPr>
              <w:jc w:val="center"/>
            </w:pPr>
            <w:r w:rsidRPr="004D2AC4">
              <w:rPr>
                <w:b/>
              </w:rPr>
              <w:t>POZNÁMKY</w:t>
            </w:r>
            <w:r w:rsidRPr="00C120E3">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Využívá při pamětném i písemném počítání komutativnost a asociativnost sčítání a násobení</w:t>
            </w:r>
          </w:p>
          <w:p w:rsidR="00B719B1" w:rsidRPr="004D2AC4" w:rsidRDefault="00B719B1" w:rsidP="00FA53D3">
            <w:pPr>
              <w:rPr>
                <w:b/>
                <w:sz w:val="20"/>
                <w:szCs w:val="20"/>
              </w:rPr>
            </w:pPr>
            <w:r w:rsidRPr="004D2AC4">
              <w:rPr>
                <w:b/>
                <w:sz w:val="20"/>
                <w:szCs w:val="20"/>
              </w:rPr>
              <w:t>Provádí písemné početní operace v oboru přirozených.čísel.</w:t>
            </w:r>
          </w:p>
          <w:p w:rsidR="00B719B1" w:rsidRPr="004D2AC4" w:rsidRDefault="00B719B1" w:rsidP="00FA53D3">
            <w:pPr>
              <w:rPr>
                <w:b/>
                <w:sz w:val="20"/>
                <w:szCs w:val="20"/>
              </w:rPr>
            </w:pPr>
            <w:r w:rsidRPr="004D2AC4">
              <w:rPr>
                <w:b/>
                <w:sz w:val="20"/>
                <w:szCs w:val="20"/>
              </w:rPr>
              <w:t>Zaokrouhluje přirozená čísla,provádí odhady a kontroluje výsledky početních operací v oboru přirozených čísel</w:t>
            </w:r>
          </w:p>
          <w:p w:rsidR="00B719B1" w:rsidRPr="004D2AC4" w:rsidRDefault="00B719B1" w:rsidP="00FA53D3">
            <w:pPr>
              <w:rPr>
                <w:b/>
                <w:sz w:val="20"/>
                <w:szCs w:val="20"/>
              </w:rPr>
            </w:pPr>
            <w:r w:rsidRPr="004D2AC4">
              <w:rPr>
                <w:b/>
                <w:sz w:val="20"/>
                <w:szCs w:val="20"/>
              </w:rPr>
              <w:t>Řeší a tvoří úlohy, ve kterých aplikuje osvojené početní operace v celém oboru přirozených čísel</w:t>
            </w:r>
          </w:p>
          <w:p w:rsidR="00B719B1" w:rsidRPr="004D2AC4" w:rsidRDefault="00B719B1" w:rsidP="00FA53D3">
            <w:pPr>
              <w:rPr>
                <w:b/>
                <w:sz w:val="20"/>
                <w:szCs w:val="20"/>
              </w:rPr>
            </w:pPr>
            <w:r w:rsidRPr="004D2AC4">
              <w:rPr>
                <w:b/>
                <w:sz w:val="20"/>
                <w:szCs w:val="20"/>
              </w:rPr>
              <w:t>Čte a sestavuje jednoduché tabulky a diagramy</w:t>
            </w:r>
          </w:p>
          <w:p w:rsidR="00B719B1" w:rsidRPr="004D2AC4" w:rsidRDefault="00B719B1" w:rsidP="00FA53D3">
            <w:pPr>
              <w:rPr>
                <w:b/>
                <w:sz w:val="20"/>
                <w:szCs w:val="20"/>
              </w:rPr>
            </w:pPr>
            <w:r w:rsidRPr="004D2AC4">
              <w:rPr>
                <w:b/>
                <w:sz w:val="20"/>
                <w:szCs w:val="20"/>
              </w:rPr>
              <w:t>Vyhledává, sbírá a třídí data</w:t>
            </w:r>
          </w:p>
          <w:p w:rsidR="00B719B1" w:rsidRPr="004D2AC4" w:rsidRDefault="00B719B1" w:rsidP="00FA53D3">
            <w:pPr>
              <w:rPr>
                <w:b/>
                <w:sz w:val="20"/>
                <w:szCs w:val="20"/>
              </w:rPr>
            </w:pPr>
            <w:r w:rsidRPr="004D2AC4">
              <w:rPr>
                <w:b/>
                <w:sz w:val="20"/>
                <w:szCs w:val="20"/>
              </w:rPr>
              <w:t>Využívá při pamětném i písemném počítání komutativnost a asociativnost sčítání a násobení</w:t>
            </w:r>
          </w:p>
          <w:p w:rsidR="00B719B1" w:rsidRPr="004D2AC4" w:rsidRDefault="00B719B1" w:rsidP="00FA53D3">
            <w:pPr>
              <w:rPr>
                <w:b/>
                <w:sz w:val="20"/>
                <w:szCs w:val="20"/>
              </w:rPr>
            </w:pPr>
            <w:r w:rsidRPr="004D2AC4">
              <w:rPr>
                <w:b/>
                <w:sz w:val="20"/>
                <w:szCs w:val="20"/>
              </w:rPr>
              <w:t>Provádí písemné početní operace v oboru přirozených.čísel.</w:t>
            </w:r>
          </w:p>
          <w:p w:rsidR="00B719B1" w:rsidRPr="004D2AC4" w:rsidRDefault="00B719B1" w:rsidP="00FA53D3">
            <w:pPr>
              <w:rPr>
                <w:b/>
                <w:sz w:val="20"/>
                <w:szCs w:val="20"/>
              </w:rPr>
            </w:pPr>
            <w:r w:rsidRPr="004D2AC4">
              <w:rPr>
                <w:b/>
                <w:sz w:val="20"/>
                <w:szCs w:val="20"/>
              </w:rPr>
              <w:t>Zaokrouhluje přirozená čísla,provádí odhady a kontroluje výsledky početních operací v oboru přirozených čísel</w:t>
            </w:r>
          </w:p>
          <w:p w:rsidR="00B719B1" w:rsidRPr="004D2AC4" w:rsidRDefault="00B719B1" w:rsidP="00FA53D3">
            <w:pPr>
              <w:rPr>
                <w:b/>
                <w:sz w:val="20"/>
                <w:szCs w:val="20"/>
              </w:rPr>
            </w:pPr>
            <w:r w:rsidRPr="004D2AC4">
              <w:rPr>
                <w:b/>
                <w:sz w:val="20"/>
                <w:szCs w:val="20"/>
              </w:rPr>
              <w:t>Řeší a tvoří úlohy, ve kterých aplikuje osvojené početní operace v celém oboru přirozených čísel</w:t>
            </w:r>
          </w:p>
          <w:p w:rsidR="00B719B1" w:rsidRPr="004D2AC4" w:rsidRDefault="00B719B1" w:rsidP="00FA53D3">
            <w:pPr>
              <w:rPr>
                <w:b/>
                <w:sz w:val="20"/>
                <w:szCs w:val="20"/>
              </w:rPr>
            </w:pPr>
            <w:r w:rsidRPr="004D2AC4">
              <w:rPr>
                <w:b/>
                <w:sz w:val="20"/>
                <w:szCs w:val="20"/>
              </w:rPr>
              <w:t>Čte a sestavuje jednoduché tabulky a diagramy</w:t>
            </w:r>
          </w:p>
          <w:p w:rsidR="00B719B1" w:rsidRDefault="00B719B1" w:rsidP="00FA53D3">
            <w:pPr>
              <w:rPr>
                <w:b/>
                <w:sz w:val="20"/>
                <w:szCs w:val="20"/>
              </w:rPr>
            </w:pPr>
            <w:r w:rsidRPr="004D2AC4">
              <w:rPr>
                <w:b/>
                <w:sz w:val="20"/>
                <w:szCs w:val="20"/>
              </w:rPr>
              <w:t>Vyhledává, sbírá a třídí data</w:t>
            </w:r>
          </w:p>
          <w:p w:rsidR="00B719B1" w:rsidRDefault="00B719B1" w:rsidP="00FA53D3">
            <w:pPr>
              <w:rPr>
                <w:b/>
                <w:color w:val="FF0000"/>
                <w:sz w:val="20"/>
                <w:szCs w:val="20"/>
              </w:rPr>
            </w:pPr>
            <w:r>
              <w:rPr>
                <w:b/>
                <w:color w:val="FF0000"/>
                <w:sz w:val="20"/>
                <w:szCs w:val="20"/>
              </w:rPr>
              <w:t>Porovná, sčítá a odčítá zlomky se stejným základem v oboru kladných čísel.</w:t>
            </w:r>
          </w:p>
          <w:p w:rsidR="00B719B1" w:rsidRDefault="00B719B1" w:rsidP="00FA53D3">
            <w:pPr>
              <w:rPr>
                <w:b/>
                <w:color w:val="FF0000"/>
                <w:sz w:val="20"/>
                <w:szCs w:val="20"/>
              </w:rPr>
            </w:pPr>
            <w:r>
              <w:rPr>
                <w:b/>
                <w:color w:val="FF0000"/>
                <w:sz w:val="20"/>
                <w:szCs w:val="20"/>
              </w:rPr>
              <w:t>Přečte zápis desetinného čísla a vyznačí na číselné ose desetinné číslo dané hodnoty.</w:t>
            </w:r>
          </w:p>
          <w:p w:rsidR="00B719B1" w:rsidRPr="006D66B2" w:rsidRDefault="00B719B1" w:rsidP="00FA53D3">
            <w:pPr>
              <w:rPr>
                <w:b/>
                <w:color w:val="FF0000"/>
                <w:sz w:val="20"/>
                <w:szCs w:val="20"/>
              </w:rPr>
            </w:pPr>
            <w:r>
              <w:rPr>
                <w:b/>
                <w:color w:val="FF0000"/>
                <w:sz w:val="20"/>
                <w:szCs w:val="20"/>
              </w:rPr>
              <w:t xml:space="preserve">Porozumí významu znaku </w:t>
            </w:r>
            <w:r>
              <w:rPr>
                <w:b/>
                <w:color w:val="FF0000"/>
                <w:sz w:val="20"/>
                <w:szCs w:val="20"/>
                <w:lang w:val="en-US"/>
              </w:rPr>
              <w:t>"</w:t>
            </w:r>
            <w:r>
              <w:rPr>
                <w:b/>
                <w:color w:val="FF0000"/>
                <w:sz w:val="20"/>
                <w:szCs w:val="20"/>
              </w:rPr>
              <w:t>-" pro zápis celého záporného čísla  a toto číslo vyznačí na číselné ose.</w:t>
            </w:r>
          </w:p>
          <w:p w:rsidR="00B719B1" w:rsidRPr="004D2AC4" w:rsidRDefault="00B719B1" w:rsidP="00FA53D3">
            <w:pPr>
              <w:rPr>
                <w:sz w:val="20"/>
                <w:szCs w:val="20"/>
              </w:rPr>
            </w:pPr>
            <w:r w:rsidRPr="004D2AC4">
              <w:rPr>
                <w:sz w:val="20"/>
                <w:szCs w:val="20"/>
              </w:rPr>
              <w:t>Zapisuje čísla v desítkové soustavě a dokáže je znázornit na číselné ose</w:t>
            </w:r>
          </w:p>
          <w:p w:rsidR="00B719B1" w:rsidRPr="004D2AC4" w:rsidRDefault="00B719B1" w:rsidP="00FA53D3">
            <w:pPr>
              <w:rPr>
                <w:sz w:val="20"/>
                <w:szCs w:val="20"/>
              </w:rPr>
            </w:pPr>
            <w:r w:rsidRPr="004D2AC4">
              <w:rPr>
                <w:sz w:val="20"/>
                <w:szCs w:val="20"/>
              </w:rPr>
              <w:t>Počítá v oboru přirozených čísel</w:t>
            </w:r>
          </w:p>
          <w:p w:rsidR="00B719B1" w:rsidRPr="004D2AC4" w:rsidRDefault="00B719B1" w:rsidP="00FA53D3">
            <w:pPr>
              <w:rPr>
                <w:sz w:val="20"/>
                <w:szCs w:val="20"/>
              </w:rPr>
            </w:pPr>
            <w:r w:rsidRPr="004D2AC4">
              <w:rPr>
                <w:sz w:val="20"/>
                <w:szCs w:val="20"/>
              </w:rPr>
              <w:t>Používá základní algoritmy početních operací</w:t>
            </w:r>
            <w:r w:rsidRPr="004D2AC4">
              <w:rPr>
                <w:sz w:val="20"/>
                <w:szCs w:val="20"/>
              </w:rPr>
              <w:br/>
              <w:t>Umí zaokrouhlovat, porovnávat a odhadovat výsledky</w:t>
            </w:r>
          </w:p>
          <w:p w:rsidR="00B719B1" w:rsidRPr="004D2AC4" w:rsidRDefault="00B719B1" w:rsidP="00FA53D3">
            <w:pPr>
              <w:rPr>
                <w:sz w:val="20"/>
                <w:szCs w:val="20"/>
              </w:rPr>
            </w:pPr>
            <w:r w:rsidRPr="004D2AC4">
              <w:rPr>
                <w:sz w:val="20"/>
                <w:szCs w:val="20"/>
              </w:rPr>
              <w:lastRenderedPageBreak/>
              <w:t>Zvládá sestavovat jednoduché tabulky a diagramy</w:t>
            </w:r>
            <w:r w:rsidRPr="004D2AC4">
              <w:rPr>
                <w:sz w:val="20"/>
                <w:szCs w:val="20"/>
              </w:rPr>
              <w:br/>
              <w:t xml:space="preserve">Porovnává a převádí jednotky </w:t>
            </w:r>
          </w:p>
          <w:p w:rsidR="00B719B1" w:rsidRPr="004D2AC4" w:rsidRDefault="00B719B1" w:rsidP="00FA53D3">
            <w:pPr>
              <w:rPr>
                <w:sz w:val="20"/>
                <w:szCs w:val="20"/>
              </w:rPr>
            </w:pPr>
            <w:r w:rsidRPr="004D2AC4">
              <w:rPr>
                <w:sz w:val="20"/>
                <w:szCs w:val="20"/>
              </w:rPr>
              <w:t>Seznamuje se s pojmem zlomek jako s částí celku</w:t>
            </w:r>
          </w:p>
          <w:p w:rsidR="00B719B1" w:rsidRPr="006D66B2" w:rsidRDefault="00B719B1" w:rsidP="00FA53D3">
            <w:pPr>
              <w:rPr>
                <w:sz w:val="20"/>
                <w:szCs w:val="20"/>
              </w:rPr>
            </w:pPr>
            <w:r w:rsidRPr="004D2AC4">
              <w:rPr>
                <w:sz w:val="20"/>
                <w:szCs w:val="20"/>
              </w:rPr>
              <w:t>Seznamuje se s pojmem desetinné číslo, provádí početní operace s desetinnými čísly</w:t>
            </w:r>
          </w:p>
          <w:p w:rsidR="00B719B1" w:rsidRPr="004D2AC4" w:rsidRDefault="00B719B1" w:rsidP="00FA53D3">
            <w:pPr>
              <w:rPr>
                <w:b/>
                <w:sz w:val="20"/>
                <w:szCs w:val="20"/>
              </w:rPr>
            </w:pPr>
            <w:r w:rsidRPr="004D2AC4">
              <w:rPr>
                <w:sz w:val="20"/>
                <w:szCs w:val="20"/>
              </w:rPr>
              <w:t>Užívá základní jednotky obsahu</w:t>
            </w:r>
          </w:p>
        </w:tc>
        <w:tc>
          <w:tcPr>
            <w:tcW w:w="3240" w:type="dxa"/>
          </w:tcPr>
          <w:p w:rsidR="00B719B1" w:rsidRPr="00AA1BB1" w:rsidRDefault="00B719B1" w:rsidP="00FA53D3">
            <w:pPr>
              <w:rPr>
                <w:color w:val="FF0000"/>
                <w:sz w:val="20"/>
                <w:szCs w:val="20"/>
              </w:rPr>
            </w:pPr>
            <w:r w:rsidRPr="00AA1BB1">
              <w:rPr>
                <w:color w:val="FF0000"/>
                <w:sz w:val="20"/>
                <w:szCs w:val="20"/>
              </w:rPr>
              <w:lastRenderedPageBreak/>
              <w:t>Čísla do 1 000 000</w:t>
            </w:r>
          </w:p>
          <w:p w:rsidR="00B719B1" w:rsidRPr="004D2AC4" w:rsidRDefault="00B719B1" w:rsidP="00FA53D3">
            <w:pPr>
              <w:rPr>
                <w:sz w:val="20"/>
                <w:szCs w:val="20"/>
              </w:rPr>
            </w:pPr>
            <w:r w:rsidRPr="004D2AC4">
              <w:rPr>
                <w:sz w:val="20"/>
                <w:szCs w:val="20"/>
              </w:rPr>
              <w:t>Zápis čísla v desítkové soustavě, číselná osa</w:t>
            </w:r>
          </w:p>
          <w:p w:rsidR="00B719B1" w:rsidRPr="004D2AC4" w:rsidRDefault="00B719B1" w:rsidP="00FA53D3">
            <w:pPr>
              <w:rPr>
                <w:sz w:val="20"/>
                <w:szCs w:val="20"/>
              </w:rPr>
            </w:pPr>
            <w:r w:rsidRPr="004D2AC4">
              <w:rPr>
                <w:sz w:val="20"/>
                <w:szCs w:val="20"/>
              </w:rPr>
              <w:t>Násobilka</w:t>
            </w:r>
          </w:p>
          <w:p w:rsidR="00B719B1" w:rsidRPr="00AA1BB1" w:rsidRDefault="00B719B1" w:rsidP="00FA53D3">
            <w:pPr>
              <w:rPr>
                <w:color w:val="FF0000"/>
                <w:sz w:val="20"/>
                <w:szCs w:val="20"/>
              </w:rPr>
            </w:pPr>
            <w:r w:rsidRPr="00AA1BB1">
              <w:rPr>
                <w:color w:val="FF0000"/>
                <w:sz w:val="20"/>
                <w:szCs w:val="20"/>
              </w:rPr>
              <w:t xml:space="preserve">Vlastnosti početních operací s čísly </w:t>
            </w:r>
          </w:p>
          <w:p w:rsidR="00B719B1" w:rsidRPr="004D2AC4" w:rsidRDefault="00B719B1" w:rsidP="00FA53D3">
            <w:pPr>
              <w:rPr>
                <w:sz w:val="20"/>
                <w:szCs w:val="20"/>
              </w:rPr>
            </w:pPr>
            <w:r>
              <w:rPr>
                <w:sz w:val="20"/>
                <w:szCs w:val="20"/>
              </w:rPr>
              <w:t xml:space="preserve">-písemné algoritmy početních     </w:t>
            </w:r>
            <w:r w:rsidRPr="004D2AC4">
              <w:rPr>
                <w:sz w:val="20"/>
                <w:szCs w:val="20"/>
              </w:rPr>
              <w:t>operací</w:t>
            </w:r>
          </w:p>
          <w:p w:rsidR="00B719B1" w:rsidRPr="004D2AC4" w:rsidRDefault="00B719B1" w:rsidP="00FA53D3">
            <w:pPr>
              <w:rPr>
                <w:sz w:val="20"/>
                <w:szCs w:val="20"/>
              </w:rPr>
            </w:pPr>
            <w:r w:rsidRPr="004D2AC4">
              <w:rPr>
                <w:sz w:val="20"/>
                <w:szCs w:val="20"/>
              </w:rPr>
              <w:t>- posloupnost</w:t>
            </w:r>
          </w:p>
          <w:p w:rsidR="00B719B1" w:rsidRPr="004D2AC4" w:rsidRDefault="00B719B1" w:rsidP="00FA53D3">
            <w:pPr>
              <w:rPr>
                <w:sz w:val="20"/>
                <w:szCs w:val="20"/>
              </w:rPr>
            </w:pPr>
            <w:r w:rsidRPr="004D2AC4">
              <w:rPr>
                <w:sz w:val="20"/>
                <w:szCs w:val="20"/>
              </w:rPr>
              <w:t>- odhady a kontrola výpočtů</w:t>
            </w:r>
          </w:p>
          <w:p w:rsidR="00B719B1" w:rsidRPr="004D2AC4" w:rsidRDefault="00B719B1" w:rsidP="00FA53D3">
            <w:pPr>
              <w:rPr>
                <w:sz w:val="20"/>
                <w:szCs w:val="20"/>
              </w:rPr>
            </w:pPr>
            <w:r w:rsidRPr="004D2AC4">
              <w:rPr>
                <w:sz w:val="20"/>
                <w:szCs w:val="20"/>
              </w:rPr>
              <w:t>- nerovnice</w:t>
            </w:r>
          </w:p>
          <w:p w:rsidR="00B719B1" w:rsidRPr="004D2AC4" w:rsidRDefault="00B719B1" w:rsidP="00FA53D3">
            <w:pPr>
              <w:rPr>
                <w:sz w:val="20"/>
                <w:szCs w:val="20"/>
              </w:rPr>
            </w:pPr>
            <w:r w:rsidRPr="004D2AC4">
              <w:rPr>
                <w:sz w:val="20"/>
                <w:szCs w:val="20"/>
              </w:rPr>
              <w:t>- zaokrouhlování a porovnávání</w:t>
            </w:r>
          </w:p>
          <w:p w:rsidR="00B719B1" w:rsidRPr="004D2AC4" w:rsidRDefault="00B719B1" w:rsidP="00FA53D3">
            <w:pPr>
              <w:rPr>
                <w:sz w:val="20"/>
                <w:szCs w:val="20"/>
              </w:rPr>
            </w:pPr>
            <w:r w:rsidRPr="004D2AC4">
              <w:rPr>
                <w:sz w:val="20"/>
                <w:szCs w:val="20"/>
              </w:rPr>
              <w:t>Jednotky a jednoduché převody</w:t>
            </w:r>
          </w:p>
          <w:p w:rsidR="00B719B1" w:rsidRPr="004D2AC4" w:rsidRDefault="00B719B1" w:rsidP="00FA53D3">
            <w:pPr>
              <w:rPr>
                <w:sz w:val="20"/>
                <w:szCs w:val="20"/>
              </w:rPr>
            </w:pPr>
            <w:r w:rsidRPr="004D2AC4">
              <w:rPr>
                <w:sz w:val="20"/>
                <w:szCs w:val="20"/>
              </w:rPr>
              <w:t>Zlomky</w:t>
            </w:r>
          </w:p>
          <w:p w:rsidR="00B719B1" w:rsidRPr="004D2AC4" w:rsidRDefault="00B719B1" w:rsidP="00FA53D3">
            <w:pPr>
              <w:rPr>
                <w:sz w:val="20"/>
                <w:szCs w:val="20"/>
              </w:rPr>
            </w:pPr>
            <w:r w:rsidRPr="004D2AC4">
              <w:rPr>
                <w:sz w:val="20"/>
                <w:szCs w:val="20"/>
              </w:rPr>
              <w:t>Diagramy,grafy, tabulky, jízdní řády</w:t>
            </w:r>
          </w:p>
          <w:p w:rsidR="00B719B1" w:rsidRDefault="00B719B1" w:rsidP="00FA53D3">
            <w:pPr>
              <w:rPr>
                <w:sz w:val="20"/>
                <w:szCs w:val="20"/>
              </w:rPr>
            </w:pPr>
            <w:r w:rsidRPr="004D2AC4">
              <w:rPr>
                <w:sz w:val="20"/>
                <w:szCs w:val="20"/>
              </w:rPr>
              <w:t>Závislosti a jejich vlastnosti -přímá a nepřímá úměrnost,aritmetický průměr</w:t>
            </w:r>
          </w:p>
          <w:p w:rsidR="00B719B1" w:rsidRDefault="00B719B1" w:rsidP="00FA53D3">
            <w:pPr>
              <w:rPr>
                <w:color w:val="FF0000"/>
                <w:sz w:val="20"/>
                <w:szCs w:val="20"/>
              </w:rPr>
            </w:pPr>
            <w:r>
              <w:rPr>
                <w:color w:val="FF0000"/>
                <w:sz w:val="20"/>
                <w:szCs w:val="20"/>
              </w:rPr>
              <w:t>Přirozená čísla, celá čísla, desetinná čísla, zlomky.</w:t>
            </w:r>
          </w:p>
          <w:p w:rsidR="00B719B1" w:rsidRPr="00AA1BB1" w:rsidRDefault="00B719B1" w:rsidP="00FA53D3">
            <w:pPr>
              <w:rPr>
                <w:color w:val="FF0000"/>
                <w:sz w:val="20"/>
                <w:szCs w:val="20"/>
              </w:rPr>
            </w:pPr>
            <w:r>
              <w:rPr>
                <w:color w:val="FF0000"/>
                <w:sz w:val="20"/>
                <w:szCs w:val="20"/>
              </w:rPr>
              <w:t>Zápis čísla v desítkové soustavě a jeho znázornění ( číselná osa, teploměr, model).</w:t>
            </w:r>
          </w:p>
        </w:tc>
        <w:tc>
          <w:tcPr>
            <w:tcW w:w="3240" w:type="dxa"/>
          </w:tcPr>
          <w:p w:rsidR="00B719B1" w:rsidRPr="004D2AC4" w:rsidRDefault="00B719B1" w:rsidP="00FA53D3">
            <w:pPr>
              <w:rPr>
                <w:sz w:val="20"/>
                <w:szCs w:val="20"/>
              </w:rPr>
            </w:pPr>
            <w:r w:rsidRPr="004D2AC4">
              <w:rPr>
                <w:sz w:val="20"/>
                <w:szCs w:val="20"/>
              </w:rPr>
              <w:t xml:space="preserve">OSV – Rozvoj schopností    </w:t>
            </w:r>
          </w:p>
          <w:p w:rsidR="00B719B1" w:rsidRPr="004D2AC4" w:rsidRDefault="00B719B1" w:rsidP="00FA53D3">
            <w:pPr>
              <w:rPr>
                <w:sz w:val="20"/>
                <w:szCs w:val="20"/>
              </w:rPr>
            </w:pPr>
            <w:r w:rsidRPr="004D2AC4">
              <w:rPr>
                <w:sz w:val="20"/>
                <w:szCs w:val="20"/>
              </w:rPr>
              <w:t xml:space="preserve">          - Rozhodovací dovednosti</w:t>
            </w:r>
          </w:p>
          <w:p w:rsidR="00B719B1" w:rsidRPr="004D2AC4" w:rsidRDefault="00B719B1" w:rsidP="00FA53D3">
            <w:pPr>
              <w:rPr>
                <w:sz w:val="20"/>
                <w:szCs w:val="20"/>
              </w:rPr>
            </w:pPr>
            <w:r w:rsidRPr="004D2AC4">
              <w:rPr>
                <w:sz w:val="20"/>
                <w:szCs w:val="20"/>
              </w:rPr>
              <w:t xml:space="preserve">          - Seberealizace</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 xml:space="preserve"> OSV - Psychohygiena</w:t>
            </w:r>
          </w:p>
          <w:p w:rsidR="00B719B1" w:rsidRPr="004D2AC4" w:rsidRDefault="00B719B1" w:rsidP="00FA53D3">
            <w:pPr>
              <w:rPr>
                <w:sz w:val="20"/>
                <w:szCs w:val="20"/>
              </w:rPr>
            </w:pPr>
            <w:r w:rsidRPr="004D2AC4">
              <w:rPr>
                <w:sz w:val="20"/>
                <w:szCs w:val="20"/>
              </w:rPr>
              <w:t>OSV – Seberegulace a sebeorg.</w:t>
            </w:r>
          </w:p>
          <w:p w:rsidR="00B719B1" w:rsidRPr="004D2AC4" w:rsidRDefault="00B719B1" w:rsidP="00FA53D3">
            <w:pPr>
              <w:rPr>
                <w:sz w:val="20"/>
                <w:szCs w:val="20"/>
              </w:rPr>
            </w:pPr>
            <w:r w:rsidRPr="004D2AC4">
              <w:rPr>
                <w:sz w:val="20"/>
                <w:szCs w:val="20"/>
              </w:rPr>
              <w:t xml:space="preserve">         - Komunikace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Celoročně</w:t>
            </w:r>
          </w:p>
          <w:p w:rsidR="00B719B1" w:rsidRPr="004D2AC4" w:rsidRDefault="00B719B1" w:rsidP="00FA53D3">
            <w:pPr>
              <w:rPr>
                <w:sz w:val="20"/>
                <w:szCs w:val="20"/>
              </w:rPr>
            </w:pPr>
            <w:r w:rsidRPr="004D2AC4">
              <w:rPr>
                <w:sz w:val="20"/>
                <w:szCs w:val="20"/>
              </w:rPr>
              <w:t>říjen</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únor,březen,duben,květen,červen</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září,prosinec,duben</w:t>
            </w:r>
          </w:p>
          <w:p w:rsidR="00B719B1" w:rsidRPr="004D2AC4" w:rsidRDefault="00B719B1" w:rsidP="00FA53D3">
            <w:pPr>
              <w:rPr>
                <w:sz w:val="20"/>
                <w:szCs w:val="20"/>
              </w:rPr>
            </w:pPr>
            <w:r w:rsidRPr="004D2AC4">
              <w:rPr>
                <w:sz w:val="20"/>
                <w:szCs w:val="20"/>
              </w:rPr>
              <w:t>listopad,březen</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leden</w:t>
            </w:r>
          </w:p>
          <w:p w:rsidR="00B719B1" w:rsidRPr="004D2AC4" w:rsidRDefault="00B719B1" w:rsidP="00FA53D3">
            <w:pPr>
              <w:rPr>
                <w:sz w:val="20"/>
                <w:szCs w:val="20"/>
              </w:rPr>
            </w:pPr>
            <w:r w:rsidRPr="004D2AC4">
              <w:rPr>
                <w:sz w:val="20"/>
                <w:szCs w:val="20"/>
              </w:rPr>
              <w:t>únor</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Narýsuje a znázorní zákl.rovinné útvary (čtverec, obdélník,trojúhelník a kružnici);</w:t>
            </w:r>
          </w:p>
          <w:p w:rsidR="00B719B1" w:rsidRPr="004D2AC4" w:rsidRDefault="00B719B1" w:rsidP="00FA53D3">
            <w:pPr>
              <w:rPr>
                <w:b/>
                <w:sz w:val="20"/>
                <w:szCs w:val="20"/>
              </w:rPr>
            </w:pPr>
            <w:r w:rsidRPr="004D2AC4">
              <w:rPr>
                <w:b/>
                <w:sz w:val="20"/>
                <w:szCs w:val="20"/>
              </w:rPr>
              <w:t>Užívá jednoduché konstrukce</w:t>
            </w:r>
          </w:p>
          <w:p w:rsidR="00B719B1" w:rsidRPr="004D2AC4" w:rsidRDefault="00B719B1" w:rsidP="00FA53D3">
            <w:pPr>
              <w:rPr>
                <w:b/>
                <w:sz w:val="20"/>
                <w:szCs w:val="20"/>
              </w:rPr>
            </w:pPr>
            <w:r w:rsidRPr="004D2AC4">
              <w:rPr>
                <w:b/>
                <w:sz w:val="20"/>
                <w:szCs w:val="20"/>
              </w:rPr>
              <w:t>Sestrojí rovnoběžky a kolmice</w:t>
            </w:r>
          </w:p>
          <w:p w:rsidR="00B719B1" w:rsidRPr="004D2AC4" w:rsidRDefault="00B719B1" w:rsidP="00FA53D3">
            <w:pPr>
              <w:rPr>
                <w:b/>
                <w:sz w:val="20"/>
                <w:szCs w:val="20"/>
              </w:rPr>
            </w:pPr>
            <w:r w:rsidRPr="004D2AC4">
              <w:rPr>
                <w:b/>
                <w:sz w:val="20"/>
                <w:szCs w:val="20"/>
              </w:rPr>
              <w:t>Sčítá a odčítá graficky úsečky; určí délku lomené čáry, obvod mnohoúhelníku sečtením délek jeho stran</w:t>
            </w:r>
          </w:p>
          <w:p w:rsidR="00B719B1" w:rsidRPr="004D2AC4" w:rsidRDefault="00B719B1" w:rsidP="00FA53D3">
            <w:pPr>
              <w:rPr>
                <w:b/>
                <w:sz w:val="20"/>
                <w:szCs w:val="20"/>
              </w:rPr>
            </w:pPr>
            <w:r w:rsidRPr="004D2AC4">
              <w:rPr>
                <w:b/>
                <w:sz w:val="20"/>
                <w:szCs w:val="20"/>
              </w:rPr>
              <w:t>Určí obsah obrazce pomocí čtvercové sítě a užívá základní jednotky obsahu</w:t>
            </w:r>
          </w:p>
          <w:p w:rsidR="00B719B1" w:rsidRPr="004D2AC4" w:rsidRDefault="00B719B1" w:rsidP="00FA53D3">
            <w:pPr>
              <w:rPr>
                <w:b/>
                <w:sz w:val="20"/>
                <w:szCs w:val="20"/>
              </w:rPr>
            </w:pPr>
            <w:r w:rsidRPr="004D2AC4">
              <w:rPr>
                <w:b/>
                <w:sz w:val="20"/>
                <w:szCs w:val="20"/>
              </w:rPr>
              <w:t>Rozpozná a znázorní ve čtvercové síti jednoduché osově souměrné útvary a určí osu souměrnosti útvaru překládáním papíru</w:t>
            </w:r>
          </w:p>
          <w:p w:rsidR="00B719B1" w:rsidRPr="004D2AC4" w:rsidRDefault="00B719B1" w:rsidP="00FA53D3">
            <w:pPr>
              <w:rPr>
                <w:sz w:val="20"/>
                <w:szCs w:val="20"/>
              </w:rPr>
            </w:pPr>
            <w:r w:rsidRPr="004D2AC4">
              <w:rPr>
                <w:sz w:val="20"/>
                <w:szCs w:val="20"/>
              </w:rPr>
              <w:t>Rýsuje, znázorňuje, přenáší zákl.rovinné útvary</w:t>
            </w:r>
          </w:p>
          <w:p w:rsidR="00B719B1" w:rsidRPr="004D2AC4" w:rsidRDefault="00B719B1" w:rsidP="00FA53D3">
            <w:pPr>
              <w:rPr>
                <w:sz w:val="20"/>
                <w:szCs w:val="20"/>
              </w:rPr>
            </w:pPr>
            <w:r w:rsidRPr="004D2AC4">
              <w:rPr>
                <w:sz w:val="20"/>
                <w:szCs w:val="20"/>
              </w:rPr>
              <w:t>Provádí konstrukce</w:t>
            </w:r>
          </w:p>
          <w:p w:rsidR="00B719B1" w:rsidRPr="004D2AC4" w:rsidRDefault="00B719B1" w:rsidP="00FA53D3">
            <w:pPr>
              <w:rPr>
                <w:sz w:val="20"/>
                <w:szCs w:val="20"/>
              </w:rPr>
            </w:pPr>
            <w:r w:rsidRPr="004D2AC4">
              <w:rPr>
                <w:sz w:val="20"/>
                <w:szCs w:val="20"/>
              </w:rPr>
              <w:t>Sestrojuje kolmice a rovnoběžky</w:t>
            </w:r>
          </w:p>
          <w:p w:rsidR="00B719B1" w:rsidRPr="004D2AC4" w:rsidRDefault="00B719B1" w:rsidP="00FA53D3">
            <w:pPr>
              <w:rPr>
                <w:sz w:val="20"/>
                <w:szCs w:val="20"/>
              </w:rPr>
            </w:pPr>
            <w:r w:rsidRPr="004D2AC4">
              <w:rPr>
                <w:sz w:val="20"/>
                <w:szCs w:val="20"/>
              </w:rPr>
              <w:t>Sčítá a odčítá graf. úsečky</w:t>
            </w:r>
          </w:p>
          <w:p w:rsidR="00B719B1" w:rsidRPr="004D2AC4" w:rsidRDefault="00B719B1" w:rsidP="00FA53D3">
            <w:pPr>
              <w:rPr>
                <w:sz w:val="20"/>
                <w:szCs w:val="20"/>
              </w:rPr>
            </w:pPr>
            <w:r w:rsidRPr="004D2AC4">
              <w:rPr>
                <w:sz w:val="20"/>
                <w:szCs w:val="20"/>
              </w:rPr>
              <w:t>Rozeznává základní prostorové útvary, jejich sítě a dokáže spočítat jejich povrch</w:t>
            </w:r>
          </w:p>
          <w:p w:rsidR="00B719B1" w:rsidRPr="004D2AC4" w:rsidRDefault="00B719B1" w:rsidP="00FA53D3">
            <w:pPr>
              <w:rPr>
                <w:sz w:val="20"/>
                <w:szCs w:val="20"/>
              </w:rPr>
            </w:pPr>
            <w:r w:rsidRPr="004D2AC4">
              <w:rPr>
                <w:sz w:val="20"/>
                <w:szCs w:val="20"/>
              </w:rPr>
              <w:t>Užívá základní jednotky obsahu a objemu</w:t>
            </w:r>
          </w:p>
          <w:p w:rsidR="00B719B1" w:rsidRPr="004D2AC4" w:rsidRDefault="00B719B1" w:rsidP="00FA53D3">
            <w:pPr>
              <w:rPr>
                <w:sz w:val="20"/>
                <w:szCs w:val="20"/>
              </w:rPr>
            </w:pPr>
            <w:r w:rsidRPr="004D2AC4">
              <w:rPr>
                <w:sz w:val="20"/>
                <w:szCs w:val="20"/>
              </w:rPr>
              <w:t>Umí určit a narýsovat osově souměrné útvary</w:t>
            </w:r>
          </w:p>
        </w:tc>
        <w:tc>
          <w:tcPr>
            <w:tcW w:w="3240" w:type="dxa"/>
          </w:tcPr>
          <w:p w:rsidR="00B719B1" w:rsidRPr="004D2AC4" w:rsidRDefault="00B719B1" w:rsidP="00FA53D3">
            <w:pPr>
              <w:rPr>
                <w:sz w:val="20"/>
                <w:szCs w:val="20"/>
              </w:rPr>
            </w:pPr>
            <w:r w:rsidRPr="004D2AC4">
              <w:rPr>
                <w:sz w:val="20"/>
                <w:szCs w:val="20"/>
              </w:rPr>
              <w:t xml:space="preserve">Základní rovinné útvary </w:t>
            </w:r>
          </w:p>
          <w:p w:rsidR="00B719B1" w:rsidRPr="004D2AC4" w:rsidRDefault="00B719B1" w:rsidP="00FA53D3">
            <w:pPr>
              <w:rPr>
                <w:sz w:val="20"/>
                <w:szCs w:val="20"/>
              </w:rPr>
            </w:pPr>
            <w:r w:rsidRPr="004D2AC4">
              <w:rPr>
                <w:sz w:val="20"/>
                <w:szCs w:val="20"/>
              </w:rPr>
              <w:t>-lomená čára, přímka, polopřímka</w:t>
            </w:r>
          </w:p>
          <w:p w:rsidR="00B719B1" w:rsidRPr="004D2AC4" w:rsidRDefault="00B719B1" w:rsidP="00FA53D3">
            <w:pPr>
              <w:rPr>
                <w:sz w:val="20"/>
                <w:szCs w:val="20"/>
              </w:rPr>
            </w:pPr>
            <w:r w:rsidRPr="004D2AC4">
              <w:rPr>
                <w:sz w:val="20"/>
                <w:szCs w:val="20"/>
              </w:rPr>
              <w:t xml:space="preserve">  Úsečka, trojúhelník, čtyřúhelník, čtverec, obdélník, n-úhelník, kružnice,kruh</w:t>
            </w:r>
          </w:p>
          <w:p w:rsidR="00B719B1" w:rsidRPr="004D2AC4" w:rsidRDefault="00B719B1" w:rsidP="00FA53D3">
            <w:pPr>
              <w:rPr>
                <w:sz w:val="20"/>
                <w:szCs w:val="20"/>
              </w:rPr>
            </w:pPr>
            <w:r w:rsidRPr="004D2AC4">
              <w:rPr>
                <w:sz w:val="20"/>
                <w:szCs w:val="20"/>
              </w:rPr>
              <w:t>Základní prostorové útvary:</w:t>
            </w:r>
          </w:p>
          <w:p w:rsidR="00B719B1" w:rsidRPr="004D2AC4" w:rsidRDefault="00B719B1" w:rsidP="00FA53D3">
            <w:pPr>
              <w:rPr>
                <w:sz w:val="20"/>
                <w:szCs w:val="20"/>
              </w:rPr>
            </w:pPr>
            <w:r w:rsidRPr="004D2AC4">
              <w:rPr>
                <w:sz w:val="20"/>
                <w:szCs w:val="20"/>
              </w:rPr>
              <w:t xml:space="preserve"> Krychle, kvádr, koule, jehlan, kužel, válec</w:t>
            </w:r>
          </w:p>
          <w:p w:rsidR="00B719B1" w:rsidRPr="004D2AC4" w:rsidRDefault="00B719B1" w:rsidP="00FA53D3">
            <w:pPr>
              <w:rPr>
                <w:sz w:val="20"/>
                <w:szCs w:val="20"/>
              </w:rPr>
            </w:pPr>
            <w:r w:rsidRPr="004D2AC4">
              <w:rPr>
                <w:sz w:val="20"/>
                <w:szCs w:val="20"/>
              </w:rPr>
              <w:t>Délka úsečky; jednotky délky a jejich převody</w:t>
            </w:r>
          </w:p>
          <w:p w:rsidR="00B719B1" w:rsidRPr="004D2AC4" w:rsidRDefault="00B719B1" w:rsidP="00FA53D3">
            <w:pPr>
              <w:rPr>
                <w:sz w:val="20"/>
                <w:szCs w:val="20"/>
              </w:rPr>
            </w:pPr>
            <w:r w:rsidRPr="004D2AC4">
              <w:rPr>
                <w:sz w:val="20"/>
                <w:szCs w:val="20"/>
              </w:rPr>
              <w:t>Obvod  a obsah obrazce</w:t>
            </w:r>
          </w:p>
          <w:p w:rsidR="00B719B1" w:rsidRPr="004D2AC4" w:rsidRDefault="00B719B1" w:rsidP="00FA53D3">
            <w:pPr>
              <w:rPr>
                <w:sz w:val="20"/>
                <w:szCs w:val="20"/>
              </w:rPr>
            </w:pPr>
            <w:r w:rsidRPr="004D2AC4">
              <w:rPr>
                <w:sz w:val="20"/>
                <w:szCs w:val="20"/>
              </w:rPr>
              <w:t>Sítě těles</w:t>
            </w:r>
          </w:p>
          <w:p w:rsidR="00B719B1" w:rsidRPr="004D2AC4" w:rsidRDefault="00B719B1" w:rsidP="00FA53D3">
            <w:pPr>
              <w:rPr>
                <w:sz w:val="20"/>
                <w:szCs w:val="20"/>
              </w:rPr>
            </w:pPr>
            <w:r w:rsidRPr="004D2AC4">
              <w:rPr>
                <w:sz w:val="20"/>
                <w:szCs w:val="20"/>
              </w:rPr>
              <w:t>Povrch krychle a kvádru</w:t>
            </w:r>
          </w:p>
          <w:p w:rsidR="00B719B1" w:rsidRPr="004D2AC4" w:rsidRDefault="00B719B1" w:rsidP="00FA53D3">
            <w:pPr>
              <w:rPr>
                <w:sz w:val="20"/>
                <w:szCs w:val="20"/>
              </w:rPr>
            </w:pPr>
            <w:r w:rsidRPr="004D2AC4">
              <w:rPr>
                <w:sz w:val="20"/>
                <w:szCs w:val="20"/>
              </w:rPr>
              <w:t>Vzájemná poloha dvou přímek v rovině</w:t>
            </w:r>
          </w:p>
          <w:p w:rsidR="00B719B1" w:rsidRPr="004D2AC4" w:rsidRDefault="00B719B1" w:rsidP="00FA53D3">
            <w:pPr>
              <w:rPr>
                <w:sz w:val="20"/>
                <w:szCs w:val="20"/>
              </w:rPr>
            </w:pPr>
            <w:r w:rsidRPr="004D2AC4">
              <w:rPr>
                <w:sz w:val="20"/>
                <w:szCs w:val="20"/>
              </w:rPr>
              <w:t>Osově souměrné útvary</w:t>
            </w:r>
          </w:p>
        </w:tc>
        <w:tc>
          <w:tcPr>
            <w:tcW w:w="3240" w:type="dxa"/>
          </w:tcPr>
          <w:p w:rsidR="00B719B1" w:rsidRPr="004D2AC4" w:rsidRDefault="00B719B1" w:rsidP="00FA53D3">
            <w:pPr>
              <w:rPr>
                <w:sz w:val="20"/>
                <w:szCs w:val="20"/>
              </w:rPr>
            </w:pPr>
            <w:r w:rsidRPr="004D2AC4">
              <w:rPr>
                <w:sz w:val="20"/>
                <w:szCs w:val="20"/>
              </w:rPr>
              <w:t>OSV - Kreativita</w:t>
            </w:r>
          </w:p>
          <w:p w:rsidR="00B719B1" w:rsidRPr="004D2AC4" w:rsidRDefault="00B719B1" w:rsidP="00FA53D3">
            <w:pPr>
              <w:rPr>
                <w:sz w:val="20"/>
                <w:szCs w:val="20"/>
              </w:rPr>
            </w:pPr>
            <w:r w:rsidRPr="004D2AC4">
              <w:rPr>
                <w:sz w:val="20"/>
                <w:szCs w:val="20"/>
              </w:rPr>
              <w:t xml:space="preserve">         - Rozvoj schopností</w:t>
            </w:r>
          </w:p>
          <w:p w:rsidR="00B719B1" w:rsidRPr="004D2AC4" w:rsidRDefault="00B719B1" w:rsidP="00FA53D3">
            <w:pPr>
              <w:rPr>
                <w:sz w:val="20"/>
                <w:szCs w:val="20"/>
              </w:rPr>
            </w:pPr>
            <w:r w:rsidRPr="004D2AC4">
              <w:rPr>
                <w:sz w:val="20"/>
                <w:szCs w:val="20"/>
              </w:rPr>
              <w:t xml:space="preserve">         - Řešení problému</w:t>
            </w:r>
          </w:p>
          <w:p w:rsidR="00B719B1" w:rsidRPr="004D2AC4" w:rsidRDefault="00B719B1" w:rsidP="00FA53D3">
            <w:pPr>
              <w:rPr>
                <w:sz w:val="20"/>
                <w:szCs w:val="20"/>
              </w:rPr>
            </w:pPr>
            <w:r w:rsidRPr="004D2AC4">
              <w:rPr>
                <w:sz w:val="20"/>
                <w:szCs w:val="20"/>
              </w:rPr>
              <w:t xml:space="preserve"> </w:t>
            </w:r>
          </w:p>
        </w:tc>
        <w:tc>
          <w:tcPr>
            <w:tcW w:w="3240" w:type="dxa"/>
          </w:tcPr>
          <w:p w:rsidR="00B719B1" w:rsidRPr="004D2AC4" w:rsidRDefault="00B719B1" w:rsidP="00FA53D3">
            <w:pPr>
              <w:rPr>
                <w:sz w:val="20"/>
                <w:szCs w:val="20"/>
              </w:rPr>
            </w:pPr>
            <w:r w:rsidRPr="004D2AC4">
              <w:rPr>
                <w:sz w:val="20"/>
                <w:szCs w:val="20"/>
              </w:rPr>
              <w:t>září – leden</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září,únor – červen</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Řeší jednoduché praktické slovní úlohy a problémy, jejichž řešení je do značné míry nezávislé na obvyklých postupech a algoritmech školské matematiky</w:t>
            </w:r>
          </w:p>
          <w:p w:rsidR="00B719B1" w:rsidRPr="004D2AC4" w:rsidRDefault="00B719B1" w:rsidP="00FA53D3">
            <w:pPr>
              <w:rPr>
                <w:sz w:val="20"/>
                <w:szCs w:val="20"/>
              </w:rPr>
            </w:pPr>
            <w:r w:rsidRPr="004D2AC4">
              <w:rPr>
                <w:sz w:val="20"/>
                <w:szCs w:val="20"/>
              </w:rPr>
              <w:t>Zvládá řešit jednoduché slovní úlohy</w:t>
            </w:r>
          </w:p>
          <w:p w:rsidR="00B719B1" w:rsidRPr="004D2AC4" w:rsidRDefault="00B719B1" w:rsidP="00FA53D3">
            <w:pPr>
              <w:rPr>
                <w:sz w:val="20"/>
                <w:szCs w:val="20"/>
              </w:rPr>
            </w:pPr>
            <w:r w:rsidRPr="004D2AC4">
              <w:rPr>
                <w:sz w:val="20"/>
                <w:szCs w:val="20"/>
              </w:rPr>
              <w:t>Čte a sestavuje jednoduché tabulky a diagramy</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t>Nestandardní aplikační úlohy a problémy: slovní úlohy, číselné a obrázkové řady, magické čtverce a prostorová představivost</w:t>
            </w:r>
          </w:p>
        </w:tc>
        <w:tc>
          <w:tcPr>
            <w:tcW w:w="3240" w:type="dxa"/>
          </w:tcPr>
          <w:p w:rsidR="00B719B1" w:rsidRPr="004D2AC4" w:rsidRDefault="00B719B1" w:rsidP="00FA53D3">
            <w:pPr>
              <w:rPr>
                <w:sz w:val="20"/>
                <w:szCs w:val="20"/>
              </w:rPr>
            </w:pPr>
            <w:r w:rsidRPr="004D2AC4">
              <w:rPr>
                <w:sz w:val="20"/>
                <w:szCs w:val="20"/>
              </w:rPr>
              <w:t>OSV</w:t>
            </w:r>
          </w:p>
          <w:p w:rsidR="00B719B1" w:rsidRPr="004D2AC4" w:rsidRDefault="00B719B1" w:rsidP="00FA53D3">
            <w:pPr>
              <w:rPr>
                <w:sz w:val="20"/>
                <w:szCs w:val="20"/>
              </w:rPr>
            </w:pPr>
            <w:r w:rsidRPr="004D2AC4">
              <w:rPr>
                <w:sz w:val="20"/>
                <w:szCs w:val="20"/>
              </w:rPr>
              <w:t>-Rozvoj schopností poznávání</w:t>
            </w:r>
          </w:p>
          <w:p w:rsidR="00B719B1" w:rsidRPr="004D2AC4" w:rsidRDefault="00B719B1" w:rsidP="00FA53D3">
            <w:pPr>
              <w:rPr>
                <w:sz w:val="20"/>
                <w:szCs w:val="20"/>
              </w:rPr>
            </w:pPr>
            <w:r w:rsidRPr="004D2AC4">
              <w:rPr>
                <w:sz w:val="20"/>
                <w:szCs w:val="20"/>
              </w:rPr>
              <w:t>-Seberegulace a sebeorganizace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září,únor – červen</w:t>
            </w:r>
          </w:p>
          <w:p w:rsidR="00B719B1" w:rsidRPr="004D2AC4" w:rsidRDefault="00B719B1" w:rsidP="00FA53D3">
            <w:pPr>
              <w:rPr>
                <w:sz w:val="20"/>
                <w:szCs w:val="20"/>
              </w:rPr>
            </w:pPr>
          </w:p>
          <w:p w:rsidR="00B719B1" w:rsidRPr="004D2AC4" w:rsidRDefault="00B719B1" w:rsidP="00FA53D3">
            <w:pPr>
              <w:rPr>
                <w:sz w:val="20"/>
                <w:szCs w:val="20"/>
              </w:rPr>
            </w:pP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Pr="000F3555" w:rsidRDefault="00B719B1" w:rsidP="00B719B1"/>
    <w:p w:rsidR="00B719B1" w:rsidRDefault="00B719B1" w:rsidP="00B719B1">
      <w:pPr>
        <w:sectPr w:rsidR="00B719B1" w:rsidSect="00FA53D3">
          <w:pgSz w:w="16838" w:h="11906" w:orient="landscape"/>
          <w:pgMar w:top="1701" w:right="851" w:bottom="851" w:left="851" w:header="709" w:footer="709" w:gutter="0"/>
          <w:pgNumType w:fmt="numberInDash"/>
          <w:cols w:space="708"/>
          <w:docGrid w:linePitch="360"/>
        </w:sectPr>
      </w:pPr>
    </w:p>
    <w:p w:rsidR="00B719B1" w:rsidRPr="001C232F" w:rsidRDefault="00EA2D8B" w:rsidP="00EA2D8B">
      <w:pPr>
        <w:rPr>
          <w:b/>
          <w:color w:val="FF0000"/>
        </w:rPr>
      </w:pPr>
      <w:r>
        <w:rPr>
          <w:b/>
          <w:color w:val="FF0000"/>
        </w:rPr>
        <w:lastRenderedPageBreak/>
        <w:t>3.</w:t>
      </w:r>
      <w:r w:rsidR="00B719B1">
        <w:rPr>
          <w:b/>
          <w:color w:val="FF0000"/>
        </w:rPr>
        <w:t xml:space="preserve">   </w:t>
      </w:r>
      <w:r w:rsidR="00B719B1" w:rsidRPr="001C232F">
        <w:rPr>
          <w:b/>
          <w:color w:val="FF0000"/>
        </w:rPr>
        <w:t>Člověk a jeho svět (1. stupeň)</w:t>
      </w:r>
    </w:p>
    <w:p w:rsidR="00B719B1" w:rsidRDefault="00B719B1" w:rsidP="00B719B1">
      <w:pPr>
        <w:rPr>
          <w:b/>
        </w:rPr>
      </w:pPr>
    </w:p>
    <w:p w:rsidR="00B719B1" w:rsidRDefault="00B719B1" w:rsidP="00B719B1">
      <w:pPr>
        <w:rPr>
          <w:b/>
        </w:rPr>
      </w:pPr>
    </w:p>
    <w:p w:rsidR="00B719B1" w:rsidRPr="00E92803" w:rsidRDefault="00B719B1" w:rsidP="00B719B1">
      <w:pPr>
        <w:outlineLvl w:val="0"/>
        <w:rPr>
          <w:b/>
          <w:i/>
        </w:rPr>
      </w:pPr>
      <w:r w:rsidRPr="00E92803">
        <w:rPr>
          <w:b/>
          <w:i/>
        </w:rPr>
        <w:t>3.1</w:t>
      </w:r>
      <w:r>
        <w:rPr>
          <w:b/>
          <w:i/>
        </w:rPr>
        <w:t xml:space="preserve"> </w:t>
      </w:r>
      <w:r w:rsidRPr="00E92803">
        <w:rPr>
          <w:b/>
          <w:i/>
        </w:rPr>
        <w:t xml:space="preserve"> Charakteristika vzdělávací oblasti Člověk a jeho svět (1.stupeň)</w:t>
      </w:r>
    </w:p>
    <w:p w:rsidR="00B719B1" w:rsidRDefault="00B719B1" w:rsidP="00B719B1">
      <w:pPr>
        <w:rPr>
          <w:b/>
        </w:rPr>
      </w:pPr>
    </w:p>
    <w:p w:rsidR="00B719B1" w:rsidRPr="00EA553E" w:rsidRDefault="00B719B1" w:rsidP="00B719B1">
      <w:pPr>
        <w:jc w:val="both"/>
        <w:rPr>
          <w:color w:val="FF0000"/>
        </w:rPr>
      </w:pPr>
      <w:r>
        <w:t xml:space="preserve">Vzdělávací oblast Člověk a jeho svět vymezuje vzdělávací oblast týkající se člověka, rodiny, společnosti,vlasti, přírody, kultury, techniky, zdraví, </w:t>
      </w:r>
      <w:r>
        <w:rPr>
          <w:color w:val="FF0000"/>
        </w:rPr>
        <w:t>bezpečí</w:t>
      </w:r>
      <w:r>
        <w:t xml:space="preserve"> a dalších témat. Žák se učí pozorovat a pojmenovávat věci, jevy a děje, jejich vzájemné vztahy a souvislosti. Žák získává všeobecný přehled o světě a učí se v něm orientovat. Rozvíjí poznatky, dovednosti a prvotní zkušenosti získané ve výchově v rodině a v předškolním vzdělávání. Učí se vnímat lidi</w:t>
      </w:r>
      <w:r>
        <w:rPr>
          <w:color w:val="FF0000"/>
        </w:rPr>
        <w:t xml:space="preserve">  a chránit je. </w:t>
      </w:r>
      <w:r w:rsidRPr="00D63E4F">
        <w:rPr>
          <w:color w:val="000000"/>
        </w:rPr>
        <w:t>Vnímá</w:t>
      </w:r>
      <w:r>
        <w:t xml:space="preserve"> vztahy mezi nimi, porozumět soudobému způsobu života</w:t>
      </w:r>
      <w:r>
        <w:rPr>
          <w:color w:val="FF0000"/>
        </w:rPr>
        <w:t>( včetně situací ohrožení )</w:t>
      </w:r>
      <w:r>
        <w:t xml:space="preserve">.Vzdělávací oblast připravuje základy pro specializovanější výuku ve vzdělávacích oblastech </w:t>
      </w:r>
      <w:r w:rsidRPr="00D63E4F">
        <w:rPr>
          <w:color w:val="000000"/>
        </w:rPr>
        <w:t xml:space="preserve">Člověk a jeho svět, </w:t>
      </w:r>
      <w:r>
        <w:t xml:space="preserve">Člověk a společnost, Člověk a příroda  a Člověk  a zdraví. Do oblasti patří předměty prvouka, přírodověda a vlastivěda. </w:t>
      </w:r>
      <w:r>
        <w:rPr>
          <w:color w:val="FF0000"/>
        </w:rPr>
        <w:t>Potřebné vědomosti a dovednosti ve vzdělávacím boru Člověk a jeho svět získávají žáci především tím,že pozorují názorné pomůcky, přírodu a činnosti lidí, hrají určené role, řeší modelové situace.</w:t>
      </w:r>
    </w:p>
    <w:p w:rsidR="00B719B1" w:rsidRDefault="00B719B1" w:rsidP="00B719B1">
      <w:pPr>
        <w:jc w:val="both"/>
      </w:pPr>
    </w:p>
    <w:p w:rsidR="00B719B1" w:rsidRDefault="00B719B1" w:rsidP="00B719B1"/>
    <w:p w:rsidR="00B719B1" w:rsidRPr="00E92803" w:rsidRDefault="00B719B1" w:rsidP="00B719B1">
      <w:pPr>
        <w:outlineLvl w:val="0"/>
        <w:rPr>
          <w:i/>
        </w:rPr>
      </w:pPr>
      <w:r w:rsidRPr="00E92803">
        <w:rPr>
          <w:b/>
          <w:i/>
        </w:rPr>
        <w:t>3.2</w:t>
      </w:r>
      <w:r>
        <w:rPr>
          <w:b/>
          <w:i/>
        </w:rPr>
        <w:t xml:space="preserve"> </w:t>
      </w:r>
      <w:r w:rsidRPr="00E92803">
        <w:rPr>
          <w:b/>
          <w:i/>
        </w:rPr>
        <w:t xml:space="preserve"> Obsahové vymezení vzdělávací oblasti</w:t>
      </w:r>
    </w:p>
    <w:p w:rsidR="00B719B1" w:rsidRDefault="00B719B1" w:rsidP="00B719B1"/>
    <w:p w:rsidR="00B719B1" w:rsidRDefault="00B719B1" w:rsidP="00B719B1">
      <w:r>
        <w:t>Obor je členěn do 5 okruhů:</w:t>
      </w:r>
    </w:p>
    <w:p w:rsidR="00B719B1" w:rsidRDefault="00B719B1" w:rsidP="00B719B1">
      <w:r>
        <w:t>1. Místo,kde žijeme</w:t>
      </w:r>
    </w:p>
    <w:p w:rsidR="00B719B1" w:rsidRDefault="00B719B1" w:rsidP="00B719B1">
      <w:r>
        <w:t>2. Lidé kolem nás</w:t>
      </w:r>
    </w:p>
    <w:p w:rsidR="00B719B1" w:rsidRDefault="00B719B1" w:rsidP="00B719B1">
      <w:r>
        <w:t>3. Lidé a čas</w:t>
      </w:r>
    </w:p>
    <w:p w:rsidR="00B719B1" w:rsidRDefault="00B719B1" w:rsidP="00B719B1">
      <w:r>
        <w:t>4. Rozmanitost neživé a živé přírody,ochrana přírody</w:t>
      </w:r>
    </w:p>
    <w:p w:rsidR="00B719B1" w:rsidRDefault="00B719B1" w:rsidP="00B719B1">
      <w:r>
        <w:t>5. Člověk a výchova ke zdraví</w:t>
      </w:r>
    </w:p>
    <w:p w:rsidR="00B719B1" w:rsidRDefault="00B719B1" w:rsidP="00B719B1">
      <w:pPr>
        <w:rPr>
          <w:b/>
        </w:rPr>
      </w:pPr>
    </w:p>
    <w:p w:rsidR="00B719B1" w:rsidRPr="00E92803" w:rsidRDefault="00B719B1" w:rsidP="00B719B1">
      <w:pPr>
        <w:outlineLvl w:val="0"/>
        <w:rPr>
          <w:b/>
          <w:i/>
        </w:rPr>
      </w:pPr>
      <w:r w:rsidRPr="00E92803">
        <w:rPr>
          <w:b/>
          <w:i/>
        </w:rPr>
        <w:t>3.3</w:t>
      </w:r>
      <w:r>
        <w:rPr>
          <w:b/>
          <w:i/>
        </w:rPr>
        <w:t xml:space="preserve"> </w:t>
      </w:r>
      <w:r w:rsidRPr="00E92803">
        <w:rPr>
          <w:b/>
          <w:i/>
        </w:rPr>
        <w:t xml:space="preserve"> Časové a organizační vymezení</w:t>
      </w:r>
    </w:p>
    <w:p w:rsidR="00B719B1" w:rsidRDefault="00B719B1" w:rsidP="00B719B1">
      <w:pPr>
        <w:rPr>
          <w:b/>
        </w:rPr>
      </w:pPr>
    </w:p>
    <w:p w:rsidR="00B719B1" w:rsidRDefault="00B719B1" w:rsidP="00B719B1">
      <w:pPr>
        <w:jc w:val="both"/>
      </w:pPr>
      <w:r>
        <w:t>Oblast se realizuje ve všech ročnících prvního stupně v celkové časové dotaci 12 hodin.</w:t>
      </w:r>
    </w:p>
    <w:p w:rsidR="00B719B1" w:rsidRDefault="00B719B1" w:rsidP="00B719B1">
      <w:pPr>
        <w:jc w:val="both"/>
      </w:pPr>
      <w:r>
        <w:t xml:space="preserve">Předmět Prvouka se vyučuje v 1. a 2. ročníku s časovou dotací 2 hodiny týdně,ve 3. ročníku- Vlastivěda a Přírodověda jsou zastoupeny 2 hodinami týdně, ve </w:t>
      </w:r>
      <w:smartTag w:uri="urn:schemas-microsoft-com:office:smarttags" w:element="metricconverter">
        <w:smartTagPr>
          <w:attr w:name="ProductID" w:val="4. a"/>
        </w:smartTagPr>
        <w:r>
          <w:t>4. a</w:t>
        </w:r>
      </w:smartTag>
      <w:r>
        <w:t xml:space="preserve"> 5. ročníku 3 hodinami týdně.</w:t>
      </w:r>
    </w:p>
    <w:p w:rsidR="00B719B1" w:rsidRDefault="00B719B1" w:rsidP="00B719B1">
      <w:pPr>
        <w:jc w:val="both"/>
      </w:pPr>
      <w:r>
        <w:t>Vyučovací předměty této oblasti realizujeme ve vyučovacích hodinách.Klasickou hodinu se snažíme nahrazovat vycházkami, exkurzemi, praktickými cvičeními. Zde můžeme výuku realizovat v 90 minutových blocích, některá témata realizujeme jako projekty s vyšší časovou náročností(propojujeme s jinými předměty).</w:t>
      </w:r>
    </w:p>
    <w:p w:rsidR="00B719B1" w:rsidRDefault="00B719B1" w:rsidP="00B719B1">
      <w:pPr>
        <w:jc w:val="both"/>
      </w:pPr>
    </w:p>
    <w:p w:rsidR="00EA2D8B" w:rsidRDefault="00EA2D8B" w:rsidP="00B719B1">
      <w:pPr>
        <w:outlineLvl w:val="0"/>
      </w:pPr>
    </w:p>
    <w:p w:rsidR="00B719B1" w:rsidRPr="00F12617" w:rsidRDefault="00B719B1" w:rsidP="00B719B1">
      <w:pPr>
        <w:outlineLvl w:val="0"/>
        <w:rPr>
          <w:b/>
          <w:i/>
        </w:rPr>
      </w:pPr>
      <w:r w:rsidRPr="00F12617">
        <w:rPr>
          <w:b/>
          <w:i/>
        </w:rPr>
        <w:t>3.4</w:t>
      </w:r>
      <w:r>
        <w:rPr>
          <w:b/>
          <w:i/>
        </w:rPr>
        <w:t xml:space="preserve"> </w:t>
      </w:r>
      <w:r w:rsidRPr="00F12617">
        <w:rPr>
          <w:b/>
          <w:i/>
        </w:rPr>
        <w:t xml:space="preserve"> Výchovné a vzdělávací strategie (Člověk a jeho svět)</w:t>
      </w:r>
    </w:p>
    <w:p w:rsidR="00B719B1" w:rsidRDefault="00B719B1" w:rsidP="00B719B1">
      <w:pPr>
        <w:rPr>
          <w:b/>
        </w:rPr>
      </w:pPr>
    </w:p>
    <w:p w:rsidR="00B719B1" w:rsidRDefault="00B719B1" w:rsidP="00B719B1">
      <w:pPr>
        <w:numPr>
          <w:ilvl w:val="0"/>
          <w:numId w:val="7"/>
        </w:numPr>
        <w:rPr>
          <w:b/>
        </w:rPr>
      </w:pPr>
      <w:r>
        <w:rPr>
          <w:b/>
        </w:rPr>
        <w:t xml:space="preserve">Kompetence k učení  </w:t>
      </w:r>
    </w:p>
    <w:p w:rsidR="00B719B1" w:rsidRDefault="00B719B1" w:rsidP="00B719B1">
      <w:pPr>
        <w:outlineLvl w:val="0"/>
      </w:pPr>
      <w:r>
        <w:rPr>
          <w:b/>
          <w:i/>
        </w:rPr>
        <w:t>Učitel</w:t>
      </w:r>
    </w:p>
    <w:p w:rsidR="00B719B1" w:rsidRDefault="00B719B1" w:rsidP="00B719B1">
      <w:r>
        <w:t>-  organizuje žáky při projektovém  vyučování</w:t>
      </w:r>
    </w:p>
    <w:p w:rsidR="00B719B1" w:rsidRDefault="00B719B1" w:rsidP="00B719B1">
      <w:r>
        <w:t>-  vede žáky ke skupinové práci, k pozorování, k tvorbě  pracovních listů</w:t>
      </w:r>
    </w:p>
    <w:p w:rsidR="00B719B1" w:rsidRDefault="00B719B1" w:rsidP="00B719B1">
      <w:r>
        <w:t>-  vysvětluje práce s textem,motivuje k návštěvám muzeí,knihoven,divadel</w:t>
      </w:r>
    </w:p>
    <w:p w:rsidR="00B719B1" w:rsidRDefault="00B719B1" w:rsidP="00B719B1">
      <w:pPr>
        <w:rPr>
          <w:color w:val="FF0000"/>
        </w:rPr>
      </w:pPr>
      <w:r>
        <w:t xml:space="preserve">-  učí žáky vybírat a analyzovat media a využívat znalostí </w:t>
      </w:r>
      <w:r>
        <w:rPr>
          <w:color w:val="FF0000"/>
        </w:rPr>
        <w:t> </w:t>
      </w:r>
    </w:p>
    <w:p w:rsidR="00B719B1" w:rsidRPr="00C963B2" w:rsidRDefault="00B719B1" w:rsidP="00B719B1">
      <w:pPr>
        <w:rPr>
          <w:color w:val="FF0000"/>
        </w:rPr>
      </w:pPr>
      <w:r>
        <w:rPr>
          <w:color w:val="FF0000"/>
        </w:rPr>
        <w:t>- učí žáky bezpečné komunikaci  prostřednictvím médií</w:t>
      </w:r>
    </w:p>
    <w:p w:rsidR="00B719B1" w:rsidRDefault="00B719B1" w:rsidP="00B719B1"/>
    <w:p w:rsidR="00B719B1" w:rsidRDefault="00B719B1" w:rsidP="00B719B1"/>
    <w:p w:rsidR="00B719B1" w:rsidRDefault="00B719B1" w:rsidP="00B719B1">
      <w:pPr>
        <w:numPr>
          <w:ilvl w:val="0"/>
          <w:numId w:val="7"/>
        </w:numPr>
        <w:rPr>
          <w:b/>
        </w:rPr>
      </w:pPr>
      <w:r>
        <w:rPr>
          <w:b/>
        </w:rPr>
        <w:t>Kompetence k řešení problému</w:t>
      </w:r>
    </w:p>
    <w:p w:rsidR="00B719B1" w:rsidRDefault="00B719B1" w:rsidP="00B719B1">
      <w:pPr>
        <w:outlineLvl w:val="0"/>
      </w:pPr>
      <w:r>
        <w:rPr>
          <w:b/>
          <w:i/>
        </w:rPr>
        <w:t>Učitel</w:t>
      </w:r>
    </w:p>
    <w:p w:rsidR="00B719B1" w:rsidRDefault="00B719B1" w:rsidP="00B719B1">
      <w:r>
        <w:t>-  specifikuje a vede žáky k pozorování,ke skupinové práci</w:t>
      </w:r>
    </w:p>
    <w:p w:rsidR="00B719B1" w:rsidRDefault="00B719B1" w:rsidP="00B719B1">
      <w:r>
        <w:t>-  vede a navrhuje projektové vyučování,experimentování</w:t>
      </w:r>
    </w:p>
    <w:p w:rsidR="00B719B1" w:rsidRDefault="00B719B1" w:rsidP="00B719B1">
      <w:r>
        <w:t>-  snaží se využívat didaktické hry</w:t>
      </w:r>
    </w:p>
    <w:p w:rsidR="00B719B1" w:rsidRDefault="00B719B1" w:rsidP="00B719B1">
      <w:r>
        <w:t>-  vytváří  modelových situací</w:t>
      </w:r>
    </w:p>
    <w:p w:rsidR="00B719B1" w:rsidRDefault="00B719B1" w:rsidP="00B719B1"/>
    <w:p w:rsidR="00B719B1" w:rsidRDefault="00B719B1" w:rsidP="00B719B1">
      <w:pPr>
        <w:numPr>
          <w:ilvl w:val="0"/>
          <w:numId w:val="7"/>
        </w:numPr>
        <w:rPr>
          <w:b/>
        </w:rPr>
      </w:pPr>
      <w:r>
        <w:rPr>
          <w:b/>
        </w:rPr>
        <w:t>Kompetence komunikativní</w:t>
      </w:r>
    </w:p>
    <w:p w:rsidR="00B719B1" w:rsidRDefault="00B719B1" w:rsidP="00B719B1">
      <w:pPr>
        <w:outlineLvl w:val="0"/>
      </w:pPr>
      <w:r>
        <w:rPr>
          <w:b/>
          <w:i/>
        </w:rPr>
        <w:t>Učitel</w:t>
      </w:r>
    </w:p>
    <w:p w:rsidR="00B719B1" w:rsidRDefault="00B719B1" w:rsidP="00B719B1">
      <w:r>
        <w:t>-  organizuje dramatizace,experimentování,</w:t>
      </w:r>
    </w:p>
    <w:p w:rsidR="00B719B1" w:rsidRDefault="00B719B1" w:rsidP="00B719B1">
      <w:r>
        <w:t>-  připravuje didaktické hry,skupinové práce</w:t>
      </w:r>
    </w:p>
    <w:p w:rsidR="00B719B1" w:rsidRDefault="00B719B1" w:rsidP="00B719B1">
      <w:r>
        <w:t>-  zadává projekty,vede besedy</w:t>
      </w:r>
    </w:p>
    <w:p w:rsidR="00B719B1" w:rsidRDefault="00B719B1" w:rsidP="00B719B1"/>
    <w:p w:rsidR="00B719B1" w:rsidRDefault="00B719B1" w:rsidP="00B719B1">
      <w:pPr>
        <w:numPr>
          <w:ilvl w:val="0"/>
          <w:numId w:val="7"/>
        </w:numPr>
        <w:rPr>
          <w:b/>
        </w:rPr>
      </w:pPr>
      <w:r>
        <w:rPr>
          <w:b/>
        </w:rPr>
        <w:t>Kompetence sociální a personální</w:t>
      </w:r>
    </w:p>
    <w:p w:rsidR="00B719B1" w:rsidRPr="00681B1F" w:rsidRDefault="00B719B1" w:rsidP="00B719B1">
      <w:pPr>
        <w:outlineLvl w:val="0"/>
        <w:rPr>
          <w:b/>
        </w:rPr>
      </w:pPr>
      <w:r>
        <w:rPr>
          <w:b/>
          <w:i/>
        </w:rPr>
        <w:t>Učitel</w:t>
      </w:r>
    </w:p>
    <w:p w:rsidR="00B719B1" w:rsidRDefault="00B719B1" w:rsidP="00B719B1">
      <w:r>
        <w:t>-  organizuje a řídí besedy,řízené rozhovory</w:t>
      </w:r>
    </w:p>
    <w:p w:rsidR="00B719B1" w:rsidRDefault="00B719B1" w:rsidP="00B719B1">
      <w:r>
        <w:t>-  vede žáky k tvořivé hře, vede dialogy,besedy</w:t>
      </w:r>
    </w:p>
    <w:p w:rsidR="00B719B1" w:rsidRDefault="00B719B1" w:rsidP="00B719B1">
      <w:r>
        <w:t>-  podporuje scénky,skupinové práce</w:t>
      </w:r>
    </w:p>
    <w:p w:rsidR="00B719B1" w:rsidRDefault="00B719B1" w:rsidP="00B719B1"/>
    <w:p w:rsidR="00B719B1" w:rsidRDefault="00B719B1" w:rsidP="00B719B1">
      <w:pPr>
        <w:numPr>
          <w:ilvl w:val="0"/>
          <w:numId w:val="7"/>
        </w:numPr>
      </w:pPr>
      <w:r>
        <w:rPr>
          <w:b/>
        </w:rPr>
        <w:t>Kompetence občanské</w:t>
      </w:r>
    </w:p>
    <w:p w:rsidR="00B719B1" w:rsidRPr="005E04FA" w:rsidRDefault="00B719B1" w:rsidP="00B719B1">
      <w:pPr>
        <w:outlineLvl w:val="0"/>
        <w:rPr>
          <w:b/>
        </w:rPr>
      </w:pPr>
      <w:r>
        <w:rPr>
          <w:b/>
          <w:i/>
        </w:rPr>
        <w:t>Učitel</w:t>
      </w:r>
    </w:p>
    <w:p w:rsidR="00B719B1" w:rsidRDefault="00B719B1" w:rsidP="00B719B1">
      <w:r>
        <w:t>-  organizuje besedy,exkurze</w:t>
      </w:r>
    </w:p>
    <w:p w:rsidR="00B719B1" w:rsidRDefault="00B719B1" w:rsidP="00B719B1">
      <w:r>
        <w:t>-  pomáhá vytvářet projekty</w:t>
      </w:r>
    </w:p>
    <w:p w:rsidR="00B719B1" w:rsidRDefault="00B719B1" w:rsidP="00B719B1">
      <w:r>
        <w:t>-  navozuje modelové situace</w:t>
      </w:r>
    </w:p>
    <w:p w:rsidR="00B719B1" w:rsidRDefault="00B719B1" w:rsidP="00B719B1">
      <w:r>
        <w:t>-  pomáhá tvořit rozhovory,dramatizace</w:t>
      </w:r>
    </w:p>
    <w:p w:rsidR="00B719B1" w:rsidRDefault="00B719B1" w:rsidP="00B719B1">
      <w:r>
        <w:t>-  hraje didaktické hry</w:t>
      </w:r>
    </w:p>
    <w:p w:rsidR="00B719B1" w:rsidRDefault="00B719B1" w:rsidP="00B719B1"/>
    <w:p w:rsidR="00B719B1" w:rsidRDefault="00B719B1" w:rsidP="00B719B1">
      <w:pPr>
        <w:numPr>
          <w:ilvl w:val="0"/>
          <w:numId w:val="7"/>
        </w:numPr>
      </w:pPr>
      <w:r>
        <w:rPr>
          <w:b/>
        </w:rPr>
        <w:t>Kompetence pracovní</w:t>
      </w:r>
    </w:p>
    <w:p w:rsidR="00B719B1" w:rsidRPr="004314D7" w:rsidRDefault="00B719B1" w:rsidP="00B719B1">
      <w:pPr>
        <w:outlineLvl w:val="0"/>
        <w:rPr>
          <w:b/>
        </w:rPr>
      </w:pPr>
      <w:r>
        <w:rPr>
          <w:b/>
          <w:i/>
        </w:rPr>
        <w:t>Učitel</w:t>
      </w:r>
    </w:p>
    <w:p w:rsidR="00B719B1" w:rsidRDefault="00B719B1" w:rsidP="00B719B1">
      <w:r>
        <w:t>-  připravuje skupinové práce</w:t>
      </w:r>
    </w:p>
    <w:p w:rsidR="00B719B1" w:rsidRDefault="00B719B1" w:rsidP="00B719B1">
      <w:r>
        <w:t>-  vede pracovní a výtvarné činnosti</w:t>
      </w:r>
    </w:p>
    <w:p w:rsidR="00B719B1" w:rsidRDefault="00B719B1" w:rsidP="00B719B1">
      <w:r>
        <w:t>-  organizuje pokusy,výstavky</w:t>
      </w:r>
    </w:p>
    <w:p w:rsidR="00B719B1" w:rsidRPr="00560FD6" w:rsidRDefault="00B719B1" w:rsidP="00B719B1">
      <w:r>
        <w:t>-  pomáhá vytvářet pracovní listy, pomůcky</w:t>
      </w: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sectPr w:rsidR="00B719B1" w:rsidSect="00FA53D3">
          <w:pgSz w:w="11906" w:h="16838"/>
          <w:pgMar w:top="1418" w:right="851" w:bottom="1418" w:left="1701" w:header="709" w:footer="709" w:gutter="0"/>
          <w:pgNumType w:fmt="numberInDash"/>
          <w:cols w:space="708"/>
          <w:docGrid w:linePitch="360"/>
        </w:sectPr>
      </w:pPr>
    </w:p>
    <w:p w:rsidR="00B719B1" w:rsidRPr="003B188E" w:rsidRDefault="00B719B1" w:rsidP="00B719B1">
      <w:pPr>
        <w:outlineLvl w:val="0"/>
        <w:rPr>
          <w:b/>
          <w:i/>
        </w:rPr>
      </w:pPr>
      <w:r>
        <w:rPr>
          <w:b/>
          <w:i/>
        </w:rPr>
        <w:lastRenderedPageBreak/>
        <w:t>3</w:t>
      </w:r>
      <w:r w:rsidR="00C677C5">
        <w:rPr>
          <w:b/>
          <w:i/>
        </w:rPr>
        <w:t xml:space="preserve">.5 </w:t>
      </w:r>
      <w:r w:rsidRPr="003B188E">
        <w:rPr>
          <w:b/>
          <w:i/>
        </w:rPr>
        <w:t xml:space="preserve"> Vzdělávací obsah vyučovacího předmětu</w:t>
      </w:r>
    </w:p>
    <w:p w:rsidR="00B719B1" w:rsidRPr="003B188E" w:rsidRDefault="00B719B1" w:rsidP="00B719B1">
      <w:pPr>
        <w:rPr>
          <w:b/>
        </w:rPr>
      </w:pPr>
      <w:r w:rsidRPr="001B321D">
        <w:rPr>
          <w:b/>
          <w:color w:val="0000FF"/>
          <w:sz w:val="32"/>
          <w:szCs w:val="32"/>
        </w:rPr>
        <w:t>Člověk a jeho svět</w:t>
      </w:r>
      <w:r>
        <w:rPr>
          <w:b/>
          <w:sz w:val="32"/>
          <w:szCs w:val="32"/>
        </w:rPr>
        <w:t xml:space="preserve">                                                  </w:t>
      </w:r>
      <w:r w:rsidRPr="001B321D">
        <w:rPr>
          <w:b/>
        </w:rPr>
        <w:t>ROČNÍK</w:t>
      </w:r>
      <w:r>
        <w:rPr>
          <w:b/>
        </w:rPr>
        <w:t xml:space="preserve">:  </w:t>
      </w:r>
      <w:r w:rsidRPr="00BD6D52">
        <w:rPr>
          <w:b/>
          <w:color w:val="0000FF"/>
          <w:sz w:val="32"/>
          <w:szCs w:val="32"/>
        </w:rPr>
        <w:t>1</w:t>
      </w:r>
      <w:r>
        <w:rPr>
          <w:b/>
          <w:color w:val="0000FF"/>
          <w:sz w:val="32"/>
          <w:szCs w:val="32"/>
        </w:rPr>
        <w: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240"/>
        <w:gridCol w:w="3240"/>
        <w:gridCol w:w="3240"/>
      </w:tblGrid>
      <w:tr w:rsidR="00B719B1" w:rsidRPr="001B321D"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tc>
        <w:tc>
          <w:tcPr>
            <w:tcW w:w="3240" w:type="dxa"/>
          </w:tcPr>
          <w:p w:rsidR="00B719B1" w:rsidRPr="001B321D" w:rsidRDefault="00B719B1" w:rsidP="00FA53D3">
            <w:pPr>
              <w:jc w:val="center"/>
            </w:pPr>
            <w:r w:rsidRPr="004D2AC4">
              <w:rPr>
                <w:b/>
              </w:rPr>
              <w:t>POZNÁMKY</w:t>
            </w:r>
            <w:r w:rsidRPr="001B321D">
              <w:t xml:space="preserve"> </w:t>
            </w:r>
          </w:p>
          <w:p w:rsidR="00B719B1" w:rsidRPr="004D2AC4" w:rsidRDefault="00B719B1" w:rsidP="00FA53D3">
            <w:pPr>
              <w:jc w:val="center"/>
              <w:rPr>
                <w:sz w:val="20"/>
                <w:szCs w:val="20"/>
              </w:rPr>
            </w:pPr>
            <w:r w:rsidRPr="004D2AC4">
              <w:rPr>
                <w:sz w:val="20"/>
                <w:szCs w:val="20"/>
              </w:rPr>
              <w:t>( mezipředmětové vztahy, formy       a metody práce, projekty, časové rozvržení učiva, evaluační nástroje apod.)</w:t>
            </w:r>
          </w:p>
        </w:tc>
      </w:tr>
      <w:tr w:rsidR="00B719B1" w:rsidRPr="004D2AC4" w:rsidTr="00FA53D3">
        <w:tc>
          <w:tcPr>
            <w:tcW w:w="5688" w:type="dxa"/>
          </w:tcPr>
          <w:p w:rsidR="00B719B1" w:rsidRPr="00D63E4F" w:rsidRDefault="00B719B1" w:rsidP="00FA53D3">
            <w:pPr>
              <w:rPr>
                <w:b/>
                <w:sz w:val="20"/>
                <w:szCs w:val="20"/>
              </w:rPr>
            </w:pPr>
            <w:r w:rsidRPr="00D63E4F">
              <w:rPr>
                <w:b/>
                <w:sz w:val="20"/>
                <w:szCs w:val="20"/>
              </w:rPr>
              <w:t>Vyznačí v jednoduchém plánu místo svého bydliště a školy.</w:t>
            </w:r>
          </w:p>
          <w:p w:rsidR="00B719B1" w:rsidRDefault="00B719B1" w:rsidP="00FA53D3">
            <w:pPr>
              <w:rPr>
                <w:color w:val="FF0000"/>
                <w:sz w:val="20"/>
                <w:szCs w:val="20"/>
              </w:rPr>
            </w:pPr>
            <w:r w:rsidRPr="00D63E4F">
              <w:rPr>
                <w:sz w:val="20"/>
                <w:szCs w:val="20"/>
              </w:rPr>
              <w:t>Pozná místa bydliště  a školy. Se</w:t>
            </w:r>
            <w:r>
              <w:rPr>
                <w:sz w:val="20"/>
                <w:szCs w:val="20"/>
              </w:rPr>
              <w:t>znamuje se s nebezpečím v okolí-</w:t>
            </w:r>
          </w:p>
          <w:p w:rsidR="00B719B1" w:rsidRPr="000620AE" w:rsidRDefault="00B719B1" w:rsidP="00FA53D3">
            <w:pPr>
              <w:rPr>
                <w:b/>
                <w:color w:val="FF0000"/>
                <w:sz w:val="20"/>
                <w:szCs w:val="20"/>
              </w:rPr>
            </w:pPr>
            <w:r>
              <w:rPr>
                <w:b/>
                <w:color w:val="FF0000"/>
                <w:sz w:val="20"/>
                <w:szCs w:val="20"/>
              </w:rPr>
              <w:t>Riziková místa a situace</w:t>
            </w:r>
          </w:p>
          <w:p w:rsidR="00B719B1" w:rsidRPr="00AB3C2E" w:rsidRDefault="00B719B1" w:rsidP="00FA53D3">
            <w:pPr>
              <w:rPr>
                <w:color w:val="FF0000"/>
                <w:sz w:val="20"/>
                <w:szCs w:val="20"/>
              </w:rPr>
            </w:pPr>
            <w:r>
              <w:rPr>
                <w:color w:val="FF0000"/>
                <w:sz w:val="20"/>
                <w:szCs w:val="20"/>
              </w:rPr>
              <w:t>Čísla tísň.volání,správný způsob volání na tís.linku</w:t>
            </w:r>
          </w:p>
          <w:p w:rsidR="00B719B1" w:rsidRPr="00D63E4F" w:rsidRDefault="00B719B1" w:rsidP="00FA53D3">
            <w:pPr>
              <w:rPr>
                <w:sz w:val="20"/>
                <w:szCs w:val="20"/>
              </w:rPr>
            </w:pPr>
            <w:r w:rsidRPr="00D63E4F">
              <w:rPr>
                <w:sz w:val="20"/>
                <w:szCs w:val="20"/>
              </w:rPr>
              <w:t xml:space="preserve"> </w:t>
            </w:r>
          </w:p>
        </w:tc>
        <w:tc>
          <w:tcPr>
            <w:tcW w:w="3240" w:type="dxa"/>
          </w:tcPr>
          <w:p w:rsidR="00B719B1" w:rsidRPr="00D63E4F" w:rsidRDefault="00B719B1" w:rsidP="00FA53D3">
            <w:pPr>
              <w:rPr>
                <w:sz w:val="20"/>
                <w:szCs w:val="20"/>
              </w:rPr>
            </w:pPr>
            <w:r>
              <w:rPr>
                <w:sz w:val="20"/>
                <w:szCs w:val="20"/>
              </w:rPr>
              <w:t>Škola-poprvé ve škole</w:t>
            </w:r>
            <w:r w:rsidRPr="00D63E4F">
              <w:rPr>
                <w:sz w:val="20"/>
                <w:szCs w:val="20"/>
              </w:rPr>
              <w:t>.</w:t>
            </w:r>
            <w:r>
              <w:rPr>
                <w:sz w:val="20"/>
                <w:szCs w:val="20"/>
              </w:rPr>
              <w:t xml:space="preserve"> Naše škola</w:t>
            </w:r>
          </w:p>
          <w:p w:rsidR="00B719B1" w:rsidRPr="00D63E4F" w:rsidRDefault="00B719B1" w:rsidP="00FA53D3">
            <w:pPr>
              <w:rPr>
                <w:sz w:val="20"/>
                <w:szCs w:val="20"/>
              </w:rPr>
            </w:pPr>
            <w:r>
              <w:rPr>
                <w:sz w:val="20"/>
                <w:szCs w:val="20"/>
              </w:rPr>
              <w:t>Naše škola.</w:t>
            </w:r>
          </w:p>
          <w:p w:rsidR="00B719B1" w:rsidRPr="00D63E4F" w:rsidRDefault="00B719B1" w:rsidP="00FA53D3">
            <w:pPr>
              <w:rPr>
                <w:sz w:val="20"/>
                <w:szCs w:val="20"/>
              </w:rPr>
            </w:pPr>
            <w:r>
              <w:rPr>
                <w:sz w:val="20"/>
                <w:szCs w:val="20"/>
              </w:rPr>
              <w:t>Třída</w:t>
            </w:r>
          </w:p>
          <w:p w:rsidR="00B719B1" w:rsidRDefault="00B719B1" w:rsidP="00FA53D3">
            <w:pPr>
              <w:rPr>
                <w:sz w:val="20"/>
                <w:szCs w:val="20"/>
              </w:rPr>
            </w:pPr>
            <w:r>
              <w:rPr>
                <w:sz w:val="20"/>
                <w:szCs w:val="20"/>
              </w:rPr>
              <w:t>Okolí školy –pozor  semafor</w:t>
            </w:r>
          </w:p>
          <w:p w:rsidR="00B719B1" w:rsidRPr="00D63E4F" w:rsidRDefault="00B719B1" w:rsidP="00FA53D3">
            <w:pPr>
              <w:rPr>
                <w:color w:val="FF0000"/>
                <w:sz w:val="20"/>
                <w:szCs w:val="20"/>
              </w:rPr>
            </w:pPr>
            <w:r w:rsidRPr="00A81364">
              <w:rPr>
                <w:color w:val="FF0000"/>
                <w:sz w:val="20"/>
                <w:szCs w:val="20"/>
              </w:rPr>
              <w:t>Linka důvěry</w:t>
            </w:r>
            <w:r w:rsidRPr="00D63E4F">
              <w:rPr>
                <w:sz w:val="20"/>
                <w:szCs w:val="20"/>
              </w:rPr>
              <w:t xml:space="preserve"> </w:t>
            </w:r>
            <w:r w:rsidRPr="00D63E4F">
              <w:rPr>
                <w:color w:val="FF0000"/>
                <w:sz w:val="20"/>
                <w:szCs w:val="20"/>
              </w:rPr>
              <w:t>(situace ohrožení)</w:t>
            </w:r>
          </w:p>
          <w:p w:rsidR="00B719B1" w:rsidRPr="00A81364" w:rsidRDefault="00B719B1" w:rsidP="00FA53D3">
            <w:pPr>
              <w:rPr>
                <w:color w:val="FF0000"/>
                <w:sz w:val="20"/>
                <w:szCs w:val="20"/>
              </w:rPr>
            </w:pPr>
          </w:p>
        </w:tc>
        <w:tc>
          <w:tcPr>
            <w:tcW w:w="3240" w:type="dxa"/>
          </w:tcPr>
          <w:p w:rsidR="00B719B1" w:rsidRPr="00D63E4F" w:rsidRDefault="00B719B1" w:rsidP="00FA53D3">
            <w:pPr>
              <w:rPr>
                <w:sz w:val="20"/>
                <w:szCs w:val="20"/>
              </w:rPr>
            </w:pPr>
            <w:r w:rsidRPr="00D63E4F">
              <w:rPr>
                <w:sz w:val="20"/>
                <w:szCs w:val="20"/>
              </w:rPr>
              <w:t>OSV. Mezilidské vztahy.</w:t>
            </w:r>
          </w:p>
          <w:p w:rsidR="00B719B1" w:rsidRPr="00D63E4F" w:rsidRDefault="00B719B1" w:rsidP="00FA53D3">
            <w:pPr>
              <w:rPr>
                <w:sz w:val="20"/>
                <w:szCs w:val="20"/>
              </w:rPr>
            </w:pPr>
            <w:r w:rsidRPr="00D63E4F">
              <w:rPr>
                <w:sz w:val="20"/>
                <w:szCs w:val="20"/>
              </w:rPr>
              <w:t>Všímá si situací ve škole i mimo ni.</w:t>
            </w:r>
          </w:p>
          <w:p w:rsidR="00B719B1" w:rsidRPr="00D63E4F" w:rsidRDefault="00B719B1" w:rsidP="00FA53D3">
            <w:pPr>
              <w:rPr>
                <w:sz w:val="20"/>
                <w:szCs w:val="20"/>
              </w:rPr>
            </w:pPr>
            <w:r w:rsidRPr="00D63E4F">
              <w:rPr>
                <w:sz w:val="20"/>
                <w:szCs w:val="20"/>
              </w:rPr>
              <w:t>Podílí se na utváření příjemné atmosf.</w:t>
            </w:r>
          </w:p>
        </w:tc>
        <w:tc>
          <w:tcPr>
            <w:tcW w:w="3240" w:type="dxa"/>
          </w:tcPr>
          <w:p w:rsidR="00B719B1" w:rsidRPr="00D63E4F" w:rsidRDefault="00B719B1" w:rsidP="00FA53D3">
            <w:pPr>
              <w:rPr>
                <w:sz w:val="20"/>
                <w:szCs w:val="20"/>
              </w:rPr>
            </w:pPr>
            <w:r w:rsidRPr="00D63E4F">
              <w:rPr>
                <w:sz w:val="20"/>
                <w:szCs w:val="20"/>
              </w:rPr>
              <w:t>Září</w:t>
            </w:r>
          </w:p>
          <w:p w:rsidR="00B719B1" w:rsidRPr="00D63E4F" w:rsidRDefault="00B719B1" w:rsidP="00FA53D3">
            <w:pPr>
              <w:rPr>
                <w:sz w:val="20"/>
                <w:szCs w:val="20"/>
              </w:rPr>
            </w:pPr>
            <w:r w:rsidRPr="00D63E4F">
              <w:rPr>
                <w:sz w:val="20"/>
                <w:szCs w:val="20"/>
              </w:rPr>
              <w:t>Vycházka.</w:t>
            </w:r>
          </w:p>
          <w:p w:rsidR="00B719B1" w:rsidRPr="00D63E4F" w:rsidRDefault="00B719B1" w:rsidP="00FA53D3">
            <w:pPr>
              <w:rPr>
                <w:sz w:val="20"/>
                <w:szCs w:val="20"/>
              </w:rPr>
            </w:pPr>
            <w:r w:rsidRPr="00D63E4F">
              <w:rPr>
                <w:sz w:val="20"/>
                <w:szCs w:val="20"/>
              </w:rPr>
              <w:t>Obrázk. mat.,řízené rozhovory.</w:t>
            </w:r>
          </w:p>
          <w:p w:rsidR="00B719B1" w:rsidRPr="00D63E4F" w:rsidRDefault="00B719B1" w:rsidP="00FA53D3">
            <w:pPr>
              <w:rPr>
                <w:sz w:val="20"/>
                <w:szCs w:val="20"/>
              </w:rPr>
            </w:pPr>
            <w:r w:rsidRPr="00D63E4F">
              <w:rPr>
                <w:sz w:val="20"/>
                <w:szCs w:val="20"/>
              </w:rPr>
              <w:t>JČ</w:t>
            </w:r>
          </w:p>
          <w:p w:rsidR="00B719B1" w:rsidRPr="00D63E4F" w:rsidRDefault="00B719B1" w:rsidP="00FA53D3">
            <w:pPr>
              <w:rPr>
                <w:sz w:val="20"/>
                <w:szCs w:val="20"/>
              </w:rPr>
            </w:pPr>
            <w:r w:rsidRPr="00D63E4F">
              <w:rPr>
                <w:sz w:val="20"/>
                <w:szCs w:val="20"/>
              </w:rPr>
              <w:t>Projekt: Podzim</w:t>
            </w:r>
          </w:p>
          <w:p w:rsidR="00B719B1" w:rsidRPr="00D63E4F" w:rsidRDefault="00B719B1" w:rsidP="00FA53D3">
            <w:pPr>
              <w:rPr>
                <w:sz w:val="20"/>
                <w:szCs w:val="20"/>
              </w:rPr>
            </w:pPr>
          </w:p>
        </w:tc>
      </w:tr>
      <w:tr w:rsidR="00B719B1" w:rsidRPr="004D2AC4" w:rsidTr="00FA53D3">
        <w:tc>
          <w:tcPr>
            <w:tcW w:w="5688" w:type="dxa"/>
          </w:tcPr>
          <w:p w:rsidR="00B719B1" w:rsidRPr="00D63E4F" w:rsidRDefault="00B719B1" w:rsidP="00FA53D3">
            <w:pPr>
              <w:rPr>
                <w:sz w:val="20"/>
                <w:szCs w:val="20"/>
              </w:rPr>
            </w:pPr>
            <w:r w:rsidRPr="00D63E4F">
              <w:rPr>
                <w:b/>
                <w:sz w:val="20"/>
                <w:szCs w:val="20"/>
              </w:rPr>
              <w:t xml:space="preserve">Rozliší možná nebezpečí v nejbližším okolí. </w:t>
            </w:r>
            <w:r w:rsidRPr="00D63E4F">
              <w:rPr>
                <w:sz w:val="20"/>
                <w:szCs w:val="20"/>
              </w:rPr>
              <w:t>Poznává okolní krajinu, vyjádří estet. hodnoty, vztahy mezi lidmi.</w:t>
            </w:r>
          </w:p>
          <w:p w:rsidR="00B719B1" w:rsidRDefault="00B719B1" w:rsidP="00FA53D3">
            <w:pPr>
              <w:rPr>
                <w:sz w:val="20"/>
                <w:szCs w:val="20"/>
              </w:rPr>
            </w:pPr>
            <w:r w:rsidRPr="00D63E4F">
              <w:rPr>
                <w:sz w:val="20"/>
                <w:szCs w:val="20"/>
              </w:rPr>
              <w:t>Dodržuje pravidla ve škole.</w:t>
            </w:r>
          </w:p>
          <w:p w:rsidR="00B719B1" w:rsidRDefault="00B719B1" w:rsidP="00FA53D3">
            <w:pPr>
              <w:rPr>
                <w:sz w:val="20"/>
                <w:szCs w:val="20"/>
              </w:rPr>
            </w:pPr>
          </w:p>
          <w:p w:rsidR="00B719B1" w:rsidRPr="00EA1EDB" w:rsidRDefault="00B719B1" w:rsidP="00FA53D3">
            <w:pPr>
              <w:rPr>
                <w:color w:val="FF0000"/>
                <w:sz w:val="20"/>
                <w:szCs w:val="20"/>
              </w:rPr>
            </w:pPr>
            <w:r>
              <w:rPr>
                <w:color w:val="FF0000"/>
                <w:sz w:val="20"/>
                <w:szCs w:val="20"/>
              </w:rPr>
              <w:t>Pozoruje, popíše a porovná proměny v přírodě</w:t>
            </w:r>
          </w:p>
          <w:p w:rsidR="00B719B1" w:rsidRDefault="00B719B1" w:rsidP="00FA53D3">
            <w:pPr>
              <w:rPr>
                <w:sz w:val="20"/>
                <w:szCs w:val="20"/>
              </w:rPr>
            </w:pPr>
          </w:p>
          <w:p w:rsidR="00B719B1" w:rsidRPr="00D63E4F" w:rsidRDefault="00B719B1" w:rsidP="00FA53D3">
            <w:pPr>
              <w:rPr>
                <w:sz w:val="20"/>
                <w:szCs w:val="20"/>
              </w:rPr>
            </w:pPr>
          </w:p>
          <w:p w:rsidR="00B719B1" w:rsidRPr="00D63E4F" w:rsidRDefault="00B719B1" w:rsidP="00FA53D3">
            <w:pPr>
              <w:rPr>
                <w:sz w:val="20"/>
                <w:szCs w:val="20"/>
              </w:rPr>
            </w:pPr>
          </w:p>
        </w:tc>
        <w:tc>
          <w:tcPr>
            <w:tcW w:w="3240" w:type="dxa"/>
          </w:tcPr>
          <w:p w:rsidR="00B719B1" w:rsidRDefault="00B719B1" w:rsidP="00FA53D3">
            <w:pPr>
              <w:rPr>
                <w:sz w:val="20"/>
                <w:szCs w:val="20"/>
              </w:rPr>
            </w:pPr>
          </w:p>
          <w:p w:rsidR="00B719B1" w:rsidRDefault="00B719B1" w:rsidP="00FA53D3">
            <w:pPr>
              <w:rPr>
                <w:sz w:val="20"/>
                <w:szCs w:val="20"/>
              </w:rPr>
            </w:pPr>
            <w:r>
              <w:rPr>
                <w:sz w:val="20"/>
                <w:szCs w:val="20"/>
              </w:rPr>
              <w:t>Dopravní značky</w:t>
            </w:r>
          </w:p>
          <w:p w:rsidR="00B719B1" w:rsidRDefault="00B719B1" w:rsidP="00FA53D3">
            <w:pPr>
              <w:rPr>
                <w:sz w:val="20"/>
                <w:szCs w:val="20"/>
              </w:rPr>
            </w:pPr>
          </w:p>
          <w:p w:rsidR="00B719B1" w:rsidRDefault="00B719B1" w:rsidP="00FA53D3">
            <w:pPr>
              <w:rPr>
                <w:sz w:val="20"/>
                <w:szCs w:val="20"/>
              </w:rPr>
            </w:pPr>
            <w:r>
              <w:rPr>
                <w:sz w:val="20"/>
                <w:szCs w:val="20"/>
              </w:rPr>
              <w:t>Podzim</w:t>
            </w:r>
          </w:p>
          <w:p w:rsidR="00B719B1" w:rsidRPr="00D63E4F" w:rsidRDefault="00B719B1" w:rsidP="00FA53D3">
            <w:pPr>
              <w:rPr>
                <w:sz w:val="20"/>
                <w:szCs w:val="20"/>
              </w:rPr>
            </w:pPr>
            <w:r>
              <w:rPr>
                <w:sz w:val="20"/>
                <w:szCs w:val="20"/>
              </w:rPr>
              <w:t>Zahrada –zelenina ,ovoce</w:t>
            </w:r>
          </w:p>
          <w:p w:rsidR="00B719B1" w:rsidRPr="00D63E4F" w:rsidRDefault="00B719B1" w:rsidP="00FA53D3">
            <w:pPr>
              <w:rPr>
                <w:sz w:val="20"/>
                <w:szCs w:val="20"/>
              </w:rPr>
            </w:pPr>
          </w:p>
        </w:tc>
        <w:tc>
          <w:tcPr>
            <w:tcW w:w="3240" w:type="dxa"/>
          </w:tcPr>
          <w:p w:rsidR="00B719B1" w:rsidRPr="00D63E4F" w:rsidRDefault="00B719B1" w:rsidP="00FA53D3">
            <w:pPr>
              <w:rPr>
                <w:sz w:val="20"/>
                <w:szCs w:val="20"/>
              </w:rPr>
            </w:pPr>
            <w:r w:rsidRPr="00D63E4F">
              <w:rPr>
                <w:sz w:val="20"/>
                <w:szCs w:val="20"/>
              </w:rPr>
              <w:t>OSV. Kreativita.</w:t>
            </w:r>
          </w:p>
          <w:p w:rsidR="00B719B1" w:rsidRPr="00D63E4F" w:rsidRDefault="00B719B1" w:rsidP="00FA53D3">
            <w:pPr>
              <w:rPr>
                <w:sz w:val="20"/>
                <w:szCs w:val="20"/>
              </w:rPr>
            </w:pPr>
            <w:r w:rsidRPr="00D63E4F">
              <w:rPr>
                <w:sz w:val="20"/>
                <w:szCs w:val="20"/>
              </w:rPr>
              <w:t>Mezilidské vztahy.</w:t>
            </w:r>
          </w:p>
          <w:p w:rsidR="00B719B1" w:rsidRPr="00D63E4F" w:rsidRDefault="00B719B1" w:rsidP="00FA53D3">
            <w:pPr>
              <w:rPr>
                <w:sz w:val="20"/>
                <w:szCs w:val="20"/>
              </w:rPr>
            </w:pPr>
            <w:r w:rsidRPr="00D63E4F">
              <w:rPr>
                <w:sz w:val="20"/>
                <w:szCs w:val="20"/>
              </w:rPr>
              <w:t>Komunikace.</w:t>
            </w:r>
          </w:p>
        </w:tc>
        <w:tc>
          <w:tcPr>
            <w:tcW w:w="3240" w:type="dxa"/>
          </w:tcPr>
          <w:p w:rsidR="00B719B1" w:rsidRPr="00D63E4F" w:rsidRDefault="00B719B1" w:rsidP="00FA53D3">
            <w:pPr>
              <w:rPr>
                <w:sz w:val="20"/>
                <w:szCs w:val="20"/>
              </w:rPr>
            </w:pPr>
            <w:r w:rsidRPr="00D63E4F">
              <w:rPr>
                <w:sz w:val="20"/>
                <w:szCs w:val="20"/>
              </w:rPr>
              <w:t>Říjen</w:t>
            </w:r>
          </w:p>
          <w:p w:rsidR="00B719B1" w:rsidRPr="00D63E4F" w:rsidRDefault="00B719B1" w:rsidP="00FA53D3">
            <w:pPr>
              <w:rPr>
                <w:sz w:val="20"/>
                <w:szCs w:val="20"/>
              </w:rPr>
            </w:pPr>
            <w:r w:rsidRPr="00D63E4F">
              <w:rPr>
                <w:sz w:val="20"/>
                <w:szCs w:val="20"/>
              </w:rPr>
              <w:t>Vycházka, exkurze</w:t>
            </w:r>
          </w:p>
          <w:p w:rsidR="00B719B1" w:rsidRPr="00D63E4F" w:rsidRDefault="00B719B1" w:rsidP="00FA53D3">
            <w:pPr>
              <w:rPr>
                <w:sz w:val="20"/>
                <w:szCs w:val="20"/>
              </w:rPr>
            </w:pPr>
            <w:r w:rsidRPr="00D63E4F">
              <w:rPr>
                <w:sz w:val="20"/>
                <w:szCs w:val="20"/>
              </w:rPr>
              <w:t>JČ,VV</w:t>
            </w:r>
          </w:p>
        </w:tc>
      </w:tr>
      <w:tr w:rsidR="00B719B1" w:rsidRPr="004D2AC4" w:rsidTr="00FA53D3">
        <w:tc>
          <w:tcPr>
            <w:tcW w:w="5688" w:type="dxa"/>
          </w:tcPr>
          <w:p w:rsidR="00B719B1" w:rsidRPr="00D63E4F" w:rsidRDefault="00B719B1" w:rsidP="00FA53D3">
            <w:pPr>
              <w:rPr>
                <w:b/>
                <w:sz w:val="20"/>
                <w:szCs w:val="20"/>
              </w:rPr>
            </w:pPr>
            <w:r w:rsidRPr="00D63E4F">
              <w:rPr>
                <w:b/>
                <w:sz w:val="20"/>
                <w:szCs w:val="20"/>
              </w:rPr>
              <w:t>Rozliší přírodní a umělé prvky v okolní krajině a vyjádří různými způsoby její estetické hodnoty a rozmanitost.</w:t>
            </w:r>
          </w:p>
          <w:p w:rsidR="00B719B1" w:rsidRPr="00D63E4F" w:rsidRDefault="00B719B1" w:rsidP="00FA53D3">
            <w:pPr>
              <w:rPr>
                <w:sz w:val="20"/>
                <w:szCs w:val="20"/>
              </w:rPr>
            </w:pPr>
            <w:r w:rsidRPr="00D63E4F">
              <w:rPr>
                <w:sz w:val="20"/>
                <w:szCs w:val="20"/>
              </w:rPr>
              <w:t>Rozliší přírodní a umělé prvky v okolní krajině a vyjádří estet. hodnoty.</w:t>
            </w:r>
          </w:p>
        </w:tc>
        <w:tc>
          <w:tcPr>
            <w:tcW w:w="3240" w:type="dxa"/>
          </w:tcPr>
          <w:p w:rsidR="00B719B1" w:rsidRPr="00D63E4F" w:rsidRDefault="00B719B1" w:rsidP="00FA53D3">
            <w:pPr>
              <w:rPr>
                <w:sz w:val="20"/>
                <w:szCs w:val="20"/>
              </w:rPr>
            </w:pPr>
            <w:r>
              <w:rPr>
                <w:sz w:val="20"/>
                <w:szCs w:val="20"/>
              </w:rPr>
              <w:t>Les a živočichové</w:t>
            </w:r>
          </w:p>
        </w:tc>
        <w:tc>
          <w:tcPr>
            <w:tcW w:w="3240" w:type="dxa"/>
          </w:tcPr>
          <w:p w:rsidR="00B719B1" w:rsidRPr="00D63E4F" w:rsidRDefault="00B719B1" w:rsidP="00FA53D3">
            <w:pPr>
              <w:rPr>
                <w:sz w:val="20"/>
                <w:szCs w:val="20"/>
              </w:rPr>
            </w:pPr>
          </w:p>
        </w:tc>
        <w:tc>
          <w:tcPr>
            <w:tcW w:w="3240" w:type="dxa"/>
          </w:tcPr>
          <w:p w:rsidR="00B719B1" w:rsidRDefault="00B719B1" w:rsidP="00FA53D3">
            <w:pPr>
              <w:rPr>
                <w:sz w:val="20"/>
                <w:szCs w:val="20"/>
              </w:rPr>
            </w:pPr>
            <w:r w:rsidRPr="00D63E4F">
              <w:rPr>
                <w:sz w:val="20"/>
                <w:szCs w:val="20"/>
              </w:rPr>
              <w:t>Listopad</w:t>
            </w:r>
          </w:p>
          <w:p w:rsidR="00356F0C" w:rsidRPr="00D63E4F" w:rsidRDefault="00356F0C" w:rsidP="00FA53D3">
            <w:pPr>
              <w:rPr>
                <w:sz w:val="20"/>
                <w:szCs w:val="20"/>
              </w:rPr>
            </w:pPr>
            <w:r>
              <w:rPr>
                <w:sz w:val="20"/>
                <w:szCs w:val="20"/>
              </w:rPr>
              <w:t>Interaktivní tabule</w:t>
            </w:r>
          </w:p>
          <w:p w:rsidR="00B719B1" w:rsidRPr="00D63E4F" w:rsidRDefault="00B719B1" w:rsidP="00FA53D3">
            <w:pPr>
              <w:rPr>
                <w:sz w:val="20"/>
                <w:szCs w:val="20"/>
              </w:rPr>
            </w:pPr>
            <w:r w:rsidRPr="00D63E4F">
              <w:rPr>
                <w:sz w:val="20"/>
                <w:szCs w:val="20"/>
              </w:rPr>
              <w:t>JČ, VV</w:t>
            </w:r>
          </w:p>
        </w:tc>
      </w:tr>
      <w:tr w:rsidR="00B719B1" w:rsidRPr="004D2AC4" w:rsidTr="00FA53D3">
        <w:tc>
          <w:tcPr>
            <w:tcW w:w="5688" w:type="dxa"/>
          </w:tcPr>
          <w:p w:rsidR="00B719B1" w:rsidRPr="00D63E4F" w:rsidRDefault="00B719B1" w:rsidP="00FA53D3">
            <w:pPr>
              <w:rPr>
                <w:b/>
                <w:sz w:val="20"/>
                <w:szCs w:val="20"/>
              </w:rPr>
            </w:pPr>
            <w:r w:rsidRPr="00D63E4F">
              <w:rPr>
                <w:b/>
                <w:sz w:val="20"/>
                <w:szCs w:val="20"/>
              </w:rPr>
              <w:t>Rozliší přírodní a umělé prvky v okolní krajině a vyjádří různými způsoby její estetické hodnoty a rozmanitost.</w:t>
            </w:r>
          </w:p>
          <w:p w:rsidR="00B719B1" w:rsidRPr="00D63E4F" w:rsidRDefault="00B719B1" w:rsidP="00FA53D3">
            <w:pPr>
              <w:rPr>
                <w:sz w:val="20"/>
                <w:szCs w:val="20"/>
              </w:rPr>
            </w:pPr>
            <w:r w:rsidRPr="00D63E4F">
              <w:rPr>
                <w:sz w:val="20"/>
                <w:szCs w:val="20"/>
              </w:rPr>
              <w:t>Rozliší přírodní a umělé prvky v okolní krajině a vyjádří estet. hodnoty.</w:t>
            </w:r>
          </w:p>
        </w:tc>
        <w:tc>
          <w:tcPr>
            <w:tcW w:w="3240" w:type="dxa"/>
          </w:tcPr>
          <w:p w:rsidR="00B719B1" w:rsidRPr="00D63E4F" w:rsidRDefault="00B719B1" w:rsidP="00FA53D3">
            <w:pPr>
              <w:rPr>
                <w:sz w:val="20"/>
                <w:szCs w:val="20"/>
              </w:rPr>
            </w:pPr>
            <w:r w:rsidRPr="00D63E4F">
              <w:rPr>
                <w:sz w:val="20"/>
                <w:szCs w:val="20"/>
              </w:rPr>
              <w:t>Zima</w:t>
            </w:r>
          </w:p>
          <w:p w:rsidR="00B719B1" w:rsidRPr="00D63E4F" w:rsidRDefault="00B719B1" w:rsidP="00FA53D3">
            <w:pPr>
              <w:rPr>
                <w:sz w:val="20"/>
                <w:szCs w:val="20"/>
              </w:rPr>
            </w:pPr>
            <w:r w:rsidRPr="00D63E4F">
              <w:rPr>
                <w:sz w:val="20"/>
                <w:szCs w:val="20"/>
              </w:rPr>
              <w:t>Zimní svátky</w:t>
            </w:r>
          </w:p>
          <w:p w:rsidR="00B719B1" w:rsidRPr="00D63E4F" w:rsidRDefault="00B719B1" w:rsidP="00FA53D3">
            <w:pPr>
              <w:rPr>
                <w:sz w:val="20"/>
                <w:szCs w:val="20"/>
              </w:rPr>
            </w:pPr>
            <w:r w:rsidRPr="00D63E4F">
              <w:rPr>
                <w:sz w:val="20"/>
                <w:szCs w:val="20"/>
              </w:rPr>
              <w:t>Zimní sporty</w:t>
            </w:r>
          </w:p>
        </w:tc>
        <w:tc>
          <w:tcPr>
            <w:tcW w:w="3240" w:type="dxa"/>
          </w:tcPr>
          <w:p w:rsidR="00B719B1" w:rsidRPr="00D63E4F" w:rsidRDefault="00B719B1" w:rsidP="00FA53D3">
            <w:pPr>
              <w:rPr>
                <w:sz w:val="20"/>
                <w:szCs w:val="20"/>
              </w:rPr>
            </w:pPr>
            <w:r w:rsidRPr="00D63E4F">
              <w:rPr>
                <w:sz w:val="20"/>
                <w:szCs w:val="20"/>
              </w:rPr>
              <w:t>Ochrana přírody.</w:t>
            </w:r>
          </w:p>
        </w:tc>
        <w:tc>
          <w:tcPr>
            <w:tcW w:w="3240" w:type="dxa"/>
          </w:tcPr>
          <w:p w:rsidR="00B719B1" w:rsidRPr="00D63E4F" w:rsidRDefault="00B719B1" w:rsidP="00FA53D3">
            <w:pPr>
              <w:rPr>
                <w:sz w:val="20"/>
                <w:szCs w:val="20"/>
              </w:rPr>
            </w:pPr>
            <w:r w:rsidRPr="00D63E4F">
              <w:rPr>
                <w:sz w:val="20"/>
                <w:szCs w:val="20"/>
              </w:rPr>
              <w:t>Prosinec</w:t>
            </w:r>
          </w:p>
          <w:p w:rsidR="00B719B1" w:rsidRPr="00D63E4F" w:rsidRDefault="00B719B1" w:rsidP="00FA53D3">
            <w:pPr>
              <w:rPr>
                <w:sz w:val="20"/>
                <w:szCs w:val="20"/>
              </w:rPr>
            </w:pPr>
            <w:r w:rsidRPr="00D63E4F">
              <w:rPr>
                <w:sz w:val="20"/>
                <w:szCs w:val="20"/>
              </w:rPr>
              <w:t>Pobyt venku, zimní hry</w:t>
            </w:r>
            <w:r w:rsidR="006C4406">
              <w:rPr>
                <w:sz w:val="20"/>
                <w:szCs w:val="20"/>
              </w:rPr>
              <w:t>,krmení zvěře</w:t>
            </w:r>
          </w:p>
          <w:p w:rsidR="00B719B1" w:rsidRPr="00D63E4F" w:rsidRDefault="00B719B1" w:rsidP="00FA53D3">
            <w:pPr>
              <w:rPr>
                <w:sz w:val="20"/>
                <w:szCs w:val="20"/>
              </w:rPr>
            </w:pPr>
            <w:r w:rsidRPr="00D63E4F">
              <w:rPr>
                <w:sz w:val="20"/>
                <w:szCs w:val="20"/>
              </w:rPr>
              <w:t>Projekt Vánoce</w:t>
            </w:r>
          </w:p>
          <w:p w:rsidR="00B719B1" w:rsidRPr="00D63E4F" w:rsidRDefault="00B719B1" w:rsidP="00FA53D3">
            <w:pPr>
              <w:rPr>
                <w:sz w:val="20"/>
                <w:szCs w:val="20"/>
              </w:rPr>
            </w:pPr>
            <w:r w:rsidRPr="00D63E4F">
              <w:rPr>
                <w:sz w:val="20"/>
                <w:szCs w:val="20"/>
              </w:rPr>
              <w:t>JČ, PČ, VV, TV</w:t>
            </w:r>
          </w:p>
        </w:tc>
      </w:tr>
      <w:tr w:rsidR="00B719B1" w:rsidRPr="004D2AC4" w:rsidTr="00FA53D3">
        <w:tc>
          <w:tcPr>
            <w:tcW w:w="5688" w:type="dxa"/>
          </w:tcPr>
          <w:p w:rsidR="00B719B1" w:rsidRPr="00D63E4F" w:rsidRDefault="00B719B1" w:rsidP="00FA53D3">
            <w:pPr>
              <w:rPr>
                <w:sz w:val="20"/>
                <w:szCs w:val="20"/>
              </w:rPr>
            </w:pPr>
            <w:r w:rsidRPr="00D63E4F">
              <w:rPr>
                <w:sz w:val="20"/>
                <w:szCs w:val="20"/>
              </w:rPr>
              <w:t>Využívá časové údaje</w:t>
            </w:r>
          </w:p>
          <w:p w:rsidR="00B719B1" w:rsidRDefault="00B719B1" w:rsidP="00FA53D3">
            <w:pPr>
              <w:rPr>
                <w:b/>
                <w:sz w:val="20"/>
                <w:szCs w:val="20"/>
              </w:rPr>
            </w:pPr>
            <w:r w:rsidRPr="00D63E4F">
              <w:rPr>
                <w:b/>
                <w:sz w:val="20"/>
                <w:szCs w:val="20"/>
              </w:rPr>
              <w:t>Využívá časové údaje při řešení různých situací v denním životě, rozlišuje děj v minulosti, přítomnosti a budoucnosti.</w:t>
            </w:r>
          </w:p>
          <w:p w:rsidR="00B719B1" w:rsidRPr="00D63E4F" w:rsidRDefault="00B719B1" w:rsidP="00FA53D3">
            <w:pPr>
              <w:rPr>
                <w:sz w:val="20"/>
                <w:szCs w:val="20"/>
              </w:rPr>
            </w:pPr>
            <w:r w:rsidRPr="00D63E4F">
              <w:rPr>
                <w:sz w:val="20"/>
                <w:szCs w:val="20"/>
              </w:rPr>
              <w:t>Pracuje s časovými údaji, uplatňuje poznatky o sobě, o rodině, o společnosti.</w:t>
            </w:r>
          </w:p>
          <w:p w:rsidR="00B719B1" w:rsidRPr="00D63E4F" w:rsidRDefault="00B719B1" w:rsidP="00FA53D3">
            <w:pPr>
              <w:rPr>
                <w:b/>
                <w:sz w:val="20"/>
                <w:szCs w:val="20"/>
              </w:rPr>
            </w:pPr>
          </w:p>
          <w:p w:rsidR="00B719B1" w:rsidRDefault="00B719B1" w:rsidP="00FA53D3">
            <w:pPr>
              <w:rPr>
                <w:b/>
                <w:sz w:val="20"/>
                <w:szCs w:val="20"/>
              </w:rPr>
            </w:pPr>
          </w:p>
          <w:p w:rsidR="00B719B1" w:rsidRPr="00D63E4F" w:rsidRDefault="00B719B1" w:rsidP="00FA53D3">
            <w:pPr>
              <w:rPr>
                <w:sz w:val="20"/>
                <w:szCs w:val="20"/>
              </w:rPr>
            </w:pPr>
            <w:r w:rsidRPr="00D63E4F">
              <w:rPr>
                <w:sz w:val="20"/>
                <w:szCs w:val="20"/>
              </w:rPr>
              <w:t>Chápe důležitost ochrany život. prostředí.</w:t>
            </w:r>
          </w:p>
          <w:p w:rsidR="00B719B1" w:rsidRPr="00D63E4F" w:rsidRDefault="00B719B1" w:rsidP="00FA53D3">
            <w:pPr>
              <w:rPr>
                <w:sz w:val="20"/>
                <w:szCs w:val="20"/>
              </w:rPr>
            </w:pPr>
            <w:r w:rsidRPr="00D63E4F">
              <w:rPr>
                <w:sz w:val="20"/>
                <w:szCs w:val="20"/>
              </w:rPr>
              <w:t>Zvládá hygien. a režimové návyky.Získává kladný vztah ke zdraví.</w:t>
            </w:r>
          </w:p>
          <w:p w:rsidR="00B719B1" w:rsidRDefault="00B719B1" w:rsidP="00FA53D3">
            <w:pPr>
              <w:rPr>
                <w:b/>
                <w:sz w:val="20"/>
                <w:szCs w:val="20"/>
              </w:rPr>
            </w:pPr>
          </w:p>
          <w:p w:rsidR="00B719B1" w:rsidRPr="00D63E4F" w:rsidRDefault="00B719B1" w:rsidP="00FA53D3">
            <w:pPr>
              <w:rPr>
                <w:b/>
                <w:sz w:val="20"/>
                <w:szCs w:val="20"/>
              </w:rPr>
            </w:pPr>
            <w:r w:rsidRPr="00D63E4F">
              <w:rPr>
                <w:sz w:val="20"/>
                <w:szCs w:val="20"/>
              </w:rPr>
              <w:t>Rozlišuje příbuz. vztahy.</w:t>
            </w:r>
            <w:r w:rsidRPr="00D63E4F">
              <w:rPr>
                <w:b/>
                <w:sz w:val="20"/>
                <w:szCs w:val="20"/>
              </w:rPr>
              <w:t xml:space="preserve"> Rozlišuje blízké příbuzenské vztahy v rodině, role rodinných příslušníků a vztahy mezi nimi.</w:t>
            </w:r>
          </w:p>
          <w:p w:rsidR="00B719B1" w:rsidRDefault="00B719B1" w:rsidP="00FA53D3">
            <w:pPr>
              <w:rPr>
                <w:b/>
                <w:color w:val="FF0000"/>
                <w:sz w:val="20"/>
                <w:szCs w:val="20"/>
              </w:rPr>
            </w:pPr>
            <w:r w:rsidRPr="00D63E4F">
              <w:rPr>
                <w:b/>
                <w:sz w:val="20"/>
                <w:szCs w:val="20"/>
              </w:rPr>
              <w:t>Rozlišuje blízké příbuzenské vztahy v rodině, role rodinných příslušníků a vztahy mezi nimi. Projevuje toleranci k přirozeným odlišnostem spolužáků</w:t>
            </w:r>
            <w:r>
              <w:rPr>
                <w:b/>
                <w:sz w:val="20"/>
                <w:szCs w:val="20"/>
              </w:rPr>
              <w:t xml:space="preserve"> </w:t>
            </w:r>
            <w:r>
              <w:rPr>
                <w:b/>
                <w:color w:val="FF0000"/>
                <w:sz w:val="20"/>
                <w:szCs w:val="20"/>
              </w:rPr>
              <w:t>i jiných lidí,jejich přednostem i nedostatkům</w:t>
            </w:r>
          </w:p>
          <w:p w:rsidR="00B719B1" w:rsidRDefault="00B719B1" w:rsidP="00FA53D3">
            <w:pPr>
              <w:rPr>
                <w:b/>
                <w:color w:val="FF0000"/>
                <w:sz w:val="20"/>
                <w:szCs w:val="20"/>
              </w:rPr>
            </w:pPr>
            <w:r>
              <w:rPr>
                <w:b/>
                <w:color w:val="FF0000"/>
                <w:sz w:val="20"/>
                <w:szCs w:val="20"/>
              </w:rPr>
              <w:t>Rozezná nebezpečí různého charakteru,využívá bezpečná místa pro hru a trávení volného času</w:t>
            </w:r>
          </w:p>
          <w:p w:rsidR="00B719B1" w:rsidRPr="00D63E4F" w:rsidRDefault="00B719B1" w:rsidP="00FA53D3">
            <w:pPr>
              <w:rPr>
                <w:b/>
                <w:sz w:val="20"/>
                <w:szCs w:val="20"/>
              </w:rPr>
            </w:pPr>
            <w:r w:rsidRPr="00D63E4F">
              <w:rPr>
                <w:sz w:val="20"/>
                <w:szCs w:val="20"/>
              </w:rPr>
              <w:t>Rozlišuje zákl. rozdíly mezi jednotlivci, vytváří vztahy mezi lidmi-mezilidské vztahy.</w:t>
            </w:r>
          </w:p>
          <w:p w:rsidR="00B719B1" w:rsidRPr="00D63E4F" w:rsidRDefault="00B719B1" w:rsidP="00FA53D3">
            <w:pPr>
              <w:rPr>
                <w:sz w:val="20"/>
                <w:szCs w:val="20"/>
              </w:rPr>
            </w:pPr>
          </w:p>
        </w:tc>
        <w:tc>
          <w:tcPr>
            <w:tcW w:w="3240" w:type="dxa"/>
          </w:tcPr>
          <w:p w:rsidR="00B719B1" w:rsidRPr="00D63E4F" w:rsidRDefault="00B719B1" w:rsidP="00FA53D3">
            <w:pPr>
              <w:rPr>
                <w:sz w:val="20"/>
                <w:szCs w:val="20"/>
              </w:rPr>
            </w:pPr>
            <w:r w:rsidRPr="00D63E4F">
              <w:rPr>
                <w:sz w:val="20"/>
                <w:szCs w:val="20"/>
              </w:rPr>
              <w:lastRenderedPageBreak/>
              <w:t>Dny v týdnu</w:t>
            </w:r>
          </w:p>
          <w:p w:rsidR="00B719B1" w:rsidRPr="00D63E4F" w:rsidRDefault="00B719B1" w:rsidP="00FA53D3">
            <w:pPr>
              <w:rPr>
                <w:sz w:val="20"/>
                <w:szCs w:val="20"/>
              </w:rPr>
            </w:pPr>
            <w:r w:rsidRPr="00D63E4F">
              <w:rPr>
                <w:sz w:val="20"/>
                <w:szCs w:val="20"/>
              </w:rPr>
              <w:t>Svátek a narozeniny</w:t>
            </w:r>
          </w:p>
          <w:p w:rsidR="00B719B1" w:rsidRPr="00D63E4F" w:rsidRDefault="00B719B1" w:rsidP="00FA53D3">
            <w:pPr>
              <w:rPr>
                <w:sz w:val="20"/>
                <w:szCs w:val="20"/>
              </w:rPr>
            </w:pPr>
            <w:r w:rsidRPr="00D63E4F">
              <w:rPr>
                <w:sz w:val="20"/>
                <w:szCs w:val="20"/>
              </w:rPr>
              <w:t>Roční období</w:t>
            </w:r>
          </w:p>
          <w:p w:rsidR="00B719B1" w:rsidRPr="00D63E4F" w:rsidRDefault="00B719B1" w:rsidP="00FA53D3">
            <w:pPr>
              <w:rPr>
                <w:sz w:val="20"/>
                <w:szCs w:val="20"/>
              </w:rPr>
            </w:pPr>
            <w:r w:rsidRPr="00D63E4F">
              <w:rPr>
                <w:sz w:val="20"/>
                <w:szCs w:val="20"/>
              </w:rPr>
              <w:t>Hodiny</w:t>
            </w:r>
          </w:p>
          <w:p w:rsidR="00B719B1" w:rsidRPr="002523CC" w:rsidRDefault="00B719B1" w:rsidP="00FA53D3">
            <w:pPr>
              <w:rPr>
                <w:color w:val="FF0000"/>
                <w:sz w:val="20"/>
                <w:szCs w:val="20"/>
              </w:rPr>
            </w:pPr>
          </w:p>
          <w:p w:rsidR="00B719B1" w:rsidRDefault="00B719B1" w:rsidP="00FA53D3">
            <w:pPr>
              <w:rPr>
                <w:sz w:val="20"/>
                <w:szCs w:val="20"/>
              </w:rPr>
            </w:pPr>
          </w:p>
          <w:p w:rsidR="00B719B1" w:rsidRPr="00D63E4F" w:rsidRDefault="00B719B1" w:rsidP="00FA53D3">
            <w:pPr>
              <w:rPr>
                <w:sz w:val="20"/>
                <w:szCs w:val="20"/>
              </w:rPr>
            </w:pPr>
            <w:r w:rsidRPr="00D63E4F">
              <w:rPr>
                <w:sz w:val="20"/>
                <w:szCs w:val="20"/>
              </w:rPr>
              <w:lastRenderedPageBreak/>
              <w:t>Svátek v rodině, život v rodině</w:t>
            </w:r>
          </w:p>
          <w:p w:rsidR="00B719B1"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Pr="00D63E4F" w:rsidRDefault="00B719B1" w:rsidP="00FA53D3">
            <w:pPr>
              <w:rPr>
                <w:sz w:val="20"/>
                <w:szCs w:val="20"/>
              </w:rPr>
            </w:pPr>
            <w:r w:rsidRPr="00D63E4F">
              <w:rPr>
                <w:sz w:val="20"/>
                <w:szCs w:val="20"/>
              </w:rPr>
              <w:t>Můj pokojíček</w:t>
            </w:r>
          </w:p>
          <w:p w:rsidR="00B719B1" w:rsidRPr="00D63E4F" w:rsidRDefault="00B719B1" w:rsidP="00FA53D3">
            <w:pPr>
              <w:rPr>
                <w:sz w:val="20"/>
                <w:szCs w:val="20"/>
              </w:rPr>
            </w:pPr>
            <w:r w:rsidRPr="00D63E4F">
              <w:rPr>
                <w:sz w:val="20"/>
                <w:szCs w:val="20"/>
              </w:rPr>
              <w:t>Hračky a školní potřeby</w:t>
            </w:r>
          </w:p>
          <w:p w:rsidR="00B719B1" w:rsidRPr="00D63E4F" w:rsidRDefault="00B719B1" w:rsidP="00FA53D3">
            <w:pPr>
              <w:rPr>
                <w:sz w:val="20"/>
                <w:szCs w:val="20"/>
              </w:rPr>
            </w:pPr>
          </w:p>
          <w:p w:rsidR="00B719B1" w:rsidRPr="00D63E4F" w:rsidRDefault="00B719B1" w:rsidP="00FA53D3">
            <w:pPr>
              <w:rPr>
                <w:sz w:val="20"/>
                <w:szCs w:val="20"/>
              </w:rPr>
            </w:pPr>
          </w:p>
          <w:p w:rsidR="00B719B1" w:rsidRDefault="00B719B1" w:rsidP="00FA53D3">
            <w:pPr>
              <w:rPr>
                <w:sz w:val="20"/>
                <w:szCs w:val="20"/>
              </w:rPr>
            </w:pPr>
            <w:r w:rsidRPr="00D63E4F">
              <w:rPr>
                <w:sz w:val="20"/>
                <w:szCs w:val="20"/>
              </w:rPr>
              <w:t>Moje rodina</w:t>
            </w:r>
          </w:p>
          <w:p w:rsidR="00B719B1" w:rsidRPr="00D63E4F" w:rsidRDefault="00B719B1" w:rsidP="00FA53D3">
            <w:pPr>
              <w:rPr>
                <w:sz w:val="20"/>
                <w:szCs w:val="20"/>
              </w:rPr>
            </w:pPr>
          </w:p>
          <w:p w:rsidR="00B719B1" w:rsidRPr="00D63E4F" w:rsidRDefault="00B719B1" w:rsidP="00FA53D3">
            <w:pPr>
              <w:rPr>
                <w:sz w:val="20"/>
                <w:szCs w:val="20"/>
              </w:rPr>
            </w:pPr>
          </w:p>
        </w:tc>
        <w:tc>
          <w:tcPr>
            <w:tcW w:w="3240" w:type="dxa"/>
          </w:tcPr>
          <w:p w:rsidR="00B719B1" w:rsidRPr="00D63E4F" w:rsidRDefault="00B719B1" w:rsidP="00FA53D3">
            <w:pPr>
              <w:rPr>
                <w:sz w:val="20"/>
                <w:szCs w:val="20"/>
              </w:rPr>
            </w:pPr>
            <w:r w:rsidRPr="00D63E4F">
              <w:rPr>
                <w:sz w:val="20"/>
                <w:szCs w:val="20"/>
              </w:rPr>
              <w:lastRenderedPageBreak/>
              <w:t>OSV. Morální rozvoj.</w:t>
            </w:r>
          </w:p>
          <w:p w:rsidR="00B719B1" w:rsidRPr="00D63E4F" w:rsidRDefault="00B719B1" w:rsidP="00FA53D3">
            <w:pPr>
              <w:rPr>
                <w:sz w:val="20"/>
                <w:szCs w:val="20"/>
              </w:rPr>
            </w:pPr>
            <w:r w:rsidRPr="00D63E4F">
              <w:rPr>
                <w:sz w:val="20"/>
                <w:szCs w:val="20"/>
              </w:rPr>
              <w:t>Používá obecně známé termíny.</w:t>
            </w:r>
          </w:p>
          <w:p w:rsidR="00B719B1" w:rsidRPr="00D63E4F" w:rsidRDefault="00B719B1" w:rsidP="00FA53D3">
            <w:pPr>
              <w:rPr>
                <w:sz w:val="20"/>
                <w:szCs w:val="20"/>
              </w:rPr>
            </w:pPr>
          </w:p>
          <w:p w:rsidR="00B719B1" w:rsidRPr="00D63E4F" w:rsidRDefault="00B719B1" w:rsidP="00FA53D3">
            <w:pPr>
              <w:rPr>
                <w:sz w:val="20"/>
                <w:szCs w:val="20"/>
              </w:rPr>
            </w:pPr>
          </w:p>
          <w:p w:rsidR="00B719B1" w:rsidRPr="00D63E4F" w:rsidRDefault="00B719B1" w:rsidP="00FA53D3">
            <w:pPr>
              <w:rPr>
                <w:sz w:val="20"/>
                <w:szCs w:val="20"/>
              </w:rPr>
            </w:pPr>
          </w:p>
          <w:p w:rsidR="00B719B1" w:rsidRPr="00D63E4F" w:rsidRDefault="00B719B1" w:rsidP="00FA53D3">
            <w:pPr>
              <w:rPr>
                <w:sz w:val="20"/>
                <w:szCs w:val="20"/>
              </w:rPr>
            </w:pPr>
          </w:p>
          <w:p w:rsidR="00B719B1" w:rsidRDefault="00B719B1" w:rsidP="00FA53D3">
            <w:pPr>
              <w:rPr>
                <w:sz w:val="20"/>
                <w:szCs w:val="20"/>
              </w:rPr>
            </w:pPr>
          </w:p>
          <w:p w:rsidR="00B719B1" w:rsidRPr="00D63E4F" w:rsidRDefault="00B719B1" w:rsidP="00FA53D3">
            <w:pPr>
              <w:rPr>
                <w:sz w:val="20"/>
                <w:szCs w:val="20"/>
              </w:rPr>
            </w:pPr>
            <w:r w:rsidRPr="00D63E4F">
              <w:rPr>
                <w:sz w:val="20"/>
                <w:szCs w:val="20"/>
              </w:rPr>
              <w:t>OSV. Mezilidské vztahy.</w:t>
            </w:r>
          </w:p>
          <w:p w:rsidR="00B719B1" w:rsidRPr="00D63E4F" w:rsidRDefault="00B719B1" w:rsidP="00FA53D3">
            <w:pPr>
              <w:rPr>
                <w:sz w:val="20"/>
                <w:szCs w:val="20"/>
              </w:rPr>
            </w:pPr>
            <w:r w:rsidRPr="00D63E4F">
              <w:rPr>
                <w:sz w:val="20"/>
                <w:szCs w:val="20"/>
              </w:rPr>
              <w:t>Naslouchá promluvám jiných.</w:t>
            </w:r>
          </w:p>
          <w:p w:rsidR="00B719B1" w:rsidRPr="00D63E4F" w:rsidRDefault="00B719B1" w:rsidP="00FA53D3">
            <w:pPr>
              <w:rPr>
                <w:sz w:val="20"/>
                <w:szCs w:val="20"/>
              </w:rPr>
            </w:pPr>
            <w:r w:rsidRPr="00D63E4F">
              <w:rPr>
                <w:sz w:val="20"/>
                <w:szCs w:val="20"/>
              </w:rPr>
              <w:t>Využívá dovednosti k vytváření mezilidských vztahů.</w:t>
            </w:r>
          </w:p>
          <w:p w:rsidR="00B719B1" w:rsidRDefault="00B719B1" w:rsidP="00FA53D3">
            <w:pPr>
              <w:rPr>
                <w:sz w:val="20"/>
                <w:szCs w:val="20"/>
              </w:rPr>
            </w:pPr>
            <w:r w:rsidRPr="00D63E4F">
              <w:rPr>
                <w:sz w:val="20"/>
                <w:szCs w:val="20"/>
              </w:rPr>
              <w:t>OSV. Základní podmínky života-EV. Pozitivní vztah k učení, diskuze, obhajoba.</w:t>
            </w:r>
          </w:p>
          <w:p w:rsidR="00B719B1" w:rsidRPr="00D63E4F" w:rsidRDefault="00B719B1" w:rsidP="00FA53D3">
            <w:pPr>
              <w:rPr>
                <w:sz w:val="20"/>
                <w:szCs w:val="20"/>
              </w:rPr>
            </w:pPr>
            <w:r w:rsidRPr="00D63E4F">
              <w:rPr>
                <w:sz w:val="20"/>
                <w:szCs w:val="20"/>
              </w:rPr>
              <w:t>MV. Lidské vztahy.</w:t>
            </w:r>
          </w:p>
          <w:p w:rsidR="00B719B1" w:rsidRPr="00D63E4F" w:rsidRDefault="00B719B1" w:rsidP="00FA53D3">
            <w:pPr>
              <w:rPr>
                <w:sz w:val="20"/>
                <w:szCs w:val="20"/>
              </w:rPr>
            </w:pPr>
            <w:r w:rsidRPr="00D63E4F">
              <w:rPr>
                <w:sz w:val="20"/>
                <w:szCs w:val="20"/>
              </w:rPr>
              <w:t>Chápe zákl. souvislosti a enviromentální problémy.</w:t>
            </w:r>
          </w:p>
          <w:p w:rsidR="00B719B1" w:rsidRPr="00D63E4F" w:rsidRDefault="00B719B1" w:rsidP="00FA53D3">
            <w:pPr>
              <w:rPr>
                <w:sz w:val="20"/>
                <w:szCs w:val="20"/>
              </w:rPr>
            </w:pPr>
          </w:p>
        </w:tc>
        <w:tc>
          <w:tcPr>
            <w:tcW w:w="3240" w:type="dxa"/>
          </w:tcPr>
          <w:p w:rsidR="00B719B1" w:rsidRPr="00D63E4F" w:rsidRDefault="00B719B1" w:rsidP="00FA53D3">
            <w:pPr>
              <w:rPr>
                <w:sz w:val="20"/>
                <w:szCs w:val="20"/>
              </w:rPr>
            </w:pPr>
            <w:r w:rsidRPr="00D63E4F">
              <w:rPr>
                <w:sz w:val="20"/>
                <w:szCs w:val="20"/>
              </w:rPr>
              <w:lastRenderedPageBreak/>
              <w:t>Leden</w:t>
            </w:r>
          </w:p>
          <w:p w:rsidR="00B719B1" w:rsidRPr="00D63E4F" w:rsidRDefault="00B719B1" w:rsidP="00FA53D3">
            <w:pPr>
              <w:rPr>
                <w:sz w:val="20"/>
                <w:szCs w:val="20"/>
              </w:rPr>
            </w:pPr>
            <w:r w:rsidRPr="00D63E4F">
              <w:rPr>
                <w:sz w:val="20"/>
                <w:szCs w:val="20"/>
              </w:rPr>
              <w:t>Vycházky, staráme se o zvířata</w:t>
            </w:r>
          </w:p>
          <w:p w:rsidR="00B719B1" w:rsidRPr="00D63E4F" w:rsidRDefault="00B719B1" w:rsidP="00FA53D3">
            <w:pPr>
              <w:rPr>
                <w:sz w:val="20"/>
                <w:szCs w:val="20"/>
              </w:rPr>
            </w:pPr>
            <w:r w:rsidRPr="00D63E4F">
              <w:rPr>
                <w:sz w:val="20"/>
                <w:szCs w:val="20"/>
              </w:rPr>
              <w:t>VV, JČ, TV</w:t>
            </w:r>
          </w:p>
          <w:p w:rsidR="00B719B1" w:rsidRPr="00D63E4F" w:rsidRDefault="00B719B1" w:rsidP="00FA53D3">
            <w:pPr>
              <w:rPr>
                <w:sz w:val="20"/>
                <w:szCs w:val="20"/>
              </w:rPr>
            </w:pPr>
          </w:p>
          <w:p w:rsidR="00B719B1" w:rsidRPr="00D63E4F" w:rsidRDefault="00B719B1" w:rsidP="00FA53D3">
            <w:pPr>
              <w:rPr>
                <w:sz w:val="20"/>
                <w:szCs w:val="20"/>
              </w:rPr>
            </w:pPr>
          </w:p>
          <w:p w:rsidR="00B719B1" w:rsidRPr="00D63E4F" w:rsidRDefault="00B719B1" w:rsidP="00FA53D3">
            <w:pPr>
              <w:rPr>
                <w:sz w:val="20"/>
                <w:szCs w:val="20"/>
              </w:rPr>
            </w:pPr>
          </w:p>
          <w:p w:rsidR="006C4406" w:rsidRDefault="006C4406" w:rsidP="00FA53D3">
            <w:pPr>
              <w:rPr>
                <w:sz w:val="20"/>
                <w:szCs w:val="20"/>
              </w:rPr>
            </w:pPr>
            <w:r>
              <w:rPr>
                <w:sz w:val="20"/>
                <w:szCs w:val="20"/>
              </w:rPr>
              <w:lastRenderedPageBreak/>
              <w:t>Únor</w:t>
            </w:r>
          </w:p>
          <w:p w:rsidR="00B719B1" w:rsidRPr="00D63E4F" w:rsidRDefault="00B719B1" w:rsidP="00FA53D3">
            <w:pPr>
              <w:rPr>
                <w:sz w:val="20"/>
                <w:szCs w:val="20"/>
              </w:rPr>
            </w:pPr>
            <w:r w:rsidRPr="00D63E4F">
              <w:rPr>
                <w:sz w:val="20"/>
                <w:szCs w:val="20"/>
              </w:rPr>
              <w:t>ukázky správné výživy-kuchyňka-správné stolování-saláty, příprava.</w:t>
            </w:r>
          </w:p>
          <w:p w:rsidR="00B719B1" w:rsidRPr="00D63E4F" w:rsidRDefault="00B719B1" w:rsidP="00FA53D3">
            <w:pPr>
              <w:rPr>
                <w:sz w:val="20"/>
                <w:szCs w:val="20"/>
              </w:rPr>
            </w:pPr>
            <w:r w:rsidRPr="00D63E4F">
              <w:rPr>
                <w:sz w:val="20"/>
                <w:szCs w:val="20"/>
              </w:rPr>
              <w:t>JČ, PČ</w:t>
            </w:r>
          </w:p>
          <w:p w:rsidR="00B719B1" w:rsidRPr="00D63E4F" w:rsidRDefault="00B719B1" w:rsidP="00FA53D3">
            <w:pPr>
              <w:rPr>
                <w:sz w:val="20"/>
                <w:szCs w:val="20"/>
              </w:rPr>
            </w:pPr>
          </w:p>
        </w:tc>
      </w:tr>
      <w:tr w:rsidR="00B719B1" w:rsidRPr="004D2AC4" w:rsidTr="00FA53D3">
        <w:tc>
          <w:tcPr>
            <w:tcW w:w="5688" w:type="dxa"/>
          </w:tcPr>
          <w:p w:rsidR="00B719B1" w:rsidRPr="00D63E4F" w:rsidRDefault="00B719B1" w:rsidP="00FA53D3">
            <w:pPr>
              <w:rPr>
                <w:b/>
                <w:sz w:val="20"/>
                <w:szCs w:val="20"/>
              </w:rPr>
            </w:pPr>
            <w:r w:rsidRPr="00D63E4F">
              <w:rPr>
                <w:b/>
                <w:sz w:val="20"/>
                <w:szCs w:val="20"/>
              </w:rPr>
              <w:lastRenderedPageBreak/>
              <w:t>Uplatňuje elementární poznatky o sobě, o rodině a činnostech člověka, o lidské společnosti, soužití, zvycích a o práci lidí.</w:t>
            </w:r>
          </w:p>
          <w:p w:rsidR="00B719B1" w:rsidRDefault="00B719B1" w:rsidP="00FA53D3">
            <w:pPr>
              <w:rPr>
                <w:sz w:val="20"/>
                <w:szCs w:val="20"/>
              </w:rPr>
            </w:pPr>
            <w:r w:rsidRPr="00D63E4F">
              <w:rPr>
                <w:sz w:val="20"/>
                <w:szCs w:val="20"/>
              </w:rPr>
              <w:t>Využívá knihoven jako inf. zdrojů pro pochopení minulosti, objasní hist. důvody pro zařazení významných dnů.</w:t>
            </w:r>
          </w:p>
          <w:p w:rsidR="00B719B1" w:rsidRDefault="00B719B1" w:rsidP="00FA53D3">
            <w:pPr>
              <w:rPr>
                <w:sz w:val="20"/>
                <w:szCs w:val="20"/>
              </w:rPr>
            </w:pPr>
          </w:p>
          <w:p w:rsidR="00B719B1" w:rsidRPr="00D63E4F" w:rsidRDefault="00B719B1" w:rsidP="00FA53D3">
            <w:pPr>
              <w:rPr>
                <w:b/>
                <w:sz w:val="20"/>
                <w:szCs w:val="20"/>
              </w:rPr>
            </w:pPr>
            <w:r w:rsidRPr="00D63E4F">
              <w:rPr>
                <w:b/>
                <w:sz w:val="20"/>
                <w:szCs w:val="20"/>
              </w:rPr>
              <w:t>Rozliší přírodní prvky v okolní krajině.</w:t>
            </w:r>
          </w:p>
          <w:p w:rsidR="00B719B1" w:rsidRPr="00EA1EDB" w:rsidRDefault="00B719B1" w:rsidP="00FA53D3">
            <w:pPr>
              <w:rPr>
                <w:color w:val="FF0000"/>
                <w:sz w:val="20"/>
                <w:szCs w:val="20"/>
              </w:rPr>
            </w:pPr>
            <w:r>
              <w:rPr>
                <w:color w:val="FF0000"/>
                <w:sz w:val="20"/>
                <w:szCs w:val="20"/>
              </w:rPr>
              <w:t>Pozoruje, popíše a porovná proměny v přírodě</w:t>
            </w:r>
          </w:p>
          <w:p w:rsidR="00B719B1" w:rsidRPr="00D63E4F" w:rsidRDefault="00B719B1" w:rsidP="00FA53D3">
            <w:pPr>
              <w:rPr>
                <w:sz w:val="20"/>
                <w:szCs w:val="20"/>
              </w:rPr>
            </w:pPr>
          </w:p>
        </w:tc>
        <w:tc>
          <w:tcPr>
            <w:tcW w:w="3240" w:type="dxa"/>
          </w:tcPr>
          <w:p w:rsidR="00B719B1" w:rsidRDefault="00B719B1" w:rsidP="00FA53D3">
            <w:pPr>
              <w:rPr>
                <w:sz w:val="20"/>
                <w:szCs w:val="20"/>
              </w:rPr>
            </w:pPr>
            <w:r w:rsidRPr="00D63E4F">
              <w:rPr>
                <w:sz w:val="20"/>
                <w:szCs w:val="20"/>
              </w:rPr>
              <w:t>Lidové tradice</w:t>
            </w:r>
          </w:p>
          <w:p w:rsidR="00B719B1"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Pr="00D63E4F" w:rsidRDefault="00B719B1" w:rsidP="00FA53D3">
            <w:pPr>
              <w:rPr>
                <w:sz w:val="20"/>
                <w:szCs w:val="20"/>
              </w:rPr>
            </w:pPr>
            <w:r w:rsidRPr="00D63E4F">
              <w:rPr>
                <w:sz w:val="20"/>
                <w:szCs w:val="20"/>
              </w:rPr>
              <w:t>Příroda na jaře</w:t>
            </w:r>
          </w:p>
          <w:p w:rsidR="00B719B1" w:rsidRPr="00D63E4F" w:rsidRDefault="00B719B1" w:rsidP="00FA53D3">
            <w:pPr>
              <w:rPr>
                <w:sz w:val="20"/>
                <w:szCs w:val="20"/>
              </w:rPr>
            </w:pPr>
          </w:p>
          <w:p w:rsidR="00B719B1" w:rsidRPr="00D63E4F" w:rsidRDefault="00B719B1" w:rsidP="00FA53D3">
            <w:pPr>
              <w:rPr>
                <w:sz w:val="20"/>
                <w:szCs w:val="20"/>
              </w:rPr>
            </w:pPr>
            <w:r w:rsidRPr="00D63E4F">
              <w:rPr>
                <w:sz w:val="20"/>
                <w:szCs w:val="20"/>
              </w:rPr>
              <w:t>Stavba rostlin</w:t>
            </w:r>
          </w:p>
          <w:p w:rsidR="00B719B1" w:rsidRPr="00D63E4F" w:rsidRDefault="00B719B1" w:rsidP="00FA53D3">
            <w:pPr>
              <w:rPr>
                <w:sz w:val="20"/>
                <w:szCs w:val="20"/>
              </w:rPr>
            </w:pPr>
            <w:r w:rsidRPr="00D63E4F">
              <w:rPr>
                <w:sz w:val="20"/>
                <w:szCs w:val="20"/>
              </w:rPr>
              <w:t>Jarní květiny</w:t>
            </w:r>
          </w:p>
          <w:p w:rsidR="00B719B1" w:rsidRPr="00D63E4F" w:rsidRDefault="00B719B1" w:rsidP="00FA53D3">
            <w:pPr>
              <w:rPr>
                <w:sz w:val="20"/>
                <w:szCs w:val="20"/>
              </w:rPr>
            </w:pPr>
          </w:p>
          <w:p w:rsidR="00B719B1" w:rsidRPr="00D63E4F" w:rsidRDefault="00B719B1" w:rsidP="00FA53D3">
            <w:pPr>
              <w:rPr>
                <w:sz w:val="20"/>
                <w:szCs w:val="20"/>
              </w:rPr>
            </w:pPr>
          </w:p>
        </w:tc>
        <w:tc>
          <w:tcPr>
            <w:tcW w:w="3240" w:type="dxa"/>
          </w:tcPr>
          <w:p w:rsidR="00B719B1" w:rsidRPr="00D63E4F" w:rsidRDefault="00B719B1" w:rsidP="00FA53D3">
            <w:pPr>
              <w:rPr>
                <w:sz w:val="20"/>
                <w:szCs w:val="20"/>
              </w:rPr>
            </w:pPr>
            <w:r w:rsidRPr="00D63E4F">
              <w:rPr>
                <w:sz w:val="20"/>
                <w:szCs w:val="20"/>
              </w:rPr>
              <w:t>EV OSV</w:t>
            </w:r>
          </w:p>
          <w:p w:rsidR="00B719B1" w:rsidRPr="00D63E4F" w:rsidRDefault="00B719B1" w:rsidP="00FA53D3">
            <w:pPr>
              <w:rPr>
                <w:sz w:val="20"/>
                <w:szCs w:val="20"/>
              </w:rPr>
            </w:pPr>
            <w:r w:rsidRPr="00D63E4F">
              <w:rPr>
                <w:sz w:val="20"/>
                <w:szCs w:val="20"/>
              </w:rPr>
              <w:t>Respektuje tradice.</w:t>
            </w:r>
          </w:p>
        </w:tc>
        <w:tc>
          <w:tcPr>
            <w:tcW w:w="3240" w:type="dxa"/>
          </w:tcPr>
          <w:p w:rsidR="00B719B1" w:rsidRPr="00D63E4F" w:rsidRDefault="00B719B1" w:rsidP="00FA53D3">
            <w:pPr>
              <w:rPr>
                <w:sz w:val="20"/>
                <w:szCs w:val="20"/>
              </w:rPr>
            </w:pPr>
            <w:r w:rsidRPr="00D63E4F">
              <w:rPr>
                <w:sz w:val="20"/>
                <w:szCs w:val="20"/>
              </w:rPr>
              <w:t>Březen</w:t>
            </w:r>
          </w:p>
          <w:p w:rsidR="00B719B1" w:rsidRPr="00D63E4F" w:rsidRDefault="00B719B1" w:rsidP="00FA53D3">
            <w:pPr>
              <w:rPr>
                <w:sz w:val="20"/>
                <w:szCs w:val="20"/>
              </w:rPr>
            </w:pPr>
            <w:r w:rsidRPr="00D63E4F">
              <w:rPr>
                <w:sz w:val="20"/>
                <w:szCs w:val="20"/>
              </w:rPr>
              <w:t>Vycházka</w:t>
            </w:r>
          </w:p>
          <w:p w:rsidR="00B719B1" w:rsidRPr="00D63E4F" w:rsidRDefault="00B719B1" w:rsidP="00FA53D3">
            <w:pPr>
              <w:rPr>
                <w:sz w:val="20"/>
                <w:szCs w:val="20"/>
              </w:rPr>
            </w:pPr>
            <w:r w:rsidRPr="00D63E4F">
              <w:rPr>
                <w:sz w:val="20"/>
                <w:szCs w:val="20"/>
              </w:rPr>
              <w:t>K</w:t>
            </w:r>
            <w:r w:rsidR="006C4406">
              <w:rPr>
                <w:sz w:val="20"/>
                <w:szCs w:val="20"/>
              </w:rPr>
              <w:t>nihovna</w:t>
            </w:r>
          </w:p>
          <w:p w:rsidR="00B719B1" w:rsidRPr="00D63E4F" w:rsidRDefault="00B719B1" w:rsidP="00FA53D3">
            <w:pPr>
              <w:rPr>
                <w:sz w:val="20"/>
                <w:szCs w:val="20"/>
              </w:rPr>
            </w:pPr>
            <w:r w:rsidRPr="00D63E4F">
              <w:rPr>
                <w:sz w:val="20"/>
                <w:szCs w:val="20"/>
              </w:rPr>
              <w:t>JČ, PČ, VV, TV</w:t>
            </w:r>
          </w:p>
          <w:p w:rsidR="00B719B1" w:rsidRPr="00D63E4F" w:rsidRDefault="00B719B1" w:rsidP="00FA53D3">
            <w:pPr>
              <w:rPr>
                <w:sz w:val="20"/>
                <w:szCs w:val="20"/>
              </w:rPr>
            </w:pPr>
          </w:p>
        </w:tc>
      </w:tr>
      <w:tr w:rsidR="00B719B1" w:rsidRPr="004D2AC4" w:rsidTr="00FA53D3">
        <w:tc>
          <w:tcPr>
            <w:tcW w:w="5688" w:type="dxa"/>
          </w:tcPr>
          <w:p w:rsidR="00B719B1" w:rsidRPr="00D63E4F" w:rsidRDefault="00B719B1" w:rsidP="00FA53D3">
            <w:pPr>
              <w:rPr>
                <w:sz w:val="20"/>
                <w:szCs w:val="20"/>
              </w:rPr>
            </w:pPr>
            <w:r w:rsidRPr="00D63E4F">
              <w:rPr>
                <w:sz w:val="20"/>
                <w:szCs w:val="20"/>
              </w:rPr>
              <w:t>Chrání životního prostředí</w:t>
            </w:r>
          </w:p>
          <w:p w:rsidR="00B719B1" w:rsidRPr="00D63E4F" w:rsidRDefault="00B719B1" w:rsidP="00FA53D3">
            <w:pPr>
              <w:rPr>
                <w:b/>
                <w:sz w:val="20"/>
                <w:szCs w:val="20"/>
              </w:rPr>
            </w:pPr>
            <w:r w:rsidRPr="00D63E4F">
              <w:rPr>
                <w:b/>
                <w:sz w:val="20"/>
                <w:szCs w:val="20"/>
              </w:rPr>
              <w:t>Uplatňuje základní hygienické, režimové  a jiné zdravotně preventivní návyky s využitím elementárních znalostí o lidském</w:t>
            </w:r>
          </w:p>
          <w:p w:rsidR="00B719B1" w:rsidRPr="00D63E4F" w:rsidRDefault="00B719B1" w:rsidP="00FA53D3">
            <w:pPr>
              <w:rPr>
                <w:b/>
                <w:sz w:val="20"/>
                <w:szCs w:val="20"/>
              </w:rPr>
            </w:pPr>
            <w:r w:rsidRPr="00D63E4F">
              <w:rPr>
                <w:b/>
                <w:sz w:val="20"/>
                <w:szCs w:val="20"/>
              </w:rPr>
              <w:t xml:space="preserve">těle. Chová se obezřetně při setkání s neznámými jedinci, odmítne komunikaci, která je mu nepříjemná. </w:t>
            </w:r>
          </w:p>
          <w:p w:rsidR="00B719B1" w:rsidRPr="00D63E4F" w:rsidRDefault="00B719B1" w:rsidP="00FA53D3">
            <w:pPr>
              <w:rPr>
                <w:b/>
                <w:sz w:val="20"/>
                <w:szCs w:val="20"/>
              </w:rPr>
            </w:pPr>
          </w:p>
          <w:p w:rsidR="00B719B1" w:rsidRPr="00D63E4F" w:rsidRDefault="00B719B1" w:rsidP="00FA53D3">
            <w:pPr>
              <w:rPr>
                <w:b/>
                <w:sz w:val="20"/>
                <w:szCs w:val="20"/>
              </w:rPr>
            </w:pPr>
            <w:r w:rsidRPr="00D63E4F">
              <w:rPr>
                <w:b/>
                <w:sz w:val="20"/>
                <w:szCs w:val="20"/>
              </w:rPr>
              <w:t>Odvodí význam a potřebu různých povolání a pracovních činností. Uplatňuje základní pravidla účastníků silničního provozu. Reaguje adekvátně na pokyny dospělých při mimořádných událostech.</w:t>
            </w:r>
          </w:p>
          <w:p w:rsidR="00B719B1" w:rsidRPr="00D63E4F" w:rsidRDefault="00B719B1" w:rsidP="00FA53D3">
            <w:pPr>
              <w:rPr>
                <w:sz w:val="20"/>
                <w:szCs w:val="20"/>
              </w:rPr>
            </w:pPr>
            <w:r w:rsidRPr="00D63E4F">
              <w:rPr>
                <w:b/>
                <w:sz w:val="20"/>
                <w:szCs w:val="20"/>
              </w:rPr>
              <w:t xml:space="preserve">Uplatňuje základní hygienické, režimové  a jiné zdravotně preventivní návyky s využitím elementárních znalostí o lidském </w:t>
            </w:r>
            <w:r w:rsidRPr="00D63E4F">
              <w:rPr>
                <w:b/>
                <w:sz w:val="20"/>
                <w:szCs w:val="20"/>
              </w:rPr>
              <w:lastRenderedPageBreak/>
              <w:t>těle. Dodržuje zásady bezpečného chování tak, aby neohrožoval zdraví své a zdraví jiných.</w:t>
            </w:r>
            <w:r>
              <w:rPr>
                <w:b/>
                <w:sz w:val="20"/>
                <w:szCs w:val="20"/>
              </w:rPr>
              <w:t xml:space="preserve"> </w:t>
            </w:r>
          </w:p>
          <w:p w:rsidR="00B719B1" w:rsidRPr="00D63E4F" w:rsidRDefault="00B719B1" w:rsidP="00FA53D3">
            <w:pPr>
              <w:rPr>
                <w:sz w:val="20"/>
                <w:szCs w:val="20"/>
              </w:rPr>
            </w:pPr>
            <w:r w:rsidRPr="00D63E4F">
              <w:rPr>
                <w:sz w:val="20"/>
                <w:szCs w:val="20"/>
              </w:rPr>
              <w:t>Zvládá hygienu, zdravotní návyky, beseduje o prevenci a  bezpečnosti-el. spotřebiče.</w:t>
            </w:r>
          </w:p>
          <w:p w:rsidR="00B719B1" w:rsidRPr="00EA1EDB" w:rsidRDefault="00B719B1" w:rsidP="00FA53D3">
            <w:pPr>
              <w:rPr>
                <w:color w:val="FF0000"/>
                <w:sz w:val="20"/>
                <w:szCs w:val="20"/>
              </w:rPr>
            </w:pPr>
            <w:r>
              <w:rPr>
                <w:color w:val="FF0000"/>
                <w:sz w:val="20"/>
                <w:szCs w:val="20"/>
              </w:rPr>
              <w:t>Pozoruje, popíše a porovná proměny v přírodě</w:t>
            </w:r>
          </w:p>
          <w:p w:rsidR="00B719B1" w:rsidRPr="00D63E4F" w:rsidRDefault="00B719B1" w:rsidP="00FA53D3">
            <w:pPr>
              <w:rPr>
                <w:sz w:val="20"/>
                <w:szCs w:val="20"/>
              </w:rPr>
            </w:pPr>
          </w:p>
          <w:p w:rsidR="00B719B1" w:rsidRPr="00D63E4F" w:rsidRDefault="00B719B1" w:rsidP="00FA53D3">
            <w:pPr>
              <w:rPr>
                <w:sz w:val="20"/>
                <w:szCs w:val="20"/>
              </w:rPr>
            </w:pPr>
          </w:p>
        </w:tc>
        <w:tc>
          <w:tcPr>
            <w:tcW w:w="3240" w:type="dxa"/>
          </w:tcPr>
          <w:p w:rsidR="00B719B1" w:rsidRPr="00D63E4F" w:rsidRDefault="00B719B1" w:rsidP="00FA53D3">
            <w:pPr>
              <w:rPr>
                <w:sz w:val="20"/>
                <w:szCs w:val="20"/>
              </w:rPr>
            </w:pPr>
            <w:r w:rsidRPr="00D63E4F">
              <w:rPr>
                <w:sz w:val="20"/>
                <w:szCs w:val="20"/>
              </w:rPr>
              <w:lastRenderedPageBreak/>
              <w:t>Ptáci</w:t>
            </w:r>
          </w:p>
          <w:p w:rsidR="00B719B1" w:rsidRPr="00D63E4F" w:rsidRDefault="00B719B1" w:rsidP="00FA53D3">
            <w:pPr>
              <w:rPr>
                <w:sz w:val="20"/>
                <w:szCs w:val="20"/>
              </w:rPr>
            </w:pPr>
            <w:r w:rsidRPr="00D63E4F">
              <w:rPr>
                <w:sz w:val="20"/>
                <w:szCs w:val="20"/>
              </w:rPr>
              <w:t>Domácí a hospodářská zvířata</w:t>
            </w:r>
          </w:p>
          <w:p w:rsidR="00B719B1" w:rsidRPr="00D63E4F" w:rsidRDefault="00B719B1" w:rsidP="00FA53D3">
            <w:pPr>
              <w:rPr>
                <w:sz w:val="20"/>
                <w:szCs w:val="20"/>
              </w:rPr>
            </w:pPr>
            <w:r w:rsidRPr="00D63E4F">
              <w:rPr>
                <w:sz w:val="20"/>
                <w:szCs w:val="20"/>
              </w:rPr>
              <w:t>Křížovky a zajímavosti</w:t>
            </w:r>
          </w:p>
          <w:p w:rsidR="00B719B1" w:rsidRPr="00D63E4F" w:rsidRDefault="00B719B1" w:rsidP="00FA53D3">
            <w:pPr>
              <w:rPr>
                <w:sz w:val="20"/>
                <w:szCs w:val="20"/>
              </w:rPr>
            </w:pPr>
          </w:p>
          <w:p w:rsidR="00B719B1" w:rsidRPr="00D63E4F" w:rsidRDefault="00B719B1" w:rsidP="00FA53D3">
            <w:pPr>
              <w:rPr>
                <w:sz w:val="20"/>
                <w:szCs w:val="20"/>
              </w:rPr>
            </w:pPr>
          </w:p>
          <w:p w:rsidR="00B719B1" w:rsidRDefault="00B719B1" w:rsidP="00FA53D3">
            <w:pPr>
              <w:rPr>
                <w:sz w:val="20"/>
                <w:szCs w:val="20"/>
              </w:rPr>
            </w:pPr>
            <w:r w:rsidRPr="00D63E4F">
              <w:rPr>
                <w:sz w:val="20"/>
                <w:szCs w:val="20"/>
              </w:rPr>
              <w:t>Péče o zdraví</w:t>
            </w:r>
          </w:p>
          <w:p w:rsidR="00B719B1" w:rsidRPr="00D63E4F" w:rsidRDefault="00B719B1" w:rsidP="00FA53D3">
            <w:pPr>
              <w:rPr>
                <w:sz w:val="20"/>
                <w:szCs w:val="20"/>
              </w:rPr>
            </w:pPr>
            <w:r w:rsidRPr="00D63E4F">
              <w:rPr>
                <w:sz w:val="20"/>
                <w:szCs w:val="20"/>
              </w:rPr>
              <w:t xml:space="preserve">Osobní hygiena, </w:t>
            </w:r>
            <w:r w:rsidRPr="002523CC">
              <w:rPr>
                <w:color w:val="FF0000"/>
                <w:sz w:val="20"/>
                <w:szCs w:val="20"/>
              </w:rPr>
              <w:t>správná výživa</w:t>
            </w:r>
          </w:p>
          <w:p w:rsidR="00B719B1" w:rsidRDefault="00B719B1" w:rsidP="00FA53D3">
            <w:pPr>
              <w:rPr>
                <w:sz w:val="20"/>
                <w:szCs w:val="20"/>
              </w:rPr>
            </w:pPr>
          </w:p>
          <w:p w:rsidR="00B719B1" w:rsidRDefault="00B719B1" w:rsidP="00FA53D3">
            <w:pPr>
              <w:rPr>
                <w:color w:val="FF0000"/>
                <w:sz w:val="20"/>
                <w:szCs w:val="20"/>
              </w:rPr>
            </w:pPr>
            <w:r>
              <w:rPr>
                <w:color w:val="FF0000"/>
                <w:sz w:val="20"/>
                <w:szCs w:val="20"/>
              </w:rPr>
              <w:t>Zdravý životní styl</w:t>
            </w:r>
          </w:p>
          <w:p w:rsidR="00B719B1" w:rsidRDefault="00B719B1" w:rsidP="00FA53D3">
            <w:pPr>
              <w:rPr>
                <w:color w:val="FF0000"/>
                <w:sz w:val="20"/>
                <w:szCs w:val="20"/>
              </w:rPr>
            </w:pPr>
            <w:r w:rsidRPr="00D63E4F">
              <w:rPr>
                <w:sz w:val="20"/>
                <w:szCs w:val="20"/>
              </w:rPr>
              <w:t>první pomoc</w:t>
            </w:r>
            <w:r>
              <w:rPr>
                <w:sz w:val="20"/>
                <w:szCs w:val="20"/>
              </w:rPr>
              <w:t xml:space="preserve"> –</w:t>
            </w:r>
            <w:r>
              <w:rPr>
                <w:color w:val="FF0000"/>
                <w:sz w:val="20"/>
                <w:szCs w:val="20"/>
              </w:rPr>
              <w:t>přivolání pomoci</w:t>
            </w:r>
          </w:p>
          <w:p w:rsidR="00B719B1" w:rsidRDefault="00B719B1" w:rsidP="00FA53D3">
            <w:pPr>
              <w:rPr>
                <w:color w:val="FF0000"/>
                <w:sz w:val="20"/>
                <w:szCs w:val="20"/>
              </w:rPr>
            </w:pPr>
            <w:r>
              <w:rPr>
                <w:color w:val="FF0000"/>
                <w:sz w:val="20"/>
                <w:szCs w:val="20"/>
              </w:rPr>
              <w:t>v případě ohrožení fyzic.a duševního zdraví</w:t>
            </w:r>
          </w:p>
          <w:p w:rsidR="00B719B1" w:rsidRPr="00D63E4F" w:rsidRDefault="00B719B1" w:rsidP="00FA53D3">
            <w:pPr>
              <w:rPr>
                <w:sz w:val="20"/>
                <w:szCs w:val="20"/>
              </w:rPr>
            </w:pPr>
            <w:r w:rsidRPr="00D63E4F">
              <w:rPr>
                <w:sz w:val="20"/>
                <w:szCs w:val="20"/>
              </w:rPr>
              <w:lastRenderedPageBreak/>
              <w:t>Drogy a jiné návykové látky</w:t>
            </w:r>
          </w:p>
          <w:p w:rsidR="00B719B1" w:rsidRDefault="00B719B1" w:rsidP="00FA53D3">
            <w:pPr>
              <w:rPr>
                <w:sz w:val="20"/>
                <w:szCs w:val="20"/>
              </w:rPr>
            </w:pPr>
          </w:p>
          <w:p w:rsidR="00B719B1" w:rsidRPr="00D63E4F" w:rsidRDefault="00B719B1" w:rsidP="00FA53D3">
            <w:pPr>
              <w:rPr>
                <w:sz w:val="20"/>
                <w:szCs w:val="20"/>
              </w:rPr>
            </w:pPr>
          </w:p>
          <w:p w:rsidR="00B719B1" w:rsidRPr="00D63E4F"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Pr="00D63E4F" w:rsidRDefault="00B719B1" w:rsidP="00FA53D3">
            <w:pPr>
              <w:rPr>
                <w:sz w:val="20"/>
                <w:szCs w:val="20"/>
              </w:rPr>
            </w:pPr>
            <w:r w:rsidRPr="00D63E4F">
              <w:rPr>
                <w:sz w:val="20"/>
                <w:szCs w:val="20"/>
              </w:rPr>
              <w:t>Příroda v létě</w:t>
            </w:r>
          </w:p>
          <w:p w:rsidR="00B719B1" w:rsidRPr="00D63E4F" w:rsidRDefault="00B719B1" w:rsidP="00FA53D3">
            <w:pPr>
              <w:rPr>
                <w:sz w:val="20"/>
                <w:szCs w:val="20"/>
              </w:rPr>
            </w:pPr>
            <w:r w:rsidRPr="00D63E4F">
              <w:rPr>
                <w:sz w:val="20"/>
                <w:szCs w:val="20"/>
              </w:rPr>
              <w:t>Opakování</w:t>
            </w:r>
          </w:p>
        </w:tc>
        <w:tc>
          <w:tcPr>
            <w:tcW w:w="3240" w:type="dxa"/>
          </w:tcPr>
          <w:p w:rsidR="00B719B1" w:rsidRPr="00D63E4F" w:rsidRDefault="00B719B1" w:rsidP="00FA53D3">
            <w:pPr>
              <w:rPr>
                <w:sz w:val="20"/>
                <w:szCs w:val="20"/>
              </w:rPr>
            </w:pPr>
            <w:r w:rsidRPr="00D63E4F">
              <w:rPr>
                <w:sz w:val="20"/>
                <w:szCs w:val="20"/>
              </w:rPr>
              <w:lastRenderedPageBreak/>
              <w:t>EV Základní podmínky života.</w:t>
            </w:r>
          </w:p>
          <w:p w:rsidR="00B719B1" w:rsidRPr="00D63E4F" w:rsidRDefault="00B719B1" w:rsidP="00FA53D3">
            <w:pPr>
              <w:rPr>
                <w:sz w:val="20"/>
                <w:szCs w:val="20"/>
              </w:rPr>
            </w:pPr>
            <w:r w:rsidRPr="00D63E4F">
              <w:rPr>
                <w:sz w:val="20"/>
                <w:szCs w:val="20"/>
              </w:rPr>
              <w:t>Vytváří pohled na svět.</w:t>
            </w:r>
          </w:p>
          <w:p w:rsidR="00B719B1" w:rsidRPr="00D63E4F" w:rsidRDefault="00B719B1" w:rsidP="00FA53D3">
            <w:pPr>
              <w:rPr>
                <w:sz w:val="20"/>
                <w:szCs w:val="20"/>
              </w:rPr>
            </w:pPr>
          </w:p>
          <w:p w:rsidR="00B719B1" w:rsidRPr="00D63E4F" w:rsidRDefault="00B719B1" w:rsidP="00FA53D3">
            <w:pPr>
              <w:rPr>
                <w:sz w:val="20"/>
                <w:szCs w:val="20"/>
              </w:rPr>
            </w:pPr>
          </w:p>
          <w:p w:rsidR="00B719B1" w:rsidRPr="00D63E4F" w:rsidRDefault="00B719B1" w:rsidP="00FA53D3">
            <w:pPr>
              <w:rPr>
                <w:sz w:val="20"/>
                <w:szCs w:val="20"/>
              </w:rPr>
            </w:pPr>
          </w:p>
          <w:p w:rsidR="00B719B1" w:rsidRPr="00D63E4F" w:rsidRDefault="00B719B1" w:rsidP="00FA53D3">
            <w:pPr>
              <w:rPr>
                <w:sz w:val="20"/>
                <w:szCs w:val="20"/>
              </w:rPr>
            </w:pPr>
          </w:p>
          <w:p w:rsidR="00B719B1" w:rsidRPr="00D63E4F" w:rsidRDefault="00B719B1" w:rsidP="00FA53D3">
            <w:pPr>
              <w:rPr>
                <w:sz w:val="20"/>
                <w:szCs w:val="20"/>
              </w:rPr>
            </w:pPr>
            <w:r w:rsidRPr="00D63E4F">
              <w:rPr>
                <w:sz w:val="20"/>
                <w:szCs w:val="20"/>
              </w:rPr>
              <w:t>OSV</w:t>
            </w:r>
          </w:p>
          <w:p w:rsidR="00B719B1" w:rsidRPr="00D63E4F" w:rsidRDefault="00B719B1" w:rsidP="00FA53D3">
            <w:pPr>
              <w:rPr>
                <w:sz w:val="20"/>
                <w:szCs w:val="20"/>
              </w:rPr>
            </w:pPr>
            <w:r w:rsidRPr="00D63E4F">
              <w:rPr>
                <w:sz w:val="20"/>
                <w:szCs w:val="20"/>
              </w:rPr>
              <w:t>EV</w:t>
            </w:r>
          </w:p>
          <w:p w:rsidR="00B719B1" w:rsidRPr="00D63E4F" w:rsidRDefault="00B719B1" w:rsidP="00FA53D3">
            <w:pPr>
              <w:rPr>
                <w:sz w:val="20"/>
                <w:szCs w:val="20"/>
              </w:rPr>
            </w:pPr>
            <w:r w:rsidRPr="00D63E4F">
              <w:rPr>
                <w:sz w:val="20"/>
                <w:szCs w:val="20"/>
              </w:rPr>
              <w:t>Využívá znalostí získané z různých oborů</w:t>
            </w:r>
          </w:p>
          <w:p w:rsidR="00B719B1" w:rsidRPr="00D63E4F" w:rsidRDefault="00B719B1" w:rsidP="00FA53D3">
            <w:pPr>
              <w:rPr>
                <w:sz w:val="20"/>
                <w:szCs w:val="20"/>
              </w:rPr>
            </w:pPr>
          </w:p>
          <w:p w:rsidR="00B719B1" w:rsidRPr="00D63E4F" w:rsidRDefault="00B719B1" w:rsidP="00FA53D3">
            <w:pPr>
              <w:rPr>
                <w:sz w:val="20"/>
                <w:szCs w:val="20"/>
              </w:rPr>
            </w:pPr>
            <w:r w:rsidRPr="00D63E4F">
              <w:rPr>
                <w:sz w:val="20"/>
                <w:szCs w:val="20"/>
              </w:rPr>
              <w:t>OSV EV</w:t>
            </w:r>
          </w:p>
          <w:p w:rsidR="00B719B1" w:rsidRPr="00D63E4F" w:rsidRDefault="00B719B1" w:rsidP="00FA53D3">
            <w:pPr>
              <w:rPr>
                <w:sz w:val="20"/>
                <w:szCs w:val="20"/>
              </w:rPr>
            </w:pPr>
            <w:r w:rsidRPr="00D63E4F">
              <w:rPr>
                <w:sz w:val="20"/>
                <w:szCs w:val="20"/>
              </w:rPr>
              <w:lastRenderedPageBreak/>
              <w:t>MV</w:t>
            </w:r>
          </w:p>
          <w:p w:rsidR="00B719B1" w:rsidRPr="00D63E4F" w:rsidRDefault="00B719B1" w:rsidP="00FA53D3">
            <w:pPr>
              <w:rPr>
                <w:sz w:val="20"/>
                <w:szCs w:val="20"/>
              </w:rPr>
            </w:pPr>
            <w:r w:rsidRPr="00D63E4F">
              <w:rPr>
                <w:sz w:val="20"/>
                <w:szCs w:val="20"/>
              </w:rPr>
              <w:t>Respektuje určitá pravidla.</w:t>
            </w:r>
          </w:p>
          <w:p w:rsidR="00B719B1" w:rsidRPr="00D63E4F" w:rsidRDefault="00B719B1" w:rsidP="00FA53D3">
            <w:pPr>
              <w:rPr>
                <w:sz w:val="20"/>
                <w:szCs w:val="20"/>
              </w:rPr>
            </w:pPr>
          </w:p>
        </w:tc>
        <w:tc>
          <w:tcPr>
            <w:tcW w:w="3240" w:type="dxa"/>
          </w:tcPr>
          <w:p w:rsidR="00B719B1" w:rsidRPr="00D63E4F" w:rsidRDefault="00B719B1" w:rsidP="00FA53D3">
            <w:pPr>
              <w:rPr>
                <w:sz w:val="20"/>
                <w:szCs w:val="20"/>
              </w:rPr>
            </w:pPr>
            <w:r w:rsidRPr="00D63E4F">
              <w:rPr>
                <w:sz w:val="20"/>
                <w:szCs w:val="20"/>
              </w:rPr>
              <w:lastRenderedPageBreak/>
              <w:t>Duben</w:t>
            </w:r>
          </w:p>
          <w:p w:rsidR="00B719B1" w:rsidRPr="00D63E4F" w:rsidRDefault="00B719B1" w:rsidP="00FA53D3">
            <w:pPr>
              <w:rPr>
                <w:sz w:val="20"/>
                <w:szCs w:val="20"/>
              </w:rPr>
            </w:pPr>
            <w:r w:rsidRPr="00D63E4F">
              <w:rPr>
                <w:sz w:val="20"/>
                <w:szCs w:val="20"/>
              </w:rPr>
              <w:t>Encyklopedie, vycházky, křížovky</w:t>
            </w:r>
          </w:p>
          <w:p w:rsidR="00B719B1" w:rsidRPr="00D63E4F" w:rsidRDefault="00B719B1" w:rsidP="00FA53D3">
            <w:pPr>
              <w:rPr>
                <w:sz w:val="20"/>
                <w:szCs w:val="20"/>
              </w:rPr>
            </w:pPr>
            <w:r w:rsidRPr="00D63E4F">
              <w:rPr>
                <w:sz w:val="20"/>
                <w:szCs w:val="20"/>
              </w:rPr>
              <w:t>JČ, VV</w:t>
            </w:r>
          </w:p>
          <w:p w:rsidR="00B719B1" w:rsidRPr="00D63E4F" w:rsidRDefault="00B719B1" w:rsidP="00FA53D3">
            <w:pPr>
              <w:rPr>
                <w:sz w:val="20"/>
                <w:szCs w:val="20"/>
              </w:rPr>
            </w:pPr>
            <w:r w:rsidRPr="00D63E4F">
              <w:rPr>
                <w:sz w:val="20"/>
                <w:szCs w:val="20"/>
              </w:rPr>
              <w:t>Projekt: Velikonoce</w:t>
            </w:r>
          </w:p>
          <w:p w:rsidR="00B719B1" w:rsidRPr="00D63E4F" w:rsidRDefault="00B719B1" w:rsidP="00FA53D3">
            <w:pPr>
              <w:rPr>
                <w:sz w:val="20"/>
                <w:szCs w:val="20"/>
              </w:rPr>
            </w:pPr>
          </w:p>
          <w:p w:rsidR="00B719B1" w:rsidRPr="00D63E4F" w:rsidRDefault="00B719B1" w:rsidP="00FA53D3">
            <w:pPr>
              <w:rPr>
                <w:sz w:val="20"/>
                <w:szCs w:val="20"/>
              </w:rPr>
            </w:pPr>
            <w:r w:rsidRPr="00D63E4F">
              <w:rPr>
                <w:sz w:val="20"/>
                <w:szCs w:val="20"/>
              </w:rPr>
              <w:t>Květen</w:t>
            </w:r>
          </w:p>
          <w:p w:rsidR="00B719B1" w:rsidRPr="00D63E4F" w:rsidRDefault="00B719B1" w:rsidP="00FA53D3">
            <w:pPr>
              <w:rPr>
                <w:sz w:val="20"/>
                <w:szCs w:val="20"/>
              </w:rPr>
            </w:pPr>
            <w:r w:rsidRPr="00D63E4F">
              <w:rPr>
                <w:sz w:val="20"/>
                <w:szCs w:val="20"/>
              </w:rPr>
              <w:t>Hodiny, roční období</w:t>
            </w:r>
          </w:p>
          <w:p w:rsidR="00B719B1" w:rsidRPr="00D63E4F" w:rsidRDefault="00B719B1" w:rsidP="00FA53D3">
            <w:pPr>
              <w:rPr>
                <w:sz w:val="20"/>
                <w:szCs w:val="20"/>
              </w:rPr>
            </w:pPr>
            <w:r w:rsidRPr="00D63E4F">
              <w:rPr>
                <w:sz w:val="20"/>
                <w:szCs w:val="20"/>
              </w:rPr>
              <w:t>JČ, VV</w:t>
            </w:r>
          </w:p>
          <w:p w:rsidR="00B719B1" w:rsidRPr="00D63E4F" w:rsidRDefault="00B719B1" w:rsidP="00FA53D3">
            <w:pPr>
              <w:rPr>
                <w:sz w:val="20"/>
                <w:szCs w:val="20"/>
              </w:rPr>
            </w:pPr>
            <w:r w:rsidRPr="00D63E4F">
              <w:rPr>
                <w:sz w:val="20"/>
                <w:szCs w:val="20"/>
              </w:rPr>
              <w:t>Červen</w:t>
            </w:r>
          </w:p>
          <w:p w:rsidR="00B719B1" w:rsidRPr="00D63E4F" w:rsidRDefault="00B719B1" w:rsidP="00FA53D3">
            <w:pPr>
              <w:rPr>
                <w:sz w:val="20"/>
                <w:szCs w:val="20"/>
              </w:rPr>
            </w:pPr>
            <w:r w:rsidRPr="00D63E4F">
              <w:rPr>
                <w:sz w:val="20"/>
                <w:szCs w:val="20"/>
              </w:rPr>
              <w:t>Kalendář,</w:t>
            </w:r>
          </w:p>
          <w:p w:rsidR="00B719B1" w:rsidRPr="00D63E4F" w:rsidRDefault="00B719B1" w:rsidP="00FA53D3">
            <w:pPr>
              <w:rPr>
                <w:sz w:val="20"/>
                <w:szCs w:val="20"/>
              </w:rPr>
            </w:pPr>
            <w:r w:rsidRPr="00D63E4F">
              <w:rPr>
                <w:sz w:val="20"/>
                <w:szCs w:val="20"/>
              </w:rPr>
              <w:t>Vycházky, dopravní značky</w:t>
            </w:r>
          </w:p>
          <w:p w:rsidR="00B719B1" w:rsidRPr="00D63E4F" w:rsidRDefault="00B719B1" w:rsidP="00FA53D3">
            <w:pPr>
              <w:rPr>
                <w:sz w:val="20"/>
                <w:szCs w:val="20"/>
              </w:rPr>
            </w:pPr>
            <w:r w:rsidRPr="00D63E4F">
              <w:rPr>
                <w:sz w:val="20"/>
                <w:szCs w:val="20"/>
              </w:rPr>
              <w:t>Řízené rozhovory.</w:t>
            </w:r>
          </w:p>
          <w:p w:rsidR="00B719B1" w:rsidRPr="00D63E4F" w:rsidRDefault="00B719B1" w:rsidP="00FA53D3">
            <w:pPr>
              <w:rPr>
                <w:sz w:val="20"/>
                <w:szCs w:val="20"/>
              </w:rPr>
            </w:pPr>
          </w:p>
        </w:tc>
      </w:tr>
    </w:tbl>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rPr>
      </w:pPr>
      <w:r>
        <w:rPr>
          <w:b/>
          <w:color w:val="0000FF"/>
          <w:sz w:val="32"/>
          <w:szCs w:val="32"/>
        </w:rPr>
        <w:lastRenderedPageBreak/>
        <w:t>Člověk a jeho svět</w:t>
      </w:r>
      <w:r w:rsidRPr="004B6B52">
        <w:t xml:space="preserve">  </w:t>
      </w:r>
      <w:r>
        <w:t xml:space="preserve">                                                                </w:t>
      </w:r>
      <w:r w:rsidRPr="004B6B52">
        <w:rPr>
          <w:b/>
        </w:rPr>
        <w:t>ROČNÍK</w:t>
      </w:r>
      <w:r w:rsidRPr="004B6B52">
        <w:t xml:space="preserve"> </w:t>
      </w:r>
      <w:r>
        <w:t xml:space="preserve">: </w:t>
      </w:r>
      <w:r w:rsidRPr="00617798">
        <w:rPr>
          <w:b/>
          <w:color w:val="0000FF"/>
          <w:sz w:val="32"/>
          <w:szCs w:val="32"/>
        </w:rPr>
        <w:t>2</w:t>
      </w:r>
      <w:r>
        <w:rPr>
          <w:b/>
          <w:color w:val="0000FF"/>
          <w:sz w:val="32"/>
          <w:szCs w:val="32"/>
        </w:rPr>
        <w:t>.</w:t>
      </w:r>
    </w:p>
    <w:p w:rsidR="00B719B1" w:rsidRPr="004B6B52" w:rsidRDefault="00B719B1" w:rsidP="00B719B1">
      <w:pPr>
        <w:rPr>
          <w:color w:val="0000FF"/>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tc>
        <w:tc>
          <w:tcPr>
            <w:tcW w:w="3240" w:type="dxa"/>
          </w:tcPr>
          <w:p w:rsidR="00B719B1" w:rsidRPr="004B6B52" w:rsidRDefault="00B719B1" w:rsidP="00FA53D3">
            <w:pPr>
              <w:jc w:val="center"/>
            </w:pPr>
            <w:r w:rsidRPr="004D2AC4">
              <w:rPr>
                <w:b/>
              </w:rPr>
              <w:t>POZNÁMKY</w:t>
            </w:r>
            <w:r w:rsidRPr="004B6B52">
              <w:t xml:space="preserve"> </w:t>
            </w:r>
          </w:p>
          <w:p w:rsidR="00B719B1" w:rsidRPr="004B6B52" w:rsidRDefault="00B719B1" w:rsidP="00FA53D3">
            <w:pPr>
              <w:jc w:val="center"/>
            </w:pPr>
            <w:r w:rsidRPr="004D2AC4">
              <w:rPr>
                <w:sz w:val="20"/>
                <w:szCs w:val="20"/>
              </w:rPr>
              <w:t>( mezipředmětové vztahy, formy a metody práce, projekty, časové rozvržení učiva, evaluační nástroje apod</w:t>
            </w:r>
            <w:r w:rsidRPr="004B6B52">
              <w:t>.)</w:t>
            </w:r>
          </w:p>
        </w:tc>
      </w:tr>
      <w:tr w:rsidR="00B719B1" w:rsidRPr="004D2AC4" w:rsidTr="00FA53D3">
        <w:tc>
          <w:tcPr>
            <w:tcW w:w="5688" w:type="dxa"/>
          </w:tcPr>
          <w:p w:rsidR="00B719B1" w:rsidRPr="000620AE" w:rsidRDefault="00B719B1" w:rsidP="00FA53D3">
            <w:pPr>
              <w:rPr>
                <w:b/>
                <w:color w:val="FF0000"/>
                <w:sz w:val="20"/>
                <w:szCs w:val="20"/>
              </w:rPr>
            </w:pPr>
            <w:r w:rsidRPr="00D63E4F">
              <w:rPr>
                <w:b/>
                <w:sz w:val="20"/>
                <w:szCs w:val="20"/>
              </w:rPr>
              <w:t>Vyznačí v jednoduchém plánu místo bydliště a školy,cestu na určené místo a rozliší možná nebezpečí v nejbl.okolí.</w:t>
            </w:r>
            <w:r>
              <w:rPr>
                <w:b/>
                <w:color w:val="FF0000"/>
                <w:sz w:val="20"/>
                <w:szCs w:val="20"/>
              </w:rPr>
              <w:t>Riziková místa a situace</w:t>
            </w:r>
          </w:p>
          <w:p w:rsidR="00B719B1" w:rsidRPr="00D63E4F" w:rsidRDefault="00B719B1" w:rsidP="00FA53D3">
            <w:pPr>
              <w:rPr>
                <w:b/>
                <w:sz w:val="20"/>
                <w:szCs w:val="20"/>
              </w:rPr>
            </w:pPr>
            <w:r w:rsidRPr="00D63E4F">
              <w:rPr>
                <w:b/>
                <w:sz w:val="20"/>
                <w:szCs w:val="20"/>
              </w:rPr>
              <w:t>Pozoruje a popíše změny v nejbližším okolí.</w:t>
            </w:r>
          </w:p>
          <w:p w:rsidR="00B719B1" w:rsidRPr="00D63E4F" w:rsidRDefault="00B719B1" w:rsidP="00FA53D3">
            <w:pPr>
              <w:rPr>
                <w:color w:val="FF0000"/>
                <w:sz w:val="20"/>
                <w:szCs w:val="20"/>
              </w:rPr>
            </w:pPr>
            <w:r w:rsidRPr="00D63E4F">
              <w:rPr>
                <w:b/>
                <w:color w:val="FF0000"/>
                <w:sz w:val="20"/>
                <w:szCs w:val="20"/>
              </w:rPr>
              <w:t>Projevuje toleranci k přirozeným odlišnostem spolužáků</w:t>
            </w:r>
            <w:r w:rsidRPr="00D63E4F">
              <w:rPr>
                <w:color w:val="FF0000"/>
                <w:sz w:val="20"/>
                <w:szCs w:val="20"/>
              </w:rPr>
              <w:t xml:space="preserve"> i jiných lidí, jejich přednostem i nedostatkům.</w:t>
            </w:r>
          </w:p>
          <w:p w:rsidR="00B719B1" w:rsidRPr="00D63E4F" w:rsidRDefault="00B719B1" w:rsidP="00FA53D3">
            <w:pPr>
              <w:rPr>
                <w:sz w:val="20"/>
                <w:szCs w:val="20"/>
              </w:rPr>
            </w:pPr>
            <w:r w:rsidRPr="00D63E4F">
              <w:rPr>
                <w:sz w:val="20"/>
                <w:szCs w:val="20"/>
              </w:rPr>
              <w:t>Zná principy slušného chování.Poznává spolužáky a zapojí se do kolektivu třídy.Pečuje o dobré vztahy ve třídě Posoudí svůj vztah ke spolužákům.Vyvodí a dodržuje pravidla pro soužití ve škole,mezi spolužáky,mezi učitelem a žákem.</w:t>
            </w:r>
          </w:p>
          <w:p w:rsidR="00B719B1" w:rsidRPr="00D63E4F" w:rsidRDefault="00B719B1" w:rsidP="00FA53D3">
            <w:pPr>
              <w:rPr>
                <w:b/>
                <w:color w:val="FF0000"/>
                <w:sz w:val="20"/>
                <w:szCs w:val="20"/>
              </w:rPr>
            </w:pPr>
            <w:r w:rsidRPr="00D63E4F">
              <w:rPr>
                <w:sz w:val="20"/>
                <w:szCs w:val="20"/>
              </w:rPr>
              <w:t>Diskutuje problému,konfliktu.Navrhuje řešení konfliktů.Obhajuje svůj názor,oponuje.Vybere situace vhodné a nevhodné pro využití Linky důvěry.</w:t>
            </w:r>
            <w:r w:rsidRPr="00D63E4F">
              <w:rPr>
                <w:color w:val="FF0000"/>
                <w:sz w:val="20"/>
                <w:szCs w:val="20"/>
              </w:rPr>
              <w:t>Čísla tísňového volání,správný způsob volání na tísňovou linku.</w:t>
            </w:r>
            <w:r>
              <w:rPr>
                <w:color w:val="FF0000"/>
                <w:sz w:val="20"/>
                <w:szCs w:val="20"/>
              </w:rPr>
              <w:t xml:space="preserve"> Ovládá způsoby komunikace s operátory tísňových linek.</w:t>
            </w:r>
          </w:p>
          <w:p w:rsidR="00B719B1" w:rsidRPr="00D63E4F" w:rsidRDefault="00B719B1" w:rsidP="00FA53D3">
            <w:pPr>
              <w:rPr>
                <w:color w:val="FF0000"/>
                <w:sz w:val="20"/>
                <w:szCs w:val="20"/>
              </w:rPr>
            </w:pPr>
            <w:r w:rsidRPr="00D63E4F">
              <w:rPr>
                <w:color w:val="FF0000"/>
                <w:sz w:val="20"/>
                <w:szCs w:val="20"/>
              </w:rPr>
              <w:t>Rozezná nebezpečí různého charakteru, využívá bezpečná místa pro hru a trávení volného času,uplatňuje základní pravidla bezpečného chování účastníka silničního provozu</w:t>
            </w:r>
          </w:p>
          <w:p w:rsidR="00B719B1" w:rsidRPr="00D63E4F" w:rsidRDefault="00B719B1" w:rsidP="00FA53D3">
            <w:pPr>
              <w:rPr>
                <w:sz w:val="20"/>
                <w:szCs w:val="20"/>
              </w:rPr>
            </w:pPr>
            <w:r w:rsidRPr="00D63E4F">
              <w:rPr>
                <w:sz w:val="20"/>
                <w:szCs w:val="20"/>
              </w:rPr>
              <w:t>Umí chodit po chodníku,bezpečně přecházet vozovku.Zná význam světelných signálů pro chodce.</w:t>
            </w:r>
          </w:p>
          <w:p w:rsidR="00B719B1" w:rsidRPr="00D63E4F" w:rsidRDefault="00B719B1" w:rsidP="00FA53D3">
            <w:pPr>
              <w:rPr>
                <w:sz w:val="20"/>
                <w:szCs w:val="20"/>
              </w:rPr>
            </w:pPr>
            <w:r w:rsidRPr="00D63E4F">
              <w:rPr>
                <w:sz w:val="20"/>
                <w:szCs w:val="20"/>
              </w:rPr>
              <w:t>Umí chodit po chodníku,bezpečně přecházet vozovku.Zná význam světelných signálů pro chodce. Zná dopravní prostředky a umí se chovat v prostředcích MHD.</w:t>
            </w:r>
          </w:p>
        </w:tc>
        <w:tc>
          <w:tcPr>
            <w:tcW w:w="3240" w:type="dxa"/>
          </w:tcPr>
          <w:p w:rsidR="00B719B1" w:rsidRPr="00D63E4F" w:rsidRDefault="00B719B1" w:rsidP="00FA53D3">
            <w:pPr>
              <w:rPr>
                <w:sz w:val="20"/>
                <w:szCs w:val="20"/>
              </w:rPr>
            </w:pPr>
            <w:r w:rsidRPr="00D63E4F">
              <w:rPr>
                <w:b/>
                <w:sz w:val="20"/>
                <w:szCs w:val="20"/>
              </w:rPr>
              <w:t>Naše škola-</w:t>
            </w:r>
            <w:r w:rsidRPr="00D63E4F">
              <w:rPr>
                <w:sz w:val="20"/>
                <w:szCs w:val="20"/>
              </w:rPr>
              <w:t>bezpečná cesta do školy,</w:t>
            </w:r>
            <w:r w:rsidRPr="00D63E4F">
              <w:rPr>
                <w:color w:val="FF0000"/>
                <w:sz w:val="20"/>
                <w:szCs w:val="20"/>
              </w:rPr>
              <w:t>riziková místa a situace,</w:t>
            </w:r>
            <w:r w:rsidRPr="00D63E4F">
              <w:rPr>
                <w:sz w:val="20"/>
                <w:szCs w:val="20"/>
              </w:rPr>
              <w:t>prostředí školy,okolí školy</w:t>
            </w:r>
          </w:p>
          <w:p w:rsidR="00B719B1" w:rsidRPr="00D63E4F" w:rsidRDefault="00B719B1" w:rsidP="00FA53D3">
            <w:pPr>
              <w:rPr>
                <w:color w:val="FF0000"/>
                <w:sz w:val="20"/>
                <w:szCs w:val="20"/>
              </w:rPr>
            </w:pPr>
            <w:r w:rsidRPr="00D63E4F">
              <w:rPr>
                <w:b/>
                <w:sz w:val="20"/>
                <w:szCs w:val="20"/>
              </w:rPr>
              <w:t>Naše třída</w:t>
            </w:r>
            <w:r w:rsidRPr="00D63E4F">
              <w:rPr>
                <w:sz w:val="20"/>
                <w:szCs w:val="20"/>
              </w:rPr>
              <w:t xml:space="preserve">-Vztahy učitel-žák,žák-žák.Pravidla soužití.Řešení konfliktu,šikana,osobní bezpečí,Linka důvěry </w:t>
            </w:r>
            <w:r w:rsidRPr="00D63E4F">
              <w:rPr>
                <w:color w:val="FF0000"/>
                <w:sz w:val="20"/>
                <w:szCs w:val="20"/>
              </w:rPr>
              <w:t>(situace ohrožení)</w:t>
            </w:r>
          </w:p>
          <w:p w:rsidR="00B719B1" w:rsidRPr="00D63E4F" w:rsidRDefault="00B719B1" w:rsidP="00FA53D3">
            <w:pPr>
              <w:rPr>
                <w:color w:val="FF0000"/>
                <w:sz w:val="20"/>
                <w:szCs w:val="20"/>
              </w:rPr>
            </w:pPr>
            <w:r w:rsidRPr="00D63E4F">
              <w:rPr>
                <w:b/>
                <w:sz w:val="20"/>
                <w:szCs w:val="20"/>
              </w:rPr>
              <w:t>Dopravní výchova-</w:t>
            </w:r>
            <w:r w:rsidRPr="00D63E4F">
              <w:rPr>
                <w:sz w:val="20"/>
                <w:szCs w:val="20"/>
              </w:rPr>
              <w:t>Jsem chodec a účastník silničního provozu ,</w:t>
            </w:r>
            <w:r w:rsidRPr="00D63E4F">
              <w:rPr>
                <w:color w:val="FF0000"/>
                <w:sz w:val="20"/>
                <w:szCs w:val="20"/>
              </w:rPr>
              <w:t>krizové situace- vhodná a nevhodná místa pro hru</w:t>
            </w:r>
          </w:p>
          <w:p w:rsidR="00B719B1" w:rsidRPr="00D63E4F" w:rsidRDefault="00B719B1" w:rsidP="00FA53D3">
            <w:pPr>
              <w:rPr>
                <w:sz w:val="20"/>
                <w:szCs w:val="20"/>
              </w:rPr>
            </w:pPr>
            <w:r w:rsidRPr="00D63E4F">
              <w:rPr>
                <w:sz w:val="20"/>
                <w:szCs w:val="20"/>
              </w:rPr>
              <w:t>Druhy hromadné dopravy.</w:t>
            </w:r>
          </w:p>
          <w:p w:rsidR="00B719B1" w:rsidRPr="00D63E4F" w:rsidRDefault="00B719B1" w:rsidP="00FA53D3">
            <w:pPr>
              <w:rPr>
                <w:sz w:val="20"/>
                <w:szCs w:val="20"/>
              </w:rPr>
            </w:pPr>
            <w:r w:rsidRPr="00D63E4F">
              <w:rPr>
                <w:b/>
                <w:sz w:val="20"/>
                <w:szCs w:val="20"/>
              </w:rPr>
              <w:t>Bezpečnost(budovy,hřiště,silnice)</w:t>
            </w:r>
          </w:p>
          <w:p w:rsidR="00B719B1" w:rsidRPr="00D63E4F" w:rsidRDefault="00B719B1" w:rsidP="00FA53D3">
            <w:pPr>
              <w:rPr>
                <w:sz w:val="20"/>
                <w:szCs w:val="20"/>
              </w:rPr>
            </w:pPr>
            <w:r w:rsidRPr="00D63E4F">
              <w:rPr>
                <w:sz w:val="20"/>
                <w:szCs w:val="20"/>
              </w:rPr>
              <w:t>Přecházení a chování na silnici.Pohyb ve škole,na hřišti.</w:t>
            </w:r>
          </w:p>
          <w:p w:rsidR="00B719B1" w:rsidRPr="00D63E4F" w:rsidRDefault="00B719B1" w:rsidP="00FA53D3">
            <w:pPr>
              <w:rPr>
                <w:sz w:val="20"/>
                <w:szCs w:val="20"/>
              </w:rPr>
            </w:pPr>
            <w:r w:rsidRPr="00D63E4F">
              <w:rPr>
                <w:sz w:val="20"/>
                <w:szCs w:val="20"/>
              </w:rPr>
              <w:t xml:space="preserve">Rozpoznání situací vedoucích k úrazu.Bezpečnost na železnici.                                        </w:t>
            </w:r>
            <w:r w:rsidRPr="00D63E4F">
              <w:rPr>
                <w:b/>
                <w:sz w:val="20"/>
                <w:szCs w:val="20"/>
              </w:rPr>
              <w:t>Dopravní vých.-</w:t>
            </w:r>
            <w:r w:rsidRPr="00D63E4F">
              <w:rPr>
                <w:sz w:val="20"/>
                <w:szCs w:val="20"/>
              </w:rPr>
              <w:t>Vybavení jízdního kola,dopravní předpisy,vybavení cyklisty.Dopr.situace ve městě. Přesun po komunikaci (třída).</w:t>
            </w:r>
          </w:p>
        </w:tc>
        <w:tc>
          <w:tcPr>
            <w:tcW w:w="3240" w:type="dxa"/>
          </w:tcPr>
          <w:p w:rsidR="00B719B1" w:rsidRPr="00D63E4F" w:rsidRDefault="00B719B1" w:rsidP="00FA53D3">
            <w:pPr>
              <w:rPr>
                <w:sz w:val="20"/>
                <w:szCs w:val="20"/>
              </w:rPr>
            </w:pPr>
            <w:r w:rsidRPr="00D63E4F">
              <w:rPr>
                <w:b/>
                <w:sz w:val="20"/>
                <w:szCs w:val="20"/>
              </w:rPr>
              <w:t>MV-</w:t>
            </w:r>
            <w:r w:rsidRPr="00D63E4F">
              <w:rPr>
                <w:sz w:val="20"/>
                <w:szCs w:val="20"/>
              </w:rPr>
              <w:t>lidské vztahy</w:t>
            </w:r>
          </w:p>
          <w:p w:rsidR="00B719B1" w:rsidRPr="00D63E4F" w:rsidRDefault="00B719B1" w:rsidP="00FA53D3">
            <w:pPr>
              <w:rPr>
                <w:b/>
                <w:sz w:val="20"/>
                <w:szCs w:val="20"/>
              </w:rPr>
            </w:pPr>
            <w:r w:rsidRPr="00D63E4F">
              <w:rPr>
                <w:sz w:val="20"/>
                <w:szCs w:val="20"/>
              </w:rPr>
              <w:t>OSV-</w:t>
            </w:r>
            <w:r w:rsidRPr="00D63E4F">
              <w:rPr>
                <w:b/>
                <w:sz w:val="20"/>
                <w:szCs w:val="20"/>
              </w:rPr>
              <w:t>sociální rozvoj</w:t>
            </w:r>
          </w:p>
        </w:tc>
        <w:tc>
          <w:tcPr>
            <w:tcW w:w="3240" w:type="dxa"/>
          </w:tcPr>
          <w:p w:rsidR="00B719B1" w:rsidRPr="00D63E4F" w:rsidRDefault="00B719B1" w:rsidP="00FA53D3">
            <w:pPr>
              <w:rPr>
                <w:b/>
                <w:sz w:val="20"/>
                <w:szCs w:val="20"/>
              </w:rPr>
            </w:pPr>
            <w:r w:rsidRPr="00D63E4F">
              <w:rPr>
                <w:b/>
                <w:sz w:val="20"/>
                <w:szCs w:val="20"/>
              </w:rPr>
              <w:t>Září</w:t>
            </w:r>
          </w:p>
          <w:p w:rsidR="00B719B1" w:rsidRPr="00D63E4F" w:rsidRDefault="00B719B1" w:rsidP="00FA53D3">
            <w:pPr>
              <w:rPr>
                <w:sz w:val="20"/>
                <w:szCs w:val="20"/>
              </w:rPr>
            </w:pPr>
            <w:r w:rsidRPr="00D63E4F">
              <w:rPr>
                <w:sz w:val="20"/>
                <w:szCs w:val="20"/>
              </w:rPr>
              <w:t>VV</w:t>
            </w:r>
          </w:p>
          <w:p w:rsidR="00B719B1" w:rsidRPr="00D63E4F" w:rsidRDefault="00B719B1" w:rsidP="00FA53D3">
            <w:pPr>
              <w:rPr>
                <w:sz w:val="20"/>
                <w:szCs w:val="20"/>
              </w:rPr>
            </w:pPr>
            <w:r w:rsidRPr="00D63E4F">
              <w:rPr>
                <w:sz w:val="20"/>
                <w:szCs w:val="20"/>
              </w:rPr>
              <w:t>Dialog,dramatizace,řešení problémových situací.</w:t>
            </w:r>
          </w:p>
          <w:p w:rsidR="00B719B1" w:rsidRPr="00D63E4F" w:rsidRDefault="00B719B1" w:rsidP="00FA53D3">
            <w:pPr>
              <w:rPr>
                <w:sz w:val="20"/>
                <w:szCs w:val="20"/>
              </w:rPr>
            </w:pPr>
          </w:p>
        </w:tc>
      </w:tr>
      <w:tr w:rsidR="00B719B1" w:rsidRPr="004D2AC4" w:rsidTr="00FA53D3">
        <w:tc>
          <w:tcPr>
            <w:tcW w:w="5688" w:type="dxa"/>
          </w:tcPr>
          <w:p w:rsidR="00B719B1" w:rsidRPr="00D63E4F" w:rsidRDefault="00B719B1" w:rsidP="00FA53D3">
            <w:pPr>
              <w:rPr>
                <w:b/>
                <w:sz w:val="20"/>
                <w:szCs w:val="20"/>
              </w:rPr>
            </w:pPr>
            <w:r w:rsidRPr="00D63E4F">
              <w:rPr>
                <w:b/>
                <w:sz w:val="20"/>
                <w:szCs w:val="20"/>
              </w:rPr>
              <w:t>Rozliší přírodní prvky v okolní krajině.</w:t>
            </w:r>
          </w:p>
          <w:p w:rsidR="00B719B1" w:rsidRPr="00D63E4F" w:rsidRDefault="00B719B1" w:rsidP="00FA53D3">
            <w:pPr>
              <w:rPr>
                <w:sz w:val="20"/>
                <w:szCs w:val="20"/>
              </w:rPr>
            </w:pPr>
            <w:r w:rsidRPr="00D63E4F">
              <w:rPr>
                <w:sz w:val="20"/>
                <w:szCs w:val="20"/>
              </w:rPr>
              <w:t>Umí najít princip třídění živočichů do skupin (savci,ptáci,ryby ).</w:t>
            </w:r>
          </w:p>
          <w:p w:rsidR="00B719B1" w:rsidRPr="00D63E4F" w:rsidRDefault="00B719B1" w:rsidP="00FA53D3">
            <w:pPr>
              <w:rPr>
                <w:sz w:val="20"/>
                <w:szCs w:val="20"/>
              </w:rPr>
            </w:pPr>
            <w:r w:rsidRPr="00D63E4F">
              <w:rPr>
                <w:sz w:val="20"/>
                <w:szCs w:val="20"/>
              </w:rPr>
              <w:t>Umí popsat jednotlivé části rostlinného těla (kořen,stonek,list,květ,plod).</w:t>
            </w:r>
          </w:p>
          <w:p w:rsidR="00B719B1" w:rsidRPr="00D63E4F" w:rsidRDefault="00B719B1" w:rsidP="00FA53D3">
            <w:pPr>
              <w:rPr>
                <w:sz w:val="20"/>
                <w:szCs w:val="20"/>
              </w:rPr>
            </w:pPr>
            <w:r w:rsidRPr="00D63E4F">
              <w:rPr>
                <w:sz w:val="20"/>
                <w:szCs w:val="20"/>
              </w:rPr>
              <w:t>Diskutuje o významu přírodního společenství (pole,les,sad).</w:t>
            </w:r>
          </w:p>
          <w:p w:rsidR="00B719B1" w:rsidRPr="00D63E4F" w:rsidRDefault="00B719B1" w:rsidP="00FA53D3">
            <w:pPr>
              <w:rPr>
                <w:sz w:val="20"/>
                <w:szCs w:val="20"/>
              </w:rPr>
            </w:pPr>
            <w:r w:rsidRPr="00D63E4F">
              <w:rPr>
                <w:sz w:val="20"/>
                <w:szCs w:val="20"/>
              </w:rPr>
              <w:lastRenderedPageBreak/>
              <w:t xml:space="preserve">Pozoruje a popisuje změny na zahradě.Pracuje/poznává nářadí/na zahradě.Pozorované živočichy a rostliny zobrazí           </w:t>
            </w:r>
          </w:p>
          <w:p w:rsidR="00B719B1" w:rsidRPr="00D63E4F" w:rsidRDefault="00B719B1" w:rsidP="00FA53D3">
            <w:pPr>
              <w:rPr>
                <w:b/>
                <w:sz w:val="20"/>
                <w:szCs w:val="20"/>
              </w:rPr>
            </w:pPr>
            <w:r w:rsidRPr="00D63E4F">
              <w:rPr>
                <w:b/>
                <w:sz w:val="20"/>
                <w:szCs w:val="20"/>
              </w:rPr>
              <w:t>Rozliší přírodní prvky v okolní krajině a vyjádří různými způsoby její estetické hodnoty a rozmanitosti.</w:t>
            </w:r>
          </w:p>
          <w:p w:rsidR="00B719B1" w:rsidRPr="00D63E4F" w:rsidRDefault="00B719B1" w:rsidP="00FA53D3">
            <w:pPr>
              <w:rPr>
                <w:b/>
                <w:sz w:val="20"/>
                <w:szCs w:val="20"/>
              </w:rPr>
            </w:pPr>
          </w:p>
          <w:p w:rsidR="00B719B1" w:rsidRPr="00D63E4F" w:rsidRDefault="00B719B1" w:rsidP="00FA53D3">
            <w:pPr>
              <w:rPr>
                <w:b/>
                <w:sz w:val="20"/>
                <w:szCs w:val="20"/>
              </w:rPr>
            </w:pPr>
          </w:p>
        </w:tc>
        <w:tc>
          <w:tcPr>
            <w:tcW w:w="3240" w:type="dxa"/>
          </w:tcPr>
          <w:p w:rsidR="00B719B1" w:rsidRPr="00D63E4F" w:rsidRDefault="00B719B1" w:rsidP="00FA53D3">
            <w:pPr>
              <w:rPr>
                <w:sz w:val="20"/>
                <w:szCs w:val="20"/>
              </w:rPr>
            </w:pPr>
            <w:r>
              <w:rPr>
                <w:b/>
                <w:sz w:val="20"/>
                <w:szCs w:val="20"/>
              </w:rPr>
              <w:lastRenderedPageBreak/>
              <w:t>Podzim</w:t>
            </w:r>
          </w:p>
          <w:p w:rsidR="00B719B1" w:rsidRPr="00D63E4F" w:rsidRDefault="00B719B1" w:rsidP="00FA53D3">
            <w:pPr>
              <w:rPr>
                <w:sz w:val="20"/>
                <w:szCs w:val="20"/>
              </w:rPr>
            </w:pPr>
            <w:r w:rsidRPr="00D63E4F">
              <w:rPr>
                <w:b/>
                <w:sz w:val="20"/>
                <w:szCs w:val="20"/>
              </w:rPr>
              <w:t>Zahrada a práce na zahradě</w:t>
            </w:r>
            <w:r w:rsidRPr="00D63E4F">
              <w:rPr>
                <w:sz w:val="20"/>
                <w:szCs w:val="20"/>
              </w:rPr>
              <w:t xml:space="preserve">- </w:t>
            </w:r>
            <w:r>
              <w:rPr>
                <w:sz w:val="20"/>
                <w:szCs w:val="20"/>
              </w:rPr>
              <w:t>ovoce a zelenina,</w:t>
            </w:r>
            <w:r w:rsidRPr="00D63E4F">
              <w:rPr>
                <w:sz w:val="20"/>
                <w:szCs w:val="20"/>
              </w:rPr>
              <w:t>živočichové,rostliny a houby.</w:t>
            </w:r>
          </w:p>
          <w:p w:rsidR="00B719B1" w:rsidRPr="00D63E4F" w:rsidRDefault="00B719B1" w:rsidP="00FA53D3">
            <w:pPr>
              <w:rPr>
                <w:sz w:val="20"/>
                <w:szCs w:val="20"/>
              </w:rPr>
            </w:pPr>
            <w:r w:rsidRPr="00D63E4F">
              <w:rPr>
                <w:sz w:val="20"/>
                <w:szCs w:val="20"/>
              </w:rPr>
              <w:t xml:space="preserve">Rostliny.Živočichové.Přizpůsobení </w:t>
            </w:r>
            <w:r w:rsidRPr="00D63E4F">
              <w:rPr>
                <w:sz w:val="20"/>
                <w:szCs w:val="20"/>
              </w:rPr>
              <w:lastRenderedPageBreak/>
              <w:t>rostlin a živočichů změnám prostředí během roku.</w:t>
            </w:r>
          </w:p>
        </w:tc>
        <w:tc>
          <w:tcPr>
            <w:tcW w:w="3240" w:type="dxa"/>
          </w:tcPr>
          <w:p w:rsidR="00B719B1" w:rsidRPr="00D63E4F" w:rsidRDefault="00B719B1" w:rsidP="00FA53D3">
            <w:pPr>
              <w:rPr>
                <w:b/>
                <w:sz w:val="20"/>
                <w:szCs w:val="20"/>
              </w:rPr>
            </w:pPr>
          </w:p>
        </w:tc>
        <w:tc>
          <w:tcPr>
            <w:tcW w:w="3240" w:type="dxa"/>
          </w:tcPr>
          <w:p w:rsidR="00B719B1" w:rsidRPr="00D63E4F" w:rsidRDefault="00B719B1" w:rsidP="00FA53D3">
            <w:pPr>
              <w:rPr>
                <w:b/>
                <w:sz w:val="20"/>
                <w:szCs w:val="20"/>
              </w:rPr>
            </w:pPr>
            <w:r w:rsidRPr="00D63E4F">
              <w:rPr>
                <w:b/>
                <w:sz w:val="20"/>
                <w:szCs w:val="20"/>
              </w:rPr>
              <w:t>Říjen</w:t>
            </w:r>
          </w:p>
          <w:p w:rsidR="00B719B1" w:rsidRPr="00D63E4F" w:rsidRDefault="00B719B1" w:rsidP="00FA53D3">
            <w:pPr>
              <w:rPr>
                <w:sz w:val="20"/>
                <w:szCs w:val="20"/>
              </w:rPr>
            </w:pPr>
            <w:r w:rsidRPr="00D63E4F">
              <w:rPr>
                <w:sz w:val="20"/>
                <w:szCs w:val="20"/>
              </w:rPr>
              <w:t>VV,HV</w:t>
            </w:r>
          </w:p>
          <w:p w:rsidR="00B719B1" w:rsidRPr="00D63E4F" w:rsidRDefault="00B719B1" w:rsidP="00FA53D3">
            <w:pPr>
              <w:rPr>
                <w:sz w:val="20"/>
                <w:szCs w:val="20"/>
              </w:rPr>
            </w:pPr>
            <w:r w:rsidRPr="00D63E4F">
              <w:rPr>
                <w:sz w:val="20"/>
                <w:szCs w:val="20"/>
              </w:rPr>
              <w:t>Demonstrace modelů,vycházka,pozorování.</w:t>
            </w:r>
          </w:p>
        </w:tc>
      </w:tr>
      <w:tr w:rsidR="00B719B1" w:rsidRPr="004D2AC4" w:rsidTr="00FA53D3">
        <w:tc>
          <w:tcPr>
            <w:tcW w:w="5688" w:type="dxa"/>
          </w:tcPr>
          <w:p w:rsidR="00B719B1" w:rsidRPr="00D63E4F" w:rsidRDefault="00B719B1" w:rsidP="00FA53D3">
            <w:pPr>
              <w:rPr>
                <w:sz w:val="20"/>
                <w:szCs w:val="20"/>
              </w:rPr>
            </w:pPr>
          </w:p>
        </w:tc>
        <w:tc>
          <w:tcPr>
            <w:tcW w:w="3240" w:type="dxa"/>
          </w:tcPr>
          <w:p w:rsidR="00B719B1" w:rsidRPr="00D63E4F" w:rsidRDefault="00B719B1" w:rsidP="00FA53D3">
            <w:pPr>
              <w:rPr>
                <w:b/>
                <w:sz w:val="20"/>
                <w:szCs w:val="20"/>
              </w:rPr>
            </w:pPr>
          </w:p>
        </w:tc>
        <w:tc>
          <w:tcPr>
            <w:tcW w:w="3240" w:type="dxa"/>
          </w:tcPr>
          <w:p w:rsidR="00B719B1" w:rsidRPr="00D63E4F" w:rsidRDefault="00B719B1" w:rsidP="00FA53D3">
            <w:pPr>
              <w:rPr>
                <w:sz w:val="20"/>
                <w:szCs w:val="20"/>
              </w:rPr>
            </w:pPr>
            <w:r w:rsidRPr="00D63E4F">
              <w:rPr>
                <w:b/>
                <w:sz w:val="20"/>
                <w:szCs w:val="20"/>
              </w:rPr>
              <w:t>MV-</w:t>
            </w:r>
            <w:r w:rsidRPr="00D63E4F">
              <w:rPr>
                <w:sz w:val="20"/>
                <w:szCs w:val="20"/>
              </w:rPr>
              <w:t>lidské vztahy.</w:t>
            </w:r>
          </w:p>
          <w:p w:rsidR="00B719B1" w:rsidRPr="00D63E4F" w:rsidRDefault="00B719B1" w:rsidP="00FA53D3">
            <w:pPr>
              <w:rPr>
                <w:sz w:val="20"/>
                <w:szCs w:val="20"/>
              </w:rPr>
            </w:pPr>
            <w:r w:rsidRPr="00D63E4F">
              <w:rPr>
                <w:b/>
                <w:sz w:val="20"/>
                <w:szCs w:val="20"/>
              </w:rPr>
              <w:t>OSV-</w:t>
            </w:r>
            <w:r w:rsidRPr="00D63E4F">
              <w:rPr>
                <w:sz w:val="20"/>
                <w:szCs w:val="20"/>
              </w:rPr>
              <w:t>sociální rozvoj,mezilidské vztahy.</w:t>
            </w:r>
          </w:p>
        </w:tc>
        <w:tc>
          <w:tcPr>
            <w:tcW w:w="3240" w:type="dxa"/>
          </w:tcPr>
          <w:p w:rsidR="00B719B1" w:rsidRPr="00D63E4F" w:rsidRDefault="00B719B1" w:rsidP="00FA53D3">
            <w:pPr>
              <w:rPr>
                <w:b/>
                <w:sz w:val="20"/>
                <w:szCs w:val="20"/>
              </w:rPr>
            </w:pPr>
            <w:r w:rsidRPr="00D63E4F">
              <w:rPr>
                <w:b/>
                <w:sz w:val="20"/>
                <w:szCs w:val="20"/>
              </w:rPr>
              <w:t>Listopad</w:t>
            </w:r>
          </w:p>
          <w:p w:rsidR="00B719B1" w:rsidRPr="00D63E4F" w:rsidRDefault="00B719B1" w:rsidP="00FA53D3">
            <w:pPr>
              <w:rPr>
                <w:sz w:val="20"/>
                <w:szCs w:val="20"/>
              </w:rPr>
            </w:pPr>
            <w:r w:rsidRPr="00D63E4F">
              <w:rPr>
                <w:sz w:val="20"/>
                <w:szCs w:val="20"/>
              </w:rPr>
              <w:t>M</w:t>
            </w:r>
          </w:p>
          <w:p w:rsidR="00B719B1" w:rsidRPr="00D63E4F" w:rsidRDefault="00B719B1" w:rsidP="00FA53D3">
            <w:pPr>
              <w:rPr>
                <w:sz w:val="20"/>
                <w:szCs w:val="20"/>
              </w:rPr>
            </w:pPr>
            <w:r w:rsidRPr="00D63E4F">
              <w:rPr>
                <w:sz w:val="20"/>
                <w:szCs w:val="20"/>
              </w:rPr>
              <w:t>Demonstrace.</w:t>
            </w:r>
          </w:p>
          <w:p w:rsidR="00B719B1" w:rsidRPr="00D63E4F" w:rsidRDefault="00B719B1" w:rsidP="00FA53D3">
            <w:pPr>
              <w:rPr>
                <w:sz w:val="20"/>
                <w:szCs w:val="20"/>
              </w:rPr>
            </w:pPr>
            <w:r w:rsidRPr="00D63E4F">
              <w:rPr>
                <w:sz w:val="20"/>
                <w:szCs w:val="20"/>
              </w:rPr>
              <w:t>Řešení problémových situací, dialog,dramatizace,skupinová práce.</w:t>
            </w:r>
          </w:p>
        </w:tc>
      </w:tr>
      <w:tr w:rsidR="00B719B1" w:rsidRPr="004D2AC4" w:rsidTr="00FA53D3">
        <w:tc>
          <w:tcPr>
            <w:tcW w:w="5688" w:type="dxa"/>
          </w:tcPr>
          <w:p w:rsidR="00B719B1" w:rsidRPr="00D63E4F" w:rsidRDefault="00B719B1" w:rsidP="00FA53D3">
            <w:pPr>
              <w:rPr>
                <w:b/>
                <w:sz w:val="20"/>
                <w:szCs w:val="20"/>
              </w:rPr>
            </w:pPr>
            <w:r w:rsidRPr="00D63E4F">
              <w:rPr>
                <w:b/>
                <w:sz w:val="20"/>
                <w:szCs w:val="20"/>
              </w:rPr>
              <w:t xml:space="preserve"> Rozliší přírodní prvky v okolní krajině.</w:t>
            </w:r>
          </w:p>
          <w:p w:rsidR="00B719B1" w:rsidRDefault="00B719B1" w:rsidP="00FA53D3">
            <w:pPr>
              <w:rPr>
                <w:b/>
                <w:sz w:val="20"/>
                <w:szCs w:val="20"/>
              </w:rPr>
            </w:pPr>
          </w:p>
          <w:p w:rsidR="00B719B1" w:rsidRPr="00D63E4F" w:rsidRDefault="00B719B1" w:rsidP="00FA53D3">
            <w:pPr>
              <w:rPr>
                <w:sz w:val="20"/>
                <w:szCs w:val="20"/>
              </w:rPr>
            </w:pPr>
            <w:r w:rsidRPr="00D63E4F">
              <w:rPr>
                <w:b/>
                <w:sz w:val="20"/>
                <w:szCs w:val="20"/>
              </w:rPr>
              <w:t>Uplatňuje elementární poznatky o zvycích.</w:t>
            </w:r>
            <w:r w:rsidRPr="00D63E4F">
              <w:rPr>
                <w:sz w:val="20"/>
                <w:szCs w:val="20"/>
              </w:rPr>
              <w:t xml:space="preserve"> </w:t>
            </w:r>
          </w:p>
          <w:p w:rsidR="00B719B1" w:rsidRPr="00D63E4F" w:rsidRDefault="00B719B1" w:rsidP="00FA53D3">
            <w:pPr>
              <w:rPr>
                <w:b/>
                <w:sz w:val="20"/>
                <w:szCs w:val="20"/>
              </w:rPr>
            </w:pPr>
            <w:r w:rsidRPr="00D63E4F">
              <w:rPr>
                <w:sz w:val="20"/>
                <w:szCs w:val="20"/>
              </w:rPr>
              <w:t>Vyrobí vánoční dárky,posílá vánoční pozdravy</w:t>
            </w:r>
          </w:p>
          <w:p w:rsidR="00B719B1" w:rsidRPr="00D63E4F" w:rsidRDefault="00B719B1" w:rsidP="00FA53D3">
            <w:pPr>
              <w:rPr>
                <w:b/>
                <w:sz w:val="20"/>
                <w:szCs w:val="20"/>
              </w:rPr>
            </w:pPr>
          </w:p>
        </w:tc>
        <w:tc>
          <w:tcPr>
            <w:tcW w:w="3240" w:type="dxa"/>
          </w:tcPr>
          <w:p w:rsidR="00B719B1" w:rsidRDefault="00B719B1" w:rsidP="00FA53D3">
            <w:pPr>
              <w:rPr>
                <w:b/>
                <w:sz w:val="20"/>
                <w:szCs w:val="20"/>
              </w:rPr>
            </w:pPr>
            <w:r>
              <w:rPr>
                <w:b/>
                <w:sz w:val="20"/>
                <w:szCs w:val="20"/>
              </w:rPr>
              <w:t>Zima</w:t>
            </w:r>
          </w:p>
          <w:p w:rsidR="00B719B1" w:rsidRPr="00D63E4F" w:rsidRDefault="00B719B1" w:rsidP="00FA53D3">
            <w:pPr>
              <w:rPr>
                <w:sz w:val="20"/>
                <w:szCs w:val="20"/>
              </w:rPr>
            </w:pPr>
            <w:r w:rsidRPr="00D63E4F">
              <w:rPr>
                <w:b/>
                <w:sz w:val="20"/>
                <w:szCs w:val="20"/>
              </w:rPr>
              <w:t>Mikuláš,Vánoce-</w:t>
            </w:r>
            <w:r w:rsidRPr="00D63E4F">
              <w:rPr>
                <w:sz w:val="20"/>
                <w:szCs w:val="20"/>
              </w:rPr>
              <w:t>Smysl obdarování</w:t>
            </w:r>
          </w:p>
          <w:p w:rsidR="00B719B1" w:rsidRPr="00D63E4F" w:rsidRDefault="00B719B1" w:rsidP="00FA53D3">
            <w:pPr>
              <w:rPr>
                <w:sz w:val="20"/>
                <w:szCs w:val="20"/>
              </w:rPr>
            </w:pPr>
            <w:r w:rsidRPr="00D63E4F">
              <w:rPr>
                <w:sz w:val="20"/>
                <w:szCs w:val="20"/>
              </w:rPr>
              <w:t>Dobro – zlo</w:t>
            </w:r>
          </w:p>
          <w:p w:rsidR="00B719B1" w:rsidRPr="00D63E4F" w:rsidRDefault="00B719B1" w:rsidP="00FA53D3">
            <w:pPr>
              <w:rPr>
                <w:sz w:val="20"/>
                <w:szCs w:val="20"/>
              </w:rPr>
            </w:pPr>
            <w:r w:rsidRPr="00D63E4F">
              <w:rPr>
                <w:sz w:val="20"/>
                <w:szCs w:val="20"/>
              </w:rPr>
              <w:t>Pohádka o Mikuláši</w:t>
            </w:r>
          </w:p>
          <w:p w:rsidR="00B719B1" w:rsidRPr="00D63E4F" w:rsidRDefault="00B719B1" w:rsidP="00FA53D3">
            <w:pPr>
              <w:rPr>
                <w:sz w:val="20"/>
                <w:szCs w:val="20"/>
              </w:rPr>
            </w:pPr>
            <w:r w:rsidRPr="00D63E4F">
              <w:rPr>
                <w:sz w:val="20"/>
                <w:szCs w:val="20"/>
              </w:rPr>
              <w:t>Rodinné tradice</w:t>
            </w:r>
          </w:p>
          <w:p w:rsidR="00B719B1" w:rsidRPr="00D63E4F" w:rsidRDefault="00B719B1" w:rsidP="00FA53D3">
            <w:pPr>
              <w:rPr>
                <w:sz w:val="20"/>
                <w:szCs w:val="20"/>
              </w:rPr>
            </w:pPr>
            <w:r w:rsidRPr="00D63E4F">
              <w:rPr>
                <w:sz w:val="20"/>
                <w:szCs w:val="20"/>
              </w:rPr>
              <w:t>Příprava na příchod nového roku Výtvarně ztvární postavu Mikuláše.</w:t>
            </w:r>
          </w:p>
          <w:p w:rsidR="00B719B1" w:rsidRPr="00D63E4F" w:rsidRDefault="00B719B1" w:rsidP="00FA53D3">
            <w:pPr>
              <w:rPr>
                <w:sz w:val="20"/>
                <w:szCs w:val="20"/>
              </w:rPr>
            </w:pPr>
            <w:r w:rsidRPr="00D63E4F">
              <w:rPr>
                <w:sz w:val="20"/>
                <w:szCs w:val="20"/>
              </w:rPr>
              <w:t>Vánoční besídka.</w:t>
            </w:r>
          </w:p>
        </w:tc>
        <w:tc>
          <w:tcPr>
            <w:tcW w:w="3240" w:type="dxa"/>
          </w:tcPr>
          <w:p w:rsidR="00B719B1" w:rsidRPr="00D63E4F" w:rsidRDefault="00B719B1" w:rsidP="00FA53D3">
            <w:pPr>
              <w:rPr>
                <w:sz w:val="20"/>
                <w:szCs w:val="20"/>
              </w:rPr>
            </w:pPr>
            <w:r w:rsidRPr="00D63E4F">
              <w:rPr>
                <w:b/>
                <w:sz w:val="20"/>
                <w:szCs w:val="20"/>
              </w:rPr>
              <w:t>MV</w:t>
            </w:r>
            <w:r w:rsidRPr="00D63E4F">
              <w:rPr>
                <w:sz w:val="20"/>
                <w:szCs w:val="20"/>
              </w:rPr>
              <w:t>-etnický původ.</w:t>
            </w:r>
          </w:p>
        </w:tc>
        <w:tc>
          <w:tcPr>
            <w:tcW w:w="3240" w:type="dxa"/>
          </w:tcPr>
          <w:p w:rsidR="00B719B1" w:rsidRPr="00D63E4F" w:rsidRDefault="00B719B1" w:rsidP="00FA53D3">
            <w:pPr>
              <w:rPr>
                <w:sz w:val="20"/>
                <w:szCs w:val="20"/>
              </w:rPr>
            </w:pPr>
            <w:r w:rsidRPr="00D63E4F">
              <w:rPr>
                <w:b/>
                <w:sz w:val="20"/>
                <w:szCs w:val="20"/>
              </w:rPr>
              <w:t>Prosinec</w:t>
            </w:r>
          </w:p>
          <w:p w:rsidR="00B719B1" w:rsidRPr="00D63E4F" w:rsidRDefault="00B719B1" w:rsidP="00FA53D3">
            <w:pPr>
              <w:rPr>
                <w:sz w:val="20"/>
                <w:szCs w:val="20"/>
              </w:rPr>
            </w:pPr>
            <w:r w:rsidRPr="00D63E4F">
              <w:rPr>
                <w:sz w:val="20"/>
                <w:szCs w:val="20"/>
              </w:rPr>
              <w:t>VV,HV</w:t>
            </w:r>
          </w:p>
          <w:p w:rsidR="00B719B1" w:rsidRPr="00D63E4F" w:rsidRDefault="00B719B1" w:rsidP="00FA53D3">
            <w:pPr>
              <w:rPr>
                <w:sz w:val="20"/>
                <w:szCs w:val="20"/>
              </w:rPr>
            </w:pPr>
            <w:r w:rsidRPr="00D63E4F">
              <w:rPr>
                <w:sz w:val="20"/>
                <w:szCs w:val="20"/>
              </w:rPr>
              <w:t>Projekt,dramatizace,řešení problémových situací</w:t>
            </w:r>
          </w:p>
          <w:p w:rsidR="00B719B1" w:rsidRPr="00D63E4F" w:rsidRDefault="00B719B1" w:rsidP="00FA53D3">
            <w:pPr>
              <w:rPr>
                <w:sz w:val="20"/>
                <w:szCs w:val="20"/>
              </w:rPr>
            </w:pPr>
            <w:r w:rsidRPr="00D63E4F">
              <w:rPr>
                <w:sz w:val="20"/>
                <w:szCs w:val="20"/>
              </w:rPr>
              <w:t>Tolerance jiných zvyků.Seznámení se s vánočními zvyky v různých kulturách.</w:t>
            </w:r>
          </w:p>
          <w:p w:rsidR="00B719B1" w:rsidRPr="00D63E4F" w:rsidRDefault="00B719B1" w:rsidP="00FA53D3">
            <w:pPr>
              <w:rPr>
                <w:sz w:val="20"/>
                <w:szCs w:val="20"/>
              </w:rPr>
            </w:pPr>
            <w:r w:rsidRPr="00D63E4F">
              <w:rPr>
                <w:sz w:val="20"/>
                <w:szCs w:val="20"/>
              </w:rPr>
              <w:t>Projekt- Vánoce</w:t>
            </w:r>
          </w:p>
        </w:tc>
      </w:tr>
      <w:tr w:rsidR="00B719B1" w:rsidRPr="004D2AC4" w:rsidTr="00FA53D3">
        <w:tc>
          <w:tcPr>
            <w:tcW w:w="5688" w:type="dxa"/>
          </w:tcPr>
          <w:p w:rsidR="00B719B1" w:rsidRPr="00D63E4F" w:rsidRDefault="00B719B1" w:rsidP="00FA53D3">
            <w:pPr>
              <w:rPr>
                <w:b/>
                <w:sz w:val="20"/>
                <w:szCs w:val="20"/>
              </w:rPr>
            </w:pPr>
          </w:p>
          <w:p w:rsidR="00B719B1" w:rsidRPr="00D63E4F" w:rsidRDefault="00B719B1" w:rsidP="00FA53D3">
            <w:pPr>
              <w:rPr>
                <w:b/>
                <w:sz w:val="20"/>
                <w:szCs w:val="20"/>
              </w:rPr>
            </w:pPr>
            <w:r w:rsidRPr="00D63E4F">
              <w:rPr>
                <w:b/>
                <w:sz w:val="20"/>
                <w:szCs w:val="20"/>
              </w:rPr>
              <w:t>Využívá časové údaje při řešení různých situací v denním životě, rozlišuje děj v minulosti, přítomnosti a budoucnosti.</w:t>
            </w:r>
          </w:p>
          <w:p w:rsidR="00B719B1" w:rsidRPr="00D63E4F" w:rsidRDefault="00B719B1" w:rsidP="00FA53D3">
            <w:pPr>
              <w:rPr>
                <w:sz w:val="20"/>
                <w:szCs w:val="20"/>
              </w:rPr>
            </w:pPr>
            <w:r w:rsidRPr="00D63E4F">
              <w:rPr>
                <w:sz w:val="20"/>
                <w:szCs w:val="20"/>
              </w:rPr>
              <w:t>Pracuje s časovými údaji, uplatňuje poznatky o sobě, o rodině, o společnosti.</w:t>
            </w:r>
          </w:p>
          <w:p w:rsidR="00B719B1" w:rsidRPr="00D63E4F" w:rsidRDefault="00B719B1" w:rsidP="00FA53D3">
            <w:pPr>
              <w:rPr>
                <w:b/>
                <w:sz w:val="20"/>
                <w:szCs w:val="20"/>
              </w:rPr>
            </w:pPr>
          </w:p>
          <w:p w:rsidR="00B719B1" w:rsidRPr="00D63E4F" w:rsidRDefault="00B719B1" w:rsidP="00FA53D3">
            <w:pPr>
              <w:rPr>
                <w:b/>
                <w:sz w:val="20"/>
                <w:szCs w:val="20"/>
              </w:rPr>
            </w:pPr>
            <w:r w:rsidRPr="00D63E4F">
              <w:rPr>
                <w:b/>
                <w:sz w:val="20"/>
                <w:szCs w:val="20"/>
              </w:rPr>
              <w:t>Odvodí význam a potřebu různých povolání a pracovních činností. Uplatňuje základní pravidla účastníků silničního provozu. Reaguje a</w:t>
            </w:r>
            <w:r>
              <w:rPr>
                <w:b/>
                <w:sz w:val="20"/>
                <w:szCs w:val="20"/>
              </w:rPr>
              <w:t>dekvátně na pokyny dospělých .</w:t>
            </w:r>
          </w:p>
          <w:p w:rsidR="00B719B1" w:rsidRPr="00D63E4F" w:rsidRDefault="00B719B1" w:rsidP="00FA53D3">
            <w:pPr>
              <w:rPr>
                <w:b/>
                <w:sz w:val="20"/>
                <w:szCs w:val="20"/>
              </w:rPr>
            </w:pPr>
          </w:p>
        </w:tc>
        <w:tc>
          <w:tcPr>
            <w:tcW w:w="3240" w:type="dxa"/>
          </w:tcPr>
          <w:p w:rsidR="00B719B1" w:rsidRPr="00D63E4F" w:rsidRDefault="00B719B1" w:rsidP="00FA53D3">
            <w:pPr>
              <w:rPr>
                <w:sz w:val="20"/>
                <w:szCs w:val="20"/>
              </w:rPr>
            </w:pPr>
            <w:r w:rsidRPr="00D63E4F">
              <w:rPr>
                <w:b/>
                <w:sz w:val="20"/>
                <w:szCs w:val="20"/>
              </w:rPr>
              <w:t>Časové údaje-</w:t>
            </w:r>
            <w:r>
              <w:rPr>
                <w:color w:val="FF0000"/>
                <w:sz w:val="20"/>
                <w:szCs w:val="20"/>
              </w:rPr>
              <w:t>denní režim</w:t>
            </w:r>
            <w:r w:rsidRPr="00D63E4F">
              <w:rPr>
                <w:sz w:val="20"/>
                <w:szCs w:val="20"/>
              </w:rPr>
              <w:t xml:space="preserve">,dny v týdnu </w:t>
            </w:r>
          </w:p>
          <w:p w:rsidR="00B719B1" w:rsidRPr="00D63E4F" w:rsidRDefault="00B719B1" w:rsidP="00FA53D3">
            <w:pPr>
              <w:rPr>
                <w:sz w:val="20"/>
                <w:szCs w:val="20"/>
              </w:rPr>
            </w:pPr>
          </w:p>
          <w:p w:rsidR="00B719B1" w:rsidRPr="00D63E4F" w:rsidRDefault="00B719B1" w:rsidP="00FA53D3">
            <w:pPr>
              <w:rPr>
                <w:sz w:val="20"/>
                <w:szCs w:val="20"/>
              </w:rPr>
            </w:pPr>
            <w:r w:rsidRPr="00D63E4F">
              <w:rPr>
                <w:sz w:val="20"/>
                <w:szCs w:val="20"/>
              </w:rPr>
              <w:t>Náš domov</w:t>
            </w:r>
          </w:p>
        </w:tc>
        <w:tc>
          <w:tcPr>
            <w:tcW w:w="3240" w:type="dxa"/>
          </w:tcPr>
          <w:p w:rsidR="00B719B1" w:rsidRPr="00D63E4F" w:rsidRDefault="00B719B1" w:rsidP="00FA53D3">
            <w:pPr>
              <w:rPr>
                <w:sz w:val="20"/>
                <w:szCs w:val="20"/>
              </w:rPr>
            </w:pPr>
          </w:p>
        </w:tc>
        <w:tc>
          <w:tcPr>
            <w:tcW w:w="3240" w:type="dxa"/>
          </w:tcPr>
          <w:p w:rsidR="00B719B1" w:rsidRPr="00D63E4F" w:rsidRDefault="00B719B1" w:rsidP="00FA53D3">
            <w:pPr>
              <w:rPr>
                <w:b/>
                <w:sz w:val="20"/>
                <w:szCs w:val="20"/>
              </w:rPr>
            </w:pPr>
            <w:r w:rsidRPr="00D63E4F">
              <w:rPr>
                <w:b/>
                <w:sz w:val="20"/>
                <w:szCs w:val="20"/>
              </w:rPr>
              <w:t>Leden</w:t>
            </w:r>
          </w:p>
          <w:p w:rsidR="00B719B1" w:rsidRPr="00D63E4F" w:rsidRDefault="00B719B1" w:rsidP="00FA53D3">
            <w:pPr>
              <w:rPr>
                <w:sz w:val="20"/>
                <w:szCs w:val="20"/>
              </w:rPr>
            </w:pPr>
            <w:r w:rsidRPr="00D63E4F">
              <w:rPr>
                <w:sz w:val="20"/>
                <w:szCs w:val="20"/>
              </w:rPr>
              <w:t>M</w:t>
            </w:r>
          </w:p>
          <w:p w:rsidR="00B719B1" w:rsidRPr="00D63E4F" w:rsidRDefault="006C4406" w:rsidP="00FA53D3">
            <w:pPr>
              <w:rPr>
                <w:sz w:val="20"/>
                <w:szCs w:val="20"/>
              </w:rPr>
            </w:pPr>
            <w:r>
              <w:rPr>
                <w:sz w:val="20"/>
                <w:szCs w:val="20"/>
              </w:rPr>
              <w:t>Názor,demonstrace</w:t>
            </w:r>
          </w:p>
        </w:tc>
      </w:tr>
      <w:tr w:rsidR="00B719B1" w:rsidRPr="004D2AC4" w:rsidTr="00FA53D3">
        <w:tc>
          <w:tcPr>
            <w:tcW w:w="5688" w:type="dxa"/>
          </w:tcPr>
          <w:p w:rsidR="00B719B1" w:rsidRPr="00D63E4F" w:rsidRDefault="00B719B1" w:rsidP="00FA53D3">
            <w:pPr>
              <w:rPr>
                <w:color w:val="FF0000"/>
                <w:sz w:val="20"/>
                <w:szCs w:val="20"/>
              </w:rPr>
            </w:pPr>
            <w:r w:rsidRPr="00D63E4F">
              <w:rPr>
                <w:b/>
                <w:sz w:val="20"/>
                <w:szCs w:val="20"/>
              </w:rPr>
              <w:t>Rozlišuje blízké příbuzenské vztahy v rodině,role rodinných příslušníků a vztahy mezi nimi.</w:t>
            </w:r>
            <w:r w:rsidRPr="00D63E4F">
              <w:rPr>
                <w:sz w:val="20"/>
                <w:szCs w:val="20"/>
              </w:rPr>
              <w:t xml:space="preserve"> </w:t>
            </w:r>
            <w:r w:rsidRPr="00D63E4F">
              <w:rPr>
                <w:b/>
                <w:color w:val="FF0000"/>
                <w:sz w:val="20"/>
                <w:szCs w:val="20"/>
              </w:rPr>
              <w:t>Projevuje toleranci k přirozeným odlišnostem spolužáků</w:t>
            </w:r>
            <w:r w:rsidRPr="00D63E4F">
              <w:rPr>
                <w:color w:val="FF0000"/>
                <w:sz w:val="20"/>
                <w:szCs w:val="20"/>
              </w:rPr>
              <w:t xml:space="preserve"> i jiných lidí, jejich přednostem i nedostatkům.</w:t>
            </w:r>
          </w:p>
          <w:p w:rsidR="00B719B1" w:rsidRPr="00D63E4F" w:rsidRDefault="00B719B1" w:rsidP="00FA53D3">
            <w:pPr>
              <w:rPr>
                <w:sz w:val="20"/>
                <w:szCs w:val="20"/>
              </w:rPr>
            </w:pPr>
            <w:r w:rsidRPr="00D63E4F">
              <w:rPr>
                <w:sz w:val="20"/>
                <w:szCs w:val="20"/>
              </w:rPr>
              <w:t>Rozdělí život na etapy.Charakterizuje jednotlivé etapy.</w:t>
            </w:r>
          </w:p>
          <w:p w:rsidR="00B719B1" w:rsidRPr="00D63E4F" w:rsidRDefault="00B719B1" w:rsidP="00FA53D3">
            <w:pPr>
              <w:rPr>
                <w:sz w:val="20"/>
                <w:szCs w:val="20"/>
              </w:rPr>
            </w:pPr>
            <w:r w:rsidRPr="00D63E4F">
              <w:rPr>
                <w:sz w:val="20"/>
                <w:szCs w:val="20"/>
              </w:rPr>
              <w:t>Zobrazí přímku života-na vlastních příkladech.</w:t>
            </w:r>
          </w:p>
          <w:p w:rsidR="00B719B1" w:rsidRPr="00D63E4F" w:rsidRDefault="00B719B1" w:rsidP="00FA53D3">
            <w:pPr>
              <w:rPr>
                <w:b/>
                <w:sz w:val="20"/>
                <w:szCs w:val="20"/>
              </w:rPr>
            </w:pPr>
            <w:r w:rsidRPr="00D63E4F">
              <w:rPr>
                <w:b/>
                <w:sz w:val="20"/>
                <w:szCs w:val="20"/>
              </w:rPr>
              <w:t>Využívá časové údaje při řešení různých situací v</w:t>
            </w:r>
            <w:r w:rsidRPr="00D63E4F">
              <w:rPr>
                <w:b/>
                <w:color w:val="FF0000"/>
                <w:sz w:val="20"/>
                <w:szCs w:val="20"/>
              </w:rPr>
              <w:t> denním</w:t>
            </w:r>
            <w:r w:rsidRPr="00D63E4F">
              <w:rPr>
                <w:b/>
                <w:sz w:val="20"/>
                <w:szCs w:val="20"/>
              </w:rPr>
              <w:t xml:space="preserve"> </w:t>
            </w:r>
            <w:r w:rsidRPr="00D63E4F">
              <w:rPr>
                <w:b/>
                <w:sz w:val="20"/>
                <w:szCs w:val="20"/>
              </w:rPr>
              <w:lastRenderedPageBreak/>
              <w:t>životě,rozlišuje děj v minulosti,přítomnosti a budoucnosti.</w:t>
            </w:r>
          </w:p>
          <w:p w:rsidR="00B719B1" w:rsidRPr="00D63E4F" w:rsidRDefault="00B719B1" w:rsidP="00FA53D3">
            <w:pPr>
              <w:rPr>
                <w:sz w:val="20"/>
                <w:szCs w:val="20"/>
              </w:rPr>
            </w:pPr>
            <w:r w:rsidRPr="00D63E4F">
              <w:rPr>
                <w:sz w:val="20"/>
                <w:szCs w:val="20"/>
              </w:rPr>
              <w:t xml:space="preserve"> Zobecní rodinné zvyky a tradice.</w:t>
            </w:r>
          </w:p>
          <w:p w:rsidR="00B719B1" w:rsidRPr="00D63E4F" w:rsidRDefault="00B719B1" w:rsidP="00FA53D3">
            <w:pPr>
              <w:rPr>
                <w:sz w:val="20"/>
                <w:szCs w:val="20"/>
              </w:rPr>
            </w:pPr>
            <w:r w:rsidRPr="00D63E4F">
              <w:rPr>
                <w:sz w:val="20"/>
                <w:szCs w:val="20"/>
              </w:rPr>
              <w:t>Předpoví,co bude dál v jeho rodinném životě    Zobrazí přímku života-na vlastních příkladech.</w:t>
            </w:r>
          </w:p>
          <w:p w:rsidR="00B719B1" w:rsidRPr="00D63E4F" w:rsidRDefault="00B719B1" w:rsidP="00FA53D3">
            <w:pPr>
              <w:rPr>
                <w:sz w:val="20"/>
                <w:szCs w:val="20"/>
              </w:rPr>
            </w:pPr>
            <w:r w:rsidRPr="00D63E4F">
              <w:rPr>
                <w:sz w:val="20"/>
                <w:szCs w:val="20"/>
              </w:rPr>
              <w:t>Rozliší příbuzenské vztahy v rodině.Sestaví nejbližší rodokmen.</w:t>
            </w:r>
          </w:p>
          <w:p w:rsidR="00B719B1" w:rsidRPr="00D63E4F" w:rsidRDefault="00B719B1" w:rsidP="00FA53D3">
            <w:pPr>
              <w:rPr>
                <w:b/>
                <w:sz w:val="20"/>
                <w:szCs w:val="20"/>
              </w:rPr>
            </w:pPr>
            <w:r w:rsidRPr="00D63E4F">
              <w:rPr>
                <w:b/>
                <w:sz w:val="20"/>
                <w:szCs w:val="20"/>
              </w:rPr>
              <w:t>Uplatňuje elementární poznatky o sobě,o rodině a činnostech člověka,</w:t>
            </w:r>
          </w:p>
          <w:p w:rsidR="00B719B1" w:rsidRPr="00D63E4F" w:rsidRDefault="00B719B1" w:rsidP="00FA53D3">
            <w:pPr>
              <w:rPr>
                <w:sz w:val="20"/>
                <w:szCs w:val="20"/>
              </w:rPr>
            </w:pPr>
            <w:r w:rsidRPr="00D63E4F">
              <w:rPr>
                <w:sz w:val="20"/>
                <w:szCs w:val="20"/>
              </w:rPr>
              <w:t xml:space="preserve"> Převede konflikt v rodině a jeho řešení.Vytvoří pravidla soužití v rodině.</w:t>
            </w:r>
          </w:p>
          <w:p w:rsidR="00B719B1" w:rsidRDefault="00B719B1" w:rsidP="00FA53D3">
            <w:pPr>
              <w:rPr>
                <w:b/>
                <w:sz w:val="18"/>
                <w:szCs w:val="18"/>
              </w:rPr>
            </w:pPr>
            <w:r w:rsidRPr="00D63E4F">
              <w:rPr>
                <w:sz w:val="20"/>
                <w:szCs w:val="20"/>
              </w:rPr>
              <w:t>Osvojí si principy slušného chování.Učí se empatii a pohledu na svět očima druhého.</w:t>
            </w:r>
          </w:p>
          <w:p w:rsidR="00B719B1" w:rsidRPr="009019CE" w:rsidRDefault="00B719B1" w:rsidP="00FA53D3">
            <w:pPr>
              <w:rPr>
                <w:b/>
                <w:color w:val="FF0000"/>
                <w:sz w:val="20"/>
                <w:szCs w:val="20"/>
              </w:rPr>
            </w:pPr>
          </w:p>
        </w:tc>
        <w:tc>
          <w:tcPr>
            <w:tcW w:w="3240" w:type="dxa"/>
          </w:tcPr>
          <w:p w:rsidR="00B719B1" w:rsidRPr="00D63E4F" w:rsidRDefault="00B719B1" w:rsidP="00FA53D3">
            <w:pPr>
              <w:rPr>
                <w:b/>
                <w:sz w:val="20"/>
                <w:szCs w:val="20"/>
              </w:rPr>
            </w:pPr>
            <w:r w:rsidRPr="00D63E4F">
              <w:rPr>
                <w:b/>
                <w:sz w:val="20"/>
                <w:szCs w:val="20"/>
              </w:rPr>
              <w:lastRenderedPageBreak/>
              <w:t>Průběh lidského života</w:t>
            </w:r>
            <w:r w:rsidRPr="00D63E4F">
              <w:rPr>
                <w:sz w:val="20"/>
                <w:szCs w:val="20"/>
              </w:rPr>
              <w:t xml:space="preserve"> </w:t>
            </w:r>
          </w:p>
          <w:p w:rsidR="00B719B1" w:rsidRPr="00D63E4F" w:rsidRDefault="00B719B1" w:rsidP="00FA53D3">
            <w:pPr>
              <w:rPr>
                <w:sz w:val="20"/>
                <w:szCs w:val="20"/>
              </w:rPr>
            </w:pPr>
            <w:r w:rsidRPr="00D63E4F">
              <w:rPr>
                <w:b/>
                <w:sz w:val="20"/>
                <w:szCs w:val="20"/>
              </w:rPr>
              <w:t>Moje rodina-</w:t>
            </w:r>
            <w:r w:rsidRPr="00D63E4F">
              <w:rPr>
                <w:sz w:val="20"/>
                <w:szCs w:val="20"/>
              </w:rPr>
              <w:t>širší rodina,příbuzenské vztahy</w:t>
            </w:r>
          </w:p>
          <w:p w:rsidR="00B719B1" w:rsidRPr="00D63E4F" w:rsidRDefault="00B719B1" w:rsidP="00FA53D3">
            <w:pPr>
              <w:rPr>
                <w:sz w:val="20"/>
                <w:szCs w:val="20"/>
              </w:rPr>
            </w:pPr>
            <w:r w:rsidRPr="00D63E4F">
              <w:rPr>
                <w:sz w:val="20"/>
                <w:szCs w:val="20"/>
              </w:rPr>
              <w:t xml:space="preserve">Rodinné zvyky a tradice </w:t>
            </w:r>
          </w:p>
          <w:p w:rsidR="00B719B1" w:rsidRPr="00D63E4F" w:rsidRDefault="00B719B1" w:rsidP="00FA53D3">
            <w:pPr>
              <w:rPr>
                <w:sz w:val="20"/>
                <w:szCs w:val="20"/>
              </w:rPr>
            </w:pPr>
            <w:r w:rsidRPr="00D63E4F">
              <w:rPr>
                <w:b/>
                <w:sz w:val="20"/>
                <w:szCs w:val="20"/>
              </w:rPr>
              <w:t>Moje rodina-</w:t>
            </w:r>
            <w:r w:rsidRPr="00D63E4F">
              <w:rPr>
                <w:sz w:val="20"/>
                <w:szCs w:val="20"/>
              </w:rPr>
              <w:t xml:space="preserve"> Řešení konfliktů v rodině</w:t>
            </w:r>
          </w:p>
          <w:p w:rsidR="00B719B1" w:rsidRDefault="00B719B1" w:rsidP="00FA53D3">
            <w:pPr>
              <w:rPr>
                <w:b/>
                <w:sz w:val="20"/>
                <w:szCs w:val="20"/>
              </w:rPr>
            </w:pPr>
          </w:p>
          <w:p w:rsidR="00B719B1" w:rsidRPr="00DF7E2E" w:rsidRDefault="00B719B1" w:rsidP="00FA53D3">
            <w:pPr>
              <w:rPr>
                <w:color w:val="FF0000"/>
                <w:sz w:val="20"/>
                <w:szCs w:val="20"/>
              </w:rPr>
            </w:pPr>
          </w:p>
        </w:tc>
        <w:tc>
          <w:tcPr>
            <w:tcW w:w="3240" w:type="dxa"/>
          </w:tcPr>
          <w:p w:rsidR="00B719B1" w:rsidRPr="00D63E4F" w:rsidRDefault="00B719B1" w:rsidP="00FA53D3">
            <w:pPr>
              <w:rPr>
                <w:sz w:val="20"/>
                <w:szCs w:val="20"/>
              </w:rPr>
            </w:pPr>
            <w:r w:rsidRPr="00D63E4F">
              <w:rPr>
                <w:b/>
                <w:sz w:val="20"/>
                <w:szCs w:val="20"/>
              </w:rPr>
              <w:lastRenderedPageBreak/>
              <w:t>MV-</w:t>
            </w:r>
            <w:r w:rsidRPr="00D63E4F">
              <w:rPr>
                <w:sz w:val="20"/>
                <w:szCs w:val="20"/>
              </w:rPr>
              <w:t>lidské vztahy.</w:t>
            </w:r>
          </w:p>
          <w:p w:rsidR="00B719B1" w:rsidRDefault="00B719B1" w:rsidP="00FA53D3">
            <w:pPr>
              <w:rPr>
                <w:b/>
                <w:sz w:val="20"/>
                <w:szCs w:val="20"/>
              </w:rPr>
            </w:pPr>
            <w:r w:rsidRPr="00D63E4F">
              <w:rPr>
                <w:b/>
                <w:sz w:val="20"/>
                <w:szCs w:val="20"/>
              </w:rPr>
              <w:t>OSV-</w:t>
            </w:r>
            <w:r w:rsidRPr="00D63E4F">
              <w:rPr>
                <w:sz w:val="20"/>
                <w:szCs w:val="20"/>
              </w:rPr>
              <w:t>sociální rozvoj,mezilidské vztahy.</w:t>
            </w:r>
          </w:p>
          <w:p w:rsidR="00B719B1" w:rsidRPr="00D63E4F" w:rsidRDefault="00B719B1" w:rsidP="00FA53D3">
            <w:pPr>
              <w:rPr>
                <w:sz w:val="20"/>
                <w:szCs w:val="20"/>
              </w:rPr>
            </w:pPr>
            <w:r w:rsidRPr="00D63E4F">
              <w:rPr>
                <w:b/>
                <w:sz w:val="20"/>
                <w:szCs w:val="20"/>
              </w:rPr>
              <w:t>MV-</w:t>
            </w:r>
            <w:r w:rsidRPr="00D63E4F">
              <w:rPr>
                <w:sz w:val="20"/>
                <w:szCs w:val="20"/>
              </w:rPr>
              <w:t>etnický původ.</w:t>
            </w:r>
          </w:p>
        </w:tc>
        <w:tc>
          <w:tcPr>
            <w:tcW w:w="3240" w:type="dxa"/>
          </w:tcPr>
          <w:p w:rsidR="00B719B1" w:rsidRPr="00D63E4F" w:rsidRDefault="00B719B1" w:rsidP="00FA53D3">
            <w:pPr>
              <w:rPr>
                <w:b/>
                <w:sz w:val="20"/>
                <w:szCs w:val="20"/>
              </w:rPr>
            </w:pPr>
            <w:r w:rsidRPr="00D63E4F">
              <w:rPr>
                <w:b/>
                <w:sz w:val="20"/>
                <w:szCs w:val="20"/>
              </w:rPr>
              <w:t>Únor</w:t>
            </w:r>
          </w:p>
          <w:p w:rsidR="00B719B1" w:rsidRPr="00D63E4F" w:rsidRDefault="00B719B1" w:rsidP="00FA53D3">
            <w:pPr>
              <w:rPr>
                <w:sz w:val="20"/>
                <w:szCs w:val="20"/>
              </w:rPr>
            </w:pPr>
            <w:r w:rsidRPr="00D63E4F">
              <w:rPr>
                <w:sz w:val="20"/>
                <w:szCs w:val="20"/>
              </w:rPr>
              <w:t>Respektování zvyků různých kultur</w:t>
            </w:r>
          </w:p>
          <w:p w:rsidR="00B719B1" w:rsidRPr="00D63E4F" w:rsidRDefault="00B719B1" w:rsidP="00FA53D3">
            <w:pPr>
              <w:rPr>
                <w:sz w:val="20"/>
                <w:szCs w:val="20"/>
              </w:rPr>
            </w:pPr>
            <w:r w:rsidRPr="00D63E4F">
              <w:rPr>
                <w:sz w:val="20"/>
                <w:szCs w:val="20"/>
              </w:rPr>
              <w:t>Rozhovor,diskuse,vysvětlování,tvořivá hra.</w:t>
            </w:r>
          </w:p>
          <w:p w:rsidR="00B719B1" w:rsidRPr="00D63E4F" w:rsidRDefault="00B719B1" w:rsidP="00FA53D3">
            <w:pPr>
              <w:rPr>
                <w:sz w:val="20"/>
                <w:szCs w:val="20"/>
              </w:rPr>
            </w:pPr>
          </w:p>
        </w:tc>
      </w:tr>
      <w:tr w:rsidR="00B719B1" w:rsidRPr="004D2AC4" w:rsidTr="00FA53D3">
        <w:tc>
          <w:tcPr>
            <w:tcW w:w="5688" w:type="dxa"/>
          </w:tcPr>
          <w:p w:rsidR="00B719B1" w:rsidRPr="00D63E4F" w:rsidRDefault="00B719B1" w:rsidP="00FA53D3">
            <w:pPr>
              <w:rPr>
                <w:sz w:val="20"/>
                <w:szCs w:val="20"/>
              </w:rPr>
            </w:pPr>
            <w:r w:rsidRPr="00D63E4F">
              <w:rPr>
                <w:b/>
                <w:sz w:val="20"/>
                <w:szCs w:val="20"/>
              </w:rPr>
              <w:lastRenderedPageBreak/>
              <w:t>Uplatňuje elementární poznatky o sobě, o lidské společnosti,zvycích.</w:t>
            </w:r>
            <w:r w:rsidRPr="00D63E4F">
              <w:rPr>
                <w:sz w:val="20"/>
                <w:szCs w:val="20"/>
              </w:rPr>
              <w:t xml:space="preserve"> </w:t>
            </w:r>
          </w:p>
          <w:p w:rsidR="00B719B1" w:rsidRPr="00D63E4F" w:rsidRDefault="00B719B1" w:rsidP="00FA53D3">
            <w:pPr>
              <w:rPr>
                <w:sz w:val="20"/>
                <w:szCs w:val="20"/>
              </w:rPr>
            </w:pPr>
            <w:r w:rsidRPr="00D63E4F">
              <w:rPr>
                <w:sz w:val="20"/>
                <w:szCs w:val="20"/>
              </w:rPr>
              <w:t>Zná smysly Velikonoc.</w:t>
            </w:r>
          </w:p>
          <w:p w:rsidR="00B719B1" w:rsidRPr="00D63E4F" w:rsidRDefault="00B719B1" w:rsidP="00FA53D3">
            <w:pPr>
              <w:rPr>
                <w:sz w:val="20"/>
                <w:szCs w:val="20"/>
              </w:rPr>
            </w:pPr>
            <w:r w:rsidRPr="00D63E4F">
              <w:rPr>
                <w:b/>
                <w:sz w:val="20"/>
                <w:szCs w:val="20"/>
              </w:rPr>
              <w:t>Odvodí význam a potřebu různých povolání a pracovních činností.</w:t>
            </w:r>
            <w:r w:rsidRPr="00D63E4F">
              <w:rPr>
                <w:sz w:val="20"/>
                <w:szCs w:val="20"/>
              </w:rPr>
              <w:t xml:space="preserve"> Roztřídí zadaná povolání podle daných kritérií i vlastních kritérií.Najde rozdílné i společné znaky povolání.Plánuje a navrhuje své budoucí povolání.Předvede určené povolání.</w:t>
            </w:r>
          </w:p>
          <w:p w:rsidR="00B719B1" w:rsidRPr="00D63E4F" w:rsidRDefault="00B719B1" w:rsidP="00FA53D3">
            <w:pPr>
              <w:rPr>
                <w:sz w:val="20"/>
                <w:szCs w:val="20"/>
              </w:rPr>
            </w:pPr>
            <w:r w:rsidRPr="00D63E4F">
              <w:rPr>
                <w:sz w:val="20"/>
                <w:szCs w:val="20"/>
              </w:rPr>
              <w:t>Posoudí společenskou důležitost povolání.Sestaví schéma svého běžného všedního dne a volného dne.Navzájem je porovnává.</w:t>
            </w:r>
          </w:p>
          <w:p w:rsidR="00B719B1" w:rsidRDefault="00B719B1" w:rsidP="00FA53D3">
            <w:pPr>
              <w:rPr>
                <w:sz w:val="20"/>
                <w:szCs w:val="20"/>
              </w:rPr>
            </w:pPr>
            <w:r w:rsidRPr="00D63E4F">
              <w:rPr>
                <w:sz w:val="20"/>
                <w:szCs w:val="20"/>
              </w:rPr>
              <w:t>Uspořádá a posoudí aktivity svého volného času. Uvědomuje si důležitost jednotlivých profesí.Osvojuje si principy slušného chování.Umí vyjádřit své myšlenky verbálně i neverbálně</w:t>
            </w:r>
          </w:p>
          <w:p w:rsidR="00B719B1" w:rsidRDefault="00B719B1" w:rsidP="00FA53D3">
            <w:pPr>
              <w:rPr>
                <w:sz w:val="20"/>
                <w:szCs w:val="20"/>
              </w:rPr>
            </w:pPr>
          </w:p>
          <w:p w:rsidR="00B719B1" w:rsidRDefault="00B719B1" w:rsidP="00FA53D3">
            <w:pPr>
              <w:rPr>
                <w:color w:val="FF0000"/>
                <w:sz w:val="20"/>
                <w:szCs w:val="20"/>
              </w:rPr>
            </w:pPr>
            <w:r>
              <w:rPr>
                <w:color w:val="FF0000"/>
                <w:sz w:val="20"/>
                <w:szCs w:val="20"/>
              </w:rPr>
              <w:t>Pozoruje, popíše proměny v přírodě</w:t>
            </w:r>
          </w:p>
          <w:p w:rsidR="00B719B1" w:rsidRPr="00DF7E2E" w:rsidRDefault="00B719B1" w:rsidP="00FA53D3">
            <w:pPr>
              <w:rPr>
                <w:b/>
                <w:color w:val="FF0000"/>
                <w:sz w:val="20"/>
                <w:szCs w:val="20"/>
              </w:rPr>
            </w:pPr>
            <w:r w:rsidRPr="00D63E4F">
              <w:rPr>
                <w:b/>
                <w:sz w:val="20"/>
                <w:szCs w:val="20"/>
              </w:rPr>
              <w:t>Rozliší přírodní prvky v okolní krajině.</w:t>
            </w:r>
          </w:p>
        </w:tc>
        <w:tc>
          <w:tcPr>
            <w:tcW w:w="3240" w:type="dxa"/>
          </w:tcPr>
          <w:p w:rsidR="00B719B1" w:rsidRPr="00D63E4F" w:rsidRDefault="00B719B1" w:rsidP="00FA53D3">
            <w:pPr>
              <w:rPr>
                <w:sz w:val="20"/>
                <w:szCs w:val="20"/>
              </w:rPr>
            </w:pPr>
            <w:r w:rsidRPr="00D63E4F">
              <w:rPr>
                <w:b/>
                <w:sz w:val="20"/>
                <w:szCs w:val="20"/>
              </w:rPr>
              <w:t>Velikonoce</w:t>
            </w:r>
            <w:r w:rsidRPr="00D63E4F">
              <w:rPr>
                <w:sz w:val="20"/>
                <w:szCs w:val="20"/>
              </w:rPr>
              <w:t xml:space="preserve">- symboly. Velikonoc,pranostiky. </w:t>
            </w:r>
          </w:p>
          <w:p w:rsidR="00B719B1" w:rsidRPr="00D63E4F" w:rsidRDefault="00B719B1" w:rsidP="00FA53D3">
            <w:pPr>
              <w:rPr>
                <w:sz w:val="20"/>
                <w:szCs w:val="20"/>
              </w:rPr>
            </w:pPr>
            <w:r w:rsidRPr="00D63E4F">
              <w:rPr>
                <w:b/>
                <w:sz w:val="20"/>
                <w:szCs w:val="20"/>
              </w:rPr>
              <w:t>Povolání-</w:t>
            </w:r>
            <w:r w:rsidRPr="00D63E4F">
              <w:rPr>
                <w:sz w:val="20"/>
                <w:szCs w:val="20"/>
              </w:rPr>
              <w:t>Čím budu?Nejznámější povolání.</w:t>
            </w:r>
          </w:p>
          <w:p w:rsidR="00B719B1" w:rsidRPr="00D63E4F" w:rsidRDefault="00B719B1" w:rsidP="00FA53D3">
            <w:pPr>
              <w:rPr>
                <w:sz w:val="20"/>
                <w:szCs w:val="20"/>
              </w:rPr>
            </w:pPr>
            <w:r w:rsidRPr="00D63E4F">
              <w:rPr>
                <w:sz w:val="20"/>
                <w:szCs w:val="20"/>
              </w:rPr>
              <w:t>Důležitost .</w:t>
            </w:r>
          </w:p>
          <w:p w:rsidR="00B719B1" w:rsidRPr="00D63E4F" w:rsidRDefault="00B719B1" w:rsidP="00FA53D3">
            <w:pPr>
              <w:rPr>
                <w:sz w:val="20"/>
                <w:szCs w:val="20"/>
              </w:rPr>
            </w:pPr>
          </w:p>
          <w:p w:rsidR="00B719B1" w:rsidRPr="00D63E4F"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Pr="00D63E4F" w:rsidRDefault="00B719B1" w:rsidP="00FA53D3">
            <w:pPr>
              <w:rPr>
                <w:sz w:val="20"/>
                <w:szCs w:val="20"/>
              </w:rPr>
            </w:pPr>
            <w:r w:rsidRPr="00D63E4F">
              <w:rPr>
                <w:sz w:val="20"/>
                <w:szCs w:val="20"/>
              </w:rPr>
              <w:t>Příroda na jaře</w:t>
            </w:r>
          </w:p>
          <w:p w:rsidR="00B719B1" w:rsidRPr="00D63E4F" w:rsidRDefault="00B719B1" w:rsidP="00FA53D3">
            <w:pPr>
              <w:rPr>
                <w:sz w:val="20"/>
                <w:szCs w:val="20"/>
              </w:rPr>
            </w:pPr>
            <w:r w:rsidRPr="00D63E4F">
              <w:rPr>
                <w:sz w:val="20"/>
                <w:szCs w:val="20"/>
              </w:rPr>
              <w:t>Stavba rostlin</w:t>
            </w:r>
          </w:p>
          <w:p w:rsidR="00B719B1" w:rsidRPr="00D63E4F" w:rsidRDefault="00B719B1" w:rsidP="00FA53D3">
            <w:pPr>
              <w:rPr>
                <w:sz w:val="20"/>
                <w:szCs w:val="20"/>
              </w:rPr>
            </w:pPr>
            <w:r w:rsidRPr="00D63E4F">
              <w:rPr>
                <w:sz w:val="20"/>
                <w:szCs w:val="20"/>
              </w:rPr>
              <w:t>Jarní květiny</w:t>
            </w:r>
          </w:p>
          <w:p w:rsidR="00B719B1" w:rsidRPr="00D63E4F" w:rsidRDefault="00B719B1" w:rsidP="00FA53D3">
            <w:pPr>
              <w:rPr>
                <w:sz w:val="20"/>
                <w:szCs w:val="20"/>
              </w:rPr>
            </w:pPr>
          </w:p>
        </w:tc>
        <w:tc>
          <w:tcPr>
            <w:tcW w:w="3240" w:type="dxa"/>
          </w:tcPr>
          <w:p w:rsidR="00B719B1" w:rsidRPr="00D63E4F" w:rsidRDefault="00B719B1" w:rsidP="00FA53D3">
            <w:pPr>
              <w:rPr>
                <w:sz w:val="20"/>
                <w:szCs w:val="20"/>
              </w:rPr>
            </w:pPr>
            <w:r w:rsidRPr="00D63E4F">
              <w:rPr>
                <w:b/>
                <w:sz w:val="20"/>
                <w:szCs w:val="20"/>
              </w:rPr>
              <w:t>MV-</w:t>
            </w:r>
            <w:r w:rsidRPr="00D63E4F">
              <w:rPr>
                <w:sz w:val="20"/>
                <w:szCs w:val="20"/>
              </w:rPr>
              <w:t>lidské vztahy</w:t>
            </w:r>
          </w:p>
          <w:p w:rsidR="00B719B1" w:rsidRPr="00D63E4F" w:rsidRDefault="00B719B1" w:rsidP="00FA53D3">
            <w:pPr>
              <w:rPr>
                <w:b/>
                <w:sz w:val="20"/>
                <w:szCs w:val="20"/>
              </w:rPr>
            </w:pPr>
            <w:r w:rsidRPr="00D63E4F">
              <w:rPr>
                <w:b/>
                <w:sz w:val="20"/>
                <w:szCs w:val="20"/>
              </w:rPr>
              <w:t>OSV-</w:t>
            </w:r>
            <w:r w:rsidRPr="00D63E4F">
              <w:rPr>
                <w:sz w:val="20"/>
                <w:szCs w:val="20"/>
              </w:rPr>
              <w:t>sociální rozvoj</w:t>
            </w:r>
          </w:p>
        </w:tc>
        <w:tc>
          <w:tcPr>
            <w:tcW w:w="3240" w:type="dxa"/>
          </w:tcPr>
          <w:p w:rsidR="00B719B1" w:rsidRPr="00D63E4F" w:rsidRDefault="00B719B1" w:rsidP="00FA53D3">
            <w:pPr>
              <w:rPr>
                <w:b/>
                <w:sz w:val="20"/>
                <w:szCs w:val="20"/>
              </w:rPr>
            </w:pPr>
            <w:r w:rsidRPr="00D63E4F">
              <w:rPr>
                <w:b/>
                <w:sz w:val="20"/>
                <w:szCs w:val="20"/>
              </w:rPr>
              <w:t>Březen</w:t>
            </w:r>
          </w:p>
          <w:p w:rsidR="00B719B1" w:rsidRPr="00D63E4F" w:rsidRDefault="00B719B1" w:rsidP="00FA53D3">
            <w:pPr>
              <w:rPr>
                <w:sz w:val="20"/>
                <w:szCs w:val="20"/>
              </w:rPr>
            </w:pPr>
            <w:r w:rsidRPr="00D63E4F">
              <w:rPr>
                <w:sz w:val="20"/>
                <w:szCs w:val="20"/>
              </w:rPr>
              <w:t>VV,HV</w:t>
            </w:r>
          </w:p>
          <w:p w:rsidR="00B719B1" w:rsidRPr="00D63E4F" w:rsidRDefault="00B719B1" w:rsidP="00FA53D3">
            <w:pPr>
              <w:rPr>
                <w:sz w:val="20"/>
                <w:szCs w:val="20"/>
              </w:rPr>
            </w:pPr>
            <w:r w:rsidRPr="00D63E4F">
              <w:rPr>
                <w:sz w:val="20"/>
                <w:szCs w:val="20"/>
              </w:rPr>
              <w:t>Projekt,vycházka.</w:t>
            </w:r>
          </w:p>
          <w:p w:rsidR="00B719B1" w:rsidRPr="00D63E4F" w:rsidRDefault="00B719B1" w:rsidP="00FA53D3">
            <w:pPr>
              <w:rPr>
                <w:sz w:val="20"/>
                <w:szCs w:val="20"/>
              </w:rPr>
            </w:pPr>
          </w:p>
        </w:tc>
      </w:tr>
      <w:tr w:rsidR="00B719B1" w:rsidRPr="004D2AC4" w:rsidTr="00FA53D3">
        <w:tc>
          <w:tcPr>
            <w:tcW w:w="5688" w:type="dxa"/>
          </w:tcPr>
          <w:p w:rsidR="00B719B1" w:rsidRPr="00D63E4F" w:rsidRDefault="00B719B1" w:rsidP="00FA53D3">
            <w:pPr>
              <w:rPr>
                <w:b/>
                <w:sz w:val="20"/>
                <w:szCs w:val="20"/>
              </w:rPr>
            </w:pPr>
            <w:r w:rsidRPr="00D63E4F">
              <w:rPr>
                <w:sz w:val="20"/>
                <w:szCs w:val="20"/>
              </w:rPr>
              <w:t xml:space="preserve"> </w:t>
            </w:r>
            <w:r w:rsidRPr="00D63E4F">
              <w:rPr>
                <w:b/>
                <w:sz w:val="20"/>
                <w:szCs w:val="20"/>
              </w:rPr>
              <w:t>Rozliší přírodní prvky v okolní krajině.</w:t>
            </w:r>
          </w:p>
          <w:p w:rsidR="00B719B1" w:rsidRPr="00D63E4F" w:rsidRDefault="00B719B1" w:rsidP="00FA53D3">
            <w:pPr>
              <w:rPr>
                <w:sz w:val="20"/>
                <w:szCs w:val="20"/>
              </w:rPr>
            </w:pPr>
            <w:r w:rsidRPr="00D63E4F">
              <w:rPr>
                <w:sz w:val="20"/>
                <w:szCs w:val="20"/>
              </w:rPr>
              <w:t>Umí najít princip třídění živočichů do skupin (savci,ptáci,ryby ).</w:t>
            </w:r>
          </w:p>
          <w:p w:rsidR="00B719B1" w:rsidRPr="00D63E4F" w:rsidRDefault="00B719B1" w:rsidP="00FA53D3">
            <w:pPr>
              <w:rPr>
                <w:sz w:val="20"/>
                <w:szCs w:val="20"/>
              </w:rPr>
            </w:pPr>
            <w:r w:rsidRPr="00D63E4F">
              <w:rPr>
                <w:sz w:val="20"/>
                <w:szCs w:val="20"/>
              </w:rPr>
              <w:t>Umí popsat jednotlivé části rostlinného těla (kořen,stonek,list,květ,plod).</w:t>
            </w:r>
          </w:p>
          <w:p w:rsidR="00B719B1" w:rsidRPr="00D63E4F" w:rsidRDefault="00B719B1" w:rsidP="00FA53D3">
            <w:pPr>
              <w:rPr>
                <w:sz w:val="20"/>
                <w:szCs w:val="20"/>
              </w:rPr>
            </w:pPr>
          </w:p>
        </w:tc>
        <w:tc>
          <w:tcPr>
            <w:tcW w:w="3240" w:type="dxa"/>
          </w:tcPr>
          <w:p w:rsidR="00B719B1" w:rsidRPr="00D63E4F" w:rsidRDefault="00B719B1" w:rsidP="00FA53D3">
            <w:pPr>
              <w:rPr>
                <w:sz w:val="20"/>
                <w:szCs w:val="20"/>
              </w:rPr>
            </w:pPr>
            <w:r w:rsidRPr="00D63E4F">
              <w:rPr>
                <w:sz w:val="20"/>
                <w:szCs w:val="20"/>
              </w:rPr>
              <w:t>Jarní den-projekt.</w:t>
            </w:r>
          </w:p>
          <w:p w:rsidR="00B719B1" w:rsidRPr="00D63E4F" w:rsidRDefault="00B719B1" w:rsidP="00FA53D3">
            <w:pPr>
              <w:rPr>
                <w:sz w:val="20"/>
                <w:szCs w:val="20"/>
              </w:rPr>
            </w:pPr>
            <w:r w:rsidRPr="00D63E4F">
              <w:rPr>
                <w:sz w:val="20"/>
                <w:szCs w:val="20"/>
              </w:rPr>
              <w:t>Ptáci</w:t>
            </w:r>
          </w:p>
          <w:p w:rsidR="00B719B1" w:rsidRPr="00D63E4F" w:rsidRDefault="00B719B1" w:rsidP="00FA53D3">
            <w:pPr>
              <w:rPr>
                <w:sz w:val="20"/>
                <w:szCs w:val="20"/>
              </w:rPr>
            </w:pPr>
            <w:r w:rsidRPr="00D63E4F">
              <w:rPr>
                <w:sz w:val="20"/>
                <w:szCs w:val="20"/>
              </w:rPr>
              <w:t>Domácí a hospodářská zvířata</w:t>
            </w:r>
          </w:p>
          <w:p w:rsidR="00B719B1" w:rsidRPr="00D63E4F" w:rsidRDefault="00B719B1" w:rsidP="00FA53D3">
            <w:pPr>
              <w:rPr>
                <w:sz w:val="20"/>
                <w:szCs w:val="20"/>
              </w:rPr>
            </w:pPr>
          </w:p>
        </w:tc>
        <w:tc>
          <w:tcPr>
            <w:tcW w:w="3240" w:type="dxa"/>
          </w:tcPr>
          <w:p w:rsidR="00B719B1" w:rsidRPr="00D63E4F" w:rsidRDefault="00B719B1" w:rsidP="00FA53D3">
            <w:pPr>
              <w:rPr>
                <w:b/>
                <w:sz w:val="20"/>
                <w:szCs w:val="20"/>
              </w:rPr>
            </w:pPr>
          </w:p>
        </w:tc>
        <w:tc>
          <w:tcPr>
            <w:tcW w:w="3240" w:type="dxa"/>
          </w:tcPr>
          <w:p w:rsidR="00B719B1" w:rsidRPr="00D63E4F" w:rsidRDefault="00B719B1" w:rsidP="00FA53D3">
            <w:pPr>
              <w:rPr>
                <w:b/>
                <w:sz w:val="20"/>
                <w:szCs w:val="20"/>
              </w:rPr>
            </w:pPr>
            <w:r w:rsidRPr="00D63E4F">
              <w:rPr>
                <w:b/>
                <w:sz w:val="20"/>
                <w:szCs w:val="20"/>
              </w:rPr>
              <w:t>Duben</w:t>
            </w:r>
          </w:p>
          <w:p w:rsidR="00B719B1" w:rsidRPr="00D63E4F" w:rsidRDefault="00B719B1" w:rsidP="00FA53D3">
            <w:pPr>
              <w:rPr>
                <w:sz w:val="20"/>
                <w:szCs w:val="20"/>
              </w:rPr>
            </w:pPr>
            <w:r w:rsidRPr="00D63E4F">
              <w:rPr>
                <w:sz w:val="20"/>
                <w:szCs w:val="20"/>
              </w:rPr>
              <w:t>TV</w:t>
            </w:r>
          </w:p>
          <w:p w:rsidR="00B719B1" w:rsidRPr="00D63E4F" w:rsidRDefault="00B719B1" w:rsidP="00FA53D3">
            <w:pPr>
              <w:rPr>
                <w:sz w:val="20"/>
                <w:szCs w:val="20"/>
              </w:rPr>
            </w:pPr>
            <w:r w:rsidRPr="00D63E4F">
              <w:rPr>
                <w:sz w:val="20"/>
                <w:szCs w:val="20"/>
              </w:rPr>
              <w:t>Projekt-Jaro</w:t>
            </w:r>
          </w:p>
          <w:p w:rsidR="00B719B1" w:rsidRPr="00D63E4F" w:rsidRDefault="00B719B1" w:rsidP="00FA53D3">
            <w:pPr>
              <w:rPr>
                <w:sz w:val="20"/>
                <w:szCs w:val="20"/>
              </w:rPr>
            </w:pPr>
            <w:r w:rsidRPr="00D63E4F">
              <w:rPr>
                <w:sz w:val="20"/>
                <w:szCs w:val="20"/>
              </w:rPr>
              <w:t>Beseda,názor,využití médií.</w:t>
            </w:r>
          </w:p>
          <w:p w:rsidR="00B719B1" w:rsidRPr="00D63E4F" w:rsidRDefault="00B719B1" w:rsidP="00FA53D3">
            <w:pPr>
              <w:rPr>
                <w:sz w:val="20"/>
                <w:szCs w:val="20"/>
              </w:rPr>
            </w:pPr>
            <w:r w:rsidRPr="00D63E4F">
              <w:rPr>
                <w:sz w:val="20"/>
                <w:szCs w:val="20"/>
              </w:rPr>
              <w:t>Den Země</w:t>
            </w:r>
          </w:p>
        </w:tc>
      </w:tr>
      <w:tr w:rsidR="00B719B1" w:rsidRPr="004D2AC4" w:rsidTr="00FA53D3">
        <w:tc>
          <w:tcPr>
            <w:tcW w:w="5688" w:type="dxa"/>
          </w:tcPr>
          <w:p w:rsidR="00B719B1" w:rsidRPr="009019CE" w:rsidRDefault="00B719B1" w:rsidP="00FA53D3">
            <w:pPr>
              <w:rPr>
                <w:color w:val="FF0000"/>
                <w:sz w:val="18"/>
                <w:szCs w:val="18"/>
              </w:rPr>
            </w:pPr>
            <w:r w:rsidRPr="00D63E4F">
              <w:rPr>
                <w:sz w:val="20"/>
                <w:szCs w:val="20"/>
              </w:rPr>
              <w:t xml:space="preserve">. </w:t>
            </w:r>
            <w:r w:rsidRPr="00D63E4F">
              <w:rPr>
                <w:b/>
                <w:sz w:val="18"/>
                <w:szCs w:val="18"/>
              </w:rPr>
              <w:t>Uplatňuje základní hygienické,režimové a jiné zdravotně preventivní návyky s využitím elementárních znalostí o lidském těle.</w:t>
            </w:r>
            <w:r w:rsidRPr="00D63E4F">
              <w:rPr>
                <w:sz w:val="18"/>
                <w:szCs w:val="18"/>
              </w:rPr>
              <w:t xml:space="preserve"> </w:t>
            </w:r>
            <w:r>
              <w:rPr>
                <w:color w:val="FF0000"/>
                <w:sz w:val="18"/>
                <w:szCs w:val="18"/>
              </w:rPr>
              <w:t xml:space="preserve">Rozezná nebezpečí různého charakteru,využívá bezpečná místa pro hru a trávení </w:t>
            </w:r>
            <w:r>
              <w:rPr>
                <w:color w:val="FF0000"/>
                <w:sz w:val="18"/>
                <w:szCs w:val="18"/>
              </w:rPr>
              <w:lastRenderedPageBreak/>
              <w:t>volného času.</w:t>
            </w:r>
          </w:p>
          <w:p w:rsidR="00B719B1" w:rsidRPr="00D63E4F" w:rsidRDefault="00B719B1" w:rsidP="00FA53D3">
            <w:pPr>
              <w:rPr>
                <w:sz w:val="20"/>
                <w:szCs w:val="20"/>
              </w:rPr>
            </w:pPr>
            <w:r w:rsidRPr="00D63E4F">
              <w:rPr>
                <w:sz w:val="20"/>
                <w:szCs w:val="20"/>
              </w:rPr>
              <w:t>Roztřídí do skupin potraviny –zdravé,nezdravé (vytvoří karty).</w:t>
            </w:r>
          </w:p>
          <w:p w:rsidR="00B719B1" w:rsidRPr="00D63E4F" w:rsidRDefault="00B719B1" w:rsidP="00FA53D3">
            <w:pPr>
              <w:rPr>
                <w:sz w:val="20"/>
                <w:szCs w:val="20"/>
              </w:rPr>
            </w:pPr>
            <w:r w:rsidRPr="00D63E4F">
              <w:rPr>
                <w:sz w:val="20"/>
                <w:szCs w:val="20"/>
              </w:rPr>
              <w:t>Uvede příklad zdravého jídelníčku</w:t>
            </w:r>
          </w:p>
          <w:p w:rsidR="00B719B1" w:rsidRPr="00D63E4F" w:rsidRDefault="00B719B1" w:rsidP="00FA53D3">
            <w:pPr>
              <w:rPr>
                <w:sz w:val="20"/>
                <w:szCs w:val="20"/>
              </w:rPr>
            </w:pPr>
            <w:r w:rsidRPr="00D63E4F">
              <w:rPr>
                <w:sz w:val="20"/>
                <w:szCs w:val="20"/>
              </w:rPr>
              <w:t>Hygiena při stolování,sezení u jídla.Správné zacházení s příborem,kultura stolování,chování v restauracích. Předvede ukázku správného stolování</w:t>
            </w:r>
          </w:p>
          <w:p w:rsidR="00B719B1" w:rsidRPr="00D63E4F" w:rsidRDefault="00B719B1" w:rsidP="00FA53D3">
            <w:pPr>
              <w:rPr>
                <w:sz w:val="20"/>
                <w:szCs w:val="20"/>
              </w:rPr>
            </w:pPr>
            <w:r w:rsidRPr="00D63E4F">
              <w:rPr>
                <w:sz w:val="20"/>
                <w:szCs w:val="20"/>
              </w:rPr>
              <w:t>Složení jídelníčku,správný výběr jídla a tekutin,výběr jejich množství. Vyrobí jednoduché jídlo.</w:t>
            </w:r>
          </w:p>
          <w:p w:rsidR="00B719B1" w:rsidRPr="00D63E4F" w:rsidRDefault="00B719B1" w:rsidP="00FA53D3">
            <w:pPr>
              <w:rPr>
                <w:sz w:val="20"/>
                <w:szCs w:val="20"/>
              </w:rPr>
            </w:pPr>
            <w:r w:rsidRPr="00D63E4F">
              <w:rPr>
                <w:sz w:val="20"/>
                <w:szCs w:val="20"/>
              </w:rPr>
              <w:t>Nemoci z diet (bulimie,anorexie</w:t>
            </w:r>
            <w:r>
              <w:rPr>
                <w:sz w:val="20"/>
                <w:szCs w:val="20"/>
              </w:rPr>
              <w:t>)</w:t>
            </w:r>
          </w:p>
          <w:p w:rsidR="00B719B1" w:rsidRDefault="00B719B1" w:rsidP="00FA53D3">
            <w:pPr>
              <w:rPr>
                <w:sz w:val="20"/>
                <w:szCs w:val="20"/>
              </w:rPr>
            </w:pPr>
            <w:r>
              <w:rPr>
                <w:b/>
                <w:sz w:val="20"/>
                <w:szCs w:val="20"/>
              </w:rPr>
              <w:t>Drogy  a jiné návykové látky-</w:t>
            </w:r>
            <w:r>
              <w:rPr>
                <w:b/>
                <w:color w:val="FF0000"/>
                <w:sz w:val="20"/>
                <w:szCs w:val="20"/>
              </w:rPr>
              <w:t>ovládá způsoby komunikace s operátory tís.linek</w:t>
            </w:r>
          </w:p>
          <w:p w:rsidR="00B719B1" w:rsidRPr="00D63E4F" w:rsidRDefault="00B719B1" w:rsidP="00FA53D3">
            <w:pPr>
              <w:rPr>
                <w:sz w:val="20"/>
                <w:szCs w:val="20"/>
              </w:rPr>
            </w:pPr>
            <w:r w:rsidRPr="00D63E4F">
              <w:rPr>
                <w:b/>
                <w:sz w:val="20"/>
                <w:szCs w:val="20"/>
              </w:rPr>
              <w:t>.</w:t>
            </w:r>
          </w:p>
          <w:p w:rsidR="00B719B1" w:rsidRPr="00D63E4F" w:rsidRDefault="00B719B1" w:rsidP="00FA53D3">
            <w:pPr>
              <w:rPr>
                <w:sz w:val="20"/>
                <w:szCs w:val="20"/>
              </w:rPr>
            </w:pPr>
          </w:p>
        </w:tc>
        <w:tc>
          <w:tcPr>
            <w:tcW w:w="3240" w:type="dxa"/>
          </w:tcPr>
          <w:p w:rsidR="00B719B1" w:rsidRDefault="00B719B1" w:rsidP="00FA53D3">
            <w:pPr>
              <w:rPr>
                <w:color w:val="FF0000"/>
                <w:sz w:val="20"/>
                <w:szCs w:val="20"/>
              </w:rPr>
            </w:pPr>
            <w:r w:rsidRPr="00D63E4F">
              <w:rPr>
                <w:b/>
                <w:sz w:val="20"/>
                <w:szCs w:val="20"/>
              </w:rPr>
              <w:lastRenderedPageBreak/>
              <w:t>Lidské tělo-</w:t>
            </w:r>
            <w:r w:rsidRPr="00D63E4F">
              <w:rPr>
                <w:b/>
                <w:color w:val="FF0000"/>
                <w:sz w:val="20"/>
                <w:szCs w:val="20"/>
              </w:rPr>
              <w:t>stavba těla,základní funkce a projevy,</w:t>
            </w:r>
            <w:r w:rsidRPr="00D63E4F">
              <w:rPr>
                <w:sz w:val="20"/>
                <w:szCs w:val="20"/>
              </w:rPr>
              <w:t xml:space="preserve">životní potřeby </w:t>
            </w:r>
            <w:r w:rsidRPr="00D63E4F">
              <w:rPr>
                <w:color w:val="FF0000"/>
                <w:sz w:val="20"/>
                <w:szCs w:val="20"/>
              </w:rPr>
              <w:lastRenderedPageBreak/>
              <w:t>člověka</w:t>
            </w:r>
            <w:r w:rsidRPr="00D63E4F">
              <w:rPr>
                <w:sz w:val="20"/>
                <w:szCs w:val="20"/>
              </w:rPr>
              <w:t>,péče o zdraví-</w:t>
            </w:r>
            <w:r w:rsidRPr="00D63E4F">
              <w:rPr>
                <w:color w:val="FF0000"/>
                <w:sz w:val="20"/>
                <w:szCs w:val="20"/>
              </w:rPr>
              <w:t>zdravý životní styl</w:t>
            </w:r>
            <w:r w:rsidRPr="00D63E4F">
              <w:rPr>
                <w:sz w:val="20"/>
                <w:szCs w:val="20"/>
              </w:rPr>
              <w:t>,</w:t>
            </w:r>
            <w:r w:rsidRPr="00D63E4F">
              <w:rPr>
                <w:color w:val="000000"/>
                <w:sz w:val="20"/>
                <w:szCs w:val="20"/>
              </w:rPr>
              <w:t>denní režim,</w:t>
            </w:r>
            <w:r w:rsidRPr="00D63E4F">
              <w:rPr>
                <w:color w:val="FF0000"/>
                <w:sz w:val="20"/>
                <w:szCs w:val="20"/>
              </w:rPr>
              <w:t xml:space="preserve"> </w:t>
            </w:r>
            <w:r w:rsidRPr="00D63E4F">
              <w:rPr>
                <w:sz w:val="20"/>
                <w:szCs w:val="20"/>
              </w:rPr>
              <w:t>první pomoc</w:t>
            </w:r>
            <w:r>
              <w:rPr>
                <w:sz w:val="20"/>
                <w:szCs w:val="20"/>
              </w:rPr>
              <w:t xml:space="preserve"> –</w:t>
            </w:r>
            <w:r>
              <w:rPr>
                <w:color w:val="FF0000"/>
                <w:sz w:val="20"/>
                <w:szCs w:val="20"/>
              </w:rPr>
              <w:t>přivolání pomoci v případě ohrožení fyzic.a duševního zdraví</w:t>
            </w:r>
          </w:p>
          <w:p w:rsidR="00B719B1" w:rsidRPr="00DF7E2E" w:rsidRDefault="00B719B1" w:rsidP="00FA53D3">
            <w:pPr>
              <w:rPr>
                <w:color w:val="FF0000"/>
                <w:sz w:val="20"/>
                <w:szCs w:val="20"/>
              </w:rPr>
            </w:pPr>
            <w:r>
              <w:rPr>
                <w:color w:val="FF0000"/>
                <w:sz w:val="20"/>
                <w:szCs w:val="20"/>
              </w:rPr>
              <w:t>Čísla tísňového volání,správný způsob volání na tís.linku</w:t>
            </w:r>
          </w:p>
          <w:p w:rsidR="00B719B1" w:rsidRDefault="00B719B1" w:rsidP="00FA53D3">
            <w:pPr>
              <w:rPr>
                <w:sz w:val="20"/>
                <w:szCs w:val="20"/>
              </w:rPr>
            </w:pPr>
            <w:r w:rsidRPr="00D63E4F">
              <w:rPr>
                <w:b/>
                <w:sz w:val="20"/>
                <w:szCs w:val="20"/>
              </w:rPr>
              <w:t>Stravování,výživa-</w:t>
            </w:r>
            <w:r w:rsidRPr="00D63E4F">
              <w:rPr>
                <w:color w:val="FF0000"/>
                <w:sz w:val="20"/>
                <w:szCs w:val="20"/>
              </w:rPr>
              <w:t xml:space="preserve"> správná výživa,výběr a způsoby uchovávání potravin,vhodná skladba stravy</w:t>
            </w:r>
            <w:r w:rsidRPr="00D63E4F">
              <w:rPr>
                <w:sz w:val="20"/>
                <w:szCs w:val="20"/>
              </w:rPr>
              <w:t xml:space="preserve"> pravidelné stolování,</w:t>
            </w:r>
            <w:r w:rsidRPr="00D63E4F">
              <w:rPr>
                <w:color w:val="FF0000"/>
                <w:sz w:val="20"/>
                <w:szCs w:val="20"/>
              </w:rPr>
              <w:t>pitný režim</w:t>
            </w:r>
            <w:r w:rsidRPr="00D63E4F">
              <w:rPr>
                <w:sz w:val="20"/>
                <w:szCs w:val="20"/>
              </w:rPr>
              <w:t>.)..</w:t>
            </w:r>
          </w:p>
          <w:p w:rsidR="00B719B1" w:rsidRDefault="00B719B1" w:rsidP="00FA53D3">
            <w:pPr>
              <w:rPr>
                <w:sz w:val="20"/>
                <w:szCs w:val="20"/>
              </w:rPr>
            </w:pPr>
            <w:r>
              <w:rPr>
                <w:color w:val="FF0000"/>
                <w:sz w:val="20"/>
                <w:szCs w:val="20"/>
              </w:rPr>
              <w:t>Návykové látky</w:t>
            </w:r>
          </w:p>
          <w:p w:rsidR="00B719B1" w:rsidRDefault="00B719B1" w:rsidP="00FA53D3">
            <w:pPr>
              <w:rPr>
                <w:sz w:val="20"/>
                <w:szCs w:val="20"/>
              </w:rPr>
            </w:pPr>
          </w:p>
          <w:p w:rsidR="00B719B1" w:rsidRPr="00D63E4F" w:rsidRDefault="00B719B1" w:rsidP="00FA53D3">
            <w:pPr>
              <w:rPr>
                <w:sz w:val="20"/>
                <w:szCs w:val="20"/>
              </w:rPr>
            </w:pPr>
          </w:p>
        </w:tc>
        <w:tc>
          <w:tcPr>
            <w:tcW w:w="3240" w:type="dxa"/>
          </w:tcPr>
          <w:p w:rsidR="00B719B1" w:rsidRPr="00D63E4F" w:rsidRDefault="00B719B1" w:rsidP="00FA53D3">
            <w:pPr>
              <w:rPr>
                <w:sz w:val="20"/>
                <w:szCs w:val="20"/>
              </w:rPr>
            </w:pPr>
            <w:r w:rsidRPr="00D63E4F">
              <w:rPr>
                <w:sz w:val="20"/>
                <w:szCs w:val="20"/>
              </w:rPr>
              <w:lastRenderedPageBreak/>
              <w:t>.</w:t>
            </w:r>
          </w:p>
        </w:tc>
        <w:tc>
          <w:tcPr>
            <w:tcW w:w="3240" w:type="dxa"/>
          </w:tcPr>
          <w:p w:rsidR="00B719B1" w:rsidRPr="00D63E4F" w:rsidRDefault="00B719B1" w:rsidP="00FA53D3">
            <w:pPr>
              <w:rPr>
                <w:sz w:val="20"/>
                <w:szCs w:val="20"/>
              </w:rPr>
            </w:pPr>
            <w:r w:rsidRPr="00D63E4F">
              <w:rPr>
                <w:b/>
                <w:sz w:val="20"/>
                <w:szCs w:val="20"/>
              </w:rPr>
              <w:t>Květen</w:t>
            </w:r>
          </w:p>
          <w:p w:rsidR="00B719B1" w:rsidRPr="00D63E4F" w:rsidRDefault="00B719B1" w:rsidP="00FA53D3">
            <w:pPr>
              <w:rPr>
                <w:sz w:val="20"/>
                <w:szCs w:val="20"/>
              </w:rPr>
            </w:pPr>
            <w:r w:rsidRPr="00D63E4F">
              <w:rPr>
                <w:sz w:val="20"/>
                <w:szCs w:val="20"/>
              </w:rPr>
              <w:t>VV</w:t>
            </w:r>
          </w:p>
          <w:p w:rsidR="00B719B1" w:rsidRPr="00D63E4F" w:rsidRDefault="00B719B1" w:rsidP="00FA53D3">
            <w:pPr>
              <w:rPr>
                <w:sz w:val="20"/>
                <w:szCs w:val="20"/>
              </w:rPr>
            </w:pPr>
            <w:r w:rsidRPr="00D63E4F">
              <w:rPr>
                <w:sz w:val="20"/>
                <w:szCs w:val="20"/>
              </w:rPr>
              <w:lastRenderedPageBreak/>
              <w:t>Dialog,soutěže,kvízy,dramatizace.</w:t>
            </w:r>
          </w:p>
        </w:tc>
      </w:tr>
      <w:tr w:rsidR="00B719B1" w:rsidRPr="004D2AC4" w:rsidTr="00FA53D3">
        <w:tc>
          <w:tcPr>
            <w:tcW w:w="5688" w:type="dxa"/>
          </w:tcPr>
          <w:p w:rsidR="00B719B1" w:rsidRPr="00D63E4F" w:rsidRDefault="00B719B1" w:rsidP="00FA53D3">
            <w:pPr>
              <w:rPr>
                <w:b/>
                <w:sz w:val="20"/>
                <w:szCs w:val="20"/>
              </w:rPr>
            </w:pPr>
          </w:p>
          <w:p w:rsidR="00B719B1" w:rsidRPr="00D63E4F" w:rsidRDefault="00B719B1" w:rsidP="00FA53D3">
            <w:pPr>
              <w:rPr>
                <w:b/>
                <w:sz w:val="20"/>
                <w:szCs w:val="20"/>
              </w:rPr>
            </w:pPr>
            <w:r w:rsidRPr="00D63E4F">
              <w:rPr>
                <w:b/>
                <w:sz w:val="20"/>
                <w:szCs w:val="20"/>
              </w:rPr>
              <w:t>Rozliší přírodní prvky v okolní krajině</w:t>
            </w:r>
          </w:p>
        </w:tc>
        <w:tc>
          <w:tcPr>
            <w:tcW w:w="3240" w:type="dxa"/>
          </w:tcPr>
          <w:p w:rsidR="00B719B1" w:rsidRPr="00D63E4F" w:rsidRDefault="00B719B1" w:rsidP="00FA53D3">
            <w:pPr>
              <w:rPr>
                <w:sz w:val="20"/>
                <w:szCs w:val="20"/>
              </w:rPr>
            </w:pPr>
            <w:r w:rsidRPr="00D63E4F">
              <w:rPr>
                <w:sz w:val="20"/>
                <w:szCs w:val="20"/>
              </w:rPr>
              <w:t>Příroda v létě</w:t>
            </w:r>
          </w:p>
          <w:p w:rsidR="00B719B1" w:rsidRPr="00D63E4F" w:rsidRDefault="00B719B1" w:rsidP="00FA53D3">
            <w:pPr>
              <w:rPr>
                <w:sz w:val="20"/>
                <w:szCs w:val="20"/>
              </w:rPr>
            </w:pPr>
            <w:r w:rsidRPr="00D63E4F">
              <w:rPr>
                <w:sz w:val="20"/>
                <w:szCs w:val="20"/>
              </w:rPr>
              <w:t>Na louce, na poli ,v lese, u vody</w:t>
            </w:r>
          </w:p>
          <w:p w:rsidR="00B719B1" w:rsidRDefault="00B719B1" w:rsidP="00FA53D3">
            <w:pPr>
              <w:rPr>
                <w:b/>
                <w:sz w:val="20"/>
                <w:szCs w:val="20"/>
              </w:rPr>
            </w:pPr>
          </w:p>
          <w:p w:rsidR="00B719B1" w:rsidRPr="00D63E4F" w:rsidRDefault="00B719B1" w:rsidP="00FA53D3">
            <w:pPr>
              <w:rPr>
                <w:sz w:val="20"/>
                <w:szCs w:val="20"/>
              </w:rPr>
            </w:pPr>
            <w:r w:rsidRPr="00D63E4F">
              <w:rPr>
                <w:b/>
                <w:sz w:val="20"/>
                <w:szCs w:val="20"/>
              </w:rPr>
              <w:t>Opakování-</w:t>
            </w:r>
            <w:r w:rsidRPr="00D63E4F">
              <w:rPr>
                <w:sz w:val="20"/>
                <w:szCs w:val="20"/>
              </w:rPr>
              <w:t>učiva,shrnutí poznatků.</w:t>
            </w:r>
          </w:p>
        </w:tc>
        <w:tc>
          <w:tcPr>
            <w:tcW w:w="3240" w:type="dxa"/>
          </w:tcPr>
          <w:p w:rsidR="00B719B1" w:rsidRPr="00D63E4F" w:rsidRDefault="00B719B1" w:rsidP="00FA53D3">
            <w:pPr>
              <w:rPr>
                <w:sz w:val="20"/>
                <w:szCs w:val="20"/>
              </w:rPr>
            </w:pPr>
          </w:p>
        </w:tc>
        <w:tc>
          <w:tcPr>
            <w:tcW w:w="3240" w:type="dxa"/>
          </w:tcPr>
          <w:p w:rsidR="00B719B1" w:rsidRPr="00D63E4F" w:rsidRDefault="00B719B1" w:rsidP="00FA53D3">
            <w:pPr>
              <w:rPr>
                <w:sz w:val="20"/>
                <w:szCs w:val="20"/>
              </w:rPr>
            </w:pPr>
            <w:r w:rsidRPr="00D63E4F">
              <w:rPr>
                <w:b/>
                <w:sz w:val="20"/>
                <w:szCs w:val="20"/>
              </w:rPr>
              <w:t>Červen</w:t>
            </w:r>
          </w:p>
          <w:p w:rsidR="00B719B1" w:rsidRPr="00D63E4F" w:rsidRDefault="00B719B1" w:rsidP="00FA53D3">
            <w:pPr>
              <w:rPr>
                <w:sz w:val="20"/>
                <w:szCs w:val="20"/>
              </w:rPr>
            </w:pPr>
            <w:r w:rsidRPr="00D63E4F">
              <w:rPr>
                <w:sz w:val="20"/>
                <w:szCs w:val="20"/>
              </w:rPr>
              <w:t>Hodnocení</w:t>
            </w:r>
          </w:p>
          <w:p w:rsidR="00B719B1" w:rsidRPr="00D63E4F" w:rsidRDefault="00B719B1" w:rsidP="00FA53D3">
            <w:pPr>
              <w:rPr>
                <w:sz w:val="20"/>
                <w:szCs w:val="20"/>
              </w:rPr>
            </w:pPr>
          </w:p>
        </w:tc>
      </w:tr>
    </w:tbl>
    <w:p w:rsidR="00B719B1" w:rsidRDefault="00B719B1" w:rsidP="00B719B1">
      <w:pPr>
        <w:jc w:val="both"/>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3366FF"/>
          <w:sz w:val="32"/>
          <w:szCs w:val="32"/>
        </w:rPr>
      </w:pPr>
      <w:r w:rsidRPr="002C2632">
        <w:rPr>
          <w:b/>
          <w:color w:val="0000FF"/>
          <w:sz w:val="32"/>
          <w:szCs w:val="32"/>
        </w:rPr>
        <w:lastRenderedPageBreak/>
        <w:t>Člověk a jeho svět</w:t>
      </w:r>
      <w:r w:rsidRPr="002C2632">
        <w:rPr>
          <w:color w:val="0000FF"/>
        </w:rPr>
        <w:t xml:space="preserve">                                                                   </w:t>
      </w:r>
      <w:r w:rsidRPr="005B0D32">
        <w:rPr>
          <w:b/>
        </w:rPr>
        <w:t>ROČNÍK</w:t>
      </w:r>
      <w:r>
        <w:rPr>
          <w:b/>
        </w:rPr>
        <w:t>:</w:t>
      </w:r>
      <w:r w:rsidRPr="005B0D32">
        <w:t xml:space="preserve">   </w:t>
      </w:r>
      <w:r w:rsidRPr="002C2632">
        <w:rPr>
          <w:b/>
          <w:color w:val="0000FF"/>
          <w:sz w:val="32"/>
          <w:szCs w:val="32"/>
        </w:rPr>
        <w:t>3</w:t>
      </w:r>
      <w:r>
        <w:rPr>
          <w:b/>
          <w:color w:val="0000FF"/>
          <w:sz w:val="32"/>
          <w:szCs w:val="32"/>
        </w:rPr>
        <w:t>.</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p w:rsidR="00B719B1" w:rsidRPr="004D2AC4" w:rsidRDefault="00B719B1" w:rsidP="00FA53D3">
            <w:pPr>
              <w:rPr>
                <w:b/>
              </w:rPr>
            </w:pPr>
          </w:p>
        </w:tc>
        <w:tc>
          <w:tcPr>
            <w:tcW w:w="3240" w:type="dxa"/>
          </w:tcPr>
          <w:p w:rsidR="00B719B1" w:rsidRPr="005B0D32" w:rsidRDefault="00B719B1" w:rsidP="00FA53D3">
            <w:pPr>
              <w:jc w:val="center"/>
            </w:pPr>
            <w:r w:rsidRPr="004D2AC4">
              <w:rPr>
                <w:b/>
              </w:rPr>
              <w:t>POZNÁMKY</w:t>
            </w:r>
            <w:r w:rsidRPr="005B0D32">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5B0D32" w:rsidRDefault="00B719B1" w:rsidP="00FA53D3">
            <w:pPr>
              <w:jc w:val="center"/>
            </w:pPr>
            <w:r w:rsidRPr="004D2AC4">
              <w:rPr>
                <w:sz w:val="20"/>
                <w:szCs w:val="20"/>
              </w:rPr>
              <w:t>a metody práce, projekty, časové rozvržení učiva, evaluační nástroje apod</w:t>
            </w:r>
            <w:r w:rsidRPr="005B0D32">
              <w:t>.)</w:t>
            </w:r>
          </w:p>
        </w:tc>
      </w:tr>
      <w:tr w:rsidR="00B719B1" w:rsidRPr="004D2AC4" w:rsidTr="00FA53D3">
        <w:tc>
          <w:tcPr>
            <w:tcW w:w="5688" w:type="dxa"/>
          </w:tcPr>
          <w:p w:rsidR="00B719B1" w:rsidRPr="001F0168" w:rsidRDefault="00B719B1" w:rsidP="00FA53D3">
            <w:pPr>
              <w:rPr>
                <w:b/>
                <w:color w:val="FF0000"/>
                <w:sz w:val="20"/>
                <w:szCs w:val="20"/>
              </w:rPr>
            </w:pPr>
            <w:r w:rsidRPr="004D2AC4">
              <w:rPr>
                <w:b/>
                <w:sz w:val="20"/>
                <w:szCs w:val="20"/>
              </w:rPr>
              <w:t>Rozlišuje blízké příbuzenské vztahy v rodině, role rodinných</w:t>
            </w:r>
            <w:r>
              <w:rPr>
                <w:b/>
                <w:sz w:val="20"/>
                <w:szCs w:val="20"/>
              </w:rPr>
              <w:t xml:space="preserve"> příslušníků a vztahy mezi nimi</w:t>
            </w:r>
            <w:r>
              <w:rPr>
                <w:b/>
                <w:color w:val="FF0000"/>
                <w:sz w:val="20"/>
                <w:szCs w:val="20"/>
              </w:rPr>
              <w:t>,projevuje toleranci k přirozeným odlišnostem spolužáků i jiných lidí,jejich přednostem i nedostatkům.</w:t>
            </w:r>
          </w:p>
          <w:p w:rsidR="00B719B1" w:rsidRPr="001F0168" w:rsidRDefault="00B719B1" w:rsidP="00FA53D3">
            <w:pPr>
              <w:rPr>
                <w:b/>
                <w:color w:val="FF0000"/>
                <w:sz w:val="20"/>
                <w:szCs w:val="20"/>
              </w:rPr>
            </w:pPr>
            <w:r w:rsidRPr="004D2AC4">
              <w:rPr>
                <w:b/>
                <w:sz w:val="20"/>
                <w:szCs w:val="20"/>
              </w:rPr>
              <w:t>Chová se obezřetně při setkání s neznámými jedinci, odmítne komunikaci, která je mu nepříjemná. V případě potřeby požá</w:t>
            </w:r>
            <w:r>
              <w:rPr>
                <w:b/>
                <w:sz w:val="20"/>
                <w:szCs w:val="20"/>
              </w:rPr>
              <w:t>dá o pomoc pro sebe i pro jiné</w:t>
            </w:r>
            <w:r>
              <w:rPr>
                <w:b/>
                <w:color w:val="FF0000"/>
                <w:sz w:val="20"/>
                <w:szCs w:val="20"/>
              </w:rPr>
              <w:t>, ovládá způsoby komunikace s operátory tísňových linek</w:t>
            </w:r>
          </w:p>
          <w:p w:rsidR="00B719B1" w:rsidRPr="004D2AC4" w:rsidRDefault="00B719B1" w:rsidP="00FA53D3">
            <w:pPr>
              <w:rPr>
                <w:sz w:val="20"/>
                <w:szCs w:val="20"/>
              </w:rPr>
            </w:pPr>
            <w:r w:rsidRPr="004D2AC4">
              <w:rPr>
                <w:sz w:val="20"/>
                <w:szCs w:val="20"/>
              </w:rPr>
              <w:t>Rozpozná vlastnosti, chování a jednání lidí.</w:t>
            </w:r>
          </w:p>
          <w:p w:rsidR="00B719B1" w:rsidRPr="004D2AC4" w:rsidRDefault="00B719B1" w:rsidP="00FA53D3">
            <w:pPr>
              <w:rPr>
                <w:sz w:val="20"/>
                <w:szCs w:val="20"/>
              </w:rPr>
            </w:pPr>
            <w:r w:rsidRPr="004D2AC4">
              <w:rPr>
                <w:sz w:val="20"/>
                <w:szCs w:val="20"/>
              </w:rPr>
              <w:t>Vytvoří a dodržuje pravidla chování ve škole.</w:t>
            </w:r>
          </w:p>
          <w:p w:rsidR="00B719B1" w:rsidRPr="004D2AC4" w:rsidRDefault="00B719B1" w:rsidP="00FA53D3">
            <w:pPr>
              <w:rPr>
                <w:sz w:val="20"/>
                <w:szCs w:val="20"/>
              </w:rPr>
            </w:pPr>
            <w:r w:rsidRPr="004D2AC4">
              <w:rPr>
                <w:sz w:val="20"/>
                <w:szCs w:val="20"/>
              </w:rPr>
              <w:t>Sestaví rodokmen.</w:t>
            </w:r>
          </w:p>
        </w:tc>
        <w:tc>
          <w:tcPr>
            <w:tcW w:w="3240" w:type="dxa"/>
          </w:tcPr>
          <w:p w:rsidR="00B719B1" w:rsidRPr="004D2AC4" w:rsidRDefault="00B719B1" w:rsidP="00FA53D3">
            <w:pPr>
              <w:rPr>
                <w:sz w:val="20"/>
                <w:szCs w:val="20"/>
              </w:rPr>
            </w:pPr>
            <w:r w:rsidRPr="004D2AC4">
              <w:rPr>
                <w:sz w:val="20"/>
                <w:szCs w:val="20"/>
              </w:rPr>
              <w:t>Místo, kde žijeme</w:t>
            </w:r>
          </w:p>
          <w:p w:rsidR="00B719B1" w:rsidRPr="004D2AC4" w:rsidRDefault="00B719B1" w:rsidP="00FA53D3">
            <w:pPr>
              <w:rPr>
                <w:sz w:val="20"/>
                <w:szCs w:val="20"/>
              </w:rPr>
            </w:pPr>
            <w:r w:rsidRPr="004D2AC4">
              <w:rPr>
                <w:sz w:val="20"/>
                <w:szCs w:val="20"/>
              </w:rPr>
              <w:t>Domov-bydliště, adresa, telefon</w:t>
            </w:r>
          </w:p>
          <w:p w:rsidR="00B719B1" w:rsidRPr="004D2AC4" w:rsidRDefault="00B719B1" w:rsidP="00FA53D3">
            <w:pPr>
              <w:rPr>
                <w:sz w:val="20"/>
                <w:szCs w:val="20"/>
              </w:rPr>
            </w:pPr>
            <w:r w:rsidRPr="004D2AC4">
              <w:rPr>
                <w:sz w:val="20"/>
                <w:szCs w:val="20"/>
              </w:rPr>
              <w:t>Rodina-příbuzenské vztahy,život rodiny</w:t>
            </w:r>
          </w:p>
          <w:p w:rsidR="00B719B1" w:rsidRPr="004D2AC4" w:rsidRDefault="00B719B1" w:rsidP="00FA53D3">
            <w:pPr>
              <w:rPr>
                <w:sz w:val="20"/>
                <w:szCs w:val="20"/>
              </w:rPr>
            </w:pPr>
            <w:r w:rsidRPr="004D2AC4">
              <w:rPr>
                <w:sz w:val="20"/>
                <w:szCs w:val="20"/>
              </w:rPr>
              <w:t>Škola- školní řád, upevňování režimových návyků</w:t>
            </w:r>
          </w:p>
          <w:p w:rsidR="00B719B1" w:rsidRDefault="00B719B1" w:rsidP="00FA53D3">
            <w:pPr>
              <w:rPr>
                <w:sz w:val="20"/>
                <w:szCs w:val="20"/>
              </w:rPr>
            </w:pPr>
            <w:r w:rsidRPr="004D2AC4">
              <w:rPr>
                <w:sz w:val="20"/>
                <w:szCs w:val="20"/>
              </w:rPr>
              <w:t>Státní svátek – pověst o sv. Václavu</w:t>
            </w:r>
          </w:p>
          <w:p w:rsidR="00B719B1" w:rsidRPr="00253387" w:rsidRDefault="00B719B1" w:rsidP="00FA53D3">
            <w:pPr>
              <w:rPr>
                <w:color w:val="FF0000"/>
                <w:sz w:val="20"/>
                <w:szCs w:val="20"/>
              </w:rPr>
            </w:pPr>
            <w:r>
              <w:rPr>
                <w:color w:val="FF0000"/>
                <w:sz w:val="20"/>
                <w:szCs w:val="20"/>
              </w:rPr>
              <w:t>Přivolání pomoci v případě ohrožení fyzického a duševního zdraví-</w:t>
            </w:r>
            <w:r w:rsidRPr="00253387">
              <w:rPr>
                <w:sz w:val="20"/>
                <w:szCs w:val="20"/>
              </w:rPr>
              <w:t>služby odborné pomoci,</w:t>
            </w:r>
            <w:r>
              <w:rPr>
                <w:color w:val="FF0000"/>
                <w:sz w:val="20"/>
                <w:szCs w:val="20"/>
              </w:rPr>
              <w:t xml:space="preserve"> čísla tísňového volání,správný způsob volání na tísňovou  linku</w:t>
            </w:r>
          </w:p>
        </w:tc>
        <w:tc>
          <w:tcPr>
            <w:tcW w:w="3240" w:type="dxa"/>
          </w:tcPr>
          <w:p w:rsidR="00B719B1" w:rsidRPr="004D2AC4" w:rsidRDefault="00B719B1" w:rsidP="00FA53D3">
            <w:pPr>
              <w:rPr>
                <w:sz w:val="20"/>
                <w:szCs w:val="20"/>
              </w:rPr>
            </w:pPr>
            <w:r w:rsidRPr="004D2AC4">
              <w:rPr>
                <w:sz w:val="20"/>
                <w:szCs w:val="20"/>
              </w:rPr>
              <w:t>OSV Mezilidské vztahy</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Září                                  JČ</w:t>
            </w:r>
          </w:p>
          <w:p w:rsidR="00B719B1" w:rsidRPr="004D2AC4" w:rsidRDefault="00B719B1" w:rsidP="00FA53D3">
            <w:pPr>
              <w:rPr>
                <w:sz w:val="20"/>
                <w:szCs w:val="20"/>
              </w:rPr>
            </w:pPr>
            <w:r w:rsidRPr="004D2AC4">
              <w:rPr>
                <w:sz w:val="20"/>
                <w:szCs w:val="20"/>
              </w:rPr>
              <w:t>Řízené rozhovory</w:t>
            </w:r>
          </w:p>
          <w:p w:rsidR="00B719B1" w:rsidRPr="004D2AC4" w:rsidRDefault="00B719B1" w:rsidP="00FA53D3">
            <w:pPr>
              <w:rPr>
                <w:sz w:val="20"/>
                <w:szCs w:val="20"/>
              </w:rPr>
            </w:pPr>
            <w:r w:rsidRPr="004D2AC4">
              <w:rPr>
                <w:sz w:val="20"/>
                <w:szCs w:val="20"/>
              </w:rPr>
              <w:t>Modelové situace</w:t>
            </w:r>
          </w:p>
          <w:p w:rsidR="00B719B1" w:rsidRPr="004D2AC4" w:rsidRDefault="00B719B1" w:rsidP="00FA53D3">
            <w:pPr>
              <w:rPr>
                <w:sz w:val="20"/>
                <w:szCs w:val="20"/>
              </w:rPr>
            </w:pPr>
            <w:r w:rsidRPr="004D2AC4">
              <w:rPr>
                <w:sz w:val="20"/>
                <w:szCs w:val="20"/>
              </w:rPr>
              <w:t>Samostatná práce</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Vyznačí v jednoduchém plánu místo svého bydliště a školy, cestu na určené místo a rozliší možná nebezpečí v nejbližším okolí.</w:t>
            </w:r>
          </w:p>
          <w:p w:rsidR="00B719B1" w:rsidRPr="004D2AC4" w:rsidRDefault="00B719B1" w:rsidP="00FA53D3">
            <w:pPr>
              <w:rPr>
                <w:b/>
                <w:sz w:val="20"/>
                <w:szCs w:val="20"/>
              </w:rPr>
            </w:pPr>
            <w:r w:rsidRPr="004D2AC4">
              <w:rPr>
                <w:b/>
                <w:sz w:val="20"/>
                <w:szCs w:val="20"/>
              </w:rPr>
              <w:t>Začlení svou obec do příslušného kraje a obslužného centra ČR, pozoruje a popíše změny v nejbližším okolí, obci.</w:t>
            </w:r>
          </w:p>
          <w:p w:rsidR="00B719B1" w:rsidRPr="004D2AC4" w:rsidRDefault="00B719B1" w:rsidP="00FA53D3">
            <w:pPr>
              <w:rPr>
                <w:sz w:val="20"/>
                <w:szCs w:val="20"/>
              </w:rPr>
            </w:pPr>
            <w:r w:rsidRPr="004D2AC4">
              <w:rPr>
                <w:sz w:val="20"/>
                <w:szCs w:val="20"/>
              </w:rPr>
              <w:t xml:space="preserve">Zná zásady správného chování. Dbá na bezpečnost. </w:t>
            </w:r>
          </w:p>
          <w:p w:rsidR="00B719B1" w:rsidRPr="004D2AC4" w:rsidRDefault="00B719B1" w:rsidP="00FA53D3">
            <w:pPr>
              <w:rPr>
                <w:sz w:val="20"/>
                <w:szCs w:val="20"/>
              </w:rPr>
            </w:pPr>
            <w:r w:rsidRPr="004D2AC4">
              <w:rPr>
                <w:sz w:val="20"/>
                <w:szCs w:val="20"/>
              </w:rPr>
              <w:t>Umí se orientovat ve městě. Dokáže pohovořit o své obci.</w:t>
            </w:r>
          </w:p>
        </w:tc>
        <w:tc>
          <w:tcPr>
            <w:tcW w:w="3240" w:type="dxa"/>
          </w:tcPr>
          <w:p w:rsidR="00B719B1" w:rsidRPr="00FA6A8A" w:rsidRDefault="00B719B1" w:rsidP="00FA53D3">
            <w:pPr>
              <w:rPr>
                <w:color w:val="FF0000"/>
                <w:sz w:val="20"/>
                <w:szCs w:val="20"/>
              </w:rPr>
            </w:pPr>
            <w:r w:rsidRPr="004D2AC4">
              <w:rPr>
                <w:sz w:val="20"/>
                <w:szCs w:val="20"/>
              </w:rPr>
              <w:t>Cesta do školy</w:t>
            </w:r>
            <w:r>
              <w:rPr>
                <w:sz w:val="20"/>
                <w:szCs w:val="20"/>
              </w:rPr>
              <w:t xml:space="preserve">, </w:t>
            </w:r>
            <w:r>
              <w:rPr>
                <w:color w:val="FF0000"/>
                <w:sz w:val="20"/>
                <w:szCs w:val="20"/>
              </w:rPr>
              <w:t>riziková místa a situace</w:t>
            </w:r>
          </w:p>
          <w:p w:rsidR="00B719B1" w:rsidRPr="004D2AC4" w:rsidRDefault="00B719B1" w:rsidP="00FA53D3">
            <w:pPr>
              <w:rPr>
                <w:sz w:val="20"/>
                <w:szCs w:val="20"/>
              </w:rPr>
            </w:pPr>
            <w:r w:rsidRPr="004D2AC4">
              <w:rPr>
                <w:sz w:val="20"/>
                <w:szCs w:val="20"/>
              </w:rPr>
              <w:t>Co potřebuje znát chodec,cyklista</w:t>
            </w:r>
          </w:p>
          <w:p w:rsidR="00B719B1" w:rsidRPr="004D2AC4" w:rsidRDefault="00B719B1" w:rsidP="00FA53D3">
            <w:pPr>
              <w:rPr>
                <w:sz w:val="20"/>
                <w:szCs w:val="20"/>
              </w:rPr>
            </w:pPr>
            <w:r w:rsidRPr="004D2AC4">
              <w:rPr>
                <w:sz w:val="20"/>
                <w:szCs w:val="20"/>
              </w:rPr>
              <w:t>Dopravní prostředky,situace</w:t>
            </w:r>
          </w:p>
          <w:p w:rsidR="00B719B1" w:rsidRPr="004D2AC4" w:rsidRDefault="00B719B1" w:rsidP="00FA53D3">
            <w:pPr>
              <w:rPr>
                <w:sz w:val="20"/>
                <w:szCs w:val="20"/>
              </w:rPr>
            </w:pPr>
            <w:r w:rsidRPr="004D2AC4">
              <w:rPr>
                <w:sz w:val="20"/>
                <w:szCs w:val="20"/>
              </w:rPr>
              <w:t>Naše obec</w:t>
            </w:r>
          </w:p>
          <w:p w:rsidR="00B719B1" w:rsidRPr="004D2AC4" w:rsidRDefault="00B719B1" w:rsidP="00FA53D3">
            <w:pPr>
              <w:rPr>
                <w:sz w:val="20"/>
                <w:szCs w:val="20"/>
              </w:rPr>
            </w:pPr>
            <w:r w:rsidRPr="004D2AC4">
              <w:rPr>
                <w:sz w:val="20"/>
                <w:szCs w:val="20"/>
              </w:rPr>
              <w:t>Minulost a současnost obce,orientační plánek, doprava, průmysl, zdravotnictví, služby, kultura, sport</w:t>
            </w:r>
          </w:p>
        </w:tc>
        <w:tc>
          <w:tcPr>
            <w:tcW w:w="3240" w:type="dxa"/>
          </w:tcPr>
          <w:p w:rsidR="00B719B1" w:rsidRPr="004D2AC4" w:rsidRDefault="00B719B1" w:rsidP="00FA53D3">
            <w:pPr>
              <w:rPr>
                <w:i/>
                <w:sz w:val="20"/>
                <w:szCs w:val="20"/>
              </w:rPr>
            </w:pPr>
            <w:r w:rsidRPr="004D2AC4">
              <w:rPr>
                <w:sz w:val="20"/>
                <w:szCs w:val="20"/>
              </w:rPr>
              <w:t>EV Vztah člověka k prostředí</w:t>
            </w:r>
          </w:p>
        </w:tc>
        <w:tc>
          <w:tcPr>
            <w:tcW w:w="3240" w:type="dxa"/>
          </w:tcPr>
          <w:p w:rsidR="00B719B1" w:rsidRPr="004D2AC4" w:rsidRDefault="00B719B1" w:rsidP="00FA53D3">
            <w:pPr>
              <w:rPr>
                <w:sz w:val="20"/>
                <w:szCs w:val="20"/>
              </w:rPr>
            </w:pPr>
            <w:r w:rsidRPr="004D2AC4">
              <w:rPr>
                <w:sz w:val="20"/>
                <w:szCs w:val="20"/>
              </w:rPr>
              <w:t>Říjen                             JČ,VV</w:t>
            </w:r>
          </w:p>
          <w:p w:rsidR="00B719B1" w:rsidRPr="004D2AC4" w:rsidRDefault="00B719B1" w:rsidP="00FA53D3">
            <w:pPr>
              <w:rPr>
                <w:sz w:val="20"/>
                <w:szCs w:val="20"/>
              </w:rPr>
            </w:pPr>
            <w:r w:rsidRPr="004D2AC4">
              <w:rPr>
                <w:sz w:val="20"/>
                <w:szCs w:val="20"/>
              </w:rPr>
              <w:t>Modelové situace, exkurze,skupinová práce</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Rozliší přírodní a umělé prvky v okolní krajině a vyjádří různými způsoby její estetické hodnoty a rozmanitost.</w:t>
            </w:r>
          </w:p>
          <w:p w:rsidR="00B719B1" w:rsidRPr="004D2AC4" w:rsidRDefault="00B719B1" w:rsidP="00FA53D3">
            <w:pPr>
              <w:rPr>
                <w:sz w:val="20"/>
                <w:szCs w:val="20"/>
              </w:rPr>
            </w:pPr>
            <w:r w:rsidRPr="004D2AC4">
              <w:rPr>
                <w:sz w:val="20"/>
                <w:szCs w:val="20"/>
              </w:rPr>
              <w:t>Pracuje s mapou a buzolou,zná symboly a jejich význam.</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Krajina v okolí domova</w:t>
            </w:r>
          </w:p>
          <w:p w:rsidR="00B719B1" w:rsidRPr="004D2AC4" w:rsidRDefault="00B719B1" w:rsidP="00FA53D3">
            <w:pPr>
              <w:rPr>
                <w:sz w:val="20"/>
                <w:szCs w:val="20"/>
              </w:rPr>
            </w:pPr>
            <w:r w:rsidRPr="004D2AC4">
              <w:rPr>
                <w:sz w:val="20"/>
                <w:szCs w:val="20"/>
              </w:rPr>
              <w:t>Orientace v krajině podle mapy, typy a povrch krajiny, voda v krajině, rostlinstvo.</w:t>
            </w:r>
          </w:p>
          <w:p w:rsidR="00B719B1" w:rsidRPr="004D2AC4" w:rsidRDefault="00B719B1" w:rsidP="00FA53D3">
            <w:pPr>
              <w:rPr>
                <w:sz w:val="20"/>
                <w:szCs w:val="20"/>
              </w:rPr>
            </w:pPr>
            <w:r w:rsidRPr="004D2AC4">
              <w:rPr>
                <w:sz w:val="20"/>
                <w:szCs w:val="20"/>
              </w:rPr>
              <w:t>Naše vlast</w:t>
            </w:r>
          </w:p>
          <w:p w:rsidR="00B719B1" w:rsidRPr="004D2AC4" w:rsidRDefault="00B719B1" w:rsidP="00FA53D3">
            <w:pPr>
              <w:rPr>
                <w:sz w:val="20"/>
                <w:szCs w:val="20"/>
              </w:rPr>
            </w:pPr>
            <w:r w:rsidRPr="004D2AC4">
              <w:rPr>
                <w:sz w:val="20"/>
                <w:szCs w:val="20"/>
              </w:rPr>
              <w:t>Česká republika,sousedící státy, hlavní město, symboly</w:t>
            </w:r>
          </w:p>
        </w:tc>
        <w:tc>
          <w:tcPr>
            <w:tcW w:w="3240" w:type="dxa"/>
          </w:tcPr>
          <w:p w:rsidR="00B719B1" w:rsidRPr="004D2AC4" w:rsidRDefault="00B719B1" w:rsidP="00FA53D3">
            <w:pPr>
              <w:rPr>
                <w:sz w:val="20"/>
                <w:szCs w:val="20"/>
              </w:rPr>
            </w:pPr>
            <w:r w:rsidRPr="004D2AC4">
              <w:rPr>
                <w:sz w:val="20"/>
                <w:szCs w:val="20"/>
              </w:rPr>
              <w:t>Výchova demokratického občana</w:t>
            </w:r>
          </w:p>
          <w:p w:rsidR="00B719B1" w:rsidRPr="004D2AC4" w:rsidRDefault="00B719B1" w:rsidP="00FA53D3">
            <w:pPr>
              <w:rPr>
                <w:sz w:val="20"/>
                <w:szCs w:val="20"/>
              </w:rPr>
            </w:pPr>
            <w:r w:rsidRPr="004D2AC4">
              <w:rPr>
                <w:sz w:val="20"/>
                <w:szCs w:val="20"/>
              </w:rPr>
              <w:t>Občanská společnost a stát</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Listopad                         JČ,VV</w:t>
            </w:r>
          </w:p>
          <w:p w:rsidR="00B719B1" w:rsidRPr="004D2AC4" w:rsidRDefault="00B719B1" w:rsidP="00FA53D3">
            <w:pPr>
              <w:rPr>
                <w:sz w:val="20"/>
                <w:szCs w:val="20"/>
              </w:rPr>
            </w:pPr>
            <w:r w:rsidRPr="004D2AC4">
              <w:rPr>
                <w:sz w:val="20"/>
                <w:szCs w:val="20"/>
              </w:rPr>
              <w:t>Tvorba plánku, práce s internetem</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Využívá časové údaje při řešení různých situací v denním životě, rozlišuje děj v minulosti, přítomnosti a budoucnosti</w:t>
            </w:r>
          </w:p>
          <w:p w:rsidR="00B719B1" w:rsidRPr="004D2AC4" w:rsidRDefault="00B719B1" w:rsidP="00FA53D3">
            <w:pPr>
              <w:rPr>
                <w:b/>
                <w:sz w:val="20"/>
                <w:szCs w:val="20"/>
              </w:rPr>
            </w:pPr>
            <w:r w:rsidRPr="004D2AC4">
              <w:rPr>
                <w:b/>
                <w:sz w:val="20"/>
                <w:szCs w:val="20"/>
              </w:rPr>
              <w:t>Pojmenuje některé rodáky, kulturní či historické památky, významné události regionu, interpretuje některé pověsti nebo báje spjaté s místem, v němž žije.</w:t>
            </w:r>
          </w:p>
          <w:p w:rsidR="00B719B1" w:rsidRPr="004D2AC4" w:rsidRDefault="00B719B1" w:rsidP="00FA53D3">
            <w:pPr>
              <w:rPr>
                <w:sz w:val="20"/>
                <w:szCs w:val="20"/>
              </w:rPr>
            </w:pPr>
            <w:r w:rsidRPr="004D2AC4">
              <w:rPr>
                <w:sz w:val="20"/>
                <w:szCs w:val="20"/>
              </w:rPr>
              <w:t xml:space="preserve">Uplatňuje poznatky o rodině, zvycích. </w:t>
            </w:r>
          </w:p>
          <w:p w:rsidR="00B719B1" w:rsidRPr="004D2AC4" w:rsidRDefault="00B719B1" w:rsidP="00FA53D3">
            <w:pPr>
              <w:rPr>
                <w:sz w:val="20"/>
                <w:szCs w:val="20"/>
              </w:rPr>
            </w:pPr>
            <w:r w:rsidRPr="004D2AC4">
              <w:rPr>
                <w:sz w:val="20"/>
                <w:szCs w:val="20"/>
              </w:rPr>
              <w:t>Orientuje se v čase.</w:t>
            </w:r>
          </w:p>
        </w:tc>
        <w:tc>
          <w:tcPr>
            <w:tcW w:w="3240" w:type="dxa"/>
          </w:tcPr>
          <w:p w:rsidR="00B719B1" w:rsidRPr="004D2AC4" w:rsidRDefault="00B719B1" w:rsidP="00FA53D3">
            <w:pPr>
              <w:rPr>
                <w:sz w:val="20"/>
                <w:szCs w:val="20"/>
              </w:rPr>
            </w:pPr>
            <w:r w:rsidRPr="004D2AC4">
              <w:rPr>
                <w:sz w:val="20"/>
                <w:szCs w:val="20"/>
              </w:rPr>
              <w:t>Lidé a čas</w:t>
            </w:r>
          </w:p>
          <w:p w:rsidR="00B719B1" w:rsidRPr="004D2AC4" w:rsidRDefault="00B719B1" w:rsidP="00FA53D3">
            <w:pPr>
              <w:rPr>
                <w:sz w:val="20"/>
                <w:szCs w:val="20"/>
              </w:rPr>
            </w:pPr>
            <w:r w:rsidRPr="004D2AC4">
              <w:rPr>
                <w:sz w:val="20"/>
                <w:szCs w:val="20"/>
              </w:rPr>
              <w:t>Orientace v čase a časový řád-</w:t>
            </w:r>
            <w:r>
              <w:rPr>
                <w:color w:val="FF0000"/>
                <w:sz w:val="20"/>
                <w:szCs w:val="20"/>
              </w:rPr>
              <w:t xml:space="preserve"> </w:t>
            </w:r>
            <w:r w:rsidRPr="00253387">
              <w:rPr>
                <w:sz w:val="20"/>
                <w:szCs w:val="20"/>
              </w:rPr>
              <w:t>určování času,čas jako fyzikální veličina, dějiny jako časový sled událostí, kalendáře, letopočet, generace,</w:t>
            </w:r>
            <w:r>
              <w:rPr>
                <w:color w:val="FF0000"/>
                <w:sz w:val="20"/>
                <w:szCs w:val="20"/>
              </w:rPr>
              <w:t xml:space="preserve">denní </w:t>
            </w:r>
            <w:r w:rsidRPr="00253387">
              <w:rPr>
                <w:sz w:val="20"/>
                <w:szCs w:val="20"/>
              </w:rPr>
              <w:t>režim,roční období.</w:t>
            </w:r>
          </w:p>
          <w:p w:rsidR="00B719B1" w:rsidRPr="004D2AC4" w:rsidRDefault="00B719B1" w:rsidP="00FA53D3">
            <w:pPr>
              <w:rPr>
                <w:sz w:val="20"/>
                <w:szCs w:val="20"/>
              </w:rPr>
            </w:pPr>
            <w:r w:rsidRPr="004D2AC4">
              <w:rPr>
                <w:sz w:val="20"/>
                <w:szCs w:val="20"/>
              </w:rPr>
              <w:t>Jak žili lidé dříve, život v minulosti.</w:t>
            </w:r>
          </w:p>
          <w:p w:rsidR="00B719B1" w:rsidRPr="00B65C63" w:rsidRDefault="00B719B1" w:rsidP="00FA53D3">
            <w:pPr>
              <w:rPr>
                <w:sz w:val="20"/>
                <w:szCs w:val="20"/>
              </w:rPr>
            </w:pPr>
            <w:r w:rsidRPr="00B65C63">
              <w:rPr>
                <w:sz w:val="20"/>
                <w:szCs w:val="20"/>
              </w:rPr>
              <w:t>Regionální památky- péče o památky,lidé a obory zkoumající minulost.</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MV Lidské vztahy</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Prosinec                        JČ</w:t>
            </w:r>
          </w:p>
          <w:p w:rsidR="00B719B1" w:rsidRPr="004D2AC4" w:rsidRDefault="00B719B1" w:rsidP="00FA53D3">
            <w:pPr>
              <w:rPr>
                <w:sz w:val="20"/>
                <w:szCs w:val="20"/>
              </w:rPr>
            </w:pPr>
            <w:r w:rsidRPr="004D2AC4">
              <w:rPr>
                <w:sz w:val="20"/>
                <w:szCs w:val="20"/>
              </w:rPr>
              <w:t>Didaktické hry, dramatizace</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Projekt VÁNOCE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Odvodí význam a potřebu různých povolání a pracovních činností.</w:t>
            </w:r>
          </w:p>
          <w:p w:rsidR="00B719B1" w:rsidRPr="004D2AC4" w:rsidRDefault="00B719B1" w:rsidP="00FA53D3">
            <w:pPr>
              <w:rPr>
                <w:b/>
                <w:sz w:val="20"/>
                <w:szCs w:val="20"/>
              </w:rPr>
            </w:pPr>
            <w:r w:rsidRPr="004D2AC4">
              <w:rPr>
                <w:b/>
                <w:sz w:val="20"/>
                <w:szCs w:val="20"/>
              </w:rPr>
              <w:t xml:space="preserve">Uplatňuje elementární poznatky o sobě, o rodině a činnostech člověka, lidské společnosti, soužití , zvycích a o práci lidí. </w:t>
            </w:r>
          </w:p>
          <w:p w:rsidR="00B719B1" w:rsidRPr="004D2AC4" w:rsidRDefault="00B719B1" w:rsidP="00FA53D3">
            <w:pPr>
              <w:rPr>
                <w:b/>
                <w:sz w:val="20"/>
                <w:szCs w:val="20"/>
              </w:rPr>
            </w:pPr>
            <w:r w:rsidRPr="004D2AC4">
              <w:rPr>
                <w:b/>
                <w:sz w:val="20"/>
                <w:szCs w:val="20"/>
              </w:rPr>
              <w:t>Na příkladech porovnává minulost a současnost.</w:t>
            </w:r>
          </w:p>
          <w:p w:rsidR="00B719B1" w:rsidRPr="004D2AC4" w:rsidRDefault="00B719B1" w:rsidP="00FA53D3">
            <w:pPr>
              <w:rPr>
                <w:sz w:val="20"/>
                <w:szCs w:val="20"/>
              </w:rPr>
            </w:pPr>
            <w:r w:rsidRPr="004D2AC4">
              <w:rPr>
                <w:sz w:val="20"/>
                <w:szCs w:val="20"/>
              </w:rPr>
              <w:t>Zná povolání rodičů, váží si výsledků práce.</w:t>
            </w:r>
          </w:p>
          <w:p w:rsidR="00B719B1" w:rsidRPr="004D2AC4" w:rsidRDefault="00B719B1" w:rsidP="00FA53D3">
            <w:pPr>
              <w:rPr>
                <w:sz w:val="20"/>
                <w:szCs w:val="20"/>
              </w:rPr>
            </w:pPr>
            <w:r w:rsidRPr="004D2AC4">
              <w:rPr>
                <w:sz w:val="20"/>
                <w:szCs w:val="20"/>
              </w:rPr>
              <w:t>Ovládá jednoduché domácí přístroje.</w:t>
            </w:r>
          </w:p>
        </w:tc>
        <w:tc>
          <w:tcPr>
            <w:tcW w:w="3240" w:type="dxa"/>
          </w:tcPr>
          <w:p w:rsidR="00B719B1" w:rsidRPr="004D2AC4" w:rsidRDefault="00B719B1" w:rsidP="00FA53D3">
            <w:pPr>
              <w:rPr>
                <w:sz w:val="20"/>
                <w:szCs w:val="20"/>
              </w:rPr>
            </w:pPr>
            <w:r w:rsidRPr="004D2AC4">
              <w:rPr>
                <w:sz w:val="20"/>
                <w:szCs w:val="20"/>
              </w:rPr>
              <w:t>Věci a činnost kolem nás.</w:t>
            </w:r>
          </w:p>
          <w:p w:rsidR="00B719B1" w:rsidRPr="004D2AC4" w:rsidRDefault="00B719B1" w:rsidP="00FA53D3">
            <w:pPr>
              <w:rPr>
                <w:sz w:val="20"/>
                <w:szCs w:val="20"/>
              </w:rPr>
            </w:pPr>
            <w:r w:rsidRPr="004D2AC4">
              <w:rPr>
                <w:sz w:val="20"/>
                <w:szCs w:val="20"/>
              </w:rPr>
              <w:t>Lidská činnost a tvořivost – předměty denní potřeby</w:t>
            </w:r>
          </w:p>
          <w:p w:rsidR="00B719B1" w:rsidRPr="004D2AC4" w:rsidRDefault="00B719B1" w:rsidP="00FA53D3">
            <w:pPr>
              <w:rPr>
                <w:sz w:val="20"/>
                <w:szCs w:val="20"/>
              </w:rPr>
            </w:pPr>
            <w:r w:rsidRPr="004D2AC4">
              <w:rPr>
                <w:sz w:val="20"/>
                <w:szCs w:val="20"/>
              </w:rPr>
              <w:t>Práce a volný čas – různá povolání, výsledky práce</w:t>
            </w:r>
          </w:p>
          <w:p w:rsidR="00B719B1" w:rsidRPr="004D2AC4" w:rsidRDefault="00B719B1" w:rsidP="00FA53D3">
            <w:pPr>
              <w:rPr>
                <w:sz w:val="20"/>
                <w:szCs w:val="20"/>
              </w:rPr>
            </w:pPr>
            <w:r w:rsidRPr="004D2AC4">
              <w:rPr>
                <w:sz w:val="20"/>
                <w:szCs w:val="20"/>
              </w:rPr>
              <w:t>Lidé a výrobky – průmyslové podniky, výroba, recyklace, třídění odpadu</w:t>
            </w:r>
          </w:p>
          <w:p w:rsidR="00B719B1" w:rsidRPr="004D2AC4" w:rsidRDefault="00B719B1" w:rsidP="00FA53D3">
            <w:pPr>
              <w:rPr>
                <w:sz w:val="20"/>
                <w:szCs w:val="20"/>
              </w:rPr>
            </w:pPr>
            <w:r w:rsidRPr="004D2AC4">
              <w:rPr>
                <w:sz w:val="20"/>
                <w:szCs w:val="20"/>
              </w:rPr>
              <w:t>Svět v pohybu – využití techniky</w:t>
            </w:r>
          </w:p>
        </w:tc>
        <w:tc>
          <w:tcPr>
            <w:tcW w:w="3240" w:type="dxa"/>
          </w:tcPr>
          <w:p w:rsidR="00B719B1" w:rsidRPr="004D2AC4" w:rsidRDefault="00B719B1" w:rsidP="00FA53D3">
            <w:pPr>
              <w:rPr>
                <w:sz w:val="20"/>
                <w:szCs w:val="20"/>
              </w:rPr>
            </w:pPr>
            <w:r w:rsidRPr="004D2AC4">
              <w:rPr>
                <w:sz w:val="20"/>
                <w:szCs w:val="20"/>
              </w:rPr>
              <w:t>OSV Morální rozvoj</w:t>
            </w:r>
          </w:p>
          <w:p w:rsidR="00B719B1" w:rsidRPr="004D2AC4" w:rsidRDefault="00B719B1" w:rsidP="00FA53D3">
            <w:pPr>
              <w:rPr>
                <w:sz w:val="20"/>
                <w:szCs w:val="20"/>
              </w:rPr>
            </w:pPr>
            <w:r w:rsidRPr="004D2AC4">
              <w:rPr>
                <w:sz w:val="20"/>
                <w:szCs w:val="20"/>
              </w:rPr>
              <w:t xml:space="preserve">EV Lidské aktivity a problémy životního </w:t>
            </w:r>
          </w:p>
          <w:p w:rsidR="00B719B1" w:rsidRPr="004D2AC4" w:rsidRDefault="00B719B1" w:rsidP="00FA53D3">
            <w:pPr>
              <w:rPr>
                <w:sz w:val="20"/>
                <w:szCs w:val="20"/>
              </w:rPr>
            </w:pPr>
            <w:r w:rsidRPr="004D2AC4">
              <w:rPr>
                <w:sz w:val="20"/>
                <w:szCs w:val="20"/>
              </w:rPr>
              <w:t xml:space="preserve">       prostředí</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 xml:space="preserve">Leden                                 JČ                  </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Situační metody, didaktické hry</w:t>
            </w:r>
          </w:p>
          <w:p w:rsidR="00B719B1" w:rsidRPr="004D2AC4" w:rsidRDefault="00B719B1" w:rsidP="00FA53D3">
            <w:pPr>
              <w:rPr>
                <w:sz w:val="20"/>
                <w:szCs w:val="20"/>
              </w:rPr>
            </w:pPr>
            <w:r w:rsidRPr="004D2AC4">
              <w:rPr>
                <w:sz w:val="20"/>
                <w:szCs w:val="20"/>
              </w:rPr>
              <w:t>Exkurze</w:t>
            </w:r>
          </w:p>
          <w:p w:rsidR="00B719B1" w:rsidRPr="004D2AC4" w:rsidRDefault="00B719B1" w:rsidP="00FA53D3">
            <w:pPr>
              <w:rPr>
                <w:sz w:val="20"/>
                <w:szCs w:val="20"/>
              </w:rPr>
            </w:pP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Provádí jednoduché pokusy u skupiny známých látek, určuje jejich společné a rozdílné vlastnosti a změří základní veličiny pomocí jednoduchých nástrojů a přístrojů.</w:t>
            </w:r>
          </w:p>
          <w:p w:rsidR="00B719B1" w:rsidRPr="004D2AC4" w:rsidRDefault="00B719B1" w:rsidP="00FA53D3">
            <w:pPr>
              <w:rPr>
                <w:sz w:val="20"/>
                <w:szCs w:val="20"/>
              </w:rPr>
            </w:pPr>
            <w:r w:rsidRPr="004D2AC4">
              <w:rPr>
                <w:sz w:val="20"/>
                <w:szCs w:val="20"/>
              </w:rPr>
              <w:t>Třídí látky podle skupenství, najde společné a rozdílné znaky látek.</w:t>
            </w:r>
          </w:p>
          <w:p w:rsidR="00B719B1" w:rsidRPr="004D2AC4" w:rsidRDefault="00B719B1" w:rsidP="00FA53D3">
            <w:pPr>
              <w:rPr>
                <w:sz w:val="20"/>
                <w:szCs w:val="20"/>
              </w:rPr>
            </w:pPr>
            <w:r w:rsidRPr="004D2AC4">
              <w:rPr>
                <w:sz w:val="20"/>
                <w:szCs w:val="20"/>
              </w:rPr>
              <w:t>Umí vytvořit schéma oběhu vody v přírodě.</w:t>
            </w:r>
          </w:p>
          <w:p w:rsidR="00B719B1" w:rsidRPr="004D2AC4" w:rsidRDefault="00B719B1" w:rsidP="00FA53D3">
            <w:pPr>
              <w:rPr>
                <w:sz w:val="20"/>
                <w:szCs w:val="20"/>
              </w:rPr>
            </w:pPr>
            <w:r w:rsidRPr="004D2AC4">
              <w:rPr>
                <w:sz w:val="20"/>
                <w:szCs w:val="20"/>
              </w:rPr>
              <w:t>Zná význam půdy.</w:t>
            </w:r>
          </w:p>
        </w:tc>
        <w:tc>
          <w:tcPr>
            <w:tcW w:w="3240" w:type="dxa"/>
          </w:tcPr>
          <w:p w:rsidR="00B719B1" w:rsidRPr="004D2AC4" w:rsidRDefault="00B719B1" w:rsidP="00FA53D3">
            <w:pPr>
              <w:rPr>
                <w:sz w:val="20"/>
                <w:szCs w:val="20"/>
              </w:rPr>
            </w:pPr>
            <w:r w:rsidRPr="004D2AC4">
              <w:rPr>
                <w:sz w:val="20"/>
                <w:szCs w:val="20"/>
              </w:rPr>
              <w:t>Neživá příroda.</w:t>
            </w:r>
          </w:p>
          <w:p w:rsidR="00B719B1" w:rsidRPr="004D2AC4" w:rsidRDefault="00B719B1" w:rsidP="00FA53D3">
            <w:pPr>
              <w:rPr>
                <w:sz w:val="20"/>
                <w:szCs w:val="20"/>
              </w:rPr>
            </w:pPr>
            <w:r w:rsidRPr="004D2AC4">
              <w:rPr>
                <w:sz w:val="20"/>
                <w:szCs w:val="20"/>
              </w:rPr>
              <w:t>Vzduch – složení, vlastnosti, výskyt, význam</w:t>
            </w:r>
          </w:p>
          <w:p w:rsidR="00B719B1" w:rsidRPr="004D2AC4" w:rsidRDefault="00B719B1" w:rsidP="00FA53D3">
            <w:pPr>
              <w:rPr>
                <w:sz w:val="20"/>
                <w:szCs w:val="20"/>
              </w:rPr>
            </w:pPr>
            <w:r w:rsidRPr="004D2AC4">
              <w:rPr>
                <w:sz w:val="20"/>
                <w:szCs w:val="20"/>
              </w:rPr>
              <w:t>Voda – skupenství, výskyt, koloběh vody, význam</w:t>
            </w:r>
          </w:p>
          <w:p w:rsidR="00B719B1" w:rsidRPr="004D2AC4" w:rsidRDefault="00B719B1" w:rsidP="00FA53D3">
            <w:pPr>
              <w:rPr>
                <w:sz w:val="20"/>
                <w:szCs w:val="20"/>
              </w:rPr>
            </w:pPr>
            <w:r w:rsidRPr="004D2AC4">
              <w:rPr>
                <w:sz w:val="20"/>
                <w:szCs w:val="20"/>
              </w:rPr>
              <w:t>Půda – vrstvy, význam, využití</w:t>
            </w:r>
          </w:p>
          <w:p w:rsidR="00B719B1" w:rsidRPr="004D2AC4" w:rsidRDefault="00B719B1" w:rsidP="00FA53D3">
            <w:pPr>
              <w:rPr>
                <w:sz w:val="20"/>
                <w:szCs w:val="20"/>
              </w:rPr>
            </w:pPr>
            <w:r w:rsidRPr="004D2AC4">
              <w:rPr>
                <w:sz w:val="20"/>
                <w:szCs w:val="20"/>
              </w:rPr>
              <w:t>Slunce a Země, soustava</w:t>
            </w:r>
          </w:p>
        </w:tc>
        <w:tc>
          <w:tcPr>
            <w:tcW w:w="3240" w:type="dxa"/>
          </w:tcPr>
          <w:p w:rsidR="00B719B1" w:rsidRPr="004D2AC4" w:rsidRDefault="00B719B1" w:rsidP="00FA53D3">
            <w:pPr>
              <w:rPr>
                <w:sz w:val="20"/>
                <w:szCs w:val="20"/>
              </w:rPr>
            </w:pPr>
            <w:r w:rsidRPr="004D2AC4">
              <w:rPr>
                <w:sz w:val="20"/>
                <w:szCs w:val="20"/>
              </w:rPr>
              <w:t>EV – Základní podmínky života</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Únor                                 PČ</w:t>
            </w:r>
          </w:p>
          <w:p w:rsidR="00B719B1" w:rsidRPr="004D2AC4" w:rsidRDefault="00B719B1" w:rsidP="00FA53D3">
            <w:pPr>
              <w:rPr>
                <w:sz w:val="20"/>
                <w:szCs w:val="20"/>
              </w:rPr>
            </w:pPr>
            <w:r w:rsidRPr="004D2AC4">
              <w:rPr>
                <w:sz w:val="20"/>
                <w:szCs w:val="20"/>
              </w:rPr>
              <w:t>Práce s textem, využití internetu, pokusy, skupinová práce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 xml:space="preserve">Pozoruje, popíše a porovná viditelné proměny v přírodě v jednotlivých ročních obdobích. </w:t>
            </w:r>
          </w:p>
          <w:p w:rsidR="00B719B1" w:rsidRPr="004D2AC4" w:rsidRDefault="00B719B1" w:rsidP="00FA53D3">
            <w:pPr>
              <w:rPr>
                <w:b/>
                <w:sz w:val="20"/>
                <w:szCs w:val="20"/>
              </w:rPr>
            </w:pPr>
            <w:r w:rsidRPr="004D2AC4">
              <w:rPr>
                <w:b/>
                <w:sz w:val="20"/>
                <w:szCs w:val="20"/>
              </w:rPr>
              <w:t>Roztřídí některé přírodniny podle nápadných určujících znaků, uvede příklady výskytu organismů ve známé lokalitě.</w:t>
            </w:r>
          </w:p>
          <w:p w:rsidR="00B719B1" w:rsidRPr="004D2AC4" w:rsidRDefault="00B719B1" w:rsidP="00FA53D3">
            <w:pPr>
              <w:rPr>
                <w:sz w:val="20"/>
                <w:szCs w:val="20"/>
              </w:rPr>
            </w:pPr>
            <w:r w:rsidRPr="004D2AC4">
              <w:rPr>
                <w:sz w:val="20"/>
                <w:szCs w:val="20"/>
              </w:rPr>
              <w:t>Vytváří herbář z daných rostlin v regionu.</w:t>
            </w:r>
          </w:p>
          <w:p w:rsidR="00B719B1" w:rsidRPr="004D2AC4" w:rsidRDefault="00B719B1" w:rsidP="00FA53D3">
            <w:pPr>
              <w:rPr>
                <w:sz w:val="20"/>
                <w:szCs w:val="20"/>
              </w:rPr>
            </w:pPr>
            <w:r w:rsidRPr="004D2AC4">
              <w:rPr>
                <w:sz w:val="20"/>
                <w:szCs w:val="20"/>
              </w:rPr>
              <w:t>Pozná některé druhy rostlin a živočichů.</w:t>
            </w:r>
          </w:p>
        </w:tc>
        <w:tc>
          <w:tcPr>
            <w:tcW w:w="3240" w:type="dxa"/>
          </w:tcPr>
          <w:p w:rsidR="00B719B1" w:rsidRPr="004D2AC4" w:rsidRDefault="00B719B1" w:rsidP="00FA53D3">
            <w:pPr>
              <w:rPr>
                <w:sz w:val="20"/>
                <w:szCs w:val="20"/>
              </w:rPr>
            </w:pPr>
            <w:r w:rsidRPr="004D2AC4">
              <w:rPr>
                <w:sz w:val="20"/>
                <w:szCs w:val="20"/>
              </w:rPr>
              <w:t>Živá příroda.</w:t>
            </w:r>
          </w:p>
          <w:p w:rsidR="00B719B1" w:rsidRPr="004D2AC4" w:rsidRDefault="00B719B1" w:rsidP="00FA53D3">
            <w:pPr>
              <w:rPr>
                <w:sz w:val="20"/>
                <w:szCs w:val="20"/>
              </w:rPr>
            </w:pPr>
            <w:r w:rsidRPr="004D2AC4">
              <w:rPr>
                <w:sz w:val="20"/>
                <w:szCs w:val="20"/>
              </w:rPr>
              <w:t>Rostliny- znaky, stavba</w:t>
            </w:r>
          </w:p>
          <w:p w:rsidR="00B719B1" w:rsidRPr="004D2AC4" w:rsidRDefault="00B719B1" w:rsidP="00FA53D3">
            <w:pPr>
              <w:rPr>
                <w:sz w:val="20"/>
                <w:szCs w:val="20"/>
              </w:rPr>
            </w:pPr>
            <w:r w:rsidRPr="004D2AC4">
              <w:rPr>
                <w:sz w:val="20"/>
                <w:szCs w:val="20"/>
              </w:rPr>
              <w:t>Houby – stavba, využití</w:t>
            </w:r>
          </w:p>
        </w:tc>
        <w:tc>
          <w:tcPr>
            <w:tcW w:w="3240" w:type="dxa"/>
          </w:tcPr>
          <w:p w:rsidR="00B719B1" w:rsidRPr="004D2AC4" w:rsidRDefault="00B719B1" w:rsidP="00FA53D3">
            <w:pPr>
              <w:rPr>
                <w:sz w:val="20"/>
                <w:szCs w:val="20"/>
              </w:rPr>
            </w:pPr>
            <w:r w:rsidRPr="004D2AC4">
              <w:rPr>
                <w:sz w:val="20"/>
                <w:szCs w:val="20"/>
              </w:rPr>
              <w:t>EV Ekosystémy</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Březen                            TV,PČ</w:t>
            </w:r>
          </w:p>
          <w:p w:rsidR="00B719B1" w:rsidRPr="004D2AC4" w:rsidRDefault="00B719B1" w:rsidP="00FA53D3">
            <w:pPr>
              <w:rPr>
                <w:sz w:val="20"/>
                <w:szCs w:val="20"/>
              </w:rPr>
            </w:pPr>
            <w:r w:rsidRPr="004D2AC4">
              <w:rPr>
                <w:sz w:val="20"/>
                <w:szCs w:val="20"/>
              </w:rPr>
              <w:t>Vycházky, pozorování,vytváření pracovních listů,skupinová práce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 xml:space="preserve">Pozoruje, popíše a porovná viditelné proměny v přírodě v jednotlivých ročních obdobích. </w:t>
            </w:r>
          </w:p>
          <w:p w:rsidR="00B719B1" w:rsidRPr="004D2AC4" w:rsidRDefault="00B719B1" w:rsidP="00FA53D3">
            <w:pPr>
              <w:rPr>
                <w:b/>
                <w:sz w:val="20"/>
                <w:szCs w:val="20"/>
              </w:rPr>
            </w:pPr>
            <w:r w:rsidRPr="004D2AC4">
              <w:rPr>
                <w:b/>
                <w:sz w:val="20"/>
                <w:szCs w:val="20"/>
              </w:rPr>
              <w:t xml:space="preserve">Roztřídí některé přírodniny podle nápadných určujících znaků, </w:t>
            </w:r>
            <w:r w:rsidRPr="004D2AC4">
              <w:rPr>
                <w:b/>
                <w:sz w:val="20"/>
                <w:szCs w:val="20"/>
              </w:rPr>
              <w:lastRenderedPageBreak/>
              <w:t>uvede příklady výskytu organismů ve známé lokalitě.</w:t>
            </w:r>
          </w:p>
          <w:p w:rsidR="00B719B1" w:rsidRPr="004D2AC4" w:rsidRDefault="00B719B1" w:rsidP="00FA53D3">
            <w:pPr>
              <w:rPr>
                <w:sz w:val="20"/>
                <w:szCs w:val="20"/>
              </w:rPr>
            </w:pPr>
            <w:r w:rsidRPr="004D2AC4">
              <w:rPr>
                <w:sz w:val="20"/>
                <w:szCs w:val="20"/>
              </w:rPr>
              <w:t>Porovná a posoudí stavbu těla daných živočichů.</w:t>
            </w:r>
          </w:p>
          <w:p w:rsidR="00B719B1" w:rsidRPr="004D2AC4" w:rsidRDefault="00B719B1" w:rsidP="00FA53D3">
            <w:pPr>
              <w:rPr>
                <w:sz w:val="20"/>
                <w:szCs w:val="20"/>
              </w:rPr>
            </w:pPr>
            <w:r w:rsidRPr="004D2AC4">
              <w:rPr>
                <w:sz w:val="20"/>
                <w:szCs w:val="20"/>
              </w:rPr>
              <w:t>Zná problém ochrany životního prostředí, rostlin a živočichů.</w:t>
            </w:r>
          </w:p>
        </w:tc>
        <w:tc>
          <w:tcPr>
            <w:tcW w:w="3240" w:type="dxa"/>
          </w:tcPr>
          <w:p w:rsidR="00B719B1" w:rsidRPr="004D2AC4" w:rsidRDefault="00B719B1" w:rsidP="00FA53D3">
            <w:pPr>
              <w:rPr>
                <w:sz w:val="20"/>
                <w:szCs w:val="20"/>
              </w:rPr>
            </w:pPr>
            <w:r w:rsidRPr="004D2AC4">
              <w:rPr>
                <w:sz w:val="20"/>
                <w:szCs w:val="20"/>
              </w:rPr>
              <w:lastRenderedPageBreak/>
              <w:t>Živočichové</w:t>
            </w:r>
          </w:p>
          <w:p w:rsidR="00B719B1" w:rsidRPr="004D2AC4" w:rsidRDefault="00B719B1" w:rsidP="00FA53D3">
            <w:pPr>
              <w:rPr>
                <w:sz w:val="20"/>
                <w:szCs w:val="20"/>
              </w:rPr>
            </w:pPr>
            <w:r w:rsidRPr="004D2AC4">
              <w:rPr>
                <w:sz w:val="20"/>
                <w:szCs w:val="20"/>
              </w:rPr>
              <w:t>Společné znaky, vnější a vnitřní stavba těl živočichů</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 xml:space="preserve">Rozmanitost přírody a její </w:t>
            </w:r>
          </w:p>
          <w:p w:rsidR="00B719B1" w:rsidRPr="004D2AC4" w:rsidRDefault="00B719B1" w:rsidP="00FA53D3">
            <w:pPr>
              <w:rPr>
                <w:sz w:val="20"/>
                <w:szCs w:val="20"/>
              </w:rPr>
            </w:pPr>
            <w:r w:rsidRPr="004D2AC4">
              <w:rPr>
                <w:sz w:val="20"/>
                <w:szCs w:val="20"/>
              </w:rPr>
              <w:t>Ochrana</w:t>
            </w:r>
          </w:p>
        </w:tc>
        <w:tc>
          <w:tcPr>
            <w:tcW w:w="3240" w:type="dxa"/>
          </w:tcPr>
          <w:p w:rsidR="00B719B1" w:rsidRPr="004D2AC4" w:rsidRDefault="00B719B1" w:rsidP="00FA53D3">
            <w:pPr>
              <w:rPr>
                <w:sz w:val="20"/>
                <w:szCs w:val="20"/>
              </w:rPr>
            </w:pPr>
            <w:r w:rsidRPr="004D2AC4">
              <w:rPr>
                <w:sz w:val="20"/>
                <w:szCs w:val="20"/>
              </w:rPr>
              <w:lastRenderedPageBreak/>
              <w:t>EV Ekosystémy</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Duben                               VV</w:t>
            </w:r>
          </w:p>
          <w:p w:rsidR="00B719B1" w:rsidRPr="004D2AC4" w:rsidRDefault="00B719B1" w:rsidP="00FA53D3">
            <w:pPr>
              <w:rPr>
                <w:sz w:val="20"/>
                <w:szCs w:val="20"/>
              </w:rPr>
            </w:pPr>
            <w:r w:rsidRPr="004D2AC4">
              <w:rPr>
                <w:sz w:val="20"/>
                <w:szCs w:val="20"/>
              </w:rPr>
              <w:t>Beseda, řešení problému</w:t>
            </w:r>
          </w:p>
          <w:p w:rsidR="00B719B1" w:rsidRPr="004D2AC4" w:rsidRDefault="00B719B1" w:rsidP="00FA53D3">
            <w:pPr>
              <w:rPr>
                <w:sz w:val="20"/>
                <w:szCs w:val="20"/>
              </w:rPr>
            </w:pPr>
            <w:r w:rsidRPr="004D2AC4">
              <w:rPr>
                <w:sz w:val="20"/>
                <w:szCs w:val="20"/>
              </w:rPr>
              <w:t>Didaktické hry, skupinová práce</w:t>
            </w:r>
          </w:p>
          <w:p w:rsidR="00B719B1" w:rsidRPr="004D2AC4" w:rsidRDefault="00B719B1" w:rsidP="00FA53D3">
            <w:pPr>
              <w:rPr>
                <w:sz w:val="20"/>
                <w:szCs w:val="20"/>
              </w:rPr>
            </w:pPr>
            <w:r w:rsidRPr="004D2AC4">
              <w:rPr>
                <w:sz w:val="20"/>
                <w:szCs w:val="20"/>
              </w:rPr>
              <w:lastRenderedPageBreak/>
              <w:t>Projekt VELIKONOCE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Uplatňuje základní hygienické, režimové a jiné zdravotně preventivní návyky s využitím elementárních znalostí o lidském těle. Projevuje vhodným chováním a činnostmi vztah ke zdraví.</w:t>
            </w:r>
          </w:p>
          <w:p w:rsidR="00B719B1" w:rsidRPr="004D2AC4" w:rsidRDefault="00B719B1" w:rsidP="00FA53D3">
            <w:pPr>
              <w:rPr>
                <w:sz w:val="20"/>
                <w:szCs w:val="20"/>
              </w:rPr>
            </w:pPr>
            <w:r w:rsidRPr="004D2AC4">
              <w:rPr>
                <w:sz w:val="20"/>
                <w:szCs w:val="20"/>
              </w:rPr>
              <w:t>Pojmenuje části lidského těla.</w:t>
            </w:r>
          </w:p>
          <w:p w:rsidR="00B719B1" w:rsidRPr="004D2AC4" w:rsidRDefault="00B719B1" w:rsidP="00FA53D3">
            <w:pPr>
              <w:rPr>
                <w:sz w:val="20"/>
                <w:szCs w:val="20"/>
              </w:rPr>
            </w:pPr>
            <w:r w:rsidRPr="004D2AC4">
              <w:rPr>
                <w:sz w:val="20"/>
                <w:szCs w:val="20"/>
              </w:rPr>
              <w:t>Vyjádří vlastními slovy význam důležitých vnitřních orgánů a smyslů.</w:t>
            </w:r>
          </w:p>
        </w:tc>
        <w:tc>
          <w:tcPr>
            <w:tcW w:w="3240" w:type="dxa"/>
          </w:tcPr>
          <w:p w:rsidR="00B719B1" w:rsidRPr="004D2AC4" w:rsidRDefault="00B719B1" w:rsidP="00FA53D3">
            <w:pPr>
              <w:rPr>
                <w:sz w:val="20"/>
                <w:szCs w:val="20"/>
              </w:rPr>
            </w:pPr>
            <w:r w:rsidRPr="004D2AC4">
              <w:rPr>
                <w:sz w:val="20"/>
                <w:szCs w:val="20"/>
              </w:rPr>
              <w:t>Člověk – tvor společenský, vztahy mezi námi</w:t>
            </w:r>
          </w:p>
          <w:p w:rsidR="00B719B1" w:rsidRPr="004D2AC4" w:rsidRDefault="00B719B1" w:rsidP="00FA53D3">
            <w:pPr>
              <w:rPr>
                <w:sz w:val="20"/>
                <w:szCs w:val="20"/>
              </w:rPr>
            </w:pPr>
            <w:r w:rsidRPr="004D2AC4">
              <w:rPr>
                <w:sz w:val="20"/>
                <w:szCs w:val="20"/>
              </w:rPr>
              <w:t>Lidské tělo – růst a vývoj, odlišnosti pohlaví</w:t>
            </w:r>
          </w:p>
          <w:p w:rsidR="00B719B1" w:rsidRPr="004D2AC4" w:rsidRDefault="00B719B1" w:rsidP="00FA53D3">
            <w:pPr>
              <w:rPr>
                <w:sz w:val="20"/>
                <w:szCs w:val="20"/>
              </w:rPr>
            </w:pPr>
            <w:r w:rsidRPr="004D2AC4">
              <w:rPr>
                <w:sz w:val="20"/>
                <w:szCs w:val="20"/>
              </w:rPr>
              <w:t>Stavba těla – smysly, vnitřní ústrojí, kostra</w:t>
            </w:r>
          </w:p>
        </w:tc>
        <w:tc>
          <w:tcPr>
            <w:tcW w:w="3240" w:type="dxa"/>
          </w:tcPr>
          <w:p w:rsidR="00B719B1" w:rsidRPr="004D2AC4" w:rsidRDefault="00B719B1" w:rsidP="00FA53D3">
            <w:pPr>
              <w:rPr>
                <w:sz w:val="20"/>
                <w:szCs w:val="20"/>
              </w:rPr>
            </w:pPr>
            <w:r w:rsidRPr="004D2AC4">
              <w:rPr>
                <w:sz w:val="20"/>
                <w:szCs w:val="20"/>
              </w:rPr>
              <w:t>OSV Mezilidské vztahy</w:t>
            </w:r>
          </w:p>
          <w:p w:rsidR="00B719B1" w:rsidRPr="004D2AC4" w:rsidRDefault="00B719B1" w:rsidP="00FA53D3">
            <w:pPr>
              <w:rPr>
                <w:sz w:val="20"/>
                <w:szCs w:val="20"/>
              </w:rPr>
            </w:pPr>
            <w:r w:rsidRPr="004D2AC4">
              <w:rPr>
                <w:sz w:val="20"/>
                <w:szCs w:val="20"/>
              </w:rPr>
              <w:t>Rozvoj schopnosti poznávání</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Květen                             VV</w:t>
            </w:r>
          </w:p>
          <w:p w:rsidR="00B719B1" w:rsidRPr="004D2AC4" w:rsidRDefault="00B719B1" w:rsidP="00FA53D3">
            <w:pPr>
              <w:rPr>
                <w:sz w:val="20"/>
                <w:szCs w:val="20"/>
              </w:rPr>
            </w:pPr>
            <w:r w:rsidRPr="004D2AC4">
              <w:rPr>
                <w:sz w:val="20"/>
                <w:szCs w:val="20"/>
              </w:rPr>
              <w:t>Besedy, pozorování, didaktické hry, samostatná práce</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Pr>
                <w:b/>
                <w:color w:val="FF0000"/>
                <w:sz w:val="20"/>
                <w:szCs w:val="20"/>
              </w:rPr>
              <w:t xml:space="preserve">Rozezná nebezpečí různého charakteru, využívá bezpečná místa pro hru a trávení volného času; uplatňuje základní pravidla </w:t>
            </w:r>
            <w:r w:rsidRPr="004D2AC4">
              <w:rPr>
                <w:b/>
                <w:sz w:val="20"/>
                <w:szCs w:val="20"/>
              </w:rPr>
              <w:t xml:space="preserve">bezpečného chování </w:t>
            </w:r>
            <w:r>
              <w:rPr>
                <w:b/>
                <w:color w:val="FF0000"/>
                <w:sz w:val="20"/>
                <w:szCs w:val="20"/>
              </w:rPr>
              <w:t xml:space="preserve">účastníka silničního provozu, jedná </w:t>
            </w:r>
            <w:r w:rsidRPr="004D2AC4">
              <w:rPr>
                <w:b/>
                <w:sz w:val="20"/>
                <w:szCs w:val="20"/>
              </w:rPr>
              <w:t>tak, aby neohrožoval zdraví své a zdraví jiných.</w:t>
            </w:r>
          </w:p>
          <w:p w:rsidR="00B719B1" w:rsidRPr="004D2AC4" w:rsidRDefault="00B719B1" w:rsidP="00FA53D3">
            <w:pPr>
              <w:rPr>
                <w:b/>
                <w:sz w:val="20"/>
                <w:szCs w:val="20"/>
              </w:rPr>
            </w:pPr>
            <w:r w:rsidRPr="004D2AC4">
              <w:rPr>
                <w:b/>
                <w:sz w:val="20"/>
                <w:szCs w:val="20"/>
              </w:rPr>
              <w:t>Reaguje adekvátně na pokyny dospělých při mimořádných událostech.</w:t>
            </w:r>
          </w:p>
          <w:p w:rsidR="00B719B1" w:rsidRPr="004D2AC4" w:rsidRDefault="00B719B1" w:rsidP="00FA53D3">
            <w:pPr>
              <w:rPr>
                <w:sz w:val="20"/>
                <w:szCs w:val="20"/>
              </w:rPr>
            </w:pPr>
            <w:r w:rsidRPr="004D2AC4">
              <w:rPr>
                <w:sz w:val="20"/>
                <w:szCs w:val="20"/>
              </w:rPr>
              <w:t>Rozvrhne svůj pracovní den.</w:t>
            </w:r>
          </w:p>
          <w:p w:rsidR="00B719B1" w:rsidRPr="004D2AC4" w:rsidRDefault="00B719B1" w:rsidP="00FA53D3">
            <w:pPr>
              <w:rPr>
                <w:sz w:val="20"/>
                <w:szCs w:val="20"/>
              </w:rPr>
            </w:pPr>
            <w:r w:rsidRPr="004D2AC4">
              <w:rPr>
                <w:sz w:val="20"/>
                <w:szCs w:val="20"/>
              </w:rPr>
              <w:t>Zná důležitá telefon. čísla.</w:t>
            </w:r>
          </w:p>
        </w:tc>
        <w:tc>
          <w:tcPr>
            <w:tcW w:w="3240" w:type="dxa"/>
          </w:tcPr>
          <w:p w:rsidR="00B719B1" w:rsidRPr="004D2AC4" w:rsidRDefault="00B719B1" w:rsidP="00FA53D3">
            <w:pPr>
              <w:rPr>
                <w:sz w:val="20"/>
                <w:szCs w:val="20"/>
              </w:rPr>
            </w:pPr>
            <w:r w:rsidRPr="004D2AC4">
              <w:rPr>
                <w:sz w:val="20"/>
                <w:szCs w:val="20"/>
              </w:rPr>
              <w:t>Pečujeme o své zdraví</w:t>
            </w:r>
          </w:p>
          <w:p w:rsidR="00B719B1" w:rsidRPr="004D2AC4" w:rsidRDefault="00B719B1" w:rsidP="00FA53D3">
            <w:pPr>
              <w:rPr>
                <w:sz w:val="20"/>
                <w:szCs w:val="20"/>
              </w:rPr>
            </w:pPr>
            <w:r w:rsidRPr="004D2AC4">
              <w:rPr>
                <w:sz w:val="20"/>
                <w:szCs w:val="20"/>
              </w:rPr>
              <w:t>Výživa, pitný režim,osobní hygiena, zásady zdravého způsobu života</w:t>
            </w:r>
          </w:p>
          <w:p w:rsidR="00B719B1" w:rsidRPr="004D2AC4" w:rsidRDefault="00B719B1" w:rsidP="00FA53D3">
            <w:pPr>
              <w:rPr>
                <w:sz w:val="20"/>
                <w:szCs w:val="20"/>
              </w:rPr>
            </w:pPr>
            <w:r w:rsidRPr="004D2AC4">
              <w:rPr>
                <w:sz w:val="20"/>
                <w:szCs w:val="20"/>
              </w:rPr>
              <w:t>První pomoc</w:t>
            </w:r>
          </w:p>
        </w:tc>
        <w:tc>
          <w:tcPr>
            <w:tcW w:w="3240" w:type="dxa"/>
          </w:tcPr>
          <w:p w:rsidR="00B719B1" w:rsidRPr="004D2AC4" w:rsidRDefault="00B719B1" w:rsidP="00FA53D3">
            <w:pPr>
              <w:rPr>
                <w:sz w:val="20"/>
                <w:szCs w:val="20"/>
              </w:rPr>
            </w:pPr>
            <w:r w:rsidRPr="004D2AC4">
              <w:rPr>
                <w:sz w:val="20"/>
                <w:szCs w:val="20"/>
              </w:rPr>
              <w:t>OSV Psychohygiena</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Červen                          TV, VV</w:t>
            </w:r>
          </w:p>
          <w:p w:rsidR="00B719B1" w:rsidRPr="004D2AC4" w:rsidRDefault="00B719B1" w:rsidP="00FA53D3">
            <w:pPr>
              <w:rPr>
                <w:sz w:val="20"/>
                <w:szCs w:val="20"/>
              </w:rPr>
            </w:pPr>
            <w:r w:rsidRPr="004D2AC4">
              <w:rPr>
                <w:sz w:val="20"/>
                <w:szCs w:val="20"/>
              </w:rPr>
              <w:t>Modelové situace, řízené rozhovory, skupinová práce</w:t>
            </w:r>
          </w:p>
          <w:p w:rsidR="00B719B1" w:rsidRPr="004D2AC4" w:rsidRDefault="00B719B1" w:rsidP="00FA53D3">
            <w:pPr>
              <w:rPr>
                <w:sz w:val="20"/>
                <w:szCs w:val="20"/>
              </w:rPr>
            </w:pPr>
          </w:p>
        </w:tc>
      </w:tr>
    </w:tbl>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pPr>
        <w:jc w:val="both"/>
      </w:pPr>
    </w:p>
    <w:p w:rsidR="00B719B1" w:rsidRDefault="00B719B1" w:rsidP="00B719B1">
      <w:r>
        <w:rPr>
          <w:b/>
          <w:color w:val="0000FF"/>
          <w:sz w:val="32"/>
          <w:szCs w:val="32"/>
        </w:rPr>
        <w:lastRenderedPageBreak/>
        <w:t>Člověk a jeho svět  (P</w:t>
      </w:r>
      <w:r w:rsidRPr="00582657">
        <w:rPr>
          <w:b/>
          <w:color w:val="0000FF"/>
          <w:sz w:val="32"/>
          <w:szCs w:val="32"/>
        </w:rPr>
        <w:t>řírodověda</w:t>
      </w:r>
      <w:r>
        <w:rPr>
          <w:b/>
          <w:color w:val="0000FF"/>
          <w:sz w:val="32"/>
          <w:szCs w:val="32"/>
        </w:rPr>
        <w:t>)</w:t>
      </w:r>
      <w:r>
        <w:t xml:space="preserve">                                </w:t>
      </w:r>
      <w:r w:rsidRPr="00582657">
        <w:rPr>
          <w:b/>
        </w:rPr>
        <w:t>ROČNÍK</w:t>
      </w:r>
      <w:r>
        <w:rPr>
          <w:b/>
        </w:rPr>
        <w:t xml:space="preserve">: </w:t>
      </w:r>
      <w:r w:rsidRPr="002C2632">
        <w:rPr>
          <w:b/>
          <w:color w:val="0000FF"/>
          <w:sz w:val="32"/>
          <w:szCs w:val="32"/>
        </w:rPr>
        <w:t>4</w:t>
      </w:r>
      <w:r>
        <w:rPr>
          <w:b/>
          <w:color w:val="0000FF"/>
          <w:sz w:val="32"/>
          <w:szCs w:val="32"/>
        </w:rPr>
        <w: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582657" w:rsidTr="00FA53D3">
        <w:tc>
          <w:tcPr>
            <w:tcW w:w="5688" w:type="dxa"/>
          </w:tcPr>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r w:rsidRPr="004D2AC4">
              <w:rPr>
                <w:b/>
              </w:rPr>
              <w:t xml:space="preserve">UČIVO                        </w:t>
            </w:r>
          </w:p>
        </w:tc>
        <w:tc>
          <w:tcPr>
            <w:tcW w:w="3240" w:type="dxa"/>
          </w:tcPr>
          <w:p w:rsidR="00B719B1" w:rsidRPr="004D2AC4" w:rsidRDefault="00B719B1" w:rsidP="00FA53D3">
            <w:pPr>
              <w:jc w:val="center"/>
              <w:rPr>
                <w:b/>
              </w:rPr>
            </w:pPr>
            <w:r w:rsidRPr="004D2AC4">
              <w:rPr>
                <w:b/>
              </w:rPr>
              <w:t>PRŮŘEZOVÁ TÉMATA</w:t>
            </w:r>
          </w:p>
        </w:tc>
        <w:tc>
          <w:tcPr>
            <w:tcW w:w="3240" w:type="dxa"/>
          </w:tcPr>
          <w:p w:rsidR="00B719B1" w:rsidRPr="00582657" w:rsidRDefault="00B719B1" w:rsidP="00FA53D3">
            <w:pPr>
              <w:jc w:val="center"/>
            </w:pPr>
            <w:r w:rsidRPr="004D2AC4">
              <w:rPr>
                <w:b/>
              </w:rPr>
              <w:t>POZNÁMKY</w:t>
            </w:r>
            <w:r w:rsidRPr="00582657">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 xml:space="preserve">a metody práce, projekty, časové rozvržení učiva, evaluační nástroje) </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Objevuje a zjišťuje propojenost prvků živé a neživé přírody, princip rovnováhy přírody a nachází souvislosti mezi konečným vzhledem přírody a činností člověka</w:t>
            </w:r>
          </w:p>
          <w:p w:rsidR="00B719B1" w:rsidRPr="004D2AC4" w:rsidRDefault="00B719B1" w:rsidP="00FA53D3">
            <w:pPr>
              <w:rPr>
                <w:b/>
                <w:sz w:val="20"/>
                <w:szCs w:val="20"/>
              </w:rPr>
            </w:pPr>
            <w:r w:rsidRPr="004D2AC4">
              <w:rPr>
                <w:b/>
                <w:sz w:val="20"/>
                <w:szCs w:val="20"/>
              </w:rPr>
              <w:t>Zkoumá základní společenstva ve vybraných lokalitách regionu, zdůvodní podstatné vzájemné vztahy mezi organismy a nachází shody a rozdíly přizpůsobení organismů prostředí</w:t>
            </w:r>
          </w:p>
          <w:p w:rsidR="00B719B1" w:rsidRPr="004D2AC4" w:rsidRDefault="00B719B1" w:rsidP="00FA53D3">
            <w:pPr>
              <w:rPr>
                <w:b/>
                <w:sz w:val="20"/>
                <w:szCs w:val="20"/>
              </w:rPr>
            </w:pPr>
            <w:r w:rsidRPr="004D2AC4">
              <w:rPr>
                <w:b/>
                <w:sz w:val="20"/>
                <w:szCs w:val="20"/>
              </w:rPr>
              <w:t>Porovnává na základě pozorování základní projevy života ne konkrétních organismech, prakticky třídí organismy do známých skupin, využívá k tomu i jednoduché klíče a atlasy</w:t>
            </w:r>
          </w:p>
          <w:p w:rsidR="00B719B1" w:rsidRPr="004D2AC4" w:rsidRDefault="00B719B1" w:rsidP="00FA53D3">
            <w:pPr>
              <w:rPr>
                <w:sz w:val="20"/>
                <w:szCs w:val="20"/>
              </w:rPr>
            </w:pPr>
            <w:r w:rsidRPr="004D2AC4">
              <w:rPr>
                <w:sz w:val="20"/>
                <w:szCs w:val="20"/>
              </w:rPr>
              <w:t>Pozoruje, zkoumá, hodnotí, porovnává život v přírodě</w:t>
            </w:r>
          </w:p>
          <w:p w:rsidR="00B719B1" w:rsidRPr="004D2AC4" w:rsidRDefault="00B719B1" w:rsidP="00FA53D3">
            <w:pPr>
              <w:rPr>
                <w:sz w:val="20"/>
                <w:szCs w:val="20"/>
              </w:rPr>
            </w:pPr>
            <w:r w:rsidRPr="004D2AC4">
              <w:rPr>
                <w:sz w:val="20"/>
                <w:szCs w:val="20"/>
              </w:rPr>
              <w:t>Vyvozuje obecné závěry</w:t>
            </w:r>
          </w:p>
          <w:p w:rsidR="00B719B1" w:rsidRPr="004D2AC4" w:rsidRDefault="00B719B1" w:rsidP="00FA53D3">
            <w:pPr>
              <w:rPr>
                <w:sz w:val="20"/>
                <w:szCs w:val="20"/>
              </w:rPr>
            </w:pPr>
            <w:r w:rsidRPr="004D2AC4">
              <w:rPr>
                <w:sz w:val="20"/>
                <w:szCs w:val="20"/>
              </w:rPr>
              <w:t>Porovnává, třídí, pozoruje a prověřuje vlastnosti látek</w:t>
            </w:r>
          </w:p>
          <w:p w:rsidR="00B719B1" w:rsidRDefault="00B719B1" w:rsidP="00FA53D3">
            <w:pPr>
              <w:rPr>
                <w:sz w:val="20"/>
                <w:szCs w:val="20"/>
              </w:rPr>
            </w:pPr>
            <w:r w:rsidRPr="004D2AC4">
              <w:rPr>
                <w:sz w:val="20"/>
                <w:szCs w:val="20"/>
              </w:rPr>
              <w:t>Kategorizuje, klasifikuje, pozoruje a vnímá živou a neživou přírodu</w:t>
            </w:r>
          </w:p>
          <w:p w:rsidR="00B719B1" w:rsidRPr="006360C4" w:rsidRDefault="00B719B1" w:rsidP="00FA53D3">
            <w:pPr>
              <w:rPr>
                <w:color w:val="FF0000"/>
                <w:sz w:val="20"/>
                <w:szCs w:val="20"/>
              </w:rPr>
            </w:pPr>
            <w:r>
              <w:rPr>
                <w:color w:val="FF0000"/>
                <w:sz w:val="20"/>
                <w:szCs w:val="20"/>
              </w:rPr>
              <w:t>Stručně charakterizuje specifické přírodní jevy a z nich vyplývající rizika vzniku mimořádných událostí; v modelové situaci prokáže schopnost se účinně chránit</w:t>
            </w:r>
          </w:p>
        </w:tc>
        <w:tc>
          <w:tcPr>
            <w:tcW w:w="3240" w:type="dxa"/>
          </w:tcPr>
          <w:p w:rsidR="00B719B1" w:rsidRDefault="00B719B1" w:rsidP="00FA53D3">
            <w:pPr>
              <w:rPr>
                <w:sz w:val="20"/>
                <w:szCs w:val="20"/>
              </w:rPr>
            </w:pPr>
            <w:r w:rsidRPr="004D2AC4">
              <w:rPr>
                <w:sz w:val="20"/>
                <w:szCs w:val="20"/>
              </w:rPr>
              <w:t>Pozorování v</w:t>
            </w:r>
            <w:r>
              <w:rPr>
                <w:sz w:val="20"/>
                <w:szCs w:val="20"/>
              </w:rPr>
              <w:t> </w:t>
            </w:r>
            <w:r w:rsidRPr="004D2AC4">
              <w:rPr>
                <w:sz w:val="20"/>
                <w:szCs w:val="20"/>
              </w:rPr>
              <w:t>přírodě</w:t>
            </w:r>
          </w:p>
          <w:p w:rsidR="00B719B1" w:rsidRPr="004D2AC4" w:rsidRDefault="00B719B1" w:rsidP="00FA53D3">
            <w:pPr>
              <w:rPr>
                <w:sz w:val="20"/>
                <w:szCs w:val="20"/>
              </w:rPr>
            </w:pPr>
            <w:r>
              <w:rPr>
                <w:sz w:val="20"/>
                <w:szCs w:val="20"/>
              </w:rPr>
              <w:t>- vymezení pojmů, členění přírody</w:t>
            </w:r>
          </w:p>
          <w:p w:rsidR="00B719B1" w:rsidRPr="004D2AC4" w:rsidRDefault="00B719B1" w:rsidP="00FA53D3">
            <w:pPr>
              <w:rPr>
                <w:sz w:val="20"/>
                <w:szCs w:val="20"/>
              </w:rPr>
            </w:pPr>
            <w:r w:rsidRPr="004D2AC4">
              <w:rPr>
                <w:sz w:val="20"/>
                <w:szCs w:val="20"/>
              </w:rPr>
              <w:t>- v lese</w:t>
            </w:r>
          </w:p>
          <w:p w:rsidR="00B719B1" w:rsidRPr="004D2AC4" w:rsidRDefault="00B719B1" w:rsidP="00FA53D3">
            <w:pPr>
              <w:rPr>
                <w:sz w:val="20"/>
                <w:szCs w:val="20"/>
              </w:rPr>
            </w:pPr>
            <w:r w:rsidRPr="004D2AC4">
              <w:rPr>
                <w:sz w:val="20"/>
                <w:szCs w:val="20"/>
              </w:rPr>
              <w:t>- stromy jehličnaté a listnaté</w:t>
            </w:r>
          </w:p>
          <w:p w:rsidR="00B719B1" w:rsidRPr="004D2AC4" w:rsidRDefault="00B719B1" w:rsidP="00FA53D3">
            <w:pPr>
              <w:rPr>
                <w:sz w:val="20"/>
                <w:szCs w:val="20"/>
              </w:rPr>
            </w:pPr>
            <w:r w:rsidRPr="004D2AC4">
              <w:rPr>
                <w:sz w:val="20"/>
                <w:szCs w:val="20"/>
              </w:rPr>
              <w:t>-lesní podrost</w:t>
            </w:r>
          </w:p>
          <w:p w:rsidR="00B719B1" w:rsidRPr="004D2AC4" w:rsidRDefault="00B719B1" w:rsidP="00FA53D3">
            <w:pPr>
              <w:rPr>
                <w:sz w:val="20"/>
                <w:szCs w:val="20"/>
              </w:rPr>
            </w:pPr>
            <w:r w:rsidRPr="004D2AC4">
              <w:rPr>
                <w:sz w:val="20"/>
                <w:szCs w:val="20"/>
              </w:rPr>
              <w:t>- savci a ptáci v lese</w:t>
            </w:r>
          </w:p>
          <w:p w:rsidR="00B719B1" w:rsidRPr="004D2AC4" w:rsidRDefault="00B719B1" w:rsidP="00FA53D3">
            <w:pPr>
              <w:rPr>
                <w:sz w:val="20"/>
                <w:szCs w:val="20"/>
              </w:rPr>
            </w:pPr>
            <w:r w:rsidRPr="004D2AC4">
              <w:rPr>
                <w:sz w:val="20"/>
                <w:szCs w:val="20"/>
              </w:rPr>
              <w:t>Vlastnosti látek</w:t>
            </w:r>
          </w:p>
          <w:p w:rsidR="00B719B1" w:rsidRPr="004D2AC4" w:rsidRDefault="00B719B1" w:rsidP="00FA53D3">
            <w:pPr>
              <w:rPr>
                <w:sz w:val="20"/>
                <w:szCs w:val="20"/>
              </w:rPr>
            </w:pPr>
            <w:r w:rsidRPr="004D2AC4">
              <w:rPr>
                <w:sz w:val="20"/>
                <w:szCs w:val="20"/>
              </w:rPr>
              <w:t>-měření vlastnosti látek</w:t>
            </w:r>
            <w:r>
              <w:rPr>
                <w:sz w:val="20"/>
                <w:szCs w:val="20"/>
              </w:rPr>
              <w:t xml:space="preserve">, </w:t>
            </w:r>
            <w:r w:rsidRPr="004D2AC4">
              <w:rPr>
                <w:sz w:val="20"/>
                <w:szCs w:val="20"/>
              </w:rPr>
              <w:t>vzduchu</w:t>
            </w:r>
            <w:r>
              <w:rPr>
                <w:sz w:val="20"/>
                <w:szCs w:val="20"/>
              </w:rPr>
              <w:t xml:space="preserve">, </w:t>
            </w:r>
            <w:r w:rsidRPr="004D2AC4">
              <w:rPr>
                <w:sz w:val="20"/>
                <w:szCs w:val="20"/>
              </w:rPr>
              <w:t>vody</w:t>
            </w:r>
            <w:r>
              <w:rPr>
                <w:sz w:val="20"/>
                <w:szCs w:val="20"/>
              </w:rPr>
              <w:t xml:space="preserve">, </w:t>
            </w:r>
            <w:r w:rsidRPr="004D2AC4">
              <w:rPr>
                <w:sz w:val="20"/>
                <w:szCs w:val="20"/>
              </w:rPr>
              <w:t>hornin a nerostů</w:t>
            </w:r>
          </w:p>
          <w:p w:rsidR="00B719B1" w:rsidRDefault="00B719B1" w:rsidP="00FA53D3">
            <w:pPr>
              <w:rPr>
                <w:sz w:val="20"/>
                <w:szCs w:val="20"/>
              </w:rPr>
            </w:pPr>
            <w:r w:rsidRPr="004D2AC4">
              <w:rPr>
                <w:sz w:val="20"/>
                <w:szCs w:val="20"/>
              </w:rPr>
              <w:t>Neživá příroda</w:t>
            </w:r>
          </w:p>
          <w:p w:rsidR="00B719B1" w:rsidRPr="004D2AC4" w:rsidRDefault="00B719B1" w:rsidP="00FA53D3">
            <w:pPr>
              <w:rPr>
                <w:sz w:val="20"/>
                <w:szCs w:val="20"/>
              </w:rPr>
            </w:pPr>
            <w:r>
              <w:rPr>
                <w:sz w:val="20"/>
                <w:szCs w:val="20"/>
              </w:rPr>
              <w:t>- rozdělení neživé přírody</w:t>
            </w:r>
          </w:p>
          <w:p w:rsidR="00B719B1" w:rsidRPr="004D2AC4" w:rsidRDefault="00B719B1" w:rsidP="00FA53D3">
            <w:pPr>
              <w:rPr>
                <w:sz w:val="20"/>
                <w:szCs w:val="20"/>
              </w:rPr>
            </w:pPr>
            <w:r w:rsidRPr="004D2AC4">
              <w:rPr>
                <w:sz w:val="20"/>
                <w:szCs w:val="20"/>
              </w:rPr>
              <w:t>-vlastnosti půdy</w:t>
            </w:r>
          </w:p>
          <w:p w:rsidR="00B719B1" w:rsidRDefault="00B719B1" w:rsidP="00FA53D3">
            <w:pPr>
              <w:rPr>
                <w:sz w:val="20"/>
                <w:szCs w:val="20"/>
              </w:rPr>
            </w:pPr>
            <w:r w:rsidRPr="004D2AC4">
              <w:rPr>
                <w:sz w:val="20"/>
                <w:szCs w:val="20"/>
              </w:rPr>
              <w:t>Živá příroda</w:t>
            </w:r>
          </w:p>
          <w:p w:rsidR="00B719B1" w:rsidRPr="004D2AC4" w:rsidRDefault="00B719B1" w:rsidP="00FA53D3">
            <w:pPr>
              <w:rPr>
                <w:sz w:val="20"/>
                <w:szCs w:val="20"/>
              </w:rPr>
            </w:pPr>
            <w:r>
              <w:rPr>
                <w:sz w:val="20"/>
                <w:szCs w:val="20"/>
              </w:rPr>
              <w:t>- rozdělení živé přírody</w:t>
            </w:r>
          </w:p>
          <w:p w:rsidR="00B719B1" w:rsidRPr="004D2AC4" w:rsidRDefault="00B719B1" w:rsidP="00FA53D3">
            <w:pPr>
              <w:rPr>
                <w:sz w:val="20"/>
                <w:szCs w:val="20"/>
              </w:rPr>
            </w:pPr>
            <w:r w:rsidRPr="004D2AC4">
              <w:rPr>
                <w:sz w:val="20"/>
                <w:szCs w:val="20"/>
              </w:rPr>
              <w:t>-přír.společenstva v různých</w:t>
            </w:r>
          </w:p>
          <w:p w:rsidR="00B719B1" w:rsidRPr="004D2AC4" w:rsidRDefault="00B719B1" w:rsidP="00FA53D3">
            <w:pPr>
              <w:rPr>
                <w:sz w:val="20"/>
                <w:szCs w:val="20"/>
              </w:rPr>
            </w:pPr>
            <w:r w:rsidRPr="004D2AC4">
              <w:rPr>
                <w:sz w:val="20"/>
                <w:szCs w:val="20"/>
              </w:rPr>
              <w:t xml:space="preserve">     ročních obdobích</w:t>
            </w:r>
          </w:p>
          <w:p w:rsidR="00B719B1" w:rsidRDefault="00B719B1" w:rsidP="00FA53D3">
            <w:pPr>
              <w:rPr>
                <w:sz w:val="20"/>
                <w:szCs w:val="20"/>
              </w:rPr>
            </w:pPr>
            <w:r w:rsidRPr="004D2AC4">
              <w:rPr>
                <w:sz w:val="20"/>
                <w:szCs w:val="20"/>
              </w:rPr>
              <w:t>Živ</w:t>
            </w:r>
            <w:r>
              <w:rPr>
                <w:sz w:val="20"/>
                <w:szCs w:val="20"/>
              </w:rPr>
              <w:t>.</w:t>
            </w:r>
            <w:r w:rsidRPr="004D2AC4">
              <w:rPr>
                <w:sz w:val="20"/>
                <w:szCs w:val="20"/>
              </w:rPr>
              <w:t xml:space="preserve"> Podmínky</w:t>
            </w:r>
            <w:r>
              <w:rPr>
                <w:sz w:val="20"/>
                <w:szCs w:val="20"/>
              </w:rPr>
              <w:t>, p</w:t>
            </w:r>
            <w:r w:rsidRPr="004D2AC4">
              <w:rPr>
                <w:sz w:val="20"/>
                <w:szCs w:val="20"/>
              </w:rPr>
              <w:t>odnebí a počasí</w:t>
            </w:r>
          </w:p>
          <w:p w:rsidR="00B719B1" w:rsidRPr="006360C4" w:rsidRDefault="00B719B1" w:rsidP="00FA53D3">
            <w:pPr>
              <w:rPr>
                <w:color w:val="FF0000"/>
                <w:sz w:val="20"/>
                <w:szCs w:val="20"/>
              </w:rPr>
            </w:pPr>
            <w:r>
              <w:rPr>
                <w:color w:val="FF0000"/>
                <w:sz w:val="20"/>
                <w:szCs w:val="20"/>
              </w:rPr>
              <w:t>Rizika v přírodě – rizika spojená s ročními obdobími a sezónními činnostmi; mimořádné události způsobené přírodními vlivy a ochrana před nimi</w:t>
            </w:r>
          </w:p>
        </w:tc>
        <w:tc>
          <w:tcPr>
            <w:tcW w:w="3240" w:type="dxa"/>
          </w:tcPr>
          <w:p w:rsidR="00B719B1" w:rsidRPr="004D2AC4" w:rsidRDefault="00B719B1" w:rsidP="00FA53D3">
            <w:pPr>
              <w:rPr>
                <w:sz w:val="20"/>
                <w:szCs w:val="20"/>
              </w:rPr>
            </w:pPr>
            <w:r w:rsidRPr="004D2AC4">
              <w:rPr>
                <w:sz w:val="20"/>
                <w:szCs w:val="20"/>
              </w:rPr>
              <w:t>EV-Vztah člověka k prostředí</w:t>
            </w:r>
          </w:p>
          <w:p w:rsidR="00B719B1" w:rsidRPr="004D2AC4" w:rsidRDefault="00B719B1" w:rsidP="00FA53D3">
            <w:pPr>
              <w:rPr>
                <w:sz w:val="20"/>
                <w:szCs w:val="20"/>
              </w:rPr>
            </w:pPr>
            <w:r w:rsidRPr="004D2AC4">
              <w:rPr>
                <w:sz w:val="20"/>
                <w:szCs w:val="20"/>
              </w:rPr>
              <w:t xml:space="preserve"> OSV-Řešení problému</w:t>
            </w:r>
          </w:p>
          <w:p w:rsidR="00B719B1" w:rsidRPr="004D2AC4" w:rsidRDefault="00B719B1" w:rsidP="00FA53D3">
            <w:pPr>
              <w:rPr>
                <w:sz w:val="20"/>
                <w:szCs w:val="20"/>
              </w:rPr>
            </w:pPr>
            <w:r w:rsidRPr="004D2AC4">
              <w:rPr>
                <w:sz w:val="20"/>
                <w:szCs w:val="20"/>
              </w:rPr>
              <w:t xml:space="preserve">         -Kooperace</w:t>
            </w:r>
          </w:p>
          <w:p w:rsidR="00B719B1" w:rsidRPr="004D2AC4" w:rsidRDefault="00B719B1" w:rsidP="00FA53D3">
            <w:pPr>
              <w:rPr>
                <w:sz w:val="20"/>
                <w:szCs w:val="20"/>
              </w:rPr>
            </w:pPr>
            <w:r w:rsidRPr="004D2AC4">
              <w:rPr>
                <w:sz w:val="20"/>
                <w:szCs w:val="20"/>
              </w:rPr>
              <w:t>EV- Ekosystémy, změny</w:t>
            </w:r>
          </w:p>
          <w:p w:rsidR="00B719B1" w:rsidRPr="004D2AC4" w:rsidRDefault="00B719B1" w:rsidP="00FA53D3">
            <w:pPr>
              <w:rPr>
                <w:sz w:val="20"/>
                <w:szCs w:val="20"/>
              </w:rPr>
            </w:pPr>
            <w:r w:rsidRPr="004D2AC4">
              <w:rPr>
                <w:sz w:val="20"/>
                <w:szCs w:val="20"/>
              </w:rPr>
              <w:t>OSV –Rozvoj schopností       poznávání</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Celoročně (roční období) vycházky</w:t>
            </w:r>
          </w:p>
          <w:p w:rsidR="00B719B1" w:rsidRPr="004D2AC4" w:rsidRDefault="00B719B1" w:rsidP="00FA53D3">
            <w:pPr>
              <w:rPr>
                <w:sz w:val="20"/>
                <w:szCs w:val="20"/>
              </w:rPr>
            </w:pPr>
            <w:r w:rsidRPr="004D2AC4">
              <w:rPr>
                <w:sz w:val="20"/>
                <w:szCs w:val="20"/>
              </w:rPr>
              <w:t xml:space="preserve">pokusy  </w:t>
            </w:r>
          </w:p>
          <w:p w:rsidR="00B719B1" w:rsidRPr="004D2AC4" w:rsidRDefault="00B719B1" w:rsidP="00FA53D3">
            <w:pPr>
              <w:rPr>
                <w:sz w:val="20"/>
                <w:szCs w:val="20"/>
              </w:rPr>
            </w:pPr>
            <w:r w:rsidRPr="004D2AC4">
              <w:rPr>
                <w:sz w:val="20"/>
                <w:szCs w:val="20"/>
              </w:rPr>
              <w:t>září, říjen, listopad,prosinec</w:t>
            </w:r>
          </w:p>
          <w:p w:rsidR="00B719B1" w:rsidRPr="004D2AC4" w:rsidRDefault="00B719B1" w:rsidP="00FA53D3">
            <w:pPr>
              <w:rPr>
                <w:sz w:val="20"/>
                <w:szCs w:val="20"/>
              </w:rPr>
            </w:pPr>
            <w:r w:rsidRPr="004D2AC4">
              <w:rPr>
                <w:sz w:val="20"/>
                <w:szCs w:val="20"/>
              </w:rPr>
              <w:t>prosinec,leden</w:t>
            </w:r>
          </w:p>
          <w:p w:rsidR="00B719B1" w:rsidRPr="004D2AC4" w:rsidRDefault="00B719B1" w:rsidP="00FA53D3">
            <w:pPr>
              <w:rPr>
                <w:sz w:val="20"/>
                <w:szCs w:val="20"/>
              </w:rPr>
            </w:pPr>
            <w:r w:rsidRPr="004D2AC4">
              <w:rPr>
                <w:sz w:val="20"/>
                <w:szCs w:val="20"/>
              </w:rPr>
              <w:t>březen – červen</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Vysvětlí na základě elementárních poznatků o Zemi jako součástí vesmíru souvislost s rozdělením času  a střídáním ročních období</w:t>
            </w:r>
          </w:p>
          <w:p w:rsidR="00B719B1" w:rsidRPr="004D2AC4" w:rsidRDefault="00B719B1" w:rsidP="00FA53D3">
            <w:pPr>
              <w:rPr>
                <w:sz w:val="20"/>
                <w:szCs w:val="20"/>
              </w:rPr>
            </w:pPr>
            <w:r w:rsidRPr="004D2AC4">
              <w:rPr>
                <w:sz w:val="20"/>
                <w:szCs w:val="20"/>
              </w:rPr>
              <w:t>Pozoruje a hodnotí zákonitosti na Zemi a ve vesmíru</w:t>
            </w:r>
          </w:p>
        </w:tc>
        <w:tc>
          <w:tcPr>
            <w:tcW w:w="3240" w:type="dxa"/>
          </w:tcPr>
          <w:p w:rsidR="00B719B1" w:rsidRPr="004D2AC4" w:rsidRDefault="00B719B1" w:rsidP="00FA53D3">
            <w:pPr>
              <w:rPr>
                <w:sz w:val="20"/>
                <w:szCs w:val="20"/>
              </w:rPr>
            </w:pPr>
            <w:r w:rsidRPr="004D2AC4">
              <w:rPr>
                <w:sz w:val="20"/>
                <w:szCs w:val="20"/>
              </w:rPr>
              <w:t>Vesmír a Země</w:t>
            </w:r>
          </w:p>
          <w:p w:rsidR="00B719B1" w:rsidRPr="004D2AC4" w:rsidRDefault="00B719B1" w:rsidP="00FA53D3">
            <w:pPr>
              <w:rPr>
                <w:sz w:val="20"/>
                <w:szCs w:val="20"/>
              </w:rPr>
            </w:pPr>
            <w:r w:rsidRPr="004D2AC4">
              <w:rPr>
                <w:sz w:val="20"/>
                <w:szCs w:val="20"/>
              </w:rPr>
              <w:t>-Slunce,Země,střídání</w:t>
            </w:r>
            <w:r>
              <w:rPr>
                <w:sz w:val="20"/>
                <w:szCs w:val="20"/>
              </w:rPr>
              <w:t xml:space="preserve"> </w:t>
            </w:r>
            <w:r w:rsidRPr="004D2AC4">
              <w:rPr>
                <w:sz w:val="20"/>
                <w:szCs w:val="20"/>
              </w:rPr>
              <w:t>dne,noci,roč.období</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w:t>
            </w:r>
          </w:p>
          <w:p w:rsidR="00B719B1" w:rsidRPr="004D2AC4" w:rsidRDefault="00B719B1" w:rsidP="00FA53D3">
            <w:pPr>
              <w:rPr>
                <w:sz w:val="20"/>
                <w:szCs w:val="20"/>
              </w:rPr>
            </w:pPr>
            <w:r w:rsidRPr="004D2AC4">
              <w:rPr>
                <w:sz w:val="20"/>
                <w:szCs w:val="20"/>
              </w:rPr>
              <w:t>-Rozvoj schopností poznávání</w:t>
            </w:r>
          </w:p>
          <w:p w:rsidR="00B719B1" w:rsidRPr="004D2AC4" w:rsidRDefault="00B719B1" w:rsidP="00FA53D3">
            <w:pPr>
              <w:rPr>
                <w:sz w:val="20"/>
                <w:szCs w:val="20"/>
              </w:rPr>
            </w:pPr>
            <w:r w:rsidRPr="004D2AC4">
              <w:rPr>
                <w:sz w:val="20"/>
                <w:szCs w:val="20"/>
              </w:rPr>
              <w:t xml:space="preserve"> </w:t>
            </w:r>
          </w:p>
        </w:tc>
        <w:tc>
          <w:tcPr>
            <w:tcW w:w="3240" w:type="dxa"/>
          </w:tcPr>
          <w:p w:rsidR="00B719B1" w:rsidRPr="004D2AC4" w:rsidRDefault="00B719B1" w:rsidP="00FA53D3">
            <w:pPr>
              <w:rPr>
                <w:sz w:val="20"/>
                <w:szCs w:val="20"/>
              </w:rPr>
            </w:pPr>
            <w:r w:rsidRPr="004D2AC4">
              <w:rPr>
                <w:sz w:val="20"/>
                <w:szCs w:val="20"/>
              </w:rPr>
              <w:t>leden,únor</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 xml:space="preserve"> </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Zhodnotí některé konkrétní činnosti člověka v přírodě a rozlišuje aktivity, které mohou prostředí i zdraví člověka podporovat nebo poškozovat</w:t>
            </w:r>
          </w:p>
          <w:p w:rsidR="00B719B1" w:rsidRPr="004D2AC4" w:rsidRDefault="00B719B1" w:rsidP="00FA53D3">
            <w:pPr>
              <w:rPr>
                <w:b/>
                <w:sz w:val="20"/>
                <w:szCs w:val="20"/>
              </w:rPr>
            </w:pPr>
            <w:r w:rsidRPr="004D2AC4">
              <w:rPr>
                <w:sz w:val="20"/>
                <w:szCs w:val="20"/>
              </w:rPr>
              <w:t>Uvědomuje si důležité změny v životě člověka</w:t>
            </w:r>
          </w:p>
        </w:tc>
        <w:tc>
          <w:tcPr>
            <w:tcW w:w="3240" w:type="dxa"/>
          </w:tcPr>
          <w:p w:rsidR="00B719B1" w:rsidRPr="004D2AC4" w:rsidRDefault="00B719B1" w:rsidP="00FA53D3">
            <w:pPr>
              <w:rPr>
                <w:sz w:val="20"/>
                <w:szCs w:val="20"/>
              </w:rPr>
            </w:pPr>
            <w:r w:rsidRPr="004D2AC4">
              <w:rPr>
                <w:sz w:val="20"/>
                <w:szCs w:val="20"/>
              </w:rPr>
              <w:t>Výchova ke zdraví</w:t>
            </w:r>
          </w:p>
          <w:p w:rsidR="00B719B1" w:rsidRPr="004D2AC4" w:rsidRDefault="00B719B1" w:rsidP="00FA53D3">
            <w:pPr>
              <w:rPr>
                <w:sz w:val="20"/>
                <w:szCs w:val="20"/>
              </w:rPr>
            </w:pPr>
            <w:r w:rsidRPr="004D2AC4">
              <w:rPr>
                <w:sz w:val="20"/>
                <w:szCs w:val="20"/>
              </w:rPr>
              <w:t>-živ.prostředí,zdravý živ.styl</w:t>
            </w:r>
          </w:p>
          <w:p w:rsidR="00B719B1" w:rsidRPr="004D2AC4" w:rsidRDefault="00B719B1" w:rsidP="00FA53D3">
            <w:pPr>
              <w:rPr>
                <w:sz w:val="20"/>
                <w:szCs w:val="20"/>
              </w:rPr>
            </w:pPr>
            <w:r w:rsidRPr="004D2AC4">
              <w:rPr>
                <w:sz w:val="20"/>
                <w:szCs w:val="20"/>
              </w:rPr>
              <w:t>-ekologie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EV – Problémy živ. prostředí</w:t>
            </w:r>
          </w:p>
          <w:p w:rsidR="00B719B1" w:rsidRPr="004D2AC4" w:rsidRDefault="00B719B1" w:rsidP="00FA53D3">
            <w:pPr>
              <w:rPr>
                <w:sz w:val="20"/>
                <w:szCs w:val="20"/>
              </w:rPr>
            </w:pPr>
            <w:r w:rsidRPr="004D2AC4">
              <w:rPr>
                <w:sz w:val="20"/>
                <w:szCs w:val="20"/>
              </w:rPr>
              <w:t xml:space="preserve"> </w:t>
            </w:r>
          </w:p>
        </w:tc>
        <w:tc>
          <w:tcPr>
            <w:tcW w:w="3240" w:type="dxa"/>
          </w:tcPr>
          <w:p w:rsidR="00B719B1" w:rsidRPr="004D2AC4" w:rsidRDefault="00B719B1" w:rsidP="00FA53D3">
            <w:pPr>
              <w:rPr>
                <w:sz w:val="20"/>
                <w:szCs w:val="20"/>
              </w:rPr>
            </w:pPr>
            <w:r w:rsidRPr="004D2AC4">
              <w:rPr>
                <w:sz w:val="20"/>
                <w:szCs w:val="20"/>
              </w:rPr>
              <w:t>Celoročně</w:t>
            </w:r>
          </w:p>
          <w:p w:rsidR="00B719B1" w:rsidRPr="004D2AC4" w:rsidRDefault="00B719B1" w:rsidP="00FA53D3">
            <w:pPr>
              <w:rPr>
                <w:sz w:val="20"/>
                <w:szCs w:val="20"/>
              </w:rPr>
            </w:pPr>
            <w:r w:rsidRPr="004D2AC4">
              <w:rPr>
                <w:sz w:val="20"/>
                <w:szCs w:val="20"/>
              </w:rPr>
              <w:t xml:space="preserve"> Exkurze,besedy</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 xml:space="preserve">Poukáže v nejbližším společenském a přír. prostředí na změny a </w:t>
            </w:r>
            <w:r w:rsidRPr="004D2AC4">
              <w:rPr>
                <w:b/>
                <w:sz w:val="20"/>
                <w:szCs w:val="20"/>
              </w:rPr>
              <w:lastRenderedPageBreak/>
              <w:t>některé problémy a navrhne možnosti zlepšení živ. prostředí obce (města)</w:t>
            </w:r>
          </w:p>
          <w:p w:rsidR="00B719B1" w:rsidRPr="004D2AC4" w:rsidRDefault="00B719B1" w:rsidP="00FA53D3">
            <w:pPr>
              <w:rPr>
                <w:sz w:val="20"/>
                <w:szCs w:val="20"/>
              </w:rPr>
            </w:pPr>
            <w:r w:rsidRPr="004D2AC4">
              <w:rPr>
                <w:sz w:val="20"/>
                <w:szCs w:val="20"/>
              </w:rPr>
              <w:t>Pozoruje, zkoumá, hodnotí, porovnává vliv člověka na živ</w:t>
            </w:r>
            <w:r>
              <w:rPr>
                <w:sz w:val="20"/>
                <w:szCs w:val="20"/>
              </w:rPr>
              <w:t>.</w:t>
            </w:r>
            <w:r w:rsidRPr="004D2AC4">
              <w:rPr>
                <w:sz w:val="20"/>
                <w:szCs w:val="20"/>
              </w:rPr>
              <w:t>prostředí</w:t>
            </w:r>
          </w:p>
          <w:p w:rsidR="00B719B1" w:rsidRPr="004D2AC4" w:rsidRDefault="00B719B1" w:rsidP="00FA53D3">
            <w:pPr>
              <w:rPr>
                <w:sz w:val="20"/>
                <w:szCs w:val="20"/>
              </w:rPr>
            </w:pPr>
            <w:r w:rsidRPr="004D2AC4">
              <w:rPr>
                <w:sz w:val="20"/>
                <w:szCs w:val="20"/>
              </w:rPr>
              <w:t>Vyvozuje obecné závěry</w:t>
            </w:r>
          </w:p>
        </w:tc>
        <w:tc>
          <w:tcPr>
            <w:tcW w:w="3240" w:type="dxa"/>
          </w:tcPr>
          <w:p w:rsidR="00B719B1" w:rsidRPr="004D2AC4" w:rsidRDefault="00B719B1" w:rsidP="00FA53D3">
            <w:pPr>
              <w:rPr>
                <w:sz w:val="20"/>
                <w:szCs w:val="20"/>
              </w:rPr>
            </w:pPr>
            <w:r w:rsidRPr="004D2AC4">
              <w:rPr>
                <w:sz w:val="20"/>
                <w:szCs w:val="20"/>
              </w:rPr>
              <w:lastRenderedPageBreak/>
              <w:t>Ekologie a životní prostředí</w:t>
            </w:r>
          </w:p>
        </w:tc>
        <w:tc>
          <w:tcPr>
            <w:tcW w:w="3240" w:type="dxa"/>
          </w:tcPr>
          <w:p w:rsidR="00B719B1" w:rsidRPr="004D2AC4" w:rsidRDefault="00B719B1" w:rsidP="00FA53D3">
            <w:pPr>
              <w:rPr>
                <w:sz w:val="20"/>
                <w:szCs w:val="20"/>
              </w:rPr>
            </w:pPr>
            <w:r w:rsidRPr="004D2AC4">
              <w:rPr>
                <w:sz w:val="20"/>
                <w:szCs w:val="20"/>
              </w:rPr>
              <w:t>EV- Ekosystémy, změny</w:t>
            </w:r>
          </w:p>
          <w:p w:rsidR="00B719B1" w:rsidRPr="004D2AC4" w:rsidRDefault="00B719B1" w:rsidP="00FA53D3">
            <w:pPr>
              <w:rPr>
                <w:sz w:val="20"/>
                <w:szCs w:val="20"/>
              </w:rPr>
            </w:pPr>
          </w:p>
        </w:tc>
        <w:tc>
          <w:tcPr>
            <w:tcW w:w="3240" w:type="dxa"/>
          </w:tcPr>
          <w:p w:rsidR="00B719B1" w:rsidRPr="004D2AC4" w:rsidRDefault="00B719B1" w:rsidP="00BE5470">
            <w:pPr>
              <w:rPr>
                <w:sz w:val="20"/>
                <w:szCs w:val="20"/>
              </w:rPr>
            </w:pPr>
            <w:r w:rsidRPr="004D2AC4">
              <w:rPr>
                <w:sz w:val="20"/>
                <w:szCs w:val="20"/>
              </w:rPr>
              <w:lastRenderedPageBreak/>
              <w:t xml:space="preserve">Celoročně,výukové filmy, besedy, </w:t>
            </w:r>
            <w:r w:rsidRPr="004D2AC4">
              <w:rPr>
                <w:sz w:val="20"/>
                <w:szCs w:val="20"/>
              </w:rPr>
              <w:lastRenderedPageBreak/>
              <w:t>exkurze</w:t>
            </w:r>
            <w:r w:rsidRPr="004D2AC4">
              <w:rPr>
                <w:sz w:val="20"/>
                <w:szCs w:val="20"/>
              </w:rPr>
              <w:br/>
            </w:r>
            <w:r w:rsidRPr="004D2AC4">
              <w:rPr>
                <w:sz w:val="20"/>
                <w:szCs w:val="20"/>
              </w:rPr>
              <w:br/>
            </w:r>
            <w:r w:rsidRPr="004D2AC4">
              <w:rPr>
                <w:sz w:val="20"/>
                <w:szCs w:val="20"/>
              </w:rPr>
              <w:br/>
            </w:r>
          </w:p>
        </w:tc>
      </w:tr>
    </w:tbl>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Pr="006D3F48" w:rsidRDefault="00B719B1" w:rsidP="00B719B1">
      <w:r>
        <w:rPr>
          <w:b/>
          <w:color w:val="0000FF"/>
          <w:sz w:val="32"/>
          <w:szCs w:val="32"/>
        </w:rPr>
        <w:lastRenderedPageBreak/>
        <w:t>Člověk a jeho svět (V</w:t>
      </w:r>
      <w:r w:rsidRPr="006D3F48">
        <w:rPr>
          <w:b/>
          <w:color w:val="0000FF"/>
          <w:sz w:val="32"/>
          <w:szCs w:val="32"/>
        </w:rPr>
        <w:t xml:space="preserve">lastivěda </w:t>
      </w:r>
      <w:r>
        <w:rPr>
          <w:b/>
          <w:color w:val="0000FF"/>
          <w:sz w:val="32"/>
          <w:szCs w:val="32"/>
        </w:rPr>
        <w:t>–</w:t>
      </w:r>
      <w:r w:rsidRPr="006D3F48">
        <w:rPr>
          <w:b/>
          <w:color w:val="0000FF"/>
          <w:sz w:val="32"/>
          <w:szCs w:val="32"/>
        </w:rPr>
        <w:t xml:space="preserve"> zeměpis</w:t>
      </w:r>
      <w:r>
        <w:rPr>
          <w:b/>
          <w:color w:val="0000FF"/>
          <w:sz w:val="32"/>
          <w:szCs w:val="32"/>
        </w:rPr>
        <w:t>)</w:t>
      </w:r>
      <w:r w:rsidRPr="006D3F48">
        <w:t xml:space="preserve">  </w:t>
      </w:r>
      <w:r>
        <w:t xml:space="preserve">             </w:t>
      </w:r>
      <w:r w:rsidRPr="006D3F48">
        <w:rPr>
          <w:b/>
        </w:rPr>
        <w:t>ROČNÍK</w:t>
      </w:r>
      <w:r>
        <w:rPr>
          <w:b/>
        </w:rPr>
        <w:t>:</w:t>
      </w:r>
      <w:r w:rsidRPr="006D3F48">
        <w:rPr>
          <w:b/>
        </w:rPr>
        <w:t xml:space="preserve"> </w:t>
      </w:r>
      <w:r w:rsidRPr="00527E37">
        <w:rPr>
          <w:b/>
          <w:color w:val="0000FF"/>
          <w:sz w:val="32"/>
          <w:szCs w:val="32"/>
        </w:rPr>
        <w:t>4</w:t>
      </w:r>
      <w:r>
        <w:rPr>
          <w:b/>
          <w:color w:val="0000FF"/>
          <w:sz w:val="32"/>
          <w:szCs w:val="32"/>
        </w:rPr>
        <w: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6D3F48"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6D3F48" w:rsidRDefault="00B719B1" w:rsidP="00FA53D3">
            <w:pPr>
              <w:jc w:val="center"/>
            </w:pPr>
            <w:r w:rsidRPr="004D2AC4">
              <w:rPr>
                <w:b/>
              </w:rPr>
              <w:t>POZNÁMKY</w:t>
            </w:r>
            <w:r w:rsidRPr="006D3F48">
              <w:t xml:space="preserve"> </w:t>
            </w:r>
          </w:p>
          <w:p w:rsidR="00B719B1" w:rsidRPr="004D2AC4" w:rsidRDefault="00B719B1" w:rsidP="00FA53D3">
            <w:pPr>
              <w:jc w:val="center"/>
              <w:rPr>
                <w:sz w:val="18"/>
                <w:szCs w:val="18"/>
              </w:rPr>
            </w:pPr>
            <w:r w:rsidRPr="004D2AC4">
              <w:rPr>
                <w:sz w:val="18"/>
                <w:szCs w:val="18"/>
              </w:rPr>
              <w:t xml:space="preserve">( mezipředmětové vztahy, formy </w:t>
            </w:r>
          </w:p>
          <w:p w:rsidR="00B719B1" w:rsidRPr="004D2AC4" w:rsidRDefault="00B719B1" w:rsidP="00FA53D3">
            <w:pPr>
              <w:jc w:val="center"/>
              <w:rPr>
                <w:sz w:val="20"/>
                <w:szCs w:val="20"/>
              </w:rPr>
            </w:pPr>
            <w:r w:rsidRPr="004D2AC4">
              <w:rPr>
                <w:sz w:val="18"/>
                <w:szCs w:val="18"/>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hlavní orgány státní moci a  některé jejich zástupce,symboly našeho státu a jejich význam.</w:t>
            </w:r>
          </w:p>
          <w:p w:rsidR="00B719B1" w:rsidRPr="004D2AC4" w:rsidRDefault="00B719B1" w:rsidP="00FA53D3">
            <w:pPr>
              <w:rPr>
                <w:sz w:val="20"/>
                <w:szCs w:val="20"/>
              </w:rPr>
            </w:pPr>
            <w:r w:rsidRPr="004D2AC4">
              <w:rPr>
                <w:sz w:val="20"/>
                <w:szCs w:val="20"/>
              </w:rPr>
              <w:t>Seznamuje se základními pojmy souvisejícími se státní mocí</w:t>
            </w:r>
          </w:p>
          <w:p w:rsidR="00B719B1" w:rsidRPr="004D2AC4" w:rsidRDefault="00B719B1" w:rsidP="00FA53D3">
            <w:pPr>
              <w:rPr>
                <w:sz w:val="20"/>
                <w:szCs w:val="20"/>
              </w:rPr>
            </w:pPr>
            <w:r w:rsidRPr="004D2AC4">
              <w:rPr>
                <w:sz w:val="20"/>
                <w:szCs w:val="20"/>
              </w:rPr>
              <w:t>Určuje polohu ČR a sousední státy</w:t>
            </w:r>
          </w:p>
          <w:p w:rsidR="00B719B1" w:rsidRPr="004D2AC4" w:rsidRDefault="00B719B1" w:rsidP="00FA53D3">
            <w:pPr>
              <w:rPr>
                <w:b/>
                <w:sz w:val="20"/>
                <w:szCs w:val="20"/>
              </w:rPr>
            </w:pPr>
            <w:r w:rsidRPr="004D2AC4">
              <w:rPr>
                <w:sz w:val="20"/>
                <w:szCs w:val="20"/>
              </w:rPr>
              <w:t>Vyhledává regionální zvláštnosti přírody,osídlení,hospodářství,kultury</w:t>
            </w:r>
          </w:p>
        </w:tc>
        <w:tc>
          <w:tcPr>
            <w:tcW w:w="3240" w:type="dxa"/>
          </w:tcPr>
          <w:p w:rsidR="00B719B1" w:rsidRDefault="00B719B1" w:rsidP="00FA53D3">
            <w:pPr>
              <w:rPr>
                <w:sz w:val="20"/>
                <w:szCs w:val="20"/>
              </w:rPr>
            </w:pPr>
            <w:r w:rsidRPr="004D2AC4">
              <w:rPr>
                <w:sz w:val="20"/>
                <w:szCs w:val="20"/>
              </w:rPr>
              <w:t>Česká republika</w:t>
            </w:r>
          </w:p>
          <w:p w:rsidR="00B719B1" w:rsidRPr="00B65C63" w:rsidRDefault="00B719B1" w:rsidP="00FA53D3">
            <w:pPr>
              <w:rPr>
                <w:color w:val="FF0000"/>
                <w:sz w:val="20"/>
                <w:szCs w:val="20"/>
              </w:rPr>
            </w:pPr>
            <w:r>
              <w:rPr>
                <w:sz w:val="20"/>
                <w:szCs w:val="20"/>
              </w:rPr>
              <w:t>- naše vlast- domov, krajina, národ, zaklady státního zřízení a politického systému ČR, státní správa a samospráva , státní symboly,</w:t>
            </w:r>
            <w:r>
              <w:rPr>
                <w:color w:val="FF0000"/>
                <w:sz w:val="20"/>
                <w:szCs w:val="20"/>
              </w:rPr>
              <w:t xml:space="preserve"> armáda ČR</w:t>
            </w:r>
          </w:p>
          <w:p w:rsidR="00B719B1" w:rsidRDefault="00B719B1" w:rsidP="00FA53D3">
            <w:pPr>
              <w:rPr>
                <w:sz w:val="20"/>
                <w:szCs w:val="20"/>
              </w:rPr>
            </w:pPr>
            <w:r w:rsidRPr="004D2AC4">
              <w:rPr>
                <w:sz w:val="20"/>
                <w:szCs w:val="20"/>
              </w:rPr>
              <w:t>- poloha,sousední státy,historie</w:t>
            </w:r>
          </w:p>
          <w:p w:rsidR="00B719B1" w:rsidRPr="004D2AC4" w:rsidRDefault="00B719B1" w:rsidP="00FA53D3">
            <w:pPr>
              <w:rPr>
                <w:sz w:val="20"/>
                <w:szCs w:val="20"/>
              </w:rPr>
            </w:pPr>
            <w:r>
              <w:rPr>
                <w:sz w:val="20"/>
                <w:szCs w:val="20"/>
              </w:rPr>
              <w:t>- členění území ČR, kraje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VDO</w:t>
            </w:r>
          </w:p>
          <w:p w:rsidR="00B719B1" w:rsidRPr="004D2AC4" w:rsidRDefault="00B719B1" w:rsidP="00FA53D3">
            <w:pPr>
              <w:rPr>
                <w:sz w:val="20"/>
                <w:szCs w:val="20"/>
              </w:rPr>
            </w:pPr>
            <w:r w:rsidRPr="004D2AC4">
              <w:rPr>
                <w:sz w:val="20"/>
                <w:szCs w:val="20"/>
              </w:rPr>
              <w:t>-Občan, občans. společnost a stát</w:t>
            </w:r>
          </w:p>
          <w:p w:rsidR="00B719B1" w:rsidRPr="004D2AC4" w:rsidRDefault="00B719B1" w:rsidP="00FA53D3">
            <w:pPr>
              <w:rPr>
                <w:sz w:val="20"/>
                <w:szCs w:val="20"/>
              </w:rPr>
            </w:pPr>
            <w:r w:rsidRPr="004D2AC4">
              <w:rPr>
                <w:sz w:val="20"/>
                <w:szCs w:val="20"/>
              </w:rPr>
              <w:t>VMEGS</w:t>
            </w:r>
          </w:p>
          <w:p w:rsidR="00B719B1" w:rsidRPr="004D2AC4" w:rsidRDefault="00B719B1" w:rsidP="00FA53D3">
            <w:pPr>
              <w:rPr>
                <w:sz w:val="20"/>
                <w:szCs w:val="20"/>
              </w:rPr>
            </w:pPr>
            <w:r w:rsidRPr="004D2AC4">
              <w:rPr>
                <w:sz w:val="20"/>
                <w:szCs w:val="20"/>
              </w:rPr>
              <w:t>-Evropa a svět nás zajímá</w:t>
            </w:r>
          </w:p>
        </w:tc>
        <w:tc>
          <w:tcPr>
            <w:tcW w:w="3240" w:type="dxa"/>
          </w:tcPr>
          <w:p w:rsidR="00B719B1" w:rsidRDefault="00B719B1" w:rsidP="00FA53D3">
            <w:pPr>
              <w:rPr>
                <w:sz w:val="20"/>
                <w:szCs w:val="20"/>
              </w:rPr>
            </w:pPr>
            <w:r>
              <w:rPr>
                <w:sz w:val="20"/>
                <w:szCs w:val="20"/>
              </w:rPr>
              <w:t>září</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Určí světové strany v přírodě i podle mapy,orientuje se podle nich a řídí se podle zásad bezpečného pohybu a pobytu v přírodě.</w:t>
            </w:r>
          </w:p>
          <w:p w:rsidR="00B719B1" w:rsidRPr="004D2AC4" w:rsidRDefault="00B719B1" w:rsidP="00FA53D3">
            <w:pPr>
              <w:rPr>
                <w:b/>
                <w:sz w:val="20"/>
                <w:szCs w:val="20"/>
              </w:rPr>
            </w:pPr>
            <w:r w:rsidRPr="004D2AC4">
              <w:rPr>
                <w:b/>
                <w:sz w:val="20"/>
                <w:szCs w:val="20"/>
              </w:rPr>
              <w:t>Rozlišuje mezi náčrty,plány a základními typy map; vyhledává jednoduché údaje o přírodních podmínkách a sídlištích lidí na mapách naší republiky</w:t>
            </w:r>
          </w:p>
          <w:p w:rsidR="00B719B1" w:rsidRPr="004D2AC4" w:rsidRDefault="00B719B1" w:rsidP="00FA53D3">
            <w:pPr>
              <w:rPr>
                <w:sz w:val="20"/>
                <w:szCs w:val="20"/>
              </w:rPr>
            </w:pPr>
            <w:r w:rsidRPr="004D2AC4">
              <w:rPr>
                <w:sz w:val="20"/>
                <w:szCs w:val="20"/>
              </w:rPr>
              <w:t>Umí pracovat s mapou</w:t>
            </w:r>
          </w:p>
          <w:p w:rsidR="00B719B1" w:rsidRPr="004D2AC4" w:rsidRDefault="00B719B1" w:rsidP="00FA53D3">
            <w:pPr>
              <w:rPr>
                <w:b/>
                <w:sz w:val="20"/>
                <w:szCs w:val="20"/>
              </w:rPr>
            </w:pPr>
            <w:r w:rsidRPr="004D2AC4">
              <w:rPr>
                <w:sz w:val="20"/>
                <w:szCs w:val="20"/>
              </w:rPr>
              <w:t>Ovládá určování světových stra a základní orientaci na mapě a v</w:t>
            </w:r>
            <w:r>
              <w:rPr>
                <w:sz w:val="20"/>
                <w:szCs w:val="20"/>
              </w:rPr>
              <w:t> </w:t>
            </w:r>
            <w:r w:rsidRPr="004D2AC4">
              <w:rPr>
                <w:sz w:val="20"/>
                <w:szCs w:val="20"/>
              </w:rPr>
              <w:t>přírodě</w:t>
            </w:r>
          </w:p>
        </w:tc>
        <w:tc>
          <w:tcPr>
            <w:tcW w:w="3240" w:type="dxa"/>
          </w:tcPr>
          <w:p w:rsidR="00B719B1" w:rsidRDefault="00B719B1" w:rsidP="00FA53D3">
            <w:pPr>
              <w:rPr>
                <w:sz w:val="20"/>
                <w:szCs w:val="20"/>
              </w:rPr>
            </w:pPr>
            <w:r>
              <w:rPr>
                <w:sz w:val="20"/>
                <w:szCs w:val="20"/>
              </w:rPr>
              <w:t>Mapy obecně zeměpisné a tematické – obsah, grafika, vysvětlivky</w:t>
            </w:r>
          </w:p>
          <w:p w:rsidR="00B719B1" w:rsidRPr="004D2AC4" w:rsidRDefault="00B719B1" w:rsidP="00FA53D3">
            <w:pPr>
              <w:rPr>
                <w:sz w:val="20"/>
                <w:szCs w:val="20"/>
              </w:rPr>
            </w:pPr>
            <w:r w:rsidRPr="004D2AC4">
              <w:rPr>
                <w:sz w:val="20"/>
                <w:szCs w:val="20"/>
              </w:rPr>
              <w:t>Práce s mapou</w:t>
            </w:r>
          </w:p>
          <w:p w:rsidR="00B719B1" w:rsidRPr="004D2AC4" w:rsidRDefault="00B719B1" w:rsidP="00FA53D3">
            <w:pPr>
              <w:rPr>
                <w:sz w:val="20"/>
                <w:szCs w:val="20"/>
              </w:rPr>
            </w:pPr>
            <w:r w:rsidRPr="004D2AC4">
              <w:rPr>
                <w:sz w:val="20"/>
                <w:szCs w:val="20"/>
              </w:rPr>
              <w:t>- světové strany</w:t>
            </w:r>
          </w:p>
          <w:p w:rsidR="00B719B1" w:rsidRPr="004D2AC4" w:rsidRDefault="00B719B1" w:rsidP="00FA53D3">
            <w:pPr>
              <w:rPr>
                <w:sz w:val="20"/>
                <w:szCs w:val="20"/>
              </w:rPr>
            </w:pPr>
            <w:r w:rsidRPr="004D2AC4">
              <w:rPr>
                <w:sz w:val="20"/>
                <w:szCs w:val="20"/>
              </w:rPr>
              <w:t>- globus,mapy,plány</w:t>
            </w:r>
          </w:p>
          <w:p w:rsidR="00B719B1" w:rsidRPr="004D2AC4" w:rsidRDefault="00B719B1" w:rsidP="00FA53D3">
            <w:pPr>
              <w:rPr>
                <w:sz w:val="20"/>
                <w:szCs w:val="20"/>
              </w:rPr>
            </w:pPr>
            <w:r w:rsidRPr="004D2AC4">
              <w:rPr>
                <w:sz w:val="20"/>
                <w:szCs w:val="20"/>
              </w:rPr>
              <w:t>- poledníky a rovnoběžky</w:t>
            </w:r>
          </w:p>
          <w:p w:rsidR="00B719B1" w:rsidRPr="004D2AC4" w:rsidRDefault="00B719B1" w:rsidP="00FA53D3">
            <w:pPr>
              <w:rPr>
                <w:sz w:val="20"/>
                <w:szCs w:val="20"/>
              </w:rPr>
            </w:pPr>
            <w:r w:rsidRPr="004D2AC4">
              <w:rPr>
                <w:sz w:val="20"/>
                <w:szCs w:val="20"/>
              </w:rPr>
              <w:t>- nadmořská výška</w:t>
            </w:r>
          </w:p>
          <w:p w:rsidR="00B719B1" w:rsidRPr="004D2AC4" w:rsidRDefault="00B719B1" w:rsidP="00FA53D3">
            <w:pPr>
              <w:rPr>
                <w:sz w:val="20"/>
                <w:szCs w:val="20"/>
              </w:rPr>
            </w:pPr>
            <w:r w:rsidRPr="004D2AC4">
              <w:rPr>
                <w:sz w:val="20"/>
                <w:szCs w:val="20"/>
              </w:rPr>
              <w:t>- měřítko mapy</w:t>
            </w:r>
          </w:p>
          <w:p w:rsidR="00B719B1" w:rsidRPr="004D2AC4" w:rsidRDefault="00B719B1" w:rsidP="00FA53D3">
            <w:pPr>
              <w:rPr>
                <w:sz w:val="20"/>
                <w:szCs w:val="20"/>
              </w:rPr>
            </w:pPr>
            <w:r w:rsidRPr="004D2AC4">
              <w:rPr>
                <w:sz w:val="20"/>
                <w:szCs w:val="20"/>
              </w:rPr>
              <w:t>- povrch – pohoří,nížiny</w:t>
            </w:r>
          </w:p>
          <w:p w:rsidR="00B719B1" w:rsidRPr="004D2AC4" w:rsidRDefault="00B719B1" w:rsidP="00FA53D3">
            <w:pPr>
              <w:rPr>
                <w:sz w:val="20"/>
                <w:szCs w:val="20"/>
              </w:rPr>
            </w:pPr>
            <w:r w:rsidRPr="004D2AC4">
              <w:rPr>
                <w:sz w:val="20"/>
                <w:szCs w:val="20"/>
              </w:rPr>
              <w:t>- vodstvo – řeky,jezera,rybníky</w:t>
            </w:r>
          </w:p>
          <w:p w:rsidR="00B719B1" w:rsidRPr="004D2AC4" w:rsidRDefault="00B719B1" w:rsidP="00FA53D3">
            <w:pPr>
              <w:rPr>
                <w:sz w:val="20"/>
                <w:szCs w:val="20"/>
              </w:rPr>
            </w:pPr>
            <w:r w:rsidRPr="004D2AC4">
              <w:rPr>
                <w:sz w:val="20"/>
                <w:szCs w:val="20"/>
              </w:rPr>
              <w:t xml:space="preserve">                - povodí,rozvodí,úmoří</w:t>
            </w:r>
          </w:p>
          <w:p w:rsidR="00B719B1" w:rsidRPr="004D2AC4" w:rsidRDefault="00B719B1" w:rsidP="00FA53D3">
            <w:pPr>
              <w:rPr>
                <w:sz w:val="20"/>
                <w:szCs w:val="20"/>
              </w:rPr>
            </w:pPr>
            <w:r w:rsidRPr="004D2AC4">
              <w:rPr>
                <w:sz w:val="20"/>
                <w:szCs w:val="20"/>
              </w:rPr>
              <w:t>- města – vznik,vývoj,současná                                            podoba,hist.památky</w:t>
            </w:r>
          </w:p>
        </w:tc>
        <w:tc>
          <w:tcPr>
            <w:tcW w:w="3240" w:type="dxa"/>
          </w:tcPr>
          <w:p w:rsidR="00B719B1" w:rsidRPr="004D2AC4" w:rsidRDefault="00B719B1" w:rsidP="00FA53D3">
            <w:pPr>
              <w:rPr>
                <w:sz w:val="20"/>
                <w:szCs w:val="20"/>
              </w:rPr>
            </w:pPr>
            <w:r w:rsidRPr="004D2AC4">
              <w:rPr>
                <w:sz w:val="20"/>
                <w:szCs w:val="20"/>
              </w:rPr>
              <w:t>OSV – Rozvoj schopností pozn.</w:t>
            </w:r>
          </w:p>
          <w:p w:rsidR="00B719B1" w:rsidRPr="004D2AC4" w:rsidRDefault="00B719B1" w:rsidP="00FA53D3">
            <w:pPr>
              <w:rPr>
                <w:sz w:val="20"/>
                <w:szCs w:val="20"/>
              </w:rPr>
            </w:pPr>
            <w:r w:rsidRPr="004D2AC4">
              <w:rPr>
                <w:sz w:val="20"/>
                <w:szCs w:val="20"/>
              </w:rPr>
              <w:t xml:space="preserve">         - Řešení problému</w:t>
            </w:r>
          </w:p>
          <w:p w:rsidR="00B719B1" w:rsidRPr="004D2AC4" w:rsidRDefault="00B719B1" w:rsidP="00FA53D3">
            <w:pPr>
              <w:rPr>
                <w:sz w:val="20"/>
                <w:szCs w:val="20"/>
              </w:rPr>
            </w:pPr>
            <w:r w:rsidRPr="004D2AC4">
              <w:rPr>
                <w:sz w:val="20"/>
                <w:szCs w:val="20"/>
              </w:rPr>
              <w:t xml:space="preserve">         - Rozhodovací dovednosti</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Pr>
                <w:sz w:val="20"/>
                <w:szCs w:val="20"/>
              </w:rPr>
              <w:t>z</w:t>
            </w:r>
            <w:r w:rsidRPr="004D2AC4">
              <w:rPr>
                <w:sz w:val="20"/>
                <w:szCs w:val="20"/>
              </w:rPr>
              <w:t>áří</w:t>
            </w:r>
            <w:r>
              <w:rPr>
                <w:sz w:val="20"/>
                <w:szCs w:val="20"/>
              </w:rPr>
              <w:t xml:space="preserve"> - prosinec</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skupinová práce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Určí  a vysvětlí polohu svého bydliště nebo pobytu vzhledem ke krajině a státu</w:t>
            </w:r>
          </w:p>
          <w:p w:rsidR="00B719B1" w:rsidRPr="004D2AC4" w:rsidRDefault="00B719B1" w:rsidP="00FA53D3">
            <w:pPr>
              <w:rPr>
                <w:b/>
                <w:sz w:val="20"/>
                <w:szCs w:val="20"/>
              </w:rPr>
            </w:pPr>
            <w:r w:rsidRPr="004D2AC4">
              <w:rPr>
                <w:b/>
                <w:sz w:val="20"/>
                <w:szCs w:val="20"/>
              </w:rPr>
              <w:t>Vyhledá typické regionální zvláštnosti přírody, osídlení, hospodářství a kultury, jednoduchým způsobem posoudí jejich význam z hlediska přírodního, historického, politického, správního a vlastnického</w:t>
            </w:r>
          </w:p>
          <w:p w:rsidR="00B719B1" w:rsidRPr="004D2AC4" w:rsidRDefault="00B719B1" w:rsidP="00FA53D3">
            <w:pPr>
              <w:rPr>
                <w:b/>
                <w:sz w:val="20"/>
                <w:szCs w:val="20"/>
              </w:rPr>
            </w:pPr>
            <w:r w:rsidRPr="004D2AC4">
              <w:rPr>
                <w:b/>
                <w:sz w:val="20"/>
                <w:szCs w:val="20"/>
              </w:rPr>
              <w:t>Zprostředkuje ostatním zkušenosti, zážitky a zajímavosti z vlastních cest a porovná způsob života a přírodu v naší vlasti i v jiných zemích</w:t>
            </w:r>
          </w:p>
          <w:p w:rsidR="00B719B1" w:rsidRPr="004D2AC4" w:rsidRDefault="00B719B1" w:rsidP="00FA53D3">
            <w:pPr>
              <w:rPr>
                <w:sz w:val="20"/>
                <w:szCs w:val="20"/>
              </w:rPr>
            </w:pPr>
            <w:r w:rsidRPr="004D2AC4">
              <w:rPr>
                <w:sz w:val="20"/>
                <w:szCs w:val="20"/>
              </w:rPr>
              <w:lastRenderedPageBreak/>
              <w:t>Žák určuje a vysvětluje polohu svého bydliště, školy</w:t>
            </w:r>
          </w:p>
          <w:p w:rsidR="00B719B1" w:rsidRPr="004D2AC4" w:rsidRDefault="00B719B1" w:rsidP="00FA53D3">
            <w:pPr>
              <w:rPr>
                <w:sz w:val="20"/>
                <w:szCs w:val="20"/>
              </w:rPr>
            </w:pPr>
            <w:r w:rsidRPr="004D2AC4">
              <w:rPr>
                <w:sz w:val="20"/>
                <w:szCs w:val="20"/>
              </w:rPr>
              <w:t>Rozezná a určí jednotlivé regiony ČR, hlavní město Prahu</w:t>
            </w:r>
          </w:p>
          <w:p w:rsidR="00B719B1" w:rsidRPr="004D2AC4" w:rsidRDefault="00B719B1" w:rsidP="00FA53D3">
            <w:pPr>
              <w:rPr>
                <w:b/>
                <w:sz w:val="20"/>
                <w:szCs w:val="20"/>
              </w:rPr>
            </w:pPr>
            <w:r w:rsidRPr="004D2AC4">
              <w:rPr>
                <w:sz w:val="20"/>
                <w:szCs w:val="20"/>
              </w:rPr>
              <w:t xml:space="preserve">Zná hlavní naleziště surovin </w:t>
            </w:r>
          </w:p>
          <w:p w:rsidR="00B719B1" w:rsidRPr="004D2AC4" w:rsidRDefault="00B719B1" w:rsidP="00FA53D3">
            <w:pPr>
              <w:rPr>
                <w:sz w:val="20"/>
                <w:szCs w:val="20"/>
              </w:rPr>
            </w:pPr>
            <w:r w:rsidRPr="004D2AC4">
              <w:rPr>
                <w:sz w:val="20"/>
                <w:szCs w:val="20"/>
              </w:rPr>
              <w:t>Poukazuje na změny a problémy životního prostředí.</w:t>
            </w:r>
          </w:p>
          <w:p w:rsidR="00B719B1" w:rsidRPr="004D2AC4" w:rsidRDefault="00B719B1" w:rsidP="00FA53D3">
            <w:pPr>
              <w:rPr>
                <w:b/>
                <w:sz w:val="20"/>
                <w:szCs w:val="20"/>
              </w:rPr>
            </w:pPr>
            <w:r w:rsidRPr="004D2AC4">
              <w:rPr>
                <w:sz w:val="20"/>
                <w:szCs w:val="20"/>
              </w:rPr>
              <w:t>Vyjadřuje z vlastních zkušeností vztahy mezi lidmi a přírodou</w:t>
            </w:r>
          </w:p>
        </w:tc>
        <w:tc>
          <w:tcPr>
            <w:tcW w:w="3240" w:type="dxa"/>
          </w:tcPr>
          <w:p w:rsidR="00B719B1" w:rsidRPr="004D2AC4" w:rsidRDefault="00B719B1" w:rsidP="00FA53D3">
            <w:pPr>
              <w:rPr>
                <w:sz w:val="20"/>
                <w:szCs w:val="20"/>
              </w:rPr>
            </w:pPr>
            <w:r w:rsidRPr="004D2AC4">
              <w:rPr>
                <w:sz w:val="20"/>
                <w:szCs w:val="20"/>
              </w:rPr>
              <w:lastRenderedPageBreak/>
              <w:t>Náš domov – prostředí domova,orientace v místě bydliště</w:t>
            </w:r>
          </w:p>
          <w:p w:rsidR="00B719B1" w:rsidRPr="004D2AC4" w:rsidRDefault="00B719B1" w:rsidP="00FA53D3">
            <w:pPr>
              <w:rPr>
                <w:sz w:val="20"/>
                <w:szCs w:val="20"/>
              </w:rPr>
            </w:pPr>
            <w:r w:rsidRPr="004D2AC4">
              <w:rPr>
                <w:sz w:val="20"/>
                <w:szCs w:val="20"/>
              </w:rPr>
              <w:t>Škola- prostředí školy,činnosti ve škole,okolí školy,bezpečná cesta do školy</w:t>
            </w:r>
          </w:p>
          <w:p w:rsidR="00B719B1" w:rsidRPr="004D2AC4" w:rsidRDefault="00B719B1" w:rsidP="00FA53D3">
            <w:pPr>
              <w:rPr>
                <w:sz w:val="20"/>
                <w:szCs w:val="20"/>
              </w:rPr>
            </w:pPr>
            <w:r w:rsidRPr="004D2AC4">
              <w:rPr>
                <w:sz w:val="20"/>
                <w:szCs w:val="20"/>
              </w:rPr>
              <w:t>Regiony ČR- Praha a vybrané oblasti ČR, surovinové zdroje,výroba, služby a obchod</w:t>
            </w:r>
          </w:p>
          <w:p w:rsidR="00B719B1" w:rsidRPr="004D2AC4" w:rsidRDefault="00B719B1" w:rsidP="00FA53D3">
            <w:pPr>
              <w:rPr>
                <w:sz w:val="20"/>
                <w:szCs w:val="20"/>
              </w:rPr>
            </w:pPr>
            <w:r w:rsidRPr="004D2AC4">
              <w:rPr>
                <w:sz w:val="20"/>
                <w:szCs w:val="20"/>
              </w:rPr>
              <w:t>Náš region</w:t>
            </w:r>
          </w:p>
          <w:p w:rsidR="00B719B1" w:rsidRPr="004D2AC4" w:rsidRDefault="00B719B1" w:rsidP="00FA53D3">
            <w:pPr>
              <w:rPr>
                <w:sz w:val="20"/>
                <w:szCs w:val="20"/>
              </w:rPr>
            </w:pPr>
            <w:r w:rsidRPr="004D2AC4">
              <w:rPr>
                <w:sz w:val="20"/>
                <w:szCs w:val="20"/>
              </w:rPr>
              <w:lastRenderedPageBreak/>
              <w:t>- místo v němž žijeme,její části, poloha v krajině, minulost a současnost obce,význačné budovy, dopravní síť</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lastRenderedPageBreak/>
              <w:t>MKV</w:t>
            </w:r>
          </w:p>
          <w:p w:rsidR="00B719B1" w:rsidRPr="004D2AC4" w:rsidRDefault="00B719B1" w:rsidP="00FA53D3">
            <w:pPr>
              <w:rPr>
                <w:sz w:val="20"/>
                <w:szCs w:val="20"/>
              </w:rPr>
            </w:pPr>
            <w:r w:rsidRPr="004D2AC4">
              <w:rPr>
                <w:sz w:val="20"/>
                <w:szCs w:val="20"/>
              </w:rPr>
              <w:t>-Etnický původ</w:t>
            </w: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Default="00B719B1" w:rsidP="00FA53D3">
            <w:pPr>
              <w:rPr>
                <w:sz w:val="20"/>
                <w:szCs w:val="20"/>
              </w:rPr>
            </w:pPr>
            <w:r>
              <w:rPr>
                <w:sz w:val="20"/>
                <w:szCs w:val="20"/>
              </w:rPr>
              <w:t>září</w:t>
            </w:r>
          </w:p>
          <w:p w:rsidR="00B719B1" w:rsidRPr="004D2AC4" w:rsidRDefault="00B719B1" w:rsidP="00FA53D3">
            <w:pPr>
              <w:rPr>
                <w:sz w:val="20"/>
                <w:szCs w:val="20"/>
              </w:rPr>
            </w:pPr>
            <w:r>
              <w:rPr>
                <w:sz w:val="20"/>
                <w:szCs w:val="20"/>
              </w:rPr>
              <w:t>leden - březen</w:t>
            </w:r>
          </w:p>
          <w:p w:rsidR="00B719B1"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p>
          <w:p w:rsidR="00B719B1" w:rsidRDefault="00B719B1" w:rsidP="00FA53D3">
            <w:pPr>
              <w:rPr>
                <w:sz w:val="20"/>
                <w:szCs w:val="20"/>
              </w:rPr>
            </w:pPr>
            <w:r>
              <w:rPr>
                <w:sz w:val="20"/>
                <w:szCs w:val="20"/>
              </w:rPr>
              <w:t>duben - červen</w:t>
            </w:r>
          </w:p>
          <w:p w:rsidR="00B719B1" w:rsidRPr="004D2AC4" w:rsidRDefault="00B719B1" w:rsidP="00FA53D3">
            <w:pPr>
              <w:rPr>
                <w:sz w:val="20"/>
                <w:szCs w:val="20"/>
              </w:rPr>
            </w:pPr>
            <w:r>
              <w:rPr>
                <w:sz w:val="20"/>
                <w:szCs w:val="20"/>
              </w:rPr>
              <w:t>Projekt: Sousední státy a kraje ČR</w:t>
            </w:r>
          </w:p>
          <w:p w:rsidR="00B719B1"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r>
    </w:tbl>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Default="00B719B1" w:rsidP="00B719B1">
      <w:pPr>
        <w:rPr>
          <w:b/>
          <w:color w:val="0000FF"/>
          <w:sz w:val="32"/>
          <w:szCs w:val="32"/>
        </w:rPr>
      </w:pPr>
    </w:p>
    <w:p w:rsidR="00B719B1" w:rsidRPr="006D3F48" w:rsidRDefault="00B719B1" w:rsidP="00B719B1">
      <w:r>
        <w:rPr>
          <w:b/>
          <w:color w:val="0000FF"/>
          <w:sz w:val="32"/>
          <w:szCs w:val="32"/>
        </w:rPr>
        <w:lastRenderedPageBreak/>
        <w:t>Člověk a jeho svět (</w:t>
      </w:r>
      <w:r w:rsidRPr="006D3F48">
        <w:rPr>
          <w:b/>
          <w:color w:val="0000FF"/>
          <w:sz w:val="32"/>
          <w:szCs w:val="32"/>
        </w:rPr>
        <w:t xml:space="preserve">Vlastivěda </w:t>
      </w:r>
      <w:r>
        <w:rPr>
          <w:b/>
          <w:color w:val="0000FF"/>
          <w:sz w:val="32"/>
          <w:szCs w:val="32"/>
        </w:rPr>
        <w:t>–</w:t>
      </w:r>
      <w:r w:rsidRPr="006D3F48">
        <w:rPr>
          <w:b/>
          <w:color w:val="0000FF"/>
          <w:sz w:val="32"/>
          <w:szCs w:val="32"/>
        </w:rPr>
        <w:t xml:space="preserve"> </w:t>
      </w:r>
      <w:r>
        <w:rPr>
          <w:b/>
          <w:color w:val="0000FF"/>
          <w:sz w:val="32"/>
          <w:szCs w:val="32"/>
        </w:rPr>
        <w:t>dějepis)</w:t>
      </w:r>
      <w:r w:rsidRPr="006D3F48">
        <w:t xml:space="preserve">  </w:t>
      </w:r>
      <w:r>
        <w:t xml:space="preserve">               </w:t>
      </w:r>
      <w:r w:rsidRPr="006D3F48">
        <w:rPr>
          <w:b/>
        </w:rPr>
        <w:t>ROČNÍK</w:t>
      </w:r>
      <w:r>
        <w:rPr>
          <w:b/>
        </w:rPr>
        <w:t>:</w:t>
      </w:r>
      <w:r w:rsidRPr="006D3F48">
        <w:rPr>
          <w:b/>
        </w:rPr>
        <w:t xml:space="preserve"> </w:t>
      </w:r>
      <w:r w:rsidRPr="00527E37">
        <w:rPr>
          <w:b/>
          <w:color w:val="0000FF"/>
          <w:sz w:val="32"/>
          <w:szCs w:val="32"/>
        </w:rPr>
        <w:t>4</w:t>
      </w:r>
      <w:r>
        <w:rPr>
          <w:b/>
          <w:color w:val="0000FF"/>
          <w:sz w:val="32"/>
          <w:szCs w:val="32"/>
        </w:rPr>
        <w:t>.</w:t>
      </w:r>
    </w:p>
    <w:p w:rsidR="00B719B1" w:rsidRPr="006D3F48" w:rsidRDefault="00B719B1" w:rsidP="00B719B1">
      <w:pPr>
        <w:rPr>
          <w:sz w:val="20"/>
          <w:szCs w:val="20"/>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4D2AC4"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6D3F48" w:rsidRDefault="00B719B1" w:rsidP="00FA53D3">
            <w:pPr>
              <w:jc w:val="center"/>
            </w:pPr>
            <w:r w:rsidRPr="004D2AC4">
              <w:rPr>
                <w:b/>
              </w:rPr>
              <w:t>POZNÁMKY</w:t>
            </w:r>
            <w:r w:rsidRPr="006D3F48">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 xml:space="preserve">Pracuje s časovými údaji a využívá  zjištěných údajů k pochopení vztahů mezi ději a mezi jevy.                </w:t>
            </w:r>
          </w:p>
          <w:p w:rsidR="00B719B1" w:rsidRPr="004D2AC4" w:rsidRDefault="00B719B1" w:rsidP="00FA53D3">
            <w:pPr>
              <w:rPr>
                <w:b/>
                <w:sz w:val="20"/>
                <w:szCs w:val="20"/>
              </w:rPr>
            </w:pPr>
            <w:r w:rsidRPr="004D2AC4">
              <w:rPr>
                <w:b/>
                <w:sz w:val="20"/>
                <w:szCs w:val="20"/>
              </w:rPr>
              <w:t>Rozeznává současné a minulé a orientuje se v hlavních reáliích minulosti a současnosti naší vlasti s využitím regionálních specifik Srovnává a hodnotí na vybraných ukázkách způsob života a práce předků na našem území v minulosti a současnosti s využitím regionálních specifik</w:t>
            </w:r>
          </w:p>
          <w:p w:rsidR="00B719B1" w:rsidRPr="004D2AC4" w:rsidRDefault="00B719B1" w:rsidP="00FA53D3">
            <w:pPr>
              <w:rPr>
                <w:b/>
                <w:sz w:val="20"/>
                <w:szCs w:val="20"/>
              </w:rPr>
            </w:pPr>
            <w:r w:rsidRPr="004D2AC4">
              <w:rPr>
                <w:b/>
                <w:sz w:val="20"/>
                <w:szCs w:val="20"/>
              </w:rPr>
              <w:t>Využívá archivů, knihoven, sbírek muzeí a galerií jako informačních zdrojů pro pochopení minulosti; zdůvodní základní význam chráněných částí přírody, nemovitých i movitých kulturních památek</w:t>
            </w:r>
          </w:p>
          <w:p w:rsidR="00B719B1" w:rsidRPr="004D2AC4" w:rsidRDefault="00B719B1" w:rsidP="00FA53D3">
            <w:pPr>
              <w:rPr>
                <w:b/>
                <w:sz w:val="20"/>
                <w:szCs w:val="20"/>
              </w:rPr>
            </w:pPr>
            <w:r w:rsidRPr="004D2AC4">
              <w:rPr>
                <w:b/>
                <w:sz w:val="20"/>
                <w:szCs w:val="20"/>
              </w:rPr>
              <w:t>Objasní historické důvody pro zařazení státních svátků a významných dnů</w:t>
            </w:r>
          </w:p>
          <w:p w:rsidR="00B719B1" w:rsidRPr="004D2AC4" w:rsidRDefault="00B719B1" w:rsidP="00FA53D3">
            <w:pPr>
              <w:rPr>
                <w:sz w:val="20"/>
                <w:szCs w:val="20"/>
              </w:rPr>
            </w:pPr>
            <w:r w:rsidRPr="004D2AC4">
              <w:rPr>
                <w:sz w:val="20"/>
                <w:szCs w:val="20"/>
              </w:rPr>
              <w:t>Dokáže se orientovat v čase, ukáže letopočet na časové přímce</w:t>
            </w:r>
          </w:p>
          <w:p w:rsidR="00B719B1" w:rsidRPr="004D2AC4" w:rsidRDefault="00B719B1" w:rsidP="00FA53D3">
            <w:pPr>
              <w:rPr>
                <w:sz w:val="20"/>
                <w:szCs w:val="20"/>
              </w:rPr>
            </w:pPr>
            <w:r w:rsidRPr="004D2AC4">
              <w:rPr>
                <w:sz w:val="20"/>
                <w:szCs w:val="20"/>
              </w:rPr>
              <w:t>Vysvětlí pojem dějiny, dějepis a jejich význam pro nás</w:t>
            </w:r>
          </w:p>
          <w:p w:rsidR="00B719B1" w:rsidRPr="004D2AC4" w:rsidRDefault="00B719B1" w:rsidP="00FA53D3">
            <w:pPr>
              <w:rPr>
                <w:sz w:val="20"/>
                <w:szCs w:val="20"/>
              </w:rPr>
            </w:pPr>
            <w:r w:rsidRPr="004D2AC4">
              <w:rPr>
                <w:sz w:val="20"/>
                <w:szCs w:val="20"/>
              </w:rPr>
              <w:t>Chápe souvislosti a příčiny jednotlivých událostí</w:t>
            </w:r>
          </w:p>
          <w:p w:rsidR="00B719B1" w:rsidRPr="004D2AC4" w:rsidRDefault="00B719B1" w:rsidP="00FA53D3">
            <w:pPr>
              <w:rPr>
                <w:sz w:val="20"/>
                <w:szCs w:val="20"/>
              </w:rPr>
            </w:pPr>
            <w:r w:rsidRPr="004D2AC4">
              <w:rPr>
                <w:sz w:val="20"/>
                <w:szCs w:val="20"/>
              </w:rPr>
              <w:t>Seznamuje se s významnými osobnostmi našich dějin</w:t>
            </w:r>
          </w:p>
          <w:p w:rsidR="00B719B1" w:rsidRPr="004D2AC4" w:rsidRDefault="00B719B1" w:rsidP="00FA53D3">
            <w:pPr>
              <w:rPr>
                <w:sz w:val="20"/>
                <w:szCs w:val="20"/>
              </w:rPr>
            </w:pPr>
            <w:r w:rsidRPr="004D2AC4">
              <w:rPr>
                <w:sz w:val="20"/>
                <w:szCs w:val="20"/>
              </w:rPr>
              <w:t>K vyhledávání informací používá různé druhy zdrojů</w:t>
            </w:r>
          </w:p>
          <w:p w:rsidR="00B719B1" w:rsidRPr="004D2AC4" w:rsidRDefault="00B719B1" w:rsidP="00FA53D3">
            <w:pPr>
              <w:rPr>
                <w:sz w:val="20"/>
                <w:szCs w:val="20"/>
              </w:rPr>
            </w:pPr>
            <w:r w:rsidRPr="004D2AC4">
              <w:rPr>
                <w:sz w:val="20"/>
                <w:szCs w:val="20"/>
              </w:rPr>
              <w:t>Seznamuje se s historií ve svém bydlišti a kraji</w:t>
            </w:r>
          </w:p>
        </w:tc>
        <w:tc>
          <w:tcPr>
            <w:tcW w:w="3240" w:type="dxa"/>
          </w:tcPr>
          <w:p w:rsidR="00B719B1" w:rsidRDefault="00B719B1" w:rsidP="00FA53D3">
            <w:pPr>
              <w:rPr>
                <w:sz w:val="20"/>
                <w:szCs w:val="20"/>
              </w:rPr>
            </w:pPr>
            <w:r w:rsidRPr="004D2AC4">
              <w:rPr>
                <w:sz w:val="20"/>
                <w:szCs w:val="20"/>
              </w:rPr>
              <w:t>Orientace v čase a časový řád – určování času,čas jeko fyzikální veličina, dějiny jako časový sled událostí, kalendáře, letopočet, generace, režim dne, roční období</w:t>
            </w:r>
          </w:p>
          <w:p w:rsidR="00B719B1" w:rsidRDefault="00B719B1" w:rsidP="00FA53D3">
            <w:pPr>
              <w:rPr>
                <w:sz w:val="20"/>
                <w:szCs w:val="20"/>
              </w:rPr>
            </w:pPr>
            <w:r>
              <w:rPr>
                <w:sz w:val="20"/>
                <w:szCs w:val="20"/>
              </w:rPr>
              <w:t>Současnost a minulost v našem životě</w:t>
            </w:r>
          </w:p>
          <w:p w:rsidR="00B719B1" w:rsidRPr="004D2AC4" w:rsidRDefault="00B719B1" w:rsidP="00FA53D3">
            <w:pPr>
              <w:rPr>
                <w:sz w:val="20"/>
                <w:szCs w:val="20"/>
              </w:rPr>
            </w:pPr>
            <w:r>
              <w:rPr>
                <w:sz w:val="20"/>
                <w:szCs w:val="20"/>
              </w:rPr>
              <w:t>Báje, mýty, pověsti- minulost kraje a předků</w:t>
            </w:r>
          </w:p>
          <w:p w:rsidR="00B719B1" w:rsidRPr="004D2AC4" w:rsidRDefault="00B719B1" w:rsidP="00FA53D3">
            <w:pPr>
              <w:rPr>
                <w:sz w:val="20"/>
                <w:szCs w:val="20"/>
              </w:rPr>
            </w:pPr>
            <w:r w:rsidRPr="004D2AC4">
              <w:rPr>
                <w:sz w:val="20"/>
                <w:szCs w:val="20"/>
              </w:rPr>
              <w:t>Dávní Slované</w:t>
            </w:r>
          </w:p>
          <w:p w:rsidR="00B719B1" w:rsidRPr="004D2AC4" w:rsidRDefault="00B719B1" w:rsidP="00FA53D3">
            <w:pPr>
              <w:rPr>
                <w:sz w:val="20"/>
                <w:szCs w:val="20"/>
              </w:rPr>
            </w:pPr>
            <w:r w:rsidRPr="004D2AC4">
              <w:rPr>
                <w:sz w:val="20"/>
                <w:szCs w:val="20"/>
              </w:rPr>
              <w:t>-Sámo,Velkomoravská říše</w:t>
            </w:r>
          </w:p>
          <w:p w:rsidR="00B719B1" w:rsidRPr="004D2AC4" w:rsidRDefault="00B719B1" w:rsidP="00FA53D3">
            <w:pPr>
              <w:rPr>
                <w:sz w:val="20"/>
                <w:szCs w:val="20"/>
              </w:rPr>
            </w:pPr>
            <w:r w:rsidRPr="004D2AC4">
              <w:rPr>
                <w:sz w:val="20"/>
                <w:szCs w:val="20"/>
              </w:rPr>
              <w:t>- Konstantin a Metoděj</w:t>
            </w:r>
          </w:p>
          <w:p w:rsidR="00B719B1" w:rsidRPr="004D2AC4" w:rsidRDefault="00B719B1" w:rsidP="00FA53D3">
            <w:pPr>
              <w:rPr>
                <w:sz w:val="20"/>
                <w:szCs w:val="20"/>
              </w:rPr>
            </w:pPr>
            <w:r w:rsidRPr="004D2AC4">
              <w:rPr>
                <w:sz w:val="20"/>
                <w:szCs w:val="20"/>
              </w:rPr>
              <w:t>Období Přemyslovců</w:t>
            </w:r>
          </w:p>
          <w:p w:rsidR="00B719B1" w:rsidRPr="004D2AC4" w:rsidRDefault="00B719B1" w:rsidP="00FA53D3">
            <w:pPr>
              <w:rPr>
                <w:sz w:val="20"/>
                <w:szCs w:val="20"/>
              </w:rPr>
            </w:pPr>
            <w:r w:rsidRPr="004D2AC4">
              <w:rPr>
                <w:sz w:val="20"/>
                <w:szCs w:val="20"/>
              </w:rPr>
              <w:t>- knížata Václav a Boleslav</w:t>
            </w:r>
          </w:p>
          <w:p w:rsidR="00B719B1" w:rsidRPr="004D2AC4" w:rsidRDefault="00B719B1" w:rsidP="00FA53D3">
            <w:pPr>
              <w:rPr>
                <w:sz w:val="20"/>
                <w:szCs w:val="20"/>
              </w:rPr>
            </w:pPr>
            <w:r w:rsidRPr="004D2AC4">
              <w:rPr>
                <w:sz w:val="20"/>
                <w:szCs w:val="20"/>
              </w:rPr>
              <w:t>- Slavníkovci</w:t>
            </w:r>
            <w:r>
              <w:rPr>
                <w:sz w:val="20"/>
                <w:szCs w:val="20"/>
              </w:rPr>
              <w:t>,</w:t>
            </w:r>
            <w:r w:rsidRPr="004D2AC4">
              <w:rPr>
                <w:sz w:val="20"/>
                <w:szCs w:val="20"/>
              </w:rPr>
              <w:t>- Břetislav a Jitka</w:t>
            </w:r>
          </w:p>
          <w:p w:rsidR="00B719B1" w:rsidRPr="004D2AC4" w:rsidRDefault="00B719B1" w:rsidP="00FA53D3">
            <w:pPr>
              <w:rPr>
                <w:sz w:val="20"/>
                <w:szCs w:val="20"/>
              </w:rPr>
            </w:pPr>
            <w:r w:rsidRPr="004D2AC4">
              <w:rPr>
                <w:sz w:val="20"/>
                <w:szCs w:val="20"/>
              </w:rPr>
              <w:t>- Kosmova kronika`</w:t>
            </w:r>
          </w:p>
          <w:p w:rsidR="00B719B1" w:rsidRPr="004D2AC4" w:rsidRDefault="00B719B1" w:rsidP="00FA53D3">
            <w:pPr>
              <w:rPr>
                <w:sz w:val="20"/>
                <w:szCs w:val="20"/>
              </w:rPr>
            </w:pPr>
            <w:r w:rsidRPr="004D2AC4">
              <w:rPr>
                <w:sz w:val="20"/>
                <w:szCs w:val="20"/>
              </w:rPr>
              <w:t>- P.Otakar I.,II. Anežka česká</w:t>
            </w:r>
          </w:p>
          <w:p w:rsidR="00B719B1" w:rsidRPr="004D2AC4" w:rsidRDefault="00B719B1" w:rsidP="00FA53D3">
            <w:pPr>
              <w:rPr>
                <w:sz w:val="20"/>
                <w:szCs w:val="20"/>
              </w:rPr>
            </w:pPr>
            <w:r w:rsidRPr="004D2AC4">
              <w:rPr>
                <w:sz w:val="20"/>
                <w:szCs w:val="20"/>
              </w:rPr>
              <w:t>Lucemburkové</w:t>
            </w:r>
          </w:p>
          <w:p w:rsidR="00B719B1" w:rsidRPr="004D2AC4" w:rsidRDefault="00B719B1" w:rsidP="00FA53D3">
            <w:pPr>
              <w:rPr>
                <w:sz w:val="20"/>
                <w:szCs w:val="20"/>
              </w:rPr>
            </w:pPr>
            <w:r w:rsidRPr="004D2AC4">
              <w:rPr>
                <w:sz w:val="20"/>
                <w:szCs w:val="20"/>
              </w:rPr>
              <w:t>- Král Jan a Eliška Přemyslovna</w:t>
            </w:r>
          </w:p>
          <w:p w:rsidR="00B719B1" w:rsidRPr="004D2AC4" w:rsidRDefault="00B719B1" w:rsidP="00FA53D3">
            <w:pPr>
              <w:rPr>
                <w:sz w:val="20"/>
                <w:szCs w:val="20"/>
              </w:rPr>
            </w:pPr>
            <w:r w:rsidRPr="004D2AC4">
              <w:rPr>
                <w:sz w:val="20"/>
                <w:szCs w:val="20"/>
              </w:rPr>
              <w:t>- Karel IV.,císař a král</w:t>
            </w:r>
          </w:p>
          <w:p w:rsidR="00B719B1" w:rsidRPr="004D2AC4" w:rsidRDefault="00B719B1" w:rsidP="00FA53D3">
            <w:pPr>
              <w:rPr>
                <w:sz w:val="20"/>
                <w:szCs w:val="20"/>
              </w:rPr>
            </w:pPr>
            <w:r w:rsidRPr="004D2AC4">
              <w:rPr>
                <w:sz w:val="20"/>
                <w:szCs w:val="20"/>
              </w:rPr>
              <w:t>Husitské období</w:t>
            </w:r>
          </w:p>
          <w:p w:rsidR="00B719B1" w:rsidRPr="004D2AC4" w:rsidRDefault="00B719B1" w:rsidP="00FA53D3">
            <w:pPr>
              <w:rPr>
                <w:sz w:val="20"/>
                <w:szCs w:val="20"/>
              </w:rPr>
            </w:pPr>
            <w:r w:rsidRPr="004D2AC4">
              <w:rPr>
                <w:sz w:val="20"/>
                <w:szCs w:val="20"/>
              </w:rPr>
              <w:t>- Jan Hus, husitské války</w:t>
            </w:r>
          </w:p>
          <w:p w:rsidR="00B719B1" w:rsidRPr="004D2AC4" w:rsidRDefault="00B719B1" w:rsidP="00FA53D3">
            <w:pPr>
              <w:rPr>
                <w:sz w:val="20"/>
                <w:szCs w:val="20"/>
              </w:rPr>
            </w:pPr>
            <w:r w:rsidRPr="004D2AC4">
              <w:rPr>
                <w:sz w:val="20"/>
                <w:szCs w:val="20"/>
              </w:rPr>
              <w:t>-život v českých zemích po husitských válkách</w:t>
            </w:r>
          </w:p>
          <w:p w:rsidR="00B719B1" w:rsidRPr="004D2AC4" w:rsidRDefault="00B719B1" w:rsidP="00FA53D3">
            <w:pPr>
              <w:rPr>
                <w:sz w:val="20"/>
                <w:szCs w:val="20"/>
              </w:rPr>
            </w:pPr>
            <w:r w:rsidRPr="004D2AC4">
              <w:rPr>
                <w:sz w:val="20"/>
                <w:szCs w:val="20"/>
              </w:rPr>
              <w:t>-Jiří z Poděbrad</w:t>
            </w:r>
          </w:p>
          <w:p w:rsidR="00B719B1" w:rsidRPr="004D2AC4" w:rsidRDefault="00B719B1" w:rsidP="00FA53D3">
            <w:pPr>
              <w:rPr>
                <w:sz w:val="20"/>
                <w:szCs w:val="20"/>
              </w:rPr>
            </w:pPr>
            <w:r w:rsidRPr="004D2AC4">
              <w:rPr>
                <w:sz w:val="20"/>
                <w:szCs w:val="20"/>
              </w:rPr>
              <w:t>Jagello</w:t>
            </w:r>
            <w:r>
              <w:rPr>
                <w:sz w:val="20"/>
                <w:szCs w:val="20"/>
              </w:rPr>
              <w:t>n</w:t>
            </w:r>
            <w:r w:rsidRPr="004D2AC4">
              <w:rPr>
                <w:sz w:val="20"/>
                <w:szCs w:val="20"/>
              </w:rPr>
              <w:t>ci a Habsburkové</w:t>
            </w:r>
          </w:p>
          <w:p w:rsidR="00B719B1" w:rsidRPr="004D2AC4" w:rsidRDefault="00B719B1" w:rsidP="00FA53D3">
            <w:pPr>
              <w:rPr>
                <w:sz w:val="20"/>
                <w:szCs w:val="20"/>
              </w:rPr>
            </w:pPr>
            <w:r w:rsidRPr="004D2AC4">
              <w:rPr>
                <w:sz w:val="20"/>
                <w:szCs w:val="20"/>
              </w:rPr>
              <w:t>- Vladislav II.</w:t>
            </w:r>
          </w:p>
          <w:p w:rsidR="00B719B1" w:rsidRPr="004D2AC4" w:rsidRDefault="00B719B1" w:rsidP="00FA53D3">
            <w:pPr>
              <w:rPr>
                <w:sz w:val="20"/>
                <w:szCs w:val="20"/>
              </w:rPr>
            </w:pPr>
            <w:r w:rsidRPr="004D2AC4">
              <w:rPr>
                <w:sz w:val="20"/>
                <w:szCs w:val="20"/>
              </w:rPr>
              <w:t>- Rudolf II</w:t>
            </w:r>
            <w:r>
              <w:rPr>
                <w:sz w:val="20"/>
                <w:szCs w:val="20"/>
              </w:rPr>
              <w:t>.</w:t>
            </w:r>
            <w:r w:rsidRPr="004D2AC4">
              <w:rPr>
                <w:sz w:val="20"/>
                <w:szCs w:val="20"/>
              </w:rPr>
              <w:t xml:space="preserve"> </w:t>
            </w:r>
          </w:p>
          <w:p w:rsidR="00B719B1" w:rsidRPr="004D2AC4" w:rsidRDefault="00B719B1" w:rsidP="00FA53D3">
            <w:pPr>
              <w:rPr>
                <w:sz w:val="20"/>
                <w:szCs w:val="20"/>
              </w:rPr>
            </w:pPr>
            <w:r w:rsidRPr="004D2AC4">
              <w:rPr>
                <w:sz w:val="20"/>
                <w:szCs w:val="20"/>
              </w:rPr>
              <w:t>- čes.země po bitvě na Bílé Hoře</w:t>
            </w:r>
          </w:p>
        </w:tc>
        <w:tc>
          <w:tcPr>
            <w:tcW w:w="3240" w:type="dxa"/>
          </w:tcPr>
          <w:p w:rsidR="00B719B1" w:rsidRPr="004D2AC4" w:rsidRDefault="00B719B1" w:rsidP="00FA53D3">
            <w:pPr>
              <w:rPr>
                <w:sz w:val="20"/>
                <w:szCs w:val="20"/>
              </w:rPr>
            </w:pPr>
            <w:r w:rsidRPr="004D2AC4">
              <w:rPr>
                <w:sz w:val="20"/>
                <w:szCs w:val="20"/>
              </w:rPr>
              <w:t>MKV</w:t>
            </w:r>
          </w:p>
          <w:p w:rsidR="00B719B1" w:rsidRPr="004D2AC4" w:rsidRDefault="00B719B1" w:rsidP="00FA53D3">
            <w:pPr>
              <w:rPr>
                <w:sz w:val="20"/>
                <w:szCs w:val="20"/>
              </w:rPr>
            </w:pPr>
            <w:r w:rsidRPr="004D2AC4">
              <w:rPr>
                <w:sz w:val="20"/>
                <w:szCs w:val="20"/>
              </w:rPr>
              <w:t>-Etnický původ</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OSV</w:t>
            </w:r>
          </w:p>
          <w:p w:rsidR="00B719B1" w:rsidRPr="004D2AC4" w:rsidRDefault="00B719B1" w:rsidP="00FA53D3">
            <w:pPr>
              <w:rPr>
                <w:sz w:val="20"/>
                <w:szCs w:val="20"/>
              </w:rPr>
            </w:pPr>
            <w:r w:rsidRPr="004D2AC4">
              <w:rPr>
                <w:sz w:val="20"/>
                <w:szCs w:val="20"/>
              </w:rPr>
              <w:t>-Mezilidské vztahy</w:t>
            </w:r>
          </w:p>
          <w:p w:rsidR="00B719B1" w:rsidRPr="004D2AC4" w:rsidRDefault="00B719B1" w:rsidP="00FA53D3">
            <w:pPr>
              <w:rPr>
                <w:sz w:val="20"/>
                <w:szCs w:val="20"/>
              </w:rPr>
            </w:pPr>
            <w:r w:rsidRPr="004D2AC4">
              <w:rPr>
                <w:sz w:val="20"/>
                <w:szCs w:val="20"/>
              </w:rPr>
              <w:t>OSV</w:t>
            </w:r>
          </w:p>
          <w:p w:rsidR="00B719B1" w:rsidRPr="004D2AC4" w:rsidRDefault="00B719B1" w:rsidP="00FA53D3">
            <w:pPr>
              <w:rPr>
                <w:sz w:val="20"/>
                <w:szCs w:val="20"/>
              </w:rPr>
            </w:pPr>
            <w:r w:rsidRPr="004D2AC4">
              <w:rPr>
                <w:sz w:val="20"/>
                <w:szCs w:val="20"/>
              </w:rPr>
              <w:t>-Poznávání lidí</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 xml:space="preserve"> </w:t>
            </w:r>
            <w:r>
              <w:rPr>
                <w:sz w:val="20"/>
                <w:szCs w:val="20"/>
              </w:rPr>
              <w:t>březen - červen</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r>
    </w:tbl>
    <w:p w:rsidR="00B719B1" w:rsidRPr="00FD7F48" w:rsidRDefault="00B719B1" w:rsidP="00B719B1">
      <w:pPr>
        <w:rPr>
          <w:b/>
          <w:color w:val="0000FF"/>
        </w:rPr>
      </w:pPr>
      <w:r>
        <w:rPr>
          <w:b/>
          <w:color w:val="0000FF"/>
          <w:sz w:val="32"/>
          <w:szCs w:val="32"/>
        </w:rPr>
        <w:lastRenderedPageBreak/>
        <w:t>Člověk a jeho svět (Přírodověda)</w:t>
      </w:r>
      <w:r>
        <w:t xml:space="preserve">                                 </w:t>
      </w:r>
      <w:r w:rsidRPr="00FD7F48">
        <w:rPr>
          <w:b/>
        </w:rPr>
        <w:t>ROČNÍK</w:t>
      </w:r>
      <w:r>
        <w:rPr>
          <w:b/>
        </w:rPr>
        <w:t xml:space="preserve">: </w:t>
      </w:r>
      <w:r w:rsidRPr="007A2784">
        <w:rPr>
          <w:b/>
          <w:color w:val="0000FF"/>
          <w:sz w:val="32"/>
          <w:szCs w:val="32"/>
        </w:rPr>
        <w:t>5</w:t>
      </w:r>
      <w:r>
        <w:rPr>
          <w:b/>
          <w:color w:val="0000FF"/>
          <w:sz w:val="32"/>
          <w:szCs w:val="32"/>
        </w:rPr>
        <w: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FD7F48"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FD7F48" w:rsidRDefault="00B719B1" w:rsidP="00FA53D3">
            <w:pPr>
              <w:jc w:val="center"/>
            </w:pPr>
            <w:r w:rsidRPr="004D2AC4">
              <w:rPr>
                <w:b/>
              </w:rPr>
              <w:t>POZNÁMKY</w:t>
            </w:r>
            <w:r w:rsidRPr="00FD7F48">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Objevuje a zjišťuje propojenost prvků živé a neživé přírody, princip rovnováhy přírody a nachází souvislosti mezi konečným vzhledem přírody a činností člověka</w:t>
            </w:r>
          </w:p>
          <w:p w:rsidR="00B719B1" w:rsidRPr="004D2AC4" w:rsidRDefault="00B719B1" w:rsidP="00FA53D3">
            <w:pPr>
              <w:rPr>
                <w:b/>
                <w:sz w:val="20"/>
                <w:szCs w:val="20"/>
              </w:rPr>
            </w:pPr>
            <w:r w:rsidRPr="004D2AC4">
              <w:rPr>
                <w:b/>
                <w:sz w:val="20"/>
                <w:szCs w:val="20"/>
              </w:rPr>
              <w:t>Zkoumá základní společenstva ve vybraných lokalitách regionu, zdůvodní podstatné vzájemné vztahy mezi organismy a nachází shody a rozdíly přizpůsobení organismů prostředí</w:t>
            </w:r>
          </w:p>
          <w:p w:rsidR="00B719B1" w:rsidRPr="004D2AC4" w:rsidRDefault="00B719B1" w:rsidP="00FA53D3">
            <w:pPr>
              <w:rPr>
                <w:b/>
                <w:sz w:val="20"/>
                <w:szCs w:val="20"/>
              </w:rPr>
            </w:pPr>
            <w:r w:rsidRPr="004D2AC4">
              <w:rPr>
                <w:b/>
                <w:sz w:val="20"/>
                <w:szCs w:val="20"/>
              </w:rPr>
              <w:t>Porovnává na základě pozorování základní projevy života ne konkrétních organismech, prakticky třídí organismy do známých skupin, využívá k tomu i jednoduché klíče a atlasy</w:t>
            </w:r>
          </w:p>
          <w:p w:rsidR="00B719B1" w:rsidRPr="004D2AC4" w:rsidRDefault="00B719B1" w:rsidP="00FA53D3">
            <w:pPr>
              <w:rPr>
                <w:b/>
                <w:sz w:val="20"/>
                <w:szCs w:val="20"/>
              </w:rPr>
            </w:pPr>
            <w:r w:rsidRPr="004D2AC4">
              <w:rPr>
                <w:b/>
                <w:sz w:val="20"/>
                <w:szCs w:val="20"/>
              </w:rPr>
              <w:t>Založí jednoduchý pokus, naplánuje a zdůvodní postup, vyhodnotí a vysvětlí výsledky pokusu</w:t>
            </w:r>
          </w:p>
          <w:p w:rsidR="00B719B1" w:rsidRPr="004D2AC4" w:rsidRDefault="00B719B1" w:rsidP="00FA53D3">
            <w:pPr>
              <w:rPr>
                <w:sz w:val="20"/>
                <w:szCs w:val="20"/>
              </w:rPr>
            </w:pPr>
            <w:r w:rsidRPr="004D2AC4">
              <w:rPr>
                <w:sz w:val="20"/>
                <w:szCs w:val="20"/>
              </w:rPr>
              <w:t>Vyhledává informace,rozlišuje</w:t>
            </w:r>
          </w:p>
          <w:p w:rsidR="00B719B1" w:rsidRPr="004D2AC4" w:rsidRDefault="00B719B1" w:rsidP="00FA53D3">
            <w:pPr>
              <w:rPr>
                <w:sz w:val="20"/>
                <w:szCs w:val="20"/>
              </w:rPr>
            </w:pPr>
            <w:r w:rsidRPr="004D2AC4">
              <w:rPr>
                <w:sz w:val="20"/>
                <w:szCs w:val="20"/>
              </w:rPr>
              <w:t>Hodnotí</w:t>
            </w:r>
          </w:p>
          <w:p w:rsidR="00B719B1" w:rsidRPr="004D2AC4" w:rsidRDefault="00B719B1" w:rsidP="00FA53D3">
            <w:pPr>
              <w:rPr>
                <w:sz w:val="20"/>
                <w:szCs w:val="20"/>
              </w:rPr>
            </w:pPr>
            <w:r w:rsidRPr="004D2AC4">
              <w:rPr>
                <w:sz w:val="20"/>
                <w:szCs w:val="20"/>
              </w:rPr>
              <w:t>Zařazuje, třídí ,posuzuje organismy</w:t>
            </w:r>
          </w:p>
          <w:p w:rsidR="00B719B1" w:rsidRPr="004D2AC4" w:rsidRDefault="00B719B1" w:rsidP="00FA53D3">
            <w:pPr>
              <w:rPr>
                <w:sz w:val="20"/>
                <w:szCs w:val="20"/>
              </w:rPr>
            </w:pPr>
            <w:r w:rsidRPr="004D2AC4">
              <w:rPr>
                <w:sz w:val="20"/>
                <w:szCs w:val="20"/>
              </w:rPr>
              <w:t>Seznamuje se s pojmy</w:t>
            </w:r>
          </w:p>
        </w:tc>
        <w:tc>
          <w:tcPr>
            <w:tcW w:w="3240" w:type="dxa"/>
          </w:tcPr>
          <w:p w:rsidR="00B719B1" w:rsidRPr="004D2AC4" w:rsidRDefault="00B719B1" w:rsidP="00FA53D3">
            <w:pPr>
              <w:rPr>
                <w:sz w:val="20"/>
                <w:szCs w:val="20"/>
              </w:rPr>
            </w:pPr>
            <w:r w:rsidRPr="004D2AC4">
              <w:rPr>
                <w:sz w:val="20"/>
                <w:szCs w:val="20"/>
              </w:rPr>
              <w:t>Látky a jejich vlastnosti</w:t>
            </w:r>
          </w:p>
          <w:p w:rsidR="00B719B1" w:rsidRPr="004D2AC4" w:rsidRDefault="00B719B1" w:rsidP="00FA53D3">
            <w:pPr>
              <w:rPr>
                <w:sz w:val="20"/>
                <w:szCs w:val="20"/>
              </w:rPr>
            </w:pPr>
            <w:r w:rsidRPr="004D2AC4">
              <w:rPr>
                <w:sz w:val="20"/>
                <w:szCs w:val="20"/>
              </w:rPr>
              <w:t>Voda a vzduch</w:t>
            </w:r>
          </w:p>
          <w:p w:rsidR="00B719B1" w:rsidRPr="004D2AC4" w:rsidRDefault="00B719B1" w:rsidP="00FA53D3">
            <w:pPr>
              <w:rPr>
                <w:sz w:val="20"/>
                <w:szCs w:val="20"/>
              </w:rPr>
            </w:pPr>
            <w:r w:rsidRPr="004D2AC4">
              <w:rPr>
                <w:sz w:val="20"/>
                <w:szCs w:val="20"/>
              </w:rPr>
              <w:t>Nerosty a horniny, půda</w:t>
            </w:r>
          </w:p>
          <w:p w:rsidR="00B719B1" w:rsidRPr="004D2AC4" w:rsidRDefault="00B719B1" w:rsidP="00FA53D3">
            <w:pPr>
              <w:rPr>
                <w:sz w:val="20"/>
                <w:szCs w:val="20"/>
              </w:rPr>
            </w:pPr>
            <w:r w:rsidRPr="004D2AC4">
              <w:rPr>
                <w:sz w:val="20"/>
                <w:szCs w:val="20"/>
              </w:rPr>
              <w:t>Rovnováha v přírodě</w:t>
            </w:r>
          </w:p>
          <w:p w:rsidR="00B719B1" w:rsidRDefault="00B719B1" w:rsidP="00FA53D3">
            <w:pPr>
              <w:rPr>
                <w:sz w:val="20"/>
                <w:szCs w:val="20"/>
              </w:rPr>
            </w:pPr>
            <w:r w:rsidRPr="004D2AC4">
              <w:rPr>
                <w:sz w:val="20"/>
                <w:szCs w:val="20"/>
              </w:rPr>
              <w:t>Ohleduplné chování k přírodě a ochrana přírody</w:t>
            </w:r>
          </w:p>
          <w:p w:rsidR="00B719B1" w:rsidRPr="006623CE" w:rsidRDefault="00B719B1" w:rsidP="00FA53D3">
            <w:pPr>
              <w:rPr>
                <w:color w:val="FF0000"/>
                <w:sz w:val="20"/>
                <w:szCs w:val="20"/>
              </w:rPr>
            </w:pPr>
          </w:p>
          <w:p w:rsidR="00B719B1" w:rsidRPr="004D2AC4" w:rsidRDefault="00B719B1" w:rsidP="00FA53D3">
            <w:pPr>
              <w:rPr>
                <w:sz w:val="20"/>
                <w:szCs w:val="20"/>
              </w:rPr>
            </w:pPr>
            <w:r w:rsidRPr="004D2AC4">
              <w:rPr>
                <w:sz w:val="20"/>
                <w:szCs w:val="20"/>
              </w:rPr>
              <w:t>Podmínky života na zemi</w:t>
            </w:r>
          </w:p>
          <w:p w:rsidR="00B719B1" w:rsidRPr="004D2AC4" w:rsidRDefault="00B719B1" w:rsidP="00FA53D3">
            <w:pPr>
              <w:rPr>
                <w:sz w:val="20"/>
                <w:szCs w:val="20"/>
              </w:rPr>
            </w:pPr>
            <w:r w:rsidRPr="004D2AC4">
              <w:rPr>
                <w:sz w:val="20"/>
                <w:szCs w:val="20"/>
              </w:rPr>
              <w:t>- přizpůsobivost rostlin a živoč.</w:t>
            </w:r>
          </w:p>
          <w:p w:rsidR="00B719B1" w:rsidRPr="004D2AC4" w:rsidRDefault="00B719B1" w:rsidP="00FA53D3">
            <w:pPr>
              <w:rPr>
                <w:sz w:val="20"/>
                <w:szCs w:val="20"/>
              </w:rPr>
            </w:pPr>
            <w:r w:rsidRPr="004D2AC4">
              <w:rPr>
                <w:sz w:val="20"/>
                <w:szCs w:val="20"/>
              </w:rPr>
              <w:t>- podnebné pásy</w:t>
            </w:r>
          </w:p>
          <w:p w:rsidR="00B719B1" w:rsidRPr="004D2AC4" w:rsidRDefault="00B719B1" w:rsidP="00FA53D3">
            <w:pPr>
              <w:rPr>
                <w:sz w:val="20"/>
                <w:szCs w:val="20"/>
              </w:rPr>
            </w:pPr>
            <w:r w:rsidRPr="004D2AC4">
              <w:rPr>
                <w:sz w:val="20"/>
                <w:szCs w:val="20"/>
              </w:rPr>
              <w:t>Třídění organismů</w:t>
            </w:r>
          </w:p>
          <w:p w:rsidR="00B719B1" w:rsidRPr="004D2AC4" w:rsidRDefault="00B719B1" w:rsidP="00FA53D3">
            <w:pPr>
              <w:rPr>
                <w:sz w:val="20"/>
                <w:szCs w:val="20"/>
              </w:rPr>
            </w:pPr>
            <w:r w:rsidRPr="004D2AC4">
              <w:rPr>
                <w:sz w:val="20"/>
                <w:szCs w:val="20"/>
              </w:rPr>
              <w:t>- třídění rostlin,hub a živočichů</w:t>
            </w:r>
          </w:p>
          <w:p w:rsidR="00B719B1" w:rsidRPr="004D2AC4" w:rsidRDefault="00B719B1" w:rsidP="00FA53D3">
            <w:pPr>
              <w:rPr>
                <w:sz w:val="20"/>
                <w:szCs w:val="20"/>
              </w:rPr>
            </w:pPr>
            <w:r w:rsidRPr="004D2AC4">
              <w:rPr>
                <w:sz w:val="20"/>
                <w:szCs w:val="20"/>
              </w:rPr>
              <w:t>- člověk a příroda</w:t>
            </w:r>
          </w:p>
          <w:p w:rsidR="00B719B1" w:rsidRPr="004D2AC4" w:rsidRDefault="00B719B1" w:rsidP="00FA53D3">
            <w:pPr>
              <w:rPr>
                <w:sz w:val="20"/>
                <w:szCs w:val="20"/>
              </w:rPr>
            </w:pPr>
            <w:r w:rsidRPr="004D2AC4">
              <w:rPr>
                <w:sz w:val="20"/>
                <w:szCs w:val="20"/>
              </w:rPr>
              <w:t>- botanické zahrady,zoo</w:t>
            </w:r>
          </w:p>
          <w:p w:rsidR="00B719B1" w:rsidRPr="004D2AC4" w:rsidRDefault="00B719B1" w:rsidP="00FA53D3">
            <w:pPr>
              <w:rPr>
                <w:sz w:val="20"/>
                <w:szCs w:val="20"/>
              </w:rPr>
            </w:pPr>
            <w:r w:rsidRPr="004D2AC4">
              <w:rPr>
                <w:sz w:val="20"/>
                <w:szCs w:val="20"/>
              </w:rPr>
              <w:t>- vyhledávání organismů</w:t>
            </w:r>
          </w:p>
        </w:tc>
        <w:tc>
          <w:tcPr>
            <w:tcW w:w="3240" w:type="dxa"/>
          </w:tcPr>
          <w:p w:rsidR="00B719B1" w:rsidRPr="004D2AC4" w:rsidRDefault="00B719B1" w:rsidP="00FA53D3">
            <w:pPr>
              <w:rPr>
                <w:sz w:val="20"/>
                <w:szCs w:val="20"/>
              </w:rPr>
            </w:pPr>
            <w:r w:rsidRPr="004D2AC4">
              <w:rPr>
                <w:sz w:val="20"/>
                <w:szCs w:val="20"/>
              </w:rPr>
              <w:t>OSV – Rozvoj schopností pozn.</w:t>
            </w:r>
          </w:p>
          <w:p w:rsidR="00B719B1" w:rsidRPr="004D2AC4" w:rsidRDefault="00B719B1" w:rsidP="00FA53D3">
            <w:pPr>
              <w:rPr>
                <w:sz w:val="20"/>
                <w:szCs w:val="20"/>
              </w:rPr>
            </w:pPr>
            <w:r w:rsidRPr="004D2AC4">
              <w:rPr>
                <w:sz w:val="20"/>
                <w:szCs w:val="20"/>
              </w:rPr>
              <w:t xml:space="preserve">         - Kooperace a kompetice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září - listopad</w:t>
            </w:r>
          </w:p>
          <w:p w:rsidR="00B719B1" w:rsidRPr="004D2AC4" w:rsidRDefault="00B719B1" w:rsidP="00FA53D3">
            <w:pPr>
              <w:rPr>
                <w:sz w:val="20"/>
                <w:szCs w:val="20"/>
              </w:rPr>
            </w:pPr>
            <w:r w:rsidRPr="004D2AC4">
              <w:rPr>
                <w:sz w:val="20"/>
                <w:szCs w:val="20"/>
              </w:rPr>
              <w:t>práce ve skupině, pokusy</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Vyjádří na základě vlastních zkušeností základní vztahy mezi lidmi, vyvodí a dodržuje pravidla pro soužití ve škole, mezi chlapci a dívkami, v rodině, v obci (městě)</w:t>
            </w:r>
          </w:p>
          <w:p w:rsidR="00B719B1" w:rsidRPr="004D2AC4" w:rsidRDefault="00B719B1" w:rsidP="00FA53D3">
            <w:pPr>
              <w:rPr>
                <w:b/>
                <w:sz w:val="20"/>
                <w:szCs w:val="20"/>
              </w:rPr>
            </w:pPr>
            <w:r w:rsidRPr="004D2AC4">
              <w:rPr>
                <w:b/>
                <w:sz w:val="20"/>
                <w:szCs w:val="20"/>
              </w:rPr>
              <w:t>Rozlišuje z</w:t>
            </w:r>
            <w:r>
              <w:rPr>
                <w:b/>
                <w:sz w:val="20"/>
                <w:szCs w:val="20"/>
              </w:rPr>
              <w:t xml:space="preserve">ákladní rozdíly mezi </w:t>
            </w:r>
            <w:r>
              <w:rPr>
                <w:b/>
                <w:color w:val="FF0000"/>
                <w:sz w:val="20"/>
                <w:szCs w:val="20"/>
              </w:rPr>
              <w:t>lidmi</w:t>
            </w:r>
            <w:r w:rsidRPr="004D2AC4">
              <w:rPr>
                <w:b/>
                <w:sz w:val="20"/>
                <w:szCs w:val="20"/>
              </w:rPr>
              <w:t xml:space="preserve">, obhájí </w:t>
            </w:r>
            <w:r>
              <w:rPr>
                <w:b/>
                <w:color w:val="FF0000"/>
                <w:sz w:val="20"/>
                <w:szCs w:val="20"/>
              </w:rPr>
              <w:t>a odůvodní</w:t>
            </w:r>
            <w:r w:rsidRPr="004D2AC4">
              <w:rPr>
                <w:b/>
                <w:sz w:val="20"/>
                <w:szCs w:val="20"/>
              </w:rPr>
              <w:t xml:space="preserve"> své názory, připustí svůj omyl, dohodne se na společném postupu řešení </w:t>
            </w:r>
          </w:p>
          <w:p w:rsidR="00B719B1" w:rsidRPr="004D2AC4" w:rsidRDefault="00B719B1" w:rsidP="00FA53D3">
            <w:pPr>
              <w:rPr>
                <w:b/>
                <w:sz w:val="20"/>
                <w:szCs w:val="20"/>
              </w:rPr>
            </w:pPr>
            <w:r w:rsidRPr="004D2AC4">
              <w:rPr>
                <w:b/>
                <w:sz w:val="20"/>
                <w:szCs w:val="20"/>
              </w:rPr>
              <w:t>Rozpozná ve svém okolí jednání a chování, která se už tolerovat nemohou a která porušují základní lidská práva nebo demokratické principy</w:t>
            </w:r>
          </w:p>
          <w:p w:rsidR="00B719B1" w:rsidRPr="003E679C" w:rsidRDefault="00B719B1" w:rsidP="00FA53D3">
            <w:pPr>
              <w:rPr>
                <w:b/>
                <w:color w:val="FF0000"/>
                <w:sz w:val="20"/>
                <w:szCs w:val="20"/>
              </w:rPr>
            </w:pPr>
            <w:r>
              <w:rPr>
                <w:b/>
                <w:sz w:val="20"/>
                <w:szCs w:val="20"/>
              </w:rPr>
              <w:t xml:space="preserve">Orientuje se v </w:t>
            </w:r>
            <w:r w:rsidRPr="004D2AC4">
              <w:rPr>
                <w:b/>
                <w:sz w:val="20"/>
                <w:szCs w:val="20"/>
              </w:rPr>
              <w:t>základní</w:t>
            </w:r>
            <w:r>
              <w:rPr>
                <w:b/>
                <w:sz w:val="20"/>
                <w:szCs w:val="20"/>
              </w:rPr>
              <w:t xml:space="preserve">ch formách </w:t>
            </w:r>
            <w:r w:rsidRPr="004D2AC4">
              <w:rPr>
                <w:b/>
                <w:sz w:val="20"/>
                <w:szCs w:val="20"/>
              </w:rPr>
              <w:t xml:space="preserve"> vlastnictví; používá peníze v běžných situacích</w:t>
            </w:r>
            <w:r>
              <w:rPr>
                <w:b/>
                <w:color w:val="FF0000"/>
                <w:sz w:val="20"/>
                <w:szCs w:val="20"/>
              </w:rPr>
              <w:t>,odhadne a zkontroluje cenu nákupu a vrácené peníze, na příkladu ukáže nemožnost realizace všech chtěných výdajů,vysvětli, proč spořit, kdy si půjčovat a jak vracet dluhy</w:t>
            </w:r>
          </w:p>
          <w:p w:rsidR="00B719B1" w:rsidRPr="004D2AC4" w:rsidRDefault="00B719B1" w:rsidP="00FA53D3">
            <w:pPr>
              <w:rPr>
                <w:sz w:val="20"/>
                <w:szCs w:val="20"/>
              </w:rPr>
            </w:pPr>
            <w:r w:rsidRPr="004D2AC4">
              <w:rPr>
                <w:sz w:val="20"/>
                <w:szCs w:val="20"/>
              </w:rPr>
              <w:t>Srovnává s normou, uvádí klady</w:t>
            </w:r>
          </w:p>
          <w:p w:rsidR="00B719B1" w:rsidRPr="004D2AC4" w:rsidRDefault="00B719B1" w:rsidP="00FA53D3">
            <w:pPr>
              <w:rPr>
                <w:sz w:val="20"/>
                <w:szCs w:val="20"/>
              </w:rPr>
            </w:pPr>
            <w:r w:rsidRPr="004D2AC4">
              <w:rPr>
                <w:sz w:val="20"/>
                <w:szCs w:val="20"/>
              </w:rPr>
              <w:lastRenderedPageBreak/>
              <w:t>a zápory</w:t>
            </w:r>
          </w:p>
          <w:p w:rsidR="00B719B1" w:rsidRPr="004D2AC4" w:rsidRDefault="00B719B1" w:rsidP="00FA53D3">
            <w:pPr>
              <w:rPr>
                <w:sz w:val="20"/>
                <w:szCs w:val="20"/>
              </w:rPr>
            </w:pPr>
            <w:r w:rsidRPr="004D2AC4">
              <w:rPr>
                <w:sz w:val="20"/>
                <w:szCs w:val="20"/>
              </w:rPr>
              <w:t>Vnímá a vstřebává informace</w:t>
            </w:r>
          </w:p>
          <w:p w:rsidR="00B719B1" w:rsidRPr="004D2AC4" w:rsidRDefault="00B719B1" w:rsidP="00FA53D3">
            <w:pPr>
              <w:rPr>
                <w:sz w:val="20"/>
                <w:szCs w:val="20"/>
              </w:rPr>
            </w:pPr>
            <w:r w:rsidRPr="004D2AC4">
              <w:rPr>
                <w:sz w:val="20"/>
                <w:szCs w:val="20"/>
              </w:rPr>
              <w:t>Vyhledává a rozlišuje</w:t>
            </w:r>
          </w:p>
          <w:p w:rsidR="00B719B1" w:rsidRPr="004D2AC4" w:rsidRDefault="00B719B1" w:rsidP="00FA53D3">
            <w:pPr>
              <w:rPr>
                <w:sz w:val="20"/>
                <w:szCs w:val="20"/>
              </w:rPr>
            </w:pPr>
            <w:r w:rsidRPr="004D2AC4">
              <w:rPr>
                <w:sz w:val="20"/>
                <w:szCs w:val="20"/>
              </w:rPr>
              <w:t>Zdůvodňuje,obhajuje svá tvrzení</w:t>
            </w:r>
          </w:p>
          <w:p w:rsidR="00B719B1" w:rsidRPr="004D2AC4" w:rsidRDefault="00B719B1" w:rsidP="00FA53D3">
            <w:pPr>
              <w:rPr>
                <w:b/>
                <w:sz w:val="20"/>
                <w:szCs w:val="20"/>
              </w:rPr>
            </w:pPr>
            <w:r w:rsidRPr="004D2AC4">
              <w:rPr>
                <w:sz w:val="20"/>
                <w:szCs w:val="20"/>
              </w:rPr>
              <w:t>Seznamuje se s pojmy, s funkcí</w:t>
            </w:r>
          </w:p>
        </w:tc>
        <w:tc>
          <w:tcPr>
            <w:tcW w:w="3240" w:type="dxa"/>
          </w:tcPr>
          <w:p w:rsidR="00B719B1" w:rsidRPr="004D2AC4" w:rsidRDefault="00B719B1" w:rsidP="00FA53D3">
            <w:pPr>
              <w:rPr>
                <w:sz w:val="20"/>
                <w:szCs w:val="20"/>
              </w:rPr>
            </w:pPr>
            <w:r w:rsidRPr="004D2AC4">
              <w:rPr>
                <w:sz w:val="20"/>
                <w:szCs w:val="20"/>
              </w:rPr>
              <w:lastRenderedPageBreak/>
              <w:t>Člověk, životní podmínky a vztahy k prostředí</w:t>
            </w:r>
          </w:p>
          <w:p w:rsidR="00B719B1" w:rsidRPr="004D2AC4" w:rsidRDefault="00B719B1" w:rsidP="00FA53D3">
            <w:pPr>
              <w:rPr>
                <w:sz w:val="20"/>
                <w:szCs w:val="20"/>
              </w:rPr>
            </w:pPr>
            <w:r w:rsidRPr="004D2AC4">
              <w:rPr>
                <w:sz w:val="20"/>
                <w:szCs w:val="20"/>
              </w:rPr>
              <w:t>Rodina</w:t>
            </w:r>
          </w:p>
          <w:p w:rsidR="00B719B1" w:rsidRPr="00D03C4C" w:rsidRDefault="00B719B1" w:rsidP="00FA53D3">
            <w:pPr>
              <w:rPr>
                <w:sz w:val="20"/>
                <w:szCs w:val="20"/>
              </w:rPr>
            </w:pPr>
            <w:r w:rsidRPr="004D2AC4">
              <w:rPr>
                <w:sz w:val="20"/>
                <w:szCs w:val="20"/>
              </w:rPr>
              <w:t>Soužití lidí</w:t>
            </w:r>
            <w:r>
              <w:rPr>
                <w:sz w:val="20"/>
                <w:szCs w:val="20"/>
              </w:rPr>
              <w:t>- mezilidské vztahy, komunikace,</w:t>
            </w:r>
            <w:r>
              <w:rPr>
                <w:color w:val="FF0000"/>
                <w:sz w:val="20"/>
                <w:szCs w:val="20"/>
              </w:rPr>
              <w:t xml:space="preserve"> principy demokracie</w:t>
            </w:r>
            <w:r>
              <w:rPr>
                <w:sz w:val="20"/>
                <w:szCs w:val="20"/>
              </w:rPr>
              <w:t>;obchod firmy, zájmové spolky,politické strany,církve, pomoc nemocným,sociálně slabým, společný „evropský dům“</w:t>
            </w:r>
          </w:p>
          <w:p w:rsidR="00B719B1" w:rsidRPr="00976596" w:rsidRDefault="00B719B1" w:rsidP="00FA53D3">
            <w:pPr>
              <w:rPr>
                <w:color w:val="FF0000"/>
                <w:sz w:val="20"/>
                <w:szCs w:val="20"/>
              </w:rPr>
            </w:pPr>
            <w:r w:rsidRPr="004D2AC4">
              <w:rPr>
                <w:sz w:val="20"/>
                <w:szCs w:val="20"/>
              </w:rPr>
              <w:t>Chování lidí</w:t>
            </w:r>
            <w:r>
              <w:rPr>
                <w:sz w:val="20"/>
                <w:szCs w:val="20"/>
              </w:rPr>
              <w:t xml:space="preserve"> – vlastnosti lidí, pravidla slušného chování,</w:t>
            </w:r>
            <w:r>
              <w:rPr>
                <w:color w:val="FF0000"/>
                <w:sz w:val="20"/>
                <w:szCs w:val="20"/>
              </w:rPr>
              <w:t>ohleduplnost,etické zásady, zvládání vlastní emocionality; rizikové situace; rizikové chování, předcházení konfliktům</w:t>
            </w:r>
          </w:p>
          <w:p w:rsidR="00B719B1" w:rsidRPr="00976596" w:rsidRDefault="00B719B1" w:rsidP="00FA53D3">
            <w:pPr>
              <w:rPr>
                <w:color w:val="FF0000"/>
                <w:sz w:val="20"/>
                <w:szCs w:val="20"/>
              </w:rPr>
            </w:pPr>
            <w:r w:rsidRPr="004D2AC4">
              <w:rPr>
                <w:sz w:val="20"/>
                <w:szCs w:val="20"/>
              </w:rPr>
              <w:lastRenderedPageBreak/>
              <w:t>Vlastnictví</w:t>
            </w:r>
            <w:r>
              <w:rPr>
                <w:sz w:val="20"/>
                <w:szCs w:val="20"/>
              </w:rPr>
              <w:t>- soukromé,veřejné,osobní, společné;hmotný a nehmotný majetek;</w:t>
            </w:r>
            <w:r>
              <w:rPr>
                <w:color w:val="FF0000"/>
                <w:sz w:val="20"/>
                <w:szCs w:val="20"/>
              </w:rPr>
              <w:t>rozpočet, příjmy a výdaje domácnosti; hotovostní a bezhotovostní forma peněz, způsoby placení; banka jako správce peněz, úspory, půjčky</w:t>
            </w:r>
          </w:p>
          <w:p w:rsidR="00B719B1" w:rsidRPr="00976596" w:rsidRDefault="00B719B1" w:rsidP="00FA53D3">
            <w:pPr>
              <w:rPr>
                <w:sz w:val="20"/>
                <w:szCs w:val="20"/>
              </w:rPr>
            </w:pPr>
            <w:r w:rsidRPr="004D2AC4">
              <w:rPr>
                <w:sz w:val="20"/>
                <w:szCs w:val="20"/>
              </w:rPr>
              <w:t>Právo a spravedlnost</w:t>
            </w:r>
            <w:r>
              <w:rPr>
                <w:sz w:val="20"/>
                <w:szCs w:val="20"/>
              </w:rPr>
              <w:t xml:space="preserve">- základní lidaká práva a práva dítěte, práva a povinnosti žáků školy, protiprávní jednání </w:t>
            </w:r>
            <w:r>
              <w:rPr>
                <w:color w:val="FF0000"/>
                <w:sz w:val="20"/>
                <w:szCs w:val="20"/>
              </w:rPr>
              <w:t>a korupce</w:t>
            </w:r>
            <w:r>
              <w:rPr>
                <w:sz w:val="20"/>
                <w:szCs w:val="20"/>
              </w:rPr>
              <w:t xml:space="preserve">, právní ochrana občanů a majetku </w:t>
            </w:r>
            <w:r>
              <w:rPr>
                <w:color w:val="FF0000"/>
                <w:sz w:val="20"/>
                <w:szCs w:val="20"/>
              </w:rPr>
              <w:t>včetně nároku na reklamaci</w:t>
            </w:r>
            <w:r>
              <w:rPr>
                <w:sz w:val="20"/>
                <w:szCs w:val="20"/>
              </w:rPr>
              <w:t>, soukromého vlastnictví, duševních  hodnot</w:t>
            </w:r>
          </w:p>
          <w:p w:rsidR="00B719B1" w:rsidRPr="004D2AC4" w:rsidRDefault="00B719B1" w:rsidP="00FA53D3">
            <w:pPr>
              <w:rPr>
                <w:sz w:val="20"/>
                <w:szCs w:val="20"/>
              </w:rPr>
            </w:pPr>
            <w:r w:rsidRPr="004D2AC4">
              <w:rPr>
                <w:sz w:val="20"/>
                <w:szCs w:val="20"/>
              </w:rPr>
              <w:t>Kultura</w:t>
            </w:r>
            <w:r>
              <w:rPr>
                <w:sz w:val="20"/>
                <w:szCs w:val="20"/>
              </w:rPr>
              <w:t>- podoby a projevy kultury, kulturní instituce</w:t>
            </w:r>
          </w:p>
          <w:p w:rsidR="00B719B1" w:rsidRPr="004D2AC4" w:rsidRDefault="00B719B1" w:rsidP="00FA53D3">
            <w:pPr>
              <w:rPr>
                <w:sz w:val="20"/>
                <w:szCs w:val="20"/>
              </w:rPr>
            </w:pPr>
            <w:r w:rsidRPr="004D2AC4">
              <w:rPr>
                <w:sz w:val="20"/>
                <w:szCs w:val="20"/>
              </w:rPr>
              <w:t>Základní globální problémy</w:t>
            </w:r>
          </w:p>
        </w:tc>
        <w:tc>
          <w:tcPr>
            <w:tcW w:w="3240" w:type="dxa"/>
          </w:tcPr>
          <w:p w:rsidR="00B719B1" w:rsidRPr="004D2AC4" w:rsidRDefault="00B719B1" w:rsidP="00FA53D3">
            <w:pPr>
              <w:rPr>
                <w:sz w:val="20"/>
                <w:szCs w:val="20"/>
              </w:rPr>
            </w:pPr>
            <w:r w:rsidRPr="004D2AC4">
              <w:rPr>
                <w:sz w:val="20"/>
                <w:szCs w:val="20"/>
              </w:rPr>
              <w:lastRenderedPageBreak/>
              <w:t>EV-Vztah člověka k prostředí</w:t>
            </w: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celoročně</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Využívá poznatků o lidském těle k vysvětlení základních funkcí jednotlivých orgánových soustav a podpoře vlastního zdravého způsobu života</w:t>
            </w:r>
          </w:p>
          <w:p w:rsidR="00B719B1" w:rsidRPr="004D2AC4" w:rsidRDefault="00B719B1" w:rsidP="00FA53D3">
            <w:pPr>
              <w:rPr>
                <w:b/>
                <w:sz w:val="20"/>
                <w:szCs w:val="20"/>
              </w:rPr>
            </w:pPr>
            <w:r w:rsidRPr="004D2AC4">
              <w:rPr>
                <w:b/>
                <w:sz w:val="20"/>
                <w:szCs w:val="20"/>
              </w:rPr>
              <w:t>Rozlišuje jednotlivé etapy lidského života a orientuje se ve vývoji dítěte před a po jeho narození</w:t>
            </w:r>
          </w:p>
          <w:p w:rsidR="00B719B1" w:rsidRPr="004D2AC4" w:rsidRDefault="00B719B1" w:rsidP="00FA53D3">
            <w:pPr>
              <w:rPr>
                <w:b/>
                <w:sz w:val="20"/>
                <w:szCs w:val="20"/>
              </w:rPr>
            </w:pPr>
            <w:r>
              <w:rPr>
                <w:b/>
                <w:color w:val="FF0000"/>
                <w:sz w:val="20"/>
                <w:szCs w:val="20"/>
              </w:rPr>
              <w:t xml:space="preserve">Rozpozná život ohrožující zranění; </w:t>
            </w:r>
            <w:r>
              <w:rPr>
                <w:b/>
                <w:sz w:val="20"/>
                <w:szCs w:val="20"/>
              </w:rPr>
              <w:t>o</w:t>
            </w:r>
            <w:r w:rsidRPr="004D2AC4">
              <w:rPr>
                <w:b/>
                <w:sz w:val="20"/>
                <w:szCs w:val="20"/>
              </w:rPr>
              <w:t>šetří drobná poranění a zajistí lékařskou pomoc</w:t>
            </w:r>
          </w:p>
          <w:p w:rsidR="00B719B1" w:rsidRPr="004D2AC4" w:rsidRDefault="00B719B1" w:rsidP="00FA53D3">
            <w:pPr>
              <w:rPr>
                <w:b/>
                <w:sz w:val="20"/>
                <w:szCs w:val="20"/>
              </w:rPr>
            </w:pPr>
            <w:r w:rsidRPr="004D2AC4">
              <w:rPr>
                <w:b/>
                <w:sz w:val="20"/>
                <w:szCs w:val="20"/>
              </w:rPr>
              <w:t>Uplatňuje základní dovednosti a návyky související s podporou zdraví a jeho preventivní ochranou</w:t>
            </w:r>
          </w:p>
          <w:p w:rsidR="00B719B1" w:rsidRPr="004D2AC4" w:rsidRDefault="00B719B1" w:rsidP="00FA53D3">
            <w:pPr>
              <w:rPr>
                <w:b/>
                <w:sz w:val="20"/>
                <w:szCs w:val="20"/>
              </w:rPr>
            </w:pPr>
            <w:r w:rsidRPr="004D2AC4">
              <w:rPr>
                <w:b/>
                <w:sz w:val="20"/>
                <w:szCs w:val="20"/>
              </w:rPr>
              <w:t>Předvede v modelových situacích osvojené jednoduché způsoby odmítání návykových látek</w:t>
            </w:r>
          </w:p>
          <w:p w:rsidR="00B719B1" w:rsidRPr="006360C4" w:rsidRDefault="00B719B1" w:rsidP="00FA53D3">
            <w:pPr>
              <w:rPr>
                <w:b/>
                <w:color w:val="FF0000"/>
                <w:sz w:val="20"/>
                <w:szCs w:val="20"/>
              </w:rPr>
            </w:pPr>
            <w:r w:rsidRPr="004D2AC4">
              <w:rPr>
                <w:b/>
                <w:sz w:val="20"/>
                <w:szCs w:val="20"/>
              </w:rPr>
              <w:t>Uplatňuje účelné způsoby chování v situacích ohrožujících zdraví a v modelových situacích simulujících mimořádné události</w:t>
            </w:r>
            <w:r>
              <w:rPr>
                <w:b/>
                <w:color w:val="FF0000"/>
                <w:sz w:val="20"/>
                <w:szCs w:val="20"/>
              </w:rPr>
              <w:t>;vnímá dopravní situaci, správně ji vyhodnotí a vyvodí odpovídající závěry pro své chování jako chodec a cyklista</w:t>
            </w:r>
          </w:p>
          <w:p w:rsidR="00B719B1" w:rsidRPr="004D2AC4" w:rsidRDefault="00B719B1" w:rsidP="00FA53D3">
            <w:pPr>
              <w:rPr>
                <w:b/>
                <w:sz w:val="20"/>
                <w:szCs w:val="20"/>
              </w:rPr>
            </w:pPr>
            <w:r w:rsidRPr="004D2AC4">
              <w:rPr>
                <w:b/>
                <w:sz w:val="20"/>
                <w:szCs w:val="20"/>
              </w:rPr>
              <w:t>Účelně plánuje svůj čas pro učení, práci, zábavu a odpočinek podle vlastních potřeb s ohledem na oprávněné nároky jiných osob</w:t>
            </w:r>
          </w:p>
          <w:p w:rsidR="00B719B1" w:rsidRPr="004D2AC4" w:rsidRDefault="00B719B1" w:rsidP="00FA53D3">
            <w:pPr>
              <w:rPr>
                <w:b/>
                <w:sz w:val="20"/>
                <w:szCs w:val="20"/>
              </w:rPr>
            </w:pPr>
            <w:r w:rsidRPr="004D2AC4">
              <w:rPr>
                <w:b/>
                <w:sz w:val="20"/>
                <w:szCs w:val="20"/>
              </w:rPr>
              <w:t xml:space="preserve">Uplatňuje ohleduplné chování k druhému pohlaví a orientuje se </w:t>
            </w:r>
            <w:r w:rsidRPr="004D2AC4">
              <w:rPr>
                <w:b/>
                <w:sz w:val="20"/>
                <w:szCs w:val="20"/>
              </w:rPr>
              <w:lastRenderedPageBreak/>
              <w:t>v bezpečných způsobech sexuálního chování mezi chlapci a děvčaty v daném věku</w:t>
            </w:r>
          </w:p>
          <w:p w:rsidR="00B719B1" w:rsidRPr="004D2AC4" w:rsidRDefault="00B719B1" w:rsidP="00FA53D3">
            <w:pPr>
              <w:rPr>
                <w:sz w:val="20"/>
                <w:szCs w:val="20"/>
              </w:rPr>
            </w:pPr>
            <w:r w:rsidRPr="004D2AC4">
              <w:rPr>
                <w:sz w:val="20"/>
                <w:szCs w:val="20"/>
              </w:rPr>
              <w:t>Seznamuje se s pojmy, s funkcí,</w:t>
            </w:r>
          </w:p>
          <w:p w:rsidR="00B719B1" w:rsidRPr="004D2AC4" w:rsidRDefault="00B719B1" w:rsidP="00FA53D3">
            <w:pPr>
              <w:rPr>
                <w:sz w:val="20"/>
                <w:szCs w:val="20"/>
              </w:rPr>
            </w:pPr>
            <w:r w:rsidRPr="004D2AC4">
              <w:rPr>
                <w:sz w:val="20"/>
                <w:szCs w:val="20"/>
              </w:rPr>
              <w:t>se smyslovým ústrojím</w:t>
            </w:r>
          </w:p>
          <w:p w:rsidR="00B719B1" w:rsidRPr="004D2AC4" w:rsidRDefault="00B719B1" w:rsidP="00FA53D3">
            <w:pPr>
              <w:rPr>
                <w:sz w:val="20"/>
                <w:szCs w:val="20"/>
              </w:rPr>
            </w:pPr>
            <w:r w:rsidRPr="004D2AC4">
              <w:rPr>
                <w:sz w:val="20"/>
                <w:szCs w:val="20"/>
              </w:rPr>
              <w:t>Srovnává, pozoruje, vyhledává a  rozlišuje informace</w:t>
            </w:r>
          </w:p>
          <w:p w:rsidR="00B719B1" w:rsidRPr="004D2AC4" w:rsidRDefault="00B719B1" w:rsidP="00FA53D3">
            <w:pPr>
              <w:rPr>
                <w:sz w:val="20"/>
                <w:szCs w:val="20"/>
              </w:rPr>
            </w:pPr>
            <w:r w:rsidRPr="004D2AC4">
              <w:rPr>
                <w:sz w:val="20"/>
                <w:szCs w:val="20"/>
              </w:rPr>
              <w:t>Zdůvodňuje,obhajuje svá tvrzení</w:t>
            </w:r>
          </w:p>
          <w:p w:rsidR="00B719B1" w:rsidRPr="004D2AC4" w:rsidRDefault="00B719B1" w:rsidP="00FA53D3">
            <w:pPr>
              <w:rPr>
                <w:b/>
                <w:sz w:val="20"/>
                <w:szCs w:val="20"/>
              </w:rPr>
            </w:pPr>
            <w:r w:rsidRPr="004D2AC4">
              <w:rPr>
                <w:sz w:val="20"/>
                <w:szCs w:val="20"/>
              </w:rPr>
              <w:t>Organizuje hry</w:t>
            </w:r>
          </w:p>
        </w:tc>
        <w:tc>
          <w:tcPr>
            <w:tcW w:w="3240" w:type="dxa"/>
          </w:tcPr>
          <w:p w:rsidR="00B719B1" w:rsidRPr="008D7AA1" w:rsidRDefault="00B719B1" w:rsidP="00FA53D3">
            <w:pPr>
              <w:rPr>
                <w:sz w:val="20"/>
                <w:szCs w:val="20"/>
              </w:rPr>
            </w:pPr>
            <w:r w:rsidRPr="004D2AC4">
              <w:rPr>
                <w:sz w:val="20"/>
                <w:szCs w:val="20"/>
              </w:rPr>
              <w:lastRenderedPageBreak/>
              <w:t xml:space="preserve">Lidské tělo – </w:t>
            </w:r>
            <w:r>
              <w:rPr>
                <w:color w:val="FF0000"/>
                <w:sz w:val="20"/>
                <w:szCs w:val="20"/>
              </w:rPr>
              <w:t>stavba těla, základní funkce a projevy</w:t>
            </w:r>
            <w:r>
              <w:rPr>
                <w:sz w:val="20"/>
                <w:szCs w:val="20"/>
              </w:rPr>
              <w:t xml:space="preserve">,životní potřeby </w:t>
            </w:r>
            <w:r>
              <w:rPr>
                <w:color w:val="FF0000"/>
                <w:sz w:val="20"/>
                <w:szCs w:val="20"/>
              </w:rPr>
              <w:t>člověka,</w:t>
            </w:r>
            <w:r>
              <w:rPr>
                <w:sz w:val="20"/>
                <w:szCs w:val="20"/>
              </w:rPr>
              <w:t>pohlavní rozdíly mezi mužem a ženou, základy lidské reprodukce,vývoj jedince</w:t>
            </w:r>
          </w:p>
          <w:p w:rsidR="00B719B1" w:rsidRDefault="00B719B1" w:rsidP="00FA53D3">
            <w:pPr>
              <w:rPr>
                <w:sz w:val="20"/>
                <w:szCs w:val="20"/>
              </w:rPr>
            </w:pPr>
            <w:r>
              <w:rPr>
                <w:sz w:val="20"/>
                <w:szCs w:val="20"/>
              </w:rPr>
              <w:t>P</w:t>
            </w:r>
            <w:r w:rsidRPr="004D2AC4">
              <w:rPr>
                <w:sz w:val="20"/>
                <w:szCs w:val="20"/>
              </w:rPr>
              <w:t xml:space="preserve">éče o zdraví, </w:t>
            </w:r>
            <w:r>
              <w:rPr>
                <w:color w:val="FF0000"/>
                <w:sz w:val="20"/>
                <w:szCs w:val="20"/>
              </w:rPr>
              <w:t>zdravý životní styl</w:t>
            </w:r>
            <w:r>
              <w:rPr>
                <w:sz w:val="20"/>
                <w:szCs w:val="20"/>
              </w:rPr>
              <w:t>, denní režim,</w:t>
            </w:r>
            <w:r>
              <w:rPr>
                <w:color w:val="FF0000"/>
                <w:sz w:val="20"/>
                <w:szCs w:val="20"/>
              </w:rPr>
              <w:t>správná vživa, výběr a způsoby uchovávání potravin, vhodná skladba stravy, pitný režim;nemoci přenosné  a nepřenosné, ochrana před infekcemi přenosnými krví( hepatitida,HIV/AIDS),</w:t>
            </w:r>
            <w:r>
              <w:rPr>
                <w:sz w:val="20"/>
                <w:szCs w:val="20"/>
              </w:rPr>
              <w:t>drobné úrazy a poranění,</w:t>
            </w:r>
            <w:r>
              <w:rPr>
                <w:color w:val="FF0000"/>
                <w:sz w:val="20"/>
                <w:szCs w:val="20"/>
              </w:rPr>
              <w:t>prevence nemocí a úrazů,</w:t>
            </w:r>
            <w:r>
              <w:rPr>
                <w:sz w:val="20"/>
                <w:szCs w:val="20"/>
              </w:rPr>
              <w:t xml:space="preserve">první pomoc </w:t>
            </w:r>
            <w:r w:rsidRPr="00030691">
              <w:rPr>
                <w:color w:val="FF0000"/>
                <w:sz w:val="20"/>
                <w:szCs w:val="20"/>
              </w:rPr>
              <w:t>při drobných</w:t>
            </w:r>
            <w:r>
              <w:rPr>
                <w:sz w:val="20"/>
                <w:szCs w:val="20"/>
              </w:rPr>
              <w:t xml:space="preserve"> </w:t>
            </w:r>
            <w:r w:rsidRPr="00030691">
              <w:rPr>
                <w:color w:val="FF0000"/>
                <w:sz w:val="20"/>
                <w:szCs w:val="20"/>
              </w:rPr>
              <w:t>poraněních</w:t>
            </w:r>
            <w:r>
              <w:rPr>
                <w:sz w:val="20"/>
                <w:szCs w:val="20"/>
              </w:rPr>
              <w:t>, osobní,intimní a duševní hygiena</w:t>
            </w:r>
          </w:p>
          <w:p w:rsidR="00B719B1" w:rsidRPr="00030691" w:rsidRDefault="00B719B1" w:rsidP="00FA53D3">
            <w:pPr>
              <w:rPr>
                <w:color w:val="FF0000"/>
                <w:sz w:val="20"/>
                <w:szCs w:val="20"/>
              </w:rPr>
            </w:pPr>
            <w:r>
              <w:rPr>
                <w:color w:val="FF0000"/>
                <w:sz w:val="20"/>
                <w:szCs w:val="20"/>
              </w:rPr>
              <w:t xml:space="preserve">Partnerství, manželství, rodičovství, základy sexuální výchovy – rodina, </w:t>
            </w:r>
            <w:r>
              <w:rPr>
                <w:color w:val="FF0000"/>
                <w:sz w:val="20"/>
                <w:szCs w:val="20"/>
              </w:rPr>
              <w:lastRenderedPageBreak/>
              <w:t>vztahy v rodině,partnerské vztahy,osobní vztahy, etická stránka vztahů, etická stránka sexuality</w:t>
            </w:r>
          </w:p>
          <w:p w:rsidR="00B719B1" w:rsidRPr="00030691" w:rsidRDefault="00B719B1" w:rsidP="00FA53D3">
            <w:pPr>
              <w:rPr>
                <w:color w:val="FF0000"/>
                <w:sz w:val="20"/>
                <w:szCs w:val="20"/>
              </w:rPr>
            </w:pPr>
            <w:r w:rsidRPr="004D2AC4">
              <w:rPr>
                <w:sz w:val="20"/>
                <w:szCs w:val="20"/>
              </w:rPr>
              <w:t>Návykové látky a zdraví</w:t>
            </w:r>
            <w:r>
              <w:rPr>
                <w:sz w:val="20"/>
                <w:szCs w:val="20"/>
              </w:rPr>
              <w:t xml:space="preserve"> – </w:t>
            </w:r>
            <w:r>
              <w:rPr>
                <w:color w:val="FF0000"/>
                <w:sz w:val="20"/>
                <w:szCs w:val="20"/>
              </w:rPr>
              <w:t>návykové látky, hrací automaty a počítače, závislost,</w:t>
            </w:r>
            <w:r>
              <w:rPr>
                <w:sz w:val="20"/>
                <w:szCs w:val="20"/>
              </w:rPr>
              <w:t xml:space="preserve"> odmítání návykových látek, </w:t>
            </w:r>
            <w:r>
              <w:rPr>
                <w:color w:val="FF0000"/>
                <w:sz w:val="20"/>
                <w:szCs w:val="20"/>
              </w:rPr>
              <w:t>nebezpečí komunikace prostřednictvím elektronických médií</w:t>
            </w:r>
          </w:p>
          <w:p w:rsidR="00B719B1" w:rsidRDefault="00B719B1" w:rsidP="00FA53D3">
            <w:pPr>
              <w:rPr>
                <w:sz w:val="20"/>
                <w:szCs w:val="20"/>
              </w:rPr>
            </w:pPr>
            <w:r w:rsidRPr="004D2AC4">
              <w:rPr>
                <w:sz w:val="20"/>
                <w:szCs w:val="20"/>
              </w:rPr>
              <w:t>Osobní bezpečí</w:t>
            </w:r>
            <w:r>
              <w:rPr>
                <w:sz w:val="20"/>
                <w:szCs w:val="20"/>
              </w:rPr>
              <w:t>,</w:t>
            </w:r>
            <w:r>
              <w:rPr>
                <w:color w:val="FF0000"/>
                <w:sz w:val="20"/>
                <w:szCs w:val="20"/>
              </w:rPr>
              <w:t>krizové situace- vhodná a nevhodná místa pro hru,</w:t>
            </w:r>
            <w:r>
              <w:rPr>
                <w:sz w:val="20"/>
                <w:szCs w:val="20"/>
              </w:rPr>
              <w:t xml:space="preserve"> bezpečné chování v silničním provozu,</w:t>
            </w:r>
            <w:r>
              <w:rPr>
                <w:color w:val="FF0000"/>
                <w:sz w:val="20"/>
                <w:szCs w:val="20"/>
              </w:rPr>
              <w:t>dopravní značky; předcházení rizikovým situacím v dopravě a dopravních prostředcích (bezpečnostní prvky),</w:t>
            </w:r>
            <w:r>
              <w:rPr>
                <w:sz w:val="20"/>
                <w:szCs w:val="20"/>
              </w:rPr>
              <w:t>šikana, týrání, sexuální</w:t>
            </w:r>
            <w:r>
              <w:rPr>
                <w:color w:val="FF0000"/>
                <w:sz w:val="20"/>
                <w:szCs w:val="20"/>
              </w:rPr>
              <w:t xml:space="preserve"> a jiné </w:t>
            </w:r>
            <w:r>
              <w:rPr>
                <w:sz w:val="20"/>
                <w:szCs w:val="20"/>
              </w:rPr>
              <w:t xml:space="preserve"> zneužívání,brutalita a jiné formy násilí v médiích</w:t>
            </w:r>
          </w:p>
          <w:p w:rsidR="00B719B1" w:rsidRDefault="00B719B1" w:rsidP="00FA53D3">
            <w:pPr>
              <w:rPr>
                <w:color w:val="FF0000"/>
                <w:sz w:val="20"/>
                <w:szCs w:val="20"/>
              </w:rPr>
            </w:pPr>
            <w:r>
              <w:rPr>
                <w:color w:val="FF0000"/>
                <w:sz w:val="20"/>
                <w:szCs w:val="20"/>
              </w:rPr>
              <w:t>Přivolání pomoci v případě ohrožení fyzického a duševního zdraví-</w:t>
            </w:r>
            <w:r w:rsidRPr="00253387">
              <w:rPr>
                <w:sz w:val="20"/>
                <w:szCs w:val="20"/>
              </w:rPr>
              <w:t>služby odborné pomoci,</w:t>
            </w:r>
            <w:r>
              <w:rPr>
                <w:color w:val="FF0000"/>
                <w:sz w:val="20"/>
                <w:szCs w:val="20"/>
              </w:rPr>
              <w:t xml:space="preserve"> čísla tísňového volání,správný způsob volání na tísňovou  linku</w:t>
            </w:r>
          </w:p>
          <w:p w:rsidR="00B719B1" w:rsidRPr="00AD206C" w:rsidRDefault="00B719B1" w:rsidP="00FA53D3">
            <w:pPr>
              <w:rPr>
                <w:color w:val="FF0000"/>
                <w:sz w:val="20"/>
                <w:szCs w:val="20"/>
              </w:rPr>
            </w:pPr>
            <w:r>
              <w:rPr>
                <w:color w:val="FF0000"/>
                <w:sz w:val="20"/>
                <w:szCs w:val="20"/>
              </w:rPr>
              <w:t>Mimořádné události a rizika ohrožení s nimi spojená – postup v případě ohrožení ( varovný signál, evakuace, zkouška sirén); požáry ( příčiny a prevence vzniku požárů, ochrana a evakuace při požáru);integrovaný záchranný systém</w:t>
            </w:r>
          </w:p>
          <w:p w:rsidR="00B719B1" w:rsidRPr="004D2AC4" w:rsidRDefault="00B719B1" w:rsidP="00FA53D3">
            <w:pPr>
              <w:rPr>
                <w:sz w:val="20"/>
                <w:szCs w:val="20"/>
              </w:rPr>
            </w:pPr>
            <w:r w:rsidRPr="004D2AC4">
              <w:rPr>
                <w:sz w:val="20"/>
                <w:szCs w:val="20"/>
              </w:rPr>
              <w:t>Časový rozvrh dne – učení, práce, zábava, odpočinek</w:t>
            </w:r>
          </w:p>
          <w:p w:rsidR="00B719B1" w:rsidRPr="004D2AC4" w:rsidRDefault="00B719B1" w:rsidP="00FA53D3">
            <w:pPr>
              <w:rPr>
                <w:sz w:val="20"/>
                <w:szCs w:val="20"/>
              </w:rPr>
            </w:pPr>
            <w:r w:rsidRPr="004D2AC4">
              <w:rPr>
                <w:sz w:val="20"/>
                <w:szCs w:val="20"/>
              </w:rPr>
              <w:t>Plánování dne,týdne,měsíce,roku</w:t>
            </w:r>
          </w:p>
        </w:tc>
        <w:tc>
          <w:tcPr>
            <w:tcW w:w="3240" w:type="dxa"/>
          </w:tcPr>
          <w:p w:rsidR="00B719B1" w:rsidRPr="004D2AC4" w:rsidRDefault="00B719B1" w:rsidP="00FA53D3">
            <w:pPr>
              <w:rPr>
                <w:sz w:val="20"/>
                <w:szCs w:val="20"/>
              </w:rPr>
            </w:pPr>
            <w:r w:rsidRPr="004D2AC4">
              <w:rPr>
                <w:sz w:val="20"/>
                <w:szCs w:val="20"/>
              </w:rPr>
              <w:lastRenderedPageBreak/>
              <w:t>OSV – Sebepoznání a sebepojetí</w:t>
            </w:r>
          </w:p>
          <w:p w:rsidR="00B719B1" w:rsidRPr="004D2AC4" w:rsidRDefault="00B719B1" w:rsidP="00FA53D3">
            <w:pPr>
              <w:rPr>
                <w:sz w:val="20"/>
                <w:szCs w:val="20"/>
              </w:rPr>
            </w:pPr>
            <w:r w:rsidRPr="004D2AC4">
              <w:rPr>
                <w:sz w:val="20"/>
                <w:szCs w:val="20"/>
              </w:rPr>
              <w:t xml:space="preserve">         -  Rozvoj schopností pozn.</w:t>
            </w:r>
          </w:p>
          <w:p w:rsidR="00B719B1" w:rsidRPr="004D2AC4" w:rsidRDefault="00B719B1" w:rsidP="00FA53D3">
            <w:pPr>
              <w:rPr>
                <w:sz w:val="20"/>
                <w:szCs w:val="20"/>
              </w:rPr>
            </w:pPr>
            <w:r w:rsidRPr="004D2AC4">
              <w:rPr>
                <w:sz w:val="20"/>
                <w:szCs w:val="20"/>
              </w:rPr>
              <w:t xml:space="preserve"> OSV – Řešení problému a rozh.</w:t>
            </w:r>
          </w:p>
          <w:p w:rsidR="00B719B1" w:rsidRPr="004D2AC4" w:rsidRDefault="00B719B1" w:rsidP="00FA53D3">
            <w:pPr>
              <w:rPr>
                <w:sz w:val="20"/>
                <w:szCs w:val="20"/>
              </w:rPr>
            </w:pPr>
            <w:r w:rsidRPr="004D2AC4">
              <w:rPr>
                <w:sz w:val="20"/>
                <w:szCs w:val="20"/>
              </w:rPr>
              <w:t xml:space="preserve">            dovednosti</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prosinec- duben</w:t>
            </w:r>
          </w:p>
          <w:p w:rsidR="00B719B1" w:rsidRPr="004D2AC4" w:rsidRDefault="00B719B1" w:rsidP="00FA53D3">
            <w:pPr>
              <w:rPr>
                <w:sz w:val="20"/>
                <w:szCs w:val="20"/>
              </w:rPr>
            </w:pPr>
            <w:r w:rsidRPr="004D2AC4">
              <w:rPr>
                <w:sz w:val="20"/>
                <w:szCs w:val="20"/>
              </w:rPr>
              <w:t>beseda, pozorování, exkurze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Vysvětlí na základě elementárních poznatků o Zemi jako součástí vesmíru souvislost s rozdělením času  a střídáním ročních období</w:t>
            </w:r>
          </w:p>
          <w:p w:rsidR="00B719B1" w:rsidRPr="004D2AC4" w:rsidRDefault="00B719B1" w:rsidP="00FA53D3">
            <w:pPr>
              <w:rPr>
                <w:sz w:val="20"/>
                <w:szCs w:val="20"/>
              </w:rPr>
            </w:pPr>
            <w:r w:rsidRPr="004D2AC4">
              <w:rPr>
                <w:sz w:val="20"/>
                <w:szCs w:val="20"/>
              </w:rPr>
              <w:t>Seznamuje se s pojmy</w:t>
            </w:r>
          </w:p>
          <w:p w:rsidR="00B719B1" w:rsidRPr="004D2AC4" w:rsidRDefault="00B719B1" w:rsidP="00FA53D3">
            <w:pPr>
              <w:rPr>
                <w:sz w:val="20"/>
                <w:szCs w:val="20"/>
              </w:rPr>
            </w:pPr>
            <w:r w:rsidRPr="004D2AC4">
              <w:rPr>
                <w:sz w:val="20"/>
                <w:szCs w:val="20"/>
              </w:rPr>
              <w:t>Srovnává, pozoruje, vyhledává a  rozlišuje informace</w:t>
            </w:r>
          </w:p>
        </w:tc>
        <w:tc>
          <w:tcPr>
            <w:tcW w:w="3240" w:type="dxa"/>
          </w:tcPr>
          <w:p w:rsidR="00B719B1" w:rsidRPr="004D2AC4" w:rsidRDefault="00B719B1" w:rsidP="00FA53D3">
            <w:pPr>
              <w:rPr>
                <w:sz w:val="20"/>
                <w:szCs w:val="20"/>
              </w:rPr>
            </w:pPr>
            <w:r w:rsidRPr="004D2AC4">
              <w:rPr>
                <w:sz w:val="20"/>
                <w:szCs w:val="20"/>
              </w:rPr>
              <w:t>Sluneční soustava</w:t>
            </w:r>
          </w:p>
          <w:p w:rsidR="00B719B1" w:rsidRPr="004D2AC4" w:rsidRDefault="00B719B1" w:rsidP="00FA53D3">
            <w:pPr>
              <w:rPr>
                <w:sz w:val="20"/>
                <w:szCs w:val="20"/>
              </w:rPr>
            </w:pPr>
            <w:r w:rsidRPr="004D2AC4">
              <w:rPr>
                <w:sz w:val="20"/>
                <w:szCs w:val="20"/>
              </w:rPr>
              <w:t>- Země a Měsíc</w:t>
            </w:r>
          </w:p>
          <w:p w:rsidR="00B719B1" w:rsidRPr="004D2AC4" w:rsidRDefault="00B719B1" w:rsidP="00FA53D3">
            <w:pPr>
              <w:rPr>
                <w:sz w:val="20"/>
                <w:szCs w:val="20"/>
              </w:rPr>
            </w:pPr>
            <w:r w:rsidRPr="004D2AC4">
              <w:rPr>
                <w:sz w:val="20"/>
                <w:szCs w:val="20"/>
              </w:rPr>
              <w:t>- Slunce jako zdroj světla a tepla</w:t>
            </w:r>
          </w:p>
          <w:p w:rsidR="00B719B1" w:rsidRPr="004D2AC4" w:rsidRDefault="00B719B1" w:rsidP="00FA53D3">
            <w:pPr>
              <w:rPr>
                <w:sz w:val="20"/>
                <w:szCs w:val="20"/>
              </w:rPr>
            </w:pPr>
            <w:r w:rsidRPr="004D2AC4">
              <w:rPr>
                <w:sz w:val="20"/>
                <w:szCs w:val="20"/>
              </w:rPr>
              <w:t>- Sluneční soustava</w:t>
            </w:r>
          </w:p>
          <w:p w:rsidR="00B719B1" w:rsidRPr="004D2AC4" w:rsidRDefault="00B719B1" w:rsidP="00FA53D3">
            <w:pPr>
              <w:rPr>
                <w:sz w:val="20"/>
                <w:szCs w:val="20"/>
              </w:rPr>
            </w:pPr>
            <w:r w:rsidRPr="004D2AC4">
              <w:rPr>
                <w:sz w:val="20"/>
                <w:szCs w:val="20"/>
              </w:rPr>
              <w:t>- Střídání dne a noci,roční období</w:t>
            </w:r>
          </w:p>
        </w:tc>
        <w:tc>
          <w:tcPr>
            <w:tcW w:w="3240" w:type="dxa"/>
          </w:tcPr>
          <w:p w:rsidR="00B719B1" w:rsidRPr="004D2AC4" w:rsidRDefault="00B719B1" w:rsidP="00FA53D3">
            <w:pPr>
              <w:rPr>
                <w:sz w:val="20"/>
                <w:szCs w:val="20"/>
              </w:rPr>
            </w:pPr>
            <w:r w:rsidRPr="004D2AC4">
              <w:rPr>
                <w:sz w:val="20"/>
                <w:szCs w:val="20"/>
              </w:rPr>
              <w:t>OSV – Řešení problému a rozh.</w:t>
            </w:r>
          </w:p>
          <w:p w:rsidR="00B719B1" w:rsidRPr="004D2AC4" w:rsidRDefault="00B719B1" w:rsidP="00FA53D3">
            <w:pPr>
              <w:rPr>
                <w:sz w:val="20"/>
                <w:szCs w:val="20"/>
              </w:rPr>
            </w:pPr>
            <w:r w:rsidRPr="004D2AC4">
              <w:rPr>
                <w:sz w:val="20"/>
                <w:szCs w:val="20"/>
              </w:rPr>
              <w:t xml:space="preserve">            dovednosti</w:t>
            </w:r>
          </w:p>
          <w:p w:rsidR="00B719B1" w:rsidRPr="004D2AC4" w:rsidRDefault="00B719B1" w:rsidP="00FA53D3">
            <w:pPr>
              <w:rPr>
                <w:sz w:val="20"/>
                <w:szCs w:val="20"/>
              </w:rPr>
            </w:pPr>
            <w:r w:rsidRPr="004D2AC4">
              <w:rPr>
                <w:sz w:val="20"/>
                <w:szCs w:val="20"/>
              </w:rPr>
              <w:t xml:space="preserve"> </w:t>
            </w:r>
          </w:p>
        </w:tc>
        <w:tc>
          <w:tcPr>
            <w:tcW w:w="3240" w:type="dxa"/>
          </w:tcPr>
          <w:p w:rsidR="006C4406" w:rsidRPr="004D2AC4" w:rsidRDefault="00B719B1" w:rsidP="006C4406">
            <w:pPr>
              <w:rPr>
                <w:sz w:val="20"/>
                <w:szCs w:val="20"/>
              </w:rPr>
            </w:pPr>
            <w:r w:rsidRPr="004D2AC4">
              <w:rPr>
                <w:sz w:val="20"/>
                <w:szCs w:val="20"/>
              </w:rPr>
              <w:t xml:space="preserve"> </w:t>
            </w:r>
          </w:p>
          <w:p w:rsidR="00B719B1" w:rsidRPr="004D2AC4" w:rsidRDefault="00B719B1" w:rsidP="00FA53D3">
            <w:pPr>
              <w:rPr>
                <w:sz w:val="20"/>
                <w:szCs w:val="20"/>
              </w:rPr>
            </w:pPr>
          </w:p>
        </w:tc>
      </w:tr>
    </w:tbl>
    <w:p w:rsidR="00B719B1" w:rsidRPr="00955FAA" w:rsidRDefault="00B719B1" w:rsidP="00B719B1">
      <w:pPr>
        <w:rPr>
          <w:b/>
          <w:color w:val="0000FF"/>
        </w:rPr>
      </w:pPr>
      <w:r>
        <w:rPr>
          <w:b/>
          <w:color w:val="0000FF"/>
          <w:sz w:val="32"/>
          <w:szCs w:val="32"/>
        </w:rPr>
        <w:lastRenderedPageBreak/>
        <w:t>Člověk a jeho svět (</w:t>
      </w:r>
      <w:r w:rsidRPr="00955FAA">
        <w:rPr>
          <w:b/>
          <w:color w:val="0000FF"/>
          <w:sz w:val="32"/>
          <w:szCs w:val="32"/>
        </w:rPr>
        <w:t xml:space="preserve">Vlastivěda </w:t>
      </w:r>
      <w:r>
        <w:rPr>
          <w:b/>
          <w:color w:val="0000FF"/>
          <w:sz w:val="32"/>
          <w:szCs w:val="32"/>
        </w:rPr>
        <w:t>–</w:t>
      </w:r>
      <w:r w:rsidRPr="00955FAA">
        <w:rPr>
          <w:b/>
          <w:color w:val="0000FF"/>
          <w:sz w:val="32"/>
          <w:szCs w:val="32"/>
        </w:rPr>
        <w:t xml:space="preserve"> dějepis</w:t>
      </w:r>
      <w:r>
        <w:rPr>
          <w:b/>
          <w:color w:val="0000FF"/>
          <w:sz w:val="32"/>
          <w:szCs w:val="32"/>
        </w:rPr>
        <w:t>)</w:t>
      </w:r>
      <w:r w:rsidRPr="00955FAA">
        <w:t xml:space="preserve">    </w:t>
      </w:r>
      <w:r>
        <w:t xml:space="preserve">               </w:t>
      </w:r>
      <w:r w:rsidRPr="00955FAA">
        <w:rPr>
          <w:b/>
        </w:rPr>
        <w:t>ROČNÍK</w:t>
      </w:r>
      <w:r>
        <w:rPr>
          <w:b/>
        </w:rPr>
        <w:t xml:space="preserve">: </w:t>
      </w:r>
      <w:r w:rsidRPr="00A43352">
        <w:rPr>
          <w:b/>
          <w:color w:val="0000FF"/>
          <w:sz w:val="32"/>
          <w:szCs w:val="32"/>
        </w:rPr>
        <w:t>5</w:t>
      </w:r>
      <w:r>
        <w:rPr>
          <w:b/>
          <w:color w:val="0000FF"/>
          <w:sz w:val="32"/>
          <w:szCs w:val="32"/>
        </w:rPr>
        <w: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955FAA"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955FAA" w:rsidRDefault="00B719B1" w:rsidP="00FA53D3">
            <w:pPr>
              <w:jc w:val="center"/>
            </w:pPr>
            <w:r w:rsidRPr="004D2AC4">
              <w:rPr>
                <w:b/>
              </w:rPr>
              <w:t>POZNÁMKY</w:t>
            </w:r>
            <w:r w:rsidRPr="00955FAA">
              <w:t xml:space="preserve"> </w:t>
            </w:r>
          </w:p>
          <w:p w:rsidR="00B719B1" w:rsidRPr="004D2AC4" w:rsidRDefault="00B719B1" w:rsidP="00FA53D3">
            <w:pPr>
              <w:jc w:val="center"/>
              <w:rPr>
                <w:sz w:val="20"/>
                <w:szCs w:val="20"/>
              </w:rPr>
            </w:pPr>
            <w:r w:rsidRPr="004D2AC4">
              <w:rPr>
                <w:sz w:val="20"/>
                <w:szCs w:val="20"/>
              </w:rPr>
              <w:t>( mezipředmětové vztahy, formy             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 xml:space="preserve">Pracuje s časovými údaji a využívá  zjištěných údajů k pochopení vztahů mezi ději a mezi jevy.                </w:t>
            </w:r>
          </w:p>
          <w:p w:rsidR="00B719B1" w:rsidRPr="004D2AC4" w:rsidRDefault="00B719B1" w:rsidP="00FA53D3">
            <w:pPr>
              <w:rPr>
                <w:b/>
                <w:sz w:val="20"/>
                <w:szCs w:val="20"/>
              </w:rPr>
            </w:pPr>
            <w:r w:rsidRPr="004D2AC4">
              <w:rPr>
                <w:b/>
                <w:sz w:val="20"/>
                <w:szCs w:val="20"/>
              </w:rPr>
              <w:t>Rozeznává současné a minulé a orientuje se v hlavních reáliích minulosti a současnosti naší vlasti s využitím regionálních specifik Srovnává a hodnotí na vybraných ukázkách způsob života a práce předků na našem území v minulosti a současnosti s využitím regionálních specifik</w:t>
            </w:r>
          </w:p>
          <w:p w:rsidR="00B719B1" w:rsidRPr="004D2AC4" w:rsidRDefault="00B719B1" w:rsidP="00FA53D3">
            <w:pPr>
              <w:rPr>
                <w:b/>
                <w:sz w:val="20"/>
                <w:szCs w:val="20"/>
              </w:rPr>
            </w:pPr>
            <w:r w:rsidRPr="004D2AC4">
              <w:rPr>
                <w:b/>
                <w:sz w:val="20"/>
                <w:szCs w:val="20"/>
              </w:rPr>
              <w:t>Využívá archivů, knihoven, sbírek muzeí a galerií jako informačních zdrojů pro pochopení minulosti; zdůvodní základní význam chráněných částí přírody, nemovitých i movitých kulturních památek</w:t>
            </w:r>
          </w:p>
          <w:p w:rsidR="00B719B1" w:rsidRPr="004D2AC4" w:rsidRDefault="00B719B1" w:rsidP="00FA53D3">
            <w:pPr>
              <w:rPr>
                <w:b/>
                <w:sz w:val="20"/>
                <w:szCs w:val="20"/>
              </w:rPr>
            </w:pPr>
            <w:r w:rsidRPr="004D2AC4">
              <w:rPr>
                <w:b/>
                <w:sz w:val="20"/>
                <w:szCs w:val="20"/>
              </w:rPr>
              <w:t>Objasní historické důvody pro zařazení státních svátků a významných dnů</w:t>
            </w:r>
          </w:p>
          <w:p w:rsidR="00B719B1" w:rsidRPr="004D2AC4" w:rsidRDefault="00B719B1" w:rsidP="00FA53D3">
            <w:pPr>
              <w:rPr>
                <w:sz w:val="20"/>
                <w:szCs w:val="20"/>
              </w:rPr>
            </w:pPr>
            <w:r w:rsidRPr="004D2AC4">
              <w:rPr>
                <w:sz w:val="20"/>
                <w:szCs w:val="20"/>
              </w:rPr>
              <w:t>Dokáže se orientovat v čase, ukáže letopočet na časové přímce</w:t>
            </w:r>
          </w:p>
          <w:p w:rsidR="00B719B1" w:rsidRPr="004D2AC4" w:rsidRDefault="00B719B1" w:rsidP="00FA53D3">
            <w:pPr>
              <w:rPr>
                <w:sz w:val="20"/>
                <w:szCs w:val="20"/>
              </w:rPr>
            </w:pPr>
            <w:r w:rsidRPr="004D2AC4">
              <w:rPr>
                <w:sz w:val="20"/>
                <w:szCs w:val="20"/>
              </w:rPr>
              <w:t>Vysvětlí pojem dějiny, dějepis a jejich význam pro nás</w:t>
            </w:r>
          </w:p>
          <w:p w:rsidR="00B719B1" w:rsidRPr="004D2AC4" w:rsidRDefault="00B719B1" w:rsidP="00FA53D3">
            <w:pPr>
              <w:rPr>
                <w:sz w:val="20"/>
                <w:szCs w:val="20"/>
              </w:rPr>
            </w:pPr>
            <w:r w:rsidRPr="004D2AC4">
              <w:rPr>
                <w:sz w:val="20"/>
                <w:szCs w:val="20"/>
              </w:rPr>
              <w:t>Chápe souvislosti a příčiny jednotlivých událostí</w:t>
            </w:r>
          </w:p>
          <w:p w:rsidR="00B719B1" w:rsidRPr="004D2AC4" w:rsidRDefault="00B719B1" w:rsidP="00FA53D3">
            <w:pPr>
              <w:rPr>
                <w:sz w:val="20"/>
                <w:szCs w:val="20"/>
              </w:rPr>
            </w:pPr>
            <w:r w:rsidRPr="004D2AC4">
              <w:rPr>
                <w:sz w:val="20"/>
                <w:szCs w:val="20"/>
              </w:rPr>
              <w:t>Seznamuje se s významnými osobnostmi našich dějin</w:t>
            </w:r>
          </w:p>
          <w:p w:rsidR="00B719B1" w:rsidRPr="004D2AC4" w:rsidRDefault="00B719B1" w:rsidP="00FA53D3">
            <w:pPr>
              <w:rPr>
                <w:sz w:val="20"/>
                <w:szCs w:val="20"/>
              </w:rPr>
            </w:pPr>
            <w:r w:rsidRPr="004D2AC4">
              <w:rPr>
                <w:sz w:val="20"/>
                <w:szCs w:val="20"/>
              </w:rPr>
              <w:t>K vyhledávání informací používá různé druhy zdrojů</w:t>
            </w:r>
          </w:p>
          <w:p w:rsidR="00B719B1" w:rsidRPr="004D2AC4" w:rsidRDefault="00B719B1" w:rsidP="00FA53D3">
            <w:pPr>
              <w:rPr>
                <w:b/>
                <w:sz w:val="20"/>
                <w:szCs w:val="20"/>
              </w:rPr>
            </w:pPr>
            <w:r w:rsidRPr="004D2AC4">
              <w:rPr>
                <w:sz w:val="20"/>
                <w:szCs w:val="20"/>
              </w:rPr>
              <w:t>Seznamuje se s historií ve svém bydlišti a kraji</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t>Orientace v čase a časový řád – určování času,čas jeko fyzikální veličina, dějiny jako časový sled událostí, kalendáře, letopočet, generace, režim dne, roční období</w:t>
            </w:r>
          </w:p>
          <w:p w:rsidR="00B719B1" w:rsidRPr="004D2AC4" w:rsidRDefault="00B719B1" w:rsidP="00FA53D3">
            <w:pPr>
              <w:rPr>
                <w:sz w:val="20"/>
                <w:szCs w:val="20"/>
              </w:rPr>
            </w:pPr>
            <w:r w:rsidRPr="004D2AC4">
              <w:rPr>
                <w:sz w:val="20"/>
                <w:szCs w:val="20"/>
              </w:rPr>
              <w:t>České země - součást Rakouska</w:t>
            </w:r>
          </w:p>
          <w:p w:rsidR="00B719B1" w:rsidRPr="004D2AC4" w:rsidRDefault="00B719B1" w:rsidP="00FA53D3">
            <w:pPr>
              <w:rPr>
                <w:sz w:val="20"/>
                <w:szCs w:val="20"/>
              </w:rPr>
            </w:pPr>
            <w:r w:rsidRPr="004D2AC4">
              <w:rPr>
                <w:sz w:val="20"/>
                <w:szCs w:val="20"/>
              </w:rPr>
              <w:t>- národní obrození</w:t>
            </w:r>
          </w:p>
          <w:p w:rsidR="00B719B1" w:rsidRPr="004D2AC4" w:rsidRDefault="00B719B1" w:rsidP="00FA53D3">
            <w:pPr>
              <w:rPr>
                <w:sz w:val="20"/>
                <w:szCs w:val="20"/>
              </w:rPr>
            </w:pPr>
            <w:r w:rsidRPr="004D2AC4">
              <w:rPr>
                <w:sz w:val="20"/>
                <w:szCs w:val="20"/>
              </w:rPr>
              <w:t>- české země v bouřlivých letech 1848 – 1849</w:t>
            </w:r>
          </w:p>
          <w:p w:rsidR="00B719B1" w:rsidRPr="004D2AC4" w:rsidRDefault="00B719B1" w:rsidP="00FA53D3">
            <w:pPr>
              <w:rPr>
                <w:sz w:val="20"/>
                <w:szCs w:val="20"/>
              </w:rPr>
            </w:pPr>
            <w:r w:rsidRPr="004D2AC4">
              <w:rPr>
                <w:sz w:val="20"/>
                <w:szCs w:val="20"/>
              </w:rPr>
              <w:t>- kulturně vzdělávací spolky</w:t>
            </w:r>
          </w:p>
          <w:p w:rsidR="00B719B1" w:rsidRPr="004D2AC4" w:rsidRDefault="00B719B1" w:rsidP="00FA53D3">
            <w:pPr>
              <w:rPr>
                <w:sz w:val="20"/>
                <w:szCs w:val="20"/>
              </w:rPr>
            </w:pPr>
            <w:r w:rsidRPr="004D2AC4">
              <w:rPr>
                <w:sz w:val="20"/>
                <w:szCs w:val="20"/>
              </w:rPr>
              <w:t>- Národní divadlo</w:t>
            </w:r>
          </w:p>
          <w:p w:rsidR="00B719B1" w:rsidRPr="004D2AC4" w:rsidRDefault="00B719B1" w:rsidP="00FA53D3">
            <w:pPr>
              <w:rPr>
                <w:sz w:val="20"/>
                <w:szCs w:val="20"/>
              </w:rPr>
            </w:pPr>
            <w:r w:rsidRPr="004D2AC4">
              <w:rPr>
                <w:sz w:val="20"/>
                <w:szCs w:val="20"/>
              </w:rPr>
              <w:t>- hospodářský rozvoj po r. 1850</w:t>
            </w:r>
          </w:p>
          <w:p w:rsidR="00B719B1" w:rsidRPr="004D2AC4" w:rsidRDefault="00B719B1" w:rsidP="00FA53D3">
            <w:pPr>
              <w:rPr>
                <w:sz w:val="20"/>
                <w:szCs w:val="20"/>
              </w:rPr>
            </w:pPr>
            <w:r w:rsidRPr="004D2AC4">
              <w:rPr>
                <w:sz w:val="20"/>
                <w:szCs w:val="20"/>
              </w:rPr>
              <w:t>Rakousko – Uhersko</w:t>
            </w:r>
          </w:p>
          <w:p w:rsidR="00B719B1" w:rsidRPr="004D2AC4" w:rsidRDefault="00B719B1" w:rsidP="00FA53D3">
            <w:pPr>
              <w:rPr>
                <w:sz w:val="20"/>
                <w:szCs w:val="20"/>
              </w:rPr>
            </w:pPr>
            <w:r w:rsidRPr="004D2AC4">
              <w:rPr>
                <w:sz w:val="20"/>
                <w:szCs w:val="20"/>
              </w:rPr>
              <w:t>I. světová válka- příčiny rozpoutání, průběh války,výsledek války</w:t>
            </w:r>
          </w:p>
          <w:p w:rsidR="00B719B1" w:rsidRPr="004D2AC4" w:rsidRDefault="00B719B1" w:rsidP="00FA53D3">
            <w:pPr>
              <w:rPr>
                <w:sz w:val="20"/>
                <w:szCs w:val="20"/>
              </w:rPr>
            </w:pPr>
            <w:r w:rsidRPr="004D2AC4">
              <w:rPr>
                <w:sz w:val="20"/>
                <w:szCs w:val="20"/>
              </w:rPr>
              <w:t>Samostatné Československo</w:t>
            </w:r>
          </w:p>
          <w:p w:rsidR="00B719B1" w:rsidRPr="004D2AC4" w:rsidRDefault="00B719B1" w:rsidP="00FA53D3">
            <w:pPr>
              <w:rPr>
                <w:sz w:val="20"/>
                <w:szCs w:val="20"/>
              </w:rPr>
            </w:pPr>
            <w:r w:rsidRPr="004D2AC4">
              <w:rPr>
                <w:sz w:val="20"/>
                <w:szCs w:val="20"/>
              </w:rPr>
              <w:t>- vznik Československé republiky</w:t>
            </w:r>
          </w:p>
          <w:p w:rsidR="00B719B1" w:rsidRPr="004D2AC4" w:rsidRDefault="00B719B1" w:rsidP="00FA53D3">
            <w:pPr>
              <w:rPr>
                <w:sz w:val="20"/>
                <w:szCs w:val="20"/>
              </w:rPr>
            </w:pPr>
            <w:r w:rsidRPr="004D2AC4">
              <w:rPr>
                <w:sz w:val="20"/>
                <w:szCs w:val="20"/>
              </w:rPr>
              <w:t>- nový stát a prezident</w:t>
            </w:r>
          </w:p>
          <w:p w:rsidR="00B719B1" w:rsidRPr="004D2AC4" w:rsidRDefault="00B719B1" w:rsidP="00FA53D3">
            <w:pPr>
              <w:rPr>
                <w:sz w:val="20"/>
                <w:szCs w:val="20"/>
              </w:rPr>
            </w:pPr>
            <w:r w:rsidRPr="004D2AC4">
              <w:rPr>
                <w:sz w:val="20"/>
                <w:szCs w:val="20"/>
              </w:rPr>
              <w:t>- život mezi válkami</w:t>
            </w:r>
          </w:p>
          <w:p w:rsidR="00B719B1" w:rsidRPr="004D2AC4" w:rsidRDefault="00B719B1" w:rsidP="00FA53D3">
            <w:pPr>
              <w:rPr>
                <w:sz w:val="20"/>
                <w:szCs w:val="20"/>
              </w:rPr>
            </w:pPr>
            <w:r w:rsidRPr="004D2AC4">
              <w:rPr>
                <w:sz w:val="20"/>
                <w:szCs w:val="20"/>
              </w:rPr>
              <w:t>II.světová válka- Mnichov</w:t>
            </w:r>
          </w:p>
          <w:p w:rsidR="00B719B1" w:rsidRPr="004D2AC4" w:rsidRDefault="00B719B1" w:rsidP="00FA53D3">
            <w:pPr>
              <w:rPr>
                <w:sz w:val="20"/>
                <w:szCs w:val="20"/>
              </w:rPr>
            </w:pPr>
            <w:r w:rsidRPr="004D2AC4">
              <w:rPr>
                <w:sz w:val="20"/>
                <w:szCs w:val="20"/>
              </w:rPr>
              <w:t>- Protektorát Čechy- Morava</w:t>
            </w:r>
          </w:p>
          <w:p w:rsidR="00B719B1" w:rsidRPr="004D2AC4" w:rsidRDefault="00B719B1" w:rsidP="00FA53D3">
            <w:pPr>
              <w:rPr>
                <w:sz w:val="20"/>
                <w:szCs w:val="20"/>
              </w:rPr>
            </w:pPr>
            <w:r w:rsidRPr="004D2AC4">
              <w:rPr>
                <w:sz w:val="20"/>
                <w:szCs w:val="20"/>
              </w:rPr>
              <w:t>- průběh války a výsledek války</w:t>
            </w:r>
          </w:p>
          <w:p w:rsidR="00B719B1" w:rsidRPr="004D2AC4" w:rsidRDefault="00B719B1" w:rsidP="00FA53D3">
            <w:pPr>
              <w:rPr>
                <w:sz w:val="20"/>
                <w:szCs w:val="20"/>
              </w:rPr>
            </w:pPr>
            <w:r w:rsidRPr="004D2AC4">
              <w:rPr>
                <w:sz w:val="20"/>
                <w:szCs w:val="20"/>
              </w:rPr>
              <w:t>- zahraniční odboj</w:t>
            </w:r>
          </w:p>
          <w:p w:rsidR="00B719B1" w:rsidRPr="004D2AC4" w:rsidRDefault="00B719B1" w:rsidP="00FA53D3">
            <w:pPr>
              <w:rPr>
                <w:sz w:val="20"/>
                <w:szCs w:val="20"/>
              </w:rPr>
            </w:pPr>
            <w:r w:rsidRPr="004D2AC4">
              <w:rPr>
                <w:sz w:val="20"/>
                <w:szCs w:val="20"/>
              </w:rPr>
              <w:t>Obnovená Českoslov.republika</w:t>
            </w:r>
          </w:p>
          <w:p w:rsidR="00B719B1" w:rsidRPr="004D2AC4" w:rsidRDefault="00B719B1" w:rsidP="00FA53D3">
            <w:pPr>
              <w:rPr>
                <w:sz w:val="20"/>
                <w:szCs w:val="20"/>
              </w:rPr>
            </w:pPr>
            <w:r w:rsidRPr="004D2AC4">
              <w:rPr>
                <w:sz w:val="20"/>
                <w:szCs w:val="20"/>
              </w:rPr>
              <w:t>- období vlády jedné strany</w:t>
            </w:r>
          </w:p>
          <w:p w:rsidR="00B719B1" w:rsidRPr="004D2AC4" w:rsidRDefault="00B719B1" w:rsidP="00FA53D3">
            <w:pPr>
              <w:rPr>
                <w:sz w:val="20"/>
                <w:szCs w:val="20"/>
              </w:rPr>
            </w:pPr>
            <w:r w:rsidRPr="004D2AC4">
              <w:rPr>
                <w:sz w:val="20"/>
                <w:szCs w:val="20"/>
              </w:rPr>
              <w:t>- srpen 1968, listopad 1989</w:t>
            </w:r>
          </w:p>
          <w:p w:rsidR="00B719B1" w:rsidRPr="004D2AC4" w:rsidRDefault="00B719B1" w:rsidP="00FA53D3">
            <w:pPr>
              <w:rPr>
                <w:sz w:val="20"/>
                <w:szCs w:val="20"/>
              </w:rPr>
            </w:pPr>
            <w:r w:rsidRPr="004D2AC4">
              <w:rPr>
                <w:sz w:val="20"/>
                <w:szCs w:val="20"/>
              </w:rPr>
              <w:t>Návrat k demokracii a vznik ČR</w:t>
            </w:r>
          </w:p>
          <w:p w:rsidR="00B719B1" w:rsidRPr="004D2AC4" w:rsidRDefault="00B719B1" w:rsidP="00FA53D3">
            <w:pPr>
              <w:rPr>
                <w:sz w:val="20"/>
                <w:szCs w:val="20"/>
              </w:rPr>
            </w:pPr>
            <w:r w:rsidRPr="004D2AC4">
              <w:rPr>
                <w:sz w:val="20"/>
                <w:szCs w:val="20"/>
              </w:rPr>
              <w:t>Char. současného vývoje</w:t>
            </w:r>
          </w:p>
        </w:tc>
        <w:tc>
          <w:tcPr>
            <w:tcW w:w="3240" w:type="dxa"/>
          </w:tcPr>
          <w:p w:rsidR="00B719B1" w:rsidRPr="004D2AC4" w:rsidRDefault="00B719B1" w:rsidP="00FA53D3">
            <w:pPr>
              <w:rPr>
                <w:sz w:val="20"/>
                <w:szCs w:val="20"/>
              </w:rPr>
            </w:pPr>
            <w:r w:rsidRPr="004D2AC4">
              <w:rPr>
                <w:sz w:val="20"/>
                <w:szCs w:val="20"/>
              </w:rPr>
              <w:t>MKV – Lidské vztahy</w:t>
            </w:r>
          </w:p>
          <w:p w:rsidR="00B719B1" w:rsidRPr="004D2AC4" w:rsidRDefault="00B719B1" w:rsidP="00FA53D3">
            <w:pPr>
              <w:rPr>
                <w:sz w:val="20"/>
                <w:szCs w:val="20"/>
              </w:rPr>
            </w:pPr>
            <w:r w:rsidRPr="004D2AC4">
              <w:rPr>
                <w:sz w:val="20"/>
                <w:szCs w:val="20"/>
              </w:rPr>
              <w:t xml:space="preserve">           - Etnický původ</w:t>
            </w:r>
          </w:p>
          <w:p w:rsidR="00B719B1" w:rsidRPr="004D2AC4" w:rsidRDefault="00B719B1" w:rsidP="00FA53D3">
            <w:pPr>
              <w:rPr>
                <w:sz w:val="20"/>
                <w:szCs w:val="20"/>
              </w:rPr>
            </w:pPr>
            <w:r w:rsidRPr="004D2AC4">
              <w:rPr>
                <w:sz w:val="20"/>
                <w:szCs w:val="20"/>
              </w:rPr>
              <w:t>OSV – Rozvoj schopností</w:t>
            </w:r>
          </w:p>
          <w:p w:rsidR="00B719B1" w:rsidRPr="004D2AC4" w:rsidRDefault="00B719B1" w:rsidP="00FA53D3">
            <w:pPr>
              <w:rPr>
                <w:sz w:val="20"/>
                <w:szCs w:val="20"/>
              </w:rPr>
            </w:pPr>
            <w:r w:rsidRPr="004D2AC4">
              <w:rPr>
                <w:sz w:val="20"/>
                <w:szCs w:val="20"/>
              </w:rPr>
              <w:t xml:space="preserve">         - Seberealizace</w:t>
            </w:r>
          </w:p>
          <w:p w:rsidR="00B719B1" w:rsidRPr="004D2AC4" w:rsidRDefault="00B719B1" w:rsidP="00FA53D3">
            <w:pPr>
              <w:rPr>
                <w:sz w:val="20"/>
                <w:szCs w:val="20"/>
              </w:rPr>
            </w:pPr>
            <w:r w:rsidRPr="004D2AC4">
              <w:rPr>
                <w:sz w:val="20"/>
                <w:szCs w:val="20"/>
              </w:rPr>
              <w:t>OSV – Mezilidské vztahy</w:t>
            </w:r>
          </w:p>
          <w:p w:rsidR="00B719B1" w:rsidRPr="004D2AC4" w:rsidRDefault="00B719B1" w:rsidP="00FA53D3">
            <w:pPr>
              <w:rPr>
                <w:sz w:val="20"/>
                <w:szCs w:val="20"/>
              </w:rPr>
            </w:pPr>
            <w:r w:rsidRPr="004D2AC4">
              <w:rPr>
                <w:sz w:val="20"/>
                <w:szCs w:val="20"/>
              </w:rPr>
              <w:t>OSV – Rozum. zpracování probl.</w:t>
            </w:r>
          </w:p>
          <w:p w:rsidR="00B719B1" w:rsidRPr="004D2AC4" w:rsidRDefault="00B719B1" w:rsidP="00FA53D3">
            <w:pPr>
              <w:rPr>
                <w:sz w:val="20"/>
                <w:szCs w:val="20"/>
              </w:rPr>
            </w:pPr>
            <w:r w:rsidRPr="004D2AC4">
              <w:rPr>
                <w:sz w:val="20"/>
                <w:szCs w:val="20"/>
              </w:rPr>
              <w:t>MKV – Kulturní diference</w:t>
            </w:r>
          </w:p>
          <w:p w:rsidR="00B719B1" w:rsidRPr="004D2AC4" w:rsidRDefault="00B719B1" w:rsidP="00FA53D3">
            <w:pPr>
              <w:rPr>
                <w:sz w:val="20"/>
                <w:szCs w:val="20"/>
              </w:rPr>
            </w:pPr>
            <w:r w:rsidRPr="004D2AC4">
              <w:rPr>
                <w:sz w:val="20"/>
                <w:szCs w:val="20"/>
              </w:rPr>
              <w:t>OSV – Mezilidské vztahy</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září – listopad</w:t>
            </w:r>
          </w:p>
          <w:p w:rsidR="00B719B1" w:rsidRPr="004D2AC4" w:rsidRDefault="00B719B1" w:rsidP="00FA53D3">
            <w:pPr>
              <w:rPr>
                <w:sz w:val="20"/>
                <w:szCs w:val="20"/>
              </w:rPr>
            </w:pPr>
            <w:r w:rsidRPr="004D2AC4">
              <w:rPr>
                <w:sz w:val="20"/>
                <w:szCs w:val="20"/>
              </w:rPr>
              <w:t>prosinec</w:t>
            </w:r>
          </w:p>
          <w:p w:rsidR="00B719B1" w:rsidRPr="004D2AC4" w:rsidRDefault="00B719B1" w:rsidP="00FA53D3">
            <w:pPr>
              <w:rPr>
                <w:sz w:val="20"/>
                <w:szCs w:val="20"/>
              </w:rPr>
            </w:pPr>
            <w:r w:rsidRPr="004D2AC4">
              <w:rPr>
                <w:sz w:val="20"/>
                <w:szCs w:val="20"/>
              </w:rPr>
              <w:t>leden, únor</w:t>
            </w:r>
          </w:p>
          <w:p w:rsidR="00B719B1" w:rsidRPr="004D2AC4" w:rsidRDefault="00B719B1" w:rsidP="00FA53D3">
            <w:pPr>
              <w:rPr>
                <w:sz w:val="20"/>
                <w:szCs w:val="20"/>
              </w:rPr>
            </w:pPr>
            <w:r w:rsidRPr="004D2AC4">
              <w:rPr>
                <w:sz w:val="20"/>
                <w:szCs w:val="20"/>
              </w:rPr>
              <w:t>březen, duben, květen,červen</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r>
    </w:tbl>
    <w:p w:rsidR="00B719B1" w:rsidRDefault="00B719B1" w:rsidP="00B719B1">
      <w:pPr>
        <w:rPr>
          <w:b/>
          <w:color w:val="0000FF"/>
          <w:sz w:val="32"/>
          <w:szCs w:val="32"/>
        </w:rPr>
      </w:pPr>
    </w:p>
    <w:p w:rsidR="00B719B1" w:rsidRPr="00955FAA" w:rsidRDefault="00B719B1" w:rsidP="00B719B1">
      <w:pPr>
        <w:rPr>
          <w:b/>
          <w:color w:val="0000FF"/>
        </w:rPr>
      </w:pPr>
      <w:r>
        <w:rPr>
          <w:b/>
          <w:color w:val="0000FF"/>
          <w:sz w:val="32"/>
          <w:szCs w:val="32"/>
        </w:rPr>
        <w:lastRenderedPageBreak/>
        <w:t>Člověk a jeho svět (</w:t>
      </w:r>
      <w:r w:rsidRPr="00955FAA">
        <w:rPr>
          <w:b/>
          <w:color w:val="0000FF"/>
          <w:sz w:val="32"/>
          <w:szCs w:val="32"/>
        </w:rPr>
        <w:t xml:space="preserve">Vlastivěda </w:t>
      </w:r>
      <w:r>
        <w:rPr>
          <w:b/>
          <w:color w:val="0000FF"/>
          <w:sz w:val="32"/>
          <w:szCs w:val="32"/>
        </w:rPr>
        <w:t>–</w:t>
      </w:r>
      <w:r w:rsidRPr="00955FAA">
        <w:rPr>
          <w:b/>
          <w:color w:val="0000FF"/>
          <w:sz w:val="32"/>
          <w:szCs w:val="32"/>
        </w:rPr>
        <w:t xml:space="preserve"> zeměpis</w:t>
      </w:r>
      <w:r>
        <w:rPr>
          <w:b/>
          <w:color w:val="0000FF"/>
          <w:sz w:val="32"/>
          <w:szCs w:val="32"/>
        </w:rPr>
        <w:t>)</w:t>
      </w:r>
      <w:r>
        <w:t xml:space="preserve">               </w:t>
      </w:r>
      <w:r w:rsidRPr="00955FAA">
        <w:rPr>
          <w:b/>
        </w:rPr>
        <w:t>ROČNÍK</w:t>
      </w:r>
      <w:r>
        <w:rPr>
          <w:b/>
        </w:rPr>
        <w:t xml:space="preserve">: </w:t>
      </w:r>
      <w:r w:rsidRPr="002C2632">
        <w:rPr>
          <w:b/>
          <w:color w:val="0000FF"/>
          <w:sz w:val="32"/>
          <w:szCs w:val="32"/>
        </w:rPr>
        <w:t>5</w:t>
      </w:r>
      <w:r>
        <w:rPr>
          <w:b/>
          <w:color w:val="0000FF"/>
          <w:sz w:val="32"/>
          <w:szCs w:val="32"/>
        </w:rPr>
        <w: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4D2AC4" w:rsidTr="00FA53D3">
        <w:tc>
          <w:tcPr>
            <w:tcW w:w="5688" w:type="dxa"/>
          </w:tcPr>
          <w:p w:rsidR="00B719B1" w:rsidRPr="004D2AC4" w:rsidRDefault="00B719B1" w:rsidP="00FA53D3">
            <w:pPr>
              <w:jc w:val="center"/>
              <w:rPr>
                <w:b/>
                <w:sz w:val="20"/>
                <w:szCs w:val="20"/>
              </w:rPr>
            </w:pPr>
          </w:p>
          <w:p w:rsidR="00B719B1" w:rsidRPr="004D2AC4" w:rsidRDefault="00B719B1" w:rsidP="00FA53D3">
            <w:pPr>
              <w:jc w:val="center"/>
              <w:rPr>
                <w:b/>
                <w:sz w:val="20"/>
                <w:szCs w:val="20"/>
              </w:rPr>
            </w:pPr>
            <w:r w:rsidRPr="004D2AC4">
              <w:rPr>
                <w:b/>
                <w:sz w:val="20"/>
                <w:szCs w:val="20"/>
              </w:rPr>
              <w:t>OČEKÁVANÉ VÝSTUPY</w:t>
            </w:r>
          </w:p>
        </w:tc>
        <w:tc>
          <w:tcPr>
            <w:tcW w:w="3240" w:type="dxa"/>
          </w:tcPr>
          <w:p w:rsidR="00B719B1" w:rsidRPr="004D2AC4" w:rsidRDefault="00B719B1" w:rsidP="00FA53D3">
            <w:pPr>
              <w:jc w:val="center"/>
              <w:rPr>
                <w:b/>
                <w:sz w:val="20"/>
                <w:szCs w:val="20"/>
              </w:rPr>
            </w:pPr>
          </w:p>
          <w:p w:rsidR="00B719B1" w:rsidRPr="004D2AC4" w:rsidRDefault="00B719B1" w:rsidP="00FA53D3">
            <w:pPr>
              <w:jc w:val="center"/>
              <w:rPr>
                <w:b/>
                <w:sz w:val="20"/>
                <w:szCs w:val="20"/>
              </w:rPr>
            </w:pPr>
            <w:r w:rsidRPr="004D2AC4">
              <w:rPr>
                <w:b/>
                <w:sz w:val="20"/>
                <w:szCs w:val="20"/>
              </w:rPr>
              <w:t>UČIVO</w:t>
            </w:r>
          </w:p>
        </w:tc>
        <w:tc>
          <w:tcPr>
            <w:tcW w:w="3240" w:type="dxa"/>
          </w:tcPr>
          <w:p w:rsidR="00B719B1" w:rsidRPr="004D2AC4" w:rsidRDefault="00B719B1" w:rsidP="00FA53D3">
            <w:pPr>
              <w:jc w:val="center"/>
              <w:rPr>
                <w:b/>
                <w:sz w:val="20"/>
                <w:szCs w:val="20"/>
              </w:rPr>
            </w:pPr>
          </w:p>
          <w:p w:rsidR="00B719B1" w:rsidRPr="004D2AC4" w:rsidRDefault="00B719B1" w:rsidP="00FA53D3">
            <w:pPr>
              <w:jc w:val="center"/>
              <w:rPr>
                <w:b/>
                <w:sz w:val="20"/>
                <w:szCs w:val="20"/>
              </w:rPr>
            </w:pPr>
            <w:r w:rsidRPr="004D2AC4">
              <w:rPr>
                <w:b/>
                <w:sz w:val="20"/>
                <w:szCs w:val="20"/>
              </w:rPr>
              <w:t>PRŮŘEZOVÁ TÉMATA</w:t>
            </w:r>
          </w:p>
        </w:tc>
        <w:tc>
          <w:tcPr>
            <w:tcW w:w="3240" w:type="dxa"/>
          </w:tcPr>
          <w:p w:rsidR="00B719B1" w:rsidRPr="004D2AC4" w:rsidRDefault="00B719B1" w:rsidP="00FA53D3">
            <w:pPr>
              <w:jc w:val="center"/>
              <w:rPr>
                <w:sz w:val="20"/>
                <w:szCs w:val="20"/>
              </w:rPr>
            </w:pPr>
            <w:r w:rsidRPr="004D2AC4">
              <w:rPr>
                <w:b/>
                <w:sz w:val="20"/>
                <w:szCs w:val="20"/>
              </w:rPr>
              <w:t>POZNÁMKY</w:t>
            </w:r>
            <w:r w:rsidRPr="004D2AC4">
              <w:rPr>
                <w:sz w:val="20"/>
                <w:szCs w:val="20"/>
              </w:rPr>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Určí světové strany v přírodě i podle mapy,orientuje se podle nich a řídí se podle zásad bezpečného pohybu a pobytu v přírodě.</w:t>
            </w:r>
          </w:p>
          <w:p w:rsidR="00B719B1" w:rsidRPr="004D2AC4" w:rsidRDefault="00B719B1" w:rsidP="00FA53D3">
            <w:pPr>
              <w:rPr>
                <w:b/>
                <w:sz w:val="20"/>
                <w:szCs w:val="20"/>
              </w:rPr>
            </w:pPr>
            <w:r w:rsidRPr="004D2AC4">
              <w:rPr>
                <w:b/>
                <w:sz w:val="20"/>
                <w:szCs w:val="20"/>
              </w:rPr>
              <w:t>Rozlišuje mezi náčrty,plány a základními typy map; vyhledává jednoduché údaje o přírodních podmínkách a sídlištích lidí na mapách naší republiky,Evropy a polokoulí</w:t>
            </w:r>
          </w:p>
          <w:p w:rsidR="00B719B1" w:rsidRPr="004D2AC4" w:rsidRDefault="00B719B1" w:rsidP="00FA53D3">
            <w:pPr>
              <w:rPr>
                <w:sz w:val="20"/>
                <w:szCs w:val="20"/>
              </w:rPr>
            </w:pPr>
            <w:r w:rsidRPr="004D2AC4">
              <w:rPr>
                <w:sz w:val="20"/>
                <w:szCs w:val="20"/>
              </w:rPr>
              <w:t>Umí pracovat s mapou</w:t>
            </w:r>
          </w:p>
          <w:p w:rsidR="00B719B1" w:rsidRPr="004D2AC4" w:rsidRDefault="00B719B1" w:rsidP="00FA53D3">
            <w:pPr>
              <w:rPr>
                <w:b/>
                <w:sz w:val="20"/>
                <w:szCs w:val="20"/>
              </w:rPr>
            </w:pPr>
            <w:r w:rsidRPr="004D2AC4">
              <w:rPr>
                <w:sz w:val="20"/>
                <w:szCs w:val="20"/>
              </w:rPr>
              <w:t>Ovládá určování světových stran, určování zeměpisné polohy podle poledníků a rovnoběžek a základní orientaci na mapě a v přírodě</w:t>
            </w:r>
          </w:p>
        </w:tc>
        <w:tc>
          <w:tcPr>
            <w:tcW w:w="3240" w:type="dxa"/>
          </w:tcPr>
          <w:p w:rsidR="00B719B1" w:rsidRPr="004D2AC4" w:rsidRDefault="00B719B1" w:rsidP="00FA53D3">
            <w:pPr>
              <w:rPr>
                <w:sz w:val="20"/>
                <w:szCs w:val="20"/>
              </w:rPr>
            </w:pPr>
            <w:r w:rsidRPr="004D2AC4">
              <w:rPr>
                <w:sz w:val="20"/>
                <w:szCs w:val="20"/>
              </w:rPr>
              <w:t>Práce s mapou</w:t>
            </w:r>
          </w:p>
          <w:p w:rsidR="00B719B1" w:rsidRPr="004D2AC4" w:rsidRDefault="00B719B1" w:rsidP="00FA53D3">
            <w:pPr>
              <w:rPr>
                <w:sz w:val="20"/>
                <w:szCs w:val="20"/>
              </w:rPr>
            </w:pPr>
            <w:r w:rsidRPr="004D2AC4">
              <w:rPr>
                <w:sz w:val="20"/>
                <w:szCs w:val="20"/>
              </w:rPr>
              <w:t>-světové strany,globus,mapy</w:t>
            </w:r>
          </w:p>
          <w:p w:rsidR="00B719B1" w:rsidRPr="004D2AC4" w:rsidRDefault="00B719B1" w:rsidP="00FA53D3">
            <w:pPr>
              <w:rPr>
                <w:sz w:val="20"/>
                <w:szCs w:val="20"/>
              </w:rPr>
            </w:pPr>
            <w:r w:rsidRPr="004D2AC4">
              <w:rPr>
                <w:sz w:val="20"/>
                <w:szCs w:val="20"/>
              </w:rPr>
              <w:t>- poledníky, rovnoběžky</w:t>
            </w:r>
          </w:p>
          <w:p w:rsidR="00B719B1" w:rsidRPr="004D2AC4" w:rsidRDefault="00B719B1" w:rsidP="00FA53D3">
            <w:pPr>
              <w:rPr>
                <w:sz w:val="20"/>
                <w:szCs w:val="20"/>
              </w:rPr>
            </w:pPr>
            <w:r w:rsidRPr="004D2AC4">
              <w:rPr>
                <w:sz w:val="20"/>
                <w:szCs w:val="20"/>
              </w:rPr>
              <w:t>- nadmořská výška,měřítko mapy</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 Rozvoj schopností pozn.</w:t>
            </w:r>
          </w:p>
          <w:p w:rsidR="00B719B1" w:rsidRPr="004D2AC4" w:rsidRDefault="00B719B1" w:rsidP="00FA53D3">
            <w:pPr>
              <w:rPr>
                <w:sz w:val="20"/>
                <w:szCs w:val="20"/>
              </w:rPr>
            </w:pPr>
            <w:r w:rsidRPr="004D2AC4">
              <w:rPr>
                <w:sz w:val="20"/>
                <w:szCs w:val="20"/>
              </w:rPr>
              <w:t xml:space="preserve">         - Řešení problému</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září</w:t>
            </w:r>
          </w:p>
          <w:p w:rsidR="00B719B1" w:rsidRPr="004D2AC4" w:rsidRDefault="00B719B1" w:rsidP="00FA53D3">
            <w:pPr>
              <w:rPr>
                <w:sz w:val="20"/>
                <w:szCs w:val="20"/>
              </w:rPr>
            </w:pPr>
            <w:r w:rsidRPr="004D2AC4">
              <w:rPr>
                <w:sz w:val="20"/>
                <w:szCs w:val="20"/>
              </w:rPr>
              <w:t>celoročně</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Vyhledá typické regionální zvláštnosti přírody, osídlení, hospodářství a kultury, jednoduchým způsobem posoudí jejich význam z hlediska přírodního, historického, politického, správního a vlastnického</w:t>
            </w:r>
          </w:p>
          <w:p w:rsidR="00B719B1" w:rsidRPr="004D2AC4" w:rsidRDefault="00B719B1" w:rsidP="00FA53D3">
            <w:pPr>
              <w:rPr>
                <w:b/>
                <w:sz w:val="20"/>
                <w:szCs w:val="20"/>
              </w:rPr>
            </w:pPr>
            <w:r w:rsidRPr="004D2AC4">
              <w:rPr>
                <w:b/>
                <w:sz w:val="20"/>
                <w:szCs w:val="20"/>
              </w:rPr>
              <w:t xml:space="preserve">Zprostředkuje ostatním zkušenosti, zážitky a zajímavosti z vlastních cest a porovná způsob života a přírodu v naší vlasti i v jiných </w:t>
            </w:r>
          </w:p>
          <w:p w:rsidR="00B719B1" w:rsidRPr="004D2AC4" w:rsidRDefault="00B719B1" w:rsidP="00FA53D3">
            <w:pPr>
              <w:rPr>
                <w:b/>
                <w:sz w:val="20"/>
                <w:szCs w:val="20"/>
              </w:rPr>
            </w:pPr>
            <w:r w:rsidRPr="004D2AC4">
              <w:rPr>
                <w:sz w:val="20"/>
                <w:szCs w:val="20"/>
              </w:rPr>
              <w:t>Žák určuje a vysvětluje polohu ČR v rámci Evropy, sousední státy a státy Evropy</w:t>
            </w:r>
          </w:p>
          <w:p w:rsidR="00B719B1" w:rsidRPr="004D2AC4" w:rsidRDefault="00B719B1" w:rsidP="00FA53D3">
            <w:pPr>
              <w:rPr>
                <w:sz w:val="20"/>
                <w:szCs w:val="20"/>
              </w:rPr>
            </w:pPr>
            <w:r w:rsidRPr="004D2AC4">
              <w:rPr>
                <w:sz w:val="20"/>
                <w:szCs w:val="20"/>
              </w:rPr>
              <w:t>Orientuje se v mapě</w:t>
            </w:r>
          </w:p>
          <w:p w:rsidR="00B719B1" w:rsidRPr="004D2AC4" w:rsidRDefault="00B719B1" w:rsidP="00FA53D3">
            <w:pPr>
              <w:rPr>
                <w:sz w:val="20"/>
                <w:szCs w:val="20"/>
              </w:rPr>
            </w:pPr>
            <w:r w:rsidRPr="004D2AC4">
              <w:rPr>
                <w:sz w:val="20"/>
                <w:szCs w:val="20"/>
              </w:rPr>
              <w:t>Zprostředkovává ostatním zkušenosti,zážitky a zajímavosti z vlastních cest a porovnává způsob života a přírodu</w:t>
            </w:r>
          </w:p>
          <w:p w:rsidR="00B719B1" w:rsidRPr="004D2AC4" w:rsidRDefault="00B719B1" w:rsidP="00FA53D3">
            <w:pPr>
              <w:rPr>
                <w:sz w:val="20"/>
                <w:szCs w:val="20"/>
              </w:rPr>
            </w:pPr>
            <w:r w:rsidRPr="004D2AC4">
              <w:rPr>
                <w:sz w:val="20"/>
                <w:szCs w:val="20"/>
              </w:rPr>
              <w:t>Rozlišuje kontinenty, podnebné pásy, časová pásma</w:t>
            </w:r>
          </w:p>
          <w:p w:rsidR="00B719B1" w:rsidRPr="004D2AC4" w:rsidRDefault="00B719B1" w:rsidP="00FA53D3">
            <w:pPr>
              <w:rPr>
                <w:sz w:val="20"/>
                <w:szCs w:val="20"/>
              </w:rPr>
            </w:pPr>
            <w:r w:rsidRPr="004D2AC4">
              <w:rPr>
                <w:sz w:val="20"/>
                <w:szCs w:val="20"/>
              </w:rPr>
              <w:t>Rozlišuje postavení Země ve sluneční soustavě</w:t>
            </w:r>
          </w:p>
          <w:p w:rsidR="00B719B1" w:rsidRPr="004D2AC4" w:rsidRDefault="00B719B1" w:rsidP="00FA53D3">
            <w:pPr>
              <w:rPr>
                <w:sz w:val="20"/>
                <w:szCs w:val="20"/>
              </w:rPr>
            </w:pPr>
            <w:r w:rsidRPr="004D2AC4">
              <w:rPr>
                <w:sz w:val="20"/>
                <w:szCs w:val="20"/>
              </w:rPr>
              <w:t>Specifikuje evropské státy,</w:t>
            </w:r>
          </w:p>
          <w:p w:rsidR="00B719B1" w:rsidRPr="004D2AC4" w:rsidRDefault="00B719B1" w:rsidP="00FA53D3">
            <w:pPr>
              <w:rPr>
                <w:sz w:val="20"/>
                <w:szCs w:val="20"/>
              </w:rPr>
            </w:pPr>
            <w:r w:rsidRPr="004D2AC4">
              <w:rPr>
                <w:sz w:val="20"/>
                <w:szCs w:val="20"/>
              </w:rPr>
              <w:t>jejich polohu,hlavní města,hranice,ostrovy,poloostrovy,</w:t>
            </w:r>
          </w:p>
          <w:p w:rsidR="00B719B1" w:rsidRPr="004D2AC4" w:rsidRDefault="00B719B1" w:rsidP="00FA53D3">
            <w:pPr>
              <w:rPr>
                <w:sz w:val="20"/>
                <w:szCs w:val="20"/>
              </w:rPr>
            </w:pPr>
            <w:r w:rsidRPr="004D2AC4">
              <w:rPr>
                <w:sz w:val="20"/>
                <w:szCs w:val="20"/>
              </w:rPr>
              <w:t>nížiny,hory,podnebí,vodstvo,</w:t>
            </w:r>
          </w:p>
          <w:p w:rsidR="00B719B1" w:rsidRPr="004D2AC4" w:rsidRDefault="00B719B1" w:rsidP="00FA53D3">
            <w:pPr>
              <w:rPr>
                <w:sz w:val="20"/>
                <w:szCs w:val="20"/>
              </w:rPr>
            </w:pPr>
            <w:r w:rsidRPr="004D2AC4">
              <w:rPr>
                <w:sz w:val="20"/>
                <w:szCs w:val="20"/>
              </w:rPr>
              <w:t>rostlinstvo a živočišstvo</w:t>
            </w:r>
          </w:p>
          <w:p w:rsidR="00B719B1" w:rsidRPr="004D2AC4" w:rsidRDefault="00B719B1" w:rsidP="00FA53D3">
            <w:pPr>
              <w:rPr>
                <w:b/>
                <w:sz w:val="20"/>
                <w:szCs w:val="20"/>
              </w:rPr>
            </w:pPr>
            <w:r w:rsidRPr="004D2AC4">
              <w:rPr>
                <w:sz w:val="20"/>
                <w:szCs w:val="20"/>
              </w:rPr>
              <w:t>Zprostředkovává ostatním zkušenosti,zážitky a zajímavosti z vlastních cest a porovnává způsob života a přírodu</w:t>
            </w:r>
          </w:p>
        </w:tc>
        <w:tc>
          <w:tcPr>
            <w:tcW w:w="3240" w:type="dxa"/>
          </w:tcPr>
          <w:p w:rsidR="00B719B1" w:rsidRPr="004D2AC4" w:rsidRDefault="00B719B1" w:rsidP="00FA53D3">
            <w:pPr>
              <w:rPr>
                <w:sz w:val="20"/>
                <w:szCs w:val="20"/>
              </w:rPr>
            </w:pPr>
            <w:r w:rsidRPr="004D2AC4">
              <w:rPr>
                <w:sz w:val="20"/>
                <w:szCs w:val="20"/>
              </w:rPr>
              <w:t>Česká republika</w:t>
            </w:r>
          </w:p>
          <w:p w:rsidR="00B719B1" w:rsidRPr="004D2AC4" w:rsidRDefault="00B719B1" w:rsidP="00FA53D3">
            <w:pPr>
              <w:rPr>
                <w:sz w:val="20"/>
                <w:szCs w:val="20"/>
              </w:rPr>
            </w:pPr>
            <w:r w:rsidRPr="004D2AC4">
              <w:rPr>
                <w:sz w:val="20"/>
                <w:szCs w:val="20"/>
              </w:rPr>
              <w:t>- poloha ve střední Evropě</w:t>
            </w:r>
          </w:p>
          <w:p w:rsidR="00B719B1" w:rsidRPr="004D2AC4" w:rsidRDefault="00B719B1" w:rsidP="00FA53D3">
            <w:pPr>
              <w:rPr>
                <w:sz w:val="20"/>
                <w:szCs w:val="20"/>
              </w:rPr>
            </w:pPr>
            <w:r w:rsidRPr="004D2AC4">
              <w:rPr>
                <w:sz w:val="20"/>
                <w:szCs w:val="20"/>
              </w:rPr>
              <w:t>- sousední státy</w:t>
            </w:r>
          </w:p>
          <w:p w:rsidR="00B719B1" w:rsidRPr="004D2AC4" w:rsidRDefault="00B719B1" w:rsidP="00FA53D3">
            <w:pPr>
              <w:rPr>
                <w:sz w:val="20"/>
                <w:szCs w:val="20"/>
              </w:rPr>
            </w:pPr>
            <w:r w:rsidRPr="004D2AC4">
              <w:rPr>
                <w:sz w:val="20"/>
                <w:szCs w:val="20"/>
              </w:rPr>
              <w:t xml:space="preserve">- kraje- jejich povrch,vodstvo, </w:t>
            </w:r>
          </w:p>
          <w:p w:rsidR="00B719B1" w:rsidRPr="004D2AC4" w:rsidRDefault="00B719B1" w:rsidP="00FA53D3">
            <w:pPr>
              <w:rPr>
                <w:sz w:val="20"/>
                <w:szCs w:val="20"/>
              </w:rPr>
            </w:pPr>
            <w:r w:rsidRPr="004D2AC4">
              <w:rPr>
                <w:sz w:val="20"/>
                <w:szCs w:val="20"/>
              </w:rPr>
              <w:t>-města a průmysl</w:t>
            </w:r>
          </w:p>
          <w:p w:rsidR="00B719B1" w:rsidRPr="004D2AC4" w:rsidRDefault="00B719B1" w:rsidP="00FA53D3">
            <w:pPr>
              <w:rPr>
                <w:sz w:val="20"/>
                <w:szCs w:val="20"/>
              </w:rPr>
            </w:pPr>
            <w:r w:rsidRPr="004D2AC4">
              <w:rPr>
                <w:sz w:val="20"/>
                <w:szCs w:val="20"/>
              </w:rPr>
              <w:t xml:space="preserve">- Praha, Brno   </w:t>
            </w:r>
          </w:p>
          <w:p w:rsidR="00B719B1" w:rsidRPr="004D2AC4" w:rsidRDefault="00B719B1" w:rsidP="00FA53D3">
            <w:pPr>
              <w:rPr>
                <w:sz w:val="20"/>
                <w:szCs w:val="20"/>
              </w:rPr>
            </w:pPr>
            <w:r w:rsidRPr="004D2AC4">
              <w:rPr>
                <w:sz w:val="20"/>
                <w:szCs w:val="20"/>
              </w:rPr>
              <w:t>Evropa a svět – kontinenty, evropské státy, EU,cestování</w:t>
            </w:r>
          </w:p>
          <w:p w:rsidR="00B719B1" w:rsidRPr="004D2AC4" w:rsidRDefault="00B719B1" w:rsidP="00FA53D3">
            <w:pPr>
              <w:rPr>
                <w:sz w:val="20"/>
                <w:szCs w:val="20"/>
              </w:rPr>
            </w:pPr>
            <w:r w:rsidRPr="004D2AC4">
              <w:rPr>
                <w:sz w:val="20"/>
                <w:szCs w:val="20"/>
              </w:rPr>
              <w:t>- poloha na Zemi</w:t>
            </w:r>
          </w:p>
          <w:p w:rsidR="00B719B1" w:rsidRPr="004D2AC4" w:rsidRDefault="00B719B1" w:rsidP="00FA53D3">
            <w:pPr>
              <w:rPr>
                <w:sz w:val="20"/>
                <w:szCs w:val="20"/>
              </w:rPr>
            </w:pPr>
            <w:r w:rsidRPr="004D2AC4">
              <w:rPr>
                <w:sz w:val="20"/>
                <w:szCs w:val="20"/>
              </w:rPr>
              <w:t>- ostrovy,poloostrovy,hranice</w:t>
            </w:r>
          </w:p>
          <w:p w:rsidR="00B719B1" w:rsidRPr="004D2AC4" w:rsidRDefault="00B719B1" w:rsidP="00FA53D3">
            <w:pPr>
              <w:rPr>
                <w:sz w:val="20"/>
                <w:szCs w:val="20"/>
              </w:rPr>
            </w:pPr>
            <w:r w:rsidRPr="004D2AC4">
              <w:rPr>
                <w:sz w:val="20"/>
                <w:szCs w:val="20"/>
              </w:rPr>
              <w:t>- povrch a vodstvo</w:t>
            </w:r>
          </w:p>
          <w:p w:rsidR="00B719B1" w:rsidRPr="004D2AC4" w:rsidRDefault="00B719B1" w:rsidP="00FA53D3">
            <w:pPr>
              <w:rPr>
                <w:sz w:val="20"/>
                <w:szCs w:val="20"/>
              </w:rPr>
            </w:pPr>
            <w:r w:rsidRPr="004D2AC4">
              <w:rPr>
                <w:sz w:val="20"/>
                <w:szCs w:val="20"/>
              </w:rPr>
              <w:t>- podnebí,rostlinstvo a živočišstvo</w:t>
            </w:r>
          </w:p>
          <w:p w:rsidR="00B719B1" w:rsidRPr="004D2AC4" w:rsidRDefault="00B719B1" w:rsidP="00FA53D3">
            <w:pPr>
              <w:rPr>
                <w:sz w:val="20"/>
                <w:szCs w:val="20"/>
              </w:rPr>
            </w:pPr>
            <w:r w:rsidRPr="004D2AC4">
              <w:rPr>
                <w:sz w:val="20"/>
                <w:szCs w:val="20"/>
              </w:rPr>
              <w:t xml:space="preserve">          </w:t>
            </w:r>
          </w:p>
        </w:tc>
        <w:tc>
          <w:tcPr>
            <w:tcW w:w="3240" w:type="dxa"/>
          </w:tcPr>
          <w:p w:rsidR="00B719B1" w:rsidRPr="004D2AC4" w:rsidRDefault="00B719B1" w:rsidP="00FA53D3">
            <w:pPr>
              <w:rPr>
                <w:sz w:val="20"/>
                <w:szCs w:val="20"/>
              </w:rPr>
            </w:pPr>
            <w:r w:rsidRPr="004D2AC4">
              <w:rPr>
                <w:sz w:val="20"/>
                <w:szCs w:val="20"/>
              </w:rPr>
              <w:t>MKV – Kulturní diference</w:t>
            </w:r>
          </w:p>
          <w:p w:rsidR="00B719B1" w:rsidRPr="004D2AC4" w:rsidRDefault="00B719B1" w:rsidP="00FA53D3">
            <w:pPr>
              <w:rPr>
                <w:sz w:val="20"/>
                <w:szCs w:val="20"/>
              </w:rPr>
            </w:pPr>
            <w:r w:rsidRPr="004D2AC4">
              <w:rPr>
                <w:sz w:val="20"/>
                <w:szCs w:val="20"/>
              </w:rPr>
              <w:t>VMEGS – Evropa a svět</w:t>
            </w:r>
          </w:p>
          <w:p w:rsidR="00B719B1" w:rsidRPr="004D2AC4" w:rsidRDefault="00B719B1" w:rsidP="00FA53D3">
            <w:pPr>
              <w:rPr>
                <w:sz w:val="20"/>
                <w:szCs w:val="20"/>
              </w:rPr>
            </w:pPr>
            <w:r w:rsidRPr="004D2AC4">
              <w:rPr>
                <w:sz w:val="20"/>
                <w:szCs w:val="20"/>
              </w:rPr>
              <w:t>OVS – Rozvoj schopností pozn.</w:t>
            </w:r>
          </w:p>
          <w:p w:rsidR="00B719B1" w:rsidRPr="004D2AC4" w:rsidRDefault="00B719B1" w:rsidP="00FA53D3">
            <w:pPr>
              <w:rPr>
                <w:sz w:val="20"/>
                <w:szCs w:val="20"/>
              </w:rPr>
            </w:pPr>
            <w:r w:rsidRPr="004D2AC4">
              <w:rPr>
                <w:sz w:val="20"/>
                <w:szCs w:val="20"/>
              </w:rPr>
              <w:t xml:space="preserve">         - Kreativita</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říjen – leden</w:t>
            </w:r>
          </w:p>
          <w:p w:rsidR="00B719B1" w:rsidRPr="004D2AC4" w:rsidRDefault="00B719B1" w:rsidP="00FA53D3">
            <w:pPr>
              <w:rPr>
                <w:sz w:val="20"/>
                <w:szCs w:val="20"/>
              </w:rPr>
            </w:pPr>
            <w:r w:rsidRPr="004D2AC4">
              <w:rPr>
                <w:sz w:val="20"/>
                <w:szCs w:val="20"/>
              </w:rPr>
              <w:t>únor</w:t>
            </w:r>
          </w:p>
          <w:p w:rsidR="00B719B1" w:rsidRPr="004D2AC4" w:rsidRDefault="00B719B1" w:rsidP="00FA53D3">
            <w:pPr>
              <w:rPr>
                <w:sz w:val="20"/>
                <w:szCs w:val="20"/>
              </w:rPr>
            </w:pPr>
            <w:r w:rsidRPr="004D2AC4">
              <w:rPr>
                <w:sz w:val="20"/>
                <w:szCs w:val="20"/>
              </w:rPr>
              <w:t>březen – červen</w:t>
            </w:r>
          </w:p>
          <w:p w:rsidR="00B719B1" w:rsidRPr="004D2AC4" w:rsidRDefault="00B719B1" w:rsidP="00FA53D3">
            <w:pPr>
              <w:rPr>
                <w:sz w:val="20"/>
                <w:szCs w:val="20"/>
              </w:rPr>
            </w:pPr>
            <w:r>
              <w:rPr>
                <w:sz w:val="20"/>
                <w:szCs w:val="20"/>
              </w:rPr>
              <w:t>Projekt: Morava jinýma očima-duben</w:t>
            </w:r>
          </w:p>
          <w:p w:rsidR="00B719B1" w:rsidRPr="004D2AC4" w:rsidRDefault="00B719B1" w:rsidP="00FA53D3">
            <w:pPr>
              <w:rPr>
                <w:sz w:val="20"/>
                <w:szCs w:val="20"/>
              </w:rPr>
            </w:pPr>
            <w:r>
              <w:rPr>
                <w:sz w:val="20"/>
                <w:szCs w:val="20"/>
              </w:rPr>
              <w:t>Projekt: Můj domov - květen</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r>
    </w:tbl>
    <w:p w:rsidR="00B719B1" w:rsidRDefault="00B719B1" w:rsidP="00B719B1">
      <w:pPr>
        <w:rPr>
          <w:sz w:val="20"/>
          <w:szCs w:val="20"/>
        </w:rPr>
        <w:sectPr w:rsidR="00B719B1" w:rsidSect="00FA53D3">
          <w:pgSz w:w="16838" w:h="11906" w:orient="landscape"/>
          <w:pgMar w:top="1701" w:right="851" w:bottom="851" w:left="851" w:header="709" w:footer="709" w:gutter="0"/>
          <w:pgNumType w:fmt="numberInDash"/>
          <w:cols w:space="708"/>
          <w:docGrid w:linePitch="360"/>
        </w:sectPr>
      </w:pPr>
    </w:p>
    <w:p w:rsidR="00B719B1" w:rsidRPr="001C232F" w:rsidRDefault="00EA2D8B" w:rsidP="00EA2D8B">
      <w:pPr>
        <w:ind w:left="180"/>
        <w:rPr>
          <w:b/>
          <w:color w:val="FF0000"/>
        </w:rPr>
      </w:pPr>
      <w:r>
        <w:rPr>
          <w:b/>
          <w:color w:val="FF0000"/>
        </w:rPr>
        <w:lastRenderedPageBreak/>
        <w:t>4.</w:t>
      </w:r>
      <w:r w:rsidR="00B719B1">
        <w:rPr>
          <w:b/>
          <w:color w:val="FF0000"/>
        </w:rPr>
        <w:t xml:space="preserve">   </w:t>
      </w:r>
      <w:r w:rsidR="00B719B1" w:rsidRPr="001C232F">
        <w:rPr>
          <w:b/>
          <w:color w:val="FF0000"/>
        </w:rPr>
        <w:t>Hudební výchova (1. stupeň)</w:t>
      </w:r>
    </w:p>
    <w:p w:rsidR="00B719B1" w:rsidRDefault="00B719B1" w:rsidP="00B719B1">
      <w:pPr>
        <w:rPr>
          <w:b/>
        </w:rPr>
      </w:pPr>
    </w:p>
    <w:p w:rsidR="00B719B1" w:rsidRPr="00E30871" w:rsidRDefault="00B719B1" w:rsidP="00B719B1">
      <w:pPr>
        <w:rPr>
          <w:b/>
        </w:rPr>
      </w:pPr>
    </w:p>
    <w:p w:rsidR="00B719B1" w:rsidRDefault="00B719B1" w:rsidP="00B719B1">
      <w:pPr>
        <w:rPr>
          <w:b/>
          <w:i/>
        </w:rPr>
      </w:pPr>
      <w:r w:rsidRPr="00E30871">
        <w:rPr>
          <w:b/>
          <w:i/>
        </w:rPr>
        <w:t>4.1</w:t>
      </w:r>
      <w:r>
        <w:rPr>
          <w:b/>
          <w:i/>
        </w:rPr>
        <w:t xml:space="preserve"> </w:t>
      </w:r>
      <w:r w:rsidRPr="00E30871">
        <w:rPr>
          <w:b/>
          <w:i/>
        </w:rPr>
        <w:t xml:space="preserve">Charakteristika vzdělávacího předmětu </w:t>
      </w:r>
      <w:r>
        <w:rPr>
          <w:b/>
          <w:i/>
        </w:rPr>
        <w:t>H</w:t>
      </w:r>
      <w:r w:rsidRPr="00E30871">
        <w:rPr>
          <w:b/>
          <w:i/>
        </w:rPr>
        <w:t>udební výchova (1. stupeň)</w:t>
      </w:r>
    </w:p>
    <w:p w:rsidR="00B719B1" w:rsidRPr="00E30871" w:rsidRDefault="00B719B1" w:rsidP="00B719B1">
      <w:pPr>
        <w:rPr>
          <w:b/>
          <w:i/>
        </w:rPr>
      </w:pPr>
    </w:p>
    <w:p w:rsidR="00B719B1" w:rsidRDefault="00B719B1" w:rsidP="00B719B1">
      <w:pPr>
        <w:jc w:val="both"/>
      </w:pPr>
      <w:r>
        <w:t>Hudební výchova vede žáka k porozumění hudebního umění a hudby. K jejímu vnímání              a využívání jako prostředku komunikace prostřednictvím vokálních, instrumentálních, poslechových a hudebně pohybových činností. Hudební činnosti rozvíjejí celkovou osobnost žáka a vedou především k rozvoji jeho hudebnosti, hudebních schopností, které se následně projevují individuálními hudebními dovednostmi/ sluchové, rytmické, pěvecké, intonační, instrumentální, hudebně – pohybové, hudebně- tvořivé a poslechové /.Hudební činnosti dále umožňují žákovi uplatnit jeho individuální pěvecký potenciál při sólovém, skupinovém                i sborovém zpěvu, jeho individuální instrumentální dovednosti a jeho pohybové dovednosti         i podle jeho zájmu a zaměření.</w:t>
      </w:r>
    </w:p>
    <w:p w:rsidR="00B719B1" w:rsidRDefault="00B719B1" w:rsidP="00B719B1">
      <w:pPr>
        <w:jc w:val="both"/>
      </w:pPr>
      <w:r>
        <w:t>Vyučovací předmět Hudební výchova je součástí vzdělávací oblasti Umění a kultura.</w:t>
      </w:r>
    </w:p>
    <w:p w:rsidR="00B719B1" w:rsidRDefault="00B719B1" w:rsidP="00B719B1">
      <w:pPr>
        <w:jc w:val="both"/>
      </w:pPr>
      <w:r>
        <w:t>Umožňuje žákům poznávání světa estetickým účinkem.V procesu uměleckého osvojování světa žáci rozvíjí specifické cítění, tvořivost a vnímání.</w:t>
      </w:r>
    </w:p>
    <w:p w:rsidR="00B719B1" w:rsidRDefault="00B719B1" w:rsidP="00B719B1">
      <w:pPr>
        <w:jc w:val="both"/>
      </w:pPr>
      <w:r>
        <w:t>V tvořivých činnostech rozvíjí nonverbální vyjadřování a dorozumívání.</w:t>
      </w:r>
    </w:p>
    <w:p w:rsidR="00B719B1" w:rsidRDefault="00B719B1" w:rsidP="00B719B1"/>
    <w:p w:rsidR="00B719B1" w:rsidRDefault="00B719B1" w:rsidP="00B719B1"/>
    <w:p w:rsidR="00B719B1" w:rsidRPr="00E30871" w:rsidRDefault="00B719B1" w:rsidP="00B719B1">
      <w:pPr>
        <w:rPr>
          <w:b/>
          <w:i/>
        </w:rPr>
      </w:pPr>
      <w:r w:rsidRPr="00E30871">
        <w:rPr>
          <w:b/>
          <w:i/>
        </w:rPr>
        <w:t>4.2</w:t>
      </w:r>
      <w:r>
        <w:rPr>
          <w:b/>
          <w:i/>
        </w:rPr>
        <w:t xml:space="preserve"> </w:t>
      </w:r>
      <w:r w:rsidRPr="00E30871">
        <w:rPr>
          <w:b/>
          <w:i/>
        </w:rPr>
        <w:t xml:space="preserve"> Obsahové vymezené předmětu</w:t>
      </w:r>
    </w:p>
    <w:p w:rsidR="00B719B1" w:rsidRDefault="00B719B1" w:rsidP="00B719B1"/>
    <w:p w:rsidR="00B719B1" w:rsidRDefault="00B719B1" w:rsidP="00B719B1">
      <w:pPr>
        <w:jc w:val="both"/>
      </w:pPr>
      <w:r>
        <w:t>Hudební výchova vede žáka k porozumění hudbě a hudebního umění prostřednictvím vokálních, Instrumentálních, hudebně- pohybových a poslechových činností.</w:t>
      </w:r>
    </w:p>
    <w:p w:rsidR="00B719B1" w:rsidRDefault="00B719B1" w:rsidP="00B719B1">
      <w:pPr>
        <w:jc w:val="both"/>
      </w:pPr>
      <w:r>
        <w:t>Činnosti se vzájemně propojují, ovlivňují a vedou žáka k rozvoji hudebnosti. Ty se následně projevují individuálními hudebními dovednostmi- sluchovými, rytmickými, pěveckými, intonačními, instrumentálními, hudebně- pohybovými, tvořivými a poslechovými.</w:t>
      </w:r>
    </w:p>
    <w:p w:rsidR="00B719B1" w:rsidRDefault="00B719B1" w:rsidP="00B719B1">
      <w:pPr>
        <w:jc w:val="both"/>
      </w:pPr>
      <w:r>
        <w:t>Učitel dbá na rozmanitost výběru písní. Těžiště práce je zpěv a poslech hudby. Je nutno dbát na individuální zvláštnosti dětského hlasu, zpěv by se měl stát přirozenou potřebou dětí pro vyjádření pohody a radosti.</w:t>
      </w:r>
    </w:p>
    <w:p w:rsidR="00B719B1" w:rsidRDefault="00B719B1" w:rsidP="00B719B1"/>
    <w:p w:rsidR="00B719B1" w:rsidRDefault="00B719B1" w:rsidP="00B719B1"/>
    <w:p w:rsidR="00B719B1" w:rsidRDefault="00EA2D8B" w:rsidP="00EA2D8B">
      <w:pPr>
        <w:rPr>
          <w:b/>
          <w:i/>
        </w:rPr>
      </w:pPr>
      <w:r>
        <w:rPr>
          <w:b/>
          <w:i/>
        </w:rPr>
        <w:t xml:space="preserve">4.3 </w:t>
      </w:r>
      <w:r w:rsidR="00B719B1" w:rsidRPr="00E30871">
        <w:rPr>
          <w:b/>
          <w:i/>
        </w:rPr>
        <w:t>Časové a organizační vymezení předmětu</w:t>
      </w:r>
    </w:p>
    <w:p w:rsidR="00B719B1" w:rsidRPr="00E30871" w:rsidRDefault="00B719B1" w:rsidP="00B719B1">
      <w:pPr>
        <w:rPr>
          <w:b/>
          <w:i/>
        </w:rPr>
      </w:pPr>
    </w:p>
    <w:p w:rsidR="00B719B1" w:rsidRDefault="00B719B1" w:rsidP="00B719B1">
      <w:pPr>
        <w:jc w:val="both"/>
      </w:pPr>
      <w:r>
        <w:t xml:space="preserve">Vzdělávací obor Hudební výchova realizujeme ve všech ročnících prvního stupně v celkové časové dotaci 5 hodin. </w:t>
      </w:r>
    </w:p>
    <w:p w:rsidR="00B719B1" w:rsidRDefault="00B719B1" w:rsidP="00B719B1">
      <w:pPr>
        <w:jc w:val="both"/>
      </w:pPr>
      <w:r>
        <w:t>Hudební výchovu realizujeme v  45 minutových vyučovacích hodinách. Dále využíváme mezipředmětové vztahy a prvky v této oblasti zařazujeme do ostatních předmětů. Učivo je též nedílnou součástí projektového vyučování.</w:t>
      </w:r>
    </w:p>
    <w:p w:rsidR="00B719B1" w:rsidRDefault="00B719B1" w:rsidP="00B719B1">
      <w:pPr>
        <w:jc w:val="both"/>
      </w:pPr>
      <w:r>
        <w:t>Písně a jejich pohybové ztvárnění jsou denní součástí relaxačních chvilek.</w:t>
      </w:r>
    </w:p>
    <w:p w:rsidR="00B719B1" w:rsidRDefault="00B719B1" w:rsidP="00B719B1"/>
    <w:p w:rsidR="00B719B1" w:rsidRDefault="00B719B1" w:rsidP="00B719B1"/>
    <w:p w:rsidR="00B719B1" w:rsidRPr="00D649EC" w:rsidRDefault="00B719B1" w:rsidP="00B719B1">
      <w:pPr>
        <w:rPr>
          <w:i/>
        </w:rPr>
      </w:pPr>
      <w:r w:rsidRPr="00D649EC">
        <w:rPr>
          <w:b/>
          <w:i/>
        </w:rPr>
        <w:t>4.4</w:t>
      </w:r>
      <w:r>
        <w:rPr>
          <w:b/>
          <w:i/>
        </w:rPr>
        <w:t xml:space="preserve"> </w:t>
      </w:r>
      <w:r w:rsidRPr="00D649EC">
        <w:rPr>
          <w:b/>
          <w:i/>
        </w:rPr>
        <w:t xml:space="preserve">  Výchovně vzdělávací strategie ( Hudební výchova)</w:t>
      </w:r>
    </w:p>
    <w:p w:rsidR="00B719B1" w:rsidRDefault="00B719B1" w:rsidP="00B719B1">
      <w:pPr>
        <w:rPr>
          <w:b/>
        </w:rPr>
      </w:pPr>
    </w:p>
    <w:p w:rsidR="00B719B1" w:rsidRDefault="00B719B1" w:rsidP="00B719B1">
      <w:pPr>
        <w:numPr>
          <w:ilvl w:val="0"/>
          <w:numId w:val="8"/>
        </w:numPr>
      </w:pPr>
      <w:r>
        <w:rPr>
          <w:b/>
        </w:rPr>
        <w:t>Kompetence k učení</w:t>
      </w:r>
    </w:p>
    <w:p w:rsidR="00B719B1" w:rsidRPr="00164398" w:rsidRDefault="00B719B1" w:rsidP="00B719B1">
      <w:pPr>
        <w:outlineLvl w:val="0"/>
        <w:rPr>
          <w:b/>
          <w:i/>
        </w:rPr>
      </w:pPr>
      <w:r w:rsidRPr="00164398">
        <w:rPr>
          <w:b/>
          <w:i/>
        </w:rPr>
        <w:t>Učitel</w:t>
      </w:r>
    </w:p>
    <w:p w:rsidR="00B719B1" w:rsidRDefault="00B719B1" w:rsidP="00B719B1">
      <w:r>
        <w:t>-  vede k pochopení umění</w:t>
      </w:r>
    </w:p>
    <w:p w:rsidR="00B719B1" w:rsidRDefault="00B719B1" w:rsidP="00B719B1">
      <w:r>
        <w:lastRenderedPageBreak/>
        <w:t>-  analyzuje dovednosti a návyky</w:t>
      </w:r>
    </w:p>
    <w:p w:rsidR="00B719B1" w:rsidRDefault="00B719B1" w:rsidP="00B719B1">
      <w:r>
        <w:t>-  plánuje projektové vyučování</w:t>
      </w:r>
    </w:p>
    <w:p w:rsidR="00B719B1" w:rsidRDefault="00B719B1" w:rsidP="00B719B1">
      <w:r>
        <w:t>-  organizuje nácvik písní a říkadel,zapamatování si textu</w:t>
      </w:r>
    </w:p>
    <w:p w:rsidR="00B719B1" w:rsidRDefault="00B719B1" w:rsidP="00B719B1">
      <w:r>
        <w:t>-  ilustruje rytmizování</w:t>
      </w:r>
    </w:p>
    <w:p w:rsidR="00B719B1" w:rsidRDefault="00B719B1" w:rsidP="00B719B1">
      <w:r>
        <w:t>-  objasňuje nácvik hry na dětské hudební nástroje</w:t>
      </w:r>
    </w:p>
    <w:p w:rsidR="00B719B1" w:rsidRDefault="00B719B1" w:rsidP="00B719B1">
      <w:r>
        <w:t>-  zařazuje hru na doprovodné rytmické nástroje</w:t>
      </w:r>
    </w:p>
    <w:p w:rsidR="00B719B1" w:rsidRDefault="00B719B1" w:rsidP="00B719B1">
      <w:r>
        <w:t>-  vybírá vhodné melodie k pohybovému vyjadřování</w:t>
      </w:r>
    </w:p>
    <w:p w:rsidR="00B719B1" w:rsidRDefault="00B719B1" w:rsidP="00B719B1">
      <w:pPr>
        <w:rPr>
          <w:b/>
        </w:rPr>
      </w:pPr>
      <w:r>
        <w:t>-  využívá práci s poslechovými skladbami,nacvičuje  vnímání</w:t>
      </w:r>
    </w:p>
    <w:p w:rsidR="00B719B1" w:rsidRDefault="00B719B1" w:rsidP="00B719B1">
      <w:pPr>
        <w:rPr>
          <w:b/>
        </w:rPr>
      </w:pPr>
    </w:p>
    <w:p w:rsidR="00B719B1" w:rsidRDefault="00B719B1" w:rsidP="00B719B1">
      <w:pPr>
        <w:numPr>
          <w:ilvl w:val="0"/>
          <w:numId w:val="8"/>
        </w:numPr>
      </w:pPr>
      <w:r>
        <w:rPr>
          <w:b/>
        </w:rPr>
        <w:t>Kompetence k řešení problému</w:t>
      </w:r>
    </w:p>
    <w:p w:rsidR="00B719B1" w:rsidRPr="00164398" w:rsidRDefault="00B719B1" w:rsidP="00B719B1">
      <w:pPr>
        <w:outlineLvl w:val="0"/>
        <w:rPr>
          <w:b/>
        </w:rPr>
      </w:pPr>
      <w:r>
        <w:rPr>
          <w:b/>
          <w:i/>
        </w:rPr>
        <w:t>Učitel</w:t>
      </w:r>
    </w:p>
    <w:p w:rsidR="00B719B1" w:rsidRDefault="00B719B1" w:rsidP="00B719B1">
      <w:r>
        <w:t>-  plánuje projektové vyučování</w:t>
      </w:r>
    </w:p>
    <w:p w:rsidR="00B719B1" w:rsidRDefault="00B719B1" w:rsidP="00B719B1">
      <w:r>
        <w:t>-  navrhuje práce s poslechovou skladbou</w:t>
      </w:r>
    </w:p>
    <w:p w:rsidR="00B719B1" w:rsidRDefault="00B719B1" w:rsidP="00B719B1">
      <w:pPr>
        <w:rPr>
          <w:b/>
        </w:rPr>
      </w:pPr>
      <w:r>
        <w:t>-  volí  cílené otázky,odpovědi</w:t>
      </w:r>
    </w:p>
    <w:p w:rsidR="00B719B1" w:rsidRDefault="00B719B1" w:rsidP="00B719B1">
      <w:pPr>
        <w:rPr>
          <w:b/>
        </w:rPr>
      </w:pPr>
    </w:p>
    <w:p w:rsidR="00B719B1" w:rsidRDefault="00B719B1" w:rsidP="00B719B1">
      <w:pPr>
        <w:numPr>
          <w:ilvl w:val="0"/>
          <w:numId w:val="8"/>
        </w:numPr>
      </w:pPr>
      <w:r>
        <w:rPr>
          <w:b/>
        </w:rPr>
        <w:t>Kompetence komunikativní</w:t>
      </w:r>
    </w:p>
    <w:p w:rsidR="00B719B1" w:rsidRPr="00164398" w:rsidRDefault="00B719B1" w:rsidP="00B719B1">
      <w:pPr>
        <w:outlineLvl w:val="0"/>
        <w:rPr>
          <w:b/>
        </w:rPr>
      </w:pPr>
      <w:r>
        <w:rPr>
          <w:b/>
          <w:i/>
        </w:rPr>
        <w:t>Učitel</w:t>
      </w:r>
    </w:p>
    <w:p w:rsidR="00B719B1" w:rsidRDefault="00B719B1" w:rsidP="00B719B1">
      <w:r>
        <w:t>-  podněcuje otázky,odpovědi</w:t>
      </w:r>
    </w:p>
    <w:p w:rsidR="00B719B1" w:rsidRDefault="00B719B1" w:rsidP="00B719B1">
      <w:r>
        <w:t>-  posuzuje porozumění textům</w:t>
      </w:r>
    </w:p>
    <w:p w:rsidR="00B719B1" w:rsidRDefault="00B719B1" w:rsidP="00B719B1">
      <w:r>
        <w:t>-  oceňuje vyjádření citového vztahu k hudbě</w:t>
      </w:r>
    </w:p>
    <w:p w:rsidR="00B719B1" w:rsidRDefault="00B719B1" w:rsidP="00B719B1">
      <w:r>
        <w:t>-  porovnává vyjadřování myšlenek</w:t>
      </w:r>
    </w:p>
    <w:p w:rsidR="00B719B1" w:rsidRDefault="00B719B1" w:rsidP="00B719B1">
      <w:r>
        <w:t>-  organizuje nácvik zpěvu</w:t>
      </w:r>
    </w:p>
    <w:p w:rsidR="00B719B1" w:rsidRDefault="00B719B1" w:rsidP="00B719B1"/>
    <w:p w:rsidR="00B719B1" w:rsidRDefault="00B719B1" w:rsidP="00B719B1">
      <w:pPr>
        <w:numPr>
          <w:ilvl w:val="0"/>
          <w:numId w:val="8"/>
        </w:numPr>
      </w:pPr>
      <w:r>
        <w:rPr>
          <w:b/>
        </w:rPr>
        <w:t>Kompetence sociální a personální</w:t>
      </w:r>
    </w:p>
    <w:p w:rsidR="00B719B1" w:rsidRPr="00B552E4" w:rsidRDefault="00B719B1" w:rsidP="00B719B1">
      <w:pPr>
        <w:outlineLvl w:val="0"/>
        <w:rPr>
          <w:b/>
        </w:rPr>
      </w:pPr>
      <w:r>
        <w:rPr>
          <w:b/>
          <w:i/>
        </w:rPr>
        <w:t>Učitel</w:t>
      </w:r>
    </w:p>
    <w:p w:rsidR="00B719B1" w:rsidRDefault="00B719B1" w:rsidP="00B719B1">
      <w:r>
        <w:t>-  vede řízený rozhovor</w:t>
      </w:r>
    </w:p>
    <w:p w:rsidR="00B719B1" w:rsidRDefault="00B719B1" w:rsidP="00B719B1">
      <w:r>
        <w:t>-  uplatňuje tvořivé hry</w:t>
      </w:r>
    </w:p>
    <w:p w:rsidR="00B719B1" w:rsidRDefault="00B719B1" w:rsidP="00B719B1">
      <w:r>
        <w:t>-  navrhuje scénky</w:t>
      </w:r>
    </w:p>
    <w:p w:rsidR="00B719B1" w:rsidRDefault="00B719B1" w:rsidP="00B719B1">
      <w:r>
        <w:t>-  organizuje nácvik besídky</w:t>
      </w:r>
    </w:p>
    <w:p w:rsidR="00B719B1" w:rsidRDefault="00B719B1" w:rsidP="00B719B1">
      <w:r>
        <w:t>-  posuzuje hodnocení a sebehodnocení</w:t>
      </w:r>
    </w:p>
    <w:p w:rsidR="00B719B1" w:rsidRDefault="00B719B1" w:rsidP="00B719B1">
      <w:r>
        <w:t>-  kombinuje přijímání kritiky a pochvaly</w:t>
      </w:r>
    </w:p>
    <w:p w:rsidR="00B719B1" w:rsidRDefault="00B719B1" w:rsidP="00B719B1"/>
    <w:p w:rsidR="00B719B1" w:rsidRDefault="00B719B1" w:rsidP="00B719B1">
      <w:pPr>
        <w:numPr>
          <w:ilvl w:val="0"/>
          <w:numId w:val="8"/>
        </w:numPr>
        <w:rPr>
          <w:b/>
        </w:rPr>
      </w:pPr>
      <w:r>
        <w:rPr>
          <w:b/>
        </w:rPr>
        <w:t>Kompetence občanské</w:t>
      </w:r>
    </w:p>
    <w:p w:rsidR="00B719B1" w:rsidRPr="00B552E4" w:rsidRDefault="00B719B1" w:rsidP="00B719B1">
      <w:pPr>
        <w:outlineLvl w:val="0"/>
        <w:rPr>
          <w:b/>
        </w:rPr>
      </w:pPr>
      <w:r>
        <w:rPr>
          <w:b/>
          <w:i/>
        </w:rPr>
        <w:t>Učitel</w:t>
      </w:r>
    </w:p>
    <w:p w:rsidR="00B719B1" w:rsidRDefault="00B719B1" w:rsidP="00B719B1">
      <w:r>
        <w:t>-  vybírá situace,které řeší vztahy ve skupině</w:t>
      </w:r>
    </w:p>
    <w:p w:rsidR="00B719B1" w:rsidRDefault="00B719B1" w:rsidP="00B719B1">
      <w:r>
        <w:t>-  navrhuje projekty</w:t>
      </w:r>
    </w:p>
    <w:p w:rsidR="00B719B1" w:rsidRDefault="00B719B1" w:rsidP="00B719B1">
      <w:r>
        <w:t>-  podporuje uvědomování si sebe samotného jako svobodného jedince</w:t>
      </w:r>
    </w:p>
    <w:p w:rsidR="00B719B1" w:rsidRDefault="00B719B1" w:rsidP="00B719B1"/>
    <w:p w:rsidR="00B719B1" w:rsidRDefault="00B719B1" w:rsidP="00B719B1">
      <w:pPr>
        <w:numPr>
          <w:ilvl w:val="0"/>
          <w:numId w:val="8"/>
        </w:numPr>
      </w:pPr>
      <w:r>
        <w:rPr>
          <w:b/>
        </w:rPr>
        <w:t>Kompetence pracovní</w:t>
      </w:r>
    </w:p>
    <w:p w:rsidR="00B719B1" w:rsidRPr="00B552E4" w:rsidRDefault="00B719B1" w:rsidP="00B719B1">
      <w:pPr>
        <w:outlineLvl w:val="0"/>
        <w:rPr>
          <w:b/>
        </w:rPr>
      </w:pPr>
      <w:r>
        <w:rPr>
          <w:b/>
          <w:i/>
        </w:rPr>
        <w:t>Učitel</w:t>
      </w:r>
    </w:p>
    <w:p w:rsidR="00B719B1" w:rsidRDefault="00B719B1" w:rsidP="00B719B1">
      <w:r>
        <w:t>-  navrhuje skupinové práce</w:t>
      </w:r>
    </w:p>
    <w:p w:rsidR="00B719B1" w:rsidRDefault="00B719B1" w:rsidP="00B719B1">
      <w:r>
        <w:t>-  oceňuje hudební činnosti</w:t>
      </w:r>
    </w:p>
    <w:p w:rsidR="00B719B1" w:rsidRPr="006D70C5" w:rsidRDefault="00B719B1" w:rsidP="00B719B1">
      <w:r>
        <w:t>-  podporuje vlastní tvořivosti žáků</w:t>
      </w:r>
    </w:p>
    <w:p w:rsidR="00B719B1" w:rsidRPr="00302DFB" w:rsidRDefault="00B719B1" w:rsidP="00B719B1"/>
    <w:p w:rsidR="00B719B1" w:rsidRDefault="00B719B1" w:rsidP="00B719B1"/>
    <w:p w:rsidR="00B719B1" w:rsidRDefault="00B719B1" w:rsidP="00B719B1">
      <w:pPr>
        <w:sectPr w:rsidR="00B719B1" w:rsidSect="00FA53D3">
          <w:pgSz w:w="11906" w:h="16838"/>
          <w:pgMar w:top="1418" w:right="851" w:bottom="1418" w:left="1701" w:header="709" w:footer="709" w:gutter="0"/>
          <w:pgNumType w:fmt="numberInDash"/>
          <w:cols w:space="708"/>
          <w:docGrid w:linePitch="360"/>
        </w:sectPr>
      </w:pPr>
    </w:p>
    <w:p w:rsidR="00B719B1" w:rsidRPr="003B188E" w:rsidRDefault="00B719B1" w:rsidP="00B719B1">
      <w:pPr>
        <w:rPr>
          <w:b/>
          <w:i/>
        </w:rPr>
      </w:pPr>
      <w:r>
        <w:rPr>
          <w:b/>
          <w:i/>
        </w:rPr>
        <w:lastRenderedPageBreak/>
        <w:t>4</w:t>
      </w:r>
      <w:r w:rsidR="00C677C5">
        <w:rPr>
          <w:b/>
          <w:i/>
        </w:rPr>
        <w:t xml:space="preserve">.5 </w:t>
      </w:r>
      <w:r w:rsidRPr="003B188E">
        <w:rPr>
          <w:b/>
          <w:i/>
        </w:rPr>
        <w:t xml:space="preserve"> Vzdělávací obsah vyučovacího předmětu</w:t>
      </w:r>
    </w:p>
    <w:p w:rsidR="00B719B1" w:rsidRDefault="00B719B1" w:rsidP="00B719B1">
      <w:r>
        <w:rPr>
          <w:b/>
          <w:color w:val="0000FF"/>
          <w:sz w:val="32"/>
          <w:szCs w:val="32"/>
        </w:rPr>
        <w:t>Hudební výchova</w:t>
      </w:r>
      <w:r w:rsidRPr="004B6317">
        <w:t xml:space="preserve">   </w:t>
      </w:r>
      <w:r>
        <w:t xml:space="preserve">                                                                </w:t>
      </w:r>
      <w:r w:rsidRPr="004B6317">
        <w:rPr>
          <w:b/>
        </w:rPr>
        <w:t>ROČNÍK</w:t>
      </w:r>
      <w:r>
        <w:rPr>
          <w:b/>
        </w:rPr>
        <w:t xml:space="preserve">: </w:t>
      </w:r>
      <w:r w:rsidRPr="00963B2E">
        <w:rPr>
          <w:b/>
          <w:color w:val="0000FF"/>
          <w:sz w:val="32"/>
          <w:szCs w:val="32"/>
        </w:rPr>
        <w:t>1</w:t>
      </w:r>
      <w:r>
        <w:rPr>
          <w:b/>
          <w:color w:val="0000FF"/>
          <w:sz w:val="32"/>
          <w:szCs w:val="32"/>
        </w:rPr>
        <w: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240"/>
        <w:gridCol w:w="3240"/>
        <w:gridCol w:w="3240"/>
      </w:tblGrid>
      <w:tr w:rsidR="00B719B1" w:rsidRPr="004B6317"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tc>
        <w:tc>
          <w:tcPr>
            <w:tcW w:w="3240" w:type="dxa"/>
          </w:tcPr>
          <w:p w:rsidR="00B719B1" w:rsidRPr="004B6317" w:rsidRDefault="00B719B1" w:rsidP="00FA53D3">
            <w:pPr>
              <w:jc w:val="center"/>
            </w:pPr>
            <w:r w:rsidRPr="004D2AC4">
              <w:rPr>
                <w:b/>
              </w:rPr>
              <w:t>POZNÁMKY</w:t>
            </w:r>
            <w:r w:rsidRPr="004B6317">
              <w:t xml:space="preserve"> </w:t>
            </w:r>
          </w:p>
          <w:p w:rsidR="00B719B1" w:rsidRPr="004D2AC4" w:rsidRDefault="00B719B1" w:rsidP="00FA53D3">
            <w:pPr>
              <w:jc w:val="center"/>
              <w:rPr>
                <w:sz w:val="20"/>
                <w:szCs w:val="20"/>
              </w:rPr>
            </w:pPr>
            <w:r w:rsidRPr="004D2AC4">
              <w:rPr>
                <w:sz w:val="20"/>
                <w:szCs w:val="20"/>
              </w:rPr>
              <w:t>( mezipředmětové vztahy, formy 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Zpívá na základě svých dispozic.</w:t>
            </w:r>
          </w:p>
          <w:p w:rsidR="00B719B1" w:rsidRPr="004D2AC4" w:rsidRDefault="00B719B1" w:rsidP="00FA53D3">
            <w:pPr>
              <w:rPr>
                <w:b/>
                <w:sz w:val="20"/>
                <w:szCs w:val="20"/>
              </w:rPr>
            </w:pPr>
            <w:r w:rsidRPr="004D2AC4">
              <w:rPr>
                <w:b/>
                <w:sz w:val="20"/>
                <w:szCs w:val="20"/>
              </w:rPr>
              <w:t>Rytmizuje a melodizuje jednoduché texty.</w:t>
            </w:r>
          </w:p>
          <w:p w:rsidR="00B719B1" w:rsidRPr="004D2AC4" w:rsidRDefault="00B719B1" w:rsidP="00FA53D3">
            <w:pPr>
              <w:rPr>
                <w:sz w:val="20"/>
                <w:szCs w:val="20"/>
              </w:rPr>
            </w:pPr>
            <w:r w:rsidRPr="004D2AC4">
              <w:rPr>
                <w:sz w:val="20"/>
                <w:szCs w:val="20"/>
              </w:rPr>
              <w:t>Zpívá známé písně.</w:t>
            </w: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Mluvní a zpěvní hlas</w:t>
            </w:r>
          </w:p>
          <w:p w:rsidR="00B719B1" w:rsidRPr="004D2AC4" w:rsidRDefault="00B719B1" w:rsidP="00FA53D3">
            <w:pPr>
              <w:rPr>
                <w:sz w:val="20"/>
                <w:szCs w:val="20"/>
              </w:rPr>
            </w:pPr>
            <w:r w:rsidRPr="004D2AC4">
              <w:rPr>
                <w:sz w:val="20"/>
                <w:szCs w:val="20"/>
              </w:rPr>
              <w:t>Zvuky, ozvěna</w:t>
            </w:r>
          </w:p>
          <w:p w:rsidR="00B719B1" w:rsidRPr="004D2AC4" w:rsidRDefault="00B719B1" w:rsidP="00FA53D3">
            <w:pPr>
              <w:rPr>
                <w:sz w:val="20"/>
                <w:szCs w:val="20"/>
              </w:rPr>
            </w:pPr>
            <w:r w:rsidRPr="004D2AC4">
              <w:rPr>
                <w:sz w:val="20"/>
                <w:szCs w:val="20"/>
              </w:rPr>
              <w:t>Holka modrooká</w:t>
            </w:r>
          </w:p>
          <w:p w:rsidR="00B719B1" w:rsidRPr="004D2AC4" w:rsidRDefault="00B719B1" w:rsidP="00FA53D3">
            <w:pPr>
              <w:rPr>
                <w:sz w:val="20"/>
                <w:szCs w:val="20"/>
              </w:rPr>
            </w:pPr>
            <w:r w:rsidRPr="004D2AC4">
              <w:rPr>
                <w:sz w:val="20"/>
                <w:szCs w:val="20"/>
              </w:rPr>
              <w:t>Zlatá brána, Ptala se Zuzana</w:t>
            </w:r>
          </w:p>
          <w:p w:rsidR="00B719B1" w:rsidRPr="004D2AC4" w:rsidRDefault="00B719B1" w:rsidP="00FA53D3">
            <w:pPr>
              <w:rPr>
                <w:sz w:val="20"/>
                <w:szCs w:val="20"/>
              </w:rPr>
            </w:pPr>
            <w:r w:rsidRPr="004D2AC4">
              <w:rPr>
                <w:sz w:val="20"/>
                <w:szCs w:val="20"/>
              </w:rPr>
              <w:t>Šel zahradník, Rybička maličká</w:t>
            </w:r>
          </w:p>
        </w:tc>
        <w:tc>
          <w:tcPr>
            <w:tcW w:w="3240" w:type="dxa"/>
          </w:tcPr>
          <w:p w:rsidR="00B719B1" w:rsidRPr="004D2AC4" w:rsidRDefault="00B719B1" w:rsidP="00FA53D3">
            <w:pPr>
              <w:rPr>
                <w:sz w:val="20"/>
                <w:szCs w:val="20"/>
              </w:rPr>
            </w:pPr>
            <w:r w:rsidRPr="004D2AC4">
              <w:rPr>
                <w:sz w:val="20"/>
                <w:szCs w:val="20"/>
              </w:rPr>
              <w:t>OSV. Psychohygiena.</w:t>
            </w:r>
          </w:p>
          <w:p w:rsidR="00B719B1" w:rsidRPr="004D2AC4" w:rsidRDefault="00B719B1" w:rsidP="00FA53D3">
            <w:pPr>
              <w:rPr>
                <w:sz w:val="20"/>
                <w:szCs w:val="20"/>
              </w:rPr>
            </w:pPr>
            <w:r w:rsidRPr="004D2AC4">
              <w:rPr>
                <w:sz w:val="20"/>
                <w:szCs w:val="20"/>
              </w:rPr>
              <w:t>Utváří příjemné pracovní prostředí.</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Září</w:t>
            </w:r>
          </w:p>
          <w:p w:rsidR="00B719B1" w:rsidRPr="004D2AC4" w:rsidRDefault="00B719B1" w:rsidP="00FA53D3">
            <w:pPr>
              <w:rPr>
                <w:sz w:val="20"/>
                <w:szCs w:val="20"/>
              </w:rPr>
            </w:pPr>
            <w:r w:rsidRPr="004D2AC4">
              <w:rPr>
                <w:sz w:val="20"/>
                <w:szCs w:val="20"/>
              </w:rPr>
              <w:t>Orffova škola, harmonium</w:t>
            </w:r>
          </w:p>
          <w:p w:rsidR="00B719B1" w:rsidRPr="004D2AC4" w:rsidRDefault="00B719B1" w:rsidP="00FA53D3">
            <w:pPr>
              <w:rPr>
                <w:sz w:val="20"/>
                <w:szCs w:val="20"/>
              </w:rPr>
            </w:pPr>
            <w:r w:rsidRPr="004D2AC4">
              <w:rPr>
                <w:sz w:val="20"/>
                <w:szCs w:val="20"/>
              </w:rPr>
              <w:t>Reproduktivní metoda</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Využívá jednoduché hud. nástroje k doprovodné hře. Reaguje pohybem na znějící hudbu.</w:t>
            </w:r>
          </w:p>
          <w:p w:rsidR="00B719B1" w:rsidRPr="004D2AC4" w:rsidRDefault="00B719B1" w:rsidP="00FA53D3">
            <w:pPr>
              <w:rPr>
                <w:sz w:val="20"/>
                <w:szCs w:val="20"/>
              </w:rPr>
            </w:pPr>
            <w:r w:rsidRPr="004D2AC4">
              <w:rPr>
                <w:sz w:val="20"/>
                <w:szCs w:val="20"/>
              </w:rPr>
              <w:t>Doprovází melodie na jednod. hud. nástroje a hudbu vyjadřuje pohybem.</w:t>
            </w:r>
          </w:p>
        </w:tc>
        <w:tc>
          <w:tcPr>
            <w:tcW w:w="3240" w:type="dxa"/>
          </w:tcPr>
          <w:p w:rsidR="00B719B1" w:rsidRPr="004D2AC4" w:rsidRDefault="00B719B1" w:rsidP="00FA53D3">
            <w:pPr>
              <w:rPr>
                <w:sz w:val="20"/>
                <w:szCs w:val="20"/>
              </w:rPr>
            </w:pPr>
            <w:r w:rsidRPr="004D2AC4">
              <w:rPr>
                <w:sz w:val="20"/>
                <w:szCs w:val="20"/>
              </w:rPr>
              <w:t>Rytmizace, ozvěna, rytmické hry</w:t>
            </w:r>
          </w:p>
          <w:p w:rsidR="00B719B1" w:rsidRPr="004D2AC4" w:rsidRDefault="00B719B1" w:rsidP="00FA53D3">
            <w:pPr>
              <w:rPr>
                <w:sz w:val="20"/>
                <w:szCs w:val="20"/>
              </w:rPr>
            </w:pPr>
            <w:r w:rsidRPr="004D2AC4">
              <w:rPr>
                <w:sz w:val="20"/>
                <w:szCs w:val="20"/>
              </w:rPr>
              <w:t>Hlava, ramena, Halí, belí</w:t>
            </w:r>
          </w:p>
          <w:p w:rsidR="00B719B1" w:rsidRPr="004D2AC4" w:rsidRDefault="00B719B1" w:rsidP="00FA53D3">
            <w:pPr>
              <w:rPr>
                <w:sz w:val="20"/>
                <w:szCs w:val="20"/>
              </w:rPr>
            </w:pPr>
            <w:r w:rsidRPr="004D2AC4">
              <w:rPr>
                <w:sz w:val="20"/>
                <w:szCs w:val="20"/>
              </w:rPr>
              <w:t>Pod naším okýnkem, To je zlaté posvícení</w:t>
            </w:r>
          </w:p>
        </w:tc>
        <w:tc>
          <w:tcPr>
            <w:tcW w:w="3240" w:type="dxa"/>
          </w:tcPr>
          <w:p w:rsidR="00B719B1" w:rsidRPr="004D2AC4" w:rsidRDefault="00B719B1" w:rsidP="00FA53D3">
            <w:pPr>
              <w:rPr>
                <w:sz w:val="20"/>
                <w:szCs w:val="20"/>
              </w:rPr>
            </w:pPr>
            <w:r w:rsidRPr="004D2AC4">
              <w:rPr>
                <w:sz w:val="20"/>
                <w:szCs w:val="20"/>
              </w:rPr>
              <w:t>OSV. Rozvoj schopnosti poznávání.</w:t>
            </w:r>
          </w:p>
        </w:tc>
        <w:tc>
          <w:tcPr>
            <w:tcW w:w="3240" w:type="dxa"/>
          </w:tcPr>
          <w:p w:rsidR="00B719B1" w:rsidRPr="004D2AC4" w:rsidRDefault="006C4406" w:rsidP="00FA53D3">
            <w:pPr>
              <w:rPr>
                <w:sz w:val="20"/>
                <w:szCs w:val="20"/>
              </w:rPr>
            </w:pPr>
            <w:r>
              <w:rPr>
                <w:sz w:val="20"/>
                <w:szCs w:val="20"/>
              </w:rPr>
              <w:t>Říjen</w:t>
            </w:r>
          </w:p>
          <w:p w:rsidR="00B719B1" w:rsidRPr="004D2AC4" w:rsidRDefault="00B719B1" w:rsidP="00FA53D3">
            <w:pPr>
              <w:rPr>
                <w:sz w:val="20"/>
                <w:szCs w:val="20"/>
              </w:rPr>
            </w:pPr>
            <w:r w:rsidRPr="004D2AC4">
              <w:rPr>
                <w:sz w:val="20"/>
                <w:szCs w:val="20"/>
              </w:rPr>
              <w:t>JČ, PČ, Prv, TV</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jednotlivé kvality tónů, rozpozná výrazné tempové a dynamické změny v proudu znějící hudby.</w:t>
            </w:r>
          </w:p>
          <w:p w:rsidR="00B719B1" w:rsidRPr="004D2AC4" w:rsidRDefault="00B719B1" w:rsidP="00FA53D3">
            <w:pPr>
              <w:rPr>
                <w:sz w:val="20"/>
                <w:szCs w:val="20"/>
              </w:rPr>
            </w:pPr>
            <w:r w:rsidRPr="004D2AC4">
              <w:rPr>
                <w:sz w:val="20"/>
                <w:szCs w:val="20"/>
              </w:rPr>
              <w:t>Doprovází melodie na jednod. hud. nástroje a hudbu vyjadřuje pohybem.</w:t>
            </w:r>
          </w:p>
        </w:tc>
        <w:tc>
          <w:tcPr>
            <w:tcW w:w="3240" w:type="dxa"/>
          </w:tcPr>
          <w:p w:rsidR="00B719B1" w:rsidRPr="004D2AC4" w:rsidRDefault="00B719B1" w:rsidP="00FA53D3">
            <w:pPr>
              <w:rPr>
                <w:sz w:val="20"/>
                <w:szCs w:val="20"/>
              </w:rPr>
            </w:pPr>
            <w:r w:rsidRPr="004D2AC4">
              <w:rPr>
                <w:sz w:val="20"/>
                <w:szCs w:val="20"/>
              </w:rPr>
              <w:t>Rytmizace, ozvěna.</w:t>
            </w:r>
          </w:p>
          <w:p w:rsidR="00B719B1" w:rsidRPr="004D2AC4" w:rsidRDefault="00B719B1" w:rsidP="00FA53D3">
            <w:pPr>
              <w:rPr>
                <w:sz w:val="20"/>
                <w:szCs w:val="20"/>
              </w:rPr>
            </w:pPr>
            <w:r w:rsidRPr="004D2AC4">
              <w:rPr>
                <w:sz w:val="20"/>
                <w:szCs w:val="20"/>
              </w:rPr>
              <w:t>Kočka leze dolů, Čížečku</w:t>
            </w:r>
          </w:p>
          <w:p w:rsidR="00B719B1" w:rsidRPr="004D2AC4" w:rsidRDefault="00B719B1" w:rsidP="00FA53D3">
            <w:pPr>
              <w:rPr>
                <w:sz w:val="20"/>
                <w:szCs w:val="20"/>
              </w:rPr>
            </w:pPr>
            <w:r w:rsidRPr="004D2AC4">
              <w:rPr>
                <w:sz w:val="20"/>
                <w:szCs w:val="20"/>
              </w:rPr>
              <w:t>Ovčáci, Jedna, dvě, tři</w:t>
            </w:r>
          </w:p>
          <w:p w:rsidR="00B719B1" w:rsidRPr="004D2AC4" w:rsidRDefault="00B719B1" w:rsidP="00FA53D3">
            <w:pPr>
              <w:rPr>
                <w:sz w:val="20"/>
                <w:szCs w:val="20"/>
              </w:rPr>
            </w:pPr>
            <w:r w:rsidRPr="004D2AC4">
              <w:rPr>
                <w:sz w:val="20"/>
                <w:szCs w:val="20"/>
              </w:rPr>
              <w:t>Bude zima</w:t>
            </w:r>
          </w:p>
        </w:tc>
        <w:tc>
          <w:tcPr>
            <w:tcW w:w="324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sz w:val="20"/>
                <w:szCs w:val="20"/>
              </w:rPr>
            </w:pPr>
            <w:r w:rsidRPr="004D2AC4">
              <w:rPr>
                <w:sz w:val="20"/>
                <w:szCs w:val="20"/>
              </w:rPr>
              <w:t>Sleduje svá zlepšení.</w:t>
            </w:r>
          </w:p>
        </w:tc>
        <w:tc>
          <w:tcPr>
            <w:tcW w:w="3240" w:type="dxa"/>
          </w:tcPr>
          <w:p w:rsidR="00B719B1" w:rsidRDefault="00B719B1" w:rsidP="00FA53D3">
            <w:pPr>
              <w:rPr>
                <w:sz w:val="20"/>
                <w:szCs w:val="20"/>
              </w:rPr>
            </w:pPr>
            <w:r w:rsidRPr="004D2AC4">
              <w:rPr>
                <w:sz w:val="20"/>
                <w:szCs w:val="20"/>
              </w:rPr>
              <w:t>Listopad</w:t>
            </w:r>
          </w:p>
          <w:p w:rsidR="006C4406" w:rsidRPr="004D2AC4" w:rsidRDefault="006C4406" w:rsidP="00FA53D3">
            <w:pPr>
              <w:rPr>
                <w:sz w:val="20"/>
                <w:szCs w:val="20"/>
              </w:rPr>
            </w:pPr>
            <w:r>
              <w:rPr>
                <w:sz w:val="20"/>
                <w:szCs w:val="20"/>
              </w:rPr>
              <w:t>Příprava vánočního koncertu</w:t>
            </w:r>
          </w:p>
          <w:p w:rsidR="00B719B1" w:rsidRPr="004D2AC4" w:rsidRDefault="00B719B1" w:rsidP="00FA53D3">
            <w:pPr>
              <w:rPr>
                <w:sz w:val="20"/>
                <w:szCs w:val="20"/>
              </w:rPr>
            </w:pPr>
            <w:r w:rsidRPr="004D2AC4">
              <w:rPr>
                <w:sz w:val="20"/>
                <w:szCs w:val="20"/>
              </w:rPr>
              <w:t xml:space="preserve">Pohybové hry. </w:t>
            </w:r>
          </w:p>
          <w:p w:rsidR="00B719B1" w:rsidRPr="004D2AC4" w:rsidRDefault="00B719B1" w:rsidP="00FA53D3">
            <w:pPr>
              <w:rPr>
                <w:sz w:val="20"/>
                <w:szCs w:val="20"/>
              </w:rPr>
            </w:pPr>
            <w:r w:rsidRPr="004D2AC4">
              <w:rPr>
                <w:sz w:val="20"/>
                <w:szCs w:val="20"/>
              </w:rPr>
              <w:t>M, JČ, Prv, TV</w:t>
            </w:r>
          </w:p>
        </w:tc>
      </w:tr>
      <w:tr w:rsidR="00B719B1" w:rsidRPr="004D2AC4" w:rsidTr="00FA53D3">
        <w:tc>
          <w:tcPr>
            <w:tcW w:w="5688" w:type="dxa"/>
          </w:tcPr>
          <w:p w:rsidR="00B719B1" w:rsidRPr="004D2AC4" w:rsidRDefault="00B719B1" w:rsidP="00FA53D3">
            <w:pPr>
              <w:rPr>
                <w:sz w:val="20"/>
                <w:szCs w:val="20"/>
              </w:rPr>
            </w:pPr>
            <w:r w:rsidRPr="004D2AC4">
              <w:rPr>
                <w:b/>
                <w:sz w:val="20"/>
                <w:szCs w:val="20"/>
              </w:rPr>
              <w:t>Rozpozná v proudu znějící hudby některé hudební nástroje.</w:t>
            </w:r>
            <w:r w:rsidRPr="004D2AC4">
              <w:rPr>
                <w:sz w:val="20"/>
                <w:szCs w:val="20"/>
              </w:rPr>
              <w:t>Rozpozná některé hudební výrazové prostředky.</w:t>
            </w: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Chůze podle nástrojů</w:t>
            </w:r>
          </w:p>
          <w:p w:rsidR="00B719B1" w:rsidRPr="004D2AC4" w:rsidRDefault="00B719B1" w:rsidP="00FA53D3">
            <w:pPr>
              <w:rPr>
                <w:sz w:val="20"/>
                <w:szCs w:val="20"/>
              </w:rPr>
            </w:pPr>
            <w:r w:rsidRPr="004D2AC4">
              <w:rPr>
                <w:sz w:val="20"/>
                <w:szCs w:val="20"/>
              </w:rPr>
              <w:t>Dědečku koleda, Přišli čtyři koledníci, Rolničky,</w:t>
            </w:r>
          </w:p>
          <w:p w:rsidR="00B719B1" w:rsidRPr="004D2AC4" w:rsidRDefault="00B719B1" w:rsidP="00FA53D3">
            <w:pPr>
              <w:rPr>
                <w:sz w:val="20"/>
                <w:szCs w:val="20"/>
              </w:rPr>
            </w:pPr>
            <w:r w:rsidRPr="004D2AC4">
              <w:rPr>
                <w:sz w:val="20"/>
                <w:szCs w:val="20"/>
              </w:rPr>
              <w:t>Já malý přicházím koledovat.</w:t>
            </w:r>
          </w:p>
        </w:tc>
        <w:tc>
          <w:tcPr>
            <w:tcW w:w="3240" w:type="dxa"/>
          </w:tcPr>
          <w:p w:rsidR="00B719B1" w:rsidRPr="004D2AC4" w:rsidRDefault="00B719B1" w:rsidP="00FA53D3">
            <w:pPr>
              <w:rPr>
                <w:sz w:val="20"/>
                <w:szCs w:val="20"/>
              </w:rPr>
            </w:pPr>
            <w:r w:rsidRPr="004D2AC4">
              <w:rPr>
                <w:sz w:val="20"/>
                <w:szCs w:val="20"/>
              </w:rPr>
              <w:t>OSV. Osobní rozvoj. MV.</w:t>
            </w:r>
          </w:p>
          <w:p w:rsidR="00B719B1" w:rsidRPr="004D2AC4" w:rsidRDefault="00B719B1" w:rsidP="00FA53D3">
            <w:pPr>
              <w:rPr>
                <w:sz w:val="20"/>
                <w:szCs w:val="20"/>
              </w:rPr>
            </w:pPr>
            <w:r w:rsidRPr="004D2AC4">
              <w:rPr>
                <w:sz w:val="20"/>
                <w:szCs w:val="20"/>
              </w:rPr>
              <w:t>Respektuje tradice a chrání naše kulturní a historické dědictví.</w:t>
            </w:r>
          </w:p>
        </w:tc>
        <w:tc>
          <w:tcPr>
            <w:tcW w:w="3240" w:type="dxa"/>
          </w:tcPr>
          <w:p w:rsidR="00B719B1" w:rsidRPr="004D2AC4" w:rsidRDefault="00B719B1" w:rsidP="00FA53D3">
            <w:pPr>
              <w:rPr>
                <w:sz w:val="20"/>
                <w:szCs w:val="20"/>
              </w:rPr>
            </w:pPr>
            <w:r w:rsidRPr="004D2AC4">
              <w:rPr>
                <w:sz w:val="20"/>
                <w:szCs w:val="20"/>
              </w:rPr>
              <w:t>Prosinec</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Projekt: Vánoce</w:t>
            </w:r>
          </w:p>
          <w:p w:rsidR="00B719B1" w:rsidRPr="004D2AC4" w:rsidRDefault="00B719B1" w:rsidP="00FA53D3">
            <w:pPr>
              <w:rPr>
                <w:sz w:val="20"/>
                <w:szCs w:val="20"/>
              </w:rPr>
            </w:pPr>
            <w:r w:rsidRPr="004D2AC4">
              <w:rPr>
                <w:sz w:val="20"/>
                <w:szCs w:val="20"/>
              </w:rPr>
              <w:t>Prv, VV, PČ, Čtení</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Zpívá na základě svých dispozic intonačně čistě a rytmicky přesně v jednohlase.</w:t>
            </w:r>
          </w:p>
          <w:p w:rsidR="00B719B1" w:rsidRPr="004D2AC4" w:rsidRDefault="00B719B1" w:rsidP="00FA53D3">
            <w:pPr>
              <w:rPr>
                <w:sz w:val="20"/>
                <w:szCs w:val="20"/>
              </w:rPr>
            </w:pPr>
            <w:r w:rsidRPr="004D2AC4">
              <w:rPr>
                <w:sz w:val="20"/>
                <w:szCs w:val="20"/>
              </w:rPr>
              <w:t>Zpívá v jednohlase, správně intonuje a dodržuje rytmus.</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b/>
                <w:sz w:val="20"/>
                <w:szCs w:val="20"/>
              </w:rPr>
              <w:t>Rozpozná v proudu znějící hudby některé hudební nástroje. Reaguje pohybem na znějící hudbu.</w:t>
            </w:r>
            <w:r w:rsidRPr="004D2AC4">
              <w:rPr>
                <w:sz w:val="20"/>
                <w:szCs w:val="20"/>
              </w:rPr>
              <w:t xml:space="preserve"> </w:t>
            </w:r>
          </w:p>
          <w:p w:rsidR="00B719B1" w:rsidRPr="004D2AC4" w:rsidRDefault="00B719B1" w:rsidP="00FA53D3">
            <w:pPr>
              <w:rPr>
                <w:sz w:val="20"/>
                <w:szCs w:val="20"/>
              </w:rPr>
            </w:pPr>
            <w:r w:rsidRPr="004D2AC4">
              <w:rPr>
                <w:sz w:val="20"/>
                <w:szCs w:val="20"/>
              </w:rPr>
              <w:t>Pohybuje se s hudbou, zpívá s doprovodem.</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Hudební představa</w:t>
            </w:r>
          </w:p>
          <w:p w:rsidR="00B719B1" w:rsidRPr="004D2AC4" w:rsidRDefault="00B719B1" w:rsidP="00FA53D3">
            <w:pPr>
              <w:rPr>
                <w:sz w:val="20"/>
                <w:szCs w:val="20"/>
              </w:rPr>
            </w:pPr>
            <w:r w:rsidRPr="004D2AC4">
              <w:rPr>
                <w:sz w:val="20"/>
                <w:szCs w:val="20"/>
              </w:rPr>
              <w:t>Hra na ozvěnu, rozlišování melodie</w:t>
            </w:r>
          </w:p>
          <w:p w:rsidR="00B719B1" w:rsidRPr="004D2AC4" w:rsidRDefault="00B719B1" w:rsidP="00FA53D3">
            <w:pPr>
              <w:rPr>
                <w:sz w:val="20"/>
                <w:szCs w:val="20"/>
              </w:rPr>
            </w:pPr>
            <w:r w:rsidRPr="004D2AC4">
              <w:rPr>
                <w:sz w:val="20"/>
                <w:szCs w:val="20"/>
              </w:rPr>
              <w:t>Pekla vdolky, Pásla ovečky, Kalamajka</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Doprovod na tělo</w:t>
            </w:r>
          </w:p>
          <w:p w:rsidR="00B719B1" w:rsidRPr="004D2AC4" w:rsidRDefault="00B719B1" w:rsidP="00FA53D3">
            <w:pPr>
              <w:rPr>
                <w:sz w:val="20"/>
                <w:szCs w:val="20"/>
              </w:rPr>
            </w:pPr>
            <w:r w:rsidRPr="004D2AC4">
              <w:rPr>
                <w:sz w:val="20"/>
                <w:szCs w:val="20"/>
              </w:rPr>
              <w:t>Dokonči melodii</w:t>
            </w:r>
          </w:p>
          <w:p w:rsidR="00B719B1" w:rsidRPr="004D2AC4" w:rsidRDefault="00B719B1" w:rsidP="00FA53D3">
            <w:pPr>
              <w:rPr>
                <w:sz w:val="20"/>
                <w:szCs w:val="20"/>
              </w:rPr>
            </w:pPr>
            <w:r w:rsidRPr="004D2AC4">
              <w:rPr>
                <w:sz w:val="20"/>
                <w:szCs w:val="20"/>
              </w:rPr>
              <w:t>Komáři se ženili, Na horách sejou hrách, Červený šáteček</w:t>
            </w:r>
          </w:p>
          <w:p w:rsidR="00B719B1" w:rsidRPr="004D2AC4" w:rsidRDefault="00B719B1" w:rsidP="00FA53D3">
            <w:pPr>
              <w:rPr>
                <w:sz w:val="20"/>
                <w:szCs w:val="20"/>
              </w:rPr>
            </w:pPr>
            <w:r w:rsidRPr="004D2AC4">
              <w:rPr>
                <w:sz w:val="20"/>
                <w:szCs w:val="20"/>
              </w:rPr>
              <w:t>Kytka masožravá</w:t>
            </w:r>
          </w:p>
        </w:tc>
        <w:tc>
          <w:tcPr>
            <w:tcW w:w="3240" w:type="dxa"/>
          </w:tcPr>
          <w:p w:rsidR="00B719B1" w:rsidRPr="004D2AC4" w:rsidRDefault="00B719B1" w:rsidP="00FA53D3">
            <w:pPr>
              <w:rPr>
                <w:sz w:val="20"/>
                <w:szCs w:val="20"/>
              </w:rPr>
            </w:pPr>
            <w:r w:rsidRPr="004D2AC4">
              <w:rPr>
                <w:sz w:val="20"/>
                <w:szCs w:val="20"/>
              </w:rPr>
              <w:t xml:space="preserve">OSV. </w:t>
            </w:r>
          </w:p>
          <w:p w:rsidR="00B719B1" w:rsidRPr="004D2AC4" w:rsidRDefault="00B719B1" w:rsidP="00FA53D3">
            <w:pPr>
              <w:rPr>
                <w:sz w:val="20"/>
                <w:szCs w:val="20"/>
              </w:rPr>
            </w:pPr>
            <w:r w:rsidRPr="004D2AC4">
              <w:rPr>
                <w:sz w:val="20"/>
                <w:szCs w:val="20"/>
              </w:rPr>
              <w:t>Vytváří si pozitivní představu o sobě samém.</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OSV. Kreativita.</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Leden</w:t>
            </w:r>
          </w:p>
          <w:p w:rsidR="00B719B1" w:rsidRPr="004D2AC4" w:rsidRDefault="00B719B1" w:rsidP="00FA53D3">
            <w:pPr>
              <w:rPr>
                <w:sz w:val="20"/>
                <w:szCs w:val="20"/>
              </w:rPr>
            </w:pPr>
            <w:r w:rsidRPr="004D2AC4">
              <w:rPr>
                <w:sz w:val="20"/>
                <w:szCs w:val="20"/>
              </w:rPr>
              <w:t>Orff. Škola</w:t>
            </w:r>
          </w:p>
          <w:p w:rsidR="00B719B1" w:rsidRPr="004D2AC4" w:rsidRDefault="006C4406" w:rsidP="00FA53D3">
            <w:pPr>
              <w:rPr>
                <w:sz w:val="20"/>
                <w:szCs w:val="20"/>
              </w:rPr>
            </w:pPr>
            <w:r>
              <w:rPr>
                <w:sz w:val="20"/>
                <w:szCs w:val="20"/>
              </w:rPr>
              <w:t>Beseda, vyprávění o V</w:t>
            </w:r>
            <w:r w:rsidR="00B719B1" w:rsidRPr="004D2AC4">
              <w:rPr>
                <w:sz w:val="20"/>
                <w:szCs w:val="20"/>
              </w:rPr>
              <w:t>ánocích</w:t>
            </w:r>
          </w:p>
          <w:p w:rsidR="00B719B1" w:rsidRPr="004D2AC4" w:rsidRDefault="00B719B1" w:rsidP="00FA53D3">
            <w:pPr>
              <w:rPr>
                <w:sz w:val="20"/>
                <w:szCs w:val="20"/>
              </w:rPr>
            </w:pPr>
            <w:r w:rsidRPr="004D2AC4">
              <w:rPr>
                <w:sz w:val="20"/>
                <w:szCs w:val="20"/>
              </w:rPr>
              <w:t>TV</w:t>
            </w:r>
          </w:p>
          <w:p w:rsidR="00B719B1" w:rsidRPr="004D2AC4" w:rsidRDefault="00B719B1" w:rsidP="00FA53D3">
            <w:pPr>
              <w:rPr>
                <w:sz w:val="20"/>
                <w:szCs w:val="20"/>
              </w:rPr>
            </w:pPr>
            <w:r w:rsidRPr="004D2AC4">
              <w:rPr>
                <w:sz w:val="20"/>
                <w:szCs w:val="20"/>
              </w:rPr>
              <w:t>Únor</w:t>
            </w:r>
          </w:p>
          <w:p w:rsidR="00B719B1" w:rsidRPr="004D2AC4" w:rsidRDefault="00B719B1" w:rsidP="00FA53D3">
            <w:pPr>
              <w:rPr>
                <w:sz w:val="20"/>
                <w:szCs w:val="20"/>
              </w:rPr>
            </w:pPr>
            <w:r w:rsidRPr="004D2AC4">
              <w:rPr>
                <w:sz w:val="20"/>
                <w:szCs w:val="20"/>
              </w:rPr>
              <w:t>Pohybové hry</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TV</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Rytmizuje a melodizuje jednoduché texty.</w:t>
            </w:r>
          </w:p>
          <w:p w:rsidR="00B719B1" w:rsidRPr="004D2AC4" w:rsidRDefault="00B719B1" w:rsidP="00FA53D3">
            <w:pPr>
              <w:rPr>
                <w:b/>
                <w:sz w:val="20"/>
                <w:szCs w:val="20"/>
              </w:rPr>
            </w:pPr>
            <w:r w:rsidRPr="004D2AC4">
              <w:rPr>
                <w:b/>
                <w:sz w:val="20"/>
                <w:szCs w:val="20"/>
              </w:rPr>
              <w:lastRenderedPageBreak/>
              <w:t xml:space="preserve">Improvizuje v rámci nejjednodušších hudebních forem. </w:t>
            </w:r>
          </w:p>
          <w:p w:rsidR="00B719B1" w:rsidRPr="004D2AC4" w:rsidRDefault="00B719B1" w:rsidP="00FA53D3">
            <w:pPr>
              <w:rPr>
                <w:sz w:val="20"/>
                <w:szCs w:val="20"/>
              </w:rPr>
            </w:pPr>
            <w:r w:rsidRPr="004D2AC4">
              <w:rPr>
                <w:sz w:val="20"/>
                <w:szCs w:val="20"/>
              </w:rPr>
              <w:t>Rytmizuje, melodizuje a improvizuje.</w:t>
            </w: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r w:rsidRPr="004D2AC4">
              <w:rPr>
                <w:b/>
                <w:sz w:val="20"/>
                <w:szCs w:val="20"/>
              </w:rPr>
              <w:t>Pohybem vyjadřuje hudbu, využívá jednoduché hudební nástroje.</w:t>
            </w:r>
          </w:p>
          <w:p w:rsidR="00B719B1" w:rsidRPr="004D2AC4" w:rsidRDefault="00B719B1" w:rsidP="00FA53D3">
            <w:pPr>
              <w:rPr>
                <w:sz w:val="20"/>
                <w:szCs w:val="20"/>
              </w:rPr>
            </w:pPr>
            <w:r w:rsidRPr="004D2AC4">
              <w:rPr>
                <w:sz w:val="20"/>
                <w:szCs w:val="20"/>
              </w:rPr>
              <w:t>Pohybuje se s hudbou, zpívá s doprovodem.</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lastRenderedPageBreak/>
              <w:t>Tvořivá práce s melodií</w:t>
            </w:r>
          </w:p>
          <w:p w:rsidR="00B719B1" w:rsidRPr="004D2AC4" w:rsidRDefault="00B719B1" w:rsidP="00FA53D3">
            <w:pPr>
              <w:rPr>
                <w:sz w:val="20"/>
                <w:szCs w:val="20"/>
              </w:rPr>
            </w:pPr>
            <w:r w:rsidRPr="004D2AC4">
              <w:rPr>
                <w:sz w:val="20"/>
                <w:szCs w:val="20"/>
              </w:rPr>
              <w:lastRenderedPageBreak/>
              <w:t>Otázka a odpověď</w:t>
            </w:r>
          </w:p>
          <w:p w:rsidR="00B719B1" w:rsidRPr="004D2AC4" w:rsidRDefault="00B719B1" w:rsidP="00FA53D3">
            <w:pPr>
              <w:rPr>
                <w:sz w:val="20"/>
                <w:szCs w:val="20"/>
              </w:rPr>
            </w:pPr>
            <w:r w:rsidRPr="004D2AC4">
              <w:rPr>
                <w:sz w:val="20"/>
                <w:szCs w:val="20"/>
              </w:rPr>
              <w:t>To je zlaté posvícení</w:t>
            </w:r>
          </w:p>
          <w:p w:rsidR="00B719B1" w:rsidRPr="004D2AC4" w:rsidRDefault="00B719B1" w:rsidP="00FA53D3">
            <w:pPr>
              <w:rPr>
                <w:sz w:val="20"/>
                <w:szCs w:val="20"/>
              </w:rPr>
            </w:pPr>
            <w:r w:rsidRPr="004D2AC4">
              <w:rPr>
                <w:sz w:val="20"/>
                <w:szCs w:val="20"/>
              </w:rPr>
              <w:t>Když jsi kamarád</w:t>
            </w:r>
          </w:p>
          <w:p w:rsidR="00B719B1" w:rsidRPr="004D2AC4" w:rsidRDefault="00B719B1" w:rsidP="00FA53D3">
            <w:pPr>
              <w:rPr>
                <w:sz w:val="20"/>
                <w:szCs w:val="20"/>
              </w:rPr>
            </w:pPr>
            <w:r w:rsidRPr="004D2AC4">
              <w:rPr>
                <w:sz w:val="20"/>
                <w:szCs w:val="20"/>
              </w:rPr>
              <w:t>Valčíček</w:t>
            </w:r>
          </w:p>
          <w:p w:rsidR="00B719B1" w:rsidRPr="004D2AC4" w:rsidRDefault="00B719B1" w:rsidP="00FA53D3">
            <w:pPr>
              <w:rPr>
                <w:sz w:val="20"/>
                <w:szCs w:val="20"/>
              </w:rPr>
            </w:pPr>
            <w:r w:rsidRPr="004D2AC4">
              <w:rPr>
                <w:sz w:val="20"/>
                <w:szCs w:val="20"/>
              </w:rPr>
              <w:t>Hra na tělo</w:t>
            </w:r>
          </w:p>
          <w:p w:rsidR="00B719B1" w:rsidRPr="004D2AC4" w:rsidRDefault="00B719B1" w:rsidP="00FA53D3">
            <w:pPr>
              <w:rPr>
                <w:sz w:val="20"/>
                <w:szCs w:val="20"/>
              </w:rPr>
            </w:pPr>
            <w:r w:rsidRPr="004D2AC4">
              <w:rPr>
                <w:sz w:val="20"/>
                <w:szCs w:val="20"/>
              </w:rPr>
              <w:t>Říkadla o jaru</w:t>
            </w:r>
          </w:p>
          <w:p w:rsidR="00B719B1" w:rsidRPr="004D2AC4" w:rsidRDefault="00B719B1" w:rsidP="00FA53D3">
            <w:pPr>
              <w:rPr>
                <w:sz w:val="20"/>
                <w:szCs w:val="20"/>
              </w:rPr>
            </w:pPr>
            <w:r w:rsidRPr="004D2AC4">
              <w:rPr>
                <w:sz w:val="20"/>
                <w:szCs w:val="20"/>
              </w:rPr>
              <w:t>Utíkej, Káčo</w:t>
            </w:r>
          </w:p>
          <w:p w:rsidR="00B719B1" w:rsidRPr="004D2AC4" w:rsidRDefault="00B719B1" w:rsidP="00FA53D3">
            <w:pPr>
              <w:rPr>
                <w:sz w:val="20"/>
                <w:szCs w:val="20"/>
              </w:rPr>
            </w:pPr>
            <w:r w:rsidRPr="004D2AC4">
              <w:rPr>
                <w:sz w:val="20"/>
                <w:szCs w:val="20"/>
              </w:rPr>
              <w:t>Cibulenka</w:t>
            </w:r>
          </w:p>
          <w:p w:rsidR="00B719B1" w:rsidRPr="004D2AC4" w:rsidRDefault="00B719B1" w:rsidP="00FA53D3">
            <w:pPr>
              <w:rPr>
                <w:sz w:val="20"/>
                <w:szCs w:val="20"/>
              </w:rPr>
            </w:pPr>
            <w:r w:rsidRPr="004D2AC4">
              <w:rPr>
                <w:sz w:val="20"/>
                <w:szCs w:val="20"/>
              </w:rPr>
              <w:t>Travička zelená</w:t>
            </w:r>
          </w:p>
          <w:p w:rsidR="00B719B1" w:rsidRPr="004D2AC4" w:rsidRDefault="00B719B1" w:rsidP="00FA53D3">
            <w:pPr>
              <w:rPr>
                <w:sz w:val="20"/>
                <w:szCs w:val="20"/>
              </w:rPr>
            </w:pPr>
            <w:r w:rsidRPr="004D2AC4">
              <w:rPr>
                <w:sz w:val="20"/>
                <w:szCs w:val="20"/>
              </w:rPr>
              <w:t>Vozilo se na jaře</w:t>
            </w:r>
          </w:p>
        </w:tc>
        <w:tc>
          <w:tcPr>
            <w:tcW w:w="3240" w:type="dxa"/>
          </w:tcPr>
          <w:p w:rsidR="00B719B1" w:rsidRPr="004D2AC4" w:rsidRDefault="00B719B1" w:rsidP="00FA53D3">
            <w:pPr>
              <w:rPr>
                <w:sz w:val="20"/>
                <w:szCs w:val="20"/>
              </w:rPr>
            </w:pPr>
            <w:r w:rsidRPr="004D2AC4">
              <w:rPr>
                <w:sz w:val="20"/>
                <w:szCs w:val="20"/>
              </w:rPr>
              <w:lastRenderedPageBreak/>
              <w:t>OSV. MV. Kulturní diference.</w:t>
            </w:r>
          </w:p>
          <w:p w:rsidR="00B719B1" w:rsidRPr="004D2AC4" w:rsidRDefault="00B719B1" w:rsidP="00FA53D3">
            <w:pPr>
              <w:rPr>
                <w:sz w:val="20"/>
                <w:szCs w:val="20"/>
              </w:rPr>
            </w:pPr>
            <w:r w:rsidRPr="004D2AC4">
              <w:rPr>
                <w:sz w:val="20"/>
                <w:szCs w:val="20"/>
              </w:rPr>
              <w:lastRenderedPageBreak/>
              <w:t>Uvádí věci do souvislostí, propojuje poznatky.</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MV. Kulturní diference.</w:t>
            </w:r>
          </w:p>
          <w:p w:rsidR="00B719B1" w:rsidRPr="004D2AC4" w:rsidRDefault="00B719B1" w:rsidP="00FA53D3">
            <w:pPr>
              <w:rPr>
                <w:sz w:val="20"/>
                <w:szCs w:val="20"/>
              </w:rPr>
            </w:pPr>
            <w:r w:rsidRPr="004D2AC4">
              <w:rPr>
                <w:sz w:val="20"/>
                <w:szCs w:val="20"/>
              </w:rPr>
              <w:t>Má pozitivní vztah k HV.</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lastRenderedPageBreak/>
              <w:t>Březen</w:t>
            </w:r>
          </w:p>
          <w:p w:rsidR="00B719B1" w:rsidRPr="004D2AC4" w:rsidRDefault="00B719B1" w:rsidP="00FA53D3">
            <w:pPr>
              <w:rPr>
                <w:sz w:val="20"/>
                <w:szCs w:val="20"/>
              </w:rPr>
            </w:pPr>
            <w:r w:rsidRPr="004D2AC4">
              <w:rPr>
                <w:sz w:val="20"/>
                <w:szCs w:val="20"/>
              </w:rPr>
              <w:lastRenderedPageBreak/>
              <w:t>Práce s poslechovou skladbou</w:t>
            </w:r>
          </w:p>
          <w:p w:rsidR="00B719B1" w:rsidRPr="004D2AC4" w:rsidRDefault="00B719B1" w:rsidP="00FA53D3">
            <w:pPr>
              <w:rPr>
                <w:sz w:val="20"/>
                <w:szCs w:val="20"/>
              </w:rPr>
            </w:pPr>
            <w:r w:rsidRPr="004D2AC4">
              <w:rPr>
                <w:sz w:val="20"/>
                <w:szCs w:val="20"/>
              </w:rPr>
              <w:t>TV, JČ</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Duben</w:t>
            </w:r>
          </w:p>
          <w:p w:rsidR="00B719B1" w:rsidRPr="004D2AC4" w:rsidRDefault="00B719B1" w:rsidP="00FA53D3">
            <w:pPr>
              <w:rPr>
                <w:sz w:val="20"/>
                <w:szCs w:val="20"/>
              </w:rPr>
            </w:pPr>
            <w:r w:rsidRPr="004D2AC4">
              <w:rPr>
                <w:sz w:val="20"/>
                <w:szCs w:val="20"/>
              </w:rPr>
              <w:t>Tvořivé hry</w:t>
            </w:r>
          </w:p>
          <w:p w:rsidR="00B719B1" w:rsidRPr="004D2AC4" w:rsidRDefault="00B719B1" w:rsidP="00FA53D3">
            <w:pPr>
              <w:rPr>
                <w:sz w:val="20"/>
                <w:szCs w:val="20"/>
              </w:rPr>
            </w:pPr>
            <w:r w:rsidRPr="004D2AC4">
              <w:rPr>
                <w:sz w:val="20"/>
                <w:szCs w:val="20"/>
              </w:rPr>
              <w:t>Projekt: Velikonoce</w:t>
            </w:r>
          </w:p>
          <w:p w:rsidR="00B719B1" w:rsidRPr="004D2AC4" w:rsidRDefault="00B719B1" w:rsidP="00FA53D3">
            <w:pPr>
              <w:rPr>
                <w:sz w:val="20"/>
                <w:szCs w:val="20"/>
              </w:rPr>
            </w:pPr>
            <w:r w:rsidRPr="004D2AC4">
              <w:rPr>
                <w:sz w:val="20"/>
                <w:szCs w:val="20"/>
              </w:rPr>
              <w:t>PČ, Prv, TV</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Zpívá na základě svých dispozic intonačně čistě a rytmicky přesně v jednohlase.</w:t>
            </w:r>
          </w:p>
          <w:p w:rsidR="00B719B1" w:rsidRPr="004D2AC4" w:rsidRDefault="00B719B1" w:rsidP="00FA53D3">
            <w:pPr>
              <w:rPr>
                <w:sz w:val="20"/>
                <w:szCs w:val="20"/>
              </w:rPr>
            </w:pPr>
            <w:r w:rsidRPr="004D2AC4">
              <w:rPr>
                <w:sz w:val="20"/>
                <w:szCs w:val="20"/>
              </w:rPr>
              <w:t>Při zpěvu využívá získané pěvecké dovednosti.</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b/>
                <w:sz w:val="20"/>
                <w:szCs w:val="20"/>
              </w:rPr>
            </w:pPr>
            <w:r w:rsidRPr="004D2AC4">
              <w:rPr>
                <w:b/>
                <w:sz w:val="20"/>
                <w:szCs w:val="20"/>
              </w:rPr>
              <w:t>Zpívá na základě svých dispozic intonačně čistě a rytmicky přesně v jednohlase.</w:t>
            </w:r>
          </w:p>
          <w:p w:rsidR="00B719B1" w:rsidRPr="004D2AC4" w:rsidRDefault="00B719B1" w:rsidP="00FA53D3">
            <w:pPr>
              <w:rPr>
                <w:sz w:val="20"/>
                <w:szCs w:val="20"/>
              </w:rPr>
            </w:pPr>
            <w:r w:rsidRPr="004D2AC4">
              <w:rPr>
                <w:sz w:val="20"/>
                <w:szCs w:val="20"/>
              </w:rPr>
              <w:t>Zpívá trampské písně a opakuje získané vědomosti a dovednosti.</w:t>
            </w:r>
          </w:p>
        </w:tc>
        <w:tc>
          <w:tcPr>
            <w:tcW w:w="3240" w:type="dxa"/>
          </w:tcPr>
          <w:p w:rsidR="00B719B1" w:rsidRPr="004D2AC4" w:rsidRDefault="00B719B1" w:rsidP="00FA53D3">
            <w:pPr>
              <w:rPr>
                <w:sz w:val="20"/>
                <w:szCs w:val="20"/>
              </w:rPr>
            </w:pPr>
            <w:r w:rsidRPr="004D2AC4">
              <w:rPr>
                <w:sz w:val="20"/>
                <w:szCs w:val="20"/>
              </w:rPr>
              <w:t>Písně z pohádek</w:t>
            </w:r>
          </w:p>
          <w:p w:rsidR="00B719B1" w:rsidRPr="004D2AC4" w:rsidRDefault="00B719B1" w:rsidP="00FA53D3">
            <w:pPr>
              <w:rPr>
                <w:sz w:val="20"/>
                <w:szCs w:val="20"/>
              </w:rPr>
            </w:pPr>
            <w:r w:rsidRPr="004D2AC4">
              <w:rPr>
                <w:sz w:val="20"/>
                <w:szCs w:val="20"/>
              </w:rPr>
              <w:t>Hra na muzikanty</w:t>
            </w:r>
          </w:p>
          <w:p w:rsidR="00B719B1" w:rsidRPr="004D2AC4" w:rsidRDefault="00B719B1" w:rsidP="00FA53D3">
            <w:pPr>
              <w:rPr>
                <w:sz w:val="20"/>
                <w:szCs w:val="20"/>
              </w:rPr>
            </w:pPr>
            <w:r w:rsidRPr="004D2AC4">
              <w:rPr>
                <w:sz w:val="20"/>
                <w:szCs w:val="20"/>
              </w:rPr>
              <w:t>Žežuličko, Maličká su</w:t>
            </w:r>
          </w:p>
          <w:p w:rsidR="00B719B1" w:rsidRPr="004D2AC4" w:rsidRDefault="00B719B1" w:rsidP="00FA53D3">
            <w:pPr>
              <w:rPr>
                <w:sz w:val="20"/>
                <w:szCs w:val="20"/>
              </w:rPr>
            </w:pPr>
            <w:r w:rsidRPr="004D2AC4">
              <w:rPr>
                <w:sz w:val="20"/>
                <w:szCs w:val="20"/>
              </w:rPr>
              <w:t>Pějme píseň</w:t>
            </w:r>
          </w:p>
          <w:p w:rsidR="00B719B1" w:rsidRPr="004D2AC4" w:rsidRDefault="00B719B1" w:rsidP="00FA53D3">
            <w:pPr>
              <w:rPr>
                <w:sz w:val="20"/>
                <w:szCs w:val="20"/>
              </w:rPr>
            </w:pPr>
            <w:r w:rsidRPr="004D2AC4">
              <w:rPr>
                <w:sz w:val="20"/>
                <w:szCs w:val="20"/>
              </w:rPr>
              <w:t>Trampské písně</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Současné trampské písně</w:t>
            </w:r>
          </w:p>
          <w:p w:rsidR="00B719B1" w:rsidRPr="004D2AC4" w:rsidRDefault="00B719B1" w:rsidP="00FA53D3">
            <w:pPr>
              <w:rPr>
                <w:sz w:val="20"/>
                <w:szCs w:val="20"/>
              </w:rPr>
            </w:pPr>
            <w:r w:rsidRPr="004D2AC4">
              <w:rPr>
                <w:sz w:val="20"/>
                <w:szCs w:val="20"/>
              </w:rPr>
              <w:t>Pěvecká soutěž</w:t>
            </w:r>
          </w:p>
        </w:tc>
        <w:tc>
          <w:tcPr>
            <w:tcW w:w="3240" w:type="dxa"/>
          </w:tcPr>
          <w:p w:rsidR="00B719B1" w:rsidRPr="004D2AC4" w:rsidRDefault="00B719B1" w:rsidP="00FA53D3">
            <w:pPr>
              <w:rPr>
                <w:sz w:val="20"/>
                <w:szCs w:val="20"/>
              </w:rPr>
            </w:pPr>
            <w:r w:rsidRPr="004D2AC4">
              <w:rPr>
                <w:sz w:val="20"/>
                <w:szCs w:val="20"/>
              </w:rPr>
              <w:t>OSV.</w:t>
            </w:r>
          </w:p>
          <w:p w:rsidR="00B719B1" w:rsidRPr="004D2AC4" w:rsidRDefault="00B719B1" w:rsidP="00FA53D3">
            <w:pPr>
              <w:rPr>
                <w:sz w:val="20"/>
                <w:szCs w:val="20"/>
              </w:rPr>
            </w:pPr>
            <w:r w:rsidRPr="004D2AC4">
              <w:rPr>
                <w:sz w:val="20"/>
                <w:szCs w:val="20"/>
              </w:rPr>
              <w:t>Osobnostní rozvoj.</w:t>
            </w:r>
          </w:p>
          <w:p w:rsidR="00B719B1" w:rsidRPr="004D2AC4" w:rsidRDefault="00B719B1" w:rsidP="00FA53D3">
            <w:pPr>
              <w:rPr>
                <w:sz w:val="20"/>
                <w:szCs w:val="20"/>
              </w:rPr>
            </w:pPr>
            <w:r w:rsidRPr="004D2AC4">
              <w:rPr>
                <w:sz w:val="20"/>
                <w:szCs w:val="20"/>
              </w:rPr>
              <w:t>Experimentuje, hodnotí a poznává smysl a cíl učení.</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OSV. Sebepoznávání a sebepojetí.</w:t>
            </w:r>
          </w:p>
          <w:p w:rsidR="00B719B1" w:rsidRPr="004D2AC4" w:rsidRDefault="00B719B1" w:rsidP="00FA53D3">
            <w:pPr>
              <w:rPr>
                <w:sz w:val="20"/>
                <w:szCs w:val="20"/>
              </w:rPr>
            </w:pPr>
            <w:r w:rsidRPr="004D2AC4">
              <w:rPr>
                <w:sz w:val="20"/>
                <w:szCs w:val="20"/>
              </w:rPr>
              <w:t>Vytváření mezilidských vztahů</w:t>
            </w:r>
          </w:p>
        </w:tc>
        <w:tc>
          <w:tcPr>
            <w:tcW w:w="3240" w:type="dxa"/>
          </w:tcPr>
          <w:p w:rsidR="00B719B1" w:rsidRPr="004D2AC4" w:rsidRDefault="00B719B1" w:rsidP="00FA53D3">
            <w:pPr>
              <w:rPr>
                <w:sz w:val="20"/>
                <w:szCs w:val="20"/>
              </w:rPr>
            </w:pPr>
            <w:r w:rsidRPr="004D2AC4">
              <w:rPr>
                <w:sz w:val="20"/>
                <w:szCs w:val="20"/>
              </w:rPr>
              <w:t>Květen</w:t>
            </w:r>
          </w:p>
          <w:p w:rsidR="00B719B1" w:rsidRPr="004D2AC4" w:rsidRDefault="00B719B1" w:rsidP="00FA53D3">
            <w:pPr>
              <w:rPr>
                <w:sz w:val="20"/>
                <w:szCs w:val="20"/>
              </w:rPr>
            </w:pPr>
            <w:r w:rsidRPr="004D2AC4">
              <w:rPr>
                <w:sz w:val="20"/>
                <w:szCs w:val="20"/>
              </w:rPr>
              <w:t>Samostatná práce</w:t>
            </w:r>
          </w:p>
          <w:p w:rsidR="00B719B1" w:rsidRPr="004D2AC4" w:rsidRDefault="00B719B1" w:rsidP="00FA53D3">
            <w:pPr>
              <w:rPr>
                <w:sz w:val="20"/>
                <w:szCs w:val="20"/>
              </w:rPr>
            </w:pPr>
            <w:r w:rsidRPr="004D2AC4">
              <w:rPr>
                <w:sz w:val="20"/>
                <w:szCs w:val="20"/>
              </w:rPr>
              <w:t>JČ, Čtení, VV</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Červen</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VV</w:t>
            </w: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Pr="00EC72A4" w:rsidRDefault="00B719B1" w:rsidP="00B719B1">
      <w:pPr>
        <w:rPr>
          <w:b/>
          <w:color w:val="0000FF"/>
        </w:rPr>
      </w:pPr>
      <w:r w:rsidRPr="00726EB4">
        <w:rPr>
          <w:b/>
          <w:color w:val="0000FF"/>
          <w:sz w:val="32"/>
          <w:szCs w:val="32"/>
        </w:rPr>
        <w:lastRenderedPageBreak/>
        <w:t>Hudební  výchova</w:t>
      </w:r>
      <w:r w:rsidRPr="00726EB4">
        <w:t xml:space="preserve">  </w:t>
      </w:r>
      <w:r>
        <w:t xml:space="preserve">                                                                </w:t>
      </w:r>
      <w:r w:rsidRPr="00726EB4">
        <w:rPr>
          <w:b/>
        </w:rPr>
        <w:t>ROČNÍK</w:t>
      </w:r>
      <w:r w:rsidRPr="00726EB4">
        <w:t xml:space="preserve"> </w:t>
      </w:r>
      <w:r>
        <w:t xml:space="preserve">: </w:t>
      </w:r>
      <w:r w:rsidRPr="008569D5">
        <w:rPr>
          <w:b/>
          <w:color w:val="0000FF"/>
          <w:sz w:val="32"/>
          <w:szCs w:val="32"/>
        </w:rPr>
        <w:t>2</w:t>
      </w:r>
      <w:r>
        <w:rPr>
          <w:b/>
          <w:color w:val="0000FF"/>
          <w:sz w:val="32"/>
          <w:szCs w:val="32"/>
        </w:rPr>
        <w:t>.</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tc>
        <w:tc>
          <w:tcPr>
            <w:tcW w:w="3240" w:type="dxa"/>
          </w:tcPr>
          <w:p w:rsidR="00B719B1" w:rsidRPr="00726EB4" w:rsidRDefault="00B719B1" w:rsidP="00FA53D3">
            <w:pPr>
              <w:jc w:val="center"/>
            </w:pPr>
            <w:r w:rsidRPr="004D2AC4">
              <w:rPr>
                <w:b/>
              </w:rPr>
              <w:t>POZNÁMKY</w:t>
            </w:r>
            <w:r w:rsidRPr="00726EB4">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sz w:val="20"/>
                <w:szCs w:val="20"/>
              </w:rPr>
            </w:pPr>
            <w:r w:rsidRPr="004D2AC4">
              <w:rPr>
                <w:b/>
                <w:sz w:val="20"/>
                <w:szCs w:val="20"/>
              </w:rPr>
              <w:t>Rozlišuje jednotlivé kvality tonů,rozpozná výrazné tempov a dynamické změny v proudu znějící hudby.</w:t>
            </w:r>
          </w:p>
          <w:p w:rsidR="00B719B1" w:rsidRPr="004D2AC4" w:rsidRDefault="00B719B1" w:rsidP="00FA53D3">
            <w:pPr>
              <w:rPr>
                <w:b/>
                <w:sz w:val="20"/>
                <w:szCs w:val="20"/>
              </w:rPr>
            </w:pPr>
            <w:r w:rsidRPr="004D2AC4">
              <w:rPr>
                <w:sz w:val="20"/>
                <w:szCs w:val="20"/>
              </w:rPr>
              <w:t>Rozvíjí hlavový tón.Provede dechová cvičení.Opakuje rytmický doprovod.Rozvíjí hygienické hlasové návyky.</w:t>
            </w:r>
          </w:p>
        </w:tc>
        <w:tc>
          <w:tcPr>
            <w:tcW w:w="3240" w:type="dxa"/>
          </w:tcPr>
          <w:p w:rsidR="00B719B1" w:rsidRPr="004D2AC4" w:rsidRDefault="00B719B1" w:rsidP="00FA53D3">
            <w:pPr>
              <w:rPr>
                <w:sz w:val="20"/>
                <w:szCs w:val="20"/>
              </w:rPr>
            </w:pPr>
            <w:r w:rsidRPr="004D2AC4">
              <w:rPr>
                <w:b/>
                <w:sz w:val="20"/>
                <w:szCs w:val="20"/>
              </w:rPr>
              <w:t>Rytmizace:</w:t>
            </w:r>
            <w:r w:rsidRPr="004D2AC4">
              <w:rPr>
                <w:sz w:val="20"/>
                <w:szCs w:val="20"/>
              </w:rPr>
              <w:t xml:space="preserve">Písně k podzimu,rytmizace říkadel,rytmická cvičení spojená se čtením </w:t>
            </w:r>
          </w:p>
          <w:p w:rsidR="00B719B1" w:rsidRPr="004D2AC4" w:rsidRDefault="00B719B1" w:rsidP="00FA53D3">
            <w:pPr>
              <w:rPr>
                <w:sz w:val="20"/>
                <w:szCs w:val="20"/>
              </w:rPr>
            </w:pPr>
            <w:r w:rsidRPr="004D2AC4">
              <w:rPr>
                <w:b/>
                <w:sz w:val="20"/>
                <w:szCs w:val="20"/>
              </w:rPr>
              <w:t>Písně</w:t>
            </w:r>
            <w:r w:rsidRPr="004D2AC4">
              <w:rPr>
                <w:sz w:val="20"/>
                <w:szCs w:val="20"/>
              </w:rPr>
              <w:t>:Okolo Frýdku,Co to zvoní,Pod naším okýnkem,Hlava,ramena,Malé kotě,Rodné údolí,</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Září</w:t>
            </w:r>
          </w:p>
          <w:p w:rsidR="00B719B1" w:rsidRPr="004D2AC4" w:rsidRDefault="00B719B1" w:rsidP="00FA53D3">
            <w:pPr>
              <w:rPr>
                <w:sz w:val="20"/>
                <w:szCs w:val="20"/>
              </w:rPr>
            </w:pPr>
            <w:r w:rsidRPr="004D2AC4">
              <w:rPr>
                <w:sz w:val="20"/>
                <w:szCs w:val="20"/>
              </w:rPr>
              <w:t>Čj</w:t>
            </w:r>
          </w:p>
          <w:p w:rsidR="00B719B1" w:rsidRPr="004D2AC4" w:rsidRDefault="00B719B1" w:rsidP="00FA53D3">
            <w:pPr>
              <w:rPr>
                <w:sz w:val="20"/>
                <w:szCs w:val="20"/>
              </w:rPr>
            </w:pPr>
            <w:r w:rsidRPr="004D2AC4">
              <w:rPr>
                <w:sz w:val="20"/>
                <w:szCs w:val="20"/>
              </w:rPr>
              <w:t>diskuse</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Reaguje pohybem na znějící hudbu,pohybem vyjadřuje tempo,dynamiku.</w:t>
            </w:r>
          </w:p>
          <w:p w:rsidR="00B719B1" w:rsidRPr="004D2AC4" w:rsidRDefault="00B719B1" w:rsidP="00FA53D3">
            <w:pPr>
              <w:rPr>
                <w:sz w:val="20"/>
                <w:szCs w:val="20"/>
              </w:rPr>
            </w:pPr>
            <w:r w:rsidRPr="004D2AC4">
              <w:rPr>
                <w:b/>
                <w:sz w:val="20"/>
                <w:szCs w:val="20"/>
              </w:rPr>
              <w:t>Zpívá na základě svých dispozic intonačně čistě a rytmicky přesně v jednohlase</w:t>
            </w:r>
            <w:r w:rsidRPr="004D2AC4">
              <w:rPr>
                <w:sz w:val="20"/>
                <w:szCs w:val="20"/>
              </w:rPr>
              <w:t xml:space="preserve"> </w:t>
            </w:r>
          </w:p>
          <w:p w:rsidR="00B719B1" w:rsidRPr="004D2AC4" w:rsidRDefault="00B719B1" w:rsidP="00FA53D3">
            <w:pPr>
              <w:rPr>
                <w:sz w:val="20"/>
                <w:szCs w:val="20"/>
              </w:rPr>
            </w:pPr>
            <w:r w:rsidRPr="004D2AC4">
              <w:rPr>
                <w:sz w:val="20"/>
                <w:szCs w:val="20"/>
              </w:rPr>
              <w:t xml:space="preserve">Naučí se spojovat hudbu s pohybem.Naučí se lidovou píse </w:t>
            </w:r>
          </w:p>
          <w:p w:rsidR="00B719B1" w:rsidRPr="004D2AC4" w:rsidRDefault="00B719B1" w:rsidP="00FA53D3">
            <w:pPr>
              <w:rPr>
                <w:sz w:val="20"/>
                <w:szCs w:val="20"/>
              </w:rPr>
            </w:pPr>
            <w:r w:rsidRPr="004D2AC4">
              <w:rPr>
                <w:sz w:val="20"/>
                <w:szCs w:val="20"/>
              </w:rPr>
              <w:t>a rytmický doprovod.Vytleskává ve 2/4 taktu.</w:t>
            </w:r>
          </w:p>
        </w:tc>
        <w:tc>
          <w:tcPr>
            <w:tcW w:w="3240" w:type="dxa"/>
          </w:tcPr>
          <w:p w:rsidR="00B719B1" w:rsidRPr="004D2AC4" w:rsidRDefault="00B719B1" w:rsidP="00FA53D3">
            <w:pPr>
              <w:rPr>
                <w:sz w:val="20"/>
                <w:szCs w:val="20"/>
              </w:rPr>
            </w:pPr>
            <w:r w:rsidRPr="004D2AC4">
              <w:rPr>
                <w:b/>
                <w:sz w:val="20"/>
                <w:szCs w:val="20"/>
              </w:rPr>
              <w:t>Podzimní písně</w:t>
            </w:r>
            <w:r w:rsidRPr="004D2AC4">
              <w:rPr>
                <w:sz w:val="20"/>
                <w:szCs w:val="20"/>
              </w:rPr>
              <w:t>-lidové písně s podzimní tematikou.Hra rytmických doprovodů.</w:t>
            </w:r>
          </w:p>
          <w:p w:rsidR="00B719B1" w:rsidRPr="004D2AC4" w:rsidRDefault="00B719B1" w:rsidP="00FA53D3">
            <w:pPr>
              <w:rPr>
                <w:sz w:val="20"/>
                <w:szCs w:val="20"/>
              </w:rPr>
            </w:pPr>
            <w:r w:rsidRPr="004D2AC4">
              <w:rPr>
                <w:sz w:val="20"/>
                <w:szCs w:val="20"/>
              </w:rPr>
              <w:t xml:space="preserve">Zvuky,tóny.Takt 2/4. </w:t>
            </w:r>
          </w:p>
          <w:p w:rsidR="00B719B1" w:rsidRPr="004D2AC4" w:rsidRDefault="00B719B1" w:rsidP="00FA53D3">
            <w:pPr>
              <w:rPr>
                <w:sz w:val="20"/>
                <w:szCs w:val="20"/>
              </w:rPr>
            </w:pPr>
            <w:r w:rsidRPr="004D2AC4">
              <w:rPr>
                <w:b/>
                <w:sz w:val="20"/>
                <w:szCs w:val="20"/>
              </w:rPr>
              <w:t>Písně:</w:t>
            </w:r>
            <w:r w:rsidRPr="004D2AC4">
              <w:rPr>
                <w:sz w:val="20"/>
                <w:szCs w:val="20"/>
              </w:rPr>
              <w:t>Muzikant,Masožravá kytka,Na tý louce zelený,Panenka,Valčíček</w:t>
            </w:r>
          </w:p>
        </w:tc>
        <w:tc>
          <w:tcPr>
            <w:tcW w:w="3240" w:type="dxa"/>
          </w:tcPr>
          <w:p w:rsidR="00B719B1" w:rsidRPr="004D2AC4" w:rsidRDefault="00B719B1" w:rsidP="00FA53D3">
            <w:pPr>
              <w:rPr>
                <w:sz w:val="20"/>
                <w:szCs w:val="20"/>
              </w:rPr>
            </w:pPr>
            <w:r w:rsidRPr="004D2AC4">
              <w:rPr>
                <w:b/>
                <w:sz w:val="20"/>
                <w:szCs w:val="20"/>
              </w:rPr>
              <w:t>MV-</w:t>
            </w:r>
            <w:r w:rsidRPr="004D2AC4">
              <w:rPr>
                <w:sz w:val="20"/>
                <w:szCs w:val="20"/>
              </w:rPr>
              <w:t>lidské vztahy,vztahy mezi kulturami(průběžně)</w:t>
            </w:r>
          </w:p>
        </w:tc>
        <w:tc>
          <w:tcPr>
            <w:tcW w:w="3240" w:type="dxa"/>
          </w:tcPr>
          <w:p w:rsidR="00B719B1" w:rsidRPr="004D2AC4" w:rsidRDefault="00B719B1" w:rsidP="00FA53D3">
            <w:pPr>
              <w:rPr>
                <w:b/>
                <w:sz w:val="20"/>
                <w:szCs w:val="20"/>
              </w:rPr>
            </w:pPr>
            <w:r w:rsidRPr="004D2AC4">
              <w:rPr>
                <w:b/>
                <w:sz w:val="20"/>
                <w:szCs w:val="20"/>
              </w:rPr>
              <w:t>Říjen</w:t>
            </w:r>
          </w:p>
          <w:p w:rsidR="00B719B1" w:rsidRPr="004D2AC4" w:rsidRDefault="00B719B1" w:rsidP="00FA53D3">
            <w:pPr>
              <w:rPr>
                <w:b/>
                <w:sz w:val="20"/>
                <w:szCs w:val="20"/>
              </w:rPr>
            </w:pPr>
            <w:r w:rsidRPr="004D2AC4">
              <w:rPr>
                <w:b/>
                <w:sz w:val="20"/>
                <w:szCs w:val="20"/>
              </w:rPr>
              <w:t>PRV</w:t>
            </w:r>
          </w:p>
          <w:p w:rsidR="00B719B1" w:rsidRPr="004D2AC4" w:rsidRDefault="00B719B1" w:rsidP="00FA53D3">
            <w:pPr>
              <w:rPr>
                <w:sz w:val="20"/>
                <w:szCs w:val="20"/>
              </w:rPr>
            </w:pPr>
            <w:r w:rsidRPr="004D2AC4">
              <w:rPr>
                <w:sz w:val="20"/>
                <w:szCs w:val="20"/>
              </w:rPr>
              <w:t>Projekt,rozhovor</w:t>
            </w:r>
          </w:p>
          <w:p w:rsidR="00B719B1" w:rsidRPr="004D2AC4" w:rsidRDefault="00B719B1" w:rsidP="00FA53D3">
            <w:pPr>
              <w:rPr>
                <w:sz w:val="20"/>
                <w:szCs w:val="20"/>
              </w:rPr>
            </w:pPr>
            <w:r w:rsidRPr="004D2AC4">
              <w:rPr>
                <w:sz w:val="20"/>
                <w:szCs w:val="20"/>
              </w:rPr>
              <w:t>Zná písně jiných kultur a hodnotí je.</w:t>
            </w:r>
          </w:p>
        </w:tc>
      </w:tr>
      <w:tr w:rsidR="00B719B1" w:rsidRPr="004D2AC4" w:rsidTr="00FA53D3">
        <w:tc>
          <w:tcPr>
            <w:tcW w:w="5688" w:type="dxa"/>
          </w:tcPr>
          <w:p w:rsidR="00B719B1" w:rsidRPr="004D2AC4" w:rsidRDefault="00B719B1" w:rsidP="00FA53D3">
            <w:pPr>
              <w:rPr>
                <w:sz w:val="20"/>
                <w:szCs w:val="20"/>
              </w:rPr>
            </w:pPr>
            <w:r w:rsidRPr="004D2AC4">
              <w:rPr>
                <w:b/>
                <w:sz w:val="20"/>
                <w:szCs w:val="20"/>
              </w:rPr>
              <w:t>Reaguje pohybem na znějící hudbu.</w:t>
            </w:r>
            <w:r w:rsidRPr="004D2AC4">
              <w:rPr>
                <w:sz w:val="20"/>
                <w:szCs w:val="20"/>
              </w:rPr>
              <w:t xml:space="preserve"> </w:t>
            </w:r>
          </w:p>
          <w:p w:rsidR="00B719B1" w:rsidRPr="004D2AC4" w:rsidRDefault="00B719B1" w:rsidP="00FA53D3">
            <w:pPr>
              <w:rPr>
                <w:sz w:val="20"/>
                <w:szCs w:val="20"/>
              </w:rPr>
            </w:pPr>
            <w:r w:rsidRPr="004D2AC4">
              <w:rPr>
                <w:sz w:val="20"/>
                <w:szCs w:val="20"/>
              </w:rPr>
              <w:t>Pozná klesavou a stoupavou melodii – umí ji pohybem vyjádřit.</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b/>
                <w:sz w:val="20"/>
                <w:szCs w:val="20"/>
              </w:rPr>
              <w:t>Pohybové hry-</w:t>
            </w:r>
            <w:r w:rsidRPr="004D2AC4">
              <w:rPr>
                <w:sz w:val="20"/>
                <w:szCs w:val="20"/>
              </w:rPr>
              <w:t xml:space="preserve"> spojené s tělesnou výchovou.Melodie stoupá,klesá.</w:t>
            </w:r>
          </w:p>
          <w:p w:rsidR="00B719B1" w:rsidRPr="004D2AC4" w:rsidRDefault="00B719B1" w:rsidP="00FA53D3">
            <w:pPr>
              <w:rPr>
                <w:sz w:val="20"/>
                <w:szCs w:val="20"/>
              </w:rPr>
            </w:pPr>
            <w:r w:rsidRPr="004D2AC4">
              <w:rPr>
                <w:sz w:val="20"/>
                <w:szCs w:val="20"/>
              </w:rPr>
              <w:t xml:space="preserve">Takt 3/4 </w:t>
            </w:r>
          </w:p>
          <w:p w:rsidR="00B719B1" w:rsidRPr="004D2AC4" w:rsidRDefault="00B719B1" w:rsidP="00FA53D3">
            <w:pPr>
              <w:rPr>
                <w:sz w:val="20"/>
                <w:szCs w:val="20"/>
              </w:rPr>
            </w:pPr>
            <w:r w:rsidRPr="004D2AC4">
              <w:rPr>
                <w:b/>
                <w:sz w:val="20"/>
                <w:szCs w:val="20"/>
              </w:rPr>
              <w:t>Písně:</w:t>
            </w:r>
            <w:r w:rsidRPr="004D2AC4">
              <w:rPr>
                <w:sz w:val="20"/>
                <w:szCs w:val="20"/>
              </w:rPr>
              <w:t xml:space="preserve"> Mravenci,Maličká su,Rybička maličká,Kdyby tady byla taková,Rovnou,Není nutno</w:t>
            </w:r>
          </w:p>
        </w:tc>
        <w:tc>
          <w:tcPr>
            <w:tcW w:w="3240" w:type="dxa"/>
          </w:tcPr>
          <w:p w:rsidR="00B719B1" w:rsidRPr="004D2AC4" w:rsidRDefault="00B719B1" w:rsidP="00FA53D3">
            <w:pPr>
              <w:rPr>
                <w:sz w:val="20"/>
                <w:szCs w:val="20"/>
              </w:rPr>
            </w:pPr>
          </w:p>
        </w:tc>
        <w:tc>
          <w:tcPr>
            <w:tcW w:w="3240" w:type="dxa"/>
          </w:tcPr>
          <w:p w:rsidR="00B719B1" w:rsidRPr="004D2AC4" w:rsidRDefault="00B719B1" w:rsidP="00FA53D3">
            <w:pPr>
              <w:rPr>
                <w:b/>
                <w:sz w:val="20"/>
                <w:szCs w:val="20"/>
              </w:rPr>
            </w:pPr>
            <w:r w:rsidRPr="004D2AC4">
              <w:rPr>
                <w:b/>
                <w:sz w:val="20"/>
                <w:szCs w:val="20"/>
              </w:rPr>
              <w:t>Listopad</w:t>
            </w:r>
          </w:p>
          <w:p w:rsidR="00B719B1" w:rsidRPr="004D2AC4" w:rsidRDefault="00B719B1" w:rsidP="00FA53D3">
            <w:pPr>
              <w:rPr>
                <w:sz w:val="20"/>
                <w:szCs w:val="20"/>
              </w:rPr>
            </w:pPr>
            <w:r w:rsidRPr="004D2AC4">
              <w:rPr>
                <w:sz w:val="20"/>
                <w:szCs w:val="20"/>
              </w:rPr>
              <w:t>TV</w:t>
            </w:r>
          </w:p>
          <w:p w:rsidR="00B719B1" w:rsidRPr="004D2AC4" w:rsidRDefault="00B719B1" w:rsidP="00FA53D3">
            <w:pPr>
              <w:rPr>
                <w:sz w:val="20"/>
                <w:szCs w:val="20"/>
              </w:rPr>
            </w:pPr>
            <w:r w:rsidRPr="004D2AC4">
              <w:rPr>
                <w:sz w:val="20"/>
                <w:szCs w:val="20"/>
              </w:rPr>
              <w:t>sebehodnocení</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sz w:val="20"/>
                <w:szCs w:val="20"/>
              </w:rPr>
            </w:pPr>
            <w:r w:rsidRPr="004D2AC4">
              <w:rPr>
                <w:b/>
                <w:sz w:val="20"/>
                <w:szCs w:val="20"/>
              </w:rPr>
              <w:t>Zpívá na základě svých dispozic intonačně čistě a rytmicky přesně v jednohlase.</w:t>
            </w:r>
            <w:r w:rsidRPr="004D2AC4">
              <w:rPr>
                <w:sz w:val="20"/>
                <w:szCs w:val="20"/>
              </w:rPr>
              <w:t xml:space="preserve"> </w:t>
            </w:r>
          </w:p>
          <w:p w:rsidR="00B719B1" w:rsidRPr="004D2AC4" w:rsidRDefault="00B719B1" w:rsidP="00FA53D3">
            <w:pPr>
              <w:rPr>
                <w:b/>
                <w:sz w:val="20"/>
                <w:szCs w:val="20"/>
              </w:rPr>
            </w:pPr>
            <w:r w:rsidRPr="004D2AC4">
              <w:rPr>
                <w:sz w:val="20"/>
                <w:szCs w:val="20"/>
              </w:rPr>
              <w:t>Rozvíjí hudební sluch a paměť.Naučí se jednoduchou koledu.Poslouchá vánoční koledy a písně.</w:t>
            </w:r>
          </w:p>
        </w:tc>
        <w:tc>
          <w:tcPr>
            <w:tcW w:w="3240" w:type="dxa"/>
          </w:tcPr>
          <w:p w:rsidR="00B719B1" w:rsidRPr="004D2AC4" w:rsidRDefault="00B719B1" w:rsidP="00FA53D3">
            <w:pPr>
              <w:rPr>
                <w:sz w:val="20"/>
                <w:szCs w:val="20"/>
              </w:rPr>
            </w:pPr>
            <w:r w:rsidRPr="004D2AC4">
              <w:rPr>
                <w:b/>
                <w:sz w:val="20"/>
                <w:szCs w:val="20"/>
              </w:rPr>
              <w:t>Vánoce</w:t>
            </w:r>
            <w:r w:rsidRPr="004D2AC4">
              <w:rPr>
                <w:sz w:val="20"/>
                <w:szCs w:val="20"/>
              </w:rPr>
              <w:t xml:space="preserve">-vánoční písně a koledy.Zimní den.Nota čtvrťová,půlová. </w:t>
            </w:r>
          </w:p>
          <w:p w:rsidR="00B719B1" w:rsidRPr="004D2AC4" w:rsidRDefault="00B719B1" w:rsidP="00FA53D3">
            <w:pPr>
              <w:rPr>
                <w:sz w:val="20"/>
                <w:szCs w:val="20"/>
              </w:rPr>
            </w:pPr>
            <w:r w:rsidRPr="004D2AC4">
              <w:rPr>
                <w:b/>
                <w:sz w:val="20"/>
                <w:szCs w:val="20"/>
              </w:rPr>
              <w:t>Písně:</w:t>
            </w:r>
            <w:r w:rsidRPr="004D2AC4">
              <w:rPr>
                <w:sz w:val="20"/>
                <w:szCs w:val="20"/>
              </w:rPr>
              <w:t xml:space="preserve"> Slyšte,slyšte-Dej bůh štěstí-Pásli ovce-Rychle bratři</w:t>
            </w:r>
          </w:p>
        </w:tc>
        <w:tc>
          <w:tcPr>
            <w:tcW w:w="3240" w:type="dxa"/>
          </w:tcPr>
          <w:p w:rsidR="00B719B1" w:rsidRPr="004D2AC4" w:rsidRDefault="00B719B1" w:rsidP="00FA53D3">
            <w:pPr>
              <w:rPr>
                <w:sz w:val="20"/>
                <w:szCs w:val="20"/>
              </w:rPr>
            </w:pPr>
            <w:r w:rsidRPr="004D2AC4">
              <w:rPr>
                <w:b/>
                <w:sz w:val="20"/>
                <w:szCs w:val="20"/>
              </w:rPr>
              <w:t>MV-</w:t>
            </w:r>
            <w:r w:rsidRPr="004D2AC4">
              <w:rPr>
                <w:sz w:val="20"/>
                <w:szCs w:val="20"/>
              </w:rPr>
              <w:t>lidské vztahy,právo všech lodí žít společně</w:t>
            </w:r>
          </w:p>
        </w:tc>
        <w:tc>
          <w:tcPr>
            <w:tcW w:w="3240" w:type="dxa"/>
          </w:tcPr>
          <w:p w:rsidR="00B719B1" w:rsidRPr="004D2AC4" w:rsidRDefault="00B719B1" w:rsidP="00FA53D3">
            <w:pPr>
              <w:rPr>
                <w:b/>
                <w:sz w:val="20"/>
                <w:szCs w:val="20"/>
              </w:rPr>
            </w:pPr>
            <w:r w:rsidRPr="004D2AC4">
              <w:rPr>
                <w:b/>
                <w:sz w:val="20"/>
                <w:szCs w:val="20"/>
              </w:rPr>
              <w:t>Prosinec</w:t>
            </w:r>
          </w:p>
          <w:p w:rsidR="00B719B1" w:rsidRPr="004D2AC4" w:rsidRDefault="00B719B1" w:rsidP="00FA53D3">
            <w:pPr>
              <w:rPr>
                <w:sz w:val="20"/>
                <w:szCs w:val="20"/>
              </w:rPr>
            </w:pPr>
            <w:r w:rsidRPr="004D2AC4">
              <w:rPr>
                <w:sz w:val="20"/>
                <w:szCs w:val="20"/>
              </w:rPr>
              <w:t>Čj,PRV</w:t>
            </w:r>
          </w:p>
          <w:p w:rsidR="00B719B1" w:rsidRPr="004D2AC4" w:rsidRDefault="00B719B1" w:rsidP="00FA53D3">
            <w:pPr>
              <w:rPr>
                <w:sz w:val="20"/>
                <w:szCs w:val="20"/>
              </w:rPr>
            </w:pPr>
            <w:r w:rsidRPr="004D2AC4">
              <w:rPr>
                <w:sz w:val="20"/>
                <w:szCs w:val="20"/>
              </w:rPr>
              <w:t>Práce s chybou,projekt,výstavka,besídka</w:t>
            </w:r>
          </w:p>
          <w:p w:rsidR="00B719B1" w:rsidRPr="004D2AC4" w:rsidRDefault="00B719B1" w:rsidP="00FA53D3">
            <w:pPr>
              <w:rPr>
                <w:sz w:val="20"/>
                <w:szCs w:val="20"/>
              </w:rPr>
            </w:pPr>
            <w:r w:rsidRPr="004D2AC4">
              <w:rPr>
                <w:sz w:val="20"/>
                <w:szCs w:val="20"/>
              </w:rPr>
              <w:t>Toleruje jiné zvyky,poznává lidové zvyky a písně různých kultur.</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 xml:space="preserve">Rozlišuje jednotlivé kvality tónů,rozpozná výrazné tempové </w:t>
            </w:r>
          </w:p>
          <w:p w:rsidR="00B719B1" w:rsidRPr="004D2AC4" w:rsidRDefault="00B719B1" w:rsidP="00FA53D3">
            <w:pPr>
              <w:rPr>
                <w:b/>
                <w:sz w:val="20"/>
                <w:szCs w:val="20"/>
              </w:rPr>
            </w:pPr>
            <w:r w:rsidRPr="004D2AC4">
              <w:rPr>
                <w:b/>
                <w:sz w:val="20"/>
                <w:szCs w:val="20"/>
              </w:rPr>
              <w:t>a dynamické změny v proudu znějící hudby.</w:t>
            </w:r>
          </w:p>
          <w:p w:rsidR="00B719B1" w:rsidRPr="004D2AC4" w:rsidRDefault="00B719B1" w:rsidP="00FA53D3">
            <w:pPr>
              <w:rPr>
                <w:sz w:val="20"/>
                <w:szCs w:val="20"/>
              </w:rPr>
            </w:pPr>
            <w:r w:rsidRPr="004D2AC4">
              <w:rPr>
                <w:sz w:val="20"/>
                <w:szCs w:val="20"/>
              </w:rPr>
              <w:t xml:space="preserve"> Melodizuje říkadlo.Umí používat dětské hudební nástroje.Naučí se </w:t>
            </w:r>
            <w:r w:rsidRPr="004D2AC4">
              <w:rPr>
                <w:sz w:val="20"/>
                <w:szCs w:val="20"/>
              </w:rPr>
              <w:lastRenderedPageBreak/>
              <w:t>jednoduchý taneček,jednotlivě i ve dvojici.Umí poslechem rozlišit jednotlivé hudební nástroje.</w:t>
            </w:r>
          </w:p>
          <w:p w:rsidR="00B719B1" w:rsidRPr="004D2AC4" w:rsidRDefault="00B719B1" w:rsidP="00FA53D3">
            <w:pPr>
              <w:rPr>
                <w:sz w:val="20"/>
                <w:szCs w:val="20"/>
              </w:rPr>
            </w:pP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b/>
                <w:sz w:val="20"/>
                <w:szCs w:val="20"/>
              </w:rPr>
              <w:lastRenderedPageBreak/>
              <w:t>Zimní písně—</w:t>
            </w:r>
            <w:r w:rsidRPr="004D2AC4">
              <w:rPr>
                <w:sz w:val="20"/>
                <w:szCs w:val="20"/>
              </w:rPr>
              <w:t>zimní říkanky,rytmické hry.Rytmizace textů,tanečky.</w:t>
            </w:r>
          </w:p>
          <w:p w:rsidR="00B719B1" w:rsidRPr="004D2AC4" w:rsidRDefault="00B719B1" w:rsidP="00FA53D3">
            <w:pPr>
              <w:rPr>
                <w:sz w:val="20"/>
                <w:szCs w:val="20"/>
              </w:rPr>
            </w:pPr>
            <w:r w:rsidRPr="004D2AC4">
              <w:rPr>
                <w:sz w:val="20"/>
                <w:szCs w:val="20"/>
              </w:rPr>
              <w:lastRenderedPageBreak/>
              <w:t>Hudební nástroje</w:t>
            </w:r>
          </w:p>
          <w:p w:rsidR="00B719B1" w:rsidRPr="004D2AC4" w:rsidRDefault="00B719B1" w:rsidP="00FA53D3">
            <w:pPr>
              <w:rPr>
                <w:sz w:val="20"/>
                <w:szCs w:val="20"/>
              </w:rPr>
            </w:pPr>
            <w:r w:rsidRPr="004D2AC4">
              <w:rPr>
                <w:b/>
                <w:sz w:val="20"/>
                <w:szCs w:val="20"/>
              </w:rPr>
              <w:t>Písně</w:t>
            </w:r>
            <w:r w:rsidRPr="004D2AC4">
              <w:rPr>
                <w:sz w:val="20"/>
                <w:szCs w:val="20"/>
              </w:rPr>
              <w:t>:Kalamajka-Komáří svatba-Grónská zem</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b/>
                <w:sz w:val="20"/>
                <w:szCs w:val="20"/>
              </w:rPr>
              <w:lastRenderedPageBreak/>
              <w:t>OSV-</w:t>
            </w:r>
            <w:r w:rsidRPr="004D2AC4">
              <w:rPr>
                <w:sz w:val="20"/>
                <w:szCs w:val="20"/>
              </w:rPr>
              <w:t>osobnostní rozvoj,kreativita.</w:t>
            </w:r>
          </w:p>
        </w:tc>
        <w:tc>
          <w:tcPr>
            <w:tcW w:w="3240" w:type="dxa"/>
          </w:tcPr>
          <w:p w:rsidR="00B719B1" w:rsidRPr="004D2AC4" w:rsidRDefault="00B719B1" w:rsidP="00FA53D3">
            <w:pPr>
              <w:rPr>
                <w:b/>
                <w:sz w:val="20"/>
                <w:szCs w:val="20"/>
              </w:rPr>
            </w:pPr>
            <w:r w:rsidRPr="004D2AC4">
              <w:rPr>
                <w:b/>
                <w:sz w:val="20"/>
                <w:szCs w:val="20"/>
              </w:rPr>
              <w:t>Leden</w:t>
            </w:r>
          </w:p>
          <w:p w:rsidR="00B719B1" w:rsidRPr="004D2AC4" w:rsidRDefault="00B719B1" w:rsidP="00FA53D3">
            <w:pPr>
              <w:rPr>
                <w:sz w:val="20"/>
                <w:szCs w:val="20"/>
              </w:rPr>
            </w:pPr>
            <w:r w:rsidRPr="004D2AC4">
              <w:rPr>
                <w:sz w:val="20"/>
                <w:szCs w:val="20"/>
              </w:rPr>
              <w:t>TV,Čj</w:t>
            </w:r>
          </w:p>
          <w:p w:rsidR="00B719B1" w:rsidRPr="004D2AC4" w:rsidRDefault="00B719B1" w:rsidP="00FA53D3">
            <w:pPr>
              <w:rPr>
                <w:sz w:val="20"/>
                <w:szCs w:val="20"/>
              </w:rPr>
            </w:pPr>
            <w:r w:rsidRPr="004D2AC4">
              <w:rPr>
                <w:sz w:val="20"/>
                <w:szCs w:val="20"/>
              </w:rPr>
              <w:t>Dialog,přijímání pochvaly a kritiky</w:t>
            </w:r>
          </w:p>
          <w:p w:rsidR="00B719B1" w:rsidRPr="004D2AC4" w:rsidRDefault="00B719B1" w:rsidP="00FA53D3">
            <w:pPr>
              <w:rPr>
                <w:sz w:val="20"/>
                <w:szCs w:val="20"/>
              </w:rPr>
            </w:pPr>
            <w:r w:rsidRPr="004D2AC4">
              <w:rPr>
                <w:sz w:val="20"/>
                <w:szCs w:val="20"/>
              </w:rPr>
              <w:lastRenderedPageBreak/>
              <w:t>,</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Rozpozná v proudu znějící hudby některé hudební nástroje.</w:t>
            </w:r>
          </w:p>
          <w:p w:rsidR="00B719B1" w:rsidRPr="004D2AC4" w:rsidRDefault="00B719B1" w:rsidP="00FA53D3">
            <w:pPr>
              <w:rPr>
                <w:sz w:val="20"/>
                <w:szCs w:val="20"/>
              </w:rPr>
            </w:pPr>
            <w:r w:rsidRPr="004D2AC4">
              <w:rPr>
                <w:sz w:val="20"/>
                <w:szCs w:val="20"/>
              </w:rPr>
              <w:t>Zná zákl.poznatky z hudební teorie.</w:t>
            </w:r>
          </w:p>
          <w:p w:rsidR="00B719B1" w:rsidRPr="004D2AC4" w:rsidRDefault="00B719B1" w:rsidP="00FA53D3">
            <w:pPr>
              <w:rPr>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b/>
                <w:sz w:val="20"/>
                <w:szCs w:val="20"/>
              </w:rPr>
              <w:t>Notová osnova-</w:t>
            </w:r>
            <w:r w:rsidRPr="004D2AC4">
              <w:rPr>
                <w:sz w:val="20"/>
                <w:szCs w:val="20"/>
              </w:rPr>
              <w:t>klíč,nota.Pomlka-čtvrťová,půlová</w:t>
            </w:r>
          </w:p>
          <w:p w:rsidR="00B719B1" w:rsidRPr="004D2AC4" w:rsidRDefault="00B719B1" w:rsidP="00FA53D3">
            <w:pPr>
              <w:rPr>
                <w:sz w:val="20"/>
                <w:szCs w:val="20"/>
              </w:rPr>
            </w:pPr>
            <w:r w:rsidRPr="004D2AC4">
              <w:rPr>
                <w:sz w:val="20"/>
                <w:szCs w:val="20"/>
              </w:rPr>
              <w:t xml:space="preserve">Masopust </w:t>
            </w:r>
          </w:p>
          <w:p w:rsidR="00B719B1" w:rsidRPr="004D2AC4" w:rsidRDefault="00B719B1" w:rsidP="00FA53D3">
            <w:pPr>
              <w:rPr>
                <w:sz w:val="20"/>
                <w:szCs w:val="20"/>
              </w:rPr>
            </w:pPr>
            <w:r w:rsidRPr="004D2AC4">
              <w:rPr>
                <w:b/>
                <w:sz w:val="20"/>
                <w:szCs w:val="20"/>
              </w:rPr>
              <w:t>Písně</w:t>
            </w:r>
            <w:r w:rsidRPr="004D2AC4">
              <w:rPr>
                <w:sz w:val="20"/>
                <w:szCs w:val="20"/>
              </w:rPr>
              <w:t>:Dobrú noc-Černé oči-Šel tudy-Okoř-Beskyde</w:t>
            </w:r>
          </w:p>
          <w:p w:rsidR="00B719B1" w:rsidRPr="004D2AC4" w:rsidRDefault="00B719B1" w:rsidP="00FA53D3">
            <w:pPr>
              <w:rPr>
                <w:sz w:val="20"/>
                <w:szCs w:val="20"/>
              </w:rPr>
            </w:pPr>
          </w:p>
        </w:tc>
        <w:tc>
          <w:tcPr>
            <w:tcW w:w="3240" w:type="dxa"/>
          </w:tcPr>
          <w:p w:rsidR="00B719B1" w:rsidRPr="004D2AC4" w:rsidRDefault="00B719B1" w:rsidP="00FA53D3">
            <w:pPr>
              <w:rPr>
                <w:b/>
                <w:sz w:val="20"/>
                <w:szCs w:val="20"/>
              </w:rPr>
            </w:pPr>
            <w:r w:rsidRPr="004D2AC4">
              <w:rPr>
                <w:b/>
                <w:sz w:val="20"/>
                <w:szCs w:val="20"/>
              </w:rPr>
              <w:t>OSV</w:t>
            </w:r>
          </w:p>
        </w:tc>
        <w:tc>
          <w:tcPr>
            <w:tcW w:w="3240" w:type="dxa"/>
          </w:tcPr>
          <w:p w:rsidR="00B719B1" w:rsidRPr="004D2AC4" w:rsidRDefault="00B719B1" w:rsidP="00FA53D3">
            <w:pPr>
              <w:rPr>
                <w:b/>
                <w:sz w:val="20"/>
                <w:szCs w:val="20"/>
              </w:rPr>
            </w:pPr>
            <w:r w:rsidRPr="004D2AC4">
              <w:rPr>
                <w:b/>
                <w:sz w:val="20"/>
                <w:szCs w:val="20"/>
              </w:rPr>
              <w:t>Únor</w:t>
            </w:r>
          </w:p>
          <w:p w:rsidR="00B719B1" w:rsidRPr="004D2AC4" w:rsidRDefault="00B719B1" w:rsidP="00FA53D3">
            <w:pPr>
              <w:rPr>
                <w:sz w:val="20"/>
                <w:szCs w:val="20"/>
              </w:rPr>
            </w:pPr>
            <w:r w:rsidRPr="004D2AC4">
              <w:rPr>
                <w:sz w:val="20"/>
                <w:szCs w:val="20"/>
              </w:rPr>
              <w:t>Pč,PRV</w:t>
            </w:r>
          </w:p>
          <w:p w:rsidR="00B719B1" w:rsidRPr="004D2AC4" w:rsidRDefault="00B719B1" w:rsidP="00FA53D3">
            <w:pPr>
              <w:rPr>
                <w:sz w:val="20"/>
                <w:szCs w:val="20"/>
              </w:rPr>
            </w:pPr>
            <w:r w:rsidRPr="004D2AC4">
              <w:rPr>
                <w:sz w:val="20"/>
                <w:szCs w:val="20"/>
              </w:rPr>
              <w:t>projekt</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sz w:val="20"/>
                <w:szCs w:val="20"/>
              </w:rPr>
            </w:pPr>
            <w:r w:rsidRPr="004D2AC4">
              <w:rPr>
                <w:b/>
                <w:sz w:val="20"/>
                <w:szCs w:val="20"/>
              </w:rPr>
              <w:t>Reaguje pohybem na znějící hudbu,pohybem vyjadřuje tempo,dynamiku.</w:t>
            </w:r>
            <w:r w:rsidRPr="004D2AC4">
              <w:rPr>
                <w:sz w:val="20"/>
                <w:szCs w:val="20"/>
              </w:rPr>
              <w:t xml:space="preserve"> </w:t>
            </w:r>
          </w:p>
          <w:p w:rsidR="00B719B1" w:rsidRPr="004D2AC4" w:rsidRDefault="00B719B1" w:rsidP="00FA53D3">
            <w:pPr>
              <w:rPr>
                <w:b/>
                <w:sz w:val="20"/>
                <w:szCs w:val="20"/>
              </w:rPr>
            </w:pPr>
            <w:r w:rsidRPr="004D2AC4">
              <w:rPr>
                <w:sz w:val="20"/>
                <w:szCs w:val="20"/>
              </w:rPr>
              <w:t>Naučí se lidovou píseň,umí rozlišit dynamiku písní a skladeb</w:t>
            </w:r>
          </w:p>
        </w:tc>
        <w:tc>
          <w:tcPr>
            <w:tcW w:w="3240" w:type="dxa"/>
          </w:tcPr>
          <w:p w:rsidR="00B719B1" w:rsidRPr="004D2AC4" w:rsidRDefault="00B719B1" w:rsidP="00FA53D3">
            <w:pPr>
              <w:rPr>
                <w:sz w:val="20"/>
                <w:szCs w:val="20"/>
              </w:rPr>
            </w:pPr>
            <w:r w:rsidRPr="004D2AC4">
              <w:rPr>
                <w:b/>
                <w:sz w:val="20"/>
                <w:szCs w:val="20"/>
              </w:rPr>
              <w:t>Jarní písně</w:t>
            </w:r>
            <w:r w:rsidRPr="004D2AC4">
              <w:rPr>
                <w:sz w:val="20"/>
                <w:szCs w:val="20"/>
              </w:rPr>
              <w:t>-písničky o práci,přírodě a zvířatech.</w:t>
            </w:r>
          </w:p>
          <w:p w:rsidR="00B719B1" w:rsidRPr="004D2AC4" w:rsidRDefault="00B719B1" w:rsidP="00FA53D3">
            <w:pPr>
              <w:rPr>
                <w:sz w:val="20"/>
                <w:szCs w:val="20"/>
              </w:rPr>
            </w:pPr>
            <w:r w:rsidRPr="004D2AC4">
              <w:rPr>
                <w:sz w:val="20"/>
                <w:szCs w:val="20"/>
              </w:rPr>
              <w:t xml:space="preserve">Dynamika:p – mf – f. </w:t>
            </w:r>
          </w:p>
          <w:p w:rsidR="00B719B1" w:rsidRPr="004D2AC4" w:rsidRDefault="00B719B1" w:rsidP="00FA53D3">
            <w:pPr>
              <w:rPr>
                <w:sz w:val="20"/>
                <w:szCs w:val="20"/>
              </w:rPr>
            </w:pPr>
            <w:r w:rsidRPr="004D2AC4">
              <w:rPr>
                <w:b/>
                <w:sz w:val="20"/>
                <w:szCs w:val="20"/>
              </w:rPr>
              <w:t>Písně:</w:t>
            </w:r>
            <w:r w:rsidRPr="004D2AC4">
              <w:rPr>
                <w:sz w:val="20"/>
                <w:szCs w:val="20"/>
              </w:rPr>
              <w:t>Ty a já-Já mám koně-Dajana-Ztracená bačkorka</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Březen</w:t>
            </w:r>
          </w:p>
          <w:p w:rsidR="00B719B1" w:rsidRPr="004D2AC4" w:rsidRDefault="00B719B1" w:rsidP="00FA53D3">
            <w:pPr>
              <w:rPr>
                <w:sz w:val="20"/>
                <w:szCs w:val="20"/>
              </w:rPr>
            </w:pPr>
            <w:r w:rsidRPr="004D2AC4">
              <w:rPr>
                <w:sz w:val="20"/>
                <w:szCs w:val="20"/>
              </w:rPr>
              <w:t>Prv</w:t>
            </w:r>
          </w:p>
          <w:p w:rsidR="00B719B1" w:rsidRPr="004D2AC4" w:rsidRDefault="00B719B1" w:rsidP="00FA53D3">
            <w:pPr>
              <w:rPr>
                <w:sz w:val="20"/>
                <w:szCs w:val="20"/>
              </w:rPr>
            </w:pPr>
            <w:r w:rsidRPr="004D2AC4">
              <w:rPr>
                <w:sz w:val="20"/>
                <w:szCs w:val="20"/>
              </w:rPr>
              <w:t>kvízy</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Reaguje pohybem na znějící hudbu,pohybem vyjadřuje tempo,dynamiku.</w:t>
            </w:r>
          </w:p>
          <w:p w:rsidR="00B719B1" w:rsidRPr="004D2AC4" w:rsidRDefault="00B719B1" w:rsidP="00FA53D3">
            <w:pPr>
              <w:rPr>
                <w:b/>
                <w:sz w:val="20"/>
                <w:szCs w:val="20"/>
              </w:rPr>
            </w:pPr>
          </w:p>
          <w:p w:rsidR="00B719B1" w:rsidRPr="004D2AC4" w:rsidRDefault="00B719B1" w:rsidP="00FA53D3">
            <w:pPr>
              <w:rPr>
                <w:sz w:val="20"/>
                <w:szCs w:val="20"/>
              </w:rPr>
            </w:pPr>
            <w:r w:rsidRPr="004D2AC4">
              <w:rPr>
                <w:b/>
                <w:sz w:val="20"/>
                <w:szCs w:val="20"/>
              </w:rPr>
              <w:t>Rytmizuje a melodizuje jednoduché texty.</w:t>
            </w:r>
            <w:r w:rsidRPr="004D2AC4">
              <w:rPr>
                <w:sz w:val="20"/>
                <w:szCs w:val="20"/>
              </w:rPr>
              <w:t xml:space="preserve"> </w:t>
            </w:r>
          </w:p>
          <w:p w:rsidR="00B719B1" w:rsidRPr="004D2AC4" w:rsidRDefault="00B719B1" w:rsidP="00FA53D3">
            <w:pPr>
              <w:rPr>
                <w:sz w:val="20"/>
                <w:szCs w:val="20"/>
              </w:rPr>
            </w:pPr>
            <w:r w:rsidRPr="004D2AC4">
              <w:rPr>
                <w:sz w:val="20"/>
                <w:szCs w:val="20"/>
              </w:rPr>
              <w:t>Umí spojit hudbu s pohybem.Melodizuje říkadlo.</w:t>
            </w:r>
          </w:p>
        </w:tc>
        <w:tc>
          <w:tcPr>
            <w:tcW w:w="3240" w:type="dxa"/>
          </w:tcPr>
          <w:p w:rsidR="00B719B1" w:rsidRPr="004D2AC4" w:rsidRDefault="00B719B1" w:rsidP="00FA53D3">
            <w:pPr>
              <w:rPr>
                <w:sz w:val="20"/>
                <w:szCs w:val="20"/>
              </w:rPr>
            </w:pPr>
            <w:r w:rsidRPr="004D2AC4">
              <w:rPr>
                <w:b/>
                <w:sz w:val="20"/>
                <w:szCs w:val="20"/>
              </w:rPr>
              <w:t>Melodizace říkadel-</w:t>
            </w:r>
            <w:r w:rsidRPr="004D2AC4">
              <w:rPr>
                <w:sz w:val="20"/>
                <w:szCs w:val="20"/>
              </w:rPr>
              <w:t>jarní říkanky,popěvky a zpěv ptáků z lidové poezie.Velikonoce.</w:t>
            </w:r>
          </w:p>
          <w:p w:rsidR="00B719B1" w:rsidRPr="004D2AC4" w:rsidRDefault="00B719B1" w:rsidP="00FA53D3">
            <w:pPr>
              <w:rPr>
                <w:sz w:val="20"/>
                <w:szCs w:val="20"/>
              </w:rPr>
            </w:pPr>
            <w:r w:rsidRPr="004D2AC4">
              <w:rPr>
                <w:sz w:val="20"/>
                <w:szCs w:val="20"/>
              </w:rPr>
              <w:t xml:space="preserve">Rytmizace a rytmická cvičení. </w:t>
            </w:r>
          </w:p>
          <w:p w:rsidR="00B719B1" w:rsidRPr="004D2AC4" w:rsidRDefault="00B719B1" w:rsidP="00FA53D3">
            <w:pPr>
              <w:rPr>
                <w:sz w:val="20"/>
                <w:szCs w:val="20"/>
              </w:rPr>
            </w:pPr>
            <w:r w:rsidRPr="004D2AC4">
              <w:rPr>
                <w:b/>
                <w:sz w:val="20"/>
                <w:szCs w:val="20"/>
              </w:rPr>
              <w:t>Písně</w:t>
            </w:r>
            <w:r w:rsidRPr="004D2AC4">
              <w:rPr>
                <w:sz w:val="20"/>
                <w:szCs w:val="20"/>
              </w:rPr>
              <w:t>: Vyletěl holoubek-pějme píseň-Pět minut v Africe-Jako kotě si příst</w:t>
            </w:r>
          </w:p>
        </w:tc>
        <w:tc>
          <w:tcPr>
            <w:tcW w:w="3240" w:type="dxa"/>
          </w:tcPr>
          <w:p w:rsidR="00B719B1" w:rsidRPr="004D2AC4" w:rsidRDefault="00B719B1" w:rsidP="00FA53D3">
            <w:pPr>
              <w:rPr>
                <w:sz w:val="20"/>
                <w:szCs w:val="20"/>
              </w:rPr>
            </w:pPr>
            <w:r w:rsidRPr="004D2AC4">
              <w:rPr>
                <w:b/>
                <w:sz w:val="20"/>
                <w:szCs w:val="20"/>
              </w:rPr>
              <w:t>MV-</w:t>
            </w:r>
            <w:r w:rsidRPr="004D2AC4">
              <w:rPr>
                <w:sz w:val="20"/>
                <w:szCs w:val="20"/>
              </w:rPr>
              <w:t>etnický původ,rovnocennost všech etnických skupin a kultur.</w:t>
            </w:r>
          </w:p>
        </w:tc>
        <w:tc>
          <w:tcPr>
            <w:tcW w:w="3240" w:type="dxa"/>
          </w:tcPr>
          <w:p w:rsidR="00B719B1" w:rsidRPr="004D2AC4" w:rsidRDefault="00B719B1" w:rsidP="00FA53D3">
            <w:pPr>
              <w:rPr>
                <w:b/>
                <w:sz w:val="20"/>
                <w:szCs w:val="20"/>
              </w:rPr>
            </w:pPr>
            <w:r w:rsidRPr="004D2AC4">
              <w:rPr>
                <w:b/>
                <w:sz w:val="20"/>
                <w:szCs w:val="20"/>
              </w:rPr>
              <w:t>Duben</w:t>
            </w:r>
          </w:p>
          <w:p w:rsidR="00B719B1" w:rsidRPr="004D2AC4" w:rsidRDefault="00B719B1" w:rsidP="00FA53D3">
            <w:pPr>
              <w:rPr>
                <w:sz w:val="20"/>
                <w:szCs w:val="20"/>
              </w:rPr>
            </w:pPr>
            <w:r w:rsidRPr="004D2AC4">
              <w:rPr>
                <w:sz w:val="20"/>
                <w:szCs w:val="20"/>
              </w:rPr>
              <w:t>Čj,VV,Prv</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Znalost lidových zvyků jiných kultur</w:t>
            </w:r>
          </w:p>
        </w:tc>
      </w:tr>
      <w:tr w:rsidR="00B719B1" w:rsidRPr="004D2AC4" w:rsidTr="00FA53D3">
        <w:tc>
          <w:tcPr>
            <w:tcW w:w="5688" w:type="dxa"/>
          </w:tcPr>
          <w:p w:rsidR="00B719B1" w:rsidRPr="004D2AC4" w:rsidRDefault="00B719B1" w:rsidP="00FA53D3">
            <w:pPr>
              <w:rPr>
                <w:sz w:val="20"/>
                <w:szCs w:val="20"/>
              </w:rPr>
            </w:pPr>
            <w:r w:rsidRPr="004D2AC4">
              <w:rPr>
                <w:b/>
                <w:sz w:val="20"/>
                <w:szCs w:val="20"/>
              </w:rPr>
              <w:t>Zpívá na základě svých dispozic intonačně čistě a rytmicky přesně v jednohlase.</w:t>
            </w:r>
            <w:r w:rsidRPr="004D2AC4">
              <w:rPr>
                <w:sz w:val="20"/>
                <w:szCs w:val="20"/>
              </w:rPr>
              <w:t xml:space="preserve"> </w:t>
            </w:r>
          </w:p>
          <w:p w:rsidR="00B719B1" w:rsidRPr="004D2AC4" w:rsidRDefault="00B719B1" w:rsidP="00FA53D3">
            <w:pPr>
              <w:rPr>
                <w:sz w:val="20"/>
                <w:szCs w:val="20"/>
              </w:rPr>
            </w:pPr>
            <w:r w:rsidRPr="004D2AC4">
              <w:rPr>
                <w:sz w:val="20"/>
                <w:szCs w:val="20"/>
              </w:rPr>
              <w:t>Rozliší píseň lidovou a umělou.Zvládne zazpívat jednoduchou píseň v kánonu</w:t>
            </w:r>
          </w:p>
        </w:tc>
        <w:tc>
          <w:tcPr>
            <w:tcW w:w="3240" w:type="dxa"/>
          </w:tcPr>
          <w:p w:rsidR="00B719B1" w:rsidRPr="004D2AC4" w:rsidRDefault="00B719B1" w:rsidP="00FA53D3">
            <w:pPr>
              <w:rPr>
                <w:sz w:val="20"/>
                <w:szCs w:val="20"/>
              </w:rPr>
            </w:pPr>
            <w:r w:rsidRPr="004D2AC4">
              <w:rPr>
                <w:b/>
                <w:sz w:val="20"/>
                <w:szCs w:val="20"/>
              </w:rPr>
              <w:t>Písně umělé a lidové-</w:t>
            </w:r>
            <w:r w:rsidRPr="004D2AC4">
              <w:rPr>
                <w:sz w:val="20"/>
                <w:szCs w:val="20"/>
              </w:rPr>
              <w:t>říkanky,tanečky,pohybové hry.Využití kánonu.Hra na otázku,odpověď.Melodické hádanky</w:t>
            </w:r>
          </w:p>
          <w:p w:rsidR="00B719B1" w:rsidRPr="004D2AC4" w:rsidRDefault="00B719B1" w:rsidP="00FA53D3">
            <w:pPr>
              <w:rPr>
                <w:sz w:val="20"/>
                <w:szCs w:val="20"/>
              </w:rPr>
            </w:pPr>
            <w:r w:rsidRPr="004D2AC4">
              <w:rPr>
                <w:b/>
                <w:sz w:val="20"/>
                <w:szCs w:val="20"/>
              </w:rPr>
              <w:t>Písně:</w:t>
            </w:r>
            <w:r w:rsidRPr="004D2AC4">
              <w:rPr>
                <w:sz w:val="20"/>
                <w:szCs w:val="20"/>
              </w:rPr>
              <w:t xml:space="preserve"> Žežulička-Já do lesa nepojedu-holka modrooká-Sluníčko-V dáli za horama</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Květen</w:t>
            </w:r>
          </w:p>
          <w:p w:rsidR="00B719B1" w:rsidRPr="004D2AC4" w:rsidRDefault="00B719B1" w:rsidP="00FA53D3">
            <w:pPr>
              <w:rPr>
                <w:sz w:val="20"/>
                <w:szCs w:val="20"/>
              </w:rPr>
            </w:pPr>
            <w:r w:rsidRPr="004D2AC4">
              <w:rPr>
                <w:sz w:val="20"/>
                <w:szCs w:val="20"/>
              </w:rPr>
              <w:t>Čj,TV</w:t>
            </w:r>
          </w:p>
          <w:p w:rsidR="00B719B1" w:rsidRPr="004D2AC4" w:rsidRDefault="00B719B1" w:rsidP="00FA53D3">
            <w:pPr>
              <w:rPr>
                <w:sz w:val="20"/>
                <w:szCs w:val="20"/>
              </w:rPr>
            </w:pPr>
            <w:r w:rsidRPr="004D2AC4">
              <w:rPr>
                <w:sz w:val="20"/>
                <w:szCs w:val="20"/>
              </w:rPr>
              <w:t>dialog</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Rytmizuje a melodizuje jednoduché texty.</w:t>
            </w:r>
          </w:p>
          <w:p w:rsidR="00B719B1" w:rsidRPr="004D2AC4" w:rsidRDefault="00B719B1" w:rsidP="00FA53D3">
            <w:pPr>
              <w:rPr>
                <w:b/>
                <w:sz w:val="20"/>
                <w:szCs w:val="20"/>
              </w:rPr>
            </w:pPr>
            <w:r w:rsidRPr="004D2AC4">
              <w:rPr>
                <w:b/>
                <w:sz w:val="20"/>
                <w:szCs w:val="20"/>
              </w:rPr>
              <w:t>Zpívá na základě svých dispozic intonačně čistě a rytmicky přesně v jednohlase.</w:t>
            </w:r>
          </w:p>
          <w:p w:rsidR="00B719B1" w:rsidRPr="004D2AC4" w:rsidRDefault="00B719B1" w:rsidP="00FA53D3">
            <w:pPr>
              <w:rPr>
                <w:sz w:val="20"/>
                <w:szCs w:val="20"/>
              </w:rPr>
            </w:pPr>
            <w:r w:rsidRPr="004D2AC4">
              <w:rPr>
                <w:sz w:val="20"/>
                <w:szCs w:val="20"/>
              </w:rPr>
              <w:t xml:space="preserve"> Žáci opakují naučené písně čistě a výrazně.</w:t>
            </w:r>
          </w:p>
          <w:p w:rsidR="00B719B1" w:rsidRPr="004D2AC4" w:rsidRDefault="00B719B1" w:rsidP="00FA53D3">
            <w:pPr>
              <w:rPr>
                <w:b/>
                <w:sz w:val="20"/>
                <w:szCs w:val="20"/>
              </w:rPr>
            </w:pPr>
            <w:r w:rsidRPr="004D2AC4">
              <w:rPr>
                <w:sz w:val="20"/>
                <w:szCs w:val="20"/>
              </w:rPr>
              <w:t>Uplatňují hlasové a hyg.návyky.</w:t>
            </w:r>
          </w:p>
        </w:tc>
        <w:tc>
          <w:tcPr>
            <w:tcW w:w="3240" w:type="dxa"/>
          </w:tcPr>
          <w:p w:rsidR="00B719B1" w:rsidRPr="004D2AC4" w:rsidRDefault="00B719B1" w:rsidP="00FA53D3">
            <w:pPr>
              <w:rPr>
                <w:sz w:val="20"/>
                <w:szCs w:val="20"/>
              </w:rPr>
            </w:pPr>
            <w:r w:rsidRPr="004D2AC4">
              <w:rPr>
                <w:b/>
                <w:sz w:val="20"/>
                <w:szCs w:val="20"/>
              </w:rPr>
              <w:t>Písně na léto-</w:t>
            </w:r>
            <w:r w:rsidRPr="004D2AC4">
              <w:rPr>
                <w:sz w:val="20"/>
                <w:szCs w:val="20"/>
              </w:rPr>
              <w:t>Zpěv-prostředek k udržení dobré nálady.Písně k táboráku</w:t>
            </w:r>
          </w:p>
          <w:p w:rsidR="00B719B1" w:rsidRPr="004D2AC4" w:rsidRDefault="00B719B1" w:rsidP="00FA53D3">
            <w:pPr>
              <w:rPr>
                <w:sz w:val="20"/>
                <w:szCs w:val="20"/>
              </w:rPr>
            </w:pPr>
            <w:r w:rsidRPr="004D2AC4">
              <w:rPr>
                <w:sz w:val="20"/>
                <w:szCs w:val="20"/>
              </w:rPr>
              <w:t>Zpěv jednohlasý – jednotlivý i společný návyky.</w:t>
            </w:r>
          </w:p>
          <w:p w:rsidR="00B719B1" w:rsidRPr="004D2AC4" w:rsidRDefault="00B719B1" w:rsidP="00FA53D3">
            <w:pPr>
              <w:rPr>
                <w:sz w:val="20"/>
                <w:szCs w:val="20"/>
              </w:rPr>
            </w:pPr>
            <w:r w:rsidRPr="004D2AC4">
              <w:rPr>
                <w:b/>
                <w:sz w:val="20"/>
                <w:szCs w:val="20"/>
              </w:rPr>
              <w:t>Písně</w:t>
            </w:r>
            <w:r w:rsidRPr="004D2AC4">
              <w:rPr>
                <w:sz w:val="20"/>
                <w:szCs w:val="20"/>
              </w:rPr>
              <w:t>: Blecha-Jemine,domine-Černý muž</w:t>
            </w:r>
          </w:p>
        </w:tc>
        <w:tc>
          <w:tcPr>
            <w:tcW w:w="3240" w:type="dxa"/>
          </w:tcPr>
          <w:p w:rsidR="00B719B1" w:rsidRPr="004D2AC4" w:rsidRDefault="00B719B1" w:rsidP="00FA53D3">
            <w:pPr>
              <w:rPr>
                <w:b/>
                <w:sz w:val="20"/>
                <w:szCs w:val="20"/>
              </w:rPr>
            </w:pPr>
            <w:r w:rsidRPr="004D2AC4">
              <w:rPr>
                <w:b/>
                <w:sz w:val="20"/>
                <w:szCs w:val="20"/>
              </w:rPr>
              <w:t>MV</w:t>
            </w:r>
          </w:p>
        </w:tc>
        <w:tc>
          <w:tcPr>
            <w:tcW w:w="3240" w:type="dxa"/>
          </w:tcPr>
          <w:p w:rsidR="00B719B1" w:rsidRPr="004D2AC4" w:rsidRDefault="00B719B1" w:rsidP="00FA53D3">
            <w:pPr>
              <w:rPr>
                <w:b/>
                <w:sz w:val="20"/>
                <w:szCs w:val="20"/>
              </w:rPr>
            </w:pPr>
            <w:r w:rsidRPr="004D2AC4">
              <w:rPr>
                <w:b/>
                <w:sz w:val="20"/>
                <w:szCs w:val="20"/>
              </w:rPr>
              <w:t>Červen</w:t>
            </w:r>
          </w:p>
          <w:p w:rsidR="00B719B1" w:rsidRPr="004D2AC4" w:rsidRDefault="00B719B1" w:rsidP="00FA53D3">
            <w:pPr>
              <w:rPr>
                <w:sz w:val="20"/>
                <w:szCs w:val="20"/>
              </w:rPr>
            </w:pPr>
            <w:r w:rsidRPr="004D2AC4">
              <w:rPr>
                <w:sz w:val="20"/>
                <w:szCs w:val="20"/>
              </w:rPr>
              <w:t>hodnocení</w:t>
            </w:r>
          </w:p>
        </w:tc>
      </w:tr>
    </w:tbl>
    <w:p w:rsidR="00B719B1" w:rsidRPr="00862F36" w:rsidRDefault="00B719B1" w:rsidP="00B719B1">
      <w:r w:rsidRPr="00862F36">
        <w:rPr>
          <w:b/>
          <w:color w:val="0000FF"/>
          <w:sz w:val="32"/>
          <w:szCs w:val="32"/>
        </w:rPr>
        <w:lastRenderedPageBreak/>
        <w:t>Hudební výchova</w:t>
      </w:r>
      <w:r w:rsidRPr="00862F36">
        <w:t xml:space="preserve"> </w:t>
      </w:r>
      <w:r>
        <w:t xml:space="preserve">                                                                  </w:t>
      </w:r>
      <w:r w:rsidRPr="00862F36">
        <w:rPr>
          <w:b/>
        </w:rPr>
        <w:t>ROČNÍK</w:t>
      </w:r>
      <w:r>
        <w:rPr>
          <w:b/>
        </w:rPr>
        <w:t xml:space="preserve"> : </w:t>
      </w:r>
      <w:r w:rsidRPr="00891C4C">
        <w:rPr>
          <w:b/>
          <w:color w:val="0000FF"/>
          <w:sz w:val="32"/>
          <w:szCs w:val="32"/>
        </w:rPr>
        <w:t>3</w:t>
      </w:r>
      <w:r>
        <w:rPr>
          <w:b/>
          <w:color w:val="0000FF"/>
          <w:sz w:val="32"/>
          <w:szCs w:val="32"/>
        </w:rPr>
        <w:t>.</w:t>
      </w:r>
      <w:r>
        <w:t>.</w:t>
      </w:r>
      <w:r w:rsidRPr="00862F36">
        <w:t xml:space="preserve"> </w:t>
      </w:r>
    </w:p>
    <w:p w:rsidR="00B719B1" w:rsidRDefault="00B719B1" w:rsidP="00B719B1">
      <w:r>
        <w:t xml:space="preserve">               </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p w:rsidR="00B719B1" w:rsidRPr="004D2AC4" w:rsidRDefault="00B719B1" w:rsidP="00FA53D3">
            <w:pPr>
              <w:rPr>
                <w:b/>
              </w:rPr>
            </w:pPr>
          </w:p>
        </w:tc>
        <w:tc>
          <w:tcPr>
            <w:tcW w:w="3240" w:type="dxa"/>
          </w:tcPr>
          <w:p w:rsidR="00B719B1" w:rsidRPr="00862F36" w:rsidRDefault="00B719B1" w:rsidP="00FA53D3">
            <w:pPr>
              <w:jc w:val="center"/>
            </w:pPr>
            <w:r w:rsidRPr="004D2AC4">
              <w:rPr>
                <w:b/>
              </w:rPr>
              <w:t>POZNÁMKY</w:t>
            </w:r>
            <w:r w:rsidRPr="00862F36">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Zpívá na základě svých dispozic intonačně čistě a rytmicky přesně v jednohlase.</w:t>
            </w:r>
          </w:p>
          <w:p w:rsidR="00B719B1" w:rsidRPr="004D2AC4" w:rsidRDefault="00B719B1" w:rsidP="00FA53D3">
            <w:pPr>
              <w:rPr>
                <w:sz w:val="20"/>
                <w:szCs w:val="20"/>
              </w:rPr>
            </w:pPr>
            <w:r w:rsidRPr="004D2AC4">
              <w:rPr>
                <w:sz w:val="20"/>
                <w:szCs w:val="20"/>
              </w:rPr>
              <w:t>Upevňuje dovednosti a návyky  při nácviku zpěvu.</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t>Upevňování pěveckých návyků</w:t>
            </w:r>
          </w:p>
          <w:p w:rsidR="00B719B1" w:rsidRPr="004D2AC4" w:rsidRDefault="00B719B1" w:rsidP="00FA53D3">
            <w:pPr>
              <w:rPr>
                <w:sz w:val="20"/>
                <w:szCs w:val="20"/>
              </w:rPr>
            </w:pPr>
            <w:r w:rsidRPr="004D2AC4">
              <w:rPr>
                <w:sz w:val="20"/>
                <w:szCs w:val="20"/>
              </w:rPr>
              <w:t>(dýchání, tvoření tónů, pěvecké dělení slov, výslovnost</w:t>
            </w:r>
          </w:p>
          <w:p w:rsidR="00B719B1" w:rsidRPr="004D2AC4" w:rsidRDefault="00B719B1" w:rsidP="00FA53D3">
            <w:pPr>
              <w:rPr>
                <w:sz w:val="20"/>
                <w:szCs w:val="20"/>
              </w:rPr>
            </w:pPr>
            <w:r w:rsidRPr="004D2AC4">
              <w:rPr>
                <w:sz w:val="20"/>
                <w:szCs w:val="20"/>
              </w:rPr>
              <w:t>I.Hurník- Kolovrátek</w:t>
            </w:r>
          </w:p>
          <w:p w:rsidR="00B719B1" w:rsidRPr="004D2AC4" w:rsidRDefault="00B719B1" w:rsidP="00FA53D3">
            <w:pPr>
              <w:rPr>
                <w:sz w:val="20"/>
                <w:szCs w:val="20"/>
              </w:rPr>
            </w:pPr>
            <w:r w:rsidRPr="004D2AC4">
              <w:rPr>
                <w:sz w:val="20"/>
                <w:szCs w:val="20"/>
              </w:rPr>
              <w:t>Werben-6 orchestrálních kusů</w:t>
            </w:r>
          </w:p>
          <w:p w:rsidR="00B719B1" w:rsidRPr="004D2AC4" w:rsidRDefault="00B719B1" w:rsidP="00FA53D3">
            <w:pPr>
              <w:rPr>
                <w:sz w:val="20"/>
                <w:szCs w:val="20"/>
              </w:rPr>
            </w:pPr>
            <w:r w:rsidRPr="004D2AC4">
              <w:rPr>
                <w:sz w:val="20"/>
                <w:szCs w:val="20"/>
              </w:rPr>
              <w:t>Starosti s muzikou</w:t>
            </w:r>
          </w:p>
          <w:p w:rsidR="00B719B1" w:rsidRPr="004D2AC4" w:rsidRDefault="00B719B1" w:rsidP="00FA53D3">
            <w:pPr>
              <w:rPr>
                <w:sz w:val="20"/>
                <w:szCs w:val="20"/>
              </w:rPr>
            </w:pPr>
            <w:r w:rsidRPr="004D2AC4">
              <w:rPr>
                <w:sz w:val="20"/>
                <w:szCs w:val="20"/>
              </w:rPr>
              <w:t>Notám diví se náš klouček</w:t>
            </w:r>
          </w:p>
          <w:p w:rsidR="00B719B1" w:rsidRPr="004D2AC4" w:rsidRDefault="00B719B1" w:rsidP="00FA53D3">
            <w:pPr>
              <w:rPr>
                <w:sz w:val="20"/>
                <w:szCs w:val="20"/>
              </w:rPr>
            </w:pPr>
            <w:r w:rsidRPr="004D2AC4">
              <w:rPr>
                <w:sz w:val="20"/>
                <w:szCs w:val="20"/>
              </w:rPr>
              <w:t>Ach synku</w:t>
            </w:r>
          </w:p>
        </w:tc>
        <w:tc>
          <w:tcPr>
            <w:tcW w:w="3240" w:type="dxa"/>
          </w:tcPr>
          <w:p w:rsidR="00B719B1" w:rsidRPr="004D2AC4" w:rsidRDefault="00B719B1" w:rsidP="00FA53D3">
            <w:pPr>
              <w:rPr>
                <w:sz w:val="20"/>
                <w:szCs w:val="20"/>
              </w:rPr>
            </w:pPr>
            <w:r w:rsidRPr="004D2AC4">
              <w:rPr>
                <w:sz w:val="20"/>
                <w:szCs w:val="20"/>
              </w:rPr>
              <w:t>OSV Psychohygiena</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Září                              JČ</w:t>
            </w:r>
          </w:p>
          <w:p w:rsidR="00B719B1" w:rsidRPr="004D2AC4" w:rsidRDefault="00B719B1" w:rsidP="00FA53D3">
            <w:pPr>
              <w:rPr>
                <w:sz w:val="20"/>
                <w:szCs w:val="20"/>
              </w:rPr>
            </w:pPr>
            <w:r w:rsidRPr="004D2AC4">
              <w:rPr>
                <w:sz w:val="20"/>
                <w:szCs w:val="20"/>
              </w:rPr>
              <w:t xml:space="preserve">Reproduktivní metoda                                              </w:t>
            </w:r>
          </w:p>
          <w:p w:rsidR="00B719B1" w:rsidRPr="004D2AC4" w:rsidRDefault="00B719B1" w:rsidP="00FA53D3">
            <w:pPr>
              <w:rPr>
                <w:sz w:val="20"/>
                <w:szCs w:val="20"/>
              </w:rPr>
            </w:pP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Rytmizuje a melodizuje jednoduché texty.</w:t>
            </w:r>
          </w:p>
          <w:p w:rsidR="00B719B1" w:rsidRPr="004D2AC4" w:rsidRDefault="00B719B1" w:rsidP="00FA53D3">
            <w:pPr>
              <w:rPr>
                <w:sz w:val="20"/>
                <w:szCs w:val="20"/>
              </w:rPr>
            </w:pPr>
            <w:r w:rsidRPr="004D2AC4">
              <w:rPr>
                <w:b/>
                <w:sz w:val="20"/>
                <w:szCs w:val="20"/>
              </w:rPr>
              <w:t>Improvizuje v rámci nejjednodušších hudebních forem.</w:t>
            </w:r>
          </w:p>
          <w:p w:rsidR="00B719B1" w:rsidRPr="004D2AC4" w:rsidRDefault="00B719B1" w:rsidP="00FA53D3">
            <w:pPr>
              <w:rPr>
                <w:sz w:val="20"/>
                <w:szCs w:val="20"/>
              </w:rPr>
            </w:pPr>
            <w:r w:rsidRPr="004D2AC4">
              <w:rPr>
                <w:sz w:val="20"/>
                <w:szCs w:val="20"/>
              </w:rPr>
              <w:t>Pracuje s poslechovou skladbou.</w:t>
            </w:r>
          </w:p>
          <w:p w:rsidR="00B719B1" w:rsidRPr="004D2AC4" w:rsidRDefault="00B719B1" w:rsidP="00FA53D3">
            <w:pPr>
              <w:rPr>
                <w:sz w:val="20"/>
                <w:szCs w:val="20"/>
              </w:rPr>
            </w:pPr>
            <w:r w:rsidRPr="004D2AC4">
              <w:rPr>
                <w:sz w:val="20"/>
                <w:szCs w:val="20"/>
              </w:rPr>
              <w:t>Samostatně zapíše do notové osnovy noty c1 – c2.</w:t>
            </w:r>
          </w:p>
          <w:p w:rsidR="00B719B1" w:rsidRPr="004D2AC4" w:rsidRDefault="00B719B1" w:rsidP="00FA53D3">
            <w:pPr>
              <w:rPr>
                <w:b/>
                <w:sz w:val="20"/>
                <w:szCs w:val="20"/>
              </w:rPr>
            </w:pP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t>Upevňování dovednosti zpívat tóny ve vzestupné a sestupné řadě.</w:t>
            </w:r>
          </w:p>
          <w:p w:rsidR="00B719B1" w:rsidRPr="004D2AC4" w:rsidRDefault="00B719B1" w:rsidP="00FA53D3">
            <w:pPr>
              <w:rPr>
                <w:sz w:val="20"/>
                <w:szCs w:val="20"/>
              </w:rPr>
            </w:pPr>
            <w:r w:rsidRPr="004D2AC4">
              <w:rPr>
                <w:sz w:val="20"/>
                <w:szCs w:val="20"/>
              </w:rPr>
              <w:t>Poslech české hudby pro slavnostní příležitost.</w:t>
            </w:r>
          </w:p>
          <w:p w:rsidR="00B719B1" w:rsidRPr="004D2AC4" w:rsidRDefault="00B719B1" w:rsidP="00FA53D3">
            <w:pPr>
              <w:rPr>
                <w:sz w:val="20"/>
                <w:szCs w:val="20"/>
              </w:rPr>
            </w:pPr>
            <w:r w:rsidRPr="004D2AC4">
              <w:rPr>
                <w:sz w:val="20"/>
                <w:szCs w:val="20"/>
              </w:rPr>
              <w:t>B:Smetana-Má vlast</w:t>
            </w:r>
          </w:p>
          <w:p w:rsidR="00B719B1" w:rsidRPr="004D2AC4" w:rsidRDefault="00B719B1" w:rsidP="00FA53D3">
            <w:pPr>
              <w:rPr>
                <w:sz w:val="20"/>
                <w:szCs w:val="20"/>
              </w:rPr>
            </w:pPr>
            <w:r w:rsidRPr="004D2AC4">
              <w:rPr>
                <w:sz w:val="20"/>
                <w:szCs w:val="20"/>
              </w:rPr>
              <w:t>Slunce za hory, Okolo Blodova</w:t>
            </w:r>
          </w:p>
          <w:p w:rsidR="00B719B1" w:rsidRPr="004D2AC4" w:rsidRDefault="00B719B1" w:rsidP="00FA53D3">
            <w:pPr>
              <w:rPr>
                <w:sz w:val="20"/>
                <w:szCs w:val="20"/>
              </w:rPr>
            </w:pPr>
            <w:r w:rsidRPr="004D2AC4">
              <w:rPr>
                <w:sz w:val="20"/>
                <w:szCs w:val="20"/>
              </w:rPr>
              <w:t>Vyletěla holubička</w:t>
            </w:r>
          </w:p>
        </w:tc>
        <w:tc>
          <w:tcPr>
            <w:tcW w:w="3240" w:type="dxa"/>
          </w:tcPr>
          <w:p w:rsidR="00B719B1" w:rsidRPr="004D2AC4" w:rsidRDefault="00B719B1" w:rsidP="00FA53D3">
            <w:pPr>
              <w:rPr>
                <w:sz w:val="20"/>
                <w:szCs w:val="20"/>
              </w:rPr>
            </w:pPr>
            <w:r w:rsidRPr="004D2AC4">
              <w:rPr>
                <w:sz w:val="20"/>
                <w:szCs w:val="20"/>
              </w:rPr>
              <w:t>OSV Rozvoj schopnosti poznávání</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Říjen                          JČ, PČ</w:t>
            </w:r>
          </w:p>
          <w:p w:rsidR="00B719B1" w:rsidRPr="004D2AC4" w:rsidRDefault="00B719B1" w:rsidP="00FA53D3">
            <w:pPr>
              <w:rPr>
                <w:sz w:val="20"/>
                <w:szCs w:val="20"/>
              </w:rPr>
            </w:pPr>
            <w:r w:rsidRPr="004D2AC4">
              <w:rPr>
                <w:sz w:val="20"/>
                <w:szCs w:val="20"/>
              </w:rPr>
              <w:t>Samostatná práce</w:t>
            </w:r>
          </w:p>
          <w:p w:rsidR="00B719B1" w:rsidRPr="004D2AC4" w:rsidRDefault="00B719B1" w:rsidP="00FA53D3">
            <w:pPr>
              <w:rPr>
                <w:sz w:val="20"/>
                <w:szCs w:val="20"/>
              </w:rPr>
            </w:pPr>
            <w:r w:rsidRPr="004D2AC4">
              <w:rPr>
                <w:sz w:val="20"/>
                <w:szCs w:val="20"/>
              </w:rPr>
              <w:t xml:space="preserve">Projekt: Naše město                              </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 xml:space="preserve">Reaguje pohybem na znějící hudbu. </w:t>
            </w:r>
          </w:p>
          <w:p w:rsidR="00B719B1" w:rsidRPr="004D2AC4" w:rsidRDefault="00B719B1" w:rsidP="00FA53D3">
            <w:pPr>
              <w:rPr>
                <w:sz w:val="20"/>
                <w:szCs w:val="20"/>
              </w:rPr>
            </w:pPr>
            <w:r w:rsidRPr="004D2AC4">
              <w:rPr>
                <w:sz w:val="20"/>
                <w:szCs w:val="20"/>
              </w:rPr>
              <w:t>Používá rytmické doprovodné nástroje</w:t>
            </w:r>
          </w:p>
          <w:p w:rsidR="00B719B1" w:rsidRPr="004D2AC4" w:rsidRDefault="00B719B1" w:rsidP="00FA53D3">
            <w:pPr>
              <w:rPr>
                <w:sz w:val="20"/>
                <w:szCs w:val="20"/>
              </w:rPr>
            </w:pPr>
            <w:r w:rsidRPr="004D2AC4">
              <w:rPr>
                <w:sz w:val="20"/>
                <w:szCs w:val="20"/>
              </w:rPr>
              <w:t>Vytleskává ve 2/4 taktu.</w:t>
            </w: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t>Nácvik dvoudobé chůze a tanec přísunným krokem</w:t>
            </w:r>
          </w:p>
          <w:p w:rsidR="00B719B1" w:rsidRPr="004D2AC4" w:rsidRDefault="00B719B1" w:rsidP="00FA53D3">
            <w:pPr>
              <w:rPr>
                <w:sz w:val="20"/>
                <w:szCs w:val="20"/>
              </w:rPr>
            </w:pPr>
            <w:r w:rsidRPr="004D2AC4">
              <w:rPr>
                <w:sz w:val="20"/>
                <w:szCs w:val="20"/>
              </w:rPr>
              <w:t>.L:Mozart- Dětská symfonie</w:t>
            </w:r>
          </w:p>
          <w:p w:rsidR="00B719B1" w:rsidRPr="004D2AC4" w:rsidRDefault="00B719B1" w:rsidP="00FA53D3">
            <w:pPr>
              <w:rPr>
                <w:sz w:val="20"/>
                <w:szCs w:val="20"/>
              </w:rPr>
            </w:pPr>
            <w:r w:rsidRPr="004D2AC4">
              <w:rPr>
                <w:sz w:val="20"/>
                <w:szCs w:val="20"/>
              </w:rPr>
              <w:t>P:Jurkovi-Ptačí koncert</w:t>
            </w:r>
          </w:p>
          <w:p w:rsidR="00B719B1" w:rsidRPr="004D2AC4" w:rsidRDefault="00B719B1" w:rsidP="00FA53D3">
            <w:pPr>
              <w:rPr>
                <w:sz w:val="20"/>
                <w:szCs w:val="20"/>
              </w:rPr>
            </w:pPr>
            <w:r w:rsidRPr="004D2AC4">
              <w:rPr>
                <w:sz w:val="20"/>
                <w:szCs w:val="20"/>
              </w:rPr>
              <w:t>Dú Valaši, Když jsem jel, Nic nedbám, Beskyde</w:t>
            </w:r>
          </w:p>
        </w:tc>
        <w:tc>
          <w:tcPr>
            <w:tcW w:w="324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Listopad                        TV</w:t>
            </w:r>
          </w:p>
          <w:p w:rsidR="00B719B1" w:rsidRPr="004D2AC4" w:rsidRDefault="00B719B1" w:rsidP="00FA53D3">
            <w:pPr>
              <w:rPr>
                <w:sz w:val="20"/>
                <w:szCs w:val="20"/>
              </w:rPr>
            </w:pPr>
            <w:r w:rsidRPr="004D2AC4">
              <w:rPr>
                <w:sz w:val="20"/>
                <w:szCs w:val="20"/>
              </w:rPr>
              <w:t>Pohybové hry</w:t>
            </w:r>
          </w:p>
          <w:p w:rsidR="00B719B1" w:rsidRPr="004D2AC4" w:rsidRDefault="00B719B1" w:rsidP="00FA53D3">
            <w:pPr>
              <w:rPr>
                <w:sz w:val="20"/>
                <w:szCs w:val="20"/>
              </w:rPr>
            </w:pPr>
            <w:r w:rsidRPr="004D2AC4">
              <w:rPr>
                <w:sz w:val="20"/>
                <w:szCs w:val="20"/>
              </w:rPr>
              <w:t>Tanec</w:t>
            </w:r>
          </w:p>
        </w:tc>
      </w:tr>
      <w:tr w:rsidR="00B719B1" w:rsidRPr="004D2AC4" w:rsidTr="00FA53D3">
        <w:trPr>
          <w:trHeight w:val="70"/>
        </w:trPr>
        <w:tc>
          <w:tcPr>
            <w:tcW w:w="5688" w:type="dxa"/>
          </w:tcPr>
          <w:p w:rsidR="00B719B1" w:rsidRPr="004D2AC4" w:rsidRDefault="00B719B1" w:rsidP="00FA53D3">
            <w:pPr>
              <w:rPr>
                <w:b/>
                <w:sz w:val="20"/>
                <w:szCs w:val="20"/>
              </w:rPr>
            </w:pPr>
            <w:r w:rsidRPr="004D2AC4">
              <w:rPr>
                <w:b/>
                <w:sz w:val="20"/>
                <w:szCs w:val="20"/>
              </w:rPr>
              <w:t>Zpívá na základě svých dispozic intonačně čistě a rytmicky přesně v jednohlase.</w:t>
            </w:r>
          </w:p>
          <w:p w:rsidR="00B719B1" w:rsidRPr="004D2AC4" w:rsidRDefault="00B719B1" w:rsidP="00FA53D3">
            <w:pPr>
              <w:rPr>
                <w:sz w:val="20"/>
                <w:szCs w:val="20"/>
              </w:rPr>
            </w:pPr>
            <w:r w:rsidRPr="004D2AC4">
              <w:rPr>
                <w:sz w:val="20"/>
                <w:szCs w:val="20"/>
              </w:rPr>
              <w:t>Zazpívá koledu.</w:t>
            </w:r>
          </w:p>
          <w:p w:rsidR="00B719B1" w:rsidRPr="004D2AC4" w:rsidRDefault="00B719B1" w:rsidP="00FA53D3">
            <w:pPr>
              <w:rPr>
                <w:sz w:val="20"/>
                <w:szCs w:val="20"/>
              </w:rPr>
            </w:pPr>
            <w:r w:rsidRPr="004D2AC4">
              <w:rPr>
                <w:sz w:val="20"/>
                <w:szCs w:val="20"/>
              </w:rPr>
              <w:t>Uplatňuje hlasové návyky.</w:t>
            </w:r>
          </w:p>
        </w:tc>
        <w:tc>
          <w:tcPr>
            <w:tcW w:w="3240" w:type="dxa"/>
          </w:tcPr>
          <w:p w:rsidR="00B719B1" w:rsidRPr="004D2AC4" w:rsidRDefault="00B719B1" w:rsidP="00FA53D3">
            <w:pPr>
              <w:rPr>
                <w:sz w:val="20"/>
                <w:szCs w:val="20"/>
              </w:rPr>
            </w:pPr>
            <w:r w:rsidRPr="004D2AC4">
              <w:rPr>
                <w:sz w:val="20"/>
                <w:szCs w:val="20"/>
              </w:rPr>
              <w:t>Nácvik ,zpěv a poslech českých koled.</w:t>
            </w:r>
          </w:p>
          <w:p w:rsidR="00B719B1" w:rsidRPr="004D2AC4" w:rsidRDefault="00B719B1" w:rsidP="00FA53D3">
            <w:pPr>
              <w:rPr>
                <w:sz w:val="20"/>
                <w:szCs w:val="20"/>
              </w:rPr>
            </w:pPr>
            <w:r w:rsidRPr="004D2AC4">
              <w:rPr>
                <w:sz w:val="20"/>
                <w:szCs w:val="20"/>
              </w:rPr>
              <w:t>G.Zrunek- Vánoční mše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Osobnostní rozvoj</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Prosinec                      PRV, VV</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 xml:space="preserve">Projekt VÁNOCE                               </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Rozlišuje jednotlivé kvality tónů, rozpozná výrazné tempové a dynamické změny v proudu znějící hudby.</w:t>
            </w:r>
          </w:p>
          <w:p w:rsidR="00B719B1" w:rsidRPr="004D2AC4" w:rsidRDefault="00B719B1" w:rsidP="00FA53D3">
            <w:pPr>
              <w:rPr>
                <w:sz w:val="20"/>
                <w:szCs w:val="20"/>
              </w:rPr>
            </w:pPr>
            <w:r w:rsidRPr="004D2AC4">
              <w:rPr>
                <w:sz w:val="20"/>
                <w:szCs w:val="20"/>
              </w:rPr>
              <w:t>Rozezná noty podle délky.</w:t>
            </w:r>
          </w:p>
          <w:p w:rsidR="00B719B1" w:rsidRPr="004D2AC4" w:rsidRDefault="00B719B1" w:rsidP="00FA53D3">
            <w:pPr>
              <w:rPr>
                <w:sz w:val="20"/>
                <w:szCs w:val="20"/>
              </w:rPr>
            </w:pPr>
            <w:r w:rsidRPr="004D2AC4">
              <w:rPr>
                <w:sz w:val="20"/>
                <w:szCs w:val="20"/>
              </w:rPr>
              <w:lastRenderedPageBreak/>
              <w:t>Zazpívá ve dvojici, trojici jednoduchý kánon.</w:t>
            </w:r>
          </w:p>
        </w:tc>
        <w:tc>
          <w:tcPr>
            <w:tcW w:w="3240" w:type="dxa"/>
          </w:tcPr>
          <w:p w:rsidR="00B719B1" w:rsidRPr="004D2AC4" w:rsidRDefault="00B719B1" w:rsidP="00FA53D3">
            <w:pPr>
              <w:rPr>
                <w:sz w:val="20"/>
                <w:szCs w:val="20"/>
              </w:rPr>
            </w:pPr>
            <w:r w:rsidRPr="004D2AC4">
              <w:rPr>
                <w:sz w:val="20"/>
                <w:szCs w:val="20"/>
              </w:rPr>
              <w:lastRenderedPageBreak/>
              <w:t xml:space="preserve">Nácvik jednoduchého kánonu. </w:t>
            </w:r>
          </w:p>
          <w:p w:rsidR="00B719B1" w:rsidRPr="004D2AC4" w:rsidRDefault="00B719B1" w:rsidP="00FA53D3">
            <w:pPr>
              <w:rPr>
                <w:sz w:val="20"/>
                <w:szCs w:val="20"/>
              </w:rPr>
            </w:pPr>
            <w:r w:rsidRPr="004D2AC4">
              <w:rPr>
                <w:sz w:val="20"/>
                <w:szCs w:val="20"/>
              </w:rPr>
              <w:t>Hudební nauka- nota celá, půlová, čtvrťová, osminová.</w:t>
            </w:r>
          </w:p>
          <w:p w:rsidR="00B719B1" w:rsidRPr="004D2AC4" w:rsidRDefault="00B719B1" w:rsidP="00FA53D3">
            <w:pPr>
              <w:rPr>
                <w:sz w:val="20"/>
                <w:szCs w:val="20"/>
              </w:rPr>
            </w:pPr>
            <w:r w:rsidRPr="004D2AC4">
              <w:rPr>
                <w:sz w:val="20"/>
                <w:szCs w:val="20"/>
              </w:rPr>
              <w:lastRenderedPageBreak/>
              <w:t>W.A.Mozart-Kouzelná flétna</w:t>
            </w:r>
          </w:p>
          <w:p w:rsidR="00B719B1" w:rsidRPr="004D2AC4" w:rsidRDefault="00B719B1" w:rsidP="00FA53D3">
            <w:pPr>
              <w:rPr>
                <w:sz w:val="20"/>
                <w:szCs w:val="20"/>
              </w:rPr>
            </w:pPr>
            <w:r w:rsidRPr="004D2AC4">
              <w:rPr>
                <w:sz w:val="20"/>
                <w:szCs w:val="20"/>
              </w:rPr>
              <w:t>Má maměnka, Rampouch, Šneček Indián</w:t>
            </w:r>
          </w:p>
        </w:tc>
        <w:tc>
          <w:tcPr>
            <w:tcW w:w="3240" w:type="dxa"/>
          </w:tcPr>
          <w:p w:rsidR="00B719B1" w:rsidRPr="004D2AC4" w:rsidRDefault="00B719B1" w:rsidP="00FA53D3">
            <w:pPr>
              <w:rPr>
                <w:sz w:val="20"/>
                <w:szCs w:val="20"/>
              </w:rPr>
            </w:pPr>
            <w:r w:rsidRPr="004D2AC4">
              <w:rPr>
                <w:sz w:val="20"/>
                <w:szCs w:val="20"/>
              </w:rPr>
              <w:lastRenderedPageBreak/>
              <w:t>OSV Řešení problému</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Leden                               VV</w:t>
            </w:r>
          </w:p>
          <w:p w:rsidR="00B719B1" w:rsidRPr="004D2AC4" w:rsidRDefault="00B719B1" w:rsidP="00FA53D3">
            <w:pPr>
              <w:rPr>
                <w:sz w:val="20"/>
                <w:szCs w:val="20"/>
              </w:rPr>
            </w:pPr>
            <w:r w:rsidRPr="004D2AC4">
              <w:rPr>
                <w:sz w:val="20"/>
                <w:szCs w:val="20"/>
              </w:rPr>
              <w:t>Řešení problému</w:t>
            </w:r>
          </w:p>
          <w:p w:rsidR="00B719B1" w:rsidRPr="004D2AC4" w:rsidRDefault="00B719B1" w:rsidP="00FA53D3">
            <w:pPr>
              <w:rPr>
                <w:sz w:val="20"/>
                <w:szCs w:val="20"/>
              </w:rPr>
            </w:pPr>
            <w:r w:rsidRPr="004D2AC4">
              <w:rPr>
                <w:sz w:val="20"/>
                <w:szCs w:val="20"/>
              </w:rPr>
              <w:t xml:space="preserve">Skupinová práce                                              </w:t>
            </w:r>
          </w:p>
          <w:p w:rsidR="00B719B1" w:rsidRPr="004D2AC4" w:rsidRDefault="00B719B1" w:rsidP="00FA53D3">
            <w:pPr>
              <w:rPr>
                <w:sz w:val="20"/>
                <w:szCs w:val="20"/>
              </w:rPr>
            </w:pP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Rozpozná v proudu znějící hudby</w:t>
            </w:r>
          </w:p>
          <w:p w:rsidR="00B719B1" w:rsidRPr="004D2AC4" w:rsidRDefault="00B719B1" w:rsidP="00FA53D3">
            <w:pPr>
              <w:rPr>
                <w:b/>
                <w:sz w:val="20"/>
                <w:szCs w:val="20"/>
              </w:rPr>
            </w:pPr>
            <w:r w:rsidRPr="004D2AC4">
              <w:rPr>
                <w:b/>
                <w:sz w:val="20"/>
                <w:szCs w:val="20"/>
              </w:rPr>
              <w:t>některé hudební nástroje.</w:t>
            </w:r>
          </w:p>
          <w:p w:rsidR="00B719B1" w:rsidRPr="004D2AC4" w:rsidRDefault="00B719B1" w:rsidP="00FA53D3">
            <w:pPr>
              <w:rPr>
                <w:b/>
                <w:sz w:val="20"/>
                <w:szCs w:val="20"/>
              </w:rPr>
            </w:pPr>
            <w:r w:rsidRPr="004D2AC4">
              <w:rPr>
                <w:b/>
                <w:sz w:val="20"/>
                <w:szCs w:val="20"/>
              </w:rPr>
              <w:t>Odliší hudbu vokální, instrumentální a vokálně instrumentální.</w:t>
            </w:r>
          </w:p>
          <w:p w:rsidR="00B719B1" w:rsidRPr="004D2AC4" w:rsidRDefault="00B719B1" w:rsidP="00FA53D3">
            <w:pPr>
              <w:rPr>
                <w:sz w:val="20"/>
                <w:szCs w:val="20"/>
              </w:rPr>
            </w:pPr>
            <w:r w:rsidRPr="004D2AC4">
              <w:rPr>
                <w:sz w:val="20"/>
                <w:szCs w:val="20"/>
              </w:rPr>
              <w:t>Pracuje s poslechovou skladbou.</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t>Poslech taneční hudby, vyjádření melodie pohybem</w:t>
            </w:r>
          </w:p>
          <w:p w:rsidR="00B719B1" w:rsidRPr="004D2AC4" w:rsidRDefault="00B719B1" w:rsidP="00FA53D3">
            <w:pPr>
              <w:rPr>
                <w:sz w:val="20"/>
                <w:szCs w:val="20"/>
              </w:rPr>
            </w:pPr>
            <w:r w:rsidRPr="004D2AC4">
              <w:rPr>
                <w:sz w:val="20"/>
                <w:szCs w:val="20"/>
              </w:rPr>
              <w:t>Pohybové hry</w:t>
            </w:r>
          </w:p>
          <w:p w:rsidR="00B719B1" w:rsidRPr="004D2AC4" w:rsidRDefault="00B719B1" w:rsidP="00FA53D3">
            <w:pPr>
              <w:rPr>
                <w:sz w:val="20"/>
                <w:szCs w:val="20"/>
              </w:rPr>
            </w:pPr>
            <w:r w:rsidRPr="004D2AC4">
              <w:rPr>
                <w:sz w:val="20"/>
                <w:szCs w:val="20"/>
              </w:rPr>
              <w:t>Poslech: zpěv Luise Armstronga</w:t>
            </w:r>
          </w:p>
          <w:p w:rsidR="00B719B1" w:rsidRPr="004D2AC4" w:rsidRDefault="00B719B1" w:rsidP="00FA53D3">
            <w:pPr>
              <w:rPr>
                <w:sz w:val="20"/>
                <w:szCs w:val="20"/>
              </w:rPr>
            </w:pPr>
            <w:r w:rsidRPr="004D2AC4">
              <w:rPr>
                <w:sz w:val="20"/>
                <w:szCs w:val="20"/>
              </w:rPr>
              <w:t>Až já pojedu , Kamarádi,Želva</w:t>
            </w:r>
          </w:p>
        </w:tc>
        <w:tc>
          <w:tcPr>
            <w:tcW w:w="324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Únor                               TV</w:t>
            </w:r>
          </w:p>
          <w:p w:rsidR="00B719B1" w:rsidRPr="004D2AC4" w:rsidRDefault="00B719B1" w:rsidP="00FA53D3">
            <w:pPr>
              <w:rPr>
                <w:sz w:val="20"/>
                <w:szCs w:val="20"/>
              </w:rPr>
            </w:pPr>
            <w:r w:rsidRPr="004D2AC4">
              <w:rPr>
                <w:sz w:val="20"/>
                <w:szCs w:val="20"/>
              </w:rPr>
              <w:t>Aplikační m.</w:t>
            </w:r>
          </w:p>
          <w:p w:rsidR="00B719B1" w:rsidRPr="004D2AC4" w:rsidRDefault="00B719B1" w:rsidP="00FA53D3">
            <w:pPr>
              <w:rPr>
                <w:sz w:val="20"/>
                <w:szCs w:val="20"/>
              </w:rPr>
            </w:pPr>
            <w:r w:rsidRPr="004D2AC4">
              <w:rPr>
                <w:sz w:val="20"/>
                <w:szCs w:val="20"/>
              </w:rPr>
              <w:t>Pohybové hry</w:t>
            </w:r>
          </w:p>
          <w:p w:rsidR="00B719B1" w:rsidRPr="004D2AC4" w:rsidRDefault="00B719B1" w:rsidP="00FA53D3">
            <w:pPr>
              <w:rPr>
                <w:sz w:val="20"/>
                <w:szCs w:val="20"/>
              </w:rPr>
            </w:pPr>
            <w:r w:rsidRPr="004D2AC4">
              <w:rPr>
                <w:sz w:val="20"/>
                <w:szCs w:val="20"/>
              </w:rPr>
              <w:t xml:space="preserve">Skupinová práce                              </w:t>
            </w:r>
          </w:p>
          <w:p w:rsidR="00B719B1" w:rsidRPr="004D2AC4" w:rsidRDefault="00B719B1" w:rsidP="00FA53D3">
            <w:pPr>
              <w:rPr>
                <w:sz w:val="20"/>
                <w:szCs w:val="20"/>
              </w:rPr>
            </w:pPr>
            <w:r w:rsidRPr="004D2AC4">
              <w:rPr>
                <w:sz w:val="20"/>
                <w:szCs w:val="20"/>
              </w:rPr>
              <w:t>Projekt: Hudební nástroje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Využívá jednoduché hudební nástroje  k doprovodné hře.</w:t>
            </w:r>
          </w:p>
          <w:p w:rsidR="00B719B1" w:rsidRPr="004D2AC4" w:rsidRDefault="00B719B1" w:rsidP="00FA53D3">
            <w:pPr>
              <w:rPr>
                <w:sz w:val="20"/>
                <w:szCs w:val="20"/>
              </w:rPr>
            </w:pPr>
            <w:r w:rsidRPr="004D2AC4">
              <w:rPr>
                <w:sz w:val="20"/>
                <w:szCs w:val="20"/>
              </w:rPr>
              <w:t>Rozezná pomlky podle délky.</w:t>
            </w:r>
          </w:p>
          <w:p w:rsidR="00B719B1" w:rsidRPr="004D2AC4" w:rsidRDefault="00B719B1" w:rsidP="00FA53D3">
            <w:pPr>
              <w:rPr>
                <w:sz w:val="20"/>
                <w:szCs w:val="20"/>
              </w:rPr>
            </w:pPr>
            <w:r w:rsidRPr="004D2AC4">
              <w:rPr>
                <w:sz w:val="20"/>
                <w:szCs w:val="20"/>
              </w:rPr>
              <w:t>Rozlišuje hudební nástroje podle vzhledu i zvuku.</w:t>
            </w:r>
          </w:p>
          <w:p w:rsidR="00B719B1" w:rsidRPr="004D2AC4" w:rsidRDefault="00B719B1" w:rsidP="00FA53D3">
            <w:pPr>
              <w:rPr>
                <w:b/>
                <w:sz w:val="20"/>
                <w:szCs w:val="20"/>
              </w:rPr>
            </w:pPr>
            <w:r w:rsidRPr="004D2AC4">
              <w:rPr>
                <w:b/>
                <w:sz w:val="20"/>
                <w:szCs w:val="20"/>
              </w:rPr>
              <w:t xml:space="preserve"> </w:t>
            </w:r>
          </w:p>
        </w:tc>
        <w:tc>
          <w:tcPr>
            <w:tcW w:w="3240" w:type="dxa"/>
          </w:tcPr>
          <w:p w:rsidR="00B719B1" w:rsidRPr="004D2AC4" w:rsidRDefault="00B719B1" w:rsidP="00FA53D3">
            <w:pPr>
              <w:rPr>
                <w:sz w:val="20"/>
                <w:szCs w:val="20"/>
              </w:rPr>
            </w:pPr>
            <w:r w:rsidRPr="004D2AC4">
              <w:rPr>
                <w:sz w:val="20"/>
                <w:szCs w:val="20"/>
              </w:rPr>
              <w:t xml:space="preserve"> Hudební nástroje</w:t>
            </w:r>
          </w:p>
          <w:p w:rsidR="00B719B1" w:rsidRPr="004D2AC4" w:rsidRDefault="00B719B1" w:rsidP="00FA53D3">
            <w:pPr>
              <w:rPr>
                <w:sz w:val="20"/>
                <w:szCs w:val="20"/>
              </w:rPr>
            </w:pPr>
            <w:r w:rsidRPr="004D2AC4">
              <w:rPr>
                <w:sz w:val="20"/>
                <w:szCs w:val="20"/>
              </w:rPr>
              <w:t>– strunné, dechové, bicí.</w:t>
            </w:r>
          </w:p>
          <w:p w:rsidR="00B719B1" w:rsidRPr="004D2AC4" w:rsidRDefault="00B719B1" w:rsidP="00FA53D3">
            <w:pPr>
              <w:rPr>
                <w:sz w:val="20"/>
                <w:szCs w:val="20"/>
              </w:rPr>
            </w:pPr>
            <w:r w:rsidRPr="004D2AC4">
              <w:rPr>
                <w:sz w:val="20"/>
                <w:szCs w:val="20"/>
              </w:rPr>
              <w:t>Pomlky</w:t>
            </w:r>
          </w:p>
          <w:p w:rsidR="00B719B1" w:rsidRPr="004D2AC4" w:rsidRDefault="00B719B1" w:rsidP="00FA53D3">
            <w:pPr>
              <w:rPr>
                <w:sz w:val="20"/>
                <w:szCs w:val="20"/>
              </w:rPr>
            </w:pPr>
            <w:r w:rsidRPr="004D2AC4">
              <w:rPr>
                <w:sz w:val="20"/>
                <w:szCs w:val="20"/>
              </w:rPr>
              <w:t>Vivaldi-Čtvero ročních období</w:t>
            </w:r>
          </w:p>
          <w:p w:rsidR="00B719B1" w:rsidRPr="004D2AC4" w:rsidRDefault="00B719B1" w:rsidP="00FA53D3">
            <w:pPr>
              <w:rPr>
                <w:sz w:val="20"/>
                <w:szCs w:val="20"/>
              </w:rPr>
            </w:pPr>
            <w:r w:rsidRPr="004D2AC4">
              <w:rPr>
                <w:sz w:val="20"/>
                <w:szCs w:val="20"/>
              </w:rPr>
              <w:t>Janáček-Příhody lišky Bystroušky</w:t>
            </w:r>
          </w:p>
          <w:p w:rsidR="00B719B1" w:rsidRPr="004D2AC4" w:rsidRDefault="00B719B1" w:rsidP="00FA53D3">
            <w:pPr>
              <w:rPr>
                <w:sz w:val="20"/>
                <w:szCs w:val="20"/>
              </w:rPr>
            </w:pPr>
            <w:r w:rsidRPr="004D2AC4">
              <w:rPr>
                <w:sz w:val="20"/>
                <w:szCs w:val="20"/>
              </w:rPr>
              <w:t>Byla jedna Káča, Dívča</w:t>
            </w:r>
          </w:p>
          <w:p w:rsidR="00B719B1" w:rsidRPr="004D2AC4" w:rsidRDefault="00B719B1" w:rsidP="00FA53D3">
            <w:pPr>
              <w:rPr>
                <w:sz w:val="20"/>
                <w:szCs w:val="20"/>
              </w:rPr>
            </w:pPr>
            <w:r w:rsidRPr="004D2AC4">
              <w:rPr>
                <w:sz w:val="20"/>
                <w:szCs w:val="20"/>
              </w:rPr>
              <w:t>Písničky z pohádek</w:t>
            </w:r>
          </w:p>
        </w:tc>
        <w:tc>
          <w:tcPr>
            <w:tcW w:w="3240" w:type="dxa"/>
          </w:tcPr>
          <w:p w:rsidR="00B719B1" w:rsidRPr="004D2AC4" w:rsidRDefault="00B719B1" w:rsidP="00FA53D3">
            <w:pPr>
              <w:rPr>
                <w:sz w:val="20"/>
                <w:szCs w:val="20"/>
              </w:rPr>
            </w:pPr>
            <w:r w:rsidRPr="004D2AC4">
              <w:rPr>
                <w:sz w:val="20"/>
                <w:szCs w:val="20"/>
              </w:rPr>
              <w:t>MV Kulturní diference</w:t>
            </w:r>
          </w:p>
          <w:p w:rsidR="00B719B1" w:rsidRPr="004D2AC4" w:rsidRDefault="00B719B1" w:rsidP="00FA53D3">
            <w:pPr>
              <w:rPr>
                <w:i/>
                <w:sz w:val="20"/>
                <w:szCs w:val="20"/>
              </w:rPr>
            </w:pPr>
          </w:p>
        </w:tc>
        <w:tc>
          <w:tcPr>
            <w:tcW w:w="3240" w:type="dxa"/>
          </w:tcPr>
          <w:p w:rsidR="006C4406" w:rsidRDefault="00B719B1" w:rsidP="00FA53D3">
            <w:pPr>
              <w:rPr>
                <w:sz w:val="20"/>
                <w:szCs w:val="20"/>
              </w:rPr>
            </w:pPr>
            <w:r w:rsidRPr="004D2AC4">
              <w:rPr>
                <w:sz w:val="20"/>
                <w:szCs w:val="20"/>
              </w:rPr>
              <w:t>Březen                     PČ, PRV</w:t>
            </w:r>
          </w:p>
          <w:p w:rsidR="00B719B1" w:rsidRPr="004D2AC4" w:rsidRDefault="00B719B1" w:rsidP="00FA53D3">
            <w:pPr>
              <w:rPr>
                <w:sz w:val="20"/>
                <w:szCs w:val="20"/>
              </w:rPr>
            </w:pPr>
            <w:r w:rsidRPr="004D2AC4">
              <w:rPr>
                <w:sz w:val="20"/>
                <w:szCs w:val="20"/>
              </w:rPr>
              <w:t xml:space="preserve"> tvořivé hry</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Pohybem vyjadřuje metrum, tempo, dynamiku, směr melodie.</w:t>
            </w:r>
          </w:p>
          <w:p w:rsidR="00B719B1" w:rsidRPr="004D2AC4" w:rsidRDefault="00B719B1" w:rsidP="00FA53D3">
            <w:pPr>
              <w:rPr>
                <w:sz w:val="20"/>
                <w:szCs w:val="20"/>
              </w:rPr>
            </w:pPr>
            <w:r w:rsidRPr="004D2AC4">
              <w:rPr>
                <w:sz w:val="20"/>
                <w:szCs w:val="20"/>
              </w:rPr>
              <w:t>Umí spojit hudbu s pohybem.</w:t>
            </w:r>
          </w:p>
          <w:p w:rsidR="00B719B1" w:rsidRPr="004D2AC4" w:rsidRDefault="00B719B1" w:rsidP="00FA53D3">
            <w:pPr>
              <w:rPr>
                <w:sz w:val="20"/>
                <w:szCs w:val="20"/>
              </w:rPr>
            </w:pPr>
            <w:r w:rsidRPr="004D2AC4">
              <w:rPr>
                <w:sz w:val="20"/>
                <w:szCs w:val="20"/>
              </w:rPr>
              <w:t>Melodizuje říkadlo</w:t>
            </w:r>
          </w:p>
          <w:p w:rsidR="00B719B1" w:rsidRPr="004D2AC4" w:rsidRDefault="00B719B1" w:rsidP="00FA53D3">
            <w:pPr>
              <w:rPr>
                <w:sz w:val="20"/>
                <w:szCs w:val="20"/>
              </w:rPr>
            </w:pPr>
            <w:r w:rsidRPr="004D2AC4">
              <w:rPr>
                <w:sz w:val="20"/>
                <w:szCs w:val="20"/>
              </w:rPr>
              <w:t>Vytleskává ve ¾ taktu.</w:t>
            </w:r>
          </w:p>
        </w:tc>
        <w:tc>
          <w:tcPr>
            <w:tcW w:w="3240" w:type="dxa"/>
          </w:tcPr>
          <w:p w:rsidR="00B719B1" w:rsidRPr="004D2AC4" w:rsidRDefault="00B719B1" w:rsidP="00FA53D3">
            <w:pPr>
              <w:rPr>
                <w:sz w:val="20"/>
                <w:szCs w:val="20"/>
              </w:rPr>
            </w:pPr>
            <w:r w:rsidRPr="004D2AC4">
              <w:rPr>
                <w:sz w:val="20"/>
                <w:szCs w:val="20"/>
              </w:rPr>
              <w:t>Jarní říkanky, popěvky a zpěv</w:t>
            </w:r>
          </w:p>
          <w:p w:rsidR="00B719B1" w:rsidRPr="004D2AC4" w:rsidRDefault="00B719B1" w:rsidP="00FA53D3">
            <w:pPr>
              <w:rPr>
                <w:sz w:val="20"/>
                <w:szCs w:val="20"/>
              </w:rPr>
            </w:pPr>
            <w:r w:rsidRPr="004D2AC4">
              <w:rPr>
                <w:sz w:val="20"/>
                <w:szCs w:val="20"/>
              </w:rPr>
              <w:t xml:space="preserve"> Lidová poezie</w:t>
            </w:r>
          </w:p>
          <w:p w:rsidR="00B719B1" w:rsidRPr="004D2AC4" w:rsidRDefault="00B719B1" w:rsidP="00FA53D3">
            <w:pPr>
              <w:rPr>
                <w:sz w:val="20"/>
                <w:szCs w:val="20"/>
              </w:rPr>
            </w:pPr>
            <w:r w:rsidRPr="004D2AC4">
              <w:rPr>
                <w:sz w:val="20"/>
                <w:szCs w:val="20"/>
              </w:rPr>
              <w:t>Rytmizace a rytmická cvičení.</w:t>
            </w:r>
          </w:p>
          <w:p w:rsidR="00B719B1" w:rsidRPr="004D2AC4" w:rsidRDefault="00B719B1" w:rsidP="00FA53D3">
            <w:pPr>
              <w:rPr>
                <w:sz w:val="20"/>
                <w:szCs w:val="20"/>
              </w:rPr>
            </w:pPr>
            <w:r w:rsidRPr="004D2AC4">
              <w:rPr>
                <w:sz w:val="20"/>
                <w:szCs w:val="20"/>
              </w:rPr>
              <w:t>A.Honegger-Pacific 231</w:t>
            </w:r>
          </w:p>
          <w:p w:rsidR="00B719B1" w:rsidRPr="004D2AC4" w:rsidRDefault="00B719B1" w:rsidP="00FA53D3">
            <w:pPr>
              <w:rPr>
                <w:sz w:val="20"/>
                <w:szCs w:val="20"/>
              </w:rPr>
            </w:pPr>
            <w:r w:rsidRPr="004D2AC4">
              <w:rPr>
                <w:sz w:val="20"/>
                <w:szCs w:val="20"/>
              </w:rPr>
              <w:t>L:Beethoven-Symfonie č.5</w:t>
            </w:r>
          </w:p>
          <w:p w:rsidR="00B719B1" w:rsidRPr="004D2AC4" w:rsidRDefault="00B719B1" w:rsidP="00FA53D3">
            <w:pPr>
              <w:rPr>
                <w:sz w:val="20"/>
                <w:szCs w:val="20"/>
              </w:rPr>
            </w:pPr>
            <w:r w:rsidRPr="004D2AC4">
              <w:rPr>
                <w:sz w:val="20"/>
                <w:szCs w:val="20"/>
              </w:rPr>
              <w:t>Když jsem byl malučký</w:t>
            </w:r>
          </w:p>
          <w:p w:rsidR="00B719B1" w:rsidRPr="004D2AC4" w:rsidRDefault="00B719B1" w:rsidP="00FA53D3">
            <w:pPr>
              <w:rPr>
                <w:sz w:val="20"/>
                <w:szCs w:val="20"/>
              </w:rPr>
            </w:pPr>
            <w:r w:rsidRPr="004D2AC4">
              <w:rPr>
                <w:sz w:val="20"/>
                <w:szCs w:val="20"/>
              </w:rPr>
              <w:t>Čížečku, Jarní</w:t>
            </w:r>
          </w:p>
        </w:tc>
        <w:tc>
          <w:tcPr>
            <w:tcW w:w="3240" w:type="dxa"/>
          </w:tcPr>
          <w:p w:rsidR="00B719B1" w:rsidRPr="004D2AC4" w:rsidRDefault="00B719B1" w:rsidP="00FA53D3">
            <w:pPr>
              <w:rPr>
                <w:sz w:val="20"/>
                <w:szCs w:val="20"/>
              </w:rPr>
            </w:pPr>
            <w:r w:rsidRPr="004D2AC4">
              <w:rPr>
                <w:sz w:val="20"/>
                <w:szCs w:val="20"/>
              </w:rPr>
              <w:t>MV Kulturní diference</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Duben                    JČ, PRV</w:t>
            </w:r>
          </w:p>
          <w:p w:rsidR="00B719B1" w:rsidRPr="004D2AC4" w:rsidRDefault="00B719B1" w:rsidP="00FA53D3">
            <w:pPr>
              <w:rPr>
                <w:sz w:val="20"/>
                <w:szCs w:val="20"/>
              </w:rPr>
            </w:pPr>
            <w:r w:rsidRPr="004D2AC4">
              <w:rPr>
                <w:sz w:val="20"/>
                <w:szCs w:val="20"/>
              </w:rPr>
              <w:t xml:space="preserve">                    </w:t>
            </w:r>
          </w:p>
          <w:p w:rsidR="00B719B1" w:rsidRPr="004D2AC4" w:rsidRDefault="00B719B1" w:rsidP="00FA53D3">
            <w:pPr>
              <w:rPr>
                <w:sz w:val="20"/>
                <w:szCs w:val="20"/>
              </w:rPr>
            </w:pPr>
            <w:r w:rsidRPr="004D2AC4">
              <w:rPr>
                <w:sz w:val="20"/>
                <w:szCs w:val="20"/>
              </w:rPr>
              <w:t>Hudební činnost</w:t>
            </w:r>
          </w:p>
          <w:p w:rsidR="00B719B1" w:rsidRPr="004D2AC4" w:rsidRDefault="00B719B1" w:rsidP="00FA53D3">
            <w:pPr>
              <w:rPr>
                <w:sz w:val="20"/>
                <w:szCs w:val="20"/>
              </w:rPr>
            </w:pPr>
            <w:r w:rsidRPr="004D2AC4">
              <w:rPr>
                <w:sz w:val="20"/>
                <w:szCs w:val="20"/>
              </w:rPr>
              <w:t>Práce s poslechovou skladbou</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Zpívá na základě svých dispozic intonačně čistě a rytmicky přesně v jednohlase.</w:t>
            </w:r>
          </w:p>
          <w:p w:rsidR="00B719B1" w:rsidRPr="004D2AC4" w:rsidRDefault="00B719B1" w:rsidP="00FA53D3">
            <w:pPr>
              <w:rPr>
                <w:b/>
                <w:sz w:val="20"/>
                <w:szCs w:val="20"/>
              </w:rPr>
            </w:pPr>
            <w:r w:rsidRPr="004D2AC4">
              <w:rPr>
                <w:b/>
                <w:sz w:val="20"/>
                <w:szCs w:val="20"/>
              </w:rPr>
              <w:t>Rozlišuje jednotlivé kvality tónů, rozpozná výrazné tempové a dynamické změny v proudu znějící hudby.</w:t>
            </w:r>
          </w:p>
          <w:p w:rsidR="00B719B1" w:rsidRPr="004D2AC4" w:rsidRDefault="00B719B1" w:rsidP="00FA53D3">
            <w:pPr>
              <w:rPr>
                <w:sz w:val="20"/>
                <w:szCs w:val="20"/>
              </w:rPr>
            </w:pPr>
            <w:r w:rsidRPr="004D2AC4">
              <w:rPr>
                <w:sz w:val="20"/>
                <w:szCs w:val="20"/>
              </w:rPr>
              <w:t>Orientuje se v notovém zápisu písní ve zpěvníku.</w:t>
            </w:r>
          </w:p>
          <w:p w:rsidR="00B719B1" w:rsidRPr="004D2AC4" w:rsidRDefault="00B719B1" w:rsidP="00FA53D3">
            <w:pPr>
              <w:rPr>
                <w:sz w:val="20"/>
                <w:szCs w:val="20"/>
              </w:rPr>
            </w:pPr>
            <w:r w:rsidRPr="004D2AC4">
              <w:rPr>
                <w:sz w:val="20"/>
                <w:szCs w:val="20"/>
              </w:rPr>
              <w:t>Rozliší píseň umělou a lidovou.</w:t>
            </w:r>
          </w:p>
        </w:tc>
        <w:tc>
          <w:tcPr>
            <w:tcW w:w="3240" w:type="dxa"/>
          </w:tcPr>
          <w:p w:rsidR="00B719B1" w:rsidRPr="004D2AC4" w:rsidRDefault="00B719B1" w:rsidP="00FA53D3">
            <w:pPr>
              <w:rPr>
                <w:sz w:val="20"/>
                <w:szCs w:val="20"/>
              </w:rPr>
            </w:pPr>
            <w:r w:rsidRPr="004D2AC4">
              <w:rPr>
                <w:sz w:val="20"/>
                <w:szCs w:val="20"/>
              </w:rPr>
              <w:t>Hudební nauka – notový zápis, taktové čáry</w:t>
            </w:r>
          </w:p>
          <w:p w:rsidR="00B719B1" w:rsidRPr="004D2AC4" w:rsidRDefault="00B719B1" w:rsidP="00FA53D3">
            <w:pPr>
              <w:rPr>
                <w:sz w:val="20"/>
                <w:szCs w:val="20"/>
              </w:rPr>
            </w:pPr>
            <w:r w:rsidRPr="004D2AC4">
              <w:rPr>
                <w:sz w:val="20"/>
                <w:szCs w:val="20"/>
              </w:rPr>
              <w:t>Píseň lidová a umělá</w:t>
            </w:r>
          </w:p>
          <w:p w:rsidR="00B719B1" w:rsidRPr="004D2AC4" w:rsidRDefault="00B719B1" w:rsidP="00FA53D3">
            <w:pPr>
              <w:rPr>
                <w:sz w:val="20"/>
                <w:szCs w:val="20"/>
              </w:rPr>
            </w:pPr>
            <w:r w:rsidRPr="004D2AC4">
              <w:rPr>
                <w:sz w:val="20"/>
                <w:szCs w:val="20"/>
              </w:rPr>
              <w:t>Smetana- Z českých luhů a hájů</w:t>
            </w:r>
          </w:p>
          <w:p w:rsidR="00B719B1" w:rsidRPr="004D2AC4" w:rsidRDefault="00B719B1" w:rsidP="00FA53D3">
            <w:pPr>
              <w:rPr>
                <w:sz w:val="20"/>
                <w:szCs w:val="20"/>
              </w:rPr>
            </w:pPr>
            <w:r w:rsidRPr="004D2AC4">
              <w:rPr>
                <w:sz w:val="20"/>
                <w:szCs w:val="20"/>
              </w:rPr>
              <w:t>Dvořák- Můj domov</w:t>
            </w:r>
          </w:p>
          <w:p w:rsidR="00B719B1" w:rsidRPr="004D2AC4" w:rsidRDefault="00B719B1" w:rsidP="00FA53D3">
            <w:pPr>
              <w:rPr>
                <w:sz w:val="20"/>
                <w:szCs w:val="20"/>
              </w:rPr>
            </w:pPr>
            <w:r w:rsidRPr="004D2AC4">
              <w:rPr>
                <w:sz w:val="20"/>
                <w:szCs w:val="20"/>
              </w:rPr>
              <w:t>Černé oči, Ej padá rosička,</w:t>
            </w:r>
          </w:p>
          <w:p w:rsidR="00B719B1" w:rsidRPr="004D2AC4" w:rsidRDefault="00B719B1" w:rsidP="00FA53D3">
            <w:pPr>
              <w:rPr>
                <w:sz w:val="20"/>
                <w:szCs w:val="20"/>
              </w:rPr>
            </w:pPr>
            <w:r w:rsidRPr="004D2AC4">
              <w:rPr>
                <w:sz w:val="20"/>
                <w:szCs w:val="20"/>
              </w:rPr>
              <w:t>Koulelo se, koulelo</w:t>
            </w:r>
          </w:p>
        </w:tc>
        <w:tc>
          <w:tcPr>
            <w:tcW w:w="3240" w:type="dxa"/>
          </w:tcPr>
          <w:p w:rsidR="00B719B1" w:rsidRPr="004D2AC4" w:rsidRDefault="00B719B1" w:rsidP="00FA53D3">
            <w:pPr>
              <w:rPr>
                <w:sz w:val="20"/>
                <w:szCs w:val="20"/>
              </w:rPr>
            </w:pPr>
            <w:r w:rsidRPr="004D2AC4">
              <w:rPr>
                <w:sz w:val="20"/>
                <w:szCs w:val="20"/>
              </w:rPr>
              <w:t>OSV Osobnostní rozvoj</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Květen                        JČ</w:t>
            </w:r>
          </w:p>
          <w:p w:rsidR="00B719B1" w:rsidRPr="004D2AC4" w:rsidRDefault="00B719B1" w:rsidP="00FA53D3">
            <w:pPr>
              <w:rPr>
                <w:sz w:val="20"/>
                <w:szCs w:val="20"/>
              </w:rPr>
            </w:pPr>
            <w:r w:rsidRPr="004D2AC4">
              <w:rPr>
                <w:sz w:val="20"/>
                <w:szCs w:val="20"/>
              </w:rPr>
              <w:t>Praktické m.</w:t>
            </w:r>
          </w:p>
          <w:p w:rsidR="00B719B1" w:rsidRPr="004D2AC4" w:rsidRDefault="00B719B1" w:rsidP="00FA53D3">
            <w:pPr>
              <w:rPr>
                <w:sz w:val="20"/>
                <w:szCs w:val="20"/>
              </w:rPr>
            </w:pPr>
            <w:r w:rsidRPr="004D2AC4">
              <w:rPr>
                <w:sz w:val="20"/>
                <w:szCs w:val="20"/>
              </w:rPr>
              <w:t xml:space="preserve">Samostatná práce                           </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Zpívá na základě svých dispozic intonačně čistě a rytmicky přesně v jednohlase.</w:t>
            </w:r>
          </w:p>
          <w:p w:rsidR="00B719B1" w:rsidRPr="004D2AC4" w:rsidRDefault="00B719B1" w:rsidP="00FA53D3">
            <w:pPr>
              <w:rPr>
                <w:b/>
                <w:sz w:val="20"/>
                <w:szCs w:val="20"/>
              </w:rPr>
            </w:pPr>
            <w:r w:rsidRPr="004D2AC4">
              <w:rPr>
                <w:b/>
                <w:sz w:val="20"/>
                <w:szCs w:val="20"/>
              </w:rPr>
              <w:t>Využívá jednoduché hudební nástroje  k doprovodné hře</w:t>
            </w:r>
          </w:p>
          <w:p w:rsidR="00B719B1" w:rsidRPr="004D2AC4" w:rsidRDefault="00B719B1" w:rsidP="00FA53D3">
            <w:pPr>
              <w:rPr>
                <w:sz w:val="20"/>
                <w:szCs w:val="20"/>
              </w:rPr>
            </w:pPr>
            <w:r w:rsidRPr="004D2AC4">
              <w:rPr>
                <w:sz w:val="20"/>
                <w:szCs w:val="20"/>
              </w:rPr>
              <w:t>Zazpívá naučené písně čistě a výrazně.</w:t>
            </w:r>
          </w:p>
        </w:tc>
        <w:tc>
          <w:tcPr>
            <w:tcW w:w="3240" w:type="dxa"/>
          </w:tcPr>
          <w:p w:rsidR="00B719B1" w:rsidRPr="004D2AC4" w:rsidRDefault="00B719B1" w:rsidP="00FA53D3">
            <w:pPr>
              <w:rPr>
                <w:sz w:val="20"/>
                <w:szCs w:val="20"/>
              </w:rPr>
            </w:pPr>
            <w:r w:rsidRPr="004D2AC4">
              <w:rPr>
                <w:sz w:val="20"/>
                <w:szCs w:val="20"/>
              </w:rPr>
              <w:t>Písně na léto, k táboráku</w:t>
            </w:r>
          </w:p>
          <w:p w:rsidR="00B719B1" w:rsidRPr="004D2AC4" w:rsidRDefault="00B719B1" w:rsidP="00FA53D3">
            <w:pPr>
              <w:rPr>
                <w:sz w:val="20"/>
                <w:szCs w:val="20"/>
              </w:rPr>
            </w:pPr>
            <w:r w:rsidRPr="004D2AC4">
              <w:rPr>
                <w:sz w:val="20"/>
                <w:szCs w:val="20"/>
              </w:rPr>
              <w:t>Zpěv jednohlasý – jednotlivý i společný</w:t>
            </w:r>
          </w:p>
          <w:p w:rsidR="00B719B1" w:rsidRPr="004D2AC4" w:rsidRDefault="00B719B1" w:rsidP="00FA53D3">
            <w:pPr>
              <w:rPr>
                <w:sz w:val="20"/>
                <w:szCs w:val="20"/>
              </w:rPr>
            </w:pPr>
            <w:r w:rsidRPr="004D2AC4">
              <w:rPr>
                <w:sz w:val="20"/>
                <w:szCs w:val="20"/>
              </w:rPr>
              <w:t>Smetana-Prodaná nevěsta</w:t>
            </w:r>
          </w:p>
          <w:p w:rsidR="00B719B1" w:rsidRPr="004D2AC4" w:rsidRDefault="00B719B1" w:rsidP="00FA53D3">
            <w:pPr>
              <w:rPr>
                <w:sz w:val="20"/>
                <w:szCs w:val="20"/>
              </w:rPr>
            </w:pPr>
            <w:r w:rsidRPr="004D2AC4">
              <w:rPr>
                <w:sz w:val="20"/>
                <w:szCs w:val="20"/>
              </w:rPr>
              <w:t>Dvořák- Slovanský tanec č.15</w:t>
            </w:r>
          </w:p>
          <w:p w:rsidR="00B719B1" w:rsidRPr="004D2AC4" w:rsidRDefault="00B719B1" w:rsidP="00FA53D3">
            <w:pPr>
              <w:rPr>
                <w:sz w:val="20"/>
                <w:szCs w:val="20"/>
              </w:rPr>
            </w:pPr>
            <w:r w:rsidRPr="004D2AC4">
              <w:rPr>
                <w:sz w:val="20"/>
                <w:szCs w:val="20"/>
              </w:rPr>
              <w:t>Poštorenská kapela, Vesnická romance, Kozel</w:t>
            </w:r>
          </w:p>
        </w:tc>
        <w:tc>
          <w:tcPr>
            <w:tcW w:w="3240" w:type="dxa"/>
          </w:tcPr>
          <w:p w:rsidR="00B719B1" w:rsidRPr="004D2AC4" w:rsidRDefault="00B719B1" w:rsidP="00FA53D3">
            <w:pPr>
              <w:rPr>
                <w:sz w:val="20"/>
                <w:szCs w:val="20"/>
              </w:rPr>
            </w:pPr>
            <w:r w:rsidRPr="004D2AC4">
              <w:rPr>
                <w:sz w:val="20"/>
                <w:szCs w:val="20"/>
              </w:rPr>
              <w:t>OSV Sebepoznávání a sebepojetí</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Červen                         VV</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 xml:space="preserve">                      </w:t>
            </w:r>
          </w:p>
          <w:p w:rsidR="00B719B1" w:rsidRPr="004D2AC4" w:rsidRDefault="00B719B1" w:rsidP="00FA53D3">
            <w:pPr>
              <w:rPr>
                <w:sz w:val="20"/>
                <w:szCs w:val="20"/>
              </w:rPr>
            </w:pPr>
          </w:p>
          <w:p w:rsidR="00B719B1" w:rsidRPr="004D2AC4" w:rsidRDefault="00B719B1" w:rsidP="00FA53D3">
            <w:pPr>
              <w:rPr>
                <w:sz w:val="20"/>
                <w:szCs w:val="20"/>
              </w:rPr>
            </w:pPr>
          </w:p>
        </w:tc>
      </w:tr>
    </w:tbl>
    <w:p w:rsidR="00B719B1" w:rsidRPr="00A9782C" w:rsidRDefault="00B719B1" w:rsidP="00B719B1">
      <w:pPr>
        <w:rPr>
          <w:b/>
          <w:color w:val="0000FF"/>
        </w:rPr>
      </w:pPr>
      <w:r w:rsidRPr="00A9782C">
        <w:rPr>
          <w:b/>
          <w:color w:val="0000FF"/>
          <w:sz w:val="32"/>
          <w:szCs w:val="32"/>
        </w:rPr>
        <w:lastRenderedPageBreak/>
        <w:t>Hudební výchova</w:t>
      </w:r>
      <w:r w:rsidRPr="00A9782C">
        <w:t xml:space="preserve">  </w:t>
      </w:r>
      <w:r>
        <w:t xml:space="preserve">                                                                 </w:t>
      </w:r>
      <w:r w:rsidRPr="00A9782C">
        <w:rPr>
          <w:b/>
        </w:rPr>
        <w:t>ROČNÍK</w:t>
      </w:r>
      <w:r>
        <w:rPr>
          <w:b/>
        </w:rPr>
        <w:t xml:space="preserve">: </w:t>
      </w:r>
      <w:r w:rsidRPr="00F05BA4">
        <w:rPr>
          <w:b/>
          <w:color w:val="0000FF"/>
          <w:sz w:val="32"/>
          <w:szCs w:val="32"/>
        </w:rPr>
        <w:t>4</w:t>
      </w:r>
      <w:r>
        <w:rPr>
          <w:b/>
          <w:color w:val="0000FF"/>
          <w:sz w:val="32"/>
          <w:szCs w:val="32"/>
        </w:rPr>
        <w:t>.</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A9782C"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A9782C" w:rsidRDefault="00B719B1" w:rsidP="00FA53D3">
            <w:pPr>
              <w:jc w:val="center"/>
            </w:pPr>
            <w:r w:rsidRPr="004D2AC4">
              <w:rPr>
                <w:b/>
              </w:rPr>
              <w:t>POZNÁMKY</w:t>
            </w:r>
            <w:r w:rsidRPr="00A9782C">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Zpívá na základě svých dispozic, intonačně čistě a rytmicky přesně v jednohlase či dvojhlase v durových i mollových tóninách a při zpěvu využívá získané pěvecké dovednosti</w:t>
            </w:r>
          </w:p>
          <w:p w:rsidR="00B719B1" w:rsidRPr="004D2AC4" w:rsidRDefault="00B719B1" w:rsidP="00FA53D3">
            <w:pPr>
              <w:rPr>
                <w:sz w:val="20"/>
                <w:szCs w:val="20"/>
              </w:rPr>
            </w:pPr>
            <w:r w:rsidRPr="004D2AC4">
              <w:rPr>
                <w:sz w:val="20"/>
                <w:szCs w:val="20"/>
              </w:rPr>
              <w:t>Zvládá intonačně jednoduché melodie, písně jednohlasně i dvojhlasně</w:t>
            </w:r>
            <w:r w:rsidRPr="004D2AC4">
              <w:rPr>
                <w:sz w:val="20"/>
                <w:szCs w:val="20"/>
              </w:rPr>
              <w:br/>
              <w:t>Orientuje se v notovém záznamu</w:t>
            </w:r>
            <w:r w:rsidRPr="004D2AC4">
              <w:rPr>
                <w:sz w:val="20"/>
                <w:szCs w:val="20"/>
              </w:rPr>
              <w:br/>
              <w:t>Dokáže vytleskat rytmus</w:t>
            </w:r>
          </w:p>
          <w:p w:rsidR="00B719B1" w:rsidRPr="004D2AC4" w:rsidRDefault="00B719B1" w:rsidP="00FA53D3">
            <w:pPr>
              <w:rPr>
                <w:sz w:val="20"/>
                <w:szCs w:val="20"/>
              </w:rPr>
            </w:pPr>
            <w:r w:rsidRPr="004D2AC4">
              <w:rPr>
                <w:sz w:val="20"/>
                <w:szCs w:val="20"/>
              </w:rPr>
              <w:t>Doprovází píseň hrou na tělo</w:t>
            </w:r>
          </w:p>
          <w:p w:rsidR="00B719B1" w:rsidRPr="004D2AC4" w:rsidRDefault="00B719B1" w:rsidP="00FA53D3">
            <w:pPr>
              <w:rPr>
                <w:b/>
                <w:sz w:val="20"/>
                <w:szCs w:val="20"/>
              </w:rPr>
            </w:pPr>
            <w:r w:rsidRPr="004D2AC4">
              <w:rPr>
                <w:sz w:val="20"/>
                <w:szCs w:val="20"/>
              </w:rPr>
              <w:t>Umí rozpoznat píseň umělou a lidovou</w:t>
            </w:r>
          </w:p>
        </w:tc>
        <w:tc>
          <w:tcPr>
            <w:tcW w:w="3240" w:type="dxa"/>
          </w:tcPr>
          <w:p w:rsidR="00B719B1" w:rsidRPr="004D2AC4" w:rsidRDefault="00B719B1" w:rsidP="00FA53D3">
            <w:pPr>
              <w:rPr>
                <w:sz w:val="20"/>
                <w:szCs w:val="20"/>
              </w:rPr>
            </w:pPr>
            <w:r w:rsidRPr="004D2AC4">
              <w:rPr>
                <w:sz w:val="20"/>
                <w:szCs w:val="20"/>
              </w:rPr>
              <w:t>Pěvecký a mluvní projev</w:t>
            </w:r>
          </w:p>
          <w:p w:rsidR="00B719B1" w:rsidRPr="004D2AC4" w:rsidRDefault="00B719B1" w:rsidP="00FA53D3">
            <w:pPr>
              <w:rPr>
                <w:sz w:val="20"/>
                <w:szCs w:val="20"/>
              </w:rPr>
            </w:pPr>
            <w:r w:rsidRPr="004D2AC4">
              <w:rPr>
                <w:sz w:val="20"/>
                <w:szCs w:val="20"/>
              </w:rPr>
              <w:t>Hudební rytmus</w:t>
            </w:r>
          </w:p>
          <w:p w:rsidR="00B719B1" w:rsidRPr="004D2AC4" w:rsidRDefault="00B719B1" w:rsidP="00FA53D3">
            <w:pPr>
              <w:rPr>
                <w:sz w:val="20"/>
                <w:szCs w:val="20"/>
              </w:rPr>
            </w:pPr>
            <w:r w:rsidRPr="004D2AC4">
              <w:rPr>
                <w:sz w:val="20"/>
                <w:szCs w:val="20"/>
              </w:rPr>
              <w:t>Dvojhlas a vícehlas</w:t>
            </w:r>
          </w:p>
          <w:p w:rsidR="00B719B1" w:rsidRPr="004D2AC4" w:rsidRDefault="00B719B1" w:rsidP="00FA53D3">
            <w:pPr>
              <w:rPr>
                <w:sz w:val="20"/>
                <w:szCs w:val="20"/>
              </w:rPr>
            </w:pPr>
            <w:r w:rsidRPr="004D2AC4">
              <w:rPr>
                <w:sz w:val="20"/>
                <w:szCs w:val="20"/>
              </w:rPr>
              <w:t>Intonace, vokální improvizace</w:t>
            </w:r>
          </w:p>
          <w:p w:rsidR="00B719B1" w:rsidRPr="004D2AC4" w:rsidRDefault="00B719B1" w:rsidP="00FA53D3">
            <w:pPr>
              <w:rPr>
                <w:sz w:val="20"/>
                <w:szCs w:val="20"/>
              </w:rPr>
            </w:pPr>
            <w:r w:rsidRPr="004D2AC4">
              <w:rPr>
                <w:sz w:val="20"/>
                <w:szCs w:val="20"/>
              </w:rPr>
              <w:t>Písně lidové, umělé, dle vlastního výběru</w:t>
            </w:r>
          </w:p>
          <w:p w:rsidR="00B719B1" w:rsidRPr="004D2AC4" w:rsidRDefault="00B719B1" w:rsidP="00FA53D3">
            <w:pPr>
              <w:rPr>
                <w:sz w:val="20"/>
                <w:szCs w:val="20"/>
              </w:rPr>
            </w:pPr>
            <w:r w:rsidRPr="004D2AC4">
              <w:rPr>
                <w:sz w:val="20"/>
                <w:szCs w:val="20"/>
              </w:rPr>
              <w:t>- Znám já jeden krásný zámek</w:t>
            </w:r>
          </w:p>
          <w:p w:rsidR="00B719B1" w:rsidRPr="004D2AC4" w:rsidRDefault="00B719B1" w:rsidP="00FA53D3">
            <w:pPr>
              <w:rPr>
                <w:sz w:val="20"/>
                <w:szCs w:val="20"/>
              </w:rPr>
            </w:pPr>
            <w:r w:rsidRPr="004D2AC4">
              <w:rPr>
                <w:sz w:val="20"/>
                <w:szCs w:val="20"/>
              </w:rPr>
              <w:t>- Ach není tu není</w:t>
            </w:r>
          </w:p>
          <w:p w:rsidR="00B719B1" w:rsidRPr="004D2AC4" w:rsidRDefault="00B719B1" w:rsidP="00FA53D3">
            <w:pPr>
              <w:rPr>
                <w:sz w:val="20"/>
                <w:szCs w:val="20"/>
              </w:rPr>
            </w:pPr>
            <w:r w:rsidRPr="004D2AC4">
              <w:rPr>
                <w:sz w:val="20"/>
                <w:szCs w:val="20"/>
              </w:rPr>
              <w:t xml:space="preserve">- Jede Kudrna </w:t>
            </w:r>
          </w:p>
          <w:p w:rsidR="00B719B1" w:rsidRPr="004D2AC4" w:rsidRDefault="00B719B1" w:rsidP="00FA53D3">
            <w:pPr>
              <w:rPr>
                <w:sz w:val="20"/>
                <w:szCs w:val="20"/>
              </w:rPr>
            </w:pPr>
            <w:r w:rsidRPr="004D2AC4">
              <w:rPr>
                <w:sz w:val="20"/>
                <w:szCs w:val="20"/>
              </w:rPr>
              <w:t>- Ó řebíčku zahradnický</w:t>
            </w:r>
          </w:p>
          <w:p w:rsidR="00B719B1" w:rsidRPr="004D2AC4" w:rsidRDefault="00B719B1" w:rsidP="00FA53D3">
            <w:pPr>
              <w:rPr>
                <w:sz w:val="20"/>
                <w:szCs w:val="20"/>
              </w:rPr>
            </w:pPr>
            <w:r w:rsidRPr="004D2AC4">
              <w:rPr>
                <w:sz w:val="20"/>
                <w:szCs w:val="20"/>
              </w:rPr>
              <w:t>- Voděnka studená</w:t>
            </w:r>
          </w:p>
          <w:p w:rsidR="00B719B1" w:rsidRPr="004D2AC4" w:rsidRDefault="00B719B1" w:rsidP="00FA53D3">
            <w:pPr>
              <w:rPr>
                <w:sz w:val="20"/>
                <w:szCs w:val="20"/>
              </w:rPr>
            </w:pPr>
            <w:r w:rsidRPr="004D2AC4">
              <w:rPr>
                <w:sz w:val="20"/>
                <w:szCs w:val="20"/>
              </w:rPr>
              <w:t>- Chovejte mě</w:t>
            </w:r>
          </w:p>
          <w:p w:rsidR="00B719B1" w:rsidRPr="004D2AC4" w:rsidRDefault="00B719B1" w:rsidP="00FA53D3">
            <w:pPr>
              <w:rPr>
                <w:sz w:val="20"/>
                <w:szCs w:val="20"/>
              </w:rPr>
            </w:pPr>
            <w:r w:rsidRPr="004D2AC4">
              <w:rPr>
                <w:sz w:val="20"/>
                <w:szCs w:val="20"/>
              </w:rPr>
              <w:t>- Už ty pilky dořezaly</w:t>
            </w:r>
          </w:p>
          <w:p w:rsidR="00B719B1" w:rsidRPr="004D2AC4" w:rsidRDefault="00B719B1" w:rsidP="00FA53D3">
            <w:pPr>
              <w:rPr>
                <w:sz w:val="20"/>
                <w:szCs w:val="20"/>
              </w:rPr>
            </w:pPr>
            <w:r w:rsidRPr="004D2AC4">
              <w:rPr>
                <w:sz w:val="20"/>
                <w:szCs w:val="20"/>
              </w:rPr>
              <w:t>- Teče voda teče</w:t>
            </w:r>
          </w:p>
          <w:p w:rsidR="00B719B1" w:rsidRPr="004D2AC4" w:rsidRDefault="00B719B1" w:rsidP="00FA53D3">
            <w:pPr>
              <w:rPr>
                <w:sz w:val="20"/>
                <w:szCs w:val="20"/>
              </w:rPr>
            </w:pPr>
            <w:r w:rsidRPr="004D2AC4">
              <w:rPr>
                <w:sz w:val="20"/>
                <w:szCs w:val="20"/>
              </w:rPr>
              <w:t>- A já su synek</w:t>
            </w:r>
          </w:p>
          <w:p w:rsidR="00B719B1" w:rsidRPr="004D2AC4" w:rsidRDefault="00B719B1" w:rsidP="00FA53D3">
            <w:pPr>
              <w:rPr>
                <w:sz w:val="20"/>
                <w:szCs w:val="20"/>
              </w:rPr>
            </w:pPr>
            <w:r w:rsidRPr="004D2AC4">
              <w:rPr>
                <w:sz w:val="20"/>
                <w:szCs w:val="20"/>
              </w:rPr>
              <w:t>- My pluli dál a dál</w:t>
            </w:r>
          </w:p>
          <w:p w:rsidR="00B719B1" w:rsidRPr="004D2AC4" w:rsidRDefault="00B719B1" w:rsidP="00FA53D3">
            <w:pPr>
              <w:rPr>
                <w:sz w:val="20"/>
                <w:szCs w:val="20"/>
              </w:rPr>
            </w:pPr>
            <w:r w:rsidRPr="004D2AC4">
              <w:rPr>
                <w:sz w:val="20"/>
                <w:szCs w:val="20"/>
              </w:rPr>
              <w:t>- Valčíček,Ho,ho Watanay</w:t>
            </w:r>
          </w:p>
          <w:p w:rsidR="00B719B1" w:rsidRPr="004D2AC4" w:rsidRDefault="00B719B1" w:rsidP="00FA53D3">
            <w:pPr>
              <w:rPr>
                <w:sz w:val="20"/>
                <w:szCs w:val="20"/>
              </w:rPr>
            </w:pPr>
            <w:r w:rsidRPr="004D2AC4">
              <w:rPr>
                <w:sz w:val="20"/>
                <w:szCs w:val="20"/>
              </w:rPr>
              <w:t>- vánoční koledy</w:t>
            </w:r>
          </w:p>
        </w:tc>
        <w:tc>
          <w:tcPr>
            <w:tcW w:w="3240" w:type="dxa"/>
          </w:tcPr>
          <w:p w:rsidR="00B719B1" w:rsidRPr="004D2AC4" w:rsidRDefault="00B719B1" w:rsidP="00FA53D3">
            <w:pPr>
              <w:rPr>
                <w:sz w:val="20"/>
                <w:szCs w:val="20"/>
              </w:rPr>
            </w:pPr>
            <w:r w:rsidRPr="004D2AC4">
              <w:rPr>
                <w:sz w:val="20"/>
                <w:szCs w:val="20"/>
              </w:rPr>
              <w:t>OSV</w:t>
            </w:r>
          </w:p>
          <w:p w:rsidR="00B719B1" w:rsidRPr="004D2AC4" w:rsidRDefault="00B719B1" w:rsidP="00FA53D3">
            <w:pPr>
              <w:rPr>
                <w:sz w:val="20"/>
                <w:szCs w:val="20"/>
              </w:rPr>
            </w:pPr>
            <w:r w:rsidRPr="004D2AC4">
              <w:rPr>
                <w:sz w:val="20"/>
                <w:szCs w:val="20"/>
              </w:rPr>
              <w:t>-Seberealizace</w:t>
            </w:r>
          </w:p>
          <w:p w:rsidR="00B719B1" w:rsidRPr="004D2AC4" w:rsidRDefault="00B719B1" w:rsidP="00FA53D3">
            <w:pPr>
              <w:rPr>
                <w:sz w:val="20"/>
                <w:szCs w:val="20"/>
              </w:rPr>
            </w:pPr>
            <w:r w:rsidRPr="004D2AC4">
              <w:rPr>
                <w:sz w:val="20"/>
                <w:szCs w:val="20"/>
              </w:rPr>
              <w:t>-Kreativita</w:t>
            </w:r>
          </w:p>
          <w:p w:rsidR="00B719B1" w:rsidRPr="004D2AC4" w:rsidRDefault="00B719B1" w:rsidP="00FA53D3">
            <w:pPr>
              <w:rPr>
                <w:sz w:val="20"/>
                <w:szCs w:val="20"/>
              </w:rPr>
            </w:pPr>
            <w:r w:rsidRPr="004D2AC4">
              <w:rPr>
                <w:sz w:val="20"/>
                <w:szCs w:val="20"/>
              </w:rPr>
              <w:t>-Psychohygiena</w:t>
            </w:r>
          </w:p>
          <w:p w:rsidR="00B719B1" w:rsidRPr="004D2AC4" w:rsidRDefault="00B719B1" w:rsidP="00FA53D3">
            <w:pPr>
              <w:rPr>
                <w:sz w:val="20"/>
                <w:szCs w:val="20"/>
              </w:rPr>
            </w:pPr>
            <w:r w:rsidRPr="004D2AC4">
              <w:rPr>
                <w:sz w:val="20"/>
                <w:szCs w:val="20"/>
              </w:rPr>
              <w:t>-Kooperace</w:t>
            </w:r>
          </w:p>
          <w:p w:rsidR="00B719B1" w:rsidRPr="004D2AC4" w:rsidRDefault="00B719B1" w:rsidP="00FA53D3">
            <w:pPr>
              <w:rPr>
                <w:sz w:val="20"/>
                <w:szCs w:val="20"/>
              </w:rPr>
            </w:pPr>
            <w:r w:rsidRPr="004D2AC4">
              <w:rPr>
                <w:sz w:val="20"/>
                <w:szCs w:val="20"/>
              </w:rPr>
              <w:t>-Rozvoj schopností</w:t>
            </w:r>
          </w:p>
          <w:p w:rsidR="00B719B1" w:rsidRPr="004D2AC4" w:rsidRDefault="00B719B1" w:rsidP="00FA53D3">
            <w:pPr>
              <w:rPr>
                <w:sz w:val="20"/>
                <w:szCs w:val="20"/>
              </w:rPr>
            </w:pPr>
            <w:r w:rsidRPr="004D2AC4">
              <w:rPr>
                <w:sz w:val="20"/>
                <w:szCs w:val="20"/>
              </w:rPr>
              <w:t>MKV</w:t>
            </w:r>
          </w:p>
          <w:p w:rsidR="00B719B1" w:rsidRPr="004D2AC4" w:rsidRDefault="00B719B1" w:rsidP="00FA53D3">
            <w:pPr>
              <w:rPr>
                <w:sz w:val="20"/>
                <w:szCs w:val="20"/>
              </w:rPr>
            </w:pPr>
            <w:r w:rsidRPr="004D2AC4">
              <w:rPr>
                <w:sz w:val="20"/>
                <w:szCs w:val="20"/>
              </w:rPr>
              <w:t>-Lidské aktivity</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Default="00B719B1" w:rsidP="00FA53D3">
            <w:pPr>
              <w:rPr>
                <w:sz w:val="20"/>
                <w:szCs w:val="20"/>
              </w:rPr>
            </w:pPr>
            <w:r w:rsidRPr="004D2AC4">
              <w:rPr>
                <w:sz w:val="20"/>
                <w:szCs w:val="20"/>
              </w:rPr>
              <w:t>Celoročně společný i individuální zpěv písní a  intonace</w:t>
            </w:r>
          </w:p>
          <w:p w:rsidR="00B719B1" w:rsidRDefault="00B719B1" w:rsidP="00FA53D3">
            <w:pPr>
              <w:rPr>
                <w:sz w:val="20"/>
                <w:szCs w:val="20"/>
              </w:rPr>
            </w:pPr>
            <w:r>
              <w:rPr>
                <w:sz w:val="20"/>
                <w:szCs w:val="20"/>
              </w:rPr>
              <w:t>Projekty: Hudební nástroje-listopad</w:t>
            </w:r>
          </w:p>
          <w:p w:rsidR="00B719B1" w:rsidRPr="004D2AC4" w:rsidRDefault="00B719B1" w:rsidP="00FA53D3">
            <w:pPr>
              <w:rPr>
                <w:sz w:val="20"/>
                <w:szCs w:val="20"/>
              </w:rPr>
            </w:pPr>
            <w:r>
              <w:rPr>
                <w:sz w:val="20"/>
                <w:szCs w:val="20"/>
              </w:rPr>
              <w:t xml:space="preserve">                Vánoce - prosinec </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Využívá na základě svých hudebních schopností a dovedností jednoduché případě složitější hudební nástroje k doprovodné hře i k reprodukci jednoduchých motivů, skladeb a písní</w:t>
            </w:r>
          </w:p>
          <w:p w:rsidR="00B719B1" w:rsidRPr="004D2AC4" w:rsidRDefault="00B719B1" w:rsidP="00FA53D3">
            <w:pPr>
              <w:rPr>
                <w:b/>
                <w:sz w:val="20"/>
                <w:szCs w:val="20"/>
              </w:rPr>
            </w:pPr>
            <w:r w:rsidRPr="004D2AC4">
              <w:rPr>
                <w:b/>
                <w:sz w:val="20"/>
                <w:szCs w:val="20"/>
              </w:rPr>
              <w:t>Vytváří v rámci svých individuálních dispozic jednoduché předehry, mezihry a dohry a provádí elementární hudební improvizace</w:t>
            </w:r>
          </w:p>
          <w:p w:rsidR="00B719B1" w:rsidRPr="004D2AC4" w:rsidRDefault="00B719B1" w:rsidP="00FA53D3">
            <w:pPr>
              <w:rPr>
                <w:b/>
                <w:sz w:val="20"/>
                <w:szCs w:val="20"/>
              </w:rPr>
            </w:pPr>
            <w:r w:rsidRPr="004D2AC4">
              <w:rPr>
                <w:b/>
                <w:sz w:val="20"/>
                <w:szCs w:val="20"/>
              </w:rPr>
              <w:t>Ztvárňuje hudbu pohybem s využitím tanečních kroků, na základě individuálních schopností a dovedností, vytváří pohybové improvizace</w:t>
            </w:r>
          </w:p>
          <w:p w:rsidR="00B719B1" w:rsidRPr="004D2AC4" w:rsidRDefault="00B719B1" w:rsidP="00FA53D3">
            <w:pPr>
              <w:rPr>
                <w:b/>
                <w:sz w:val="20"/>
                <w:szCs w:val="20"/>
              </w:rPr>
            </w:pPr>
            <w:r w:rsidRPr="004D2AC4">
              <w:rPr>
                <w:b/>
                <w:sz w:val="20"/>
                <w:szCs w:val="20"/>
              </w:rPr>
              <w:t xml:space="preserve">Realizuje podle svých individuálních schopností a dovedností (zpěvem, hrou, tancem,doprovodnou hrou) jednoduchou </w:t>
            </w:r>
            <w:r w:rsidRPr="004D2AC4">
              <w:rPr>
                <w:b/>
                <w:sz w:val="20"/>
                <w:szCs w:val="20"/>
              </w:rPr>
              <w:lastRenderedPageBreak/>
              <w:t>melodii či píseň zapsanou pomocí not</w:t>
            </w:r>
          </w:p>
          <w:p w:rsidR="00B719B1" w:rsidRPr="004D2AC4" w:rsidRDefault="00B719B1" w:rsidP="00FA53D3">
            <w:pPr>
              <w:rPr>
                <w:sz w:val="20"/>
                <w:szCs w:val="20"/>
              </w:rPr>
            </w:pPr>
            <w:r w:rsidRPr="004D2AC4">
              <w:rPr>
                <w:sz w:val="20"/>
                <w:szCs w:val="20"/>
              </w:rPr>
              <w:t>Rozpozná hudební formu jednoduché písně či skladby</w:t>
            </w:r>
          </w:p>
          <w:p w:rsidR="00B719B1" w:rsidRPr="004D2AC4" w:rsidRDefault="00B719B1" w:rsidP="00FA53D3">
            <w:pPr>
              <w:rPr>
                <w:sz w:val="20"/>
                <w:szCs w:val="20"/>
              </w:rPr>
            </w:pPr>
            <w:r w:rsidRPr="004D2AC4">
              <w:rPr>
                <w:sz w:val="20"/>
                <w:szCs w:val="20"/>
              </w:rPr>
              <w:t>Dokáže zapsat noty do notové osnovy</w:t>
            </w:r>
            <w:r w:rsidRPr="004D2AC4">
              <w:rPr>
                <w:sz w:val="20"/>
                <w:szCs w:val="20"/>
              </w:rPr>
              <w:br/>
              <w:t>Rozezná jednotlivé noty, pomlky, tóniny</w:t>
            </w:r>
          </w:p>
          <w:p w:rsidR="00B719B1" w:rsidRPr="004D2AC4" w:rsidRDefault="00B719B1" w:rsidP="00FA53D3">
            <w:pPr>
              <w:rPr>
                <w:b/>
                <w:sz w:val="20"/>
                <w:szCs w:val="20"/>
              </w:rPr>
            </w:pPr>
            <w:r w:rsidRPr="004D2AC4">
              <w:rPr>
                <w:sz w:val="20"/>
                <w:szCs w:val="20"/>
              </w:rPr>
              <w:t>Dokáže vytleskat rytmus písně</w:t>
            </w:r>
            <w:r w:rsidRPr="004D2AC4">
              <w:rPr>
                <w:sz w:val="20"/>
                <w:szCs w:val="20"/>
              </w:rPr>
              <w:br/>
              <w:t>a dirigovat v určitém rytmu</w:t>
            </w:r>
            <w:r w:rsidRPr="004D2AC4">
              <w:rPr>
                <w:sz w:val="20"/>
                <w:szCs w:val="20"/>
              </w:rPr>
              <w:br/>
              <w:t>Pozná tance-valčík, polka</w:t>
            </w:r>
            <w:r w:rsidRPr="004D2AC4">
              <w:rPr>
                <w:sz w:val="20"/>
                <w:szCs w:val="20"/>
              </w:rPr>
              <w:br/>
              <w:t>Podle druhu rozlišuje jednotlivé hudební nástroje</w:t>
            </w:r>
          </w:p>
        </w:tc>
        <w:tc>
          <w:tcPr>
            <w:tcW w:w="3240" w:type="dxa"/>
          </w:tcPr>
          <w:p w:rsidR="00B719B1" w:rsidRPr="004D2AC4" w:rsidRDefault="00B719B1" w:rsidP="00FA53D3">
            <w:pPr>
              <w:rPr>
                <w:sz w:val="20"/>
                <w:szCs w:val="20"/>
              </w:rPr>
            </w:pPr>
            <w:r w:rsidRPr="004D2AC4">
              <w:rPr>
                <w:sz w:val="20"/>
                <w:szCs w:val="20"/>
              </w:rPr>
              <w:lastRenderedPageBreak/>
              <w:t>Znalosti a dovednosti</w:t>
            </w:r>
          </w:p>
          <w:p w:rsidR="00B719B1" w:rsidRPr="004D2AC4" w:rsidRDefault="00B719B1" w:rsidP="00FA53D3">
            <w:pPr>
              <w:rPr>
                <w:sz w:val="20"/>
                <w:szCs w:val="20"/>
              </w:rPr>
            </w:pPr>
            <w:r w:rsidRPr="004D2AC4">
              <w:rPr>
                <w:sz w:val="20"/>
                <w:szCs w:val="20"/>
              </w:rPr>
              <w:t>Grafický záznam vokální hudby</w:t>
            </w:r>
          </w:p>
          <w:p w:rsidR="00B719B1" w:rsidRPr="004D2AC4" w:rsidRDefault="00B719B1" w:rsidP="00FA53D3">
            <w:pPr>
              <w:rPr>
                <w:sz w:val="20"/>
                <w:szCs w:val="20"/>
              </w:rPr>
            </w:pPr>
            <w:r w:rsidRPr="004D2AC4">
              <w:rPr>
                <w:sz w:val="20"/>
                <w:szCs w:val="20"/>
              </w:rPr>
              <w:t>Notová osnova,rytmický a pohyb. doprovod,rytmus,takt,metrum,</w:t>
            </w:r>
          </w:p>
          <w:p w:rsidR="00B719B1" w:rsidRPr="004D2AC4" w:rsidRDefault="00B719B1" w:rsidP="00FA53D3">
            <w:pPr>
              <w:rPr>
                <w:sz w:val="20"/>
                <w:szCs w:val="20"/>
              </w:rPr>
            </w:pPr>
            <w:r w:rsidRPr="004D2AC4">
              <w:rPr>
                <w:sz w:val="20"/>
                <w:szCs w:val="20"/>
              </w:rPr>
              <w:t>Stupnice C dur</w:t>
            </w:r>
          </w:p>
          <w:p w:rsidR="00B719B1" w:rsidRPr="004D2AC4" w:rsidRDefault="00B719B1" w:rsidP="00FA53D3">
            <w:pPr>
              <w:rPr>
                <w:sz w:val="20"/>
                <w:szCs w:val="20"/>
              </w:rPr>
            </w:pPr>
            <w:r w:rsidRPr="004D2AC4">
              <w:rPr>
                <w:sz w:val="20"/>
                <w:szCs w:val="20"/>
              </w:rPr>
              <w:t xml:space="preserve"> taktovací schéma třídobého taktu,nota půlová,čtvrťová</w:t>
            </w:r>
          </w:p>
          <w:p w:rsidR="00B719B1" w:rsidRPr="004D2AC4" w:rsidRDefault="00B719B1" w:rsidP="00FA53D3">
            <w:pPr>
              <w:rPr>
                <w:sz w:val="20"/>
                <w:szCs w:val="20"/>
              </w:rPr>
            </w:pPr>
            <w:r w:rsidRPr="004D2AC4">
              <w:rPr>
                <w:sz w:val="20"/>
                <w:szCs w:val="20"/>
              </w:rPr>
              <w:t>valčík,polka</w:t>
            </w:r>
          </w:p>
          <w:p w:rsidR="00B719B1" w:rsidRPr="004D2AC4" w:rsidRDefault="00B719B1" w:rsidP="00FA53D3">
            <w:pPr>
              <w:rPr>
                <w:sz w:val="20"/>
                <w:szCs w:val="20"/>
              </w:rPr>
            </w:pPr>
            <w:r w:rsidRPr="004D2AC4">
              <w:rPr>
                <w:sz w:val="20"/>
                <w:szCs w:val="20"/>
              </w:rPr>
              <w:t>Hra na hudební nástroje</w:t>
            </w:r>
          </w:p>
          <w:p w:rsidR="00B719B1" w:rsidRPr="004D2AC4" w:rsidRDefault="00B719B1" w:rsidP="00FA53D3">
            <w:pPr>
              <w:rPr>
                <w:sz w:val="20"/>
                <w:szCs w:val="20"/>
              </w:rPr>
            </w:pPr>
            <w:r w:rsidRPr="004D2AC4">
              <w:rPr>
                <w:sz w:val="20"/>
                <w:szCs w:val="20"/>
              </w:rPr>
              <w:t>Rytmizace, melodizace a stylizace, hudební improvizace</w:t>
            </w:r>
          </w:p>
          <w:p w:rsidR="00B719B1" w:rsidRPr="004D2AC4" w:rsidRDefault="00B719B1" w:rsidP="00FA53D3">
            <w:pPr>
              <w:rPr>
                <w:sz w:val="20"/>
                <w:szCs w:val="20"/>
              </w:rPr>
            </w:pPr>
            <w:r w:rsidRPr="004D2AC4">
              <w:rPr>
                <w:sz w:val="20"/>
                <w:szCs w:val="20"/>
              </w:rPr>
              <w:lastRenderedPageBreak/>
              <w:t>Grafický záznam melodie</w:t>
            </w:r>
          </w:p>
          <w:p w:rsidR="00B719B1" w:rsidRPr="004D2AC4" w:rsidRDefault="00B719B1" w:rsidP="00FA53D3">
            <w:pPr>
              <w:rPr>
                <w:sz w:val="20"/>
                <w:szCs w:val="20"/>
              </w:rPr>
            </w:pPr>
            <w:r w:rsidRPr="004D2AC4">
              <w:rPr>
                <w:sz w:val="20"/>
                <w:szCs w:val="20"/>
              </w:rPr>
              <w:t>Pohybové vyjádření hudby a reakce na změny v proudu znějící hudby</w:t>
            </w:r>
          </w:p>
          <w:p w:rsidR="00B719B1" w:rsidRPr="004D2AC4" w:rsidRDefault="00B719B1" w:rsidP="00FA53D3">
            <w:pPr>
              <w:rPr>
                <w:sz w:val="20"/>
                <w:szCs w:val="20"/>
              </w:rPr>
            </w:pPr>
            <w:r w:rsidRPr="004D2AC4">
              <w:rPr>
                <w:sz w:val="20"/>
                <w:szCs w:val="20"/>
              </w:rPr>
              <w:t>Orientace v prostoru</w:t>
            </w:r>
          </w:p>
        </w:tc>
        <w:tc>
          <w:tcPr>
            <w:tcW w:w="3240" w:type="dxa"/>
          </w:tcPr>
          <w:p w:rsidR="00B719B1" w:rsidRPr="004D2AC4" w:rsidRDefault="00B719B1" w:rsidP="00FA53D3">
            <w:pPr>
              <w:rPr>
                <w:sz w:val="20"/>
                <w:szCs w:val="20"/>
              </w:rPr>
            </w:pPr>
            <w:r w:rsidRPr="004D2AC4">
              <w:rPr>
                <w:sz w:val="20"/>
                <w:szCs w:val="20"/>
              </w:rPr>
              <w:lastRenderedPageBreak/>
              <w:t>OSV</w:t>
            </w:r>
          </w:p>
          <w:p w:rsidR="00B719B1" w:rsidRPr="004D2AC4" w:rsidRDefault="00B719B1" w:rsidP="00FA53D3">
            <w:pPr>
              <w:rPr>
                <w:sz w:val="20"/>
                <w:szCs w:val="20"/>
              </w:rPr>
            </w:pPr>
            <w:r w:rsidRPr="004D2AC4">
              <w:rPr>
                <w:sz w:val="20"/>
                <w:szCs w:val="20"/>
              </w:rPr>
              <w:t>- Rozvoj schopností</w:t>
            </w:r>
          </w:p>
          <w:p w:rsidR="00B719B1" w:rsidRPr="004D2AC4" w:rsidRDefault="00B719B1" w:rsidP="00FA53D3">
            <w:pPr>
              <w:rPr>
                <w:sz w:val="20"/>
                <w:szCs w:val="20"/>
              </w:rPr>
            </w:pPr>
            <w:r w:rsidRPr="004D2AC4">
              <w:rPr>
                <w:sz w:val="20"/>
                <w:szCs w:val="20"/>
              </w:rPr>
              <w:t>- Kreativita</w:t>
            </w:r>
          </w:p>
          <w:p w:rsidR="00B719B1" w:rsidRPr="004D2AC4" w:rsidRDefault="00B719B1" w:rsidP="00FA53D3">
            <w:pPr>
              <w:rPr>
                <w:sz w:val="20"/>
                <w:szCs w:val="20"/>
              </w:rPr>
            </w:pPr>
            <w:r w:rsidRPr="004D2AC4">
              <w:rPr>
                <w:sz w:val="20"/>
                <w:szCs w:val="20"/>
              </w:rPr>
              <w:t>- Seberealizace</w:t>
            </w: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 xml:space="preserve">Celoročně uplatňuje své schopnosti </w:t>
            </w:r>
          </w:p>
          <w:p w:rsidR="00B719B1" w:rsidRPr="004D2AC4" w:rsidRDefault="00B719B1" w:rsidP="00FA53D3">
            <w:pPr>
              <w:rPr>
                <w:sz w:val="20"/>
                <w:szCs w:val="20"/>
              </w:rPr>
            </w:pPr>
            <w:r w:rsidRPr="004D2AC4">
              <w:rPr>
                <w:sz w:val="20"/>
                <w:szCs w:val="20"/>
              </w:rPr>
              <w:t>a dovednosti při hře na jednoduché hudební nástroje a učí se pohybovým dovednostem.</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Rozpozná v proudu znějící hudby některé z užitých hudebních výrazových prostředků, upozorní na metrorytmické, tempové, dynamické i zřetelné harmonické změny</w:t>
            </w:r>
          </w:p>
          <w:p w:rsidR="00B719B1" w:rsidRPr="004D2AC4" w:rsidRDefault="00B719B1" w:rsidP="00FA53D3">
            <w:pPr>
              <w:rPr>
                <w:sz w:val="20"/>
                <w:szCs w:val="20"/>
              </w:rPr>
            </w:pPr>
            <w:r w:rsidRPr="004D2AC4">
              <w:rPr>
                <w:sz w:val="20"/>
                <w:szCs w:val="20"/>
              </w:rPr>
              <w:t>Podle sluchu určuje v hudbě některé z užitých hudebních výrazových prostředků</w:t>
            </w:r>
          </w:p>
          <w:p w:rsidR="00B719B1" w:rsidRPr="004D2AC4" w:rsidRDefault="00B719B1" w:rsidP="00FA53D3">
            <w:pPr>
              <w:rPr>
                <w:b/>
                <w:sz w:val="20"/>
                <w:szCs w:val="20"/>
              </w:rPr>
            </w:pPr>
            <w:r w:rsidRPr="004D2AC4">
              <w:rPr>
                <w:sz w:val="20"/>
                <w:szCs w:val="20"/>
              </w:rPr>
              <w:t>Rozezná hudební nástroje</w:t>
            </w:r>
          </w:p>
        </w:tc>
        <w:tc>
          <w:tcPr>
            <w:tcW w:w="3240" w:type="dxa"/>
          </w:tcPr>
          <w:p w:rsidR="00B719B1" w:rsidRPr="004D2AC4" w:rsidRDefault="00B719B1" w:rsidP="00FA53D3">
            <w:pPr>
              <w:rPr>
                <w:sz w:val="20"/>
                <w:szCs w:val="20"/>
              </w:rPr>
            </w:pPr>
            <w:r w:rsidRPr="004D2AC4">
              <w:rPr>
                <w:sz w:val="20"/>
                <w:szCs w:val="20"/>
              </w:rPr>
              <w:t>Poslech</w:t>
            </w:r>
          </w:p>
          <w:p w:rsidR="00B719B1" w:rsidRPr="004D2AC4" w:rsidRDefault="00B719B1" w:rsidP="00FA53D3">
            <w:pPr>
              <w:rPr>
                <w:sz w:val="20"/>
                <w:szCs w:val="20"/>
              </w:rPr>
            </w:pPr>
            <w:r w:rsidRPr="004D2AC4">
              <w:rPr>
                <w:sz w:val="20"/>
                <w:szCs w:val="20"/>
              </w:rPr>
              <w:t>Výběr z CD</w:t>
            </w:r>
          </w:p>
          <w:p w:rsidR="00B719B1" w:rsidRPr="004D2AC4" w:rsidRDefault="00B719B1" w:rsidP="00FA53D3">
            <w:pPr>
              <w:rPr>
                <w:sz w:val="20"/>
                <w:szCs w:val="20"/>
              </w:rPr>
            </w:pPr>
            <w:r w:rsidRPr="004D2AC4">
              <w:rPr>
                <w:sz w:val="20"/>
                <w:szCs w:val="20"/>
              </w:rPr>
              <w:t>Kvality tónů – délka, síla, barva, výška</w:t>
            </w:r>
          </w:p>
          <w:p w:rsidR="00B719B1" w:rsidRPr="004D2AC4" w:rsidRDefault="00B719B1" w:rsidP="00FA53D3">
            <w:pPr>
              <w:rPr>
                <w:sz w:val="20"/>
                <w:szCs w:val="20"/>
              </w:rPr>
            </w:pPr>
            <w:r w:rsidRPr="004D2AC4">
              <w:rPr>
                <w:sz w:val="20"/>
                <w:szCs w:val="20"/>
              </w:rPr>
              <w:t>Vztahy mezi tóny – souzvuk, akord</w:t>
            </w:r>
          </w:p>
          <w:p w:rsidR="00B719B1" w:rsidRPr="004D2AC4" w:rsidRDefault="00B719B1" w:rsidP="00FA53D3">
            <w:pPr>
              <w:rPr>
                <w:sz w:val="20"/>
                <w:szCs w:val="20"/>
              </w:rPr>
            </w:pPr>
            <w:r w:rsidRPr="004D2AC4">
              <w:rPr>
                <w:sz w:val="20"/>
                <w:szCs w:val="20"/>
              </w:rPr>
              <w:t>Hudební styly a žánry</w:t>
            </w:r>
          </w:p>
          <w:p w:rsidR="00B719B1" w:rsidRPr="004D2AC4" w:rsidRDefault="00B719B1" w:rsidP="00FA53D3">
            <w:pPr>
              <w:rPr>
                <w:sz w:val="20"/>
                <w:szCs w:val="20"/>
              </w:rPr>
            </w:pPr>
            <w:r w:rsidRPr="004D2AC4">
              <w:rPr>
                <w:sz w:val="20"/>
                <w:szCs w:val="20"/>
              </w:rPr>
              <w:t>Hudební formy</w:t>
            </w:r>
          </w:p>
          <w:p w:rsidR="00B719B1" w:rsidRPr="004D2AC4" w:rsidRDefault="00B719B1" w:rsidP="00FA53D3">
            <w:pPr>
              <w:rPr>
                <w:sz w:val="20"/>
                <w:szCs w:val="20"/>
              </w:rPr>
            </w:pPr>
            <w:r w:rsidRPr="004D2AC4">
              <w:rPr>
                <w:sz w:val="20"/>
                <w:szCs w:val="20"/>
              </w:rPr>
              <w:t>Interpretace hudby</w:t>
            </w:r>
          </w:p>
        </w:tc>
        <w:tc>
          <w:tcPr>
            <w:tcW w:w="3240" w:type="dxa"/>
          </w:tcPr>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Celoročně poslech různých hudebních žánrů a skladeb</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Pr="00CE5BE6" w:rsidRDefault="00B719B1" w:rsidP="00B719B1">
      <w:r w:rsidRPr="00CE5BE6">
        <w:rPr>
          <w:b/>
          <w:color w:val="0000FF"/>
          <w:sz w:val="32"/>
          <w:szCs w:val="32"/>
        </w:rPr>
        <w:lastRenderedPageBreak/>
        <w:t>Hudební výchova</w:t>
      </w:r>
      <w:r w:rsidRPr="00CE5BE6">
        <w:t xml:space="preserve">  </w:t>
      </w:r>
      <w:r>
        <w:t xml:space="preserve">                                                                  </w:t>
      </w:r>
      <w:r w:rsidRPr="00CE5BE6">
        <w:rPr>
          <w:b/>
        </w:rPr>
        <w:t>ROČNÍK</w:t>
      </w:r>
      <w:r>
        <w:rPr>
          <w:b/>
        </w:rPr>
        <w:t xml:space="preserve">: </w:t>
      </w:r>
      <w:r w:rsidRPr="00B25BA7">
        <w:rPr>
          <w:b/>
          <w:color w:val="0000FF"/>
          <w:sz w:val="32"/>
          <w:szCs w:val="32"/>
        </w:rPr>
        <w:t>5</w:t>
      </w:r>
      <w:r>
        <w:rPr>
          <w:b/>
          <w:color w:val="0000FF"/>
          <w:sz w:val="32"/>
          <w:szCs w:val="32"/>
        </w:rPr>
        <w:t>.</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CE5BE6"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CE5BE6" w:rsidRDefault="00B719B1" w:rsidP="00FA53D3">
            <w:pPr>
              <w:jc w:val="center"/>
            </w:pPr>
            <w:r w:rsidRPr="004D2AC4">
              <w:rPr>
                <w:b/>
              </w:rPr>
              <w:t>POZNÁMKY</w:t>
            </w:r>
            <w:r w:rsidRPr="00CE5BE6">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Zpívá na základě svých dispozic, intonačně čistě a rytmicky přesně v jednohlase či dvojhlase v durových i mollových tóninách a při zpěvu využívá získané pěvecké dovednosti</w:t>
            </w:r>
          </w:p>
          <w:p w:rsidR="00B719B1" w:rsidRPr="004D2AC4" w:rsidRDefault="00B719B1" w:rsidP="00FA53D3">
            <w:pPr>
              <w:rPr>
                <w:sz w:val="20"/>
                <w:szCs w:val="20"/>
              </w:rPr>
            </w:pPr>
            <w:r w:rsidRPr="004D2AC4">
              <w:rPr>
                <w:sz w:val="20"/>
                <w:szCs w:val="20"/>
              </w:rPr>
              <w:t>Zvládá intonačně jednoduché melodie, písně jednohlasně i dvojhlasně</w:t>
            </w:r>
            <w:r w:rsidRPr="004D2AC4">
              <w:rPr>
                <w:sz w:val="20"/>
                <w:szCs w:val="20"/>
              </w:rPr>
              <w:br/>
              <w:t>Orientuje se v notovém záznamu</w:t>
            </w:r>
            <w:r w:rsidRPr="004D2AC4">
              <w:rPr>
                <w:sz w:val="20"/>
                <w:szCs w:val="20"/>
              </w:rPr>
              <w:br/>
              <w:t>Dokáže vytleskat rytmus</w:t>
            </w:r>
          </w:p>
          <w:p w:rsidR="00B719B1" w:rsidRPr="004D2AC4" w:rsidRDefault="00B719B1" w:rsidP="00FA53D3">
            <w:pPr>
              <w:rPr>
                <w:sz w:val="20"/>
                <w:szCs w:val="20"/>
              </w:rPr>
            </w:pPr>
            <w:r w:rsidRPr="004D2AC4">
              <w:rPr>
                <w:sz w:val="20"/>
                <w:szCs w:val="20"/>
              </w:rPr>
              <w:t>Doprovází píseň hrou na tělo</w:t>
            </w:r>
          </w:p>
          <w:p w:rsidR="00B719B1" w:rsidRPr="004D2AC4" w:rsidRDefault="00B719B1" w:rsidP="00FA53D3">
            <w:pPr>
              <w:rPr>
                <w:b/>
                <w:sz w:val="20"/>
                <w:szCs w:val="20"/>
              </w:rPr>
            </w:pPr>
            <w:r w:rsidRPr="004D2AC4">
              <w:rPr>
                <w:sz w:val="20"/>
                <w:szCs w:val="20"/>
              </w:rPr>
              <w:t>Umí rozpoznat píseň umělou a lidovou</w:t>
            </w:r>
          </w:p>
        </w:tc>
        <w:tc>
          <w:tcPr>
            <w:tcW w:w="3240" w:type="dxa"/>
          </w:tcPr>
          <w:p w:rsidR="00B719B1" w:rsidRPr="004D2AC4" w:rsidRDefault="00B719B1" w:rsidP="00FA53D3">
            <w:pPr>
              <w:rPr>
                <w:sz w:val="20"/>
                <w:szCs w:val="20"/>
              </w:rPr>
            </w:pPr>
            <w:r w:rsidRPr="004D2AC4">
              <w:rPr>
                <w:sz w:val="20"/>
                <w:szCs w:val="20"/>
              </w:rPr>
              <w:t>Pěvecký a mluvní projev</w:t>
            </w:r>
          </w:p>
          <w:p w:rsidR="00B719B1" w:rsidRPr="004D2AC4" w:rsidRDefault="00B719B1" w:rsidP="00FA53D3">
            <w:pPr>
              <w:rPr>
                <w:sz w:val="20"/>
                <w:szCs w:val="20"/>
              </w:rPr>
            </w:pPr>
            <w:r w:rsidRPr="004D2AC4">
              <w:rPr>
                <w:sz w:val="20"/>
                <w:szCs w:val="20"/>
              </w:rPr>
              <w:t>Hudební rytmus</w:t>
            </w:r>
          </w:p>
          <w:p w:rsidR="00B719B1" w:rsidRPr="004D2AC4" w:rsidRDefault="00B719B1" w:rsidP="00FA53D3">
            <w:pPr>
              <w:rPr>
                <w:sz w:val="20"/>
                <w:szCs w:val="20"/>
              </w:rPr>
            </w:pPr>
            <w:r w:rsidRPr="004D2AC4">
              <w:rPr>
                <w:sz w:val="20"/>
                <w:szCs w:val="20"/>
              </w:rPr>
              <w:t>Dvojhlas a vícehlas</w:t>
            </w:r>
          </w:p>
          <w:p w:rsidR="00B719B1" w:rsidRPr="004D2AC4" w:rsidRDefault="00B719B1" w:rsidP="00FA53D3">
            <w:pPr>
              <w:rPr>
                <w:sz w:val="20"/>
                <w:szCs w:val="20"/>
              </w:rPr>
            </w:pPr>
            <w:r w:rsidRPr="004D2AC4">
              <w:rPr>
                <w:sz w:val="20"/>
                <w:szCs w:val="20"/>
              </w:rPr>
              <w:t>Intonace, vokální improvizace</w:t>
            </w:r>
          </w:p>
          <w:p w:rsidR="00B719B1" w:rsidRPr="004D2AC4" w:rsidRDefault="00B719B1" w:rsidP="00FA53D3">
            <w:pPr>
              <w:rPr>
                <w:sz w:val="20"/>
                <w:szCs w:val="20"/>
              </w:rPr>
            </w:pPr>
            <w:r w:rsidRPr="004D2AC4">
              <w:rPr>
                <w:sz w:val="20"/>
                <w:szCs w:val="20"/>
              </w:rPr>
              <w:t>Písně lidové, umělé, dle vlastního výběru</w:t>
            </w:r>
          </w:p>
          <w:p w:rsidR="00B719B1" w:rsidRPr="004D2AC4" w:rsidRDefault="00B719B1" w:rsidP="00FA53D3">
            <w:pPr>
              <w:rPr>
                <w:sz w:val="20"/>
                <w:szCs w:val="20"/>
              </w:rPr>
            </w:pPr>
            <w:r w:rsidRPr="004D2AC4">
              <w:rPr>
                <w:sz w:val="20"/>
                <w:szCs w:val="20"/>
              </w:rPr>
              <w:t>- Avignonský most</w:t>
            </w:r>
          </w:p>
          <w:p w:rsidR="00B719B1" w:rsidRPr="004D2AC4" w:rsidRDefault="00B719B1" w:rsidP="00FA53D3">
            <w:pPr>
              <w:rPr>
                <w:sz w:val="20"/>
                <w:szCs w:val="20"/>
              </w:rPr>
            </w:pPr>
            <w:r w:rsidRPr="004D2AC4">
              <w:rPr>
                <w:sz w:val="20"/>
                <w:szCs w:val="20"/>
              </w:rPr>
              <w:t>- Bejvávalo</w:t>
            </w:r>
          </w:p>
          <w:p w:rsidR="00B719B1" w:rsidRPr="004D2AC4" w:rsidRDefault="00B719B1" w:rsidP="00FA53D3">
            <w:pPr>
              <w:rPr>
                <w:sz w:val="20"/>
                <w:szCs w:val="20"/>
              </w:rPr>
            </w:pPr>
            <w:r w:rsidRPr="004D2AC4">
              <w:rPr>
                <w:sz w:val="20"/>
                <w:szCs w:val="20"/>
              </w:rPr>
              <w:t>- Rodné údolí</w:t>
            </w:r>
          </w:p>
          <w:p w:rsidR="00B719B1" w:rsidRPr="004D2AC4" w:rsidRDefault="00B719B1" w:rsidP="00FA53D3">
            <w:pPr>
              <w:rPr>
                <w:sz w:val="20"/>
                <w:szCs w:val="20"/>
              </w:rPr>
            </w:pPr>
            <w:r w:rsidRPr="004D2AC4">
              <w:rPr>
                <w:sz w:val="20"/>
                <w:szCs w:val="20"/>
              </w:rPr>
              <w:t>- Na tom bošileckým mostku</w:t>
            </w:r>
          </w:p>
          <w:p w:rsidR="00B719B1" w:rsidRPr="004D2AC4" w:rsidRDefault="00B719B1" w:rsidP="00FA53D3">
            <w:pPr>
              <w:rPr>
                <w:sz w:val="20"/>
                <w:szCs w:val="20"/>
              </w:rPr>
            </w:pPr>
            <w:r w:rsidRPr="004D2AC4">
              <w:rPr>
                <w:sz w:val="20"/>
                <w:szCs w:val="20"/>
              </w:rPr>
              <w:t>- Tráva neroste</w:t>
            </w:r>
          </w:p>
          <w:p w:rsidR="00B719B1" w:rsidRPr="004D2AC4" w:rsidRDefault="00B719B1" w:rsidP="00FA53D3">
            <w:pPr>
              <w:rPr>
                <w:sz w:val="20"/>
                <w:szCs w:val="20"/>
              </w:rPr>
            </w:pPr>
            <w:r w:rsidRPr="004D2AC4">
              <w:rPr>
                <w:sz w:val="20"/>
                <w:szCs w:val="20"/>
              </w:rPr>
              <w:t>- U panského dvora</w:t>
            </w:r>
          </w:p>
          <w:p w:rsidR="00B719B1" w:rsidRPr="004D2AC4" w:rsidRDefault="00B719B1" w:rsidP="00FA53D3">
            <w:pPr>
              <w:rPr>
                <w:sz w:val="20"/>
                <w:szCs w:val="20"/>
              </w:rPr>
            </w:pPr>
            <w:r w:rsidRPr="004D2AC4">
              <w:rPr>
                <w:sz w:val="20"/>
                <w:szCs w:val="20"/>
              </w:rPr>
              <w:t>- Kdyby byl Bavorov</w:t>
            </w:r>
          </w:p>
          <w:p w:rsidR="00B719B1" w:rsidRPr="004D2AC4" w:rsidRDefault="00B719B1" w:rsidP="00FA53D3">
            <w:pPr>
              <w:rPr>
                <w:sz w:val="20"/>
                <w:szCs w:val="20"/>
              </w:rPr>
            </w:pPr>
            <w:r w:rsidRPr="004D2AC4">
              <w:rPr>
                <w:sz w:val="20"/>
                <w:szCs w:val="20"/>
              </w:rPr>
              <w:t>- Týnom,tánom</w:t>
            </w:r>
          </w:p>
          <w:p w:rsidR="00B719B1" w:rsidRPr="004D2AC4" w:rsidRDefault="00B719B1" w:rsidP="00FA53D3">
            <w:pPr>
              <w:rPr>
                <w:sz w:val="20"/>
                <w:szCs w:val="20"/>
              </w:rPr>
            </w:pPr>
            <w:r w:rsidRPr="004D2AC4">
              <w:rPr>
                <w:sz w:val="20"/>
                <w:szCs w:val="20"/>
              </w:rPr>
              <w:t>- Husličky</w:t>
            </w:r>
          </w:p>
          <w:p w:rsidR="00B719B1" w:rsidRPr="004D2AC4" w:rsidRDefault="00B719B1" w:rsidP="00FA53D3">
            <w:pPr>
              <w:rPr>
                <w:sz w:val="20"/>
                <w:szCs w:val="20"/>
              </w:rPr>
            </w:pPr>
            <w:r w:rsidRPr="004D2AC4">
              <w:rPr>
                <w:sz w:val="20"/>
                <w:szCs w:val="20"/>
              </w:rPr>
              <w:t>-Já písnička – výběr</w:t>
            </w:r>
          </w:p>
          <w:p w:rsidR="00B719B1" w:rsidRPr="004D2AC4" w:rsidRDefault="00B719B1" w:rsidP="00FA53D3">
            <w:pPr>
              <w:rPr>
                <w:sz w:val="20"/>
                <w:szCs w:val="20"/>
              </w:rPr>
            </w:pPr>
            <w:r w:rsidRPr="004D2AC4">
              <w:rPr>
                <w:sz w:val="20"/>
                <w:szCs w:val="20"/>
              </w:rPr>
              <w:t>- Státní hymna ČR</w:t>
            </w:r>
          </w:p>
          <w:p w:rsidR="00B719B1" w:rsidRPr="004D2AC4" w:rsidRDefault="00B719B1" w:rsidP="00FA53D3">
            <w:pPr>
              <w:rPr>
                <w:sz w:val="20"/>
                <w:szCs w:val="20"/>
              </w:rPr>
            </w:pPr>
            <w:r w:rsidRPr="004D2AC4">
              <w:rPr>
                <w:sz w:val="20"/>
                <w:szCs w:val="20"/>
              </w:rPr>
              <w:t>- vánoční koledy</w:t>
            </w:r>
          </w:p>
        </w:tc>
        <w:tc>
          <w:tcPr>
            <w:tcW w:w="3240" w:type="dxa"/>
          </w:tcPr>
          <w:p w:rsidR="00B719B1" w:rsidRPr="004D2AC4" w:rsidRDefault="00B719B1" w:rsidP="00FA53D3">
            <w:pPr>
              <w:rPr>
                <w:sz w:val="20"/>
                <w:szCs w:val="20"/>
              </w:rPr>
            </w:pPr>
            <w:r w:rsidRPr="004D2AC4">
              <w:rPr>
                <w:sz w:val="20"/>
                <w:szCs w:val="20"/>
              </w:rPr>
              <w:t>OSV</w:t>
            </w:r>
          </w:p>
          <w:p w:rsidR="00B719B1" w:rsidRPr="004D2AC4" w:rsidRDefault="00B719B1" w:rsidP="00FA53D3">
            <w:pPr>
              <w:rPr>
                <w:sz w:val="20"/>
                <w:szCs w:val="20"/>
              </w:rPr>
            </w:pPr>
            <w:r w:rsidRPr="004D2AC4">
              <w:rPr>
                <w:sz w:val="20"/>
                <w:szCs w:val="20"/>
              </w:rPr>
              <w:t>-Seberealizace</w:t>
            </w:r>
          </w:p>
          <w:p w:rsidR="00B719B1" w:rsidRPr="004D2AC4" w:rsidRDefault="00B719B1" w:rsidP="00FA53D3">
            <w:pPr>
              <w:rPr>
                <w:sz w:val="20"/>
                <w:szCs w:val="20"/>
              </w:rPr>
            </w:pPr>
            <w:r w:rsidRPr="004D2AC4">
              <w:rPr>
                <w:sz w:val="20"/>
                <w:szCs w:val="20"/>
              </w:rPr>
              <w:t>-Kreativita</w:t>
            </w:r>
          </w:p>
          <w:p w:rsidR="00B719B1" w:rsidRPr="004D2AC4" w:rsidRDefault="00B719B1" w:rsidP="00FA53D3">
            <w:pPr>
              <w:rPr>
                <w:sz w:val="20"/>
                <w:szCs w:val="20"/>
              </w:rPr>
            </w:pPr>
            <w:r w:rsidRPr="004D2AC4">
              <w:rPr>
                <w:sz w:val="20"/>
                <w:szCs w:val="20"/>
              </w:rPr>
              <w:t>-Psychohygiena</w:t>
            </w:r>
          </w:p>
          <w:p w:rsidR="00B719B1" w:rsidRPr="004D2AC4" w:rsidRDefault="00B719B1" w:rsidP="00FA53D3">
            <w:pPr>
              <w:rPr>
                <w:sz w:val="20"/>
                <w:szCs w:val="20"/>
              </w:rPr>
            </w:pPr>
            <w:r w:rsidRPr="004D2AC4">
              <w:rPr>
                <w:sz w:val="20"/>
                <w:szCs w:val="20"/>
              </w:rPr>
              <w:t>-Kooperace</w:t>
            </w:r>
          </w:p>
          <w:p w:rsidR="00B719B1" w:rsidRPr="004D2AC4" w:rsidRDefault="00B719B1" w:rsidP="00FA53D3">
            <w:pPr>
              <w:rPr>
                <w:sz w:val="20"/>
                <w:szCs w:val="20"/>
              </w:rPr>
            </w:pPr>
            <w:r w:rsidRPr="004D2AC4">
              <w:rPr>
                <w:sz w:val="20"/>
                <w:szCs w:val="20"/>
              </w:rPr>
              <w:t>-Rozvoj schopností</w:t>
            </w:r>
          </w:p>
          <w:p w:rsidR="00B719B1" w:rsidRPr="004D2AC4" w:rsidRDefault="00B719B1" w:rsidP="00FA53D3">
            <w:pPr>
              <w:rPr>
                <w:sz w:val="20"/>
                <w:szCs w:val="20"/>
              </w:rPr>
            </w:pPr>
            <w:r w:rsidRPr="004D2AC4">
              <w:rPr>
                <w:sz w:val="20"/>
                <w:szCs w:val="20"/>
              </w:rPr>
              <w:t>MKV</w:t>
            </w:r>
          </w:p>
          <w:p w:rsidR="00B719B1" w:rsidRPr="004D2AC4" w:rsidRDefault="00B719B1" w:rsidP="00FA53D3">
            <w:pPr>
              <w:rPr>
                <w:sz w:val="20"/>
                <w:szCs w:val="20"/>
              </w:rPr>
            </w:pPr>
            <w:r w:rsidRPr="004D2AC4">
              <w:rPr>
                <w:sz w:val="20"/>
                <w:szCs w:val="20"/>
              </w:rPr>
              <w:t>-Lidské aktivity</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Celoročně společný i individuální zpěv písní a  intonace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Využívá na základě svých hudebních schopností a dovedností jednoduché případě složitější hudební nástroje k doprovodné hře i k reprodukci jednoduchých motivů, skladeb a písní</w:t>
            </w:r>
          </w:p>
          <w:p w:rsidR="00B719B1" w:rsidRPr="004D2AC4" w:rsidRDefault="00B719B1" w:rsidP="00FA53D3">
            <w:pPr>
              <w:rPr>
                <w:b/>
                <w:sz w:val="20"/>
                <w:szCs w:val="20"/>
              </w:rPr>
            </w:pPr>
            <w:r w:rsidRPr="004D2AC4">
              <w:rPr>
                <w:b/>
                <w:sz w:val="20"/>
                <w:szCs w:val="20"/>
              </w:rPr>
              <w:t>Vytváří v rámci svých individuálních dispozic jednoduché předehry, mezihry a dohry a provádí elementární hudební improvizace</w:t>
            </w:r>
          </w:p>
          <w:p w:rsidR="00B719B1" w:rsidRPr="004D2AC4" w:rsidRDefault="00B719B1" w:rsidP="00FA53D3">
            <w:pPr>
              <w:rPr>
                <w:b/>
                <w:sz w:val="20"/>
                <w:szCs w:val="20"/>
              </w:rPr>
            </w:pPr>
            <w:r w:rsidRPr="004D2AC4">
              <w:rPr>
                <w:b/>
                <w:sz w:val="20"/>
                <w:szCs w:val="20"/>
              </w:rPr>
              <w:t>Ztvárňuje hudbu pohybem s využitím tanečních kroků, na základě individuálních schopností a dovedností, vytváří pohybové improvizace</w:t>
            </w:r>
          </w:p>
          <w:p w:rsidR="00B719B1" w:rsidRPr="004D2AC4" w:rsidRDefault="00B719B1" w:rsidP="00FA53D3">
            <w:pPr>
              <w:rPr>
                <w:b/>
                <w:sz w:val="20"/>
                <w:szCs w:val="20"/>
              </w:rPr>
            </w:pPr>
            <w:r w:rsidRPr="004D2AC4">
              <w:rPr>
                <w:b/>
                <w:sz w:val="20"/>
                <w:szCs w:val="20"/>
              </w:rPr>
              <w:t xml:space="preserve">Realizuje podle svých individuálních schopností a dovedností (zpěvem, hrou, tancem,doprovodnou hrou) jednoduchou </w:t>
            </w:r>
            <w:r w:rsidRPr="004D2AC4">
              <w:rPr>
                <w:b/>
                <w:sz w:val="20"/>
                <w:szCs w:val="20"/>
              </w:rPr>
              <w:lastRenderedPageBreak/>
              <w:t>melodii či píseň zapsanou pomocí not</w:t>
            </w:r>
          </w:p>
          <w:p w:rsidR="00B719B1" w:rsidRPr="004D2AC4" w:rsidRDefault="00B719B1" w:rsidP="00FA53D3">
            <w:pPr>
              <w:rPr>
                <w:b/>
                <w:sz w:val="20"/>
                <w:szCs w:val="20"/>
              </w:rPr>
            </w:pPr>
            <w:r w:rsidRPr="004D2AC4">
              <w:rPr>
                <w:b/>
                <w:sz w:val="20"/>
                <w:szCs w:val="20"/>
              </w:rPr>
              <w:t>Rozpozná hudební formu jednoduché písně či skladby</w:t>
            </w:r>
          </w:p>
          <w:p w:rsidR="00B719B1" w:rsidRPr="004D2AC4" w:rsidRDefault="00B719B1" w:rsidP="00FA53D3">
            <w:pPr>
              <w:rPr>
                <w:sz w:val="20"/>
                <w:szCs w:val="20"/>
              </w:rPr>
            </w:pPr>
            <w:r w:rsidRPr="004D2AC4">
              <w:rPr>
                <w:sz w:val="20"/>
                <w:szCs w:val="20"/>
              </w:rPr>
              <w:t>Rozpozná hudební formu jednoduché písně či skladby</w:t>
            </w:r>
          </w:p>
          <w:p w:rsidR="00B719B1" w:rsidRPr="004D2AC4" w:rsidRDefault="00B719B1" w:rsidP="00FA53D3">
            <w:pPr>
              <w:rPr>
                <w:sz w:val="20"/>
                <w:szCs w:val="20"/>
              </w:rPr>
            </w:pPr>
            <w:r w:rsidRPr="004D2AC4">
              <w:rPr>
                <w:sz w:val="20"/>
                <w:szCs w:val="20"/>
              </w:rPr>
              <w:t>Dokáže zapsat noty do notové osnovy</w:t>
            </w:r>
            <w:r w:rsidRPr="004D2AC4">
              <w:rPr>
                <w:sz w:val="20"/>
                <w:szCs w:val="20"/>
              </w:rPr>
              <w:br/>
              <w:t>Rozezná jednotlivé noty, pomlky, tóniny</w:t>
            </w:r>
          </w:p>
          <w:p w:rsidR="00B719B1" w:rsidRPr="004D2AC4" w:rsidRDefault="00B719B1" w:rsidP="00FA53D3">
            <w:pPr>
              <w:rPr>
                <w:b/>
                <w:sz w:val="20"/>
                <w:szCs w:val="20"/>
              </w:rPr>
            </w:pPr>
            <w:r w:rsidRPr="004D2AC4">
              <w:rPr>
                <w:sz w:val="20"/>
                <w:szCs w:val="20"/>
              </w:rPr>
              <w:t>Dokáže vytleskat rytmus písně</w:t>
            </w:r>
            <w:r w:rsidRPr="004D2AC4">
              <w:rPr>
                <w:sz w:val="20"/>
                <w:szCs w:val="20"/>
              </w:rPr>
              <w:br/>
              <w:t>a dirigovat v určitém rytmu</w:t>
            </w:r>
            <w:r w:rsidRPr="004D2AC4">
              <w:rPr>
                <w:sz w:val="20"/>
                <w:szCs w:val="20"/>
              </w:rPr>
              <w:br/>
              <w:t>Pozná tance-valčík, polka</w:t>
            </w:r>
            <w:r w:rsidRPr="004D2AC4">
              <w:rPr>
                <w:sz w:val="20"/>
                <w:szCs w:val="20"/>
              </w:rPr>
              <w:br/>
              <w:t>Podle druhu rozlišuje jednotlivé hudební nástroje</w:t>
            </w:r>
          </w:p>
        </w:tc>
        <w:tc>
          <w:tcPr>
            <w:tcW w:w="3240" w:type="dxa"/>
          </w:tcPr>
          <w:p w:rsidR="00B719B1" w:rsidRPr="004D2AC4" w:rsidRDefault="00B719B1" w:rsidP="00FA53D3">
            <w:pPr>
              <w:rPr>
                <w:sz w:val="20"/>
                <w:szCs w:val="20"/>
              </w:rPr>
            </w:pPr>
            <w:r w:rsidRPr="004D2AC4">
              <w:rPr>
                <w:sz w:val="20"/>
                <w:szCs w:val="20"/>
              </w:rPr>
              <w:lastRenderedPageBreak/>
              <w:t>Znalosti a dovednosti</w:t>
            </w:r>
          </w:p>
          <w:p w:rsidR="00B719B1" w:rsidRPr="004D2AC4" w:rsidRDefault="00B719B1" w:rsidP="00FA53D3">
            <w:pPr>
              <w:rPr>
                <w:sz w:val="20"/>
                <w:szCs w:val="20"/>
              </w:rPr>
            </w:pPr>
            <w:r w:rsidRPr="004D2AC4">
              <w:rPr>
                <w:sz w:val="20"/>
                <w:szCs w:val="20"/>
              </w:rPr>
              <w:t>Notová osnova,rytmický a pohyb. doprovod,rytmus,takt,metrum,</w:t>
            </w:r>
          </w:p>
          <w:p w:rsidR="00B719B1" w:rsidRPr="004D2AC4" w:rsidRDefault="00B719B1" w:rsidP="00FA53D3">
            <w:pPr>
              <w:rPr>
                <w:sz w:val="20"/>
                <w:szCs w:val="20"/>
              </w:rPr>
            </w:pPr>
            <w:r w:rsidRPr="004D2AC4">
              <w:rPr>
                <w:sz w:val="20"/>
                <w:szCs w:val="20"/>
              </w:rPr>
              <w:t>Stupnice C dur,G dur,a moll,</w:t>
            </w:r>
          </w:p>
          <w:p w:rsidR="00B719B1" w:rsidRPr="004D2AC4" w:rsidRDefault="00B719B1" w:rsidP="00FA53D3">
            <w:pPr>
              <w:rPr>
                <w:sz w:val="20"/>
                <w:szCs w:val="20"/>
              </w:rPr>
            </w:pPr>
            <w:r w:rsidRPr="004D2AC4">
              <w:rPr>
                <w:sz w:val="20"/>
                <w:szCs w:val="20"/>
              </w:rPr>
              <w:t>Akord,tonika,dominanta,druhy tanců,taktovací schéma čtyřdobého taktu,nota šestnáctinová</w:t>
            </w:r>
          </w:p>
          <w:p w:rsidR="00B719B1" w:rsidRPr="004D2AC4" w:rsidRDefault="00B719B1" w:rsidP="00FA53D3">
            <w:pPr>
              <w:rPr>
                <w:sz w:val="20"/>
                <w:szCs w:val="20"/>
              </w:rPr>
            </w:pPr>
            <w:r w:rsidRPr="004D2AC4">
              <w:rPr>
                <w:sz w:val="20"/>
                <w:szCs w:val="20"/>
              </w:rPr>
              <w:t>Druhy tanců</w:t>
            </w:r>
          </w:p>
          <w:p w:rsidR="00B719B1" w:rsidRPr="004D2AC4" w:rsidRDefault="00B719B1" w:rsidP="00FA53D3">
            <w:pPr>
              <w:rPr>
                <w:sz w:val="20"/>
                <w:szCs w:val="20"/>
              </w:rPr>
            </w:pPr>
            <w:r w:rsidRPr="004D2AC4">
              <w:rPr>
                <w:sz w:val="20"/>
                <w:szCs w:val="20"/>
              </w:rPr>
              <w:t>Hra na hudební nástroje</w:t>
            </w:r>
          </w:p>
          <w:p w:rsidR="00B719B1" w:rsidRPr="004D2AC4" w:rsidRDefault="00B719B1" w:rsidP="00FA53D3">
            <w:pPr>
              <w:rPr>
                <w:sz w:val="20"/>
                <w:szCs w:val="20"/>
              </w:rPr>
            </w:pPr>
            <w:r w:rsidRPr="004D2AC4">
              <w:rPr>
                <w:sz w:val="20"/>
                <w:szCs w:val="20"/>
              </w:rPr>
              <w:t>Rytmizace, melodizace a stylizace, hudební improvizace</w:t>
            </w:r>
          </w:p>
          <w:p w:rsidR="00B719B1" w:rsidRPr="004D2AC4" w:rsidRDefault="00B719B1" w:rsidP="00FA53D3">
            <w:pPr>
              <w:rPr>
                <w:sz w:val="20"/>
                <w:szCs w:val="20"/>
              </w:rPr>
            </w:pPr>
            <w:r w:rsidRPr="004D2AC4">
              <w:rPr>
                <w:sz w:val="20"/>
                <w:szCs w:val="20"/>
              </w:rPr>
              <w:lastRenderedPageBreak/>
              <w:t>Grafický záznam melodie</w:t>
            </w:r>
          </w:p>
          <w:p w:rsidR="00B719B1" w:rsidRPr="004D2AC4" w:rsidRDefault="00B719B1" w:rsidP="00FA53D3">
            <w:pPr>
              <w:rPr>
                <w:sz w:val="20"/>
                <w:szCs w:val="20"/>
              </w:rPr>
            </w:pPr>
            <w:r w:rsidRPr="004D2AC4">
              <w:rPr>
                <w:sz w:val="20"/>
                <w:szCs w:val="20"/>
              </w:rPr>
              <w:t>Pohybové vyjádření hudby a reakce na změny v proudu znějící hudby</w:t>
            </w:r>
          </w:p>
          <w:p w:rsidR="00B719B1" w:rsidRPr="004D2AC4" w:rsidRDefault="00B719B1" w:rsidP="00FA53D3">
            <w:pPr>
              <w:rPr>
                <w:sz w:val="20"/>
                <w:szCs w:val="20"/>
              </w:rPr>
            </w:pPr>
            <w:r w:rsidRPr="004D2AC4">
              <w:rPr>
                <w:sz w:val="20"/>
                <w:szCs w:val="20"/>
              </w:rPr>
              <w:t>Orientace v prostoru</w:t>
            </w:r>
          </w:p>
        </w:tc>
        <w:tc>
          <w:tcPr>
            <w:tcW w:w="3240" w:type="dxa"/>
          </w:tcPr>
          <w:p w:rsidR="00B719B1" w:rsidRPr="004D2AC4" w:rsidRDefault="00B719B1" w:rsidP="00FA53D3">
            <w:pPr>
              <w:rPr>
                <w:sz w:val="20"/>
                <w:szCs w:val="20"/>
              </w:rPr>
            </w:pPr>
            <w:r w:rsidRPr="004D2AC4">
              <w:rPr>
                <w:sz w:val="20"/>
                <w:szCs w:val="20"/>
              </w:rPr>
              <w:lastRenderedPageBreak/>
              <w:t>OSV</w:t>
            </w:r>
          </w:p>
          <w:p w:rsidR="00B719B1" w:rsidRPr="004D2AC4" w:rsidRDefault="00B719B1" w:rsidP="00FA53D3">
            <w:pPr>
              <w:rPr>
                <w:sz w:val="20"/>
                <w:szCs w:val="20"/>
              </w:rPr>
            </w:pPr>
            <w:r w:rsidRPr="004D2AC4">
              <w:rPr>
                <w:sz w:val="20"/>
                <w:szCs w:val="20"/>
              </w:rPr>
              <w:t>- Rozvoj schopností</w:t>
            </w:r>
          </w:p>
          <w:p w:rsidR="00B719B1" w:rsidRPr="004D2AC4" w:rsidRDefault="00B719B1" w:rsidP="00FA53D3">
            <w:pPr>
              <w:rPr>
                <w:sz w:val="20"/>
                <w:szCs w:val="20"/>
              </w:rPr>
            </w:pPr>
            <w:r w:rsidRPr="004D2AC4">
              <w:rPr>
                <w:sz w:val="20"/>
                <w:szCs w:val="20"/>
              </w:rPr>
              <w:t>- Kreativita</w:t>
            </w:r>
          </w:p>
          <w:p w:rsidR="00B719B1" w:rsidRPr="004D2AC4" w:rsidRDefault="00B719B1" w:rsidP="00FA53D3">
            <w:pPr>
              <w:rPr>
                <w:sz w:val="20"/>
                <w:szCs w:val="20"/>
              </w:rPr>
            </w:pPr>
            <w:r w:rsidRPr="004D2AC4">
              <w:rPr>
                <w:sz w:val="20"/>
                <w:szCs w:val="20"/>
              </w:rPr>
              <w:t>- Seberealizace</w:t>
            </w: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 xml:space="preserve">Celoročně uplatňuje své schopnosti </w:t>
            </w:r>
          </w:p>
          <w:p w:rsidR="00B719B1" w:rsidRPr="004D2AC4" w:rsidRDefault="00B719B1" w:rsidP="00FA53D3">
            <w:pPr>
              <w:rPr>
                <w:sz w:val="20"/>
                <w:szCs w:val="20"/>
              </w:rPr>
            </w:pPr>
            <w:r w:rsidRPr="004D2AC4">
              <w:rPr>
                <w:sz w:val="20"/>
                <w:szCs w:val="20"/>
              </w:rPr>
              <w:t>a dovednosti při hře na jednoduché hudební nástroje a učí se pohybovým dovednostem.</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Rozpozná v proudu znějící hudby některé z užitých hudebních výrazových prostředků, upozorní na metrorytmické, tempové, dynamické i zřetelné harmonické změny</w:t>
            </w:r>
          </w:p>
          <w:p w:rsidR="00B719B1" w:rsidRPr="004D2AC4" w:rsidRDefault="00B719B1" w:rsidP="00FA53D3">
            <w:pPr>
              <w:rPr>
                <w:sz w:val="20"/>
                <w:szCs w:val="20"/>
              </w:rPr>
            </w:pPr>
            <w:r w:rsidRPr="004D2AC4">
              <w:rPr>
                <w:sz w:val="20"/>
                <w:szCs w:val="20"/>
              </w:rPr>
              <w:t>Podle sluchu určuje v hudbě některé z užitých hudebních výrazových prostředků</w:t>
            </w:r>
          </w:p>
          <w:p w:rsidR="00B719B1" w:rsidRPr="004D2AC4" w:rsidRDefault="00B719B1" w:rsidP="00FA53D3">
            <w:pPr>
              <w:rPr>
                <w:b/>
                <w:sz w:val="20"/>
                <w:szCs w:val="20"/>
              </w:rPr>
            </w:pPr>
            <w:r w:rsidRPr="004D2AC4">
              <w:rPr>
                <w:sz w:val="20"/>
                <w:szCs w:val="20"/>
              </w:rPr>
              <w:t>Rozezná hudební nástroje</w:t>
            </w:r>
          </w:p>
        </w:tc>
        <w:tc>
          <w:tcPr>
            <w:tcW w:w="3240" w:type="dxa"/>
          </w:tcPr>
          <w:p w:rsidR="00B719B1" w:rsidRPr="004D2AC4" w:rsidRDefault="00B719B1" w:rsidP="00FA53D3">
            <w:pPr>
              <w:rPr>
                <w:sz w:val="20"/>
                <w:szCs w:val="20"/>
              </w:rPr>
            </w:pPr>
            <w:r w:rsidRPr="004D2AC4">
              <w:rPr>
                <w:sz w:val="20"/>
                <w:szCs w:val="20"/>
              </w:rPr>
              <w:t>Poslech</w:t>
            </w:r>
          </w:p>
          <w:p w:rsidR="00B719B1" w:rsidRPr="004D2AC4" w:rsidRDefault="00B719B1" w:rsidP="00FA53D3">
            <w:pPr>
              <w:rPr>
                <w:sz w:val="20"/>
                <w:szCs w:val="20"/>
              </w:rPr>
            </w:pPr>
            <w:r w:rsidRPr="004D2AC4">
              <w:rPr>
                <w:sz w:val="20"/>
                <w:szCs w:val="20"/>
              </w:rPr>
              <w:t>Výběr z CD</w:t>
            </w:r>
          </w:p>
          <w:p w:rsidR="00B719B1" w:rsidRPr="004D2AC4" w:rsidRDefault="00B719B1" w:rsidP="00FA53D3">
            <w:pPr>
              <w:rPr>
                <w:sz w:val="20"/>
                <w:szCs w:val="20"/>
              </w:rPr>
            </w:pPr>
            <w:r w:rsidRPr="004D2AC4">
              <w:rPr>
                <w:sz w:val="20"/>
                <w:szCs w:val="20"/>
              </w:rPr>
              <w:t>Kvality tónů – délka, síla, barva, výška</w:t>
            </w:r>
          </w:p>
          <w:p w:rsidR="00B719B1" w:rsidRPr="004D2AC4" w:rsidRDefault="00B719B1" w:rsidP="00FA53D3">
            <w:pPr>
              <w:rPr>
                <w:sz w:val="20"/>
                <w:szCs w:val="20"/>
              </w:rPr>
            </w:pPr>
            <w:r w:rsidRPr="004D2AC4">
              <w:rPr>
                <w:sz w:val="20"/>
                <w:szCs w:val="20"/>
              </w:rPr>
              <w:t>Vztahy mezi tóny – souzvuk, akord</w:t>
            </w:r>
          </w:p>
          <w:p w:rsidR="00B719B1" w:rsidRPr="004D2AC4" w:rsidRDefault="00B719B1" w:rsidP="00FA53D3">
            <w:pPr>
              <w:rPr>
                <w:sz w:val="20"/>
                <w:szCs w:val="20"/>
              </w:rPr>
            </w:pPr>
            <w:r w:rsidRPr="004D2AC4">
              <w:rPr>
                <w:sz w:val="20"/>
                <w:szCs w:val="20"/>
              </w:rPr>
              <w:t>Hudební styly a žánry</w:t>
            </w:r>
          </w:p>
          <w:p w:rsidR="00B719B1" w:rsidRPr="004D2AC4" w:rsidRDefault="00B719B1" w:rsidP="00FA53D3">
            <w:pPr>
              <w:rPr>
                <w:sz w:val="20"/>
                <w:szCs w:val="20"/>
              </w:rPr>
            </w:pPr>
            <w:r w:rsidRPr="004D2AC4">
              <w:rPr>
                <w:sz w:val="20"/>
                <w:szCs w:val="20"/>
              </w:rPr>
              <w:t>Hudební formy</w:t>
            </w:r>
          </w:p>
          <w:p w:rsidR="00B719B1" w:rsidRPr="004D2AC4" w:rsidRDefault="00B719B1" w:rsidP="00FA53D3">
            <w:pPr>
              <w:rPr>
                <w:sz w:val="20"/>
                <w:szCs w:val="20"/>
              </w:rPr>
            </w:pPr>
            <w:r w:rsidRPr="004D2AC4">
              <w:rPr>
                <w:sz w:val="20"/>
                <w:szCs w:val="20"/>
              </w:rPr>
              <w:t>Interpretace hudby</w:t>
            </w:r>
          </w:p>
        </w:tc>
        <w:tc>
          <w:tcPr>
            <w:tcW w:w="3240" w:type="dxa"/>
          </w:tcPr>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Celoročně poslech různých hudebních žánrů a skladeb</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Pr>
        <w:sectPr w:rsidR="00B719B1" w:rsidSect="00FA53D3">
          <w:pgSz w:w="16838" w:h="11906" w:orient="landscape"/>
          <w:pgMar w:top="1701" w:right="851" w:bottom="851" w:left="851" w:header="709" w:footer="709" w:gutter="0"/>
          <w:pgNumType w:fmt="numberInDash"/>
          <w:cols w:space="708"/>
          <w:docGrid w:linePitch="360"/>
        </w:sectPr>
      </w:pPr>
    </w:p>
    <w:p w:rsidR="00B719B1" w:rsidRPr="001C232F" w:rsidRDefault="00EA2D8B" w:rsidP="00EA2D8B">
      <w:pPr>
        <w:rPr>
          <w:b/>
          <w:color w:val="FF0000"/>
        </w:rPr>
      </w:pPr>
      <w:r>
        <w:rPr>
          <w:b/>
          <w:color w:val="FF0000"/>
        </w:rPr>
        <w:lastRenderedPageBreak/>
        <w:t>5.</w:t>
      </w:r>
      <w:r w:rsidR="00B719B1">
        <w:rPr>
          <w:b/>
          <w:color w:val="FF0000"/>
        </w:rPr>
        <w:t xml:space="preserve">    </w:t>
      </w:r>
      <w:r w:rsidR="00B719B1" w:rsidRPr="001C232F">
        <w:rPr>
          <w:b/>
          <w:color w:val="FF0000"/>
        </w:rPr>
        <w:t>Tělesná výchova (1. stupeň)</w:t>
      </w:r>
    </w:p>
    <w:p w:rsidR="00B719B1" w:rsidRDefault="00B719B1" w:rsidP="00B719B1">
      <w:pPr>
        <w:rPr>
          <w:b/>
        </w:rPr>
      </w:pPr>
    </w:p>
    <w:p w:rsidR="00B719B1" w:rsidRDefault="00B719B1" w:rsidP="00B719B1">
      <w:pPr>
        <w:rPr>
          <w:b/>
        </w:rPr>
      </w:pPr>
    </w:p>
    <w:p w:rsidR="00B719B1" w:rsidRPr="003F19C4" w:rsidRDefault="00B719B1" w:rsidP="00B719B1">
      <w:pPr>
        <w:outlineLvl w:val="0"/>
        <w:rPr>
          <w:i/>
        </w:rPr>
      </w:pPr>
      <w:r w:rsidRPr="003F19C4">
        <w:rPr>
          <w:b/>
          <w:i/>
        </w:rPr>
        <w:t>5.1</w:t>
      </w:r>
      <w:r>
        <w:rPr>
          <w:b/>
          <w:i/>
        </w:rPr>
        <w:t xml:space="preserve"> </w:t>
      </w:r>
      <w:r w:rsidRPr="003F19C4">
        <w:rPr>
          <w:b/>
          <w:i/>
        </w:rPr>
        <w:t xml:space="preserve">  Charakteristika vzdělávacího předmětu</w:t>
      </w:r>
      <w:r>
        <w:rPr>
          <w:b/>
          <w:i/>
        </w:rPr>
        <w:t xml:space="preserve"> T</w:t>
      </w:r>
      <w:r w:rsidRPr="003F19C4">
        <w:rPr>
          <w:b/>
          <w:i/>
        </w:rPr>
        <w:t>ělesná výchova</w:t>
      </w:r>
      <w:r>
        <w:rPr>
          <w:b/>
          <w:i/>
        </w:rPr>
        <w:t xml:space="preserve"> </w:t>
      </w:r>
      <w:r w:rsidRPr="003F19C4">
        <w:rPr>
          <w:b/>
          <w:i/>
        </w:rPr>
        <w:t>(1.stupeň)</w:t>
      </w:r>
    </w:p>
    <w:p w:rsidR="00B719B1" w:rsidRDefault="00B719B1" w:rsidP="00B719B1"/>
    <w:p w:rsidR="00B719B1" w:rsidRDefault="00B719B1" w:rsidP="00B719B1">
      <w:pPr>
        <w:jc w:val="both"/>
      </w:pPr>
      <w:r>
        <w:t>Požadavky této vzdělávací oblasti se realizují prostřednictvím předmětu Tělesná výchova            a výchova ke zdraví, která není samostatným předmětem je realizována především v prvouce      a v přírodovědě.</w:t>
      </w:r>
    </w:p>
    <w:p w:rsidR="00B719B1" w:rsidRDefault="00B719B1" w:rsidP="00B719B1">
      <w:pPr>
        <w:jc w:val="both"/>
      </w:pPr>
      <w:r>
        <w:t>Je součástí komplexnějšího vzdělávání v problematice zdraví. Je základním předpokladem pro aktivní a spokojený život, a proto se stává jednou z priorit základního vzdělávání.</w:t>
      </w:r>
    </w:p>
    <w:p w:rsidR="00B719B1" w:rsidRDefault="00B719B1" w:rsidP="00B719B1">
      <w:pPr>
        <w:jc w:val="both"/>
      </w:pPr>
      <w:r>
        <w:t xml:space="preserve">Ve 3. až 5. ročníku je zřízena vždy jedna třída s rozšířenou výukou tělesné výchovy. </w:t>
      </w:r>
    </w:p>
    <w:p w:rsidR="00B719B1" w:rsidRDefault="00B719B1" w:rsidP="00B719B1">
      <w:pPr>
        <w:jc w:val="both"/>
      </w:pPr>
    </w:p>
    <w:p w:rsidR="00B719B1" w:rsidRPr="003F19C4" w:rsidRDefault="00B719B1" w:rsidP="00B719B1">
      <w:pPr>
        <w:outlineLvl w:val="0"/>
        <w:rPr>
          <w:i/>
        </w:rPr>
      </w:pPr>
      <w:r w:rsidRPr="003F19C4">
        <w:rPr>
          <w:b/>
          <w:i/>
        </w:rPr>
        <w:t>5.2</w:t>
      </w:r>
      <w:r>
        <w:rPr>
          <w:b/>
          <w:i/>
        </w:rPr>
        <w:t xml:space="preserve"> </w:t>
      </w:r>
      <w:r w:rsidRPr="003F19C4">
        <w:rPr>
          <w:b/>
          <w:i/>
        </w:rPr>
        <w:t xml:space="preserve"> Obsahové vymezení předmětu</w:t>
      </w:r>
    </w:p>
    <w:p w:rsidR="00B719B1" w:rsidRDefault="00B719B1" w:rsidP="00B719B1"/>
    <w:p w:rsidR="00B719B1" w:rsidRDefault="00B719B1" w:rsidP="00B719B1">
      <w:pPr>
        <w:jc w:val="both"/>
      </w:pPr>
      <w:r>
        <w:t>Obsahem jsou činnosti ovlivňující zdraví, ovlivňující úroveň pohybových dovedností a činnosti podporující pohybové učení.Vzdělávání postupuje od spontánní pohybové činnosti k činnosti řízené, jejímž smyslem je schopnost samostatně ohodnotit úroveň své zdatnosti a řadit do denního režimu pohybové činnosti pro rozvoj zdatnosti a výkonnosti.</w:t>
      </w:r>
    </w:p>
    <w:p w:rsidR="00B719B1" w:rsidRDefault="00B719B1" w:rsidP="00B719B1">
      <w:pPr>
        <w:jc w:val="both"/>
      </w:pPr>
    </w:p>
    <w:p w:rsidR="00B719B1" w:rsidRDefault="00B719B1" w:rsidP="00B719B1"/>
    <w:p w:rsidR="00B719B1" w:rsidRPr="003F19C4" w:rsidRDefault="00B719B1" w:rsidP="00B719B1">
      <w:pPr>
        <w:outlineLvl w:val="0"/>
        <w:rPr>
          <w:b/>
          <w:i/>
        </w:rPr>
      </w:pPr>
      <w:r w:rsidRPr="003F19C4">
        <w:rPr>
          <w:b/>
          <w:i/>
        </w:rPr>
        <w:t>5.3</w:t>
      </w:r>
      <w:r>
        <w:rPr>
          <w:b/>
          <w:i/>
        </w:rPr>
        <w:t xml:space="preserve"> </w:t>
      </w:r>
      <w:r w:rsidRPr="003F19C4">
        <w:rPr>
          <w:b/>
          <w:i/>
        </w:rPr>
        <w:t xml:space="preserve"> Časové vymezení a organizační vymezení</w:t>
      </w:r>
    </w:p>
    <w:p w:rsidR="00B719B1" w:rsidRDefault="00B719B1" w:rsidP="00B719B1">
      <w:pPr>
        <w:rPr>
          <w:b/>
        </w:rPr>
      </w:pPr>
    </w:p>
    <w:p w:rsidR="00B719B1" w:rsidRDefault="00B719B1" w:rsidP="00B719B1">
      <w:pPr>
        <w:jc w:val="both"/>
      </w:pPr>
      <w:r w:rsidRPr="00D03FF1">
        <w:t xml:space="preserve">Předmět </w:t>
      </w:r>
      <w:r>
        <w:t>Tělesnou výchovu</w:t>
      </w:r>
      <w:r w:rsidRPr="00D03FF1">
        <w:t xml:space="preserve"> vyučujeme na  prvním stupni s 2 </w:t>
      </w:r>
      <w:r>
        <w:t>hodinovou týdenní dotací, ve sportovních třídách s 3 hodinovou dotací. Klasickou vyučovací hodinu zpestřujeme dalšími pohybovými aktivitami, jako je bruslení, plavání, v zimním období lyžování, sáňkování, bobování, hry na sněhu. Hodně záleží na sněhových podmínkách a v neposlední řadě i na zájmu dětí a rodičů. Výuku komponujeme i jako projekty nebo bloky s vyšší časovou náročností(plavání,lyžování,..)</w:t>
      </w:r>
    </w:p>
    <w:p w:rsidR="00B719B1" w:rsidRDefault="00B719B1" w:rsidP="00B719B1">
      <w:pPr>
        <w:jc w:val="both"/>
      </w:pPr>
      <w:r>
        <w:t>Tělesnou výchovu realizujeme ve vyuč.hodinách, tělovýchovných chvilkách, dále jako turistiku a pobyt v přírodě, plavecký výcvik, lyžařský výcvik.</w:t>
      </w:r>
    </w:p>
    <w:p w:rsidR="00B719B1" w:rsidRDefault="00B719B1" w:rsidP="00B719B1">
      <w:pPr>
        <w:jc w:val="both"/>
      </w:pPr>
    </w:p>
    <w:p w:rsidR="00B719B1" w:rsidRDefault="00B719B1" w:rsidP="00B719B1">
      <w:pPr>
        <w:jc w:val="both"/>
      </w:pPr>
    </w:p>
    <w:p w:rsidR="00B719B1" w:rsidRPr="00D5235C" w:rsidRDefault="00B719B1" w:rsidP="00B719B1">
      <w:pPr>
        <w:outlineLvl w:val="0"/>
        <w:rPr>
          <w:b/>
          <w:i/>
        </w:rPr>
      </w:pPr>
      <w:r w:rsidRPr="00D5235C">
        <w:rPr>
          <w:b/>
          <w:i/>
        </w:rPr>
        <w:t>5.4</w:t>
      </w:r>
      <w:r>
        <w:rPr>
          <w:b/>
          <w:i/>
        </w:rPr>
        <w:t xml:space="preserve"> </w:t>
      </w:r>
      <w:r w:rsidRPr="00D5235C">
        <w:rPr>
          <w:b/>
          <w:i/>
        </w:rPr>
        <w:t xml:space="preserve"> Výchovně vzdělávací strategie ( Tělesná výchova)</w:t>
      </w:r>
    </w:p>
    <w:p w:rsidR="00B719B1" w:rsidRDefault="00B719B1" w:rsidP="00B719B1"/>
    <w:p w:rsidR="00B719B1" w:rsidRDefault="00B719B1" w:rsidP="00B719B1">
      <w:pPr>
        <w:numPr>
          <w:ilvl w:val="0"/>
          <w:numId w:val="11"/>
        </w:numPr>
      </w:pPr>
      <w:r>
        <w:rPr>
          <w:b/>
        </w:rPr>
        <w:t>Kompetence k učení</w:t>
      </w:r>
    </w:p>
    <w:p w:rsidR="00B719B1" w:rsidRPr="00BB66F7" w:rsidRDefault="00B719B1" w:rsidP="00B719B1">
      <w:pPr>
        <w:outlineLvl w:val="0"/>
        <w:rPr>
          <w:b/>
        </w:rPr>
      </w:pPr>
      <w:r>
        <w:rPr>
          <w:b/>
          <w:i/>
        </w:rPr>
        <w:t>Učitel</w:t>
      </w:r>
    </w:p>
    <w:p w:rsidR="00B719B1" w:rsidRDefault="00B719B1" w:rsidP="00B719B1">
      <w:r>
        <w:t>-  vede k poznávání zdraví jako nejdůležitější životní hodnoty</w:t>
      </w:r>
    </w:p>
    <w:p w:rsidR="00B719B1" w:rsidRDefault="00B719B1" w:rsidP="00B719B1">
      <w:r>
        <w:t>-  učí získávat orientaci v základních názorech na zdraví</w:t>
      </w:r>
    </w:p>
    <w:p w:rsidR="00B719B1" w:rsidRDefault="00B719B1" w:rsidP="00B719B1">
      <w:r>
        <w:t>-  učí chápat zdraví,zdatnost a výkonnost jako významný předpoklad pro duševní pohodu</w:t>
      </w:r>
    </w:p>
    <w:p w:rsidR="00B719B1" w:rsidRDefault="00B719B1" w:rsidP="00B719B1">
      <w:r>
        <w:t>-  podporuje poznávání zdrojů informací o oblasti osvojování pohybových dovedností</w:t>
      </w:r>
    </w:p>
    <w:p w:rsidR="00B719B1" w:rsidRDefault="00B719B1" w:rsidP="00B719B1">
      <w:r>
        <w:t>-  vysvětluje účinek pohybu na zdraví</w:t>
      </w:r>
    </w:p>
    <w:p w:rsidR="00B719B1" w:rsidRDefault="00B719B1" w:rsidP="00B719B1"/>
    <w:p w:rsidR="00B719B1" w:rsidRDefault="00B719B1" w:rsidP="00B719B1">
      <w:pPr>
        <w:numPr>
          <w:ilvl w:val="0"/>
          <w:numId w:val="11"/>
        </w:numPr>
      </w:pPr>
      <w:r>
        <w:rPr>
          <w:b/>
        </w:rPr>
        <w:t>Kompetence k řešení problémů</w:t>
      </w:r>
    </w:p>
    <w:p w:rsidR="00B719B1" w:rsidRPr="00BB66F7" w:rsidRDefault="00B719B1" w:rsidP="00B719B1">
      <w:pPr>
        <w:outlineLvl w:val="0"/>
        <w:rPr>
          <w:b/>
        </w:rPr>
      </w:pPr>
      <w:r>
        <w:rPr>
          <w:b/>
          <w:i/>
        </w:rPr>
        <w:t>Učitel</w:t>
      </w:r>
    </w:p>
    <w:p w:rsidR="00B719B1" w:rsidRDefault="00B719B1" w:rsidP="00B719B1">
      <w:r>
        <w:t>-  oceňuje schopnost diskutovat o problémech souvisejících se zdravím,zdatností a výkonností</w:t>
      </w:r>
    </w:p>
    <w:p w:rsidR="00B719B1" w:rsidRDefault="00B719B1" w:rsidP="00B719B1">
      <w:r>
        <w:t>-  vede k samostatnému ohodnocení úrovně své zdatnosti</w:t>
      </w:r>
    </w:p>
    <w:p w:rsidR="00B719B1" w:rsidRDefault="00B719B1" w:rsidP="00B719B1">
      <w:r>
        <w:t>-  snaží se zadávat úlohy vedoucí k hledání problému,příčin,navrhuje řešení</w:t>
      </w:r>
    </w:p>
    <w:p w:rsidR="00B719B1" w:rsidRDefault="00B719B1" w:rsidP="00B719B1">
      <w:r>
        <w:lastRenderedPageBreak/>
        <w:t xml:space="preserve">-  přesvědčuje k využívání osvojených postupů k ovlivňování zdraví a zdatnosti,uvažování                </w:t>
      </w:r>
    </w:p>
    <w:p w:rsidR="00B719B1" w:rsidRDefault="00B719B1" w:rsidP="00B719B1">
      <w:r>
        <w:t xml:space="preserve">    a  návrh řešení problémů</w:t>
      </w:r>
    </w:p>
    <w:p w:rsidR="00B719B1" w:rsidRDefault="00B719B1" w:rsidP="00B719B1">
      <w:pPr>
        <w:rPr>
          <w:b/>
        </w:rPr>
      </w:pPr>
      <w:r>
        <w:t>-  učí poznávat postupy  ke zvyšování zdatnosti,navrhuje  další postupy</w:t>
      </w:r>
    </w:p>
    <w:p w:rsidR="00B719B1" w:rsidRDefault="00B719B1" w:rsidP="00B719B1">
      <w:pPr>
        <w:rPr>
          <w:b/>
        </w:rPr>
      </w:pPr>
    </w:p>
    <w:p w:rsidR="00B719B1" w:rsidRDefault="00B719B1" w:rsidP="00B719B1">
      <w:pPr>
        <w:numPr>
          <w:ilvl w:val="0"/>
          <w:numId w:val="11"/>
        </w:numPr>
      </w:pPr>
      <w:r>
        <w:rPr>
          <w:b/>
        </w:rPr>
        <w:t>Kompetence komutativní</w:t>
      </w:r>
    </w:p>
    <w:p w:rsidR="00B719B1" w:rsidRPr="00923F27" w:rsidRDefault="00B719B1" w:rsidP="00B719B1">
      <w:pPr>
        <w:outlineLvl w:val="0"/>
        <w:rPr>
          <w:b/>
        </w:rPr>
      </w:pPr>
      <w:r>
        <w:rPr>
          <w:b/>
          <w:i/>
        </w:rPr>
        <w:t>Učitel</w:t>
      </w:r>
    </w:p>
    <w:p w:rsidR="00B719B1" w:rsidRDefault="00B719B1" w:rsidP="00B719B1">
      <w:r>
        <w:t>-  vysvětluje nutnost komunikace při pohybu</w:t>
      </w:r>
    </w:p>
    <w:p w:rsidR="00B719B1" w:rsidRDefault="00B719B1" w:rsidP="00B719B1">
      <w:r>
        <w:t>-  podporuje vyjadřování a formulaci myšlenek</w:t>
      </w:r>
    </w:p>
    <w:p w:rsidR="00B719B1" w:rsidRDefault="00B719B1" w:rsidP="00B719B1">
      <w:r>
        <w:t>-  učí schopnosti diskutovat o problémech souvisejících se zdravím,zdatností a výkonností</w:t>
      </w:r>
    </w:p>
    <w:p w:rsidR="00B719B1" w:rsidRDefault="00B719B1" w:rsidP="00B719B1">
      <w:r>
        <w:t>-  vede ke schopnosti  vyjádřit svůj názor i svěřit se se zdravotním problémem</w:t>
      </w:r>
    </w:p>
    <w:p w:rsidR="00B719B1" w:rsidRDefault="00B719B1" w:rsidP="00B719B1"/>
    <w:p w:rsidR="00B719B1" w:rsidRDefault="00B719B1" w:rsidP="00B719B1">
      <w:pPr>
        <w:numPr>
          <w:ilvl w:val="0"/>
          <w:numId w:val="11"/>
        </w:numPr>
      </w:pPr>
      <w:r>
        <w:rPr>
          <w:b/>
        </w:rPr>
        <w:t>Kompetence sociální a personální</w:t>
      </w:r>
    </w:p>
    <w:p w:rsidR="00B719B1" w:rsidRPr="00923F27" w:rsidRDefault="00B719B1" w:rsidP="00B719B1">
      <w:pPr>
        <w:outlineLvl w:val="0"/>
        <w:rPr>
          <w:b/>
        </w:rPr>
      </w:pPr>
      <w:r>
        <w:rPr>
          <w:b/>
          <w:i/>
        </w:rPr>
        <w:t>Učitel</w:t>
      </w:r>
    </w:p>
    <w:p w:rsidR="00B719B1" w:rsidRDefault="00B719B1" w:rsidP="00B719B1">
      <w:r>
        <w:t xml:space="preserve">-  uvádí klady a zápory chápání zdraví a zdatnosti jako předpokladu pro duševní      </w:t>
      </w:r>
    </w:p>
    <w:p w:rsidR="00B719B1" w:rsidRDefault="00B719B1" w:rsidP="00B719B1">
      <w:r>
        <w:t xml:space="preserve">    pohodu,následně pro ovlivnění výběru zájmu,profese,partnera</w:t>
      </w:r>
    </w:p>
    <w:p w:rsidR="00B719B1" w:rsidRDefault="00B719B1" w:rsidP="00B719B1">
      <w:r>
        <w:t>-  podporuje vnímání prožitku z pohybu a vitality,příjemného prostředí a vztahů</w:t>
      </w:r>
    </w:p>
    <w:p w:rsidR="00B719B1" w:rsidRDefault="00B719B1" w:rsidP="00B719B1">
      <w:r>
        <w:t>-  vede žáka k sebehodnocení a hodnocení, k přijímání kritiky a pochvaly,výhry a prohry</w:t>
      </w:r>
    </w:p>
    <w:p w:rsidR="00B719B1" w:rsidRDefault="00B719B1" w:rsidP="00B719B1"/>
    <w:p w:rsidR="00B719B1" w:rsidRDefault="00B719B1" w:rsidP="00B719B1">
      <w:pPr>
        <w:numPr>
          <w:ilvl w:val="0"/>
          <w:numId w:val="11"/>
        </w:numPr>
      </w:pPr>
      <w:r>
        <w:rPr>
          <w:b/>
        </w:rPr>
        <w:t>Kompetence občanské</w:t>
      </w:r>
    </w:p>
    <w:p w:rsidR="00B719B1" w:rsidRPr="00E31D21" w:rsidRDefault="00B719B1" w:rsidP="00B719B1">
      <w:pPr>
        <w:outlineLvl w:val="0"/>
        <w:rPr>
          <w:b/>
        </w:rPr>
      </w:pPr>
      <w:r>
        <w:rPr>
          <w:b/>
          <w:i/>
        </w:rPr>
        <w:t>Učitel</w:t>
      </w:r>
    </w:p>
    <w:p w:rsidR="00B719B1" w:rsidRDefault="00B719B1" w:rsidP="00B719B1">
      <w:r>
        <w:t>-  učí posuzovat situace,které řeší vztahy,postoje ,úsilí</w:t>
      </w:r>
    </w:p>
    <w:p w:rsidR="00B719B1" w:rsidRDefault="00B719B1" w:rsidP="00B719B1">
      <w:r>
        <w:t>-  organizuje propojování činností a jednání souvisejících se zdravím,zdatností a výkonností</w:t>
      </w:r>
    </w:p>
    <w:p w:rsidR="00B719B1" w:rsidRDefault="00B719B1" w:rsidP="00B719B1"/>
    <w:p w:rsidR="00B719B1" w:rsidRDefault="00B719B1" w:rsidP="00B719B1">
      <w:pPr>
        <w:numPr>
          <w:ilvl w:val="0"/>
          <w:numId w:val="11"/>
        </w:numPr>
        <w:rPr>
          <w:b/>
        </w:rPr>
      </w:pPr>
      <w:r>
        <w:rPr>
          <w:b/>
        </w:rPr>
        <w:t>Kompetence pracovní</w:t>
      </w:r>
    </w:p>
    <w:p w:rsidR="00B719B1" w:rsidRPr="00E31D21" w:rsidRDefault="00B719B1" w:rsidP="00B719B1">
      <w:pPr>
        <w:outlineLvl w:val="0"/>
        <w:rPr>
          <w:b/>
        </w:rPr>
      </w:pPr>
      <w:r>
        <w:rPr>
          <w:b/>
          <w:i/>
        </w:rPr>
        <w:t>Učitel</w:t>
      </w:r>
    </w:p>
    <w:p w:rsidR="00B719B1" w:rsidRDefault="00B719B1" w:rsidP="00B719B1">
      <w:r>
        <w:t>-  vede k aktivnímu zapojování do činností a aktivit školy podporujících zdraví</w:t>
      </w:r>
    </w:p>
    <w:p w:rsidR="00B719B1" w:rsidRPr="00A57DEE" w:rsidRDefault="00B719B1" w:rsidP="00B719B1">
      <w:r>
        <w:t>-  propaguje  zdravotně prospěšné  činnosti</w:t>
      </w:r>
    </w:p>
    <w:p w:rsidR="00B719B1" w:rsidRDefault="00B719B1" w:rsidP="00B719B1"/>
    <w:p w:rsidR="00B719B1" w:rsidRDefault="00B719B1" w:rsidP="00B719B1"/>
    <w:p w:rsidR="00B719B1" w:rsidRPr="006A0954" w:rsidRDefault="00B719B1" w:rsidP="00B719B1"/>
    <w:p w:rsidR="00B719B1" w:rsidRPr="00D03FF1" w:rsidRDefault="00B719B1" w:rsidP="00B719B1">
      <w:pPr>
        <w:jc w:val="both"/>
      </w:pPr>
    </w:p>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Pr>
        <w:sectPr w:rsidR="00B719B1" w:rsidSect="00FA53D3">
          <w:pgSz w:w="11906" w:h="16838"/>
          <w:pgMar w:top="1418" w:right="851" w:bottom="1418" w:left="1701" w:header="709" w:footer="709" w:gutter="0"/>
          <w:pgNumType w:fmt="numberInDash"/>
          <w:cols w:space="708"/>
          <w:docGrid w:linePitch="360"/>
        </w:sectPr>
      </w:pPr>
    </w:p>
    <w:p w:rsidR="00B719B1" w:rsidRPr="003B188E" w:rsidRDefault="00B719B1" w:rsidP="00B719B1">
      <w:pPr>
        <w:outlineLvl w:val="0"/>
        <w:rPr>
          <w:b/>
          <w:i/>
        </w:rPr>
      </w:pPr>
      <w:r>
        <w:rPr>
          <w:b/>
          <w:i/>
        </w:rPr>
        <w:lastRenderedPageBreak/>
        <w:t>5</w:t>
      </w:r>
      <w:r w:rsidR="00C677C5">
        <w:rPr>
          <w:b/>
          <w:i/>
        </w:rPr>
        <w:t xml:space="preserve">.5 </w:t>
      </w:r>
      <w:r w:rsidRPr="003B188E">
        <w:rPr>
          <w:b/>
          <w:i/>
        </w:rPr>
        <w:t xml:space="preserve"> Vzdělávací obsah vyučovacího předmětu</w:t>
      </w:r>
    </w:p>
    <w:p w:rsidR="00B719B1" w:rsidRPr="003B188E" w:rsidRDefault="00B719B1" w:rsidP="00B719B1">
      <w:pPr>
        <w:rPr>
          <w:b/>
        </w:rPr>
      </w:pPr>
      <w:r>
        <w:rPr>
          <w:b/>
          <w:color w:val="0000FF"/>
          <w:sz w:val="32"/>
          <w:szCs w:val="32"/>
        </w:rPr>
        <w:t>Tělesná výchova</w:t>
      </w:r>
      <w:r w:rsidRPr="00FA46B2">
        <w:t xml:space="preserve">   </w:t>
      </w:r>
      <w:r>
        <w:t xml:space="preserve">                                                                    </w:t>
      </w:r>
      <w:r w:rsidRPr="00FA46B2">
        <w:rPr>
          <w:b/>
        </w:rPr>
        <w:t>ROČNÍK</w:t>
      </w:r>
      <w:r>
        <w:rPr>
          <w:b/>
        </w:rPr>
        <w:t xml:space="preserve">: </w:t>
      </w:r>
      <w:r w:rsidRPr="00F972EC">
        <w:rPr>
          <w:b/>
          <w:color w:val="0000FF"/>
          <w:sz w:val="32"/>
          <w:szCs w:val="32"/>
        </w:rPr>
        <w:t>1</w:t>
      </w:r>
      <w:r>
        <w:rPr>
          <w:b/>
          <w:color w:val="0000FF"/>
          <w:sz w:val="32"/>
          <w:szCs w:val="32"/>
        </w:rPr>
        <w: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FA46B2"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tc>
        <w:tc>
          <w:tcPr>
            <w:tcW w:w="3240" w:type="dxa"/>
          </w:tcPr>
          <w:p w:rsidR="00B719B1" w:rsidRPr="00FA46B2" w:rsidRDefault="00B719B1" w:rsidP="00FA53D3">
            <w:pPr>
              <w:jc w:val="center"/>
            </w:pPr>
            <w:r w:rsidRPr="004D2AC4">
              <w:rPr>
                <w:b/>
              </w:rPr>
              <w:t>POZNÁMKY</w:t>
            </w:r>
            <w:r w:rsidRPr="00FA46B2">
              <w:t xml:space="preserve"> </w:t>
            </w:r>
          </w:p>
          <w:p w:rsidR="00B719B1" w:rsidRPr="004D2AC4" w:rsidRDefault="00B719B1" w:rsidP="00FA53D3">
            <w:pPr>
              <w:jc w:val="center"/>
              <w:rPr>
                <w:sz w:val="20"/>
                <w:szCs w:val="20"/>
              </w:rPr>
            </w:pPr>
            <w:r w:rsidRPr="004D2AC4">
              <w:rPr>
                <w:sz w:val="20"/>
                <w:szCs w:val="20"/>
              </w:rPr>
              <w:t>( mezipředmětové vztahy, formy             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Uplatňuje hl. zásady hygieny a bezpečnosti při pohybových činnostech ve známých prostorech školy. Reaguje na zákl. pokyny a povely k osvojované činnosti a její organizaci.</w:t>
            </w:r>
          </w:p>
          <w:p w:rsidR="00B719B1" w:rsidRPr="004D2AC4" w:rsidRDefault="00B719B1" w:rsidP="00FA53D3">
            <w:pPr>
              <w:rPr>
                <w:sz w:val="20"/>
                <w:szCs w:val="20"/>
              </w:rPr>
            </w:pPr>
            <w:r w:rsidRPr="004D2AC4">
              <w:rPr>
                <w:sz w:val="20"/>
                <w:szCs w:val="20"/>
              </w:rPr>
              <w:t>Seznamuje se se základními zásadami hygieny a reaguje na základní pokyny a povely.</w:t>
            </w:r>
          </w:p>
        </w:tc>
        <w:tc>
          <w:tcPr>
            <w:tcW w:w="3240" w:type="dxa"/>
          </w:tcPr>
          <w:p w:rsidR="00B719B1" w:rsidRPr="004D2AC4" w:rsidRDefault="00B719B1" w:rsidP="00FA53D3">
            <w:pPr>
              <w:rPr>
                <w:sz w:val="20"/>
                <w:szCs w:val="20"/>
              </w:rPr>
            </w:pPr>
            <w:r w:rsidRPr="004D2AC4">
              <w:rPr>
                <w:sz w:val="20"/>
                <w:szCs w:val="20"/>
              </w:rPr>
              <w:t xml:space="preserve">Zásady bezpečnosti chůze </w:t>
            </w:r>
          </w:p>
          <w:p w:rsidR="00B719B1" w:rsidRPr="004D2AC4" w:rsidRDefault="00B719B1" w:rsidP="00FA53D3">
            <w:pPr>
              <w:rPr>
                <w:sz w:val="20"/>
                <w:szCs w:val="20"/>
              </w:rPr>
            </w:pPr>
            <w:r w:rsidRPr="004D2AC4">
              <w:rPr>
                <w:sz w:val="20"/>
                <w:szCs w:val="20"/>
              </w:rPr>
              <w:t>ve dvojicích</w:t>
            </w:r>
          </w:p>
          <w:p w:rsidR="00B719B1" w:rsidRPr="004D2AC4" w:rsidRDefault="00B719B1" w:rsidP="00FA53D3">
            <w:pPr>
              <w:rPr>
                <w:sz w:val="20"/>
                <w:szCs w:val="20"/>
              </w:rPr>
            </w:pPr>
            <w:r w:rsidRPr="004D2AC4">
              <w:rPr>
                <w:sz w:val="20"/>
                <w:szCs w:val="20"/>
              </w:rPr>
              <w:t>Kondiční cvičení</w:t>
            </w:r>
          </w:p>
          <w:p w:rsidR="00B719B1" w:rsidRPr="004D2AC4" w:rsidRDefault="00B719B1" w:rsidP="00FA53D3">
            <w:pPr>
              <w:rPr>
                <w:sz w:val="20"/>
                <w:szCs w:val="20"/>
              </w:rPr>
            </w:pPr>
            <w:r w:rsidRPr="004D2AC4">
              <w:rPr>
                <w:sz w:val="20"/>
                <w:szCs w:val="20"/>
              </w:rPr>
              <w:t>Míčová průprava</w:t>
            </w:r>
          </w:p>
          <w:p w:rsidR="00B719B1" w:rsidRPr="004D2AC4" w:rsidRDefault="00B719B1" w:rsidP="00FA53D3">
            <w:pPr>
              <w:rPr>
                <w:sz w:val="20"/>
                <w:szCs w:val="20"/>
              </w:rPr>
            </w:pPr>
            <w:r w:rsidRPr="004D2AC4">
              <w:rPr>
                <w:sz w:val="20"/>
                <w:szCs w:val="20"/>
              </w:rPr>
              <w:t>LA-50m, vytrvalost, skok z místa</w:t>
            </w:r>
          </w:p>
        </w:tc>
        <w:tc>
          <w:tcPr>
            <w:tcW w:w="3240" w:type="dxa"/>
          </w:tcPr>
          <w:p w:rsidR="00B719B1" w:rsidRPr="004D2AC4" w:rsidRDefault="00B719B1" w:rsidP="00FA53D3">
            <w:pPr>
              <w:rPr>
                <w:sz w:val="20"/>
                <w:szCs w:val="20"/>
              </w:rPr>
            </w:pPr>
            <w:r w:rsidRPr="004D2AC4">
              <w:rPr>
                <w:sz w:val="20"/>
                <w:szCs w:val="20"/>
              </w:rPr>
              <w:t>OSV. Psychohygiena.</w:t>
            </w:r>
          </w:p>
          <w:p w:rsidR="00B719B1" w:rsidRPr="004D2AC4" w:rsidRDefault="00B719B1" w:rsidP="00FA53D3">
            <w:pPr>
              <w:rPr>
                <w:sz w:val="20"/>
                <w:szCs w:val="20"/>
              </w:rPr>
            </w:pPr>
            <w:r w:rsidRPr="004D2AC4">
              <w:rPr>
                <w:sz w:val="20"/>
                <w:szCs w:val="20"/>
              </w:rPr>
              <w:t>Žák používá mat. a nástroje, respektuje určitá  pravidla</w:t>
            </w:r>
          </w:p>
        </w:tc>
        <w:tc>
          <w:tcPr>
            <w:tcW w:w="3240" w:type="dxa"/>
          </w:tcPr>
          <w:p w:rsidR="00B719B1" w:rsidRPr="004D2AC4" w:rsidRDefault="00B719B1" w:rsidP="00FA53D3">
            <w:pPr>
              <w:rPr>
                <w:sz w:val="20"/>
                <w:szCs w:val="20"/>
              </w:rPr>
            </w:pPr>
            <w:r w:rsidRPr="004D2AC4">
              <w:rPr>
                <w:sz w:val="20"/>
                <w:szCs w:val="20"/>
              </w:rPr>
              <w:t>Září</w:t>
            </w:r>
          </w:p>
          <w:p w:rsidR="00B719B1" w:rsidRPr="004D2AC4" w:rsidRDefault="00B719B1" w:rsidP="00FA53D3">
            <w:pPr>
              <w:rPr>
                <w:sz w:val="20"/>
                <w:szCs w:val="20"/>
              </w:rPr>
            </w:pPr>
            <w:r w:rsidRPr="004D2AC4">
              <w:rPr>
                <w:sz w:val="20"/>
                <w:szCs w:val="20"/>
              </w:rPr>
              <w:t>Míče, švihadla, žebřiny, stopky, pásmo.</w:t>
            </w:r>
          </w:p>
          <w:p w:rsidR="00B719B1" w:rsidRPr="004D2AC4" w:rsidRDefault="00B719B1" w:rsidP="00FA53D3">
            <w:pPr>
              <w:rPr>
                <w:sz w:val="20"/>
                <w:szCs w:val="20"/>
              </w:rPr>
            </w:pPr>
            <w:r w:rsidRPr="004D2AC4">
              <w:rPr>
                <w:sz w:val="20"/>
                <w:szCs w:val="20"/>
              </w:rPr>
              <w:t>Člověk a jeho svět, M</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 xml:space="preserve">Zvládá v souladu s individuálními předpoklady jednoduché pohybové činnosti jednotlivce nebo činnosti prováděné </w:t>
            </w:r>
          </w:p>
          <w:p w:rsidR="00B719B1" w:rsidRPr="004D2AC4" w:rsidRDefault="00B719B1" w:rsidP="00FA53D3">
            <w:pPr>
              <w:rPr>
                <w:b/>
                <w:sz w:val="20"/>
                <w:szCs w:val="20"/>
              </w:rPr>
            </w:pPr>
            <w:r w:rsidRPr="004D2AC4">
              <w:rPr>
                <w:b/>
                <w:sz w:val="20"/>
                <w:szCs w:val="20"/>
              </w:rPr>
              <w:t>ve skupině.</w:t>
            </w:r>
          </w:p>
          <w:p w:rsidR="00B719B1" w:rsidRPr="004D2AC4" w:rsidRDefault="00B719B1" w:rsidP="00FA53D3">
            <w:pPr>
              <w:rPr>
                <w:sz w:val="20"/>
                <w:szCs w:val="20"/>
              </w:rPr>
            </w:pPr>
            <w:r w:rsidRPr="004D2AC4">
              <w:rPr>
                <w:sz w:val="20"/>
                <w:szCs w:val="20"/>
              </w:rPr>
              <w:t xml:space="preserve">Zvládá jednoduché pohybové činnosti. </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Atletika</w:t>
            </w:r>
          </w:p>
          <w:p w:rsidR="00B719B1" w:rsidRPr="004D2AC4" w:rsidRDefault="00B719B1" w:rsidP="00FA53D3">
            <w:pPr>
              <w:rPr>
                <w:sz w:val="20"/>
                <w:szCs w:val="20"/>
              </w:rPr>
            </w:pPr>
            <w:r w:rsidRPr="004D2AC4">
              <w:rPr>
                <w:sz w:val="20"/>
                <w:szCs w:val="20"/>
              </w:rPr>
              <w:t>Švihadlo,žebřiny, míčové hry</w:t>
            </w:r>
          </w:p>
          <w:p w:rsidR="00B719B1" w:rsidRPr="004D2AC4" w:rsidRDefault="00B719B1" w:rsidP="00FA53D3">
            <w:pPr>
              <w:rPr>
                <w:sz w:val="20"/>
                <w:szCs w:val="20"/>
              </w:rPr>
            </w:pPr>
            <w:r w:rsidRPr="004D2AC4">
              <w:rPr>
                <w:sz w:val="20"/>
                <w:szCs w:val="20"/>
              </w:rPr>
              <w:t>Kotoul vpřed</w:t>
            </w:r>
          </w:p>
        </w:tc>
        <w:tc>
          <w:tcPr>
            <w:tcW w:w="3240" w:type="dxa"/>
          </w:tcPr>
          <w:p w:rsidR="00B719B1" w:rsidRPr="004D2AC4" w:rsidRDefault="00B719B1" w:rsidP="00FA53D3">
            <w:pPr>
              <w:rPr>
                <w:sz w:val="20"/>
                <w:szCs w:val="20"/>
              </w:rPr>
            </w:pPr>
            <w:r w:rsidRPr="004D2AC4">
              <w:rPr>
                <w:sz w:val="20"/>
                <w:szCs w:val="20"/>
              </w:rPr>
              <w:t>OSV. Seberegulace, sebeorganizace.</w:t>
            </w:r>
          </w:p>
          <w:p w:rsidR="00B719B1" w:rsidRPr="004D2AC4" w:rsidRDefault="00B719B1" w:rsidP="00FA53D3">
            <w:pPr>
              <w:rPr>
                <w:sz w:val="20"/>
                <w:szCs w:val="20"/>
              </w:rPr>
            </w:pPr>
            <w:r w:rsidRPr="004D2AC4">
              <w:rPr>
                <w:sz w:val="20"/>
                <w:szCs w:val="20"/>
              </w:rPr>
              <w:t>Pozoruje a experimentuje.</w:t>
            </w:r>
          </w:p>
          <w:p w:rsidR="00B719B1" w:rsidRPr="004D2AC4" w:rsidRDefault="00B719B1" w:rsidP="00FA53D3">
            <w:pPr>
              <w:rPr>
                <w:sz w:val="20"/>
                <w:szCs w:val="20"/>
              </w:rPr>
            </w:pPr>
            <w:r w:rsidRPr="004D2AC4">
              <w:rPr>
                <w:sz w:val="20"/>
                <w:szCs w:val="20"/>
              </w:rPr>
              <w:t>Přispívá k dobrým vztahům.</w:t>
            </w:r>
          </w:p>
        </w:tc>
        <w:tc>
          <w:tcPr>
            <w:tcW w:w="3240" w:type="dxa"/>
          </w:tcPr>
          <w:p w:rsidR="00B719B1" w:rsidRPr="004D2AC4" w:rsidRDefault="00B719B1" w:rsidP="00FA53D3">
            <w:pPr>
              <w:rPr>
                <w:sz w:val="20"/>
                <w:szCs w:val="20"/>
              </w:rPr>
            </w:pPr>
            <w:r w:rsidRPr="004D2AC4">
              <w:rPr>
                <w:sz w:val="20"/>
                <w:szCs w:val="20"/>
              </w:rPr>
              <w:t>Říjen</w:t>
            </w:r>
          </w:p>
          <w:p w:rsidR="00B719B1" w:rsidRPr="004D2AC4" w:rsidRDefault="00B719B1" w:rsidP="00FA53D3">
            <w:pPr>
              <w:rPr>
                <w:sz w:val="20"/>
                <w:szCs w:val="20"/>
              </w:rPr>
            </w:pPr>
            <w:r w:rsidRPr="004D2AC4">
              <w:rPr>
                <w:sz w:val="20"/>
                <w:szCs w:val="20"/>
              </w:rPr>
              <w:t>Míče, švihadla, tyče, žíněnky, kriketový míček, stopky, pásmo.</w:t>
            </w:r>
          </w:p>
          <w:p w:rsidR="00B719B1" w:rsidRPr="004D2AC4" w:rsidRDefault="006C4406" w:rsidP="00FA53D3">
            <w:pPr>
              <w:rPr>
                <w:sz w:val="20"/>
                <w:szCs w:val="20"/>
              </w:rPr>
            </w:pPr>
            <w:r>
              <w:rPr>
                <w:sz w:val="20"/>
                <w:szCs w:val="20"/>
              </w:rPr>
              <w:t>Skupinové práce.</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 xml:space="preserve">Spolupracuje při jednoduchých týmových pohyb. činnostech </w:t>
            </w:r>
          </w:p>
          <w:p w:rsidR="00B719B1" w:rsidRPr="004D2AC4" w:rsidRDefault="00B719B1" w:rsidP="00FA53D3">
            <w:pPr>
              <w:rPr>
                <w:b/>
                <w:sz w:val="20"/>
                <w:szCs w:val="20"/>
              </w:rPr>
            </w:pPr>
            <w:r w:rsidRPr="004D2AC4">
              <w:rPr>
                <w:b/>
                <w:sz w:val="20"/>
                <w:szCs w:val="20"/>
              </w:rPr>
              <w:t>a soutěžích.</w:t>
            </w:r>
          </w:p>
          <w:p w:rsidR="00B719B1" w:rsidRPr="004D2AC4" w:rsidRDefault="00B719B1" w:rsidP="00FA53D3">
            <w:pPr>
              <w:rPr>
                <w:sz w:val="20"/>
                <w:szCs w:val="20"/>
              </w:rPr>
            </w:pPr>
            <w:r w:rsidRPr="004D2AC4">
              <w:rPr>
                <w:sz w:val="20"/>
                <w:szCs w:val="20"/>
              </w:rPr>
              <w:t>Respektuje pravidla při kolektivních i individuálních činnostech.</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Gymnastika</w:t>
            </w:r>
          </w:p>
          <w:p w:rsidR="00B719B1" w:rsidRPr="004D2AC4" w:rsidRDefault="00B719B1" w:rsidP="00FA53D3">
            <w:pPr>
              <w:rPr>
                <w:sz w:val="20"/>
                <w:szCs w:val="20"/>
              </w:rPr>
            </w:pPr>
            <w:r w:rsidRPr="004D2AC4">
              <w:rPr>
                <w:sz w:val="20"/>
                <w:szCs w:val="20"/>
              </w:rPr>
              <w:t>Šplh, závodivé hry, plné míče.</w:t>
            </w:r>
          </w:p>
          <w:p w:rsidR="00B719B1" w:rsidRPr="004D2AC4" w:rsidRDefault="00B719B1" w:rsidP="00FA53D3">
            <w:pPr>
              <w:rPr>
                <w:sz w:val="20"/>
                <w:szCs w:val="20"/>
              </w:rPr>
            </w:pPr>
            <w:r w:rsidRPr="004D2AC4">
              <w:rPr>
                <w:sz w:val="20"/>
                <w:szCs w:val="20"/>
              </w:rPr>
              <w:t>Skok přes kozu, kruhy.</w:t>
            </w:r>
          </w:p>
        </w:tc>
        <w:tc>
          <w:tcPr>
            <w:tcW w:w="3240" w:type="dxa"/>
          </w:tcPr>
          <w:p w:rsidR="00B719B1" w:rsidRPr="004D2AC4" w:rsidRDefault="00B719B1" w:rsidP="00FA53D3">
            <w:pPr>
              <w:rPr>
                <w:sz w:val="20"/>
                <w:szCs w:val="20"/>
              </w:rPr>
            </w:pPr>
            <w:r w:rsidRPr="004D2AC4">
              <w:rPr>
                <w:sz w:val="20"/>
                <w:szCs w:val="20"/>
              </w:rPr>
              <w:t>OSV. Sebepoznání a sebepojetí.</w:t>
            </w:r>
          </w:p>
          <w:p w:rsidR="00B719B1" w:rsidRPr="004D2AC4" w:rsidRDefault="00B719B1" w:rsidP="00FA53D3">
            <w:pPr>
              <w:rPr>
                <w:sz w:val="20"/>
                <w:szCs w:val="20"/>
              </w:rPr>
            </w:pPr>
            <w:r w:rsidRPr="004D2AC4">
              <w:rPr>
                <w:sz w:val="20"/>
                <w:szCs w:val="20"/>
              </w:rPr>
              <w:t>Pozitivní představa o sobě samém. Posiluje sebedůvěru.</w:t>
            </w:r>
          </w:p>
        </w:tc>
        <w:tc>
          <w:tcPr>
            <w:tcW w:w="3240" w:type="dxa"/>
          </w:tcPr>
          <w:p w:rsidR="00B719B1" w:rsidRPr="004D2AC4" w:rsidRDefault="00B719B1" w:rsidP="00FA53D3">
            <w:pPr>
              <w:rPr>
                <w:sz w:val="20"/>
                <w:szCs w:val="20"/>
              </w:rPr>
            </w:pPr>
            <w:r w:rsidRPr="004D2AC4">
              <w:rPr>
                <w:sz w:val="20"/>
                <w:szCs w:val="20"/>
              </w:rPr>
              <w:t>Listopad</w:t>
            </w:r>
          </w:p>
          <w:p w:rsidR="00B719B1" w:rsidRPr="004D2AC4" w:rsidRDefault="00B719B1" w:rsidP="00FA53D3">
            <w:pPr>
              <w:rPr>
                <w:sz w:val="20"/>
                <w:szCs w:val="20"/>
              </w:rPr>
            </w:pPr>
            <w:r w:rsidRPr="004D2AC4">
              <w:rPr>
                <w:sz w:val="20"/>
                <w:szCs w:val="20"/>
              </w:rPr>
              <w:t>Žíněnky, plné míče, koza, odrazový můstek.</w:t>
            </w:r>
          </w:p>
          <w:p w:rsidR="00B719B1" w:rsidRPr="004D2AC4" w:rsidRDefault="00B719B1" w:rsidP="00FA53D3">
            <w:pPr>
              <w:rPr>
                <w:sz w:val="20"/>
                <w:szCs w:val="20"/>
              </w:rPr>
            </w:pPr>
            <w:r w:rsidRPr="004D2AC4">
              <w:rPr>
                <w:sz w:val="20"/>
                <w:szCs w:val="20"/>
              </w:rPr>
              <w:t xml:space="preserve">Názorně demonstrační metoda. </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Reaguje na základní pokyny a povely k osvojené činnosti a její organizaci.</w:t>
            </w:r>
          </w:p>
          <w:p w:rsidR="00B719B1" w:rsidRPr="004D2AC4" w:rsidRDefault="00B719B1" w:rsidP="00FA53D3">
            <w:pPr>
              <w:rPr>
                <w:sz w:val="20"/>
                <w:szCs w:val="20"/>
              </w:rPr>
            </w:pPr>
            <w:r w:rsidRPr="004D2AC4">
              <w:rPr>
                <w:sz w:val="20"/>
                <w:szCs w:val="20"/>
              </w:rPr>
              <w:t>Dodržuje pravidla her a soutěží, respektuje opačné pohlaví.</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Trampolína</w:t>
            </w:r>
          </w:p>
          <w:p w:rsidR="00B719B1" w:rsidRPr="004D2AC4" w:rsidRDefault="00B719B1" w:rsidP="00FA53D3">
            <w:pPr>
              <w:rPr>
                <w:sz w:val="20"/>
                <w:szCs w:val="20"/>
              </w:rPr>
            </w:pPr>
            <w:r w:rsidRPr="004D2AC4">
              <w:rPr>
                <w:sz w:val="20"/>
                <w:szCs w:val="20"/>
              </w:rPr>
              <w:t>Překážky, švihadlo, žebřiny, přeskoky</w:t>
            </w:r>
          </w:p>
          <w:p w:rsidR="00B719B1" w:rsidRPr="004D2AC4" w:rsidRDefault="00B719B1" w:rsidP="00FA53D3">
            <w:pPr>
              <w:rPr>
                <w:sz w:val="20"/>
                <w:szCs w:val="20"/>
              </w:rPr>
            </w:pPr>
            <w:r w:rsidRPr="004D2AC4">
              <w:rPr>
                <w:sz w:val="20"/>
                <w:szCs w:val="20"/>
              </w:rPr>
              <w:t>Hry</w:t>
            </w:r>
          </w:p>
        </w:tc>
        <w:tc>
          <w:tcPr>
            <w:tcW w:w="3240" w:type="dxa"/>
          </w:tcPr>
          <w:p w:rsidR="00B719B1" w:rsidRPr="004D2AC4" w:rsidRDefault="00B719B1" w:rsidP="00FA53D3">
            <w:pPr>
              <w:rPr>
                <w:sz w:val="20"/>
                <w:szCs w:val="20"/>
              </w:rPr>
            </w:pPr>
            <w:r w:rsidRPr="004D2AC4">
              <w:rPr>
                <w:sz w:val="20"/>
                <w:szCs w:val="20"/>
              </w:rPr>
              <w:t>OSV. Seberegulace, sebeorganizace. Osobnostní rozvoj.</w:t>
            </w:r>
          </w:p>
          <w:p w:rsidR="00B719B1" w:rsidRPr="004D2AC4" w:rsidRDefault="00B719B1" w:rsidP="00FA53D3">
            <w:pPr>
              <w:rPr>
                <w:sz w:val="20"/>
                <w:szCs w:val="20"/>
              </w:rPr>
            </w:pPr>
            <w:r w:rsidRPr="004D2AC4">
              <w:rPr>
                <w:sz w:val="20"/>
                <w:szCs w:val="20"/>
              </w:rPr>
              <w:t>Využívá získané dovednosti k vytváření mezilidských vztahů.</w:t>
            </w:r>
          </w:p>
          <w:p w:rsidR="00B719B1" w:rsidRPr="004D2AC4" w:rsidRDefault="00B719B1" w:rsidP="00FA53D3">
            <w:pPr>
              <w:rPr>
                <w:sz w:val="20"/>
                <w:szCs w:val="20"/>
              </w:rPr>
            </w:pPr>
          </w:p>
        </w:tc>
        <w:tc>
          <w:tcPr>
            <w:tcW w:w="3240" w:type="dxa"/>
          </w:tcPr>
          <w:p w:rsidR="006C4406" w:rsidRDefault="006C4406" w:rsidP="00FA53D3">
            <w:pPr>
              <w:rPr>
                <w:sz w:val="20"/>
                <w:szCs w:val="20"/>
              </w:rPr>
            </w:pPr>
            <w:r>
              <w:rPr>
                <w:sz w:val="20"/>
                <w:szCs w:val="20"/>
              </w:rPr>
              <w:t>Prosinec</w:t>
            </w:r>
          </w:p>
          <w:p w:rsidR="00B719B1" w:rsidRPr="004D2AC4" w:rsidRDefault="00B719B1" w:rsidP="00FA53D3">
            <w:pPr>
              <w:rPr>
                <w:sz w:val="20"/>
                <w:szCs w:val="20"/>
              </w:rPr>
            </w:pPr>
            <w:r w:rsidRPr="004D2AC4">
              <w:rPr>
                <w:sz w:val="20"/>
                <w:szCs w:val="20"/>
              </w:rPr>
              <w:t>lavičky, žebřiny, míčky, míče.</w:t>
            </w:r>
          </w:p>
          <w:p w:rsidR="00B719B1" w:rsidRPr="004D2AC4" w:rsidRDefault="00B719B1" w:rsidP="00FA53D3">
            <w:pPr>
              <w:rPr>
                <w:sz w:val="20"/>
                <w:szCs w:val="20"/>
              </w:rPr>
            </w:pPr>
            <w:r w:rsidRPr="004D2AC4">
              <w:rPr>
                <w:sz w:val="20"/>
                <w:szCs w:val="20"/>
              </w:rPr>
              <w:t>Projekt: Vánoce.</w:t>
            </w:r>
          </w:p>
          <w:p w:rsidR="00B719B1" w:rsidRPr="004D2AC4" w:rsidRDefault="00B719B1" w:rsidP="00FA53D3">
            <w:pPr>
              <w:rPr>
                <w:sz w:val="20"/>
                <w:szCs w:val="20"/>
              </w:rPr>
            </w:pPr>
            <w:r w:rsidRPr="004D2AC4">
              <w:rPr>
                <w:sz w:val="20"/>
                <w:szCs w:val="20"/>
              </w:rPr>
              <w:t>Člověk a jeho svět, Člověk a svět práce, VV</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Reaguje na základní pokyny a povely k osvojené činnosti a její organizaci.</w:t>
            </w:r>
          </w:p>
          <w:p w:rsidR="00B719B1" w:rsidRPr="004D2AC4" w:rsidRDefault="00B719B1" w:rsidP="00FA53D3">
            <w:pPr>
              <w:rPr>
                <w:sz w:val="20"/>
                <w:szCs w:val="20"/>
              </w:rPr>
            </w:pPr>
            <w:r w:rsidRPr="004D2AC4">
              <w:rPr>
                <w:sz w:val="20"/>
                <w:szCs w:val="20"/>
              </w:rPr>
              <w:t>Užívá při pohybové činnosti zákl. osvojené názvosloví.</w:t>
            </w:r>
          </w:p>
          <w:p w:rsidR="00B719B1" w:rsidRPr="004D2AC4" w:rsidRDefault="00B719B1" w:rsidP="00FA53D3">
            <w:pPr>
              <w:rPr>
                <w:sz w:val="20"/>
                <w:szCs w:val="20"/>
              </w:rPr>
            </w:pPr>
          </w:p>
        </w:tc>
        <w:tc>
          <w:tcPr>
            <w:tcW w:w="3240" w:type="dxa"/>
          </w:tcPr>
          <w:p w:rsidR="00B719B1" w:rsidRPr="004D2AC4" w:rsidRDefault="006C4406" w:rsidP="00FA53D3">
            <w:pPr>
              <w:rPr>
                <w:sz w:val="20"/>
                <w:szCs w:val="20"/>
              </w:rPr>
            </w:pPr>
            <w:r>
              <w:rPr>
                <w:sz w:val="20"/>
                <w:szCs w:val="20"/>
              </w:rPr>
              <w:t>Gymnastika-žíněnky</w:t>
            </w:r>
          </w:p>
          <w:p w:rsidR="00B719B1" w:rsidRPr="004D2AC4" w:rsidRDefault="00B719B1" w:rsidP="00FA53D3">
            <w:pPr>
              <w:rPr>
                <w:sz w:val="20"/>
                <w:szCs w:val="20"/>
              </w:rPr>
            </w:pPr>
            <w:r w:rsidRPr="004D2AC4">
              <w:rPr>
                <w:sz w:val="20"/>
                <w:szCs w:val="20"/>
              </w:rPr>
              <w:t>Válení plných míčů, míčová technika</w:t>
            </w:r>
          </w:p>
          <w:p w:rsidR="00B719B1" w:rsidRPr="004D2AC4" w:rsidRDefault="00B719B1" w:rsidP="00FA53D3">
            <w:pPr>
              <w:rPr>
                <w:sz w:val="20"/>
                <w:szCs w:val="20"/>
              </w:rPr>
            </w:pPr>
            <w:r w:rsidRPr="004D2AC4">
              <w:rPr>
                <w:sz w:val="20"/>
                <w:szCs w:val="20"/>
              </w:rPr>
              <w:t>Zimní pobyt?</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MV. Morální rozvoj.</w:t>
            </w:r>
          </w:p>
          <w:p w:rsidR="00B719B1" w:rsidRPr="004D2AC4" w:rsidRDefault="00B719B1" w:rsidP="00FA53D3">
            <w:pPr>
              <w:rPr>
                <w:sz w:val="20"/>
                <w:szCs w:val="20"/>
              </w:rPr>
            </w:pPr>
            <w:r w:rsidRPr="004D2AC4">
              <w:rPr>
                <w:sz w:val="20"/>
                <w:szCs w:val="20"/>
              </w:rPr>
              <w:t>Komunikace. Respektuje odlišná hlediska.</w:t>
            </w:r>
          </w:p>
        </w:tc>
        <w:tc>
          <w:tcPr>
            <w:tcW w:w="3240" w:type="dxa"/>
          </w:tcPr>
          <w:p w:rsidR="00B719B1" w:rsidRPr="004D2AC4" w:rsidRDefault="00B719B1" w:rsidP="00FA53D3">
            <w:pPr>
              <w:rPr>
                <w:sz w:val="20"/>
                <w:szCs w:val="20"/>
              </w:rPr>
            </w:pPr>
            <w:r w:rsidRPr="004D2AC4">
              <w:rPr>
                <w:sz w:val="20"/>
                <w:szCs w:val="20"/>
              </w:rPr>
              <w:t>Leden</w:t>
            </w:r>
          </w:p>
          <w:p w:rsidR="00B719B1" w:rsidRPr="004D2AC4" w:rsidRDefault="006C4406" w:rsidP="00FA53D3">
            <w:pPr>
              <w:rPr>
                <w:sz w:val="20"/>
                <w:szCs w:val="20"/>
              </w:rPr>
            </w:pPr>
            <w:r>
              <w:rPr>
                <w:sz w:val="20"/>
                <w:szCs w:val="20"/>
              </w:rPr>
              <w:t>Žíněnky,</w:t>
            </w:r>
            <w:r w:rsidR="00B719B1" w:rsidRPr="004D2AC4">
              <w:rPr>
                <w:sz w:val="20"/>
                <w:szCs w:val="20"/>
              </w:rPr>
              <w:t xml:space="preserve"> plné míče, vybavení na zimní pobyt.</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Projekt: Zima</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Reaguje na základní pokyny a povely k osvojené činnosti a její organizaci.</w:t>
            </w:r>
          </w:p>
          <w:p w:rsidR="00B719B1" w:rsidRPr="004D2AC4" w:rsidRDefault="00B719B1" w:rsidP="00FA53D3">
            <w:pPr>
              <w:rPr>
                <w:sz w:val="20"/>
                <w:szCs w:val="20"/>
              </w:rPr>
            </w:pPr>
            <w:r w:rsidRPr="004D2AC4">
              <w:rPr>
                <w:sz w:val="20"/>
                <w:szCs w:val="20"/>
              </w:rPr>
              <w:lastRenderedPageBreak/>
              <w:t>Projevuje přiměřenou samostatnost a vůli pro zlepšení  úrovně své zdatnosti.</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r w:rsidRPr="004D2AC4">
              <w:rPr>
                <w:b/>
                <w:sz w:val="20"/>
                <w:szCs w:val="20"/>
              </w:rPr>
              <w:t>Spolupracuje při jednoduchých týmových pohybových činnostech a soutěžích.</w:t>
            </w:r>
          </w:p>
          <w:p w:rsidR="00B719B1" w:rsidRPr="004D2AC4" w:rsidRDefault="00B719B1" w:rsidP="00FA53D3">
            <w:pPr>
              <w:rPr>
                <w:sz w:val="20"/>
                <w:szCs w:val="20"/>
              </w:rPr>
            </w:pPr>
            <w:r w:rsidRPr="004D2AC4">
              <w:rPr>
                <w:sz w:val="20"/>
                <w:szCs w:val="20"/>
              </w:rPr>
              <w:t>Změří zákl. pohybové výkony a porovná je s předchozími výsledky.</w:t>
            </w:r>
          </w:p>
        </w:tc>
        <w:tc>
          <w:tcPr>
            <w:tcW w:w="3240" w:type="dxa"/>
          </w:tcPr>
          <w:p w:rsidR="00B719B1" w:rsidRPr="004D2AC4" w:rsidRDefault="006C4406" w:rsidP="00FA53D3">
            <w:pPr>
              <w:rPr>
                <w:sz w:val="20"/>
                <w:szCs w:val="20"/>
              </w:rPr>
            </w:pPr>
            <w:r>
              <w:rPr>
                <w:sz w:val="20"/>
                <w:szCs w:val="20"/>
              </w:rPr>
              <w:lastRenderedPageBreak/>
              <w:t>Gymnastika-odraz,</w:t>
            </w:r>
            <w:r w:rsidR="00B719B1" w:rsidRPr="004D2AC4">
              <w:rPr>
                <w:sz w:val="20"/>
                <w:szCs w:val="20"/>
              </w:rPr>
              <w:t xml:space="preserve"> ručkování, závěs pod koleny</w:t>
            </w:r>
          </w:p>
          <w:p w:rsidR="00B719B1" w:rsidRPr="004D2AC4" w:rsidRDefault="00B719B1" w:rsidP="00FA53D3">
            <w:pPr>
              <w:rPr>
                <w:sz w:val="20"/>
                <w:szCs w:val="20"/>
              </w:rPr>
            </w:pPr>
            <w:r w:rsidRPr="004D2AC4">
              <w:rPr>
                <w:sz w:val="20"/>
                <w:szCs w:val="20"/>
              </w:rPr>
              <w:lastRenderedPageBreak/>
              <w:t>Technika míčových her</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Šplh, překážková dráha</w:t>
            </w:r>
          </w:p>
          <w:p w:rsidR="00B719B1" w:rsidRPr="004D2AC4" w:rsidRDefault="00B719B1" w:rsidP="00FA53D3">
            <w:pPr>
              <w:rPr>
                <w:sz w:val="20"/>
                <w:szCs w:val="20"/>
              </w:rPr>
            </w:pPr>
            <w:r w:rsidRPr="004D2AC4">
              <w:rPr>
                <w:sz w:val="20"/>
                <w:szCs w:val="20"/>
              </w:rPr>
              <w:t>Gymnastika</w:t>
            </w:r>
          </w:p>
          <w:p w:rsidR="00B719B1" w:rsidRPr="004D2AC4" w:rsidRDefault="00B719B1" w:rsidP="00FA53D3">
            <w:pPr>
              <w:rPr>
                <w:sz w:val="20"/>
                <w:szCs w:val="20"/>
              </w:rPr>
            </w:pPr>
            <w:r w:rsidRPr="004D2AC4">
              <w:rPr>
                <w:sz w:val="20"/>
                <w:szCs w:val="20"/>
              </w:rPr>
              <w:t>Tanec</w:t>
            </w:r>
          </w:p>
        </w:tc>
        <w:tc>
          <w:tcPr>
            <w:tcW w:w="3240" w:type="dxa"/>
          </w:tcPr>
          <w:p w:rsidR="00B719B1" w:rsidRPr="004D2AC4" w:rsidRDefault="00B719B1" w:rsidP="00FA53D3">
            <w:pPr>
              <w:rPr>
                <w:sz w:val="20"/>
                <w:szCs w:val="20"/>
              </w:rPr>
            </w:pPr>
            <w:r w:rsidRPr="004D2AC4">
              <w:rPr>
                <w:sz w:val="20"/>
                <w:szCs w:val="20"/>
              </w:rPr>
              <w:lastRenderedPageBreak/>
              <w:t>OSV. Morální rozvoj. Osobnostní rozvoj.</w:t>
            </w:r>
          </w:p>
          <w:p w:rsidR="00B719B1" w:rsidRPr="004D2AC4" w:rsidRDefault="00B719B1" w:rsidP="00FA53D3">
            <w:pPr>
              <w:rPr>
                <w:sz w:val="20"/>
                <w:szCs w:val="20"/>
              </w:rPr>
            </w:pPr>
            <w:r w:rsidRPr="004D2AC4">
              <w:rPr>
                <w:sz w:val="20"/>
                <w:szCs w:val="20"/>
              </w:rPr>
              <w:lastRenderedPageBreak/>
              <w:t>Účinně pracuje ve skupině.</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 xml:space="preserve">OSV. Řešení problému </w:t>
            </w:r>
          </w:p>
          <w:p w:rsidR="00B719B1" w:rsidRPr="004D2AC4" w:rsidRDefault="00B719B1" w:rsidP="00FA53D3">
            <w:pPr>
              <w:rPr>
                <w:sz w:val="20"/>
                <w:szCs w:val="20"/>
              </w:rPr>
            </w:pPr>
            <w:r w:rsidRPr="004D2AC4">
              <w:rPr>
                <w:sz w:val="20"/>
                <w:szCs w:val="20"/>
              </w:rPr>
              <w:t>a rozhodovací dovednosti.</w:t>
            </w:r>
          </w:p>
          <w:p w:rsidR="00B719B1" w:rsidRPr="004D2AC4" w:rsidRDefault="00B719B1" w:rsidP="00FA53D3">
            <w:pPr>
              <w:rPr>
                <w:sz w:val="20"/>
                <w:szCs w:val="20"/>
              </w:rPr>
            </w:pPr>
            <w:r w:rsidRPr="004D2AC4">
              <w:rPr>
                <w:sz w:val="20"/>
                <w:szCs w:val="20"/>
              </w:rPr>
              <w:t>Kreativita.</w:t>
            </w:r>
          </w:p>
        </w:tc>
        <w:tc>
          <w:tcPr>
            <w:tcW w:w="3240" w:type="dxa"/>
          </w:tcPr>
          <w:p w:rsidR="006C4406" w:rsidRDefault="006C4406" w:rsidP="00FA53D3">
            <w:pPr>
              <w:rPr>
                <w:sz w:val="20"/>
                <w:szCs w:val="20"/>
              </w:rPr>
            </w:pPr>
            <w:r>
              <w:rPr>
                <w:sz w:val="20"/>
                <w:szCs w:val="20"/>
              </w:rPr>
              <w:lastRenderedPageBreak/>
              <w:t>Únor</w:t>
            </w:r>
          </w:p>
          <w:p w:rsidR="00B719B1" w:rsidRPr="004D2AC4" w:rsidRDefault="00B719B1" w:rsidP="00FA53D3">
            <w:pPr>
              <w:rPr>
                <w:sz w:val="20"/>
                <w:szCs w:val="20"/>
              </w:rPr>
            </w:pPr>
            <w:r w:rsidRPr="004D2AC4">
              <w:rPr>
                <w:sz w:val="20"/>
                <w:szCs w:val="20"/>
              </w:rPr>
              <w:t xml:space="preserve"> míče, …</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Březen</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Člověk a jeho svět, VV, M</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Spolupracuje při jednoduchých týmových pohybových činnostech a soutěžích.</w:t>
            </w:r>
          </w:p>
          <w:p w:rsidR="00B719B1" w:rsidRPr="004D2AC4" w:rsidRDefault="00B719B1" w:rsidP="00FA53D3">
            <w:pPr>
              <w:rPr>
                <w:sz w:val="20"/>
                <w:szCs w:val="20"/>
              </w:rPr>
            </w:pPr>
            <w:r w:rsidRPr="004D2AC4">
              <w:rPr>
                <w:sz w:val="20"/>
                <w:szCs w:val="20"/>
              </w:rPr>
              <w:t>Cvičí podle jednoduchého popisu. Uplatňuje kondiční zaměření činnosti.</w:t>
            </w:r>
          </w:p>
          <w:p w:rsidR="00B719B1" w:rsidRPr="004D2AC4" w:rsidRDefault="00B719B1" w:rsidP="00FA53D3">
            <w:pPr>
              <w:rPr>
                <w:sz w:val="20"/>
                <w:szCs w:val="20"/>
              </w:rPr>
            </w:pPr>
          </w:p>
          <w:p w:rsidR="00B719B1" w:rsidRPr="004D2AC4" w:rsidRDefault="00B719B1" w:rsidP="00FA53D3">
            <w:pPr>
              <w:rPr>
                <w:b/>
                <w:sz w:val="20"/>
                <w:szCs w:val="20"/>
              </w:rPr>
            </w:pPr>
            <w:r w:rsidRPr="004D2AC4">
              <w:rPr>
                <w:b/>
                <w:sz w:val="20"/>
                <w:szCs w:val="20"/>
              </w:rPr>
              <w:t>Zvládá v souladu s individuálními předpoklady jednoduché pohybové činnosti jednotlivce nebo činnosti prováděné ve skupině.</w:t>
            </w:r>
          </w:p>
          <w:p w:rsidR="00B719B1" w:rsidRPr="004D2AC4" w:rsidRDefault="00B719B1" w:rsidP="00FA53D3">
            <w:pPr>
              <w:rPr>
                <w:b/>
                <w:sz w:val="20"/>
                <w:szCs w:val="20"/>
              </w:rPr>
            </w:pPr>
            <w:r w:rsidRPr="004D2AC4">
              <w:rPr>
                <w:sz w:val="20"/>
                <w:szCs w:val="20"/>
              </w:rPr>
              <w:t>Podílí se na realizaci pravidelného pohyb. režimu, projevuje přiměřenou samostatnost.</w:t>
            </w:r>
          </w:p>
          <w:p w:rsidR="00B719B1" w:rsidRPr="004D2AC4" w:rsidRDefault="00B719B1" w:rsidP="00FA53D3">
            <w:pPr>
              <w:rPr>
                <w:sz w:val="20"/>
                <w:szCs w:val="20"/>
              </w:rPr>
            </w:pPr>
          </w:p>
          <w:p w:rsidR="00B719B1" w:rsidRPr="004D2AC4" w:rsidRDefault="00B719B1" w:rsidP="00FA53D3">
            <w:pPr>
              <w:rPr>
                <w:b/>
                <w:sz w:val="20"/>
                <w:szCs w:val="20"/>
              </w:rPr>
            </w:pPr>
            <w:r w:rsidRPr="004D2AC4">
              <w:rPr>
                <w:b/>
                <w:sz w:val="20"/>
                <w:szCs w:val="20"/>
              </w:rPr>
              <w:t>Zvládá v souladu s individuálními předpoklady jednoduché pohybové činnosti jednotlivce nebo činnosti prováděné ve skupině.</w:t>
            </w:r>
          </w:p>
          <w:p w:rsidR="00B719B1" w:rsidRPr="004D2AC4" w:rsidRDefault="00B719B1" w:rsidP="00FA53D3">
            <w:pPr>
              <w:rPr>
                <w:sz w:val="20"/>
                <w:szCs w:val="20"/>
              </w:rPr>
            </w:pPr>
            <w:r w:rsidRPr="004D2AC4">
              <w:rPr>
                <w:sz w:val="20"/>
                <w:szCs w:val="20"/>
              </w:rPr>
              <w:t>Reaguje na zákl. pokyny, usiluje o zlepšení svých výkonů.</w:t>
            </w:r>
          </w:p>
        </w:tc>
        <w:tc>
          <w:tcPr>
            <w:tcW w:w="3240" w:type="dxa"/>
          </w:tcPr>
          <w:p w:rsidR="00B719B1" w:rsidRPr="004D2AC4" w:rsidRDefault="00B719B1" w:rsidP="00FA53D3">
            <w:pPr>
              <w:rPr>
                <w:sz w:val="20"/>
                <w:szCs w:val="20"/>
              </w:rPr>
            </w:pPr>
            <w:r w:rsidRPr="004D2AC4">
              <w:rPr>
                <w:sz w:val="20"/>
                <w:szCs w:val="20"/>
              </w:rPr>
              <w:t>Atletika</w:t>
            </w:r>
          </w:p>
          <w:p w:rsidR="00B719B1" w:rsidRPr="004D2AC4" w:rsidRDefault="00B719B1" w:rsidP="00FA53D3">
            <w:pPr>
              <w:rPr>
                <w:sz w:val="20"/>
                <w:szCs w:val="20"/>
              </w:rPr>
            </w:pPr>
            <w:r w:rsidRPr="004D2AC4">
              <w:rPr>
                <w:sz w:val="20"/>
                <w:szCs w:val="20"/>
              </w:rPr>
              <w:t>Chůze v terénu</w:t>
            </w:r>
          </w:p>
          <w:p w:rsidR="00B719B1" w:rsidRPr="004D2AC4" w:rsidRDefault="00B719B1" w:rsidP="00FA53D3">
            <w:pPr>
              <w:rPr>
                <w:sz w:val="20"/>
                <w:szCs w:val="20"/>
              </w:rPr>
            </w:pPr>
            <w:r w:rsidRPr="004D2AC4">
              <w:rPr>
                <w:sz w:val="20"/>
                <w:szCs w:val="20"/>
              </w:rPr>
              <w:t>Hod tenis. míčkem</w:t>
            </w:r>
          </w:p>
          <w:p w:rsidR="00B719B1" w:rsidRPr="004D2AC4" w:rsidRDefault="00B719B1" w:rsidP="00FA53D3">
            <w:pPr>
              <w:rPr>
                <w:sz w:val="20"/>
                <w:szCs w:val="20"/>
              </w:rPr>
            </w:pPr>
            <w:r w:rsidRPr="004D2AC4">
              <w:rPr>
                <w:sz w:val="20"/>
                <w:szCs w:val="20"/>
              </w:rPr>
              <w:t>Starty</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Atletika-závody:50m, skok daleký, hod míčkem, vytrvalostní běh</w:t>
            </w:r>
          </w:p>
          <w:p w:rsidR="00B719B1" w:rsidRPr="004D2AC4" w:rsidRDefault="00B719B1" w:rsidP="00FA53D3">
            <w:pPr>
              <w:rPr>
                <w:sz w:val="20"/>
                <w:szCs w:val="20"/>
              </w:rPr>
            </w:pPr>
            <w:r w:rsidRPr="004D2AC4">
              <w:rPr>
                <w:sz w:val="20"/>
                <w:szCs w:val="20"/>
              </w:rPr>
              <w:t>Turistika</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Atletika- závodivé hry, soutěže       ve družstvech</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 xml:space="preserve">OSV. Řešení problému   </w:t>
            </w:r>
          </w:p>
          <w:p w:rsidR="00B719B1" w:rsidRPr="004D2AC4" w:rsidRDefault="00B719B1" w:rsidP="00FA53D3">
            <w:pPr>
              <w:rPr>
                <w:sz w:val="20"/>
                <w:szCs w:val="20"/>
              </w:rPr>
            </w:pPr>
            <w:r w:rsidRPr="004D2AC4">
              <w:rPr>
                <w:sz w:val="20"/>
                <w:szCs w:val="20"/>
              </w:rPr>
              <w:t>a rozhodovací dovednosti.</w:t>
            </w:r>
          </w:p>
          <w:p w:rsidR="00B719B1" w:rsidRPr="004D2AC4" w:rsidRDefault="00B719B1" w:rsidP="00FA53D3">
            <w:pPr>
              <w:rPr>
                <w:sz w:val="20"/>
                <w:szCs w:val="20"/>
              </w:rPr>
            </w:pPr>
            <w:r w:rsidRPr="004D2AC4">
              <w:rPr>
                <w:sz w:val="20"/>
                <w:szCs w:val="20"/>
              </w:rPr>
              <w:t>Používá obecně známé termíny.</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 xml:space="preserve">OSV. Komunikace.  </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OSV. Komunikace. Kreativita.</w:t>
            </w:r>
          </w:p>
          <w:p w:rsidR="00B719B1" w:rsidRPr="004D2AC4" w:rsidRDefault="00B719B1" w:rsidP="00FA53D3">
            <w:pPr>
              <w:rPr>
                <w:sz w:val="20"/>
                <w:szCs w:val="20"/>
              </w:rPr>
            </w:pPr>
            <w:r w:rsidRPr="004D2AC4">
              <w:rPr>
                <w:sz w:val="20"/>
                <w:szCs w:val="20"/>
              </w:rPr>
              <w:t xml:space="preserve">Přistupuje k výsledkům z hlediska ochrany zdraví svého i ostatních, ochrany živ. prostředí.             </w:t>
            </w:r>
          </w:p>
        </w:tc>
        <w:tc>
          <w:tcPr>
            <w:tcW w:w="3240" w:type="dxa"/>
          </w:tcPr>
          <w:p w:rsidR="00B719B1" w:rsidRPr="004D2AC4" w:rsidRDefault="00B719B1" w:rsidP="00FA53D3">
            <w:pPr>
              <w:rPr>
                <w:sz w:val="20"/>
                <w:szCs w:val="20"/>
              </w:rPr>
            </w:pPr>
            <w:r w:rsidRPr="004D2AC4">
              <w:rPr>
                <w:sz w:val="20"/>
                <w:szCs w:val="20"/>
              </w:rPr>
              <w:t>Duben</w:t>
            </w:r>
          </w:p>
          <w:p w:rsidR="00B719B1" w:rsidRPr="004D2AC4" w:rsidRDefault="00B719B1" w:rsidP="00FA53D3">
            <w:pPr>
              <w:rPr>
                <w:sz w:val="20"/>
                <w:szCs w:val="20"/>
              </w:rPr>
            </w:pPr>
            <w:r w:rsidRPr="004D2AC4">
              <w:rPr>
                <w:sz w:val="20"/>
                <w:szCs w:val="20"/>
              </w:rPr>
              <w:t>Míček, pásmo, stopky</w:t>
            </w:r>
          </w:p>
          <w:p w:rsidR="00B719B1" w:rsidRPr="004D2AC4" w:rsidRDefault="00B719B1" w:rsidP="00FA53D3">
            <w:pPr>
              <w:rPr>
                <w:sz w:val="20"/>
                <w:szCs w:val="20"/>
              </w:rPr>
            </w:pPr>
            <w:r w:rsidRPr="004D2AC4">
              <w:rPr>
                <w:sz w:val="20"/>
                <w:szCs w:val="20"/>
              </w:rPr>
              <w:t>Projekt: Velikonoce</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Květen</w:t>
            </w:r>
          </w:p>
          <w:p w:rsidR="00B719B1" w:rsidRPr="004D2AC4" w:rsidRDefault="00B719B1" w:rsidP="00FA53D3">
            <w:pPr>
              <w:rPr>
                <w:sz w:val="20"/>
                <w:szCs w:val="20"/>
              </w:rPr>
            </w:pPr>
            <w:r w:rsidRPr="004D2AC4">
              <w:rPr>
                <w:sz w:val="20"/>
                <w:szCs w:val="20"/>
              </w:rPr>
              <w:t>Míček, pásmo, stopky</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Červen</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6C4406" w:rsidRDefault="006C4406" w:rsidP="00B719B1">
      <w:pPr>
        <w:rPr>
          <w:b/>
          <w:color w:val="0000FF"/>
          <w:sz w:val="32"/>
          <w:szCs w:val="32"/>
        </w:rPr>
      </w:pPr>
    </w:p>
    <w:p w:rsidR="006C4406" w:rsidRDefault="006C4406" w:rsidP="00B719B1">
      <w:pPr>
        <w:rPr>
          <w:b/>
          <w:color w:val="0000FF"/>
          <w:sz w:val="32"/>
          <w:szCs w:val="32"/>
        </w:rPr>
      </w:pPr>
    </w:p>
    <w:p w:rsidR="00B719B1" w:rsidRPr="001646EC" w:rsidRDefault="00B719B1" w:rsidP="00B719B1">
      <w:pPr>
        <w:rPr>
          <w:b/>
          <w:color w:val="0000FF"/>
        </w:rPr>
      </w:pPr>
      <w:r w:rsidRPr="002C2632">
        <w:rPr>
          <w:b/>
          <w:color w:val="0000FF"/>
          <w:sz w:val="32"/>
          <w:szCs w:val="32"/>
        </w:rPr>
        <w:lastRenderedPageBreak/>
        <w:t>Tělesná výchova</w:t>
      </w:r>
      <w:r w:rsidRPr="002C2632">
        <w:rPr>
          <w:b/>
        </w:rPr>
        <w:t xml:space="preserve">                                                                        </w:t>
      </w:r>
      <w:r w:rsidRPr="001646EC">
        <w:rPr>
          <w:b/>
        </w:rPr>
        <w:t>ROČNÍK</w:t>
      </w:r>
      <w:r w:rsidRPr="001646EC">
        <w:t xml:space="preserve"> </w:t>
      </w:r>
      <w:r>
        <w:t xml:space="preserve">: </w:t>
      </w:r>
      <w:r w:rsidRPr="00923D5D">
        <w:rPr>
          <w:b/>
          <w:color w:val="0000FF"/>
          <w:sz w:val="32"/>
          <w:szCs w:val="32"/>
        </w:rPr>
        <w:t>2</w:t>
      </w:r>
      <w:r>
        <w:rPr>
          <w:b/>
          <w:color w:val="0000FF"/>
          <w:sz w:val="32"/>
          <w:szCs w:val="32"/>
        </w:rPr>
        <w:t>.</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tc>
        <w:tc>
          <w:tcPr>
            <w:tcW w:w="3240" w:type="dxa"/>
          </w:tcPr>
          <w:p w:rsidR="00B719B1" w:rsidRPr="001646EC" w:rsidRDefault="00B719B1" w:rsidP="00FA53D3">
            <w:pPr>
              <w:jc w:val="center"/>
            </w:pPr>
            <w:r w:rsidRPr="004D2AC4">
              <w:rPr>
                <w:b/>
              </w:rPr>
              <w:t>POZNÁMKY</w:t>
            </w:r>
            <w:r w:rsidRPr="001646EC">
              <w:t xml:space="preserve"> </w:t>
            </w:r>
          </w:p>
          <w:p w:rsidR="00B719B1" w:rsidRPr="004D2AC4" w:rsidRDefault="00B719B1" w:rsidP="00FA53D3">
            <w:pPr>
              <w:jc w:val="center"/>
              <w:rPr>
                <w:sz w:val="20"/>
                <w:szCs w:val="20"/>
              </w:rPr>
            </w:pPr>
            <w:r w:rsidRPr="004D2AC4">
              <w:rPr>
                <w:sz w:val="20"/>
                <w:szCs w:val="20"/>
              </w:rPr>
              <w:t>( mezipředmětové vztahy, formy 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Reaguje na základní pokyny a povely k osvojované činnosti a její organizaci.</w:t>
            </w:r>
          </w:p>
          <w:p w:rsidR="00B719B1" w:rsidRPr="004D2AC4" w:rsidRDefault="00B719B1" w:rsidP="00FA53D3">
            <w:pPr>
              <w:rPr>
                <w:sz w:val="20"/>
                <w:szCs w:val="20"/>
              </w:rPr>
            </w:pPr>
            <w:r w:rsidRPr="004D2AC4">
              <w:rPr>
                <w:b/>
                <w:sz w:val="20"/>
                <w:szCs w:val="20"/>
              </w:rPr>
              <w:t>Uplatňuje hlavní zásady hygieny a bezpečnosti při pohybových činnostech ve známých prostorech školy.</w:t>
            </w:r>
            <w:r w:rsidRPr="004D2AC4">
              <w:rPr>
                <w:sz w:val="20"/>
                <w:szCs w:val="20"/>
              </w:rPr>
              <w:t xml:space="preserve"> </w:t>
            </w:r>
          </w:p>
          <w:p w:rsidR="00B719B1" w:rsidRPr="004D2AC4" w:rsidRDefault="00B719B1" w:rsidP="00FA53D3">
            <w:pPr>
              <w:rPr>
                <w:sz w:val="20"/>
                <w:szCs w:val="20"/>
              </w:rPr>
            </w:pPr>
            <w:r w:rsidRPr="004D2AC4">
              <w:rPr>
                <w:sz w:val="20"/>
                <w:szCs w:val="20"/>
              </w:rPr>
              <w:t>Žák ví,že pohyb je vhodný pro zdraví.Zná zákl.pravidla chování při TV.Umí reagovat na základní pokyny,signály a gesta učitele.</w:t>
            </w:r>
          </w:p>
          <w:p w:rsidR="00B719B1" w:rsidRPr="004D2AC4" w:rsidRDefault="00B719B1" w:rsidP="00FA53D3">
            <w:pPr>
              <w:rPr>
                <w:sz w:val="20"/>
                <w:szCs w:val="20"/>
              </w:rPr>
            </w:pPr>
            <w:r w:rsidRPr="004D2AC4">
              <w:rPr>
                <w:sz w:val="20"/>
                <w:szCs w:val="20"/>
              </w:rPr>
              <w:t>Zvládá zákl.techniku běhu,skoku do dálky a v hodu míčkem.Dovede pojmenovat základní atletické disciplíny.</w:t>
            </w:r>
          </w:p>
        </w:tc>
        <w:tc>
          <w:tcPr>
            <w:tcW w:w="3240" w:type="dxa"/>
          </w:tcPr>
          <w:p w:rsidR="00B719B1" w:rsidRPr="004D2AC4" w:rsidRDefault="00B719B1" w:rsidP="00FA53D3">
            <w:pPr>
              <w:rPr>
                <w:sz w:val="20"/>
                <w:szCs w:val="20"/>
              </w:rPr>
            </w:pPr>
            <w:r w:rsidRPr="004D2AC4">
              <w:rPr>
                <w:b/>
                <w:sz w:val="20"/>
                <w:szCs w:val="20"/>
              </w:rPr>
              <w:t>Organizace,hygiena</w:t>
            </w:r>
            <w:r w:rsidRPr="004D2AC4">
              <w:rPr>
                <w:sz w:val="20"/>
                <w:szCs w:val="20"/>
              </w:rPr>
              <w:t>-základní</w:t>
            </w:r>
          </w:p>
          <w:p w:rsidR="00B719B1" w:rsidRPr="004D2AC4" w:rsidRDefault="00B719B1" w:rsidP="00FA53D3">
            <w:pPr>
              <w:rPr>
                <w:sz w:val="20"/>
                <w:szCs w:val="20"/>
              </w:rPr>
            </w:pPr>
            <w:r w:rsidRPr="004D2AC4">
              <w:rPr>
                <w:sz w:val="20"/>
                <w:szCs w:val="20"/>
              </w:rPr>
              <w:t>Pravidla chování při TV.Reakce na zákl.pokyny a povely.</w:t>
            </w:r>
          </w:p>
          <w:p w:rsidR="00B719B1" w:rsidRPr="004D2AC4" w:rsidRDefault="00B719B1" w:rsidP="00FA53D3">
            <w:pPr>
              <w:rPr>
                <w:sz w:val="20"/>
                <w:szCs w:val="20"/>
              </w:rPr>
            </w:pPr>
            <w:r w:rsidRPr="004D2AC4">
              <w:rPr>
                <w:b/>
                <w:sz w:val="20"/>
                <w:szCs w:val="20"/>
              </w:rPr>
              <w:t>Atletika-</w:t>
            </w:r>
            <w:r w:rsidRPr="004D2AC4">
              <w:rPr>
                <w:sz w:val="20"/>
                <w:szCs w:val="20"/>
              </w:rPr>
              <w:t xml:space="preserve">průprava běh,skok,chůze. </w:t>
            </w:r>
          </w:p>
        </w:tc>
        <w:tc>
          <w:tcPr>
            <w:tcW w:w="3240" w:type="dxa"/>
          </w:tcPr>
          <w:p w:rsidR="00B719B1" w:rsidRPr="004D2AC4" w:rsidRDefault="00B719B1" w:rsidP="00FA53D3">
            <w:pPr>
              <w:rPr>
                <w:sz w:val="20"/>
                <w:szCs w:val="20"/>
              </w:rPr>
            </w:pPr>
            <w:r w:rsidRPr="004D2AC4">
              <w:rPr>
                <w:b/>
                <w:sz w:val="20"/>
                <w:szCs w:val="20"/>
              </w:rPr>
              <w:t>OSV</w:t>
            </w:r>
            <w:r w:rsidRPr="004D2AC4">
              <w:rPr>
                <w:sz w:val="20"/>
                <w:szCs w:val="20"/>
              </w:rPr>
              <w:t>-osobnostní rozvoj,cvičení sebekontroly ( průběžně )</w:t>
            </w:r>
          </w:p>
        </w:tc>
        <w:tc>
          <w:tcPr>
            <w:tcW w:w="3240" w:type="dxa"/>
          </w:tcPr>
          <w:p w:rsidR="00B719B1" w:rsidRPr="004D2AC4" w:rsidRDefault="00B719B1" w:rsidP="00FA53D3">
            <w:pPr>
              <w:rPr>
                <w:b/>
                <w:sz w:val="20"/>
                <w:szCs w:val="20"/>
              </w:rPr>
            </w:pPr>
            <w:r w:rsidRPr="004D2AC4">
              <w:rPr>
                <w:b/>
                <w:sz w:val="20"/>
                <w:szCs w:val="20"/>
              </w:rPr>
              <w:t>Září</w:t>
            </w:r>
          </w:p>
          <w:p w:rsidR="00B719B1" w:rsidRPr="004D2AC4" w:rsidRDefault="00B719B1" w:rsidP="00FA53D3">
            <w:pPr>
              <w:rPr>
                <w:sz w:val="20"/>
                <w:szCs w:val="20"/>
              </w:rPr>
            </w:pPr>
            <w:r w:rsidRPr="004D2AC4">
              <w:rPr>
                <w:sz w:val="20"/>
                <w:szCs w:val="20"/>
              </w:rPr>
              <w:t>PRV</w:t>
            </w:r>
          </w:p>
          <w:p w:rsidR="00B719B1" w:rsidRPr="004D2AC4" w:rsidRDefault="00B719B1" w:rsidP="00FA53D3">
            <w:pPr>
              <w:rPr>
                <w:sz w:val="20"/>
                <w:szCs w:val="20"/>
              </w:rPr>
            </w:pPr>
            <w:r w:rsidRPr="004D2AC4">
              <w:rPr>
                <w:sz w:val="20"/>
                <w:szCs w:val="20"/>
              </w:rPr>
              <w:t>Názor,soutěže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Spojuje pravidelnou každodenní pohybovou činnost se zdravím a využívá nabízené příležitosti.</w:t>
            </w:r>
          </w:p>
          <w:p w:rsidR="00B719B1" w:rsidRPr="004D2AC4" w:rsidRDefault="00B719B1" w:rsidP="00FA53D3">
            <w:pPr>
              <w:rPr>
                <w:sz w:val="20"/>
                <w:szCs w:val="20"/>
              </w:rPr>
            </w:pPr>
            <w:r w:rsidRPr="004D2AC4">
              <w:rPr>
                <w:sz w:val="20"/>
                <w:szCs w:val="20"/>
              </w:rPr>
              <w:t>Zná základní pravidla bezpečnosti při atletických činnostech.Zvládá techniku nízkého a polovysokého startu.Zvládá techniku rychlého a vytrvalostního běhu.</w:t>
            </w:r>
          </w:p>
          <w:p w:rsidR="00B719B1" w:rsidRPr="004D2AC4" w:rsidRDefault="00B719B1" w:rsidP="00FA53D3">
            <w:pPr>
              <w:rPr>
                <w:b/>
                <w:sz w:val="20"/>
                <w:szCs w:val="20"/>
              </w:rPr>
            </w:pPr>
            <w:r w:rsidRPr="004D2AC4">
              <w:rPr>
                <w:b/>
                <w:sz w:val="20"/>
                <w:szCs w:val="20"/>
              </w:rPr>
              <w:t>Reaguje na základní pokyny a povely k osvojované činnosti a její organizaci.</w:t>
            </w:r>
          </w:p>
          <w:p w:rsidR="00B719B1" w:rsidRPr="004D2AC4" w:rsidRDefault="00B719B1" w:rsidP="00FA53D3">
            <w:pPr>
              <w:rPr>
                <w:sz w:val="20"/>
                <w:szCs w:val="20"/>
              </w:rPr>
            </w:pPr>
            <w:r w:rsidRPr="004D2AC4">
              <w:rPr>
                <w:sz w:val="20"/>
                <w:szCs w:val="20"/>
              </w:rPr>
              <w:t>Umí prosté skoky a zvládá základy gymnast.odrazu.</w:t>
            </w:r>
          </w:p>
          <w:p w:rsidR="00B719B1" w:rsidRPr="004D2AC4" w:rsidRDefault="00B719B1" w:rsidP="00FA53D3">
            <w:pPr>
              <w:rPr>
                <w:b/>
                <w:sz w:val="20"/>
                <w:szCs w:val="20"/>
              </w:rPr>
            </w:pPr>
            <w:r w:rsidRPr="004D2AC4">
              <w:rPr>
                <w:sz w:val="20"/>
                <w:szCs w:val="20"/>
              </w:rPr>
              <w:t>Ovládá vlastní jednání,dokáže své jednání a chování kontrolovat.</w:t>
            </w:r>
          </w:p>
          <w:p w:rsidR="00B719B1" w:rsidRPr="004D2AC4" w:rsidRDefault="00B719B1" w:rsidP="00FA53D3">
            <w:pPr>
              <w:rPr>
                <w:b/>
                <w:sz w:val="20"/>
                <w:szCs w:val="20"/>
              </w:rPr>
            </w:pPr>
            <w:r w:rsidRPr="004D2AC4">
              <w:rPr>
                <w:b/>
                <w:sz w:val="20"/>
                <w:szCs w:val="20"/>
              </w:rPr>
              <w:t>Zvládá v souladu s individuálními předpoklady jednoduché pohybové činnosti jednotlivce nebo činnosti prováděné ve skupině:usiluje o jejich zlepšení.</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b/>
                <w:sz w:val="20"/>
                <w:szCs w:val="20"/>
              </w:rPr>
              <w:t>Atletika-</w:t>
            </w:r>
            <w:r w:rsidRPr="004D2AC4">
              <w:rPr>
                <w:sz w:val="20"/>
                <w:szCs w:val="20"/>
              </w:rPr>
              <w:t xml:space="preserve">průprava rychlého a vytrvalostního běhu.Základy nízkého a polovysokého startu. </w:t>
            </w:r>
          </w:p>
          <w:p w:rsidR="00B719B1" w:rsidRPr="004D2AC4" w:rsidRDefault="00B719B1" w:rsidP="00FA53D3">
            <w:pPr>
              <w:rPr>
                <w:sz w:val="20"/>
                <w:szCs w:val="20"/>
              </w:rPr>
            </w:pPr>
            <w:r w:rsidRPr="004D2AC4">
              <w:rPr>
                <w:b/>
                <w:sz w:val="20"/>
                <w:szCs w:val="20"/>
              </w:rPr>
              <w:t>Gymnastika-</w:t>
            </w:r>
            <w:r w:rsidRPr="004D2AC4">
              <w:rPr>
                <w:sz w:val="20"/>
                <w:szCs w:val="20"/>
              </w:rPr>
              <w:t>polohy,postoje,průpravná gymnas</w:t>
            </w:r>
            <w:r w:rsidR="00C031C8">
              <w:rPr>
                <w:sz w:val="20"/>
                <w:szCs w:val="20"/>
              </w:rPr>
              <w:t>tická cvičení:lavičky, žíněnky</w:t>
            </w:r>
            <w:r w:rsidRPr="004D2AC4">
              <w:rPr>
                <w:sz w:val="20"/>
                <w:szCs w:val="20"/>
              </w:rPr>
              <w:t xml:space="preserve"> </w:t>
            </w:r>
          </w:p>
        </w:tc>
        <w:tc>
          <w:tcPr>
            <w:tcW w:w="3240" w:type="dxa"/>
          </w:tcPr>
          <w:p w:rsidR="00B719B1" w:rsidRPr="004D2AC4" w:rsidRDefault="00B719B1" w:rsidP="00FA53D3">
            <w:pPr>
              <w:rPr>
                <w:sz w:val="20"/>
                <w:szCs w:val="20"/>
              </w:rPr>
            </w:pPr>
            <w:r w:rsidRPr="004D2AC4">
              <w:rPr>
                <w:b/>
                <w:sz w:val="20"/>
                <w:szCs w:val="20"/>
              </w:rPr>
              <w:t>OSV-</w:t>
            </w:r>
            <w:r w:rsidRPr="004D2AC4">
              <w:rPr>
                <w:sz w:val="20"/>
                <w:szCs w:val="20"/>
              </w:rPr>
              <w:t>osobnostní rozvoj,cvičení sebekontroly</w:t>
            </w:r>
          </w:p>
        </w:tc>
        <w:tc>
          <w:tcPr>
            <w:tcW w:w="3240" w:type="dxa"/>
          </w:tcPr>
          <w:p w:rsidR="00B719B1" w:rsidRPr="004D2AC4" w:rsidRDefault="00B719B1" w:rsidP="00FA53D3">
            <w:pPr>
              <w:rPr>
                <w:b/>
                <w:sz w:val="20"/>
                <w:szCs w:val="20"/>
              </w:rPr>
            </w:pPr>
            <w:r w:rsidRPr="004D2AC4">
              <w:rPr>
                <w:b/>
                <w:sz w:val="20"/>
                <w:szCs w:val="20"/>
              </w:rPr>
              <w:t>Říjen</w:t>
            </w:r>
          </w:p>
          <w:p w:rsidR="00B719B1" w:rsidRPr="004D2AC4" w:rsidRDefault="00B719B1" w:rsidP="00FA53D3">
            <w:pPr>
              <w:rPr>
                <w:sz w:val="20"/>
                <w:szCs w:val="20"/>
              </w:rPr>
            </w:pPr>
            <w:r w:rsidRPr="004D2AC4">
              <w:rPr>
                <w:sz w:val="20"/>
                <w:szCs w:val="20"/>
              </w:rPr>
              <w:t>Názor,tvořivá hra</w:t>
            </w:r>
          </w:p>
        </w:tc>
      </w:tr>
      <w:tr w:rsidR="00B719B1" w:rsidRPr="004D2AC4" w:rsidTr="00FA53D3">
        <w:tc>
          <w:tcPr>
            <w:tcW w:w="5688" w:type="dxa"/>
          </w:tcPr>
          <w:p w:rsidR="00B719B1" w:rsidRPr="004D2AC4" w:rsidRDefault="00B719B1" w:rsidP="00FA53D3">
            <w:pPr>
              <w:rPr>
                <w:sz w:val="20"/>
                <w:szCs w:val="20"/>
              </w:rPr>
            </w:pPr>
            <w:r w:rsidRPr="004D2AC4">
              <w:rPr>
                <w:b/>
                <w:sz w:val="20"/>
                <w:szCs w:val="20"/>
              </w:rPr>
              <w:t>Zvládá v souladu s individuálními předpoklady jednoduché pohybové činnosti jednotlivce nebo činnosti prováděné ve skupině.</w:t>
            </w:r>
            <w:r w:rsidRPr="004D2AC4">
              <w:rPr>
                <w:sz w:val="20"/>
                <w:szCs w:val="20"/>
              </w:rPr>
              <w:t xml:space="preserve"> Umí kotoul vpřed.Umí pojmenovat základní postoje,pohyby,kroky,konkrétní osvojené tance</w:t>
            </w:r>
          </w:p>
          <w:p w:rsidR="00B719B1" w:rsidRPr="004D2AC4" w:rsidRDefault="00B719B1" w:rsidP="00FA53D3">
            <w:pPr>
              <w:rPr>
                <w:sz w:val="20"/>
                <w:szCs w:val="20"/>
              </w:rPr>
            </w:pPr>
            <w:r w:rsidRPr="004D2AC4">
              <w:rPr>
                <w:sz w:val="20"/>
                <w:szCs w:val="20"/>
              </w:rPr>
              <w:t>Zvládá základní způsoby házení a chytání míče</w:t>
            </w:r>
          </w:p>
        </w:tc>
        <w:tc>
          <w:tcPr>
            <w:tcW w:w="3240" w:type="dxa"/>
          </w:tcPr>
          <w:p w:rsidR="00B719B1" w:rsidRPr="004D2AC4" w:rsidRDefault="00B719B1" w:rsidP="00FA53D3">
            <w:pPr>
              <w:rPr>
                <w:sz w:val="20"/>
                <w:szCs w:val="20"/>
              </w:rPr>
            </w:pPr>
            <w:r w:rsidRPr="004D2AC4">
              <w:rPr>
                <w:b/>
                <w:sz w:val="20"/>
                <w:szCs w:val="20"/>
              </w:rPr>
              <w:t>Gymnastika-</w:t>
            </w:r>
            <w:r w:rsidRPr="004D2AC4">
              <w:rPr>
                <w:sz w:val="20"/>
                <w:szCs w:val="20"/>
              </w:rPr>
              <w:t>kotoul vpřed.Kondiční a rytmická cvičení,cvičení s hudbou</w:t>
            </w:r>
          </w:p>
          <w:p w:rsidR="00B719B1" w:rsidRPr="004D2AC4" w:rsidRDefault="00B719B1" w:rsidP="00FA53D3">
            <w:pPr>
              <w:rPr>
                <w:sz w:val="20"/>
                <w:szCs w:val="20"/>
              </w:rPr>
            </w:pPr>
            <w:r w:rsidRPr="004D2AC4">
              <w:rPr>
                <w:b/>
                <w:sz w:val="20"/>
                <w:szCs w:val="20"/>
              </w:rPr>
              <w:t>Hry-</w:t>
            </w:r>
            <w:r w:rsidRPr="004D2AC4">
              <w:rPr>
                <w:sz w:val="20"/>
                <w:szCs w:val="20"/>
              </w:rPr>
              <w:t xml:space="preserve">nácvik držení míče </w:t>
            </w:r>
          </w:p>
          <w:p w:rsidR="00B719B1" w:rsidRPr="004D2AC4" w:rsidRDefault="00B719B1" w:rsidP="00FA53D3">
            <w:pPr>
              <w:rPr>
                <w:b/>
                <w:sz w:val="20"/>
                <w:szCs w:val="20"/>
              </w:rPr>
            </w:pPr>
          </w:p>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Listopad</w:t>
            </w:r>
          </w:p>
          <w:p w:rsidR="00B719B1" w:rsidRPr="004D2AC4" w:rsidRDefault="00B719B1" w:rsidP="00FA53D3">
            <w:pPr>
              <w:rPr>
                <w:sz w:val="20"/>
                <w:szCs w:val="20"/>
              </w:rPr>
            </w:pPr>
            <w:r w:rsidRPr="004D2AC4">
              <w:rPr>
                <w:sz w:val="20"/>
                <w:szCs w:val="20"/>
              </w:rPr>
              <w:t>HV</w:t>
            </w:r>
          </w:p>
          <w:p w:rsidR="00B719B1" w:rsidRPr="004D2AC4" w:rsidRDefault="00B719B1" w:rsidP="00FA53D3">
            <w:pPr>
              <w:rPr>
                <w:b/>
                <w:sz w:val="20"/>
                <w:szCs w:val="20"/>
              </w:rPr>
            </w:pPr>
            <w:r w:rsidRPr="004D2AC4">
              <w:rPr>
                <w:sz w:val="20"/>
                <w:szCs w:val="20"/>
              </w:rPr>
              <w:t>Názor,demonstrace</w:t>
            </w:r>
          </w:p>
        </w:tc>
      </w:tr>
      <w:tr w:rsidR="00B719B1" w:rsidRPr="004D2AC4" w:rsidTr="00FA53D3">
        <w:tc>
          <w:tcPr>
            <w:tcW w:w="5688" w:type="dxa"/>
          </w:tcPr>
          <w:p w:rsidR="00B719B1" w:rsidRPr="004D2AC4" w:rsidRDefault="00B719B1" w:rsidP="00FA53D3">
            <w:pPr>
              <w:rPr>
                <w:sz w:val="20"/>
                <w:szCs w:val="20"/>
              </w:rPr>
            </w:pPr>
            <w:r w:rsidRPr="004D2AC4">
              <w:rPr>
                <w:b/>
                <w:sz w:val="20"/>
                <w:szCs w:val="20"/>
              </w:rPr>
              <w:t>Reaguje na základní pokyny a povely k osvojované činnosti a její organizaci.</w:t>
            </w:r>
            <w:r w:rsidRPr="004D2AC4">
              <w:rPr>
                <w:sz w:val="20"/>
                <w:szCs w:val="20"/>
              </w:rPr>
              <w:t xml:space="preserve"> Umí prosté skoky z trampolíny do vzporu </w:t>
            </w:r>
            <w:r w:rsidRPr="004D2AC4">
              <w:rPr>
                <w:sz w:val="20"/>
                <w:szCs w:val="20"/>
              </w:rPr>
              <w:lastRenderedPageBreak/>
              <w:t>dřepmo.Umí vyjádřit melodie a rytmus.</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b/>
                <w:sz w:val="20"/>
                <w:szCs w:val="20"/>
              </w:rPr>
              <w:lastRenderedPageBreak/>
              <w:t>Gymnastika-</w:t>
            </w:r>
            <w:r w:rsidR="00C031C8">
              <w:rPr>
                <w:sz w:val="20"/>
                <w:szCs w:val="20"/>
              </w:rPr>
              <w:t>průprava kotoulu vzad.Žíněnky a můstek</w:t>
            </w:r>
            <w:r w:rsidRPr="004D2AC4">
              <w:rPr>
                <w:sz w:val="20"/>
                <w:szCs w:val="20"/>
              </w:rPr>
              <w:t xml:space="preserve">-odrazy a </w:t>
            </w:r>
            <w:r w:rsidRPr="004D2AC4">
              <w:rPr>
                <w:sz w:val="20"/>
                <w:szCs w:val="20"/>
              </w:rPr>
              <w:lastRenderedPageBreak/>
              <w:t>prosté skoky do vzporu dřepmo.</w:t>
            </w:r>
          </w:p>
          <w:p w:rsidR="00B719B1" w:rsidRPr="004D2AC4" w:rsidRDefault="00B719B1" w:rsidP="00FA53D3">
            <w:pPr>
              <w:rPr>
                <w:sz w:val="20"/>
                <w:szCs w:val="20"/>
              </w:rPr>
            </w:pPr>
            <w:r w:rsidRPr="004D2AC4">
              <w:rPr>
                <w:sz w:val="20"/>
                <w:szCs w:val="20"/>
              </w:rPr>
              <w:t xml:space="preserve">Taneční doprovod písně </w:t>
            </w: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Prosinec</w:t>
            </w:r>
          </w:p>
          <w:p w:rsidR="00B719B1" w:rsidRPr="004D2AC4" w:rsidRDefault="00B719B1" w:rsidP="00FA53D3">
            <w:pPr>
              <w:rPr>
                <w:sz w:val="20"/>
                <w:szCs w:val="20"/>
              </w:rPr>
            </w:pPr>
            <w:r w:rsidRPr="004D2AC4">
              <w:rPr>
                <w:sz w:val="20"/>
                <w:szCs w:val="20"/>
              </w:rPr>
              <w:t>HV,aplikace dovedností</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Uplatňuje hlavní zásady hygieny a bezpečnosti při pohybových činnostech.</w:t>
            </w: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r w:rsidRPr="004D2AC4">
              <w:rPr>
                <w:b/>
                <w:sz w:val="20"/>
                <w:szCs w:val="20"/>
              </w:rPr>
              <w:t>Spojuje pravidelnou každodenní pohybovou činnost se zdravím a využívá nabízené příležitosti.</w:t>
            </w:r>
          </w:p>
          <w:p w:rsidR="00B719B1" w:rsidRPr="004D2AC4" w:rsidRDefault="00B719B1" w:rsidP="00FA53D3">
            <w:pPr>
              <w:rPr>
                <w:b/>
                <w:sz w:val="20"/>
                <w:szCs w:val="20"/>
              </w:rPr>
            </w:pPr>
          </w:p>
          <w:p w:rsidR="00B719B1" w:rsidRPr="004D2AC4" w:rsidRDefault="00B719B1" w:rsidP="00FA53D3">
            <w:pPr>
              <w:rPr>
                <w:sz w:val="20"/>
                <w:szCs w:val="20"/>
              </w:rPr>
            </w:pPr>
            <w:r w:rsidRPr="004D2AC4">
              <w:rPr>
                <w:sz w:val="20"/>
                <w:szCs w:val="20"/>
              </w:rPr>
              <w:t xml:space="preserve"> Zvládá techniku kotoulu vzad.Umí vyjádřit jednoduchou melodii a hlasitost doprovodu chůzí,během.Žák zvládá základní druhy cvičení,které pomáhají ke správnému držení těla.</w:t>
            </w: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b/>
                <w:sz w:val="20"/>
                <w:szCs w:val="20"/>
              </w:rPr>
              <w:t>Gymnastika-</w:t>
            </w:r>
            <w:r w:rsidRPr="004D2AC4">
              <w:rPr>
                <w:sz w:val="20"/>
                <w:szCs w:val="20"/>
              </w:rPr>
              <w:t>kotoul vzad.</w:t>
            </w:r>
          </w:p>
          <w:p w:rsidR="00B719B1" w:rsidRPr="004D2AC4" w:rsidRDefault="00B719B1" w:rsidP="00FA53D3">
            <w:pPr>
              <w:rPr>
                <w:sz w:val="20"/>
                <w:szCs w:val="20"/>
              </w:rPr>
            </w:pPr>
            <w:r w:rsidRPr="004D2AC4">
              <w:rPr>
                <w:sz w:val="20"/>
                <w:szCs w:val="20"/>
              </w:rPr>
              <w:t>Rytmizovaný pohyb- běh,chůze.</w:t>
            </w:r>
          </w:p>
          <w:p w:rsidR="00B719B1" w:rsidRPr="004D2AC4" w:rsidRDefault="00B719B1" w:rsidP="00FA53D3">
            <w:pPr>
              <w:rPr>
                <w:sz w:val="20"/>
                <w:szCs w:val="20"/>
              </w:rPr>
            </w:pPr>
            <w:r w:rsidRPr="004D2AC4">
              <w:rPr>
                <w:sz w:val="20"/>
                <w:szCs w:val="20"/>
              </w:rPr>
              <w:t xml:space="preserve">Lavička-kladinka. </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b/>
                <w:sz w:val="20"/>
                <w:szCs w:val="20"/>
              </w:rPr>
            </w:pPr>
            <w:r w:rsidRPr="004D2AC4">
              <w:rPr>
                <w:b/>
                <w:sz w:val="20"/>
                <w:szCs w:val="20"/>
              </w:rPr>
              <w:t>Bruslení</w:t>
            </w:r>
          </w:p>
        </w:tc>
        <w:tc>
          <w:tcPr>
            <w:tcW w:w="3240" w:type="dxa"/>
          </w:tcPr>
          <w:p w:rsidR="00B719B1" w:rsidRPr="004D2AC4" w:rsidRDefault="00B719B1" w:rsidP="00FA53D3">
            <w:pPr>
              <w:rPr>
                <w:sz w:val="20"/>
                <w:szCs w:val="20"/>
              </w:rPr>
            </w:pPr>
            <w:r w:rsidRPr="004D2AC4">
              <w:rPr>
                <w:b/>
                <w:sz w:val="20"/>
                <w:szCs w:val="20"/>
              </w:rPr>
              <w:t>OSV</w:t>
            </w:r>
            <w:r w:rsidRPr="004D2AC4">
              <w:rPr>
                <w:sz w:val="20"/>
                <w:szCs w:val="20"/>
              </w:rPr>
              <w:t>-osobnostní rozvoj,cvičení sebekontroly</w:t>
            </w:r>
          </w:p>
        </w:tc>
        <w:tc>
          <w:tcPr>
            <w:tcW w:w="3240" w:type="dxa"/>
          </w:tcPr>
          <w:p w:rsidR="00B719B1" w:rsidRPr="004D2AC4" w:rsidRDefault="00B719B1" w:rsidP="00FA53D3">
            <w:pPr>
              <w:rPr>
                <w:b/>
                <w:sz w:val="20"/>
                <w:szCs w:val="20"/>
              </w:rPr>
            </w:pPr>
            <w:r w:rsidRPr="004D2AC4">
              <w:rPr>
                <w:b/>
                <w:sz w:val="20"/>
                <w:szCs w:val="20"/>
              </w:rPr>
              <w:t>Leden</w:t>
            </w:r>
          </w:p>
          <w:p w:rsidR="00B719B1" w:rsidRPr="004D2AC4" w:rsidRDefault="00B719B1" w:rsidP="00FA53D3">
            <w:pPr>
              <w:rPr>
                <w:sz w:val="20"/>
                <w:szCs w:val="20"/>
              </w:rPr>
            </w:pPr>
            <w:r w:rsidRPr="004D2AC4">
              <w:rPr>
                <w:sz w:val="20"/>
                <w:szCs w:val="20"/>
              </w:rPr>
              <w:t>HV</w:t>
            </w:r>
          </w:p>
          <w:p w:rsidR="00B719B1" w:rsidRPr="004D2AC4" w:rsidRDefault="00B719B1" w:rsidP="00FA53D3">
            <w:pPr>
              <w:rPr>
                <w:sz w:val="20"/>
                <w:szCs w:val="20"/>
              </w:rPr>
            </w:pPr>
            <w:r w:rsidRPr="004D2AC4">
              <w:rPr>
                <w:sz w:val="20"/>
                <w:szCs w:val="20"/>
              </w:rPr>
              <w:t>skupiny</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sz w:val="20"/>
                <w:szCs w:val="20"/>
              </w:rPr>
            </w:pPr>
            <w:r w:rsidRPr="004D2AC4">
              <w:rPr>
                <w:b/>
                <w:sz w:val="20"/>
                <w:szCs w:val="20"/>
              </w:rPr>
              <w:t>Zvládá v souladu s individuálními předpoklady jednoduché pohybové činnosti jednotlivce nebo činnosti prováděné ve skupině.</w:t>
            </w:r>
            <w:r w:rsidRPr="004D2AC4">
              <w:rPr>
                <w:sz w:val="20"/>
                <w:szCs w:val="20"/>
              </w:rPr>
              <w:t xml:space="preserve"> </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Zdokonaluje přihrávky.</w:t>
            </w:r>
          </w:p>
          <w:p w:rsidR="00B719B1" w:rsidRPr="004D2AC4" w:rsidRDefault="00B719B1" w:rsidP="00FA53D3">
            <w:pPr>
              <w:rPr>
                <w:sz w:val="20"/>
                <w:szCs w:val="20"/>
              </w:rPr>
            </w:pPr>
            <w:r w:rsidRPr="004D2AC4">
              <w:rPr>
                <w:sz w:val="20"/>
                <w:szCs w:val="20"/>
              </w:rPr>
              <w:t>Ví,že hra přináší radost.Zná základní pravidla vybíjené.</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b/>
                <w:sz w:val="20"/>
                <w:szCs w:val="20"/>
              </w:rPr>
            </w:pPr>
            <w:r w:rsidRPr="004D2AC4">
              <w:rPr>
                <w:sz w:val="20"/>
                <w:szCs w:val="20"/>
              </w:rPr>
              <w:t xml:space="preserve"> Zvládá techniku kotoulu vpřed,vzad.Zvládá základy gymnastického odrazu</w:t>
            </w:r>
          </w:p>
        </w:tc>
        <w:tc>
          <w:tcPr>
            <w:tcW w:w="3240" w:type="dxa"/>
          </w:tcPr>
          <w:p w:rsidR="00B719B1" w:rsidRPr="004D2AC4" w:rsidRDefault="00B719B1" w:rsidP="00FA53D3">
            <w:pPr>
              <w:rPr>
                <w:sz w:val="20"/>
                <w:szCs w:val="20"/>
              </w:rPr>
            </w:pPr>
            <w:r w:rsidRPr="004D2AC4">
              <w:rPr>
                <w:b/>
                <w:sz w:val="20"/>
                <w:szCs w:val="20"/>
              </w:rPr>
              <w:t>Gymnastika-</w:t>
            </w:r>
            <w:r w:rsidRPr="004D2AC4">
              <w:rPr>
                <w:sz w:val="20"/>
                <w:szCs w:val="20"/>
              </w:rPr>
              <w:t>opakování kotoulu vpřed,vzad,akrobacie n</w:t>
            </w:r>
            <w:r w:rsidR="00C031C8">
              <w:rPr>
                <w:sz w:val="20"/>
                <w:szCs w:val="20"/>
              </w:rPr>
              <w:t>a žízeňce.</w:t>
            </w:r>
            <w:r w:rsidRPr="004D2AC4">
              <w:rPr>
                <w:sz w:val="20"/>
                <w:szCs w:val="20"/>
              </w:rPr>
              <w:t xml:space="preserve"> Zvládá techniku kotoulu vpřed,vzad</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b/>
                <w:sz w:val="20"/>
                <w:szCs w:val="20"/>
              </w:rPr>
              <w:t>Hry-</w:t>
            </w:r>
            <w:r w:rsidRPr="004D2AC4">
              <w:rPr>
                <w:sz w:val="20"/>
                <w:szCs w:val="20"/>
              </w:rPr>
              <w:t xml:space="preserve">přihrávky-fixace stylu.Vybíjená-nácvik základních pravidel. </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b/>
                <w:sz w:val="20"/>
                <w:szCs w:val="20"/>
              </w:rPr>
              <w:t>MV-</w:t>
            </w:r>
            <w:r w:rsidRPr="004D2AC4">
              <w:rPr>
                <w:sz w:val="20"/>
                <w:szCs w:val="20"/>
              </w:rPr>
              <w:t>lidské vztahy,etnický původ</w:t>
            </w:r>
          </w:p>
        </w:tc>
        <w:tc>
          <w:tcPr>
            <w:tcW w:w="3240" w:type="dxa"/>
          </w:tcPr>
          <w:p w:rsidR="00B719B1" w:rsidRPr="004D2AC4" w:rsidRDefault="00B719B1" w:rsidP="00FA53D3">
            <w:pPr>
              <w:rPr>
                <w:b/>
                <w:sz w:val="20"/>
                <w:szCs w:val="20"/>
              </w:rPr>
            </w:pPr>
            <w:r w:rsidRPr="004D2AC4">
              <w:rPr>
                <w:b/>
                <w:sz w:val="20"/>
                <w:szCs w:val="20"/>
              </w:rPr>
              <w:t>Únor</w:t>
            </w:r>
          </w:p>
          <w:p w:rsidR="00B719B1" w:rsidRPr="004D2AC4" w:rsidRDefault="00B719B1" w:rsidP="00FA53D3">
            <w:pPr>
              <w:rPr>
                <w:sz w:val="20"/>
                <w:szCs w:val="20"/>
              </w:rPr>
            </w:pPr>
            <w:r w:rsidRPr="004D2AC4">
              <w:rPr>
                <w:sz w:val="20"/>
                <w:szCs w:val="20"/>
              </w:rPr>
              <w:t>PRV</w:t>
            </w:r>
          </w:p>
          <w:p w:rsidR="00B719B1" w:rsidRPr="004D2AC4" w:rsidRDefault="00B719B1" w:rsidP="00FA53D3">
            <w:pPr>
              <w:rPr>
                <w:sz w:val="20"/>
                <w:szCs w:val="20"/>
              </w:rPr>
            </w:pPr>
            <w:r w:rsidRPr="004D2AC4">
              <w:rPr>
                <w:sz w:val="20"/>
                <w:szCs w:val="20"/>
              </w:rPr>
              <w:t>Tvořivá hra,aplikace dovedností</w:t>
            </w:r>
          </w:p>
        </w:tc>
      </w:tr>
      <w:tr w:rsidR="00B719B1" w:rsidRPr="004D2AC4" w:rsidTr="00FA53D3">
        <w:tc>
          <w:tcPr>
            <w:tcW w:w="5688" w:type="dxa"/>
          </w:tcPr>
          <w:p w:rsidR="00B719B1" w:rsidRPr="004D2AC4" w:rsidRDefault="00B719B1" w:rsidP="00FA53D3">
            <w:pPr>
              <w:rPr>
                <w:sz w:val="20"/>
                <w:szCs w:val="20"/>
              </w:rPr>
            </w:pPr>
            <w:r w:rsidRPr="004D2AC4">
              <w:rPr>
                <w:b/>
                <w:sz w:val="20"/>
                <w:szCs w:val="20"/>
              </w:rPr>
              <w:t xml:space="preserve">Reaguje na základní pokyny a povely k osvojované činnosti a </w:t>
            </w:r>
            <w:r w:rsidRPr="004D2AC4">
              <w:rPr>
                <w:b/>
                <w:sz w:val="20"/>
                <w:szCs w:val="20"/>
              </w:rPr>
              <w:lastRenderedPageBreak/>
              <w:t>její organizaci.</w:t>
            </w:r>
            <w:r w:rsidRPr="004D2AC4">
              <w:rPr>
                <w:sz w:val="20"/>
                <w:szCs w:val="20"/>
              </w:rPr>
              <w:t xml:space="preserve"> Umí ručkování ve svisu.Zvládá základní estetické držení těla.Umí pojmenovat základní postoje.</w:t>
            </w: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b/>
                <w:sz w:val="20"/>
                <w:szCs w:val="20"/>
              </w:rPr>
              <w:lastRenderedPageBreak/>
              <w:t>Gymnastika</w:t>
            </w:r>
            <w:r w:rsidRPr="004D2AC4">
              <w:rPr>
                <w:sz w:val="20"/>
                <w:szCs w:val="20"/>
              </w:rPr>
              <w:t>-hrazda.</w:t>
            </w:r>
          </w:p>
          <w:p w:rsidR="00B719B1" w:rsidRPr="004D2AC4" w:rsidRDefault="00B719B1" w:rsidP="00FA53D3">
            <w:pPr>
              <w:rPr>
                <w:sz w:val="20"/>
                <w:szCs w:val="20"/>
              </w:rPr>
            </w:pPr>
            <w:r w:rsidRPr="004D2AC4">
              <w:rPr>
                <w:sz w:val="20"/>
                <w:szCs w:val="20"/>
              </w:rPr>
              <w:lastRenderedPageBreak/>
              <w:t xml:space="preserve">Estetický pohyb těla-chůze,obraty,poskoky. </w:t>
            </w:r>
          </w:p>
          <w:p w:rsidR="00B719B1" w:rsidRPr="004D2AC4" w:rsidRDefault="00B719B1" w:rsidP="00FA53D3">
            <w:pPr>
              <w:rPr>
                <w:sz w:val="20"/>
                <w:szCs w:val="20"/>
              </w:rPr>
            </w:pP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Březen</w:t>
            </w:r>
          </w:p>
          <w:p w:rsidR="00B719B1" w:rsidRPr="004D2AC4" w:rsidRDefault="00B719B1" w:rsidP="00FA53D3">
            <w:pPr>
              <w:rPr>
                <w:b/>
                <w:sz w:val="20"/>
                <w:szCs w:val="20"/>
              </w:rPr>
            </w:pPr>
            <w:r w:rsidRPr="004D2AC4">
              <w:rPr>
                <w:b/>
                <w:sz w:val="20"/>
                <w:szCs w:val="20"/>
              </w:rPr>
              <w:lastRenderedPageBreak/>
              <w:t>HV</w:t>
            </w:r>
          </w:p>
          <w:p w:rsidR="00B719B1" w:rsidRPr="004D2AC4" w:rsidRDefault="00B719B1" w:rsidP="00FA53D3">
            <w:pPr>
              <w:rPr>
                <w:sz w:val="20"/>
                <w:szCs w:val="20"/>
              </w:rPr>
            </w:pPr>
            <w:r w:rsidRPr="004D2AC4">
              <w:rPr>
                <w:sz w:val="20"/>
                <w:szCs w:val="20"/>
              </w:rPr>
              <w:t>Sebehodnocení</w:t>
            </w:r>
          </w:p>
        </w:tc>
      </w:tr>
      <w:tr w:rsidR="00B719B1" w:rsidRPr="004D2AC4" w:rsidTr="00FA53D3">
        <w:tc>
          <w:tcPr>
            <w:tcW w:w="5688" w:type="dxa"/>
          </w:tcPr>
          <w:p w:rsidR="00B719B1" w:rsidRPr="004D2AC4" w:rsidRDefault="00B719B1" w:rsidP="00FA53D3">
            <w:pPr>
              <w:rPr>
                <w:sz w:val="20"/>
                <w:szCs w:val="20"/>
              </w:rPr>
            </w:pPr>
            <w:r w:rsidRPr="004D2AC4">
              <w:rPr>
                <w:b/>
                <w:sz w:val="20"/>
                <w:szCs w:val="20"/>
              </w:rPr>
              <w:lastRenderedPageBreak/>
              <w:t>Spolupracuje při jednoduchých týmových pohybových činnostech a soutěžích.</w:t>
            </w:r>
            <w:r w:rsidRPr="004D2AC4">
              <w:rPr>
                <w:sz w:val="20"/>
                <w:szCs w:val="20"/>
              </w:rPr>
              <w:t xml:space="preserve"> </w:t>
            </w:r>
          </w:p>
          <w:p w:rsidR="00B719B1" w:rsidRPr="004D2AC4" w:rsidRDefault="00B719B1" w:rsidP="00FA53D3">
            <w:pPr>
              <w:rPr>
                <w:sz w:val="20"/>
                <w:szCs w:val="20"/>
              </w:rPr>
            </w:pPr>
            <w:r w:rsidRPr="004D2AC4">
              <w:rPr>
                <w:sz w:val="20"/>
                <w:szCs w:val="20"/>
              </w:rPr>
              <w:t>Ví,že gymnastika je založena na přesném provádění pohybů a snaží se o to.  Zná pohybové hry a je schopen je hrát s kamarády i mimo tělocvičny.</w:t>
            </w:r>
          </w:p>
          <w:p w:rsidR="00B719B1" w:rsidRPr="004D2AC4" w:rsidRDefault="00B719B1" w:rsidP="00FA53D3">
            <w:pPr>
              <w:rPr>
                <w:b/>
                <w:sz w:val="20"/>
                <w:szCs w:val="20"/>
              </w:rPr>
            </w:pPr>
            <w:r w:rsidRPr="004D2AC4">
              <w:rPr>
                <w:b/>
                <w:sz w:val="20"/>
                <w:szCs w:val="20"/>
              </w:rPr>
              <w:t>Zvládá v souladu s individuálními předpoklady jednoduché pohybové činnosti jednotlivce nebo činnosti prováděné ve skupině.</w:t>
            </w:r>
          </w:p>
        </w:tc>
        <w:tc>
          <w:tcPr>
            <w:tcW w:w="3240" w:type="dxa"/>
          </w:tcPr>
          <w:p w:rsidR="00B719B1" w:rsidRPr="004D2AC4" w:rsidRDefault="00B719B1" w:rsidP="00FA53D3">
            <w:pPr>
              <w:rPr>
                <w:sz w:val="20"/>
                <w:szCs w:val="20"/>
              </w:rPr>
            </w:pPr>
            <w:r w:rsidRPr="004D2AC4">
              <w:rPr>
                <w:b/>
                <w:sz w:val="20"/>
                <w:szCs w:val="20"/>
              </w:rPr>
              <w:t>Gymnastika-</w:t>
            </w:r>
            <w:r w:rsidRPr="004D2AC4">
              <w:rPr>
                <w:sz w:val="20"/>
                <w:szCs w:val="20"/>
              </w:rPr>
              <w:t xml:space="preserve">jednoduchá skladba z nacvičených prvků(kotoul,obraty,..) </w:t>
            </w:r>
            <w:r w:rsidRPr="004D2AC4">
              <w:rPr>
                <w:b/>
                <w:sz w:val="20"/>
                <w:szCs w:val="20"/>
              </w:rPr>
              <w:t>Hry-</w:t>
            </w:r>
            <w:r w:rsidRPr="004D2AC4">
              <w:rPr>
                <w:sz w:val="20"/>
                <w:szCs w:val="20"/>
              </w:rPr>
              <w:t xml:space="preserve">Na jelena,Na vlka,.. </w:t>
            </w:r>
          </w:p>
          <w:p w:rsidR="00B719B1" w:rsidRPr="004D2AC4" w:rsidRDefault="00B719B1" w:rsidP="00FA53D3">
            <w:pPr>
              <w:rPr>
                <w:sz w:val="20"/>
                <w:szCs w:val="20"/>
              </w:rPr>
            </w:pPr>
            <w:r w:rsidRPr="004D2AC4">
              <w:rPr>
                <w:b/>
                <w:sz w:val="20"/>
                <w:szCs w:val="20"/>
              </w:rPr>
              <w:t>Atletika</w:t>
            </w:r>
            <w:r w:rsidRPr="004D2AC4">
              <w:rPr>
                <w:sz w:val="20"/>
                <w:szCs w:val="20"/>
              </w:rPr>
              <w:t>-průpravná cvičení,ovlivňování rychlosti,vytrvalosti</w:t>
            </w:r>
          </w:p>
          <w:p w:rsidR="00B719B1" w:rsidRPr="004D2AC4" w:rsidRDefault="00B719B1" w:rsidP="00FA53D3">
            <w:pPr>
              <w:rPr>
                <w:sz w:val="20"/>
                <w:szCs w:val="20"/>
              </w:rPr>
            </w:pP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Duben</w:t>
            </w:r>
          </w:p>
          <w:p w:rsidR="00B719B1" w:rsidRPr="004D2AC4" w:rsidRDefault="00B719B1" w:rsidP="00FA53D3">
            <w:pPr>
              <w:rPr>
                <w:sz w:val="20"/>
                <w:szCs w:val="20"/>
              </w:rPr>
            </w:pPr>
            <w:r w:rsidRPr="004D2AC4">
              <w:rPr>
                <w:sz w:val="20"/>
                <w:szCs w:val="20"/>
              </w:rPr>
              <w:t>ČJ</w:t>
            </w:r>
          </w:p>
          <w:p w:rsidR="00B719B1" w:rsidRPr="004D2AC4" w:rsidRDefault="00B719B1" w:rsidP="00FA53D3">
            <w:pPr>
              <w:rPr>
                <w:sz w:val="20"/>
                <w:szCs w:val="20"/>
              </w:rPr>
            </w:pPr>
            <w:r w:rsidRPr="004D2AC4">
              <w:rPr>
                <w:sz w:val="20"/>
                <w:szCs w:val="20"/>
              </w:rPr>
              <w:t>Pohybová hra</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p>
          <w:p w:rsidR="00B719B1" w:rsidRPr="004D2AC4" w:rsidRDefault="00B719B1" w:rsidP="00FA53D3">
            <w:pPr>
              <w:rPr>
                <w:b/>
                <w:sz w:val="20"/>
                <w:szCs w:val="20"/>
              </w:rPr>
            </w:pPr>
            <w:r w:rsidRPr="004D2AC4">
              <w:rPr>
                <w:b/>
                <w:sz w:val="20"/>
                <w:szCs w:val="20"/>
              </w:rPr>
              <w:t xml:space="preserve">Spojuje pravidelnou každodenní pohybovou činnost se zdravím a využívá nabízené příležitosti. </w:t>
            </w:r>
          </w:p>
          <w:p w:rsidR="00B719B1" w:rsidRPr="004D2AC4" w:rsidRDefault="00B719B1" w:rsidP="00FA53D3">
            <w:pPr>
              <w:rPr>
                <w:sz w:val="20"/>
                <w:szCs w:val="20"/>
              </w:rPr>
            </w:pPr>
            <w:r w:rsidRPr="004D2AC4">
              <w:rPr>
                <w:sz w:val="20"/>
                <w:szCs w:val="20"/>
              </w:rPr>
              <w:t>Zvládá základní techniku běhu.Rozvíjí vytrvalost a ohleduplnost.</w:t>
            </w:r>
          </w:p>
          <w:p w:rsidR="00B719B1" w:rsidRPr="004D2AC4" w:rsidRDefault="00B719B1" w:rsidP="00FA53D3">
            <w:pPr>
              <w:rPr>
                <w:b/>
                <w:sz w:val="20"/>
                <w:szCs w:val="20"/>
              </w:rPr>
            </w:pPr>
            <w:r w:rsidRPr="004D2AC4">
              <w:rPr>
                <w:b/>
                <w:sz w:val="20"/>
                <w:szCs w:val="20"/>
              </w:rPr>
              <w:t>Spolupracuje při jednoduchých týmových pohybových činnostech a soutěžích.</w:t>
            </w:r>
          </w:p>
          <w:p w:rsidR="00B719B1" w:rsidRPr="004D2AC4" w:rsidRDefault="00B719B1" w:rsidP="00FA53D3">
            <w:pPr>
              <w:rPr>
                <w:sz w:val="20"/>
                <w:szCs w:val="20"/>
              </w:rPr>
            </w:pPr>
            <w:r w:rsidRPr="004D2AC4">
              <w:rPr>
                <w:sz w:val="20"/>
                <w:szCs w:val="20"/>
              </w:rPr>
              <w:t>Chápe činnosti s míčem jako vhodné činnosti a využívá je v pohybovém režimu.</w:t>
            </w:r>
          </w:p>
        </w:tc>
        <w:tc>
          <w:tcPr>
            <w:tcW w:w="3240" w:type="dxa"/>
          </w:tcPr>
          <w:p w:rsidR="00B719B1" w:rsidRPr="004D2AC4" w:rsidRDefault="00B719B1" w:rsidP="00FA53D3">
            <w:pPr>
              <w:rPr>
                <w:b/>
                <w:sz w:val="20"/>
                <w:szCs w:val="20"/>
              </w:rPr>
            </w:pPr>
          </w:p>
          <w:p w:rsidR="00B719B1" w:rsidRPr="004D2AC4" w:rsidRDefault="00B719B1" w:rsidP="00FA53D3">
            <w:pPr>
              <w:rPr>
                <w:sz w:val="20"/>
                <w:szCs w:val="20"/>
              </w:rPr>
            </w:pPr>
            <w:r w:rsidRPr="004D2AC4">
              <w:rPr>
                <w:b/>
                <w:sz w:val="20"/>
                <w:szCs w:val="20"/>
              </w:rPr>
              <w:t>Atletika-</w:t>
            </w:r>
            <w:r w:rsidRPr="004D2AC4">
              <w:rPr>
                <w:sz w:val="20"/>
                <w:szCs w:val="20"/>
              </w:rPr>
              <w:t>rychlý běh,indiánský běh na tisíc metrů.Vytrvalostní běh- 10 minut. Štafetový běh-nácvik.</w:t>
            </w:r>
          </w:p>
          <w:p w:rsidR="00B719B1" w:rsidRPr="004D2AC4" w:rsidRDefault="00B719B1" w:rsidP="00FA53D3">
            <w:pPr>
              <w:rPr>
                <w:sz w:val="20"/>
                <w:szCs w:val="20"/>
              </w:rPr>
            </w:pPr>
            <w:r w:rsidRPr="004D2AC4">
              <w:rPr>
                <w:b/>
                <w:sz w:val="20"/>
                <w:szCs w:val="20"/>
              </w:rPr>
              <w:t>Hry-</w:t>
            </w:r>
            <w:r w:rsidRPr="004D2AC4">
              <w:rPr>
                <w:sz w:val="20"/>
                <w:szCs w:val="20"/>
              </w:rPr>
              <w:t xml:space="preserve">kopaná,vybíjená </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Květen</w:t>
            </w:r>
          </w:p>
          <w:p w:rsidR="00B719B1" w:rsidRPr="004D2AC4" w:rsidRDefault="00B719B1" w:rsidP="00FA53D3">
            <w:pPr>
              <w:rPr>
                <w:sz w:val="20"/>
                <w:szCs w:val="20"/>
              </w:rPr>
            </w:pPr>
            <w:r w:rsidRPr="004D2AC4">
              <w:rPr>
                <w:sz w:val="20"/>
                <w:szCs w:val="20"/>
              </w:rPr>
              <w:t>sebehodnocení</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Spolupracuje při jednoduchých týmových pohybových činnostech a soutěžích.</w:t>
            </w:r>
          </w:p>
          <w:p w:rsidR="00B719B1" w:rsidRPr="004D2AC4" w:rsidRDefault="00B719B1" w:rsidP="00FA53D3">
            <w:pPr>
              <w:rPr>
                <w:sz w:val="20"/>
                <w:szCs w:val="20"/>
              </w:rPr>
            </w:pPr>
            <w:r w:rsidRPr="004D2AC4">
              <w:rPr>
                <w:sz w:val="20"/>
                <w:szCs w:val="20"/>
              </w:rPr>
              <w:t>Zvládá základní techniku skoku do dálky a hodu míčkem</w:t>
            </w:r>
          </w:p>
          <w:p w:rsidR="00B719B1" w:rsidRPr="004D2AC4" w:rsidRDefault="00B719B1" w:rsidP="00FA53D3">
            <w:pPr>
              <w:rPr>
                <w:sz w:val="20"/>
                <w:szCs w:val="20"/>
              </w:rPr>
            </w:pPr>
            <w:r w:rsidRPr="004D2AC4">
              <w:rPr>
                <w:b/>
                <w:sz w:val="20"/>
                <w:szCs w:val="20"/>
              </w:rPr>
              <w:t>Reaguje na základní pokyny a povely k osvojované činnosti a její organizaci.</w:t>
            </w:r>
            <w:r w:rsidRPr="004D2AC4">
              <w:rPr>
                <w:sz w:val="20"/>
                <w:szCs w:val="20"/>
              </w:rPr>
              <w:t xml:space="preserve"> Rozvíjí spolupráci s kamarády.</w:t>
            </w:r>
          </w:p>
          <w:p w:rsidR="00B719B1" w:rsidRPr="004D2AC4" w:rsidRDefault="00B719B1" w:rsidP="00FA53D3">
            <w:pPr>
              <w:rPr>
                <w:sz w:val="20"/>
                <w:szCs w:val="20"/>
              </w:rPr>
            </w:pPr>
            <w:r w:rsidRPr="004D2AC4">
              <w:rPr>
                <w:sz w:val="20"/>
                <w:szCs w:val="20"/>
              </w:rPr>
              <w:t>Umí se připravit na turistickou akci.</w:t>
            </w:r>
          </w:p>
        </w:tc>
        <w:tc>
          <w:tcPr>
            <w:tcW w:w="3240" w:type="dxa"/>
          </w:tcPr>
          <w:p w:rsidR="00B719B1" w:rsidRPr="004D2AC4" w:rsidRDefault="00B719B1" w:rsidP="00FA53D3">
            <w:pPr>
              <w:rPr>
                <w:sz w:val="20"/>
                <w:szCs w:val="20"/>
              </w:rPr>
            </w:pPr>
            <w:r w:rsidRPr="004D2AC4">
              <w:rPr>
                <w:b/>
                <w:sz w:val="20"/>
                <w:szCs w:val="20"/>
              </w:rPr>
              <w:t>Atletika-</w:t>
            </w:r>
            <w:r w:rsidRPr="004D2AC4">
              <w:rPr>
                <w:sz w:val="20"/>
                <w:szCs w:val="20"/>
              </w:rPr>
              <w:t xml:space="preserve">skok do dálky,hod míčkem-z místa, hod z chůze. </w:t>
            </w:r>
          </w:p>
          <w:p w:rsidR="00B719B1" w:rsidRPr="004D2AC4" w:rsidRDefault="00B719B1" w:rsidP="00FA53D3">
            <w:pPr>
              <w:rPr>
                <w:sz w:val="20"/>
                <w:szCs w:val="20"/>
              </w:rPr>
            </w:pPr>
            <w:r w:rsidRPr="004D2AC4">
              <w:rPr>
                <w:b/>
                <w:sz w:val="20"/>
                <w:szCs w:val="20"/>
              </w:rPr>
              <w:t>Hry-</w:t>
            </w:r>
            <w:r w:rsidRPr="004D2AC4">
              <w:rPr>
                <w:sz w:val="20"/>
                <w:szCs w:val="20"/>
              </w:rPr>
              <w:t xml:space="preserve">hry v přírodě </w:t>
            </w:r>
          </w:p>
          <w:p w:rsidR="00B719B1" w:rsidRPr="004D2AC4" w:rsidRDefault="00B719B1" w:rsidP="00FA53D3">
            <w:pPr>
              <w:rPr>
                <w:b/>
                <w:sz w:val="20"/>
                <w:szCs w:val="20"/>
              </w:rPr>
            </w:pPr>
            <w:r w:rsidRPr="004D2AC4">
              <w:rPr>
                <w:b/>
                <w:sz w:val="20"/>
                <w:szCs w:val="20"/>
              </w:rPr>
              <w:t>Turistika</w:t>
            </w:r>
            <w:r w:rsidRPr="004D2AC4">
              <w:rPr>
                <w:sz w:val="20"/>
                <w:szCs w:val="20"/>
              </w:rPr>
              <w:t xml:space="preserve"> </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Červen</w:t>
            </w:r>
          </w:p>
          <w:p w:rsidR="00B719B1" w:rsidRPr="004D2AC4" w:rsidRDefault="00B719B1" w:rsidP="00FA53D3">
            <w:pPr>
              <w:rPr>
                <w:sz w:val="20"/>
                <w:szCs w:val="20"/>
              </w:rPr>
            </w:pPr>
            <w:r w:rsidRPr="004D2AC4">
              <w:rPr>
                <w:sz w:val="20"/>
                <w:szCs w:val="20"/>
              </w:rPr>
              <w:t>Čj</w:t>
            </w:r>
          </w:p>
          <w:p w:rsidR="00B719B1" w:rsidRPr="004D2AC4" w:rsidRDefault="00B719B1" w:rsidP="00FA53D3">
            <w:pPr>
              <w:rPr>
                <w:sz w:val="20"/>
                <w:szCs w:val="20"/>
              </w:rPr>
            </w:pPr>
            <w:r w:rsidRPr="004D2AC4">
              <w:rPr>
                <w:sz w:val="20"/>
                <w:szCs w:val="20"/>
              </w:rPr>
              <w:t>Vycházka,hry</w:t>
            </w:r>
          </w:p>
          <w:p w:rsidR="00B719B1" w:rsidRPr="004D2AC4" w:rsidRDefault="00B719B1" w:rsidP="00FA53D3">
            <w:pPr>
              <w:rPr>
                <w:sz w:val="20"/>
                <w:szCs w:val="20"/>
              </w:rPr>
            </w:pPr>
          </w:p>
        </w:tc>
      </w:tr>
    </w:tbl>
    <w:p w:rsidR="00B719B1" w:rsidRDefault="00B719B1" w:rsidP="00B719B1"/>
    <w:p w:rsidR="00B719B1" w:rsidRDefault="00B719B1" w:rsidP="00B719B1"/>
    <w:p w:rsidR="00B719B1" w:rsidRDefault="00B719B1" w:rsidP="00B719B1"/>
    <w:p w:rsidR="00B719B1" w:rsidRDefault="00B719B1" w:rsidP="00B719B1"/>
    <w:p w:rsidR="00B719B1" w:rsidRPr="007C496B" w:rsidRDefault="00B719B1" w:rsidP="00B719B1">
      <w:r w:rsidRPr="00EB2F25">
        <w:rPr>
          <w:b/>
          <w:color w:val="0000FF"/>
          <w:sz w:val="32"/>
          <w:szCs w:val="32"/>
        </w:rPr>
        <w:lastRenderedPageBreak/>
        <w:t>Tělesná výchova</w:t>
      </w:r>
      <w:r w:rsidRPr="00EB2F25">
        <w:rPr>
          <w:color w:val="0000FF"/>
        </w:rPr>
        <w:t xml:space="preserve">   </w:t>
      </w:r>
      <w:r w:rsidRPr="00EB2F25">
        <w:rPr>
          <w:b/>
        </w:rPr>
        <w:t xml:space="preserve">                                                                   </w:t>
      </w:r>
      <w:r w:rsidRPr="007C496B">
        <w:rPr>
          <w:b/>
        </w:rPr>
        <w:t>ROČNÍK</w:t>
      </w:r>
      <w:r>
        <w:rPr>
          <w:b/>
        </w:rPr>
        <w:t>:</w:t>
      </w:r>
      <w:r w:rsidRPr="007C496B">
        <w:t xml:space="preserve">  </w:t>
      </w:r>
      <w:r w:rsidRPr="00EB2F25">
        <w:rPr>
          <w:b/>
          <w:color w:val="0000FF"/>
          <w:sz w:val="32"/>
          <w:szCs w:val="32"/>
        </w:rPr>
        <w:t>3</w:t>
      </w:r>
      <w:r>
        <w:rPr>
          <w:b/>
          <w:color w:val="0000FF"/>
          <w:sz w:val="32"/>
          <w:szCs w:val="32"/>
        </w:rPr>
        <w:t>.</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240"/>
        <w:gridCol w:w="3240"/>
        <w:gridCol w:w="3240"/>
      </w:tblGrid>
      <w:tr w:rsidR="00B719B1" w:rsidRPr="007C496B" w:rsidTr="00FA53D3">
        <w:tc>
          <w:tcPr>
            <w:tcW w:w="5688" w:type="dxa"/>
            <w:vAlign w:val="center"/>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vAlign w:val="center"/>
          </w:tcPr>
          <w:p w:rsidR="00B719B1" w:rsidRPr="004D2AC4" w:rsidRDefault="00B719B1" w:rsidP="00FA53D3">
            <w:pPr>
              <w:jc w:val="center"/>
              <w:rPr>
                <w:b/>
              </w:rPr>
            </w:pPr>
          </w:p>
          <w:p w:rsidR="00B719B1" w:rsidRPr="004D2AC4" w:rsidRDefault="00B719B1" w:rsidP="00FA53D3">
            <w:pPr>
              <w:jc w:val="center"/>
              <w:rPr>
                <w:b/>
              </w:rPr>
            </w:pPr>
          </w:p>
          <w:p w:rsidR="00B719B1" w:rsidRPr="004D2AC4" w:rsidRDefault="00B719B1" w:rsidP="00FA53D3">
            <w:pPr>
              <w:jc w:val="center"/>
              <w:rPr>
                <w:b/>
              </w:rPr>
            </w:pPr>
            <w:r w:rsidRPr="004D2AC4">
              <w:rPr>
                <w:b/>
              </w:rPr>
              <w:t>UČIVO</w:t>
            </w:r>
          </w:p>
          <w:p w:rsidR="00B719B1" w:rsidRPr="004D2AC4" w:rsidRDefault="00B719B1" w:rsidP="00FA53D3">
            <w:pPr>
              <w:jc w:val="center"/>
              <w:rPr>
                <w:b/>
              </w:rPr>
            </w:pPr>
          </w:p>
        </w:tc>
        <w:tc>
          <w:tcPr>
            <w:tcW w:w="3240" w:type="dxa"/>
            <w:vAlign w:val="center"/>
          </w:tcPr>
          <w:p w:rsidR="00B719B1" w:rsidRPr="004D2AC4" w:rsidRDefault="00B719B1" w:rsidP="00FA53D3">
            <w:pPr>
              <w:jc w:val="center"/>
              <w:rPr>
                <w:b/>
              </w:rPr>
            </w:pPr>
          </w:p>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p w:rsidR="00B719B1" w:rsidRPr="004D2AC4" w:rsidRDefault="00B719B1" w:rsidP="00FA53D3">
            <w:pPr>
              <w:jc w:val="center"/>
              <w:rPr>
                <w:b/>
              </w:rPr>
            </w:pPr>
          </w:p>
        </w:tc>
        <w:tc>
          <w:tcPr>
            <w:tcW w:w="3240" w:type="dxa"/>
            <w:vAlign w:val="center"/>
          </w:tcPr>
          <w:p w:rsidR="00B719B1" w:rsidRPr="007C496B" w:rsidRDefault="00B719B1" w:rsidP="00FA53D3">
            <w:pPr>
              <w:jc w:val="center"/>
            </w:pPr>
            <w:r w:rsidRPr="004D2AC4">
              <w:rPr>
                <w:b/>
              </w:rPr>
              <w:t>POZNÁMKY</w:t>
            </w:r>
          </w:p>
          <w:p w:rsidR="00B719B1" w:rsidRPr="004D2AC4" w:rsidRDefault="00B719B1" w:rsidP="00FA53D3">
            <w:pPr>
              <w:jc w:val="center"/>
              <w:rPr>
                <w:sz w:val="20"/>
                <w:szCs w:val="20"/>
              </w:rPr>
            </w:pPr>
            <w:r w:rsidRPr="004D2AC4">
              <w:rPr>
                <w:sz w:val="20"/>
                <w:szCs w:val="20"/>
              </w:rPr>
              <w:t>( mezipředmětové vztahy, formy</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Spojuje pravidelnou každodenní pohybovou činnost se zdravím a využívá nabízené příležitosti.</w:t>
            </w:r>
          </w:p>
          <w:p w:rsidR="00B719B1" w:rsidRPr="004D2AC4" w:rsidRDefault="00B719B1" w:rsidP="00FA53D3">
            <w:pPr>
              <w:rPr>
                <w:b/>
                <w:sz w:val="20"/>
                <w:szCs w:val="20"/>
              </w:rPr>
            </w:pPr>
            <w:r w:rsidRPr="004D2AC4">
              <w:rPr>
                <w:b/>
                <w:sz w:val="20"/>
                <w:szCs w:val="20"/>
              </w:rPr>
              <w:t>Uplatňuje hlavní zásady hygieny a bezpečnosti při pohybových činnostech.</w:t>
            </w:r>
          </w:p>
          <w:p w:rsidR="00B719B1" w:rsidRPr="004D2AC4" w:rsidRDefault="00B719B1" w:rsidP="00FA53D3">
            <w:pPr>
              <w:rPr>
                <w:sz w:val="20"/>
                <w:szCs w:val="20"/>
              </w:rPr>
            </w:pPr>
            <w:r w:rsidRPr="004D2AC4">
              <w:rPr>
                <w:sz w:val="20"/>
                <w:szCs w:val="20"/>
              </w:rPr>
              <w:t>Dodržuje pravidla bezpečnosti při sportu.</w:t>
            </w:r>
          </w:p>
          <w:p w:rsidR="00B719B1" w:rsidRPr="004D2AC4" w:rsidRDefault="00B719B1" w:rsidP="00FA53D3">
            <w:pPr>
              <w:rPr>
                <w:sz w:val="20"/>
                <w:szCs w:val="20"/>
              </w:rPr>
            </w:pPr>
            <w:r w:rsidRPr="004D2AC4">
              <w:rPr>
                <w:sz w:val="20"/>
                <w:szCs w:val="20"/>
              </w:rPr>
              <w:t>Dbá na čistotu těla, prádla a cvičebního úboru.</w:t>
            </w:r>
          </w:p>
        </w:tc>
        <w:tc>
          <w:tcPr>
            <w:tcW w:w="3240" w:type="dxa"/>
          </w:tcPr>
          <w:p w:rsidR="00B719B1" w:rsidRDefault="00C031C8" w:rsidP="00FA53D3">
            <w:pPr>
              <w:rPr>
                <w:sz w:val="20"/>
                <w:szCs w:val="20"/>
              </w:rPr>
            </w:pPr>
            <w:r>
              <w:rPr>
                <w:sz w:val="20"/>
                <w:szCs w:val="20"/>
              </w:rPr>
              <w:t>Starty nízký, polovysoký, vysoký.</w:t>
            </w:r>
          </w:p>
          <w:p w:rsidR="00C031C8" w:rsidRDefault="00C031C8" w:rsidP="00FA53D3">
            <w:pPr>
              <w:rPr>
                <w:sz w:val="20"/>
                <w:szCs w:val="20"/>
              </w:rPr>
            </w:pPr>
            <w:r>
              <w:rPr>
                <w:sz w:val="20"/>
                <w:szCs w:val="20"/>
              </w:rPr>
              <w:t>Nácvik vytrvalostního běhu.</w:t>
            </w:r>
          </w:p>
          <w:p w:rsidR="00C031C8" w:rsidRPr="004D2AC4" w:rsidRDefault="00C031C8" w:rsidP="00FA53D3">
            <w:pPr>
              <w:rPr>
                <w:sz w:val="20"/>
                <w:szCs w:val="20"/>
              </w:rPr>
            </w:pPr>
            <w:r>
              <w:rPr>
                <w:sz w:val="20"/>
                <w:szCs w:val="20"/>
              </w:rPr>
              <w:t>Turistika.</w:t>
            </w:r>
          </w:p>
        </w:tc>
        <w:tc>
          <w:tcPr>
            <w:tcW w:w="3240" w:type="dxa"/>
          </w:tcPr>
          <w:p w:rsidR="00B719B1" w:rsidRPr="004D2AC4" w:rsidRDefault="00B719B1" w:rsidP="00FA53D3">
            <w:pPr>
              <w:rPr>
                <w:sz w:val="20"/>
                <w:szCs w:val="20"/>
              </w:rPr>
            </w:pPr>
            <w:r w:rsidRPr="004D2AC4">
              <w:rPr>
                <w:sz w:val="20"/>
                <w:szCs w:val="20"/>
              </w:rPr>
              <w:t>OSV Psychohygiena</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 xml:space="preserve">Září                                   PRV                                            </w:t>
            </w:r>
          </w:p>
          <w:p w:rsidR="00B719B1" w:rsidRPr="004D2AC4" w:rsidRDefault="00B719B1" w:rsidP="00FA53D3">
            <w:pPr>
              <w:rPr>
                <w:sz w:val="20"/>
                <w:szCs w:val="20"/>
              </w:rPr>
            </w:pPr>
            <w:r w:rsidRPr="004D2AC4">
              <w:rPr>
                <w:sz w:val="20"/>
                <w:szCs w:val="20"/>
              </w:rPr>
              <w:t>Názorně demonstrační metoda</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 xml:space="preserve">Reaguje na základní pokyny a povely k osvojované činnosti </w:t>
            </w:r>
          </w:p>
          <w:p w:rsidR="00B719B1" w:rsidRPr="004D2AC4" w:rsidRDefault="00B719B1" w:rsidP="00FA53D3">
            <w:pPr>
              <w:rPr>
                <w:b/>
                <w:sz w:val="20"/>
                <w:szCs w:val="20"/>
              </w:rPr>
            </w:pPr>
            <w:r w:rsidRPr="004D2AC4">
              <w:rPr>
                <w:b/>
                <w:sz w:val="20"/>
                <w:szCs w:val="20"/>
              </w:rPr>
              <w:t>a její organizaci.</w:t>
            </w:r>
          </w:p>
          <w:p w:rsidR="00B719B1" w:rsidRPr="004D2AC4" w:rsidRDefault="00C031C8" w:rsidP="00FA53D3">
            <w:pPr>
              <w:rPr>
                <w:sz w:val="20"/>
                <w:szCs w:val="20"/>
              </w:rPr>
            </w:pPr>
            <w:r>
              <w:rPr>
                <w:sz w:val="20"/>
                <w:szCs w:val="20"/>
              </w:rPr>
              <w:t>Rozvíjí koordinaci pohybu.</w:t>
            </w:r>
            <w:r w:rsidR="00B719B1" w:rsidRPr="004D2AC4">
              <w:rPr>
                <w:sz w:val="20"/>
                <w:szCs w:val="20"/>
              </w:rPr>
              <w:t>.</w:t>
            </w:r>
          </w:p>
        </w:tc>
        <w:tc>
          <w:tcPr>
            <w:tcW w:w="3240" w:type="dxa"/>
          </w:tcPr>
          <w:p w:rsidR="00B719B1" w:rsidRPr="004D2AC4" w:rsidRDefault="00C031C8" w:rsidP="00FA53D3">
            <w:pPr>
              <w:rPr>
                <w:sz w:val="20"/>
                <w:szCs w:val="20"/>
              </w:rPr>
            </w:pPr>
            <w:r>
              <w:rPr>
                <w:sz w:val="20"/>
                <w:szCs w:val="20"/>
              </w:rPr>
              <w:t>Gymnastika – rovnováha, koordinace,kotouly.</w:t>
            </w: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Sebepoznání a sebepojetí</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Říjen</w:t>
            </w:r>
          </w:p>
          <w:p w:rsidR="00B719B1" w:rsidRPr="004D2AC4" w:rsidRDefault="00B719B1" w:rsidP="00FA53D3">
            <w:pPr>
              <w:rPr>
                <w:sz w:val="20"/>
                <w:szCs w:val="20"/>
              </w:rPr>
            </w:pPr>
            <w:r w:rsidRPr="004D2AC4">
              <w:rPr>
                <w:sz w:val="20"/>
                <w:szCs w:val="20"/>
              </w:rPr>
              <w:t>Metody praktické</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Uplatňuje hlavní zásady hygieny a bezpečnosti při pohybových činnostech ve známých prostorech školy.</w:t>
            </w:r>
          </w:p>
          <w:p w:rsidR="00B719B1" w:rsidRPr="004D2AC4" w:rsidRDefault="00B719B1" w:rsidP="00FA53D3">
            <w:pPr>
              <w:rPr>
                <w:sz w:val="20"/>
                <w:szCs w:val="20"/>
              </w:rPr>
            </w:pPr>
            <w:r w:rsidRPr="004D2AC4">
              <w:rPr>
                <w:sz w:val="20"/>
                <w:szCs w:val="20"/>
              </w:rPr>
              <w:t>Otužuje se.</w:t>
            </w:r>
          </w:p>
          <w:p w:rsidR="00B719B1" w:rsidRPr="004D2AC4" w:rsidRDefault="00B719B1" w:rsidP="00FA53D3">
            <w:pPr>
              <w:rPr>
                <w:sz w:val="20"/>
                <w:szCs w:val="20"/>
              </w:rPr>
            </w:pPr>
            <w:r w:rsidRPr="004D2AC4">
              <w:rPr>
                <w:sz w:val="20"/>
                <w:szCs w:val="20"/>
              </w:rPr>
              <w:t>Zná zásady bezpečnosti při hodině TV.</w:t>
            </w:r>
          </w:p>
          <w:p w:rsidR="00B719B1" w:rsidRPr="004D2AC4" w:rsidRDefault="00B719B1" w:rsidP="00FA53D3">
            <w:pPr>
              <w:rPr>
                <w:sz w:val="20"/>
                <w:szCs w:val="20"/>
              </w:rPr>
            </w:pPr>
            <w:r w:rsidRPr="004D2AC4">
              <w:rPr>
                <w:sz w:val="20"/>
                <w:szCs w:val="20"/>
              </w:rPr>
              <w:t>Nebojí se odrazit sounož.</w:t>
            </w:r>
          </w:p>
        </w:tc>
        <w:tc>
          <w:tcPr>
            <w:tcW w:w="3240" w:type="dxa"/>
          </w:tcPr>
          <w:p w:rsidR="00B719B1" w:rsidRDefault="00C031C8" w:rsidP="00FA53D3">
            <w:pPr>
              <w:rPr>
                <w:sz w:val="20"/>
                <w:szCs w:val="20"/>
              </w:rPr>
            </w:pPr>
            <w:r>
              <w:rPr>
                <w:sz w:val="20"/>
                <w:szCs w:val="20"/>
              </w:rPr>
              <w:t>Přeskoky – odraz, akrobacie.</w:t>
            </w:r>
          </w:p>
          <w:p w:rsidR="00C031C8" w:rsidRDefault="00C031C8" w:rsidP="00FA53D3">
            <w:pPr>
              <w:rPr>
                <w:sz w:val="20"/>
                <w:szCs w:val="20"/>
              </w:rPr>
            </w:pPr>
            <w:r>
              <w:rPr>
                <w:sz w:val="20"/>
                <w:szCs w:val="20"/>
              </w:rPr>
              <w:t>Výskok.</w:t>
            </w:r>
          </w:p>
          <w:p w:rsidR="00C031C8" w:rsidRDefault="00C031C8" w:rsidP="00FA53D3">
            <w:pPr>
              <w:rPr>
                <w:sz w:val="20"/>
                <w:szCs w:val="20"/>
              </w:rPr>
            </w:pPr>
            <w:r>
              <w:rPr>
                <w:sz w:val="20"/>
                <w:szCs w:val="20"/>
              </w:rPr>
              <w:t>Míčové hry, nahrávka.</w:t>
            </w:r>
          </w:p>
          <w:p w:rsidR="00C031C8" w:rsidRPr="004D2AC4" w:rsidRDefault="00C031C8" w:rsidP="00FA53D3">
            <w:pPr>
              <w:rPr>
                <w:sz w:val="20"/>
                <w:szCs w:val="20"/>
              </w:rPr>
            </w:pPr>
          </w:p>
          <w:p w:rsidR="00B719B1" w:rsidRPr="004D2AC4" w:rsidRDefault="00B719B1" w:rsidP="00FA53D3">
            <w:pPr>
              <w:rPr>
                <w:sz w:val="20"/>
                <w:szCs w:val="20"/>
              </w:rPr>
            </w:pPr>
          </w:p>
          <w:p w:rsidR="00B719B1" w:rsidRPr="004D2AC4" w:rsidRDefault="00C031C8" w:rsidP="00FA53D3">
            <w:pPr>
              <w:rPr>
                <w:sz w:val="20"/>
                <w:szCs w:val="20"/>
              </w:rPr>
            </w:pPr>
            <w:r>
              <w:rPr>
                <w:sz w:val="20"/>
                <w:szCs w:val="20"/>
              </w:rPr>
              <w:t>Zásady bezpečnosti</w:t>
            </w:r>
          </w:p>
        </w:tc>
        <w:tc>
          <w:tcPr>
            <w:tcW w:w="3240" w:type="dxa"/>
          </w:tcPr>
          <w:p w:rsidR="00B719B1" w:rsidRPr="004D2AC4" w:rsidRDefault="00B719B1" w:rsidP="00FA53D3">
            <w:pPr>
              <w:rPr>
                <w:sz w:val="20"/>
                <w:szCs w:val="20"/>
              </w:rPr>
            </w:pPr>
            <w:r w:rsidRPr="004D2AC4">
              <w:rPr>
                <w:sz w:val="20"/>
                <w:szCs w:val="20"/>
              </w:rPr>
              <w:t>OSV Osobnostní rozvoj</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Listopad</w:t>
            </w:r>
          </w:p>
          <w:p w:rsidR="00B719B1" w:rsidRPr="004D2AC4" w:rsidRDefault="00B719B1" w:rsidP="00FA53D3">
            <w:pPr>
              <w:rPr>
                <w:sz w:val="20"/>
                <w:szCs w:val="20"/>
              </w:rPr>
            </w:pPr>
            <w:r w:rsidRPr="004D2AC4">
              <w:rPr>
                <w:sz w:val="20"/>
                <w:szCs w:val="20"/>
              </w:rPr>
              <w:t>Názorně demonstrační metoda</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 xml:space="preserve">Reaguje na základní pokyny a povely k osvojované činnosti </w:t>
            </w:r>
          </w:p>
          <w:p w:rsidR="00B719B1" w:rsidRPr="004D2AC4" w:rsidRDefault="00B719B1" w:rsidP="00FA53D3">
            <w:pPr>
              <w:rPr>
                <w:b/>
                <w:sz w:val="20"/>
                <w:szCs w:val="20"/>
              </w:rPr>
            </w:pPr>
            <w:r w:rsidRPr="004D2AC4">
              <w:rPr>
                <w:b/>
                <w:sz w:val="20"/>
                <w:szCs w:val="20"/>
              </w:rPr>
              <w:t>a její organizaci.</w:t>
            </w:r>
          </w:p>
          <w:p w:rsidR="00B719B1" w:rsidRPr="004D2AC4" w:rsidRDefault="00B719B1" w:rsidP="00FA53D3">
            <w:pPr>
              <w:rPr>
                <w:sz w:val="20"/>
                <w:szCs w:val="20"/>
              </w:rPr>
            </w:pPr>
            <w:r w:rsidRPr="004D2AC4">
              <w:rPr>
                <w:sz w:val="20"/>
                <w:szCs w:val="20"/>
              </w:rPr>
              <w:t>Umí dva kotouly vpřed za sebou, vztyčí se bez pomoci paží.</w:t>
            </w:r>
          </w:p>
          <w:p w:rsidR="00B719B1" w:rsidRPr="004D2AC4" w:rsidRDefault="00B719B1" w:rsidP="00FA53D3">
            <w:pPr>
              <w:rPr>
                <w:sz w:val="20"/>
                <w:szCs w:val="20"/>
              </w:rPr>
            </w:pPr>
            <w:r w:rsidRPr="004D2AC4">
              <w:rPr>
                <w:sz w:val="20"/>
                <w:szCs w:val="20"/>
              </w:rPr>
              <w:t>Zná a dodržuje pravidla míčové hry.</w:t>
            </w:r>
          </w:p>
          <w:p w:rsidR="00B719B1" w:rsidRPr="004D2AC4" w:rsidRDefault="00B719B1" w:rsidP="00FA53D3">
            <w:pPr>
              <w:rPr>
                <w:sz w:val="20"/>
                <w:szCs w:val="20"/>
              </w:rPr>
            </w:pPr>
            <w:r w:rsidRPr="004D2AC4">
              <w:rPr>
                <w:sz w:val="20"/>
                <w:szCs w:val="20"/>
              </w:rPr>
              <w:t>Naučí se taneček.</w:t>
            </w:r>
          </w:p>
        </w:tc>
        <w:tc>
          <w:tcPr>
            <w:tcW w:w="3240" w:type="dxa"/>
          </w:tcPr>
          <w:p w:rsidR="00B719B1" w:rsidRPr="004D2AC4" w:rsidRDefault="00B719B1" w:rsidP="00FA53D3">
            <w:pPr>
              <w:rPr>
                <w:sz w:val="20"/>
                <w:szCs w:val="20"/>
              </w:rPr>
            </w:pPr>
            <w:r w:rsidRPr="004D2AC4">
              <w:rPr>
                <w:sz w:val="20"/>
                <w:szCs w:val="20"/>
              </w:rPr>
              <w:t>Základy gymnastiky</w:t>
            </w:r>
          </w:p>
          <w:p w:rsidR="00B719B1" w:rsidRPr="004D2AC4" w:rsidRDefault="00B719B1" w:rsidP="00FA53D3">
            <w:pPr>
              <w:rPr>
                <w:sz w:val="20"/>
                <w:szCs w:val="20"/>
              </w:rPr>
            </w:pPr>
            <w:r w:rsidRPr="004D2AC4">
              <w:rPr>
                <w:sz w:val="20"/>
                <w:szCs w:val="20"/>
              </w:rPr>
              <w:t>Kotoul vpřed i vzad</w:t>
            </w:r>
          </w:p>
          <w:p w:rsidR="00B719B1" w:rsidRPr="004D2AC4" w:rsidRDefault="00B719B1" w:rsidP="00FA53D3">
            <w:pPr>
              <w:rPr>
                <w:sz w:val="20"/>
                <w:szCs w:val="20"/>
              </w:rPr>
            </w:pPr>
            <w:r w:rsidRPr="004D2AC4">
              <w:rPr>
                <w:sz w:val="20"/>
                <w:szCs w:val="20"/>
              </w:rPr>
              <w:t>Pohybové hry s míčem</w:t>
            </w:r>
          </w:p>
          <w:p w:rsidR="00B719B1" w:rsidRPr="004D2AC4" w:rsidRDefault="00B719B1" w:rsidP="00FA53D3">
            <w:pPr>
              <w:rPr>
                <w:sz w:val="20"/>
                <w:szCs w:val="20"/>
              </w:rPr>
            </w:pPr>
            <w:r w:rsidRPr="004D2AC4">
              <w:rPr>
                <w:sz w:val="20"/>
                <w:szCs w:val="20"/>
              </w:rPr>
              <w:t>Jednoduchý taneček</w:t>
            </w:r>
          </w:p>
        </w:tc>
        <w:tc>
          <w:tcPr>
            <w:tcW w:w="3240" w:type="dxa"/>
          </w:tcPr>
          <w:p w:rsidR="00B719B1" w:rsidRPr="004D2AC4" w:rsidRDefault="00B719B1" w:rsidP="00FA53D3">
            <w:pPr>
              <w:rPr>
                <w:sz w:val="20"/>
                <w:szCs w:val="20"/>
              </w:rPr>
            </w:pPr>
            <w:r w:rsidRPr="004D2AC4">
              <w:rPr>
                <w:sz w:val="20"/>
                <w:szCs w:val="20"/>
              </w:rPr>
              <w:t>OSV Seberegulace, sebeorganizace</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Prosinec                              HV</w:t>
            </w:r>
          </w:p>
          <w:p w:rsidR="00B719B1" w:rsidRPr="004D2AC4" w:rsidRDefault="00B719B1" w:rsidP="00FA53D3">
            <w:pPr>
              <w:rPr>
                <w:sz w:val="20"/>
                <w:szCs w:val="20"/>
              </w:rPr>
            </w:pPr>
            <w:r w:rsidRPr="004D2AC4">
              <w:rPr>
                <w:sz w:val="20"/>
                <w:szCs w:val="20"/>
              </w:rPr>
              <w:t xml:space="preserve">Country tanec                              </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Zvládá v souladu s individuálními předpoklady jednoduché pohybové činnosti jednotlivce nebo činnosti prováděné ve skupině, usiluje o jejich zlepšení.</w:t>
            </w:r>
          </w:p>
          <w:p w:rsidR="00B719B1" w:rsidRPr="004D2AC4" w:rsidRDefault="00B719B1" w:rsidP="00FA53D3">
            <w:pPr>
              <w:rPr>
                <w:sz w:val="20"/>
                <w:szCs w:val="20"/>
              </w:rPr>
            </w:pPr>
            <w:r w:rsidRPr="004D2AC4">
              <w:rPr>
                <w:sz w:val="20"/>
                <w:szCs w:val="20"/>
              </w:rPr>
              <w:t>Zná několik základních cviků z každé osvojované oblasti.</w:t>
            </w:r>
          </w:p>
          <w:p w:rsidR="00B719B1" w:rsidRPr="004D2AC4" w:rsidRDefault="00B719B1" w:rsidP="00FA53D3">
            <w:pPr>
              <w:rPr>
                <w:sz w:val="20"/>
                <w:szCs w:val="20"/>
              </w:rPr>
            </w:pPr>
            <w:r w:rsidRPr="004D2AC4">
              <w:rPr>
                <w:sz w:val="20"/>
                <w:szCs w:val="20"/>
              </w:rPr>
              <w:t>Posiluje, koordinuje.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Průpravná kondiční, koordinační a relaxační cvičení.</w:t>
            </w:r>
          </w:p>
          <w:p w:rsidR="00B719B1" w:rsidRPr="004D2AC4" w:rsidRDefault="00B719B1" w:rsidP="00FA53D3">
            <w:pPr>
              <w:rPr>
                <w:sz w:val="20"/>
                <w:szCs w:val="20"/>
              </w:rPr>
            </w:pPr>
            <w:r w:rsidRPr="004D2AC4">
              <w:rPr>
                <w:sz w:val="20"/>
                <w:szCs w:val="20"/>
              </w:rPr>
              <w:t>Akrobacie</w:t>
            </w:r>
          </w:p>
          <w:p w:rsidR="00B719B1" w:rsidRPr="004D2AC4" w:rsidRDefault="00B719B1" w:rsidP="00FA53D3">
            <w:pPr>
              <w:rPr>
                <w:sz w:val="20"/>
                <w:szCs w:val="20"/>
              </w:rPr>
            </w:pPr>
            <w:r w:rsidRPr="004D2AC4">
              <w:rPr>
                <w:sz w:val="20"/>
                <w:szCs w:val="20"/>
              </w:rPr>
              <w:t>Šplh</w:t>
            </w:r>
          </w:p>
        </w:tc>
        <w:tc>
          <w:tcPr>
            <w:tcW w:w="3240" w:type="dxa"/>
          </w:tcPr>
          <w:p w:rsidR="00B719B1" w:rsidRPr="004D2AC4" w:rsidRDefault="00B719B1" w:rsidP="00FA53D3">
            <w:pPr>
              <w:rPr>
                <w:sz w:val="20"/>
                <w:szCs w:val="20"/>
              </w:rPr>
            </w:pPr>
            <w:r w:rsidRPr="004D2AC4">
              <w:rPr>
                <w:sz w:val="20"/>
                <w:szCs w:val="20"/>
              </w:rPr>
              <w:t>OSV Osobnostní rozvoj</w:t>
            </w:r>
          </w:p>
          <w:p w:rsidR="00B719B1" w:rsidRPr="004D2AC4" w:rsidRDefault="00B719B1" w:rsidP="00FA53D3">
            <w:pPr>
              <w:rPr>
                <w:i/>
                <w:sz w:val="20"/>
                <w:szCs w:val="20"/>
              </w:rPr>
            </w:pPr>
          </w:p>
          <w:p w:rsidR="00B719B1" w:rsidRPr="004D2AC4" w:rsidRDefault="00B719B1" w:rsidP="00FA53D3">
            <w:pPr>
              <w:rPr>
                <w:i/>
                <w:sz w:val="20"/>
                <w:szCs w:val="20"/>
              </w:rPr>
            </w:pPr>
          </w:p>
          <w:p w:rsidR="00B719B1" w:rsidRPr="004D2AC4" w:rsidRDefault="00B719B1" w:rsidP="00FA53D3">
            <w:pPr>
              <w:rPr>
                <w:i/>
                <w:sz w:val="20"/>
                <w:szCs w:val="20"/>
              </w:rPr>
            </w:pP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 xml:space="preserve">Leden                          </w:t>
            </w:r>
          </w:p>
          <w:p w:rsidR="00B719B1" w:rsidRPr="004D2AC4" w:rsidRDefault="00B719B1" w:rsidP="00FA53D3">
            <w:pPr>
              <w:rPr>
                <w:sz w:val="20"/>
                <w:szCs w:val="20"/>
              </w:rPr>
            </w:pPr>
            <w:r w:rsidRPr="004D2AC4">
              <w:rPr>
                <w:sz w:val="20"/>
                <w:szCs w:val="20"/>
              </w:rPr>
              <w:t>Skupinová práce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 xml:space="preserve">Zvládá v souladu s individuálními předpoklady jednoduché </w:t>
            </w:r>
            <w:r w:rsidRPr="004D2AC4">
              <w:rPr>
                <w:b/>
                <w:sz w:val="20"/>
                <w:szCs w:val="20"/>
              </w:rPr>
              <w:lastRenderedPageBreak/>
              <w:t>pohybové činnosti jednotlivce nebo činnosti prováděné ve skupině, usiluje o jejich zlepšení.</w:t>
            </w:r>
          </w:p>
          <w:p w:rsidR="00B719B1" w:rsidRPr="004D2AC4" w:rsidRDefault="00B719B1" w:rsidP="00FA53D3">
            <w:pPr>
              <w:rPr>
                <w:b/>
                <w:sz w:val="20"/>
                <w:szCs w:val="20"/>
              </w:rPr>
            </w:pPr>
            <w:r w:rsidRPr="004D2AC4">
              <w:rPr>
                <w:b/>
                <w:sz w:val="20"/>
                <w:szCs w:val="20"/>
              </w:rPr>
              <w:t>Spojuje pravidelnou každodenní pohybovou činnost se zdravím a využívá nabízené příležitosti.</w:t>
            </w:r>
          </w:p>
          <w:p w:rsidR="00B719B1" w:rsidRPr="004D2AC4" w:rsidRDefault="00B719B1" w:rsidP="00FA53D3">
            <w:pPr>
              <w:rPr>
                <w:sz w:val="20"/>
                <w:szCs w:val="20"/>
              </w:rPr>
            </w:pPr>
            <w:r w:rsidRPr="004D2AC4">
              <w:rPr>
                <w:sz w:val="20"/>
                <w:szCs w:val="20"/>
              </w:rPr>
              <w:t>Osvoju</w:t>
            </w:r>
            <w:r w:rsidR="00C031C8">
              <w:rPr>
                <w:sz w:val="20"/>
                <w:szCs w:val="20"/>
              </w:rPr>
              <w:t>je si rovnováhu, jízdu na sáních a bobech</w:t>
            </w:r>
            <w:r w:rsidRPr="004D2AC4">
              <w:rPr>
                <w:sz w:val="20"/>
                <w:szCs w:val="20"/>
              </w:rPr>
              <w:t>.</w:t>
            </w:r>
          </w:p>
        </w:tc>
        <w:tc>
          <w:tcPr>
            <w:tcW w:w="3240" w:type="dxa"/>
          </w:tcPr>
          <w:p w:rsidR="00B719B1" w:rsidRPr="004D2AC4" w:rsidRDefault="00B719B1" w:rsidP="00FA53D3">
            <w:pPr>
              <w:rPr>
                <w:sz w:val="20"/>
                <w:szCs w:val="20"/>
              </w:rPr>
            </w:pPr>
            <w:r w:rsidRPr="004D2AC4">
              <w:rPr>
                <w:sz w:val="20"/>
                <w:szCs w:val="20"/>
              </w:rPr>
              <w:lastRenderedPageBreak/>
              <w:t>Cvičení na nářadí, žebřinách.</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C031C8" w:rsidP="00FA53D3">
            <w:pPr>
              <w:rPr>
                <w:sz w:val="20"/>
                <w:szCs w:val="20"/>
              </w:rPr>
            </w:pPr>
            <w:r>
              <w:rPr>
                <w:sz w:val="20"/>
                <w:szCs w:val="20"/>
              </w:rPr>
              <w:t>Zimní vycházky.</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lastRenderedPageBreak/>
              <w:t xml:space="preserve">OSV Morální rozvoj, řešení </w:t>
            </w:r>
            <w:r w:rsidRPr="004D2AC4">
              <w:rPr>
                <w:sz w:val="20"/>
                <w:szCs w:val="20"/>
              </w:rPr>
              <w:lastRenderedPageBreak/>
              <w:t>problému</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lastRenderedPageBreak/>
              <w:t>Únor                                 PRV</w:t>
            </w:r>
          </w:p>
          <w:p w:rsidR="00B719B1" w:rsidRPr="004D2AC4" w:rsidRDefault="00B719B1" w:rsidP="00FA53D3">
            <w:pPr>
              <w:rPr>
                <w:sz w:val="20"/>
                <w:szCs w:val="20"/>
              </w:rPr>
            </w:pPr>
            <w:r w:rsidRPr="004D2AC4">
              <w:rPr>
                <w:sz w:val="20"/>
                <w:szCs w:val="20"/>
              </w:rPr>
              <w:lastRenderedPageBreak/>
              <w:t>Názorně demonstrační metoda</w:t>
            </w:r>
          </w:p>
          <w:p w:rsidR="00B719B1" w:rsidRPr="004D2AC4" w:rsidRDefault="00B719B1" w:rsidP="00FA53D3">
            <w:pPr>
              <w:rPr>
                <w:sz w:val="20"/>
                <w:szCs w:val="20"/>
              </w:rPr>
            </w:pPr>
            <w:r w:rsidRPr="004D2AC4">
              <w:rPr>
                <w:sz w:val="20"/>
                <w:szCs w:val="20"/>
              </w:rPr>
              <w:t>Řešení problému</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Reaguje na základní pokyny a povely k osvojované činnosti a její organizaci</w:t>
            </w:r>
          </w:p>
          <w:p w:rsidR="00B719B1" w:rsidRPr="004D2AC4" w:rsidRDefault="00B719B1" w:rsidP="00FA53D3">
            <w:pPr>
              <w:rPr>
                <w:sz w:val="20"/>
                <w:szCs w:val="20"/>
              </w:rPr>
            </w:pPr>
            <w:r w:rsidRPr="004D2AC4">
              <w:rPr>
                <w:sz w:val="20"/>
                <w:szCs w:val="20"/>
              </w:rPr>
              <w:t xml:space="preserve">Rytmizuje kroky. </w:t>
            </w:r>
          </w:p>
          <w:p w:rsidR="00B719B1" w:rsidRPr="004D2AC4" w:rsidRDefault="00B719B1" w:rsidP="00FA53D3">
            <w:pPr>
              <w:rPr>
                <w:sz w:val="20"/>
                <w:szCs w:val="20"/>
              </w:rPr>
            </w:pPr>
            <w:r w:rsidRPr="004D2AC4">
              <w:rPr>
                <w:sz w:val="20"/>
                <w:szCs w:val="20"/>
              </w:rPr>
              <w:t>Naučí se lidový tanec se zpěvem.</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t>Rytmizace jednoduchých pohybů – přísunný krok, cval stranou, poskočný krok</w:t>
            </w:r>
          </w:p>
          <w:p w:rsidR="00B719B1" w:rsidRPr="004D2AC4" w:rsidRDefault="00B719B1" w:rsidP="00FA53D3">
            <w:pPr>
              <w:rPr>
                <w:sz w:val="20"/>
                <w:szCs w:val="20"/>
              </w:rPr>
            </w:pPr>
            <w:r w:rsidRPr="004D2AC4">
              <w:rPr>
                <w:sz w:val="20"/>
                <w:szCs w:val="20"/>
              </w:rPr>
              <w:t>Využití tanečních kroků v lidovém tanci</w:t>
            </w:r>
          </w:p>
        </w:tc>
        <w:tc>
          <w:tcPr>
            <w:tcW w:w="324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 xml:space="preserve">Březen                              PRV                                            </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 xml:space="preserve">Skupinová práce                                          </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Reaguje na základní pokyny a povely k osvojované činnosti a její organizaci.</w:t>
            </w:r>
          </w:p>
          <w:p w:rsidR="00B719B1" w:rsidRPr="004D2AC4" w:rsidRDefault="00B719B1" w:rsidP="00FA53D3">
            <w:pPr>
              <w:rPr>
                <w:b/>
                <w:sz w:val="20"/>
                <w:szCs w:val="20"/>
              </w:rPr>
            </w:pPr>
            <w:r w:rsidRPr="004D2AC4">
              <w:rPr>
                <w:b/>
                <w:sz w:val="20"/>
                <w:szCs w:val="20"/>
              </w:rPr>
              <w:t>Spolupracuje při jednoduchých týmových pohybových činnostech a soutěžích.</w:t>
            </w:r>
          </w:p>
          <w:p w:rsidR="00B719B1" w:rsidRPr="004D2AC4" w:rsidRDefault="00B719B1" w:rsidP="00FA53D3">
            <w:pPr>
              <w:rPr>
                <w:sz w:val="20"/>
                <w:szCs w:val="20"/>
              </w:rPr>
            </w:pPr>
            <w:r w:rsidRPr="004D2AC4">
              <w:rPr>
                <w:sz w:val="20"/>
                <w:szCs w:val="20"/>
              </w:rPr>
              <w:t>Osvojí si techniku odhodu vrchem a rychlý start krátkého běhu.</w:t>
            </w:r>
          </w:p>
        </w:tc>
        <w:tc>
          <w:tcPr>
            <w:tcW w:w="3240" w:type="dxa"/>
          </w:tcPr>
          <w:p w:rsidR="00B719B1" w:rsidRPr="004D2AC4" w:rsidRDefault="00B719B1" w:rsidP="00FA53D3">
            <w:pPr>
              <w:rPr>
                <w:sz w:val="20"/>
                <w:szCs w:val="20"/>
              </w:rPr>
            </w:pPr>
            <w:r w:rsidRPr="004D2AC4">
              <w:rPr>
                <w:sz w:val="20"/>
                <w:szCs w:val="20"/>
              </w:rPr>
              <w:t>Atletika</w:t>
            </w:r>
          </w:p>
          <w:p w:rsidR="00B719B1" w:rsidRPr="004D2AC4" w:rsidRDefault="00B719B1" w:rsidP="00FA53D3">
            <w:pPr>
              <w:rPr>
                <w:sz w:val="20"/>
                <w:szCs w:val="20"/>
              </w:rPr>
            </w:pPr>
            <w:r w:rsidRPr="004D2AC4">
              <w:rPr>
                <w:sz w:val="20"/>
                <w:szCs w:val="20"/>
              </w:rPr>
              <w:t>Hod tenisovým míčkem</w:t>
            </w:r>
          </w:p>
          <w:p w:rsidR="00B719B1" w:rsidRPr="004D2AC4" w:rsidRDefault="00B719B1" w:rsidP="00FA53D3">
            <w:pPr>
              <w:rPr>
                <w:sz w:val="20"/>
                <w:szCs w:val="20"/>
              </w:rPr>
            </w:pPr>
            <w:r w:rsidRPr="004D2AC4">
              <w:rPr>
                <w:sz w:val="20"/>
                <w:szCs w:val="20"/>
              </w:rPr>
              <w:t>Nízký a polovysoký start</w:t>
            </w:r>
          </w:p>
          <w:p w:rsidR="00B719B1" w:rsidRPr="004D2AC4" w:rsidRDefault="00B719B1" w:rsidP="00FA53D3">
            <w:pPr>
              <w:rPr>
                <w:sz w:val="20"/>
                <w:szCs w:val="20"/>
              </w:rPr>
            </w:pPr>
            <w:r w:rsidRPr="004D2AC4">
              <w:rPr>
                <w:sz w:val="20"/>
                <w:szCs w:val="20"/>
              </w:rPr>
              <w:t>Vybíjená</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Řešení problému a rozhodovací dovednosti</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 xml:space="preserve">Duben                              </w:t>
            </w:r>
          </w:p>
          <w:p w:rsidR="00B719B1" w:rsidRPr="004D2AC4" w:rsidRDefault="00B719B1" w:rsidP="00FA53D3">
            <w:pPr>
              <w:rPr>
                <w:sz w:val="20"/>
                <w:szCs w:val="20"/>
              </w:rPr>
            </w:pPr>
            <w:r w:rsidRPr="004D2AC4">
              <w:rPr>
                <w:sz w:val="20"/>
                <w:szCs w:val="20"/>
              </w:rPr>
              <w:t>Metody praktické</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Reaguje na základní pokyny a povely k osvojované činnosti a její organizaci.</w:t>
            </w:r>
          </w:p>
          <w:p w:rsidR="00B719B1" w:rsidRPr="004D2AC4" w:rsidRDefault="00B719B1" w:rsidP="00FA53D3">
            <w:pPr>
              <w:rPr>
                <w:b/>
                <w:sz w:val="20"/>
                <w:szCs w:val="20"/>
              </w:rPr>
            </w:pPr>
            <w:r w:rsidRPr="004D2AC4">
              <w:rPr>
                <w:b/>
                <w:sz w:val="20"/>
                <w:szCs w:val="20"/>
              </w:rPr>
              <w:t>Spolupracuje při jednoduchých týmových pohybových činnostech a soutěžích.</w:t>
            </w:r>
          </w:p>
          <w:p w:rsidR="00B719B1" w:rsidRPr="004D2AC4" w:rsidRDefault="00B719B1" w:rsidP="00FA53D3">
            <w:pPr>
              <w:rPr>
                <w:sz w:val="20"/>
                <w:szCs w:val="20"/>
              </w:rPr>
            </w:pPr>
            <w:r w:rsidRPr="004D2AC4">
              <w:rPr>
                <w:sz w:val="20"/>
                <w:szCs w:val="20"/>
              </w:rPr>
              <w:t>Zvyšuje svou výkonnost.</w:t>
            </w:r>
          </w:p>
          <w:p w:rsidR="00B719B1" w:rsidRPr="004D2AC4" w:rsidRDefault="00B719B1" w:rsidP="00FA53D3">
            <w:pPr>
              <w:rPr>
                <w:sz w:val="20"/>
                <w:szCs w:val="20"/>
              </w:rPr>
            </w:pPr>
            <w:r w:rsidRPr="004D2AC4">
              <w:rPr>
                <w:sz w:val="20"/>
                <w:szCs w:val="20"/>
              </w:rPr>
              <w:t>Zaujímá správné  základní cvičební polohy.</w:t>
            </w:r>
          </w:p>
          <w:p w:rsidR="00B719B1" w:rsidRPr="004D2AC4" w:rsidRDefault="00B719B1" w:rsidP="00FA53D3">
            <w:pPr>
              <w:rPr>
                <w:sz w:val="20"/>
                <w:szCs w:val="20"/>
              </w:rPr>
            </w:pPr>
            <w:r w:rsidRPr="004D2AC4">
              <w:rPr>
                <w:sz w:val="20"/>
                <w:szCs w:val="20"/>
              </w:rPr>
              <w:t>Umí se pohybovat s míčem.</w:t>
            </w:r>
          </w:p>
        </w:tc>
        <w:tc>
          <w:tcPr>
            <w:tcW w:w="3240" w:type="dxa"/>
          </w:tcPr>
          <w:p w:rsidR="00B719B1" w:rsidRPr="004D2AC4" w:rsidRDefault="00B719B1" w:rsidP="00FA53D3">
            <w:pPr>
              <w:rPr>
                <w:sz w:val="20"/>
                <w:szCs w:val="20"/>
              </w:rPr>
            </w:pPr>
            <w:r w:rsidRPr="004D2AC4">
              <w:rPr>
                <w:sz w:val="20"/>
                <w:szCs w:val="20"/>
              </w:rPr>
              <w:t>Atletika</w:t>
            </w:r>
          </w:p>
          <w:p w:rsidR="00B719B1" w:rsidRPr="004D2AC4" w:rsidRDefault="00B719B1" w:rsidP="00FA53D3">
            <w:pPr>
              <w:rPr>
                <w:sz w:val="20"/>
                <w:szCs w:val="20"/>
              </w:rPr>
            </w:pPr>
            <w:r w:rsidRPr="004D2AC4">
              <w:rPr>
                <w:sz w:val="20"/>
                <w:szCs w:val="20"/>
              </w:rPr>
              <w:t>Běh na  50m, 10min.běh</w:t>
            </w:r>
          </w:p>
          <w:p w:rsidR="00B719B1" w:rsidRPr="004D2AC4" w:rsidRDefault="00B719B1" w:rsidP="00FA53D3">
            <w:pPr>
              <w:rPr>
                <w:sz w:val="20"/>
                <w:szCs w:val="20"/>
              </w:rPr>
            </w:pPr>
            <w:r w:rsidRPr="004D2AC4">
              <w:rPr>
                <w:sz w:val="20"/>
                <w:szCs w:val="20"/>
              </w:rPr>
              <w:t>Skok daleky s rozběhem</w:t>
            </w:r>
          </w:p>
          <w:p w:rsidR="00B719B1" w:rsidRPr="004D2AC4" w:rsidRDefault="00B719B1" w:rsidP="00FA53D3">
            <w:pPr>
              <w:rPr>
                <w:sz w:val="20"/>
                <w:szCs w:val="20"/>
              </w:rPr>
            </w:pPr>
            <w:r w:rsidRPr="004D2AC4">
              <w:rPr>
                <w:sz w:val="20"/>
                <w:szCs w:val="20"/>
              </w:rPr>
              <w:t>Míčové hry</w:t>
            </w:r>
          </w:p>
        </w:tc>
        <w:tc>
          <w:tcPr>
            <w:tcW w:w="3240" w:type="dxa"/>
          </w:tcPr>
          <w:p w:rsidR="00B719B1" w:rsidRPr="004D2AC4" w:rsidRDefault="00B719B1" w:rsidP="00FA53D3">
            <w:pPr>
              <w:rPr>
                <w:sz w:val="20"/>
                <w:szCs w:val="20"/>
              </w:rPr>
            </w:pPr>
            <w:r w:rsidRPr="004D2AC4">
              <w:rPr>
                <w:sz w:val="20"/>
                <w:szCs w:val="20"/>
              </w:rPr>
              <w:t>OSV Seberegulace a sebeorganizace</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Květen</w:t>
            </w:r>
          </w:p>
          <w:p w:rsidR="00B719B1" w:rsidRPr="004D2AC4" w:rsidRDefault="00B719B1" w:rsidP="00FA53D3">
            <w:pPr>
              <w:rPr>
                <w:sz w:val="20"/>
                <w:szCs w:val="20"/>
              </w:rPr>
            </w:pPr>
            <w:r w:rsidRPr="004D2AC4">
              <w:rPr>
                <w:sz w:val="20"/>
                <w:szCs w:val="20"/>
              </w:rPr>
              <w:t>Metody praktické</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Spolupracuje při jednoduchých týmových pohybových činnostech a soutěžích.</w:t>
            </w:r>
          </w:p>
          <w:p w:rsidR="00B719B1" w:rsidRPr="004D2AC4" w:rsidRDefault="00B719B1" w:rsidP="00FA53D3">
            <w:pPr>
              <w:rPr>
                <w:sz w:val="20"/>
                <w:szCs w:val="20"/>
              </w:rPr>
            </w:pPr>
            <w:r w:rsidRPr="004D2AC4">
              <w:rPr>
                <w:sz w:val="20"/>
                <w:szCs w:val="20"/>
              </w:rPr>
              <w:t>Usiluje o zlepšení svých výkonů.</w:t>
            </w:r>
          </w:p>
        </w:tc>
        <w:tc>
          <w:tcPr>
            <w:tcW w:w="3240" w:type="dxa"/>
          </w:tcPr>
          <w:p w:rsidR="00B719B1" w:rsidRPr="004D2AC4" w:rsidRDefault="00B719B1" w:rsidP="00FA53D3">
            <w:pPr>
              <w:rPr>
                <w:sz w:val="20"/>
                <w:szCs w:val="20"/>
              </w:rPr>
            </w:pPr>
            <w:r w:rsidRPr="004D2AC4">
              <w:rPr>
                <w:sz w:val="20"/>
                <w:szCs w:val="20"/>
              </w:rPr>
              <w:t>Atletika</w:t>
            </w:r>
          </w:p>
          <w:p w:rsidR="00B719B1" w:rsidRPr="004D2AC4" w:rsidRDefault="00B719B1" w:rsidP="00FA53D3">
            <w:pPr>
              <w:rPr>
                <w:sz w:val="20"/>
                <w:szCs w:val="20"/>
              </w:rPr>
            </w:pPr>
            <w:r w:rsidRPr="004D2AC4">
              <w:rPr>
                <w:sz w:val="20"/>
                <w:szCs w:val="20"/>
              </w:rPr>
              <w:t>Hry na, hry na uklidnění hřišti, soutěže ve družstvech</w:t>
            </w:r>
          </w:p>
        </w:tc>
        <w:tc>
          <w:tcPr>
            <w:tcW w:w="3240" w:type="dxa"/>
          </w:tcPr>
          <w:p w:rsidR="00B719B1" w:rsidRPr="004D2AC4" w:rsidRDefault="00B719B1" w:rsidP="00FA53D3">
            <w:pPr>
              <w:rPr>
                <w:sz w:val="20"/>
                <w:szCs w:val="20"/>
              </w:rPr>
            </w:pPr>
            <w:r w:rsidRPr="004D2AC4">
              <w:rPr>
                <w:sz w:val="20"/>
                <w:szCs w:val="20"/>
              </w:rPr>
              <w:t>OSV Komunikace</w:t>
            </w:r>
          </w:p>
          <w:p w:rsidR="00B719B1" w:rsidRPr="004D2AC4" w:rsidRDefault="00B719B1" w:rsidP="00FA53D3">
            <w:pPr>
              <w:rPr>
                <w:sz w:val="20"/>
                <w:szCs w:val="20"/>
              </w:rPr>
            </w:pPr>
            <w:r w:rsidRPr="004D2AC4">
              <w:rPr>
                <w:sz w:val="20"/>
                <w:szCs w:val="20"/>
              </w:rPr>
              <w:t xml:space="preserve">         Kreativita</w:t>
            </w:r>
          </w:p>
          <w:p w:rsidR="00B719B1" w:rsidRPr="004D2AC4" w:rsidRDefault="00B719B1" w:rsidP="00FA53D3">
            <w:pPr>
              <w:rPr>
                <w:i/>
                <w:sz w:val="20"/>
                <w:szCs w:val="20"/>
              </w:rPr>
            </w:pPr>
          </w:p>
        </w:tc>
        <w:tc>
          <w:tcPr>
            <w:tcW w:w="3240" w:type="dxa"/>
          </w:tcPr>
          <w:p w:rsidR="00B719B1" w:rsidRPr="004D2AC4" w:rsidRDefault="00B719B1" w:rsidP="00FA53D3">
            <w:pPr>
              <w:rPr>
                <w:sz w:val="20"/>
                <w:szCs w:val="20"/>
              </w:rPr>
            </w:pPr>
            <w:r w:rsidRPr="004D2AC4">
              <w:rPr>
                <w:sz w:val="20"/>
                <w:szCs w:val="20"/>
              </w:rPr>
              <w:t xml:space="preserve">Červen                             PRV                             </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Skupinová práce</w:t>
            </w: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Pr="00361A76" w:rsidRDefault="00B719B1" w:rsidP="00B719B1">
      <w:r w:rsidRPr="00361A76">
        <w:rPr>
          <w:b/>
          <w:color w:val="0000FF"/>
          <w:sz w:val="32"/>
          <w:szCs w:val="32"/>
        </w:rPr>
        <w:t>Tělesná výchova</w:t>
      </w:r>
      <w:r w:rsidRPr="00361A76">
        <w:t xml:space="preserve">   </w:t>
      </w:r>
      <w:r>
        <w:t xml:space="preserve">                                                                   </w:t>
      </w:r>
      <w:r w:rsidRPr="00361A76">
        <w:rPr>
          <w:b/>
        </w:rPr>
        <w:t>ROČNÍK</w:t>
      </w:r>
      <w:r>
        <w:rPr>
          <w:b/>
        </w:rPr>
        <w:t xml:space="preserve">: </w:t>
      </w:r>
      <w:r w:rsidRPr="009C4F06">
        <w:rPr>
          <w:b/>
          <w:color w:val="0000FF"/>
          <w:sz w:val="32"/>
          <w:szCs w:val="32"/>
        </w:rPr>
        <w:t>4</w:t>
      </w:r>
      <w:r>
        <w:rPr>
          <w:b/>
          <w:color w:val="0000FF"/>
          <w:sz w:val="32"/>
          <w:szCs w:val="32"/>
        </w:rPr>
        <w:t>.</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361A76" w:rsidTr="00FA53D3">
        <w:trPr>
          <w:trHeight w:val="1349"/>
        </w:trPr>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361A76" w:rsidRDefault="00B719B1" w:rsidP="00FA53D3">
            <w:pPr>
              <w:jc w:val="center"/>
            </w:pPr>
            <w:r w:rsidRPr="004D2AC4">
              <w:rPr>
                <w:b/>
              </w:rPr>
              <w:t>POZNÁMKY</w:t>
            </w:r>
            <w:r w:rsidRPr="00361A76">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rPr>
          <w:trHeight w:val="1543"/>
        </w:trPr>
        <w:tc>
          <w:tcPr>
            <w:tcW w:w="5688" w:type="dxa"/>
          </w:tcPr>
          <w:p w:rsidR="00B719B1" w:rsidRPr="004D2AC4" w:rsidRDefault="00B719B1" w:rsidP="00FA53D3">
            <w:pPr>
              <w:rPr>
                <w:b/>
                <w:sz w:val="20"/>
                <w:szCs w:val="20"/>
              </w:rPr>
            </w:pPr>
            <w:r w:rsidRPr="004D2AC4">
              <w:rPr>
                <w:b/>
                <w:sz w:val="20"/>
                <w:szCs w:val="20"/>
              </w:rPr>
              <w:t>Podílí se na realizaci pravidelného pohybového režimu; uplatňuje kondičně zaměřené činnosti; projevuje přiměřenou samostatnost a vůli po zlepšení úrovně své zdatnosti</w:t>
            </w:r>
          </w:p>
          <w:p w:rsidR="00B719B1" w:rsidRPr="004D2AC4" w:rsidRDefault="00B719B1" w:rsidP="00FA53D3">
            <w:pPr>
              <w:rPr>
                <w:b/>
                <w:sz w:val="20"/>
                <w:szCs w:val="20"/>
              </w:rPr>
            </w:pPr>
            <w:r w:rsidRPr="004D2AC4">
              <w:rPr>
                <w:b/>
                <w:sz w:val="20"/>
                <w:szCs w:val="20"/>
              </w:rPr>
              <w:t>Zařazuje do pohybového režimu korektivní cvičení, především v souvislosti s jednostrannou zátěží nebo vlastním svalovým oslabením</w:t>
            </w:r>
            <w:r w:rsidR="00C031C8">
              <w:rPr>
                <w:b/>
                <w:sz w:val="20"/>
                <w:szCs w:val="20"/>
              </w:rPr>
              <w:t>.</w:t>
            </w:r>
          </w:p>
          <w:p w:rsidR="00B719B1" w:rsidRPr="004D2AC4" w:rsidRDefault="00B719B1" w:rsidP="00FA53D3">
            <w:pPr>
              <w:rPr>
                <w:b/>
                <w:sz w:val="20"/>
                <w:szCs w:val="20"/>
              </w:rPr>
            </w:pPr>
            <w:r w:rsidRPr="004D2AC4">
              <w:rPr>
                <w:b/>
                <w:sz w:val="20"/>
                <w:szCs w:val="20"/>
              </w:rPr>
              <w:t>Uplatňuje pravidla hygieny a bezpečného chování v běžném sportovním prostředí; adekvátně reaguje v situaci úrazu spolužáka</w:t>
            </w:r>
          </w:p>
          <w:p w:rsidR="00B719B1" w:rsidRPr="004D2AC4" w:rsidRDefault="00B719B1" w:rsidP="00FA53D3">
            <w:pPr>
              <w:rPr>
                <w:b/>
                <w:sz w:val="20"/>
                <w:szCs w:val="20"/>
              </w:rPr>
            </w:pPr>
            <w:r w:rsidRPr="004D2AC4">
              <w:rPr>
                <w:b/>
                <w:sz w:val="20"/>
                <w:szCs w:val="20"/>
              </w:rPr>
              <w:t>Zvládá v souladu s individuálními předpoklady osvojované pohybové dovednosti; vytváří varianty osvojených pohybových her</w:t>
            </w:r>
          </w:p>
          <w:p w:rsidR="00B719B1" w:rsidRPr="004D2AC4" w:rsidRDefault="00B719B1" w:rsidP="00FA53D3">
            <w:pPr>
              <w:rPr>
                <w:b/>
                <w:sz w:val="20"/>
                <w:szCs w:val="20"/>
              </w:rPr>
            </w:pPr>
            <w:r w:rsidRPr="004D2AC4">
              <w:rPr>
                <w:b/>
                <w:sz w:val="20"/>
                <w:szCs w:val="20"/>
              </w:rPr>
              <w:t>Jednoduše zhodnotí kvalitu pohybové činnosti spolužáka a reaguje na pokyny k vlastnímu provedení pohybové činnosti</w:t>
            </w:r>
          </w:p>
          <w:p w:rsidR="00B719B1" w:rsidRPr="004D2AC4" w:rsidRDefault="00B719B1" w:rsidP="00FA53D3">
            <w:pPr>
              <w:rPr>
                <w:b/>
                <w:sz w:val="20"/>
                <w:szCs w:val="20"/>
              </w:rPr>
            </w:pPr>
            <w:r w:rsidRPr="004D2AC4">
              <w:rPr>
                <w:b/>
                <w:sz w:val="20"/>
                <w:szCs w:val="20"/>
              </w:rPr>
              <w:t>Zařazuje pravidelně do svého pohybového režimu speciální vyrovnávací cvičení související s vlastním oslabením v optimálním počtu opakování</w:t>
            </w:r>
          </w:p>
          <w:p w:rsidR="00B719B1" w:rsidRPr="004D2AC4" w:rsidRDefault="00B719B1" w:rsidP="00FA53D3">
            <w:pPr>
              <w:rPr>
                <w:b/>
                <w:sz w:val="20"/>
                <w:szCs w:val="20"/>
              </w:rPr>
            </w:pPr>
            <w:r w:rsidRPr="004D2AC4">
              <w:rPr>
                <w:b/>
                <w:sz w:val="20"/>
                <w:szCs w:val="20"/>
              </w:rPr>
              <w:t>Zvládá základní techniku speciálních cvičení; koriguje techniku cvičení podle obrazu v zrcadle, podle pokynu učitele</w:t>
            </w:r>
          </w:p>
          <w:p w:rsidR="00B719B1" w:rsidRPr="004D2AC4" w:rsidRDefault="00B719B1" w:rsidP="00FA53D3">
            <w:pPr>
              <w:rPr>
                <w:b/>
                <w:sz w:val="20"/>
                <w:szCs w:val="20"/>
              </w:rPr>
            </w:pPr>
            <w:r w:rsidRPr="004D2AC4">
              <w:rPr>
                <w:b/>
                <w:sz w:val="20"/>
                <w:szCs w:val="20"/>
              </w:rPr>
              <w:t>Upozorní samostatně na činnosti (prostředí), které jsou v rozporu s jeho oslabením</w:t>
            </w:r>
          </w:p>
          <w:p w:rsidR="00B719B1" w:rsidRPr="004D2AC4" w:rsidRDefault="00B719B1" w:rsidP="00FA53D3">
            <w:pPr>
              <w:rPr>
                <w:sz w:val="20"/>
                <w:szCs w:val="20"/>
              </w:rPr>
            </w:pPr>
            <w:r w:rsidRPr="004D2AC4">
              <w:rPr>
                <w:sz w:val="20"/>
                <w:szCs w:val="20"/>
              </w:rPr>
              <w:t>Dokáže zvládnout určité pohybové dovednosti podle věku a svých schopností</w:t>
            </w:r>
          </w:p>
          <w:p w:rsidR="00B719B1" w:rsidRPr="004D2AC4" w:rsidRDefault="00B719B1" w:rsidP="00FA53D3">
            <w:pPr>
              <w:rPr>
                <w:sz w:val="20"/>
                <w:szCs w:val="20"/>
              </w:rPr>
            </w:pPr>
            <w:r w:rsidRPr="004D2AC4">
              <w:rPr>
                <w:sz w:val="20"/>
                <w:szCs w:val="20"/>
              </w:rPr>
              <w:t>Cvičí podle pokynů, zvládá základní názvosloví</w:t>
            </w:r>
          </w:p>
          <w:p w:rsidR="00B719B1" w:rsidRPr="004D2AC4" w:rsidRDefault="00B719B1" w:rsidP="00FA53D3">
            <w:pPr>
              <w:rPr>
                <w:b/>
                <w:sz w:val="20"/>
                <w:szCs w:val="20"/>
              </w:rPr>
            </w:pPr>
            <w:r w:rsidRPr="004D2AC4">
              <w:rPr>
                <w:sz w:val="20"/>
                <w:szCs w:val="20"/>
              </w:rPr>
              <w:t>Provádí vyrovnávací a kompenzační cvičení</w:t>
            </w:r>
          </w:p>
        </w:tc>
        <w:tc>
          <w:tcPr>
            <w:tcW w:w="3240" w:type="dxa"/>
          </w:tcPr>
          <w:p w:rsidR="00B719B1" w:rsidRPr="004D2AC4" w:rsidRDefault="00B719B1" w:rsidP="00FA53D3">
            <w:pPr>
              <w:rPr>
                <w:sz w:val="20"/>
                <w:szCs w:val="20"/>
              </w:rPr>
            </w:pPr>
            <w:r w:rsidRPr="004D2AC4">
              <w:rPr>
                <w:sz w:val="20"/>
                <w:szCs w:val="20"/>
              </w:rPr>
              <w:t>Význam pohybu pro zdraví</w:t>
            </w:r>
          </w:p>
          <w:p w:rsidR="00B719B1" w:rsidRPr="004D2AC4" w:rsidRDefault="00B719B1" w:rsidP="00FA53D3">
            <w:pPr>
              <w:rPr>
                <w:sz w:val="20"/>
                <w:szCs w:val="20"/>
              </w:rPr>
            </w:pPr>
            <w:r w:rsidRPr="004D2AC4">
              <w:rPr>
                <w:sz w:val="20"/>
                <w:szCs w:val="20"/>
              </w:rPr>
              <w:t>Příprava organismu a zdravotně zaměřené činnosti -průpravná,kondiční,kompenzační,</w:t>
            </w:r>
          </w:p>
          <w:p w:rsidR="00B719B1" w:rsidRPr="004D2AC4" w:rsidRDefault="00B719B1" w:rsidP="00FA53D3">
            <w:pPr>
              <w:rPr>
                <w:sz w:val="20"/>
                <w:szCs w:val="20"/>
              </w:rPr>
            </w:pPr>
            <w:r w:rsidRPr="004D2AC4">
              <w:rPr>
                <w:sz w:val="20"/>
                <w:szCs w:val="20"/>
              </w:rPr>
              <w:t>relaxační,vyrovnávací,tvořivá a jiná cvičení</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Rytmické a kondiční gymnastické</w:t>
            </w:r>
          </w:p>
          <w:p w:rsidR="00B719B1" w:rsidRPr="004D2AC4" w:rsidRDefault="00B719B1" w:rsidP="00FA53D3">
            <w:pPr>
              <w:rPr>
                <w:sz w:val="20"/>
                <w:szCs w:val="20"/>
              </w:rPr>
            </w:pPr>
            <w:r w:rsidRPr="004D2AC4">
              <w:rPr>
                <w:sz w:val="20"/>
                <w:szCs w:val="20"/>
              </w:rPr>
              <w:t>Činnosti s hudbou a tanec</w:t>
            </w:r>
          </w:p>
          <w:p w:rsidR="00B719B1" w:rsidRPr="004D2AC4" w:rsidRDefault="00B719B1" w:rsidP="00FA53D3">
            <w:pPr>
              <w:rPr>
                <w:sz w:val="20"/>
                <w:szCs w:val="20"/>
              </w:rPr>
            </w:pPr>
            <w:r w:rsidRPr="004D2AC4">
              <w:rPr>
                <w:sz w:val="20"/>
                <w:szCs w:val="20"/>
              </w:rPr>
              <w:t>Bezpečnost při pohybových činnostech</w:t>
            </w:r>
          </w:p>
          <w:p w:rsidR="00B719B1" w:rsidRPr="004D2AC4" w:rsidRDefault="00B719B1" w:rsidP="00FA53D3">
            <w:pPr>
              <w:rPr>
                <w:sz w:val="20"/>
                <w:szCs w:val="20"/>
              </w:rPr>
            </w:pPr>
            <w:r w:rsidRPr="004D2AC4">
              <w:rPr>
                <w:sz w:val="20"/>
                <w:szCs w:val="20"/>
              </w:rPr>
              <w:t>Hygiena při TV</w:t>
            </w:r>
          </w:p>
        </w:tc>
        <w:tc>
          <w:tcPr>
            <w:tcW w:w="3240" w:type="dxa"/>
          </w:tcPr>
          <w:p w:rsidR="00B719B1" w:rsidRPr="004D2AC4" w:rsidRDefault="00B719B1" w:rsidP="00FA53D3">
            <w:pPr>
              <w:rPr>
                <w:sz w:val="20"/>
                <w:szCs w:val="20"/>
              </w:rPr>
            </w:pPr>
            <w:r w:rsidRPr="004D2AC4">
              <w:rPr>
                <w:sz w:val="20"/>
                <w:szCs w:val="20"/>
              </w:rPr>
              <w:t>OSV</w:t>
            </w:r>
          </w:p>
          <w:p w:rsidR="00B719B1" w:rsidRPr="004D2AC4" w:rsidRDefault="00B719B1" w:rsidP="00FA53D3">
            <w:pPr>
              <w:rPr>
                <w:sz w:val="20"/>
                <w:szCs w:val="20"/>
              </w:rPr>
            </w:pPr>
            <w:r w:rsidRPr="004D2AC4">
              <w:rPr>
                <w:sz w:val="20"/>
                <w:szCs w:val="20"/>
              </w:rPr>
              <w:t>-Psychohygiena</w:t>
            </w:r>
          </w:p>
          <w:p w:rsidR="00B719B1" w:rsidRPr="004D2AC4" w:rsidRDefault="00B719B1" w:rsidP="00FA53D3">
            <w:pPr>
              <w:rPr>
                <w:sz w:val="20"/>
                <w:szCs w:val="20"/>
              </w:rPr>
            </w:pPr>
            <w:r w:rsidRPr="004D2AC4">
              <w:rPr>
                <w:sz w:val="20"/>
                <w:szCs w:val="20"/>
              </w:rPr>
              <w:t>-Kooperace a kompetice</w:t>
            </w:r>
          </w:p>
          <w:p w:rsidR="00B719B1" w:rsidRPr="004D2AC4" w:rsidRDefault="00B719B1" w:rsidP="00FA53D3">
            <w:pPr>
              <w:rPr>
                <w:sz w:val="20"/>
                <w:szCs w:val="20"/>
              </w:rPr>
            </w:pPr>
            <w:r w:rsidRPr="004D2AC4">
              <w:rPr>
                <w:sz w:val="20"/>
                <w:szCs w:val="20"/>
              </w:rPr>
              <w:t>-Rozvoj schopností</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Celoročně</w:t>
            </w:r>
          </w:p>
          <w:p w:rsidR="00B719B1" w:rsidRPr="004D2AC4" w:rsidRDefault="00B719B1" w:rsidP="00FA53D3">
            <w:pPr>
              <w:rPr>
                <w:sz w:val="20"/>
                <w:szCs w:val="20"/>
              </w:rPr>
            </w:pPr>
          </w:p>
        </w:tc>
      </w:tr>
      <w:tr w:rsidR="00B719B1" w:rsidRPr="004D2AC4" w:rsidTr="00FA53D3">
        <w:trPr>
          <w:trHeight w:val="1029"/>
        </w:trPr>
        <w:tc>
          <w:tcPr>
            <w:tcW w:w="5688" w:type="dxa"/>
          </w:tcPr>
          <w:p w:rsidR="00B719B1" w:rsidRPr="004D2AC4" w:rsidRDefault="00B719B1" w:rsidP="00FA53D3">
            <w:pPr>
              <w:rPr>
                <w:b/>
                <w:sz w:val="20"/>
                <w:szCs w:val="20"/>
              </w:rPr>
            </w:pPr>
            <w:r w:rsidRPr="004D2AC4">
              <w:rPr>
                <w:b/>
                <w:sz w:val="20"/>
                <w:szCs w:val="20"/>
              </w:rPr>
              <w:lastRenderedPageBreak/>
              <w:t>Změří základní pohybové výkony  porovná je s předchozími výsledky</w:t>
            </w:r>
          </w:p>
          <w:p w:rsidR="00B719B1" w:rsidRPr="004D2AC4" w:rsidRDefault="00B719B1" w:rsidP="00FA53D3">
            <w:pPr>
              <w:rPr>
                <w:sz w:val="20"/>
                <w:szCs w:val="20"/>
              </w:rPr>
            </w:pPr>
            <w:r w:rsidRPr="004D2AC4">
              <w:rPr>
                <w:sz w:val="20"/>
                <w:szCs w:val="20"/>
              </w:rPr>
              <w:t>Učí se základní atletické disciplíny, techniku běhu, hodu a skoku</w:t>
            </w:r>
          </w:p>
          <w:p w:rsidR="00B719B1" w:rsidRPr="004D2AC4" w:rsidRDefault="00B719B1" w:rsidP="00FA53D3">
            <w:pPr>
              <w:rPr>
                <w:b/>
                <w:sz w:val="20"/>
                <w:szCs w:val="20"/>
              </w:rPr>
            </w:pPr>
            <w:r w:rsidRPr="004D2AC4">
              <w:rPr>
                <w:sz w:val="20"/>
                <w:szCs w:val="20"/>
              </w:rPr>
              <w:t>Dodržuje bezpečnost a hygienu</w:t>
            </w:r>
            <w:r w:rsidRPr="004D2AC4">
              <w:rPr>
                <w:sz w:val="20"/>
                <w:szCs w:val="20"/>
              </w:rPr>
              <w:br/>
              <w:t>Porovnává a měří výkony</w:t>
            </w:r>
          </w:p>
        </w:tc>
        <w:tc>
          <w:tcPr>
            <w:tcW w:w="3240" w:type="dxa"/>
          </w:tcPr>
          <w:p w:rsidR="00B719B1" w:rsidRPr="004D2AC4" w:rsidRDefault="00B719B1" w:rsidP="00FA53D3">
            <w:pPr>
              <w:rPr>
                <w:sz w:val="20"/>
                <w:szCs w:val="20"/>
              </w:rPr>
            </w:pPr>
            <w:r w:rsidRPr="004D2AC4">
              <w:rPr>
                <w:sz w:val="20"/>
                <w:szCs w:val="20"/>
              </w:rPr>
              <w:t>Atletická průprava</w:t>
            </w:r>
          </w:p>
          <w:p w:rsidR="00B719B1" w:rsidRPr="004D2AC4" w:rsidRDefault="00B719B1" w:rsidP="00FA53D3">
            <w:pPr>
              <w:rPr>
                <w:sz w:val="20"/>
                <w:szCs w:val="20"/>
              </w:rPr>
            </w:pPr>
            <w:r w:rsidRPr="004D2AC4">
              <w:rPr>
                <w:sz w:val="20"/>
                <w:szCs w:val="20"/>
              </w:rPr>
              <w:t>Rozvoj různých forem rychlosti, vytrvalosti, síly, pohyblivosti, koordinace pohybu</w:t>
            </w:r>
          </w:p>
          <w:p w:rsidR="00B719B1" w:rsidRPr="004D2AC4" w:rsidRDefault="00B719B1" w:rsidP="00FA53D3">
            <w:pPr>
              <w:rPr>
                <w:sz w:val="20"/>
                <w:szCs w:val="20"/>
              </w:rPr>
            </w:pPr>
            <w:r w:rsidRPr="004D2AC4">
              <w:rPr>
                <w:sz w:val="20"/>
                <w:szCs w:val="20"/>
              </w:rPr>
              <w:t xml:space="preserve">-běh na </w:t>
            </w:r>
            <w:smartTag w:uri="urn:schemas-microsoft-com:office:smarttags" w:element="metricconverter">
              <w:smartTagPr>
                <w:attr w:name="ProductID" w:val="50 m"/>
              </w:smartTagPr>
              <w:r w:rsidRPr="004D2AC4">
                <w:rPr>
                  <w:sz w:val="20"/>
                  <w:szCs w:val="20"/>
                </w:rPr>
                <w:t>50 m</w:t>
              </w:r>
            </w:smartTag>
            <w:r w:rsidRPr="004D2AC4">
              <w:rPr>
                <w:sz w:val="20"/>
                <w:szCs w:val="20"/>
              </w:rPr>
              <w:t>,skok daleký,hod míčkem,běh na 300m</w:t>
            </w:r>
          </w:p>
          <w:p w:rsidR="00B719B1" w:rsidRPr="004D2AC4" w:rsidRDefault="00B719B1" w:rsidP="00FA53D3">
            <w:pPr>
              <w:rPr>
                <w:sz w:val="20"/>
                <w:szCs w:val="20"/>
              </w:rPr>
            </w:pPr>
            <w:r w:rsidRPr="004D2AC4">
              <w:rPr>
                <w:sz w:val="20"/>
                <w:szCs w:val="20"/>
              </w:rPr>
              <w:t>Bezpečnost při pohybových činnostech</w:t>
            </w:r>
          </w:p>
          <w:p w:rsidR="00B719B1" w:rsidRPr="004D2AC4" w:rsidRDefault="00B719B1" w:rsidP="00FA53D3">
            <w:pPr>
              <w:rPr>
                <w:sz w:val="20"/>
                <w:szCs w:val="20"/>
              </w:rPr>
            </w:pPr>
            <w:r w:rsidRPr="004D2AC4">
              <w:rPr>
                <w:sz w:val="20"/>
                <w:szCs w:val="20"/>
              </w:rPr>
              <w:t>Hygiena při TV</w:t>
            </w:r>
          </w:p>
        </w:tc>
        <w:tc>
          <w:tcPr>
            <w:tcW w:w="3240" w:type="dxa"/>
          </w:tcPr>
          <w:p w:rsidR="00B719B1" w:rsidRPr="004D2AC4" w:rsidRDefault="00B719B1" w:rsidP="00FA53D3">
            <w:pPr>
              <w:rPr>
                <w:sz w:val="20"/>
                <w:szCs w:val="20"/>
              </w:rPr>
            </w:pPr>
            <w:r w:rsidRPr="004D2AC4">
              <w:rPr>
                <w:sz w:val="20"/>
                <w:szCs w:val="20"/>
              </w:rPr>
              <w:t>OSV - Seberegulace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září,říjen</w:t>
            </w:r>
          </w:p>
          <w:p w:rsidR="00B719B1" w:rsidRPr="004D2AC4" w:rsidRDefault="00B719B1" w:rsidP="00FA53D3">
            <w:pPr>
              <w:rPr>
                <w:sz w:val="20"/>
                <w:szCs w:val="20"/>
              </w:rPr>
            </w:pPr>
            <w:r w:rsidRPr="004D2AC4">
              <w:rPr>
                <w:sz w:val="20"/>
                <w:szCs w:val="20"/>
              </w:rPr>
              <w:t>duben,květen</w:t>
            </w:r>
          </w:p>
        </w:tc>
      </w:tr>
      <w:tr w:rsidR="00B719B1" w:rsidRPr="004D2AC4" w:rsidTr="00FA53D3">
        <w:trPr>
          <w:trHeight w:val="751"/>
        </w:trPr>
        <w:tc>
          <w:tcPr>
            <w:tcW w:w="5688" w:type="dxa"/>
          </w:tcPr>
          <w:p w:rsidR="00B719B1" w:rsidRPr="004D2AC4" w:rsidRDefault="00B719B1" w:rsidP="00FA53D3">
            <w:pPr>
              <w:rPr>
                <w:b/>
                <w:sz w:val="20"/>
                <w:szCs w:val="20"/>
              </w:rPr>
            </w:pPr>
            <w:r w:rsidRPr="004D2AC4">
              <w:rPr>
                <w:b/>
                <w:sz w:val="20"/>
                <w:szCs w:val="20"/>
              </w:rPr>
              <w:t>Jedná v duchu fair play:dodržuje pravidla her a soutěží, pozná a označí zjevné přestupky proti pravidlům a adekvátně na ně reaguje; respektuje při pohybových činnostech opačné pohlaví</w:t>
            </w:r>
          </w:p>
          <w:p w:rsidR="00B719B1" w:rsidRPr="004D2AC4" w:rsidRDefault="00B719B1" w:rsidP="00FA53D3">
            <w:pPr>
              <w:rPr>
                <w:sz w:val="20"/>
                <w:szCs w:val="20"/>
              </w:rPr>
            </w:pPr>
            <w:r w:rsidRPr="004D2AC4">
              <w:rPr>
                <w:sz w:val="20"/>
                <w:szCs w:val="20"/>
              </w:rPr>
              <w:t>Ovládá základní pravidla her a dodržuje je</w:t>
            </w:r>
            <w:r w:rsidRPr="004D2AC4">
              <w:rPr>
                <w:sz w:val="20"/>
                <w:szCs w:val="20"/>
              </w:rPr>
              <w:br/>
              <w:t>Dbá na bezpečnost a hygienu při hře</w:t>
            </w:r>
            <w:r w:rsidRPr="004D2AC4">
              <w:rPr>
                <w:sz w:val="20"/>
                <w:szCs w:val="20"/>
              </w:rPr>
              <w:br/>
              <w:t>Je ohleduplný vůči ostatním</w:t>
            </w:r>
          </w:p>
        </w:tc>
        <w:tc>
          <w:tcPr>
            <w:tcW w:w="3240" w:type="dxa"/>
          </w:tcPr>
          <w:p w:rsidR="00B719B1" w:rsidRPr="004D2AC4" w:rsidRDefault="00B719B1" w:rsidP="00FA53D3">
            <w:pPr>
              <w:rPr>
                <w:sz w:val="20"/>
                <w:szCs w:val="20"/>
              </w:rPr>
            </w:pPr>
            <w:r w:rsidRPr="004D2AC4">
              <w:rPr>
                <w:sz w:val="20"/>
                <w:szCs w:val="20"/>
              </w:rPr>
              <w:t>Sportovní hry</w:t>
            </w:r>
          </w:p>
          <w:p w:rsidR="00B719B1" w:rsidRPr="004D2AC4" w:rsidRDefault="00B719B1" w:rsidP="00FA53D3">
            <w:pPr>
              <w:rPr>
                <w:sz w:val="20"/>
                <w:szCs w:val="20"/>
              </w:rPr>
            </w:pPr>
            <w:r w:rsidRPr="004D2AC4">
              <w:rPr>
                <w:sz w:val="20"/>
                <w:szCs w:val="20"/>
              </w:rPr>
              <w:t>Bezpečnost při pohybových činnostech</w:t>
            </w:r>
          </w:p>
          <w:p w:rsidR="00B719B1" w:rsidRPr="004D2AC4" w:rsidRDefault="00B719B1" w:rsidP="00FA53D3">
            <w:pPr>
              <w:rPr>
                <w:sz w:val="20"/>
                <w:szCs w:val="20"/>
              </w:rPr>
            </w:pPr>
            <w:r w:rsidRPr="004D2AC4">
              <w:rPr>
                <w:sz w:val="20"/>
                <w:szCs w:val="20"/>
              </w:rPr>
              <w:t>Hygiena při TV</w:t>
            </w:r>
          </w:p>
        </w:tc>
        <w:tc>
          <w:tcPr>
            <w:tcW w:w="3240" w:type="dxa"/>
          </w:tcPr>
          <w:p w:rsidR="00B719B1" w:rsidRPr="004D2AC4" w:rsidRDefault="00B719B1" w:rsidP="00FA53D3">
            <w:pPr>
              <w:rPr>
                <w:sz w:val="20"/>
                <w:szCs w:val="20"/>
              </w:rPr>
            </w:pPr>
            <w:r w:rsidRPr="004D2AC4">
              <w:rPr>
                <w:sz w:val="20"/>
                <w:szCs w:val="20"/>
              </w:rPr>
              <w:t>OSV - Komunikace</w:t>
            </w:r>
          </w:p>
          <w:p w:rsidR="00B719B1" w:rsidRPr="004D2AC4" w:rsidRDefault="00B719B1" w:rsidP="00FA53D3">
            <w:pPr>
              <w:rPr>
                <w:sz w:val="20"/>
                <w:szCs w:val="20"/>
              </w:rPr>
            </w:pPr>
            <w:r w:rsidRPr="004D2AC4">
              <w:rPr>
                <w:sz w:val="20"/>
                <w:szCs w:val="20"/>
              </w:rPr>
              <w:t xml:space="preserve">          -Kooperace a kompetice</w:t>
            </w:r>
          </w:p>
          <w:p w:rsidR="00B719B1" w:rsidRPr="004D2AC4" w:rsidRDefault="00B719B1" w:rsidP="00FA53D3">
            <w:pPr>
              <w:rPr>
                <w:sz w:val="20"/>
                <w:szCs w:val="20"/>
              </w:rPr>
            </w:pPr>
            <w:r w:rsidRPr="004D2AC4">
              <w:rPr>
                <w:sz w:val="20"/>
                <w:szCs w:val="20"/>
              </w:rPr>
              <w:t xml:space="preserve">           -Rozvoj schopností</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celoročně</w:t>
            </w:r>
          </w:p>
        </w:tc>
      </w:tr>
      <w:tr w:rsidR="00B719B1" w:rsidRPr="004D2AC4" w:rsidTr="00FA53D3">
        <w:trPr>
          <w:trHeight w:val="765"/>
        </w:trPr>
        <w:tc>
          <w:tcPr>
            <w:tcW w:w="5688" w:type="dxa"/>
          </w:tcPr>
          <w:p w:rsidR="00B719B1" w:rsidRPr="004D2AC4" w:rsidRDefault="00B719B1" w:rsidP="00FA53D3">
            <w:pPr>
              <w:rPr>
                <w:b/>
                <w:sz w:val="20"/>
                <w:szCs w:val="20"/>
              </w:rPr>
            </w:pPr>
            <w:r w:rsidRPr="004D2AC4">
              <w:rPr>
                <w:b/>
                <w:sz w:val="20"/>
                <w:szCs w:val="20"/>
              </w:rPr>
              <w:t>Zorganizuje nenáročné pohybové činnosti a soutěže na úrovni třídy</w:t>
            </w:r>
          </w:p>
          <w:p w:rsidR="00B719B1" w:rsidRPr="004D2AC4" w:rsidRDefault="00B719B1" w:rsidP="00FA53D3">
            <w:pPr>
              <w:rPr>
                <w:b/>
                <w:sz w:val="20"/>
                <w:szCs w:val="20"/>
              </w:rPr>
            </w:pPr>
            <w:r w:rsidRPr="004D2AC4">
              <w:rPr>
                <w:b/>
                <w:sz w:val="20"/>
                <w:szCs w:val="20"/>
              </w:rPr>
              <w:t>Orientuje se v informačních zdrojích o pohybových aktivitách a sportovních akcích ve škole i v místě bydliště; samostatně získá potřebné informace</w:t>
            </w:r>
          </w:p>
          <w:p w:rsidR="00B719B1" w:rsidRPr="004D2AC4" w:rsidRDefault="00B719B1" w:rsidP="00FA53D3">
            <w:pPr>
              <w:rPr>
                <w:sz w:val="20"/>
                <w:szCs w:val="20"/>
              </w:rPr>
            </w:pPr>
            <w:r w:rsidRPr="004D2AC4">
              <w:rPr>
                <w:sz w:val="20"/>
                <w:szCs w:val="20"/>
              </w:rPr>
              <w:t>Učí se bruslit, lyžovat,plavat a seznamuje se s netradičními pohybovými aktivitami</w:t>
            </w:r>
          </w:p>
        </w:tc>
        <w:tc>
          <w:tcPr>
            <w:tcW w:w="3240" w:type="dxa"/>
          </w:tcPr>
          <w:p w:rsidR="00B719B1" w:rsidRPr="004D2AC4" w:rsidRDefault="00B719B1" w:rsidP="00FA53D3">
            <w:pPr>
              <w:rPr>
                <w:sz w:val="20"/>
                <w:szCs w:val="20"/>
              </w:rPr>
            </w:pPr>
            <w:r w:rsidRPr="004D2AC4">
              <w:rPr>
                <w:sz w:val="20"/>
                <w:szCs w:val="20"/>
              </w:rPr>
              <w:t>Pohybové a netradiční pohybové</w:t>
            </w:r>
          </w:p>
          <w:p w:rsidR="00B719B1" w:rsidRPr="004D2AC4" w:rsidRDefault="00B719B1" w:rsidP="00FA53D3">
            <w:pPr>
              <w:rPr>
                <w:sz w:val="20"/>
                <w:szCs w:val="20"/>
              </w:rPr>
            </w:pPr>
            <w:r w:rsidRPr="004D2AC4">
              <w:rPr>
                <w:sz w:val="20"/>
                <w:szCs w:val="20"/>
              </w:rPr>
              <w:t>činnosti</w:t>
            </w:r>
          </w:p>
          <w:p w:rsidR="00B719B1" w:rsidRPr="004D2AC4" w:rsidRDefault="00C031C8" w:rsidP="00FA53D3">
            <w:pPr>
              <w:rPr>
                <w:sz w:val="20"/>
                <w:szCs w:val="20"/>
              </w:rPr>
            </w:pPr>
            <w:r>
              <w:rPr>
                <w:sz w:val="20"/>
                <w:szCs w:val="20"/>
              </w:rPr>
              <w:t>Sáňkování a bobování</w:t>
            </w:r>
            <w:r w:rsidR="00B719B1" w:rsidRPr="004D2AC4">
              <w:rPr>
                <w:sz w:val="20"/>
                <w:szCs w:val="20"/>
              </w:rPr>
              <w:t>,turistika a pohyb v přírodě</w:t>
            </w:r>
          </w:p>
          <w:p w:rsidR="00B719B1" w:rsidRDefault="00B719B1" w:rsidP="00FA53D3">
            <w:pPr>
              <w:rPr>
                <w:sz w:val="20"/>
                <w:szCs w:val="20"/>
              </w:rPr>
            </w:pPr>
            <w:r w:rsidRPr="004D2AC4">
              <w:rPr>
                <w:sz w:val="20"/>
                <w:szCs w:val="20"/>
              </w:rPr>
              <w:t>Úpoly.</w:t>
            </w:r>
            <w:r w:rsidR="00C031C8">
              <w:rPr>
                <w:sz w:val="20"/>
                <w:szCs w:val="20"/>
              </w:rPr>
              <w:t xml:space="preserve"> </w:t>
            </w:r>
          </w:p>
          <w:p w:rsidR="00C031C8" w:rsidRDefault="00C031C8" w:rsidP="00FA53D3">
            <w:pPr>
              <w:rPr>
                <w:sz w:val="20"/>
                <w:szCs w:val="20"/>
              </w:rPr>
            </w:pPr>
          </w:p>
          <w:p w:rsidR="00C031C8" w:rsidRPr="004D2AC4" w:rsidRDefault="00C031C8"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 Komunikace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zimní pobyt</w:t>
            </w:r>
            <w:r w:rsidR="00C031C8">
              <w:rPr>
                <w:sz w:val="20"/>
                <w:szCs w:val="20"/>
              </w:rPr>
              <w:t>y</w:t>
            </w:r>
            <w:r w:rsidRPr="004D2AC4">
              <w:rPr>
                <w:sz w:val="20"/>
                <w:szCs w:val="20"/>
              </w:rPr>
              <w:t xml:space="preserve"> v přírodě</w:t>
            </w:r>
          </w:p>
          <w:p w:rsidR="00B719B1" w:rsidRPr="004D2AC4" w:rsidRDefault="00B719B1" w:rsidP="00FA53D3">
            <w:pPr>
              <w:rPr>
                <w:sz w:val="20"/>
                <w:szCs w:val="20"/>
              </w:rPr>
            </w:pPr>
            <w:r w:rsidRPr="004D2AC4">
              <w:rPr>
                <w:sz w:val="20"/>
                <w:szCs w:val="20"/>
              </w:rPr>
              <w:t>Celoročně, dle možností</w:t>
            </w:r>
          </w:p>
        </w:tc>
      </w:tr>
      <w:tr w:rsidR="00B719B1" w:rsidRPr="004D2AC4" w:rsidTr="00FA53D3">
        <w:trPr>
          <w:trHeight w:val="1529"/>
        </w:trPr>
        <w:tc>
          <w:tcPr>
            <w:tcW w:w="5688" w:type="dxa"/>
          </w:tcPr>
          <w:p w:rsidR="00B719B1" w:rsidRPr="004D2AC4" w:rsidRDefault="00B719B1" w:rsidP="00FA53D3">
            <w:pPr>
              <w:rPr>
                <w:b/>
                <w:sz w:val="20"/>
                <w:szCs w:val="20"/>
              </w:rPr>
            </w:pPr>
            <w:r w:rsidRPr="004D2AC4">
              <w:rPr>
                <w:b/>
                <w:sz w:val="20"/>
                <w:szCs w:val="20"/>
              </w:rPr>
              <w:t>Užívá při pohybové činnosti základní osvojované tělocvičné názvosloví; cvičí podle jednoduchého nákresu, popisu cvičení</w:t>
            </w:r>
          </w:p>
          <w:p w:rsidR="00B719B1" w:rsidRPr="004D2AC4" w:rsidRDefault="00B719B1" w:rsidP="00FA53D3">
            <w:pPr>
              <w:rPr>
                <w:sz w:val="20"/>
                <w:szCs w:val="20"/>
              </w:rPr>
            </w:pPr>
            <w:r w:rsidRPr="004D2AC4">
              <w:rPr>
                <w:sz w:val="20"/>
                <w:szCs w:val="20"/>
              </w:rPr>
              <w:t>Zvládá gymnastické dovednosti podle svých schopností</w:t>
            </w:r>
          </w:p>
          <w:p w:rsidR="00B719B1" w:rsidRPr="004D2AC4" w:rsidRDefault="00B719B1" w:rsidP="00FA53D3">
            <w:pPr>
              <w:rPr>
                <w:sz w:val="20"/>
                <w:szCs w:val="20"/>
              </w:rPr>
            </w:pPr>
            <w:r w:rsidRPr="004D2AC4">
              <w:rPr>
                <w:sz w:val="20"/>
                <w:szCs w:val="20"/>
              </w:rPr>
              <w:t>Reaguje na pokyny k vlastnímu provedení pohyb. činnosti</w:t>
            </w:r>
          </w:p>
          <w:p w:rsidR="00B719B1" w:rsidRPr="004D2AC4" w:rsidRDefault="00B719B1" w:rsidP="00FA53D3">
            <w:pPr>
              <w:rPr>
                <w:b/>
                <w:sz w:val="20"/>
                <w:szCs w:val="20"/>
              </w:rPr>
            </w:pPr>
            <w:r w:rsidRPr="004D2AC4">
              <w:rPr>
                <w:sz w:val="20"/>
                <w:szCs w:val="20"/>
              </w:rPr>
              <w:t>Provádí vyrovnávací a kompenzační cvičení</w:t>
            </w:r>
          </w:p>
        </w:tc>
        <w:tc>
          <w:tcPr>
            <w:tcW w:w="3240" w:type="dxa"/>
          </w:tcPr>
          <w:p w:rsidR="00B719B1" w:rsidRPr="004D2AC4" w:rsidRDefault="00B719B1" w:rsidP="00FA53D3">
            <w:pPr>
              <w:rPr>
                <w:sz w:val="20"/>
                <w:szCs w:val="20"/>
              </w:rPr>
            </w:pPr>
            <w:r w:rsidRPr="004D2AC4">
              <w:rPr>
                <w:sz w:val="20"/>
                <w:szCs w:val="20"/>
              </w:rPr>
              <w:t>Gymnastická průprava</w:t>
            </w:r>
          </w:p>
          <w:p w:rsidR="00B719B1" w:rsidRPr="004D2AC4" w:rsidRDefault="00B719B1" w:rsidP="00FA53D3">
            <w:pPr>
              <w:rPr>
                <w:sz w:val="20"/>
                <w:szCs w:val="20"/>
              </w:rPr>
            </w:pPr>
            <w:r w:rsidRPr="004D2AC4">
              <w:rPr>
                <w:sz w:val="20"/>
                <w:szCs w:val="20"/>
              </w:rPr>
              <w:t>Bezpečnost při pohybových činnostech</w:t>
            </w:r>
          </w:p>
          <w:p w:rsidR="00B719B1" w:rsidRPr="004D2AC4" w:rsidRDefault="00B719B1" w:rsidP="00FA53D3">
            <w:pPr>
              <w:rPr>
                <w:sz w:val="20"/>
                <w:szCs w:val="20"/>
              </w:rPr>
            </w:pPr>
            <w:r w:rsidRPr="004D2AC4">
              <w:rPr>
                <w:sz w:val="20"/>
                <w:szCs w:val="20"/>
              </w:rPr>
              <w:t>Hygiena při TV</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 xml:space="preserve">OSV </w:t>
            </w:r>
          </w:p>
          <w:p w:rsidR="00B719B1" w:rsidRPr="004D2AC4" w:rsidRDefault="00B719B1" w:rsidP="00FA53D3">
            <w:pPr>
              <w:rPr>
                <w:sz w:val="20"/>
                <w:szCs w:val="20"/>
              </w:rPr>
            </w:pPr>
            <w:r w:rsidRPr="004D2AC4">
              <w:rPr>
                <w:sz w:val="20"/>
                <w:szCs w:val="20"/>
              </w:rPr>
              <w:t>-Psychohygiena</w:t>
            </w:r>
          </w:p>
          <w:p w:rsidR="00B719B1" w:rsidRPr="004D2AC4" w:rsidRDefault="00B719B1" w:rsidP="00FA53D3">
            <w:pPr>
              <w:rPr>
                <w:sz w:val="20"/>
                <w:szCs w:val="20"/>
              </w:rPr>
            </w:pPr>
            <w:r w:rsidRPr="004D2AC4">
              <w:rPr>
                <w:sz w:val="20"/>
                <w:szCs w:val="20"/>
              </w:rPr>
              <w:t>-Rozvoj schopností</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listopad,prosinec,leden, únor,březen</w:t>
            </w: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Pr="006D6BFF" w:rsidRDefault="00B719B1" w:rsidP="00B719B1">
      <w:r w:rsidRPr="006D6BFF">
        <w:rPr>
          <w:b/>
          <w:color w:val="0000FF"/>
          <w:sz w:val="32"/>
          <w:szCs w:val="32"/>
        </w:rPr>
        <w:lastRenderedPageBreak/>
        <w:t>Tělesná výchova</w:t>
      </w:r>
      <w:r w:rsidRPr="006D6BFF">
        <w:t xml:space="preserve">   </w:t>
      </w:r>
      <w:r>
        <w:t xml:space="preserve">                                                                   </w:t>
      </w:r>
      <w:r w:rsidRPr="006D6BFF">
        <w:rPr>
          <w:b/>
        </w:rPr>
        <w:t>ROČNÍK</w:t>
      </w:r>
      <w:r>
        <w:rPr>
          <w:b/>
        </w:rPr>
        <w:t xml:space="preserve">: </w:t>
      </w:r>
      <w:r w:rsidRPr="00FB30E7">
        <w:rPr>
          <w:b/>
          <w:color w:val="0000FF"/>
          <w:sz w:val="32"/>
          <w:szCs w:val="32"/>
        </w:rPr>
        <w:t>5</w:t>
      </w:r>
      <w:r>
        <w:rPr>
          <w:b/>
          <w:color w:val="0000FF"/>
          <w:sz w:val="32"/>
          <w:szCs w:val="32"/>
        </w:rPr>
        <w:t>.</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6D6BFF"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6D6BFF" w:rsidRDefault="00B719B1" w:rsidP="00FA53D3">
            <w:pPr>
              <w:jc w:val="center"/>
            </w:pPr>
            <w:r w:rsidRPr="004D2AC4">
              <w:rPr>
                <w:b/>
              </w:rPr>
              <w:t>POZNÁMKY</w:t>
            </w:r>
            <w:r w:rsidRPr="006D6BFF">
              <w:t xml:space="preserve"> </w:t>
            </w:r>
          </w:p>
          <w:p w:rsidR="00B719B1" w:rsidRPr="004D2AC4" w:rsidRDefault="00B719B1" w:rsidP="00FA53D3">
            <w:pPr>
              <w:jc w:val="center"/>
              <w:rPr>
                <w:sz w:val="20"/>
                <w:szCs w:val="20"/>
              </w:rPr>
            </w:pPr>
            <w:r w:rsidRPr="004D2AC4">
              <w:rPr>
                <w:sz w:val="20"/>
                <w:szCs w:val="20"/>
              </w:rPr>
              <w:t>( mezipředmětové vztahy, formy             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Podílí se na realizaci pravidelného pohybového režimu; uplatňuje kondičně zaměřené činnosti; projevuje přiměřenou samostatnost a vůli po zlepšení úrovně své zdatnosti</w:t>
            </w:r>
          </w:p>
          <w:p w:rsidR="00B719B1" w:rsidRPr="004D2AC4" w:rsidRDefault="00B719B1" w:rsidP="00FA53D3">
            <w:pPr>
              <w:rPr>
                <w:b/>
                <w:sz w:val="20"/>
                <w:szCs w:val="20"/>
              </w:rPr>
            </w:pPr>
            <w:r w:rsidRPr="004D2AC4">
              <w:rPr>
                <w:b/>
                <w:sz w:val="20"/>
                <w:szCs w:val="20"/>
              </w:rPr>
              <w:t>Zařazuje do pohybového režimu korektivní cvičení, především v souvislosti s jednostrannou zátěží nebo vlastním svalovým oslabením</w:t>
            </w:r>
          </w:p>
          <w:p w:rsidR="00B719B1" w:rsidRPr="004D2AC4" w:rsidRDefault="00B719B1" w:rsidP="00FA53D3">
            <w:pPr>
              <w:rPr>
                <w:b/>
                <w:sz w:val="20"/>
                <w:szCs w:val="20"/>
              </w:rPr>
            </w:pPr>
            <w:r w:rsidRPr="004D2AC4">
              <w:rPr>
                <w:b/>
                <w:sz w:val="20"/>
                <w:szCs w:val="20"/>
              </w:rPr>
              <w:t>Uplatňuje pravidla hygieny a bezpečného chování v běžném sportovním prostředí; adekvátně reaguje v situaci úrazu spolužáka</w:t>
            </w:r>
          </w:p>
          <w:p w:rsidR="00B719B1" w:rsidRPr="004D2AC4" w:rsidRDefault="00B719B1" w:rsidP="00FA53D3">
            <w:pPr>
              <w:rPr>
                <w:b/>
                <w:sz w:val="20"/>
                <w:szCs w:val="20"/>
              </w:rPr>
            </w:pPr>
            <w:r w:rsidRPr="004D2AC4">
              <w:rPr>
                <w:b/>
                <w:sz w:val="20"/>
                <w:szCs w:val="20"/>
              </w:rPr>
              <w:t>Zvládá v souladu s individuálními předpoklady osvojované pohybové dovednosti; vytváří varianty osvojených pohybových her</w:t>
            </w:r>
          </w:p>
          <w:p w:rsidR="00B719B1" w:rsidRPr="004D2AC4" w:rsidRDefault="00B719B1" w:rsidP="00FA53D3">
            <w:pPr>
              <w:rPr>
                <w:b/>
                <w:sz w:val="20"/>
                <w:szCs w:val="20"/>
              </w:rPr>
            </w:pPr>
            <w:r w:rsidRPr="004D2AC4">
              <w:rPr>
                <w:b/>
                <w:sz w:val="20"/>
                <w:szCs w:val="20"/>
              </w:rPr>
              <w:t>Jednoduše zhodnotí kvalitu pohybové činnosti spolužáka a reaguje na pokyny k vlastnímu provedení pohybové činnosti</w:t>
            </w:r>
          </w:p>
          <w:p w:rsidR="00B719B1" w:rsidRPr="004D2AC4" w:rsidRDefault="00B719B1" w:rsidP="00FA53D3">
            <w:pPr>
              <w:rPr>
                <w:b/>
                <w:sz w:val="20"/>
                <w:szCs w:val="20"/>
              </w:rPr>
            </w:pPr>
            <w:r w:rsidRPr="004D2AC4">
              <w:rPr>
                <w:b/>
                <w:sz w:val="20"/>
                <w:szCs w:val="20"/>
              </w:rPr>
              <w:t>Zařazuje pravidelně do svého pohybového režimu speciální vyrovnávací cvičení související s vlastním oslabením v optimálním počtu opakování</w:t>
            </w:r>
          </w:p>
          <w:p w:rsidR="00B719B1" w:rsidRPr="004D2AC4" w:rsidRDefault="00B719B1" w:rsidP="00FA53D3">
            <w:pPr>
              <w:rPr>
                <w:b/>
                <w:sz w:val="20"/>
                <w:szCs w:val="20"/>
              </w:rPr>
            </w:pPr>
            <w:r w:rsidRPr="004D2AC4">
              <w:rPr>
                <w:b/>
                <w:sz w:val="20"/>
                <w:szCs w:val="20"/>
              </w:rPr>
              <w:t>Zvládá základní techniku speciálních cvičení; koriguje techniku cvičení podle obrazu v zrcadle, podle pokynu učitele</w:t>
            </w:r>
          </w:p>
          <w:p w:rsidR="00B719B1" w:rsidRPr="004D2AC4" w:rsidRDefault="00B719B1" w:rsidP="00FA53D3">
            <w:pPr>
              <w:rPr>
                <w:sz w:val="20"/>
                <w:szCs w:val="20"/>
              </w:rPr>
            </w:pPr>
            <w:r w:rsidRPr="004D2AC4">
              <w:rPr>
                <w:b/>
                <w:sz w:val="20"/>
                <w:szCs w:val="20"/>
              </w:rPr>
              <w:t>Upozorní samostatně na činnosti (prostředí), které jsou v rozporu s jeho oslabením</w:t>
            </w:r>
            <w:r w:rsidRPr="004D2AC4">
              <w:rPr>
                <w:sz w:val="20"/>
                <w:szCs w:val="20"/>
              </w:rPr>
              <w:t xml:space="preserve"> </w:t>
            </w:r>
          </w:p>
          <w:p w:rsidR="00B719B1" w:rsidRPr="004D2AC4" w:rsidRDefault="00B719B1" w:rsidP="00FA53D3">
            <w:pPr>
              <w:rPr>
                <w:sz w:val="20"/>
                <w:szCs w:val="20"/>
              </w:rPr>
            </w:pPr>
            <w:r w:rsidRPr="004D2AC4">
              <w:rPr>
                <w:sz w:val="20"/>
                <w:szCs w:val="20"/>
              </w:rPr>
              <w:t>Dokáže zvládnout určité pohybové dovednosti podle věku a svých schopností</w:t>
            </w:r>
          </w:p>
          <w:p w:rsidR="00B719B1" w:rsidRPr="004D2AC4" w:rsidRDefault="00B719B1" w:rsidP="00FA53D3">
            <w:pPr>
              <w:rPr>
                <w:sz w:val="20"/>
                <w:szCs w:val="20"/>
              </w:rPr>
            </w:pPr>
            <w:r w:rsidRPr="004D2AC4">
              <w:rPr>
                <w:sz w:val="20"/>
                <w:szCs w:val="20"/>
              </w:rPr>
              <w:t>Cvičí podle pokynů, zvládá základní názvosloví</w:t>
            </w:r>
          </w:p>
          <w:p w:rsidR="00B719B1" w:rsidRPr="004D2AC4" w:rsidRDefault="00B719B1" w:rsidP="00FA53D3">
            <w:pPr>
              <w:rPr>
                <w:b/>
                <w:sz w:val="20"/>
                <w:szCs w:val="20"/>
              </w:rPr>
            </w:pPr>
            <w:r w:rsidRPr="004D2AC4">
              <w:rPr>
                <w:sz w:val="20"/>
                <w:szCs w:val="20"/>
              </w:rPr>
              <w:t>Provádí vyrovnávací a kompenzační cvičení</w:t>
            </w:r>
          </w:p>
        </w:tc>
        <w:tc>
          <w:tcPr>
            <w:tcW w:w="3240" w:type="dxa"/>
          </w:tcPr>
          <w:p w:rsidR="00B719B1" w:rsidRPr="004D2AC4" w:rsidRDefault="00B719B1" w:rsidP="00FA53D3">
            <w:pPr>
              <w:rPr>
                <w:sz w:val="20"/>
                <w:szCs w:val="20"/>
              </w:rPr>
            </w:pPr>
            <w:r w:rsidRPr="004D2AC4">
              <w:rPr>
                <w:sz w:val="20"/>
                <w:szCs w:val="20"/>
              </w:rPr>
              <w:t>Význam pohybu pro zdraví</w:t>
            </w:r>
          </w:p>
          <w:p w:rsidR="00B719B1" w:rsidRPr="004D2AC4" w:rsidRDefault="00B719B1" w:rsidP="00FA53D3">
            <w:pPr>
              <w:rPr>
                <w:sz w:val="20"/>
                <w:szCs w:val="20"/>
              </w:rPr>
            </w:pPr>
            <w:r w:rsidRPr="004D2AC4">
              <w:rPr>
                <w:sz w:val="20"/>
                <w:szCs w:val="20"/>
              </w:rPr>
              <w:t>Příprava organismu a zdravotně zaměřené činnosti -průpravná,kondiční,kompenzační,</w:t>
            </w:r>
          </w:p>
          <w:p w:rsidR="00B719B1" w:rsidRPr="004D2AC4" w:rsidRDefault="00B719B1" w:rsidP="00FA53D3">
            <w:pPr>
              <w:rPr>
                <w:sz w:val="20"/>
                <w:szCs w:val="20"/>
              </w:rPr>
            </w:pPr>
            <w:r w:rsidRPr="004D2AC4">
              <w:rPr>
                <w:sz w:val="20"/>
                <w:szCs w:val="20"/>
              </w:rPr>
              <w:t>relaxační,vyrovnávací,tvořivá a jiná cvičení</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Rytmické a kondiční gymnastické</w:t>
            </w:r>
          </w:p>
          <w:p w:rsidR="00B719B1" w:rsidRPr="004D2AC4" w:rsidRDefault="00B719B1" w:rsidP="00FA53D3">
            <w:pPr>
              <w:rPr>
                <w:sz w:val="20"/>
                <w:szCs w:val="20"/>
              </w:rPr>
            </w:pPr>
            <w:r w:rsidRPr="004D2AC4">
              <w:rPr>
                <w:sz w:val="20"/>
                <w:szCs w:val="20"/>
              </w:rPr>
              <w:t>Činnosti s hudbou a tanec</w:t>
            </w:r>
          </w:p>
          <w:p w:rsidR="00B719B1" w:rsidRPr="004D2AC4" w:rsidRDefault="00B719B1" w:rsidP="00FA53D3">
            <w:pPr>
              <w:rPr>
                <w:sz w:val="20"/>
                <w:szCs w:val="20"/>
              </w:rPr>
            </w:pPr>
            <w:r w:rsidRPr="004D2AC4">
              <w:rPr>
                <w:sz w:val="20"/>
                <w:szCs w:val="20"/>
              </w:rPr>
              <w:t>Bezpečnost při pohybových činnostech</w:t>
            </w:r>
          </w:p>
          <w:p w:rsidR="00B719B1" w:rsidRPr="004D2AC4" w:rsidRDefault="00B719B1" w:rsidP="00FA53D3">
            <w:pPr>
              <w:rPr>
                <w:sz w:val="20"/>
                <w:szCs w:val="20"/>
              </w:rPr>
            </w:pPr>
            <w:r w:rsidRPr="004D2AC4">
              <w:rPr>
                <w:sz w:val="20"/>
                <w:szCs w:val="20"/>
              </w:rPr>
              <w:t>Hygiena při TV</w:t>
            </w:r>
          </w:p>
        </w:tc>
        <w:tc>
          <w:tcPr>
            <w:tcW w:w="3240" w:type="dxa"/>
          </w:tcPr>
          <w:p w:rsidR="00B719B1" w:rsidRPr="004D2AC4" w:rsidRDefault="00B719B1" w:rsidP="00FA53D3">
            <w:pPr>
              <w:rPr>
                <w:sz w:val="20"/>
                <w:szCs w:val="20"/>
              </w:rPr>
            </w:pPr>
            <w:r w:rsidRPr="004D2AC4">
              <w:rPr>
                <w:sz w:val="20"/>
                <w:szCs w:val="20"/>
              </w:rPr>
              <w:t>OSV – Rozvoj dovedností</w:t>
            </w:r>
          </w:p>
          <w:p w:rsidR="00B719B1" w:rsidRPr="004D2AC4" w:rsidRDefault="00B719B1" w:rsidP="00FA53D3">
            <w:pPr>
              <w:rPr>
                <w:sz w:val="20"/>
                <w:szCs w:val="20"/>
              </w:rPr>
            </w:pPr>
            <w:r w:rsidRPr="004D2AC4">
              <w:rPr>
                <w:sz w:val="20"/>
                <w:szCs w:val="20"/>
              </w:rPr>
              <w:t xml:space="preserve">         - Komunikace</w:t>
            </w:r>
          </w:p>
          <w:p w:rsidR="00B719B1" w:rsidRPr="004D2AC4" w:rsidRDefault="00B719B1" w:rsidP="00FA53D3">
            <w:pPr>
              <w:rPr>
                <w:sz w:val="20"/>
                <w:szCs w:val="20"/>
              </w:rPr>
            </w:pPr>
            <w:r w:rsidRPr="004D2AC4">
              <w:rPr>
                <w:sz w:val="20"/>
                <w:szCs w:val="20"/>
              </w:rPr>
              <w:t xml:space="preserve">         - Psychohygiena</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celoročně</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Změří základní pohybové výkony  porovná je s předchozími výsledky</w:t>
            </w:r>
          </w:p>
          <w:p w:rsidR="00B719B1" w:rsidRPr="004D2AC4" w:rsidRDefault="00B719B1" w:rsidP="00FA53D3">
            <w:pPr>
              <w:rPr>
                <w:sz w:val="20"/>
                <w:szCs w:val="20"/>
              </w:rPr>
            </w:pPr>
            <w:r w:rsidRPr="004D2AC4">
              <w:rPr>
                <w:sz w:val="20"/>
                <w:szCs w:val="20"/>
              </w:rPr>
              <w:t>Učí se základní atletické disciplíny, techniku běhu, hodu a skoku</w:t>
            </w:r>
          </w:p>
          <w:p w:rsidR="00B719B1" w:rsidRPr="004D2AC4" w:rsidRDefault="00B719B1" w:rsidP="00FA53D3">
            <w:pPr>
              <w:rPr>
                <w:b/>
                <w:sz w:val="20"/>
                <w:szCs w:val="20"/>
              </w:rPr>
            </w:pPr>
            <w:r w:rsidRPr="004D2AC4">
              <w:rPr>
                <w:sz w:val="20"/>
                <w:szCs w:val="20"/>
              </w:rPr>
              <w:t>Dodržuje bezpečnost a hygienu</w:t>
            </w:r>
            <w:r w:rsidRPr="004D2AC4">
              <w:rPr>
                <w:sz w:val="20"/>
                <w:szCs w:val="20"/>
              </w:rPr>
              <w:br/>
            </w:r>
            <w:r w:rsidRPr="004D2AC4">
              <w:rPr>
                <w:sz w:val="20"/>
                <w:szCs w:val="20"/>
              </w:rPr>
              <w:lastRenderedPageBreak/>
              <w:t>Porovnává a měří výkony</w:t>
            </w:r>
          </w:p>
          <w:p w:rsidR="00B719B1" w:rsidRPr="004D2AC4" w:rsidRDefault="00B719B1" w:rsidP="00FA53D3">
            <w:pPr>
              <w:rPr>
                <w:sz w:val="20"/>
                <w:szCs w:val="20"/>
              </w:rPr>
            </w:pPr>
            <w:r w:rsidRPr="004D2AC4">
              <w:rPr>
                <w:sz w:val="20"/>
                <w:szCs w:val="20"/>
              </w:rPr>
              <w:t>Zvládá v souladu s individuálními předpoklady osvojované pohybové dovednosti.Změří zákl. výkony</w:t>
            </w:r>
          </w:p>
        </w:tc>
        <w:tc>
          <w:tcPr>
            <w:tcW w:w="3240" w:type="dxa"/>
          </w:tcPr>
          <w:p w:rsidR="00B719B1" w:rsidRPr="004D2AC4" w:rsidRDefault="00B719B1" w:rsidP="00FA53D3">
            <w:pPr>
              <w:rPr>
                <w:sz w:val="20"/>
                <w:szCs w:val="20"/>
              </w:rPr>
            </w:pPr>
            <w:r w:rsidRPr="004D2AC4">
              <w:rPr>
                <w:sz w:val="20"/>
                <w:szCs w:val="20"/>
              </w:rPr>
              <w:lastRenderedPageBreak/>
              <w:t>Atletická průprava</w:t>
            </w:r>
          </w:p>
          <w:p w:rsidR="00B719B1" w:rsidRPr="004D2AC4" w:rsidRDefault="00B719B1" w:rsidP="00FA53D3">
            <w:pPr>
              <w:rPr>
                <w:sz w:val="20"/>
                <w:szCs w:val="20"/>
              </w:rPr>
            </w:pPr>
            <w:r w:rsidRPr="004D2AC4">
              <w:rPr>
                <w:sz w:val="20"/>
                <w:szCs w:val="20"/>
              </w:rPr>
              <w:t>Rozvoj různých forem rychlosti, vytrvalosti, síly, pohyblivosti, koordinace pohybu</w:t>
            </w:r>
          </w:p>
          <w:p w:rsidR="00B719B1" w:rsidRPr="004D2AC4" w:rsidRDefault="00B719B1" w:rsidP="00FA53D3">
            <w:pPr>
              <w:rPr>
                <w:sz w:val="20"/>
                <w:szCs w:val="20"/>
              </w:rPr>
            </w:pPr>
            <w:r w:rsidRPr="004D2AC4">
              <w:rPr>
                <w:sz w:val="20"/>
                <w:szCs w:val="20"/>
              </w:rPr>
              <w:lastRenderedPageBreak/>
              <w:t xml:space="preserve">-běh na </w:t>
            </w:r>
            <w:smartTag w:uri="urn:schemas-microsoft-com:office:smarttags" w:element="metricconverter">
              <w:smartTagPr>
                <w:attr w:name="ProductID" w:val="60 m"/>
              </w:smartTagPr>
              <w:r w:rsidRPr="004D2AC4">
                <w:rPr>
                  <w:sz w:val="20"/>
                  <w:szCs w:val="20"/>
                </w:rPr>
                <w:t>60 m</w:t>
              </w:r>
            </w:smartTag>
            <w:r w:rsidRPr="004D2AC4">
              <w:rPr>
                <w:sz w:val="20"/>
                <w:szCs w:val="20"/>
              </w:rPr>
              <w:t>,skok daleký,hod míčkem,běh na 500m</w:t>
            </w:r>
          </w:p>
          <w:p w:rsidR="00B719B1" w:rsidRPr="004D2AC4" w:rsidRDefault="00B719B1" w:rsidP="00FA53D3">
            <w:pPr>
              <w:rPr>
                <w:sz w:val="20"/>
                <w:szCs w:val="20"/>
              </w:rPr>
            </w:pPr>
            <w:r w:rsidRPr="004D2AC4">
              <w:rPr>
                <w:sz w:val="20"/>
                <w:szCs w:val="20"/>
              </w:rPr>
              <w:t>Bezpečnost při pohybových činnostech</w:t>
            </w:r>
          </w:p>
          <w:p w:rsidR="00B719B1" w:rsidRPr="004D2AC4" w:rsidRDefault="00B719B1" w:rsidP="00FA53D3">
            <w:pPr>
              <w:rPr>
                <w:sz w:val="20"/>
                <w:szCs w:val="20"/>
              </w:rPr>
            </w:pPr>
            <w:r w:rsidRPr="004D2AC4">
              <w:rPr>
                <w:sz w:val="20"/>
                <w:szCs w:val="20"/>
              </w:rPr>
              <w:t>Hygiena při TV</w:t>
            </w:r>
          </w:p>
        </w:tc>
        <w:tc>
          <w:tcPr>
            <w:tcW w:w="3240" w:type="dxa"/>
          </w:tcPr>
          <w:p w:rsidR="00B719B1" w:rsidRPr="004D2AC4" w:rsidRDefault="00B719B1" w:rsidP="00FA53D3">
            <w:pPr>
              <w:rPr>
                <w:sz w:val="20"/>
                <w:szCs w:val="20"/>
              </w:rPr>
            </w:pPr>
            <w:r w:rsidRPr="004D2AC4">
              <w:rPr>
                <w:sz w:val="20"/>
                <w:szCs w:val="20"/>
              </w:rPr>
              <w:lastRenderedPageBreak/>
              <w:t>OSV - Seberealizace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září,říjen</w:t>
            </w:r>
          </w:p>
          <w:p w:rsidR="00B719B1" w:rsidRPr="004D2AC4" w:rsidRDefault="00B719B1" w:rsidP="00FA53D3">
            <w:pPr>
              <w:rPr>
                <w:sz w:val="20"/>
                <w:szCs w:val="20"/>
              </w:rPr>
            </w:pPr>
            <w:r w:rsidRPr="004D2AC4">
              <w:rPr>
                <w:sz w:val="20"/>
                <w:szCs w:val="20"/>
              </w:rPr>
              <w:t>duben,květen</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lastRenderedPageBreak/>
              <w:t>Jedná v duchu fair play:dodržuje pravidla her a soutěží, pozná a označí zjevné přestupky proti pravidlům a adekvátně na ně reaguje; respektuje při pohybových činnostech opačné pohlaví</w:t>
            </w:r>
          </w:p>
          <w:p w:rsidR="00B719B1" w:rsidRPr="004D2AC4" w:rsidRDefault="00B719B1" w:rsidP="00FA53D3">
            <w:pPr>
              <w:rPr>
                <w:b/>
                <w:sz w:val="20"/>
                <w:szCs w:val="20"/>
              </w:rPr>
            </w:pPr>
            <w:r w:rsidRPr="004D2AC4">
              <w:rPr>
                <w:sz w:val="20"/>
                <w:szCs w:val="20"/>
              </w:rPr>
              <w:t>Ovládá základní pravidla her a dodržuje je</w:t>
            </w:r>
            <w:r w:rsidRPr="004D2AC4">
              <w:rPr>
                <w:sz w:val="20"/>
                <w:szCs w:val="20"/>
              </w:rPr>
              <w:br/>
              <w:t>Dbá na bezpečnost a hygienu při hře</w:t>
            </w:r>
            <w:r w:rsidRPr="004D2AC4">
              <w:rPr>
                <w:sz w:val="20"/>
                <w:szCs w:val="20"/>
              </w:rPr>
              <w:br/>
              <w:t>Je ohleduplný vůči ostatním</w:t>
            </w:r>
          </w:p>
        </w:tc>
        <w:tc>
          <w:tcPr>
            <w:tcW w:w="3240" w:type="dxa"/>
          </w:tcPr>
          <w:p w:rsidR="00B719B1" w:rsidRPr="004D2AC4" w:rsidRDefault="00B719B1" w:rsidP="00FA53D3">
            <w:pPr>
              <w:rPr>
                <w:sz w:val="20"/>
                <w:szCs w:val="20"/>
              </w:rPr>
            </w:pPr>
            <w:r w:rsidRPr="004D2AC4">
              <w:rPr>
                <w:sz w:val="20"/>
                <w:szCs w:val="20"/>
              </w:rPr>
              <w:t>Sportovní hry a míčové hry</w:t>
            </w:r>
          </w:p>
          <w:p w:rsidR="00B719B1" w:rsidRPr="004D2AC4" w:rsidRDefault="00B719B1" w:rsidP="00FA53D3">
            <w:pPr>
              <w:rPr>
                <w:sz w:val="20"/>
                <w:szCs w:val="20"/>
              </w:rPr>
            </w:pPr>
            <w:r w:rsidRPr="004D2AC4">
              <w:rPr>
                <w:sz w:val="20"/>
                <w:szCs w:val="20"/>
              </w:rPr>
              <w:t>Driblování, přihrávka,chytání,házení</w:t>
            </w:r>
          </w:p>
          <w:p w:rsidR="00B719B1" w:rsidRPr="004D2AC4" w:rsidRDefault="00B719B1" w:rsidP="00FA53D3">
            <w:pPr>
              <w:rPr>
                <w:sz w:val="20"/>
                <w:szCs w:val="20"/>
              </w:rPr>
            </w:pPr>
            <w:r w:rsidRPr="004D2AC4">
              <w:rPr>
                <w:sz w:val="20"/>
                <w:szCs w:val="20"/>
              </w:rPr>
              <w:t>Bezpečnost při pohybových činnostech</w:t>
            </w:r>
          </w:p>
          <w:p w:rsidR="00B719B1" w:rsidRPr="004D2AC4" w:rsidRDefault="00B719B1" w:rsidP="00FA53D3">
            <w:pPr>
              <w:rPr>
                <w:sz w:val="20"/>
                <w:szCs w:val="20"/>
              </w:rPr>
            </w:pPr>
            <w:r w:rsidRPr="004D2AC4">
              <w:rPr>
                <w:sz w:val="20"/>
                <w:szCs w:val="20"/>
              </w:rPr>
              <w:t>Hygiena při TV</w:t>
            </w:r>
          </w:p>
        </w:tc>
        <w:tc>
          <w:tcPr>
            <w:tcW w:w="3240" w:type="dxa"/>
          </w:tcPr>
          <w:p w:rsidR="00B719B1" w:rsidRPr="004D2AC4" w:rsidRDefault="00B719B1" w:rsidP="00FA53D3">
            <w:pPr>
              <w:rPr>
                <w:sz w:val="20"/>
                <w:szCs w:val="20"/>
              </w:rPr>
            </w:pPr>
            <w:r w:rsidRPr="004D2AC4">
              <w:rPr>
                <w:sz w:val="20"/>
                <w:szCs w:val="20"/>
              </w:rPr>
              <w:t>OSV - Komunikace</w:t>
            </w:r>
          </w:p>
          <w:p w:rsidR="00B719B1" w:rsidRPr="004D2AC4" w:rsidRDefault="00B719B1" w:rsidP="00FA53D3">
            <w:pPr>
              <w:rPr>
                <w:sz w:val="20"/>
                <w:szCs w:val="20"/>
              </w:rPr>
            </w:pPr>
            <w:r w:rsidRPr="004D2AC4">
              <w:rPr>
                <w:sz w:val="20"/>
                <w:szCs w:val="20"/>
              </w:rPr>
              <w:t xml:space="preserve">          -Kooperace a kompetice</w:t>
            </w:r>
          </w:p>
          <w:p w:rsidR="00B719B1" w:rsidRPr="004D2AC4" w:rsidRDefault="00B719B1" w:rsidP="00FA53D3">
            <w:pPr>
              <w:rPr>
                <w:sz w:val="20"/>
                <w:szCs w:val="20"/>
              </w:rPr>
            </w:pPr>
            <w:r w:rsidRPr="004D2AC4">
              <w:rPr>
                <w:sz w:val="20"/>
                <w:szCs w:val="20"/>
              </w:rPr>
              <w:t xml:space="preserve">           -Rozvoj schopností</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celoročně</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Zorganizuje nenáročné pohybové činnosti a soutěže na úrovni třídy</w:t>
            </w:r>
          </w:p>
          <w:p w:rsidR="00B719B1" w:rsidRPr="004D2AC4" w:rsidRDefault="00B719B1" w:rsidP="00FA53D3">
            <w:pPr>
              <w:rPr>
                <w:b/>
                <w:sz w:val="20"/>
                <w:szCs w:val="20"/>
              </w:rPr>
            </w:pPr>
            <w:r w:rsidRPr="004D2AC4">
              <w:rPr>
                <w:b/>
                <w:sz w:val="20"/>
                <w:szCs w:val="20"/>
              </w:rPr>
              <w:t>Orientuje se v informačních zdrojích o pohybových aktivitách a sportovních akcích ve škole i v místě bydliště; samostatně získá potřebné informace</w:t>
            </w:r>
          </w:p>
          <w:p w:rsidR="00B719B1" w:rsidRPr="004D2AC4" w:rsidRDefault="00B719B1" w:rsidP="00FA53D3">
            <w:pPr>
              <w:rPr>
                <w:b/>
                <w:sz w:val="20"/>
                <w:szCs w:val="20"/>
              </w:rPr>
            </w:pPr>
            <w:r w:rsidRPr="004D2AC4">
              <w:rPr>
                <w:sz w:val="20"/>
                <w:szCs w:val="20"/>
              </w:rPr>
              <w:t>Učí se bruslit, lyžovat,plavat a seznamuje se s netradičními pohybovými aktivitami</w:t>
            </w:r>
          </w:p>
        </w:tc>
        <w:tc>
          <w:tcPr>
            <w:tcW w:w="3240" w:type="dxa"/>
          </w:tcPr>
          <w:p w:rsidR="00B719B1" w:rsidRPr="004D2AC4" w:rsidRDefault="00B719B1" w:rsidP="00FA53D3">
            <w:pPr>
              <w:rPr>
                <w:sz w:val="20"/>
                <w:szCs w:val="20"/>
              </w:rPr>
            </w:pPr>
            <w:r w:rsidRPr="004D2AC4">
              <w:rPr>
                <w:sz w:val="20"/>
                <w:szCs w:val="20"/>
              </w:rPr>
              <w:t>Pohybové a netradiční pohybové</w:t>
            </w:r>
          </w:p>
          <w:p w:rsidR="00B719B1" w:rsidRPr="004D2AC4" w:rsidRDefault="00B719B1" w:rsidP="00FA53D3">
            <w:pPr>
              <w:rPr>
                <w:sz w:val="20"/>
                <w:szCs w:val="20"/>
              </w:rPr>
            </w:pPr>
            <w:r w:rsidRPr="004D2AC4">
              <w:rPr>
                <w:sz w:val="20"/>
                <w:szCs w:val="20"/>
              </w:rPr>
              <w:t>činnosti</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 Komunikace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zimní pobyt v přírodě</w:t>
            </w:r>
          </w:p>
          <w:p w:rsidR="00B719B1" w:rsidRPr="004D2AC4" w:rsidRDefault="00B719B1" w:rsidP="00FA53D3">
            <w:pPr>
              <w:rPr>
                <w:sz w:val="20"/>
                <w:szCs w:val="20"/>
              </w:rPr>
            </w:pPr>
            <w:r w:rsidRPr="004D2AC4">
              <w:rPr>
                <w:sz w:val="20"/>
                <w:szCs w:val="20"/>
              </w:rPr>
              <w:t>Celoročně, dle možností</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Užívá při pohybové činnosti základní osvojované tělocvičné názvosloví; cvičí podle jednoduchého nákresu, popisu cvičení</w:t>
            </w:r>
          </w:p>
          <w:p w:rsidR="00B719B1" w:rsidRPr="004D2AC4" w:rsidRDefault="00B719B1" w:rsidP="00FA53D3">
            <w:pPr>
              <w:rPr>
                <w:sz w:val="20"/>
                <w:szCs w:val="20"/>
              </w:rPr>
            </w:pPr>
            <w:r w:rsidRPr="004D2AC4">
              <w:rPr>
                <w:sz w:val="20"/>
                <w:szCs w:val="20"/>
              </w:rPr>
              <w:t>Zvládá gymnastické dovednosti podle svých schopností</w:t>
            </w:r>
          </w:p>
          <w:p w:rsidR="00B719B1" w:rsidRPr="004D2AC4" w:rsidRDefault="00B719B1" w:rsidP="00FA53D3">
            <w:pPr>
              <w:rPr>
                <w:sz w:val="20"/>
                <w:szCs w:val="20"/>
              </w:rPr>
            </w:pPr>
            <w:r w:rsidRPr="004D2AC4">
              <w:rPr>
                <w:sz w:val="20"/>
                <w:szCs w:val="20"/>
              </w:rPr>
              <w:t>Reaguje na pokyny k vlastnímu provedení pohyb. činnosti</w:t>
            </w:r>
          </w:p>
          <w:p w:rsidR="00B719B1" w:rsidRPr="004D2AC4" w:rsidRDefault="00B719B1" w:rsidP="00FA53D3">
            <w:pPr>
              <w:rPr>
                <w:b/>
                <w:sz w:val="20"/>
                <w:szCs w:val="20"/>
              </w:rPr>
            </w:pPr>
            <w:r w:rsidRPr="004D2AC4">
              <w:rPr>
                <w:sz w:val="20"/>
                <w:szCs w:val="20"/>
              </w:rPr>
              <w:t>Provádí vyrovnávací a kompenzační cvičení</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t>Gymnastická průprava</w:t>
            </w:r>
          </w:p>
          <w:p w:rsidR="00B719B1" w:rsidRPr="004D2AC4" w:rsidRDefault="00B719B1" w:rsidP="00FA53D3">
            <w:pPr>
              <w:rPr>
                <w:sz w:val="20"/>
                <w:szCs w:val="20"/>
              </w:rPr>
            </w:pPr>
            <w:r w:rsidRPr="004D2AC4">
              <w:rPr>
                <w:sz w:val="20"/>
                <w:szCs w:val="20"/>
              </w:rPr>
              <w:t>Kotoul vpřed a vzad,šplh 4m na čas, stoj na rukou, přemet stranou</w:t>
            </w:r>
          </w:p>
          <w:p w:rsidR="00B719B1" w:rsidRPr="004D2AC4" w:rsidRDefault="00B719B1" w:rsidP="00FA53D3">
            <w:pPr>
              <w:rPr>
                <w:sz w:val="20"/>
                <w:szCs w:val="20"/>
              </w:rPr>
            </w:pPr>
            <w:r w:rsidRPr="004D2AC4">
              <w:rPr>
                <w:sz w:val="20"/>
                <w:szCs w:val="20"/>
              </w:rPr>
              <w:t>Bezpečnost při pohybových činnostech</w:t>
            </w:r>
          </w:p>
          <w:p w:rsidR="00B719B1" w:rsidRPr="004D2AC4" w:rsidRDefault="00B719B1" w:rsidP="00FA53D3">
            <w:pPr>
              <w:rPr>
                <w:sz w:val="20"/>
                <w:szCs w:val="20"/>
              </w:rPr>
            </w:pPr>
            <w:r w:rsidRPr="004D2AC4">
              <w:rPr>
                <w:sz w:val="20"/>
                <w:szCs w:val="20"/>
              </w:rPr>
              <w:t>Hygiena při TV</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 Seberegulace</w:t>
            </w:r>
          </w:p>
          <w:p w:rsidR="00B719B1" w:rsidRPr="004D2AC4" w:rsidRDefault="00B719B1" w:rsidP="00FA53D3">
            <w:pPr>
              <w:rPr>
                <w:sz w:val="20"/>
                <w:szCs w:val="20"/>
              </w:rPr>
            </w:pPr>
            <w:r w:rsidRPr="004D2AC4">
              <w:rPr>
                <w:sz w:val="20"/>
                <w:szCs w:val="20"/>
              </w:rPr>
              <w:t xml:space="preserve">         - Psychohygiena</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listopad - březen</w:t>
            </w: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Pr>
        <w:sectPr w:rsidR="00B719B1" w:rsidSect="00FA53D3">
          <w:pgSz w:w="16838" w:h="11906" w:orient="landscape"/>
          <w:pgMar w:top="1701" w:right="851" w:bottom="851" w:left="851" w:header="709" w:footer="709" w:gutter="0"/>
          <w:pgNumType w:fmt="numberInDash"/>
          <w:cols w:space="708"/>
          <w:docGrid w:linePitch="360"/>
        </w:sectPr>
      </w:pPr>
    </w:p>
    <w:p w:rsidR="00B719B1" w:rsidRPr="001C232F" w:rsidRDefault="00B719B1" w:rsidP="00B719B1">
      <w:pPr>
        <w:outlineLvl w:val="0"/>
        <w:rPr>
          <w:b/>
          <w:color w:val="FF0000"/>
        </w:rPr>
      </w:pPr>
      <w:r w:rsidRPr="001C232F">
        <w:rPr>
          <w:b/>
          <w:color w:val="FF0000"/>
        </w:rPr>
        <w:lastRenderedPageBreak/>
        <w:t>6</w:t>
      </w:r>
      <w:r w:rsidR="00EA2D8B">
        <w:rPr>
          <w:b/>
          <w:color w:val="FF0000"/>
        </w:rPr>
        <w:t>.</w:t>
      </w:r>
      <w:r>
        <w:rPr>
          <w:b/>
          <w:color w:val="FF0000"/>
        </w:rPr>
        <w:t xml:space="preserve"> </w:t>
      </w:r>
      <w:r w:rsidRPr="001C232F">
        <w:rPr>
          <w:b/>
          <w:color w:val="FF0000"/>
        </w:rPr>
        <w:t xml:space="preserve"> </w:t>
      </w:r>
      <w:r>
        <w:rPr>
          <w:b/>
          <w:color w:val="FF0000"/>
        </w:rPr>
        <w:t xml:space="preserve">   </w:t>
      </w:r>
      <w:r w:rsidRPr="001C232F">
        <w:rPr>
          <w:b/>
          <w:color w:val="FF0000"/>
        </w:rPr>
        <w:t>Výtvarná výchova (1. stupeň)</w:t>
      </w:r>
    </w:p>
    <w:p w:rsidR="00B719B1" w:rsidRDefault="00B719B1" w:rsidP="00B719B1">
      <w:pPr>
        <w:rPr>
          <w:b/>
        </w:rPr>
      </w:pPr>
    </w:p>
    <w:p w:rsidR="00B719B1" w:rsidRDefault="00B719B1" w:rsidP="00B719B1">
      <w:pPr>
        <w:rPr>
          <w:b/>
        </w:rPr>
      </w:pPr>
    </w:p>
    <w:p w:rsidR="00B719B1" w:rsidRPr="00367396" w:rsidRDefault="00B719B1" w:rsidP="00B719B1">
      <w:pPr>
        <w:outlineLvl w:val="0"/>
        <w:rPr>
          <w:b/>
          <w:i/>
        </w:rPr>
      </w:pPr>
      <w:r w:rsidRPr="00367396">
        <w:rPr>
          <w:b/>
          <w:i/>
        </w:rPr>
        <w:t>6.1</w:t>
      </w:r>
      <w:r>
        <w:rPr>
          <w:b/>
          <w:i/>
        </w:rPr>
        <w:t xml:space="preserve"> </w:t>
      </w:r>
      <w:r w:rsidRPr="00367396">
        <w:rPr>
          <w:b/>
          <w:i/>
        </w:rPr>
        <w:t xml:space="preserve"> Charakteristika vzdělávacího předmětu </w:t>
      </w:r>
      <w:r>
        <w:rPr>
          <w:b/>
          <w:i/>
        </w:rPr>
        <w:t>V</w:t>
      </w:r>
      <w:r w:rsidRPr="00367396">
        <w:rPr>
          <w:b/>
          <w:i/>
        </w:rPr>
        <w:t>ýtvarná výchova ( 1.stupeň)</w:t>
      </w:r>
    </w:p>
    <w:p w:rsidR="00B719B1" w:rsidRDefault="00B719B1" w:rsidP="00B719B1">
      <w:pPr>
        <w:rPr>
          <w:b/>
        </w:rPr>
      </w:pPr>
    </w:p>
    <w:p w:rsidR="00B719B1" w:rsidRPr="00367396" w:rsidRDefault="00B719B1" w:rsidP="00B719B1">
      <w:pPr>
        <w:jc w:val="both"/>
      </w:pPr>
      <w:r w:rsidRPr="00367396">
        <w:t>Výtvarná výchova pracuje s vizuálně obraznými systémy,které jsou jedinečným nástrojem poznávání a prožívání existence,prostředkem utváření lidské mysli.V etapě základního vzdělávání je učivo výtvarné výchovy členěno a realizováno prostřednictvím tvůrčích činností, v nichž se projevuje vlastní tvorba žáků s vnímáním a interpretací.</w:t>
      </w:r>
    </w:p>
    <w:p w:rsidR="00B719B1" w:rsidRPr="00367396" w:rsidRDefault="00B719B1" w:rsidP="00B719B1">
      <w:pPr>
        <w:jc w:val="both"/>
      </w:pPr>
      <w:r w:rsidRPr="00367396">
        <w:t>Vyučovací předmět výtvarná výchova je součástí vzdělávací oblasti Umění a kultura.</w:t>
      </w:r>
    </w:p>
    <w:p w:rsidR="00B719B1" w:rsidRPr="00367396" w:rsidRDefault="00B719B1" w:rsidP="00B719B1">
      <w:pPr>
        <w:jc w:val="both"/>
      </w:pPr>
      <w:r w:rsidRPr="00367396">
        <w:t>Vede žáky k porozumění výtvarného umění a estetickému vnímání světa.</w:t>
      </w:r>
    </w:p>
    <w:p w:rsidR="00B719B1" w:rsidRPr="00367396" w:rsidRDefault="00B719B1" w:rsidP="00B719B1">
      <w:pPr>
        <w:jc w:val="both"/>
      </w:pPr>
      <w:r w:rsidRPr="00367396">
        <w:t>Pro výtvarnou činnost je nepostradatelné příznivé a klidné prostředí zbavené strachu ze známky nebo výsměchu druhých.</w:t>
      </w:r>
      <w:r>
        <w:t xml:space="preserve"> </w:t>
      </w:r>
      <w:r w:rsidRPr="00367396">
        <w:t>Na prvním stupni převládá spontánnost,</w:t>
      </w:r>
      <w:r>
        <w:t xml:space="preserve"> </w:t>
      </w:r>
      <w:r w:rsidRPr="00367396">
        <w:t>bezprostřednost výtvarného projevu dítěte. Dítě kreslí zpaměti,</w:t>
      </w:r>
      <w:r>
        <w:t xml:space="preserve"> </w:t>
      </w:r>
      <w:r w:rsidRPr="00367396">
        <w:t>předlohám se vyhýbá.</w:t>
      </w:r>
      <w:r>
        <w:t xml:space="preserve"> </w:t>
      </w:r>
      <w:r w:rsidRPr="00367396">
        <w:t>Ztvárňuje své představy.</w:t>
      </w:r>
      <w:r>
        <w:t xml:space="preserve"> </w:t>
      </w:r>
      <w:r w:rsidRPr="00367396">
        <w:t>Ve všech formách výtvarného projevu</w:t>
      </w:r>
      <w:r>
        <w:t xml:space="preserve"> </w:t>
      </w:r>
      <w:r w:rsidRPr="00367396">
        <w:t xml:space="preserve">(malbě,kresbě,modelování,…) se projevuje dětská osobnost dítěte </w:t>
      </w:r>
      <w:r>
        <w:t xml:space="preserve">  </w:t>
      </w:r>
      <w:r w:rsidRPr="00367396">
        <w:t>a jeho chápání světa kolem sebe.</w:t>
      </w:r>
    </w:p>
    <w:p w:rsidR="00B719B1" w:rsidRDefault="00B719B1" w:rsidP="00B719B1">
      <w:pPr>
        <w:rPr>
          <w:b/>
        </w:rPr>
      </w:pPr>
    </w:p>
    <w:p w:rsidR="00B719B1" w:rsidRDefault="00B719B1" w:rsidP="00B719B1">
      <w:pPr>
        <w:rPr>
          <w:b/>
        </w:rPr>
      </w:pPr>
    </w:p>
    <w:p w:rsidR="00B719B1" w:rsidRPr="00367396" w:rsidRDefault="00B719B1" w:rsidP="00B719B1">
      <w:pPr>
        <w:outlineLvl w:val="0"/>
        <w:rPr>
          <w:b/>
          <w:i/>
        </w:rPr>
      </w:pPr>
      <w:r w:rsidRPr="00367396">
        <w:rPr>
          <w:b/>
          <w:i/>
        </w:rPr>
        <w:t>6.2</w:t>
      </w:r>
      <w:r>
        <w:rPr>
          <w:b/>
          <w:i/>
        </w:rPr>
        <w:t xml:space="preserve"> </w:t>
      </w:r>
      <w:r w:rsidRPr="00367396">
        <w:rPr>
          <w:b/>
          <w:i/>
        </w:rPr>
        <w:t xml:space="preserve"> Obsahové vymezení předmětu</w:t>
      </w:r>
    </w:p>
    <w:p w:rsidR="00B719B1" w:rsidRDefault="00B719B1" w:rsidP="00B719B1"/>
    <w:p w:rsidR="00B719B1" w:rsidRDefault="00B719B1" w:rsidP="00B719B1">
      <w:r>
        <w:t>Obsah učiva je rozložen do těchto tématických okruhů:</w:t>
      </w:r>
    </w:p>
    <w:p w:rsidR="00B719B1" w:rsidRDefault="00B719B1" w:rsidP="00B719B1">
      <w:r>
        <w:t>-  objevování světa přírody</w:t>
      </w:r>
    </w:p>
    <w:p w:rsidR="00B719B1" w:rsidRDefault="00B719B1" w:rsidP="00B719B1">
      <w:r>
        <w:t>-  poznávání a prožívání světa dítěte</w:t>
      </w:r>
    </w:p>
    <w:p w:rsidR="00B719B1" w:rsidRDefault="00B719B1" w:rsidP="00B719B1">
      <w:r>
        <w:t>-  svět, který pozoruji</w:t>
      </w:r>
    </w:p>
    <w:p w:rsidR="00B719B1" w:rsidRDefault="00B719B1" w:rsidP="00B719B1">
      <w:r>
        <w:t>-  dětská fantazie</w:t>
      </w:r>
    </w:p>
    <w:p w:rsidR="00B719B1" w:rsidRDefault="00B719B1" w:rsidP="00B719B1">
      <w:r>
        <w:t>-  svět, který dítě obklopuje</w:t>
      </w:r>
    </w:p>
    <w:p w:rsidR="00B719B1" w:rsidRDefault="00B719B1" w:rsidP="00B719B1">
      <w:pPr>
        <w:rPr>
          <w:b/>
        </w:rPr>
      </w:pPr>
    </w:p>
    <w:p w:rsidR="00B719B1" w:rsidRDefault="00B719B1" w:rsidP="00B719B1">
      <w:pPr>
        <w:rPr>
          <w:b/>
          <w:i/>
        </w:rPr>
      </w:pPr>
    </w:p>
    <w:p w:rsidR="00B719B1" w:rsidRPr="00367396" w:rsidRDefault="00B719B1" w:rsidP="00B719B1">
      <w:pPr>
        <w:outlineLvl w:val="0"/>
        <w:rPr>
          <w:b/>
          <w:i/>
        </w:rPr>
      </w:pPr>
      <w:r w:rsidRPr="00367396">
        <w:rPr>
          <w:b/>
          <w:i/>
        </w:rPr>
        <w:t>6.3</w:t>
      </w:r>
      <w:r>
        <w:rPr>
          <w:b/>
          <w:i/>
        </w:rPr>
        <w:t xml:space="preserve"> </w:t>
      </w:r>
      <w:r w:rsidRPr="00367396">
        <w:rPr>
          <w:b/>
          <w:i/>
        </w:rPr>
        <w:t xml:space="preserve"> Časové a organizační vymezení</w:t>
      </w:r>
    </w:p>
    <w:p w:rsidR="00B719B1" w:rsidRDefault="00B719B1" w:rsidP="00B719B1">
      <w:pPr>
        <w:rPr>
          <w:b/>
        </w:rPr>
      </w:pPr>
    </w:p>
    <w:p w:rsidR="00B719B1" w:rsidRDefault="00B719B1" w:rsidP="00B719B1">
      <w:pPr>
        <w:jc w:val="both"/>
      </w:pPr>
      <w:r>
        <w:t>Předmět Výtvarná výchova se vyučuje s 2 hodinovou týdenní dotací od 1. do 5. ročníku. Výtvarnou výchovu realizujeme ve vyučovacích hodinách. Dále využíváme mezipředmětové vztahy a prvky této oblasti zařazujeme dle možností do jiných předmětů.</w:t>
      </w:r>
    </w:p>
    <w:p w:rsidR="00B719B1" w:rsidRDefault="00B719B1" w:rsidP="00B719B1">
      <w:pPr>
        <w:jc w:val="both"/>
      </w:pPr>
    </w:p>
    <w:p w:rsidR="00B719B1" w:rsidRDefault="00B719B1" w:rsidP="00B719B1">
      <w:pPr>
        <w:jc w:val="both"/>
      </w:pPr>
    </w:p>
    <w:p w:rsidR="00B719B1" w:rsidRPr="008B2C26" w:rsidRDefault="00B719B1" w:rsidP="00B719B1">
      <w:pPr>
        <w:outlineLvl w:val="0"/>
        <w:rPr>
          <w:b/>
          <w:i/>
        </w:rPr>
      </w:pPr>
      <w:r w:rsidRPr="008B2C26">
        <w:rPr>
          <w:b/>
          <w:i/>
        </w:rPr>
        <w:t>6.4</w:t>
      </w:r>
      <w:r>
        <w:rPr>
          <w:b/>
          <w:i/>
        </w:rPr>
        <w:t xml:space="preserve"> </w:t>
      </w:r>
      <w:r w:rsidRPr="008B2C26">
        <w:rPr>
          <w:b/>
          <w:i/>
        </w:rPr>
        <w:t xml:space="preserve"> Výchovné a vzdělávací strategie ( Výtvarná výchova)</w:t>
      </w:r>
    </w:p>
    <w:p w:rsidR="00B719B1" w:rsidRPr="008B2C26" w:rsidRDefault="00B719B1" w:rsidP="00B719B1">
      <w:pPr>
        <w:rPr>
          <w:b/>
        </w:rPr>
      </w:pPr>
    </w:p>
    <w:p w:rsidR="00B719B1" w:rsidRDefault="00B719B1" w:rsidP="00B719B1">
      <w:pPr>
        <w:numPr>
          <w:ilvl w:val="0"/>
          <w:numId w:val="10"/>
        </w:numPr>
      </w:pPr>
      <w:r>
        <w:rPr>
          <w:b/>
        </w:rPr>
        <w:t>Kompetence k učení</w:t>
      </w:r>
    </w:p>
    <w:p w:rsidR="00B719B1" w:rsidRPr="00A744FD" w:rsidRDefault="00B719B1" w:rsidP="00B719B1">
      <w:pPr>
        <w:rPr>
          <w:b/>
        </w:rPr>
      </w:pPr>
      <w:r>
        <w:rPr>
          <w:b/>
          <w:i/>
        </w:rPr>
        <w:t>učitel</w:t>
      </w:r>
    </w:p>
    <w:p w:rsidR="00B719B1" w:rsidRDefault="00B719B1" w:rsidP="00B719B1">
      <w:r>
        <w:t>-  vede k pochopení výtvarného umění</w:t>
      </w:r>
    </w:p>
    <w:p w:rsidR="00B719B1" w:rsidRDefault="00B719B1" w:rsidP="00B719B1">
      <w:r>
        <w:t>-  klade důraz na vytváření dovedností a návyků</w:t>
      </w:r>
    </w:p>
    <w:p w:rsidR="00B719B1" w:rsidRDefault="00B719B1" w:rsidP="00B719B1">
      <w:r>
        <w:t>-  vytváří projekty-pozorování a porovnávání</w:t>
      </w:r>
    </w:p>
    <w:p w:rsidR="00B719B1" w:rsidRDefault="00B719B1" w:rsidP="00B719B1">
      <w:r>
        <w:t>-  nabízí  vhodné výtvarné techniky,jejich osvojování</w:t>
      </w:r>
    </w:p>
    <w:p w:rsidR="00B719B1" w:rsidRDefault="00B719B1" w:rsidP="00B719B1">
      <w:r>
        <w:t>-  rozvíjí výtvarné vyjadřování</w:t>
      </w:r>
    </w:p>
    <w:p w:rsidR="00B719B1" w:rsidRDefault="00B719B1" w:rsidP="00B719B1">
      <w:r>
        <w:t>-  motivuje k experimentování s materiály</w:t>
      </w:r>
    </w:p>
    <w:p w:rsidR="00B719B1" w:rsidRDefault="00B719B1" w:rsidP="00B719B1">
      <w:r>
        <w:t>-  podněcuje poznávání výtvarného umění</w:t>
      </w:r>
    </w:p>
    <w:p w:rsidR="00B719B1" w:rsidRDefault="00B719B1" w:rsidP="00B719B1"/>
    <w:p w:rsidR="00B719B1" w:rsidRDefault="00B719B1" w:rsidP="00B719B1">
      <w:pPr>
        <w:numPr>
          <w:ilvl w:val="0"/>
          <w:numId w:val="10"/>
        </w:numPr>
      </w:pPr>
      <w:r>
        <w:rPr>
          <w:b/>
        </w:rPr>
        <w:lastRenderedPageBreak/>
        <w:t>Kompetence k řešení problému</w:t>
      </w:r>
    </w:p>
    <w:p w:rsidR="00B719B1" w:rsidRPr="00A744FD" w:rsidRDefault="00B719B1" w:rsidP="00B719B1">
      <w:pPr>
        <w:outlineLvl w:val="0"/>
      </w:pPr>
      <w:r>
        <w:rPr>
          <w:i/>
        </w:rPr>
        <w:t>Učitel</w:t>
      </w:r>
    </w:p>
    <w:p w:rsidR="00B719B1" w:rsidRDefault="00B719B1" w:rsidP="00B719B1">
      <w:r>
        <w:t>-  připravuje projektové vyučování</w:t>
      </w:r>
    </w:p>
    <w:p w:rsidR="00B719B1" w:rsidRDefault="00B719B1" w:rsidP="00B719B1">
      <w:r>
        <w:t>-  vede ke kladení otázek,tvorbě odpovědí</w:t>
      </w:r>
    </w:p>
    <w:p w:rsidR="00B719B1" w:rsidRDefault="00B719B1" w:rsidP="00B719B1"/>
    <w:p w:rsidR="00B719B1" w:rsidRDefault="00B719B1" w:rsidP="00B719B1">
      <w:pPr>
        <w:numPr>
          <w:ilvl w:val="0"/>
          <w:numId w:val="10"/>
        </w:numPr>
      </w:pPr>
      <w:r>
        <w:rPr>
          <w:b/>
        </w:rPr>
        <w:t>Kompetence komunikativní</w:t>
      </w:r>
    </w:p>
    <w:p w:rsidR="00B719B1" w:rsidRPr="00A744FD" w:rsidRDefault="00B719B1" w:rsidP="00B719B1">
      <w:pPr>
        <w:outlineLvl w:val="0"/>
        <w:rPr>
          <w:b/>
        </w:rPr>
      </w:pPr>
      <w:r>
        <w:rPr>
          <w:b/>
          <w:i/>
        </w:rPr>
        <w:t>Učitel</w:t>
      </w:r>
    </w:p>
    <w:p w:rsidR="00B719B1" w:rsidRDefault="00B719B1" w:rsidP="00B719B1">
      <w:r>
        <w:t>-  vede ke kladení otázek,tvorbě odpovědí</w:t>
      </w:r>
    </w:p>
    <w:p w:rsidR="00B719B1" w:rsidRDefault="00B719B1" w:rsidP="00B719B1">
      <w:r>
        <w:t>-  motivuje k vytváření vztahu k výtvarnému dílu</w:t>
      </w:r>
    </w:p>
    <w:p w:rsidR="00B719B1" w:rsidRDefault="00B719B1" w:rsidP="00B719B1">
      <w:r>
        <w:t>-  podněcuje k vyjadřování myšlenek a svých pocitů</w:t>
      </w:r>
    </w:p>
    <w:p w:rsidR="00B719B1" w:rsidRDefault="00B719B1" w:rsidP="00B719B1">
      <w:r>
        <w:t>-  klade důraz na prezentaci své  práce hledání kvalit</w:t>
      </w:r>
    </w:p>
    <w:p w:rsidR="00B719B1" w:rsidRDefault="00B719B1" w:rsidP="00B719B1">
      <w:r>
        <w:t>-  podněcuje k naslouchání sdělení jiných</w:t>
      </w:r>
    </w:p>
    <w:p w:rsidR="00B719B1" w:rsidRDefault="00B719B1" w:rsidP="00B719B1">
      <w:r>
        <w:t>-  zařazuje doprovázení prací písemným projevem</w:t>
      </w:r>
    </w:p>
    <w:p w:rsidR="00B719B1" w:rsidRDefault="00B719B1" w:rsidP="00B719B1"/>
    <w:p w:rsidR="00B719B1" w:rsidRDefault="00B719B1" w:rsidP="00B719B1">
      <w:pPr>
        <w:numPr>
          <w:ilvl w:val="0"/>
          <w:numId w:val="10"/>
        </w:numPr>
        <w:rPr>
          <w:b/>
        </w:rPr>
      </w:pPr>
      <w:r>
        <w:rPr>
          <w:b/>
        </w:rPr>
        <w:t>Kompetence sociální a personální</w:t>
      </w:r>
    </w:p>
    <w:p w:rsidR="00B719B1" w:rsidRPr="003D6FC4" w:rsidRDefault="00B719B1" w:rsidP="00B719B1">
      <w:pPr>
        <w:outlineLvl w:val="0"/>
        <w:rPr>
          <w:b/>
          <w:i/>
        </w:rPr>
      </w:pPr>
      <w:r>
        <w:rPr>
          <w:b/>
          <w:i/>
        </w:rPr>
        <w:t>Učitel</w:t>
      </w:r>
    </w:p>
    <w:p w:rsidR="00B719B1" w:rsidRDefault="00B719B1" w:rsidP="00B719B1">
      <w:r>
        <w:t>-  řídí rozhovory</w:t>
      </w:r>
    </w:p>
    <w:p w:rsidR="00B719B1" w:rsidRDefault="00B719B1" w:rsidP="00B719B1">
      <w:r>
        <w:t>-  zařazuje tvořivé hry</w:t>
      </w:r>
    </w:p>
    <w:p w:rsidR="00B719B1" w:rsidRDefault="00B719B1" w:rsidP="00B719B1">
      <w:r>
        <w:t>-  nabízí hodnocení a sebehodnocení prací</w:t>
      </w:r>
    </w:p>
    <w:p w:rsidR="00B719B1" w:rsidRDefault="00B719B1" w:rsidP="00B719B1">
      <w:r>
        <w:t>-  vede žáky k přijímání pochvaly a kritiky</w:t>
      </w:r>
    </w:p>
    <w:p w:rsidR="00B719B1" w:rsidRDefault="00B719B1" w:rsidP="00B719B1">
      <w:r>
        <w:t>-  motivuje ke svobodnému výtvarnému vyjádření</w:t>
      </w:r>
    </w:p>
    <w:p w:rsidR="00B719B1" w:rsidRDefault="00B719B1" w:rsidP="00B719B1"/>
    <w:p w:rsidR="00B719B1" w:rsidRDefault="00B719B1" w:rsidP="00B719B1">
      <w:pPr>
        <w:numPr>
          <w:ilvl w:val="0"/>
          <w:numId w:val="10"/>
        </w:numPr>
      </w:pPr>
      <w:r>
        <w:rPr>
          <w:b/>
        </w:rPr>
        <w:t>Kompetence občanské</w:t>
      </w:r>
    </w:p>
    <w:p w:rsidR="00B719B1" w:rsidRPr="003D6FC4" w:rsidRDefault="00B719B1" w:rsidP="00B719B1">
      <w:pPr>
        <w:outlineLvl w:val="0"/>
        <w:rPr>
          <w:b/>
        </w:rPr>
      </w:pPr>
      <w:r>
        <w:rPr>
          <w:b/>
          <w:i/>
        </w:rPr>
        <w:t>Učitel</w:t>
      </w:r>
    </w:p>
    <w:p w:rsidR="00B719B1" w:rsidRDefault="00B719B1" w:rsidP="00B719B1">
      <w:r>
        <w:t>-  vytváří projekty</w:t>
      </w:r>
    </w:p>
    <w:p w:rsidR="00B719B1" w:rsidRDefault="00B719B1" w:rsidP="00B719B1">
      <w:r>
        <w:t>-  motivuje k uvědomování si vlastní práce</w:t>
      </w:r>
    </w:p>
    <w:p w:rsidR="00B719B1" w:rsidRDefault="00B719B1" w:rsidP="00B719B1">
      <w:r>
        <w:t>-  vede ke svobodnému výtvarnému vyjádření</w:t>
      </w:r>
    </w:p>
    <w:p w:rsidR="00B719B1" w:rsidRDefault="00B719B1" w:rsidP="00B719B1"/>
    <w:p w:rsidR="00B719B1" w:rsidRDefault="00B719B1" w:rsidP="00B719B1">
      <w:pPr>
        <w:numPr>
          <w:ilvl w:val="0"/>
          <w:numId w:val="10"/>
        </w:numPr>
      </w:pPr>
      <w:r>
        <w:rPr>
          <w:b/>
        </w:rPr>
        <w:t>Kompetence pracovní</w:t>
      </w:r>
    </w:p>
    <w:p w:rsidR="00B719B1" w:rsidRPr="003D6FC4" w:rsidRDefault="00B719B1" w:rsidP="00B719B1">
      <w:pPr>
        <w:outlineLvl w:val="0"/>
        <w:rPr>
          <w:b/>
        </w:rPr>
      </w:pPr>
      <w:r>
        <w:rPr>
          <w:b/>
          <w:i/>
        </w:rPr>
        <w:t>Učitel</w:t>
      </w:r>
    </w:p>
    <w:p w:rsidR="00B719B1" w:rsidRDefault="00B719B1" w:rsidP="00B719B1">
      <w:r>
        <w:t>-  vede žáka k osvojování si výtvarných činností,technik</w:t>
      </w:r>
    </w:p>
    <w:p w:rsidR="00B719B1" w:rsidRDefault="00B719B1" w:rsidP="00B719B1">
      <w:r>
        <w:t>-  klade důraz k utváření návyků ve výtvarných činnostech</w:t>
      </w:r>
    </w:p>
    <w:p w:rsidR="00B719B1" w:rsidRDefault="00B719B1" w:rsidP="00B719B1">
      <w:r>
        <w:t>-  podněcuje k pozorování,rozlišování znaků,jejich ztvárnění</w:t>
      </w:r>
    </w:p>
    <w:p w:rsidR="00B719B1" w:rsidRPr="0074748B" w:rsidRDefault="00B719B1" w:rsidP="00B719B1">
      <w:r>
        <w:t>-  podporuje  tvořivost žáků</w:t>
      </w:r>
    </w:p>
    <w:p w:rsidR="00B719B1" w:rsidRPr="00A82420" w:rsidRDefault="00B719B1" w:rsidP="00B719B1">
      <w:pPr>
        <w:jc w:val="both"/>
      </w:pPr>
    </w:p>
    <w:p w:rsidR="00B719B1" w:rsidRDefault="00B719B1" w:rsidP="00B719B1"/>
    <w:p w:rsidR="00B719B1" w:rsidRDefault="00B719B1" w:rsidP="00B719B1"/>
    <w:p w:rsidR="00B719B1" w:rsidRDefault="00B719B1" w:rsidP="00B719B1">
      <w:pPr>
        <w:sectPr w:rsidR="00B719B1" w:rsidSect="00FA53D3">
          <w:pgSz w:w="11906" w:h="16838"/>
          <w:pgMar w:top="1418" w:right="851" w:bottom="1418" w:left="1701" w:header="709" w:footer="709" w:gutter="0"/>
          <w:pgNumType w:fmt="numberInDash"/>
          <w:cols w:space="708"/>
          <w:docGrid w:linePitch="360"/>
        </w:sectPr>
      </w:pPr>
    </w:p>
    <w:p w:rsidR="00B719B1" w:rsidRPr="003B188E" w:rsidRDefault="00B719B1" w:rsidP="00B719B1">
      <w:pPr>
        <w:outlineLvl w:val="0"/>
        <w:rPr>
          <w:b/>
          <w:i/>
        </w:rPr>
      </w:pPr>
      <w:r>
        <w:rPr>
          <w:b/>
          <w:i/>
        </w:rPr>
        <w:lastRenderedPageBreak/>
        <w:t>6</w:t>
      </w:r>
      <w:r w:rsidR="00EA2D8B">
        <w:rPr>
          <w:b/>
          <w:i/>
        </w:rPr>
        <w:t xml:space="preserve">.5 </w:t>
      </w:r>
      <w:r w:rsidRPr="003B188E">
        <w:rPr>
          <w:b/>
          <w:i/>
        </w:rPr>
        <w:t xml:space="preserve"> Vzdělávací obsah vyučovacího předmětu</w:t>
      </w:r>
    </w:p>
    <w:p w:rsidR="00B719B1" w:rsidRDefault="00B719B1" w:rsidP="00B719B1">
      <w:r>
        <w:rPr>
          <w:b/>
          <w:color w:val="0000FF"/>
          <w:sz w:val="32"/>
          <w:szCs w:val="32"/>
        </w:rPr>
        <w:t>Výtvarná výchova</w:t>
      </w:r>
      <w:r w:rsidRPr="00BC2615">
        <w:t xml:space="preserve">   </w:t>
      </w:r>
      <w:r>
        <w:t xml:space="preserve">                                                               </w:t>
      </w:r>
      <w:r w:rsidRPr="00BC2615">
        <w:rPr>
          <w:b/>
        </w:rPr>
        <w:t>ROČNÍK</w:t>
      </w:r>
      <w:r w:rsidRPr="00BC2615">
        <w:t xml:space="preserve"> </w:t>
      </w:r>
      <w:r>
        <w:t xml:space="preserve">: </w:t>
      </w:r>
      <w:r w:rsidRPr="006E5E6E">
        <w:rPr>
          <w:color w:val="0000FF"/>
          <w:sz w:val="32"/>
          <w:szCs w:val="32"/>
        </w:rPr>
        <w:t>1</w:t>
      </w:r>
      <w:r>
        <w:rPr>
          <w:color w:val="0000FF"/>
          <w:sz w:val="32"/>
          <w:szCs w:val="32"/>
        </w:rPr>
        <w: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0"/>
        <w:gridCol w:w="3249"/>
        <w:gridCol w:w="3249"/>
        <w:gridCol w:w="3250"/>
      </w:tblGrid>
      <w:tr w:rsidR="00B719B1" w:rsidRPr="00BC2615" w:rsidTr="00FA53D3">
        <w:tc>
          <w:tcPr>
            <w:tcW w:w="5660"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9"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9"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tc>
        <w:tc>
          <w:tcPr>
            <w:tcW w:w="3250" w:type="dxa"/>
          </w:tcPr>
          <w:p w:rsidR="00B719B1" w:rsidRPr="00BC2615" w:rsidRDefault="00B719B1" w:rsidP="00FA53D3">
            <w:pPr>
              <w:jc w:val="center"/>
            </w:pPr>
            <w:r w:rsidRPr="004D2AC4">
              <w:rPr>
                <w:b/>
              </w:rPr>
              <w:t>POZNÁMKY</w:t>
            </w:r>
            <w:r w:rsidRPr="00BC2615">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60" w:type="dxa"/>
          </w:tcPr>
          <w:p w:rsidR="00B719B1" w:rsidRPr="004D2AC4" w:rsidRDefault="00B719B1" w:rsidP="00FA53D3">
            <w:pPr>
              <w:rPr>
                <w:b/>
                <w:sz w:val="20"/>
                <w:szCs w:val="20"/>
              </w:rPr>
            </w:pPr>
            <w:r w:rsidRPr="004D2AC4">
              <w:rPr>
                <w:b/>
                <w:sz w:val="20"/>
                <w:szCs w:val="20"/>
              </w:rPr>
              <w:t>Rozpoznává a pojmenovává prvky vizuálně obrazného vyjádření, porovnává je a třídí na základě odlišností vycházejících z jeho zkušeností, vjemů, zážitků a představ.</w:t>
            </w:r>
          </w:p>
          <w:p w:rsidR="00B719B1" w:rsidRPr="004D2AC4" w:rsidRDefault="00B719B1" w:rsidP="00FA53D3">
            <w:pPr>
              <w:rPr>
                <w:b/>
                <w:sz w:val="20"/>
                <w:szCs w:val="20"/>
              </w:rPr>
            </w:pPr>
            <w:r w:rsidRPr="004D2AC4">
              <w:rPr>
                <w:sz w:val="20"/>
                <w:szCs w:val="20"/>
              </w:rPr>
              <w:t>Projevuje vlastní životní zkušenosti-kresba léta, malba astry.</w:t>
            </w:r>
          </w:p>
          <w:p w:rsidR="00B719B1" w:rsidRPr="004D2AC4" w:rsidRDefault="00B719B1" w:rsidP="00FA53D3">
            <w:pPr>
              <w:rPr>
                <w:sz w:val="20"/>
                <w:szCs w:val="20"/>
              </w:rPr>
            </w:pPr>
            <w:r w:rsidRPr="004D2AC4">
              <w:rPr>
                <w:sz w:val="20"/>
                <w:szCs w:val="20"/>
              </w:rPr>
              <w:t>Vymodeluje jednoduché druhy ovoce a zeleniny.</w:t>
            </w:r>
          </w:p>
          <w:p w:rsidR="00B719B1" w:rsidRPr="004D2AC4" w:rsidRDefault="00B719B1" w:rsidP="00FA53D3">
            <w:pPr>
              <w:rPr>
                <w:sz w:val="20"/>
                <w:szCs w:val="20"/>
              </w:rPr>
            </w:pPr>
          </w:p>
        </w:tc>
        <w:tc>
          <w:tcPr>
            <w:tcW w:w="3249" w:type="dxa"/>
          </w:tcPr>
          <w:p w:rsidR="00B719B1" w:rsidRPr="004D2AC4" w:rsidRDefault="00B719B1" w:rsidP="00FA53D3">
            <w:pPr>
              <w:rPr>
                <w:sz w:val="20"/>
                <w:szCs w:val="20"/>
              </w:rPr>
            </w:pPr>
            <w:r w:rsidRPr="004D2AC4">
              <w:rPr>
                <w:sz w:val="20"/>
                <w:szCs w:val="20"/>
              </w:rPr>
              <w:t>Procvičování jemné motoriky prstů</w:t>
            </w:r>
          </w:p>
          <w:p w:rsidR="00B719B1" w:rsidRPr="004D2AC4" w:rsidRDefault="00B719B1" w:rsidP="00FA53D3">
            <w:pPr>
              <w:rPr>
                <w:sz w:val="20"/>
                <w:szCs w:val="20"/>
              </w:rPr>
            </w:pPr>
            <w:r w:rsidRPr="004D2AC4">
              <w:rPr>
                <w:sz w:val="20"/>
                <w:szCs w:val="20"/>
              </w:rPr>
              <w:t>Vzpomínka na léto</w:t>
            </w:r>
          </w:p>
          <w:p w:rsidR="00B719B1" w:rsidRPr="004D2AC4" w:rsidRDefault="00B719B1" w:rsidP="00FA53D3">
            <w:pPr>
              <w:rPr>
                <w:sz w:val="20"/>
                <w:szCs w:val="20"/>
              </w:rPr>
            </w:pPr>
            <w:r w:rsidRPr="004D2AC4">
              <w:rPr>
                <w:sz w:val="20"/>
                <w:szCs w:val="20"/>
              </w:rPr>
              <w:t>Ilustrace O Smolíčkovi</w:t>
            </w:r>
          </w:p>
          <w:p w:rsidR="00B719B1" w:rsidRPr="004D2AC4" w:rsidRDefault="00B719B1" w:rsidP="00FA53D3">
            <w:pPr>
              <w:rPr>
                <w:sz w:val="20"/>
                <w:szCs w:val="20"/>
              </w:rPr>
            </w:pPr>
            <w:r w:rsidRPr="004D2AC4">
              <w:rPr>
                <w:sz w:val="20"/>
                <w:szCs w:val="20"/>
              </w:rPr>
              <w:t>Astra</w:t>
            </w:r>
          </w:p>
          <w:p w:rsidR="00B719B1" w:rsidRPr="004D2AC4" w:rsidRDefault="00B719B1" w:rsidP="00FA53D3">
            <w:pPr>
              <w:rPr>
                <w:sz w:val="20"/>
                <w:szCs w:val="20"/>
              </w:rPr>
            </w:pPr>
            <w:r w:rsidRPr="004D2AC4">
              <w:rPr>
                <w:sz w:val="20"/>
                <w:szCs w:val="20"/>
              </w:rPr>
              <w:t>Modelování ovoce,zelenina</w:t>
            </w:r>
          </w:p>
        </w:tc>
        <w:tc>
          <w:tcPr>
            <w:tcW w:w="3249" w:type="dxa"/>
          </w:tcPr>
          <w:p w:rsidR="00B719B1" w:rsidRPr="004D2AC4" w:rsidRDefault="00B719B1" w:rsidP="00FA53D3">
            <w:pPr>
              <w:rPr>
                <w:sz w:val="20"/>
                <w:szCs w:val="20"/>
              </w:rPr>
            </w:pPr>
            <w:r w:rsidRPr="004D2AC4">
              <w:rPr>
                <w:sz w:val="20"/>
                <w:szCs w:val="20"/>
              </w:rPr>
              <w:t>OSV-Rozvoj schopnosti poznávání.</w:t>
            </w:r>
          </w:p>
          <w:p w:rsidR="00B719B1" w:rsidRPr="004D2AC4" w:rsidRDefault="00B719B1" w:rsidP="00FA53D3">
            <w:pPr>
              <w:rPr>
                <w:sz w:val="20"/>
                <w:szCs w:val="20"/>
              </w:rPr>
            </w:pPr>
          </w:p>
        </w:tc>
        <w:tc>
          <w:tcPr>
            <w:tcW w:w="3250" w:type="dxa"/>
          </w:tcPr>
          <w:p w:rsidR="00B719B1" w:rsidRPr="004D2AC4" w:rsidRDefault="00B719B1" w:rsidP="00FA53D3">
            <w:pPr>
              <w:rPr>
                <w:sz w:val="20"/>
                <w:szCs w:val="20"/>
              </w:rPr>
            </w:pPr>
            <w:r w:rsidRPr="004D2AC4">
              <w:rPr>
                <w:sz w:val="20"/>
                <w:szCs w:val="20"/>
              </w:rPr>
              <w:t>Září</w:t>
            </w:r>
          </w:p>
          <w:p w:rsidR="00B719B1" w:rsidRPr="004D2AC4" w:rsidRDefault="00B719B1" w:rsidP="00FA53D3">
            <w:pPr>
              <w:rPr>
                <w:sz w:val="20"/>
                <w:szCs w:val="20"/>
              </w:rPr>
            </w:pPr>
            <w:r w:rsidRPr="004D2AC4">
              <w:rPr>
                <w:sz w:val="20"/>
                <w:szCs w:val="20"/>
              </w:rPr>
              <w:t>Aplikace znalostí, samostatná</w:t>
            </w:r>
          </w:p>
          <w:p w:rsidR="00B719B1" w:rsidRPr="004D2AC4" w:rsidRDefault="00B719B1" w:rsidP="00FA53D3">
            <w:pPr>
              <w:rPr>
                <w:sz w:val="20"/>
                <w:szCs w:val="20"/>
              </w:rPr>
            </w:pPr>
            <w:r w:rsidRPr="004D2AC4">
              <w:rPr>
                <w:sz w:val="20"/>
                <w:szCs w:val="20"/>
              </w:rPr>
              <w:t xml:space="preserve"> i skupinová práce, dramatizace pohádky.</w:t>
            </w:r>
          </w:p>
          <w:p w:rsidR="00B719B1" w:rsidRPr="004D2AC4" w:rsidRDefault="00B719B1" w:rsidP="00FA53D3">
            <w:pPr>
              <w:rPr>
                <w:sz w:val="20"/>
                <w:szCs w:val="20"/>
              </w:rPr>
            </w:pPr>
            <w:r w:rsidRPr="004D2AC4">
              <w:rPr>
                <w:sz w:val="20"/>
                <w:szCs w:val="20"/>
              </w:rPr>
              <w:t>Pomůcky.</w:t>
            </w:r>
          </w:p>
          <w:p w:rsidR="00B719B1" w:rsidRPr="004D2AC4" w:rsidRDefault="00B719B1" w:rsidP="00FA53D3">
            <w:pPr>
              <w:rPr>
                <w:sz w:val="20"/>
                <w:szCs w:val="20"/>
              </w:rPr>
            </w:pPr>
            <w:r w:rsidRPr="004D2AC4">
              <w:rPr>
                <w:sz w:val="20"/>
                <w:szCs w:val="20"/>
              </w:rPr>
              <w:t>JČ, TV</w:t>
            </w:r>
          </w:p>
          <w:p w:rsidR="00B719B1" w:rsidRPr="004D2AC4" w:rsidRDefault="00B719B1" w:rsidP="00FA53D3">
            <w:pPr>
              <w:rPr>
                <w:sz w:val="20"/>
                <w:szCs w:val="20"/>
              </w:rPr>
            </w:pPr>
            <w:r w:rsidRPr="004D2AC4">
              <w:rPr>
                <w:sz w:val="20"/>
                <w:szCs w:val="20"/>
              </w:rPr>
              <w:t>Projekt: Podzim</w:t>
            </w:r>
          </w:p>
        </w:tc>
      </w:tr>
      <w:tr w:rsidR="00B719B1" w:rsidRPr="004D2AC4" w:rsidTr="00FA53D3">
        <w:tc>
          <w:tcPr>
            <w:tcW w:w="5660" w:type="dxa"/>
          </w:tcPr>
          <w:p w:rsidR="00B719B1" w:rsidRPr="004D2AC4" w:rsidRDefault="00B719B1" w:rsidP="00FA53D3">
            <w:pPr>
              <w:rPr>
                <w:b/>
                <w:sz w:val="20"/>
                <w:szCs w:val="20"/>
              </w:rPr>
            </w:pPr>
            <w:r w:rsidRPr="004D2AC4">
              <w:rPr>
                <w:b/>
                <w:sz w:val="20"/>
                <w:szCs w:val="20"/>
              </w:rPr>
              <w:t>Odlišné interpretace porovnává se svojí dosavadní zkušeností.</w:t>
            </w:r>
          </w:p>
          <w:p w:rsidR="00B719B1" w:rsidRPr="004D2AC4" w:rsidRDefault="00B719B1" w:rsidP="00FA53D3">
            <w:pPr>
              <w:rPr>
                <w:sz w:val="20"/>
                <w:szCs w:val="20"/>
              </w:rPr>
            </w:pPr>
            <w:r w:rsidRPr="004D2AC4">
              <w:rPr>
                <w:sz w:val="20"/>
                <w:szCs w:val="20"/>
              </w:rPr>
              <w:t>Interpretuje podle svých schopností různá vizuálně - obrazová vyjádření, zapouštěním barev zachycuje podzim.</w:t>
            </w:r>
          </w:p>
        </w:tc>
        <w:tc>
          <w:tcPr>
            <w:tcW w:w="3249" w:type="dxa"/>
          </w:tcPr>
          <w:p w:rsidR="00B719B1" w:rsidRPr="004D2AC4" w:rsidRDefault="00B719B1" w:rsidP="00FA53D3">
            <w:pPr>
              <w:rPr>
                <w:sz w:val="20"/>
                <w:szCs w:val="20"/>
              </w:rPr>
            </w:pPr>
            <w:r w:rsidRPr="004D2AC4">
              <w:rPr>
                <w:sz w:val="20"/>
                <w:szCs w:val="20"/>
              </w:rPr>
              <w:t>Otisky mých rukou</w:t>
            </w:r>
          </w:p>
          <w:p w:rsidR="00B719B1" w:rsidRPr="004D2AC4" w:rsidRDefault="00B719B1" w:rsidP="00FA53D3">
            <w:pPr>
              <w:rPr>
                <w:sz w:val="20"/>
                <w:szCs w:val="20"/>
              </w:rPr>
            </w:pPr>
            <w:r w:rsidRPr="004D2AC4">
              <w:rPr>
                <w:sz w:val="20"/>
                <w:szCs w:val="20"/>
              </w:rPr>
              <w:t>Hra s barvou-shlukování barev, zapouštění barvy-podzim</w:t>
            </w:r>
          </w:p>
        </w:tc>
        <w:tc>
          <w:tcPr>
            <w:tcW w:w="3249" w:type="dxa"/>
          </w:tcPr>
          <w:p w:rsidR="00B719B1" w:rsidRPr="004D2AC4" w:rsidRDefault="00B719B1" w:rsidP="00FA53D3">
            <w:pPr>
              <w:rPr>
                <w:sz w:val="20"/>
                <w:szCs w:val="20"/>
              </w:rPr>
            </w:pPr>
            <w:r w:rsidRPr="004D2AC4">
              <w:rPr>
                <w:sz w:val="20"/>
                <w:szCs w:val="20"/>
              </w:rPr>
              <w:t xml:space="preserve"> OSV-Rozvoj schopnosti poznávání.</w:t>
            </w:r>
          </w:p>
        </w:tc>
        <w:tc>
          <w:tcPr>
            <w:tcW w:w="3250" w:type="dxa"/>
          </w:tcPr>
          <w:p w:rsidR="00B719B1" w:rsidRPr="004D2AC4" w:rsidRDefault="00B719B1" w:rsidP="00FA53D3">
            <w:pPr>
              <w:rPr>
                <w:sz w:val="20"/>
                <w:szCs w:val="20"/>
              </w:rPr>
            </w:pPr>
            <w:r w:rsidRPr="004D2AC4">
              <w:rPr>
                <w:sz w:val="20"/>
                <w:szCs w:val="20"/>
              </w:rPr>
              <w:t>Říjen</w:t>
            </w:r>
          </w:p>
          <w:p w:rsidR="00B719B1" w:rsidRPr="004D2AC4" w:rsidRDefault="00B719B1" w:rsidP="00FA53D3">
            <w:pPr>
              <w:rPr>
                <w:sz w:val="20"/>
                <w:szCs w:val="20"/>
              </w:rPr>
            </w:pPr>
            <w:r w:rsidRPr="004D2AC4">
              <w:rPr>
                <w:sz w:val="20"/>
                <w:szCs w:val="20"/>
              </w:rPr>
              <w:t>Pomůcky.</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Prv</w:t>
            </w:r>
          </w:p>
          <w:p w:rsidR="00B719B1" w:rsidRPr="004D2AC4" w:rsidRDefault="00B719B1" w:rsidP="00C031C8">
            <w:pPr>
              <w:rPr>
                <w:sz w:val="20"/>
                <w:szCs w:val="20"/>
              </w:rPr>
            </w:pPr>
          </w:p>
        </w:tc>
      </w:tr>
      <w:tr w:rsidR="00B719B1" w:rsidRPr="004D2AC4" w:rsidTr="00FA53D3">
        <w:tc>
          <w:tcPr>
            <w:tcW w:w="5660" w:type="dxa"/>
          </w:tcPr>
          <w:p w:rsidR="00B719B1" w:rsidRPr="004D2AC4" w:rsidRDefault="00B719B1" w:rsidP="00FA53D3">
            <w:pPr>
              <w:rPr>
                <w:b/>
                <w:sz w:val="20"/>
                <w:szCs w:val="20"/>
              </w:rPr>
            </w:pPr>
            <w:r w:rsidRPr="004D2AC4">
              <w:rPr>
                <w:b/>
                <w:sz w:val="20"/>
                <w:szCs w:val="20"/>
              </w:rPr>
              <w:t>Vyjadřuje rozdíly při vnímání událostí různými smysly a pro jejich vizuálně obrazné vyjádření volí vhodné prostředky.</w:t>
            </w:r>
          </w:p>
          <w:p w:rsidR="00B719B1" w:rsidRPr="004D2AC4" w:rsidRDefault="00B719B1" w:rsidP="00FA53D3">
            <w:pPr>
              <w:rPr>
                <w:sz w:val="20"/>
                <w:szCs w:val="20"/>
              </w:rPr>
            </w:pPr>
            <w:r w:rsidRPr="004D2AC4">
              <w:rPr>
                <w:sz w:val="20"/>
                <w:szCs w:val="20"/>
              </w:rPr>
              <w:t>Vhodnými výrazovými prostředky zobrazuje prvky přírody-listy, ovoce, šípkový keř.</w:t>
            </w:r>
          </w:p>
          <w:p w:rsidR="00B719B1" w:rsidRPr="004D2AC4" w:rsidRDefault="00B719B1" w:rsidP="00FA53D3">
            <w:pPr>
              <w:rPr>
                <w:sz w:val="20"/>
                <w:szCs w:val="20"/>
              </w:rPr>
            </w:pPr>
            <w:r w:rsidRPr="004D2AC4">
              <w:rPr>
                <w:sz w:val="20"/>
                <w:szCs w:val="20"/>
              </w:rPr>
              <w:t>Vyrobí čepici z papíru.</w:t>
            </w:r>
          </w:p>
        </w:tc>
        <w:tc>
          <w:tcPr>
            <w:tcW w:w="3249" w:type="dxa"/>
          </w:tcPr>
          <w:p w:rsidR="00B719B1" w:rsidRPr="004D2AC4" w:rsidRDefault="00B719B1" w:rsidP="00FA53D3">
            <w:pPr>
              <w:rPr>
                <w:sz w:val="20"/>
                <w:szCs w:val="20"/>
              </w:rPr>
            </w:pPr>
            <w:r w:rsidRPr="004D2AC4">
              <w:rPr>
                <w:sz w:val="20"/>
                <w:szCs w:val="20"/>
              </w:rPr>
              <w:t>Obtiskování listů</w:t>
            </w:r>
          </w:p>
          <w:p w:rsidR="00B719B1" w:rsidRPr="004D2AC4" w:rsidRDefault="00B719B1" w:rsidP="00FA53D3">
            <w:pPr>
              <w:rPr>
                <w:sz w:val="20"/>
                <w:szCs w:val="20"/>
              </w:rPr>
            </w:pPr>
            <w:r w:rsidRPr="004D2AC4">
              <w:rPr>
                <w:sz w:val="20"/>
                <w:szCs w:val="20"/>
              </w:rPr>
              <w:t>Ovoce-vytrhávání</w:t>
            </w:r>
          </w:p>
          <w:p w:rsidR="00B719B1" w:rsidRPr="004D2AC4" w:rsidRDefault="00B719B1" w:rsidP="00FA53D3">
            <w:pPr>
              <w:rPr>
                <w:sz w:val="20"/>
                <w:szCs w:val="20"/>
              </w:rPr>
            </w:pPr>
            <w:r w:rsidRPr="004D2AC4">
              <w:rPr>
                <w:sz w:val="20"/>
                <w:szCs w:val="20"/>
              </w:rPr>
              <w:t>Šípkový keř</w:t>
            </w:r>
          </w:p>
          <w:p w:rsidR="00B719B1" w:rsidRPr="004D2AC4" w:rsidRDefault="00B719B1" w:rsidP="00FA53D3">
            <w:pPr>
              <w:rPr>
                <w:sz w:val="20"/>
                <w:szCs w:val="20"/>
              </w:rPr>
            </w:pPr>
            <w:r w:rsidRPr="004D2AC4">
              <w:rPr>
                <w:sz w:val="20"/>
                <w:szCs w:val="20"/>
              </w:rPr>
              <w:t>Návrhy-čepice</w:t>
            </w:r>
          </w:p>
        </w:tc>
        <w:tc>
          <w:tcPr>
            <w:tcW w:w="3249" w:type="dxa"/>
          </w:tcPr>
          <w:p w:rsidR="00B719B1" w:rsidRPr="004D2AC4" w:rsidRDefault="00B719B1" w:rsidP="00FA53D3">
            <w:pPr>
              <w:rPr>
                <w:sz w:val="20"/>
                <w:szCs w:val="20"/>
              </w:rPr>
            </w:pPr>
          </w:p>
        </w:tc>
        <w:tc>
          <w:tcPr>
            <w:tcW w:w="3250" w:type="dxa"/>
          </w:tcPr>
          <w:p w:rsidR="00B719B1" w:rsidRPr="004D2AC4" w:rsidRDefault="00B719B1" w:rsidP="00FA53D3">
            <w:pPr>
              <w:rPr>
                <w:sz w:val="20"/>
                <w:szCs w:val="20"/>
              </w:rPr>
            </w:pPr>
            <w:r w:rsidRPr="004D2AC4">
              <w:rPr>
                <w:sz w:val="20"/>
                <w:szCs w:val="20"/>
              </w:rPr>
              <w:t>Listopad</w:t>
            </w:r>
          </w:p>
          <w:p w:rsidR="00B719B1" w:rsidRPr="004D2AC4" w:rsidRDefault="00B719B1" w:rsidP="00FA53D3">
            <w:pPr>
              <w:rPr>
                <w:sz w:val="20"/>
                <w:szCs w:val="20"/>
              </w:rPr>
            </w:pPr>
            <w:r w:rsidRPr="004D2AC4">
              <w:rPr>
                <w:sz w:val="20"/>
                <w:szCs w:val="20"/>
              </w:rPr>
              <w:t>Pomůcky. Tuš.</w:t>
            </w:r>
          </w:p>
          <w:p w:rsidR="00B719B1" w:rsidRPr="004D2AC4" w:rsidRDefault="00B719B1" w:rsidP="00FA53D3">
            <w:pPr>
              <w:rPr>
                <w:sz w:val="20"/>
                <w:szCs w:val="20"/>
              </w:rPr>
            </w:pPr>
            <w:r w:rsidRPr="004D2AC4">
              <w:rPr>
                <w:sz w:val="20"/>
                <w:szCs w:val="20"/>
              </w:rPr>
              <w:t>Prv</w:t>
            </w:r>
          </w:p>
          <w:p w:rsidR="00B719B1" w:rsidRPr="004D2AC4" w:rsidRDefault="00B719B1" w:rsidP="00FA53D3">
            <w:pPr>
              <w:rPr>
                <w:sz w:val="20"/>
                <w:szCs w:val="20"/>
              </w:rPr>
            </w:pPr>
          </w:p>
        </w:tc>
      </w:tr>
      <w:tr w:rsidR="00B719B1" w:rsidRPr="004D2AC4" w:rsidTr="00FA53D3">
        <w:tc>
          <w:tcPr>
            <w:tcW w:w="5660" w:type="dxa"/>
          </w:tcPr>
          <w:p w:rsidR="00B719B1" w:rsidRPr="004D2AC4" w:rsidRDefault="00B719B1" w:rsidP="00FA53D3">
            <w:pPr>
              <w:rPr>
                <w:b/>
                <w:sz w:val="20"/>
                <w:szCs w:val="20"/>
              </w:rPr>
            </w:pPr>
            <w:r w:rsidRPr="004D2AC4">
              <w:rPr>
                <w:b/>
                <w:sz w:val="20"/>
                <w:szCs w:val="20"/>
              </w:rPr>
              <w:t>Na základě vlastní zkušenosti nalézá a do komunikace zapojuje obsah vizuálně obrazných vyjádření, která samostatně vytvořil, vybral či upravil.</w:t>
            </w:r>
          </w:p>
          <w:p w:rsidR="00B719B1" w:rsidRPr="004D2AC4" w:rsidRDefault="00B719B1" w:rsidP="00FA53D3">
            <w:pPr>
              <w:rPr>
                <w:sz w:val="20"/>
                <w:szCs w:val="20"/>
              </w:rPr>
            </w:pPr>
            <w:r w:rsidRPr="004D2AC4">
              <w:rPr>
                <w:sz w:val="20"/>
                <w:szCs w:val="20"/>
              </w:rPr>
              <w:t>Vyrobí papírového čertíka a vánoční přání.</w:t>
            </w:r>
          </w:p>
          <w:p w:rsidR="00B719B1" w:rsidRPr="004D2AC4" w:rsidRDefault="00B719B1" w:rsidP="00FA53D3">
            <w:pPr>
              <w:rPr>
                <w:sz w:val="20"/>
                <w:szCs w:val="20"/>
              </w:rPr>
            </w:pPr>
            <w:r w:rsidRPr="004D2AC4">
              <w:rPr>
                <w:sz w:val="20"/>
                <w:szCs w:val="20"/>
              </w:rPr>
              <w:t>Vodovými barvami zachycuje zimní sporty.</w:t>
            </w:r>
          </w:p>
        </w:tc>
        <w:tc>
          <w:tcPr>
            <w:tcW w:w="3249" w:type="dxa"/>
          </w:tcPr>
          <w:p w:rsidR="00B719B1" w:rsidRPr="004D2AC4" w:rsidRDefault="00B719B1" w:rsidP="00FA53D3">
            <w:pPr>
              <w:rPr>
                <w:sz w:val="20"/>
                <w:szCs w:val="20"/>
              </w:rPr>
            </w:pPr>
            <w:r w:rsidRPr="004D2AC4">
              <w:rPr>
                <w:sz w:val="20"/>
                <w:szCs w:val="20"/>
              </w:rPr>
              <w:t>Čertík-vystřihování a dotváření pekla</w:t>
            </w:r>
          </w:p>
          <w:p w:rsidR="00B719B1" w:rsidRPr="004D2AC4" w:rsidRDefault="00B719B1" w:rsidP="00FA53D3">
            <w:pPr>
              <w:rPr>
                <w:sz w:val="20"/>
                <w:szCs w:val="20"/>
              </w:rPr>
            </w:pPr>
            <w:r w:rsidRPr="004D2AC4">
              <w:rPr>
                <w:sz w:val="20"/>
                <w:szCs w:val="20"/>
              </w:rPr>
              <w:t>Zimní sporty</w:t>
            </w:r>
          </w:p>
          <w:p w:rsidR="00B719B1" w:rsidRPr="004D2AC4" w:rsidRDefault="00B719B1" w:rsidP="00FA53D3">
            <w:pPr>
              <w:rPr>
                <w:sz w:val="20"/>
                <w:szCs w:val="20"/>
              </w:rPr>
            </w:pPr>
            <w:r w:rsidRPr="004D2AC4">
              <w:rPr>
                <w:sz w:val="20"/>
                <w:szCs w:val="20"/>
              </w:rPr>
              <w:t>Vánoční přání</w:t>
            </w:r>
          </w:p>
          <w:p w:rsidR="00B719B1" w:rsidRPr="004D2AC4" w:rsidRDefault="00B719B1" w:rsidP="00FA53D3">
            <w:pPr>
              <w:rPr>
                <w:sz w:val="20"/>
                <w:szCs w:val="20"/>
              </w:rPr>
            </w:pPr>
            <w:r w:rsidRPr="004D2AC4">
              <w:rPr>
                <w:sz w:val="20"/>
                <w:szCs w:val="20"/>
              </w:rPr>
              <w:t>Těšíme se na Vánoce</w:t>
            </w:r>
          </w:p>
        </w:tc>
        <w:tc>
          <w:tcPr>
            <w:tcW w:w="3249" w:type="dxa"/>
          </w:tcPr>
          <w:p w:rsidR="00B719B1" w:rsidRPr="004D2AC4" w:rsidRDefault="00B719B1" w:rsidP="00FA53D3">
            <w:pPr>
              <w:rPr>
                <w:sz w:val="20"/>
                <w:szCs w:val="20"/>
              </w:rPr>
            </w:pPr>
          </w:p>
        </w:tc>
        <w:tc>
          <w:tcPr>
            <w:tcW w:w="3250" w:type="dxa"/>
          </w:tcPr>
          <w:p w:rsidR="00B719B1" w:rsidRPr="004D2AC4" w:rsidRDefault="00B719B1" w:rsidP="00FA53D3">
            <w:pPr>
              <w:rPr>
                <w:sz w:val="20"/>
                <w:szCs w:val="20"/>
              </w:rPr>
            </w:pPr>
            <w:r w:rsidRPr="004D2AC4">
              <w:rPr>
                <w:sz w:val="20"/>
                <w:szCs w:val="20"/>
              </w:rPr>
              <w:t>Prosinec</w:t>
            </w:r>
          </w:p>
          <w:p w:rsidR="00B719B1" w:rsidRPr="004D2AC4" w:rsidRDefault="00B719B1" w:rsidP="00FA53D3">
            <w:pPr>
              <w:rPr>
                <w:sz w:val="20"/>
                <w:szCs w:val="20"/>
              </w:rPr>
            </w:pPr>
            <w:r w:rsidRPr="004D2AC4">
              <w:rPr>
                <w:sz w:val="20"/>
                <w:szCs w:val="20"/>
              </w:rPr>
              <w:t>Tv vysílání, video.</w:t>
            </w:r>
          </w:p>
          <w:p w:rsidR="00B719B1" w:rsidRPr="004D2AC4" w:rsidRDefault="00B719B1" w:rsidP="00FA53D3">
            <w:pPr>
              <w:rPr>
                <w:sz w:val="20"/>
                <w:szCs w:val="20"/>
              </w:rPr>
            </w:pPr>
            <w:r w:rsidRPr="004D2AC4">
              <w:rPr>
                <w:sz w:val="20"/>
                <w:szCs w:val="20"/>
              </w:rPr>
              <w:t>Projekt: Vánoce.</w:t>
            </w:r>
          </w:p>
          <w:p w:rsidR="00B719B1" w:rsidRPr="004D2AC4" w:rsidRDefault="00B719B1" w:rsidP="00FA53D3">
            <w:pPr>
              <w:rPr>
                <w:sz w:val="20"/>
                <w:szCs w:val="20"/>
              </w:rPr>
            </w:pPr>
            <w:r w:rsidRPr="004D2AC4">
              <w:rPr>
                <w:sz w:val="20"/>
                <w:szCs w:val="20"/>
              </w:rPr>
              <w:t>Pomůcky.</w:t>
            </w:r>
          </w:p>
          <w:p w:rsidR="00B719B1" w:rsidRPr="004D2AC4" w:rsidRDefault="00B719B1" w:rsidP="00FA53D3">
            <w:pPr>
              <w:rPr>
                <w:sz w:val="20"/>
                <w:szCs w:val="20"/>
              </w:rPr>
            </w:pPr>
            <w:r w:rsidRPr="004D2AC4">
              <w:rPr>
                <w:sz w:val="20"/>
                <w:szCs w:val="20"/>
              </w:rPr>
              <w:t>Prv, PČ, Čt</w:t>
            </w:r>
          </w:p>
        </w:tc>
      </w:tr>
      <w:tr w:rsidR="00B719B1" w:rsidRPr="004D2AC4" w:rsidTr="00FA53D3">
        <w:tc>
          <w:tcPr>
            <w:tcW w:w="5660" w:type="dxa"/>
          </w:tcPr>
          <w:p w:rsidR="00B719B1" w:rsidRPr="004D2AC4" w:rsidRDefault="00B719B1" w:rsidP="00FA53D3">
            <w:pPr>
              <w:rPr>
                <w:b/>
                <w:sz w:val="20"/>
                <w:szCs w:val="20"/>
              </w:rPr>
            </w:pPr>
            <w:r w:rsidRPr="004D2AC4">
              <w:rPr>
                <w:b/>
                <w:sz w:val="20"/>
                <w:szCs w:val="20"/>
              </w:rPr>
              <w:t>V tvorbě projevuje své vlastní životní zkušenosti, uplatňuje přitom v plošném i prostorovém uspořádání linie, tvary, objemy, barvy, objekty a další prvky a jejich kombinace.</w:t>
            </w:r>
          </w:p>
          <w:p w:rsidR="00B719B1" w:rsidRPr="004D2AC4" w:rsidRDefault="00B719B1" w:rsidP="00FA53D3">
            <w:pPr>
              <w:rPr>
                <w:sz w:val="20"/>
                <w:szCs w:val="20"/>
              </w:rPr>
            </w:pPr>
            <w:r w:rsidRPr="004D2AC4">
              <w:rPr>
                <w:sz w:val="20"/>
                <w:szCs w:val="20"/>
              </w:rPr>
              <w:t>Projevuje vlastní životní zkušenosti-maluje vánoce, zimní sporty, pohádkové bytosti.</w:t>
            </w:r>
          </w:p>
          <w:p w:rsidR="00B719B1" w:rsidRPr="004D2AC4" w:rsidRDefault="00B719B1" w:rsidP="00FA53D3">
            <w:pPr>
              <w:rPr>
                <w:sz w:val="20"/>
                <w:szCs w:val="20"/>
              </w:rPr>
            </w:pPr>
            <w:r w:rsidRPr="004D2AC4">
              <w:rPr>
                <w:sz w:val="20"/>
                <w:szCs w:val="20"/>
              </w:rPr>
              <w:t>Pohyb vystihuje modelováním zimních sportů.</w:t>
            </w:r>
          </w:p>
          <w:p w:rsidR="00B719B1" w:rsidRPr="004D2AC4" w:rsidRDefault="00B719B1" w:rsidP="00FA53D3">
            <w:pPr>
              <w:rPr>
                <w:b/>
                <w:sz w:val="20"/>
                <w:szCs w:val="20"/>
              </w:rPr>
            </w:pPr>
          </w:p>
          <w:p w:rsidR="00B719B1" w:rsidRPr="004D2AC4" w:rsidRDefault="00B719B1" w:rsidP="00FA53D3">
            <w:pPr>
              <w:rPr>
                <w:b/>
                <w:sz w:val="20"/>
                <w:szCs w:val="20"/>
              </w:rPr>
            </w:pPr>
            <w:r w:rsidRPr="004D2AC4">
              <w:rPr>
                <w:b/>
                <w:sz w:val="20"/>
                <w:szCs w:val="20"/>
              </w:rPr>
              <w:t>V tvorbě projevuje své vlastní životní zkušenosti.</w:t>
            </w:r>
          </w:p>
          <w:p w:rsidR="00B719B1" w:rsidRPr="004D2AC4" w:rsidRDefault="00B719B1" w:rsidP="00FA53D3">
            <w:pPr>
              <w:rPr>
                <w:sz w:val="20"/>
                <w:szCs w:val="20"/>
              </w:rPr>
            </w:pPr>
            <w:r w:rsidRPr="004D2AC4">
              <w:rPr>
                <w:sz w:val="20"/>
                <w:szCs w:val="20"/>
              </w:rPr>
              <w:t>Zaměřuje se na své zkušenosti, vyvozuje vlastní závěry.</w:t>
            </w:r>
          </w:p>
          <w:p w:rsidR="00B719B1" w:rsidRPr="004D2AC4" w:rsidRDefault="00B719B1" w:rsidP="00FA53D3">
            <w:pPr>
              <w:rPr>
                <w:sz w:val="20"/>
                <w:szCs w:val="20"/>
              </w:rPr>
            </w:pPr>
            <w:r w:rsidRPr="004D2AC4">
              <w:rPr>
                <w:sz w:val="20"/>
                <w:szCs w:val="20"/>
              </w:rPr>
              <w:t xml:space="preserve">Chápe role a úlohy dospělých, kreslí obrázek ze života. </w:t>
            </w:r>
          </w:p>
          <w:p w:rsidR="00B719B1" w:rsidRPr="004D2AC4" w:rsidRDefault="00B719B1" w:rsidP="00FA53D3">
            <w:pPr>
              <w:rPr>
                <w:sz w:val="20"/>
                <w:szCs w:val="20"/>
              </w:rPr>
            </w:pPr>
            <w:r w:rsidRPr="004D2AC4">
              <w:rPr>
                <w:sz w:val="20"/>
                <w:szCs w:val="20"/>
              </w:rPr>
              <w:t>Vyrobí sněhuláka z papíru.</w:t>
            </w:r>
          </w:p>
          <w:p w:rsidR="00B719B1" w:rsidRPr="004D2AC4" w:rsidRDefault="00B719B1" w:rsidP="00FA53D3">
            <w:pPr>
              <w:rPr>
                <w:sz w:val="20"/>
                <w:szCs w:val="20"/>
              </w:rPr>
            </w:pPr>
            <w:r w:rsidRPr="004D2AC4">
              <w:rPr>
                <w:sz w:val="20"/>
                <w:szCs w:val="20"/>
              </w:rPr>
              <w:t>Vžívá se do role zvířátka, jeho podobu zachycuje malbou.</w:t>
            </w:r>
          </w:p>
        </w:tc>
        <w:tc>
          <w:tcPr>
            <w:tcW w:w="3249" w:type="dxa"/>
          </w:tcPr>
          <w:p w:rsidR="00B719B1" w:rsidRPr="004D2AC4" w:rsidRDefault="00B719B1" w:rsidP="00FA53D3">
            <w:pPr>
              <w:rPr>
                <w:sz w:val="20"/>
                <w:szCs w:val="20"/>
              </w:rPr>
            </w:pPr>
            <w:r w:rsidRPr="004D2AC4">
              <w:rPr>
                <w:sz w:val="20"/>
                <w:szCs w:val="20"/>
              </w:rPr>
              <w:lastRenderedPageBreak/>
              <w:t>Moje vánoce</w:t>
            </w:r>
          </w:p>
          <w:p w:rsidR="00B719B1" w:rsidRPr="004D2AC4" w:rsidRDefault="00B719B1" w:rsidP="00FA53D3">
            <w:pPr>
              <w:rPr>
                <w:sz w:val="20"/>
                <w:szCs w:val="20"/>
              </w:rPr>
            </w:pPr>
            <w:r w:rsidRPr="004D2AC4">
              <w:rPr>
                <w:sz w:val="20"/>
                <w:szCs w:val="20"/>
              </w:rPr>
              <w:t>Zimní sporty</w:t>
            </w:r>
          </w:p>
          <w:p w:rsidR="00B719B1" w:rsidRPr="004D2AC4" w:rsidRDefault="00B719B1" w:rsidP="00FA53D3">
            <w:pPr>
              <w:rPr>
                <w:sz w:val="20"/>
                <w:szCs w:val="20"/>
              </w:rPr>
            </w:pPr>
            <w:r w:rsidRPr="004D2AC4">
              <w:rPr>
                <w:sz w:val="20"/>
                <w:szCs w:val="20"/>
              </w:rPr>
              <w:t>Pohádkové bytosti</w:t>
            </w:r>
          </w:p>
          <w:p w:rsidR="00B719B1" w:rsidRPr="004D2AC4" w:rsidRDefault="00B719B1" w:rsidP="00FA53D3">
            <w:pPr>
              <w:rPr>
                <w:sz w:val="20"/>
                <w:szCs w:val="20"/>
              </w:rPr>
            </w:pPr>
            <w:r w:rsidRPr="004D2AC4">
              <w:rPr>
                <w:sz w:val="20"/>
                <w:szCs w:val="20"/>
              </w:rPr>
              <w:t>Zimní sporty-modelování</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Sněhulák</w:t>
            </w:r>
          </w:p>
          <w:p w:rsidR="00B719B1" w:rsidRPr="004D2AC4" w:rsidRDefault="00B719B1" w:rsidP="00FA53D3">
            <w:pPr>
              <w:rPr>
                <w:sz w:val="20"/>
                <w:szCs w:val="20"/>
              </w:rPr>
            </w:pPr>
            <w:r w:rsidRPr="004D2AC4">
              <w:rPr>
                <w:sz w:val="20"/>
                <w:szCs w:val="20"/>
              </w:rPr>
              <w:t>Ze života dospělých</w:t>
            </w:r>
          </w:p>
          <w:p w:rsidR="00B719B1" w:rsidRPr="004D2AC4" w:rsidRDefault="00B719B1" w:rsidP="00FA53D3">
            <w:pPr>
              <w:rPr>
                <w:sz w:val="20"/>
                <w:szCs w:val="20"/>
              </w:rPr>
            </w:pPr>
            <w:r w:rsidRPr="004D2AC4">
              <w:rPr>
                <w:sz w:val="20"/>
                <w:szCs w:val="20"/>
              </w:rPr>
              <w:t>Kdybych byl zvířátkem</w:t>
            </w:r>
          </w:p>
        </w:tc>
        <w:tc>
          <w:tcPr>
            <w:tcW w:w="3249" w:type="dxa"/>
          </w:tcPr>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c>
          <w:tcPr>
            <w:tcW w:w="3250" w:type="dxa"/>
          </w:tcPr>
          <w:p w:rsidR="00B719B1" w:rsidRPr="004D2AC4" w:rsidRDefault="00B719B1" w:rsidP="00FA53D3">
            <w:pPr>
              <w:rPr>
                <w:sz w:val="20"/>
                <w:szCs w:val="20"/>
              </w:rPr>
            </w:pPr>
            <w:r w:rsidRPr="004D2AC4">
              <w:rPr>
                <w:sz w:val="20"/>
                <w:szCs w:val="20"/>
              </w:rPr>
              <w:t>Leden</w:t>
            </w:r>
          </w:p>
          <w:p w:rsidR="00B719B1" w:rsidRPr="004D2AC4" w:rsidRDefault="00B719B1" w:rsidP="00FA53D3">
            <w:pPr>
              <w:rPr>
                <w:sz w:val="20"/>
                <w:szCs w:val="20"/>
              </w:rPr>
            </w:pPr>
            <w:r w:rsidRPr="004D2AC4">
              <w:rPr>
                <w:sz w:val="20"/>
                <w:szCs w:val="20"/>
              </w:rPr>
              <w:t>Pomůcky, knihy, loutky.</w:t>
            </w:r>
          </w:p>
          <w:p w:rsidR="00B719B1" w:rsidRPr="004D2AC4" w:rsidRDefault="00B719B1" w:rsidP="00FA53D3">
            <w:pPr>
              <w:rPr>
                <w:sz w:val="20"/>
                <w:szCs w:val="20"/>
              </w:rPr>
            </w:pPr>
            <w:r w:rsidRPr="004D2AC4">
              <w:rPr>
                <w:sz w:val="20"/>
                <w:szCs w:val="20"/>
              </w:rPr>
              <w:t>TV, JČ</w:t>
            </w:r>
          </w:p>
          <w:p w:rsidR="00B719B1" w:rsidRDefault="00B719B1" w:rsidP="00FA53D3">
            <w:pPr>
              <w:rPr>
                <w:sz w:val="20"/>
                <w:szCs w:val="20"/>
              </w:rPr>
            </w:pPr>
          </w:p>
          <w:p w:rsidR="0029331E" w:rsidRDefault="0029331E" w:rsidP="00FA53D3">
            <w:pPr>
              <w:rPr>
                <w:sz w:val="20"/>
                <w:szCs w:val="20"/>
              </w:rPr>
            </w:pPr>
          </w:p>
          <w:p w:rsidR="0029331E" w:rsidRPr="004D2AC4" w:rsidRDefault="0029331E" w:rsidP="00FA53D3">
            <w:pPr>
              <w:rPr>
                <w:sz w:val="20"/>
                <w:szCs w:val="20"/>
              </w:rPr>
            </w:pPr>
          </w:p>
          <w:p w:rsidR="00B719B1" w:rsidRPr="004D2AC4" w:rsidRDefault="00B719B1" w:rsidP="00FA53D3">
            <w:pPr>
              <w:rPr>
                <w:sz w:val="20"/>
                <w:szCs w:val="20"/>
              </w:rPr>
            </w:pPr>
            <w:r w:rsidRPr="004D2AC4">
              <w:rPr>
                <w:sz w:val="20"/>
                <w:szCs w:val="20"/>
              </w:rPr>
              <w:lastRenderedPageBreak/>
              <w:t>Únor</w:t>
            </w:r>
          </w:p>
          <w:p w:rsidR="00B719B1" w:rsidRPr="004D2AC4" w:rsidRDefault="00B719B1" w:rsidP="00FA53D3">
            <w:pPr>
              <w:rPr>
                <w:sz w:val="20"/>
                <w:szCs w:val="20"/>
              </w:rPr>
            </w:pPr>
            <w:r w:rsidRPr="004D2AC4">
              <w:rPr>
                <w:sz w:val="20"/>
                <w:szCs w:val="20"/>
              </w:rPr>
              <w:t>Pomůcky, barevné papíry, loutky, pohádkové knihy.</w:t>
            </w:r>
          </w:p>
          <w:p w:rsidR="00B719B1" w:rsidRPr="004D2AC4" w:rsidRDefault="00B719B1" w:rsidP="00FA53D3">
            <w:pPr>
              <w:rPr>
                <w:sz w:val="20"/>
                <w:szCs w:val="20"/>
              </w:rPr>
            </w:pPr>
            <w:r w:rsidRPr="004D2AC4">
              <w:rPr>
                <w:sz w:val="20"/>
                <w:szCs w:val="20"/>
              </w:rPr>
              <w:t>JČ, Prv</w:t>
            </w:r>
          </w:p>
        </w:tc>
      </w:tr>
      <w:tr w:rsidR="00B719B1" w:rsidRPr="004D2AC4" w:rsidTr="00FA53D3">
        <w:tc>
          <w:tcPr>
            <w:tcW w:w="5660" w:type="dxa"/>
          </w:tcPr>
          <w:p w:rsidR="00B719B1" w:rsidRPr="004D2AC4" w:rsidRDefault="00B719B1" w:rsidP="00FA53D3">
            <w:pPr>
              <w:rPr>
                <w:b/>
                <w:sz w:val="20"/>
                <w:szCs w:val="20"/>
              </w:rPr>
            </w:pPr>
            <w:r w:rsidRPr="004D2AC4">
              <w:rPr>
                <w:b/>
                <w:sz w:val="20"/>
                <w:szCs w:val="20"/>
              </w:rPr>
              <w:lastRenderedPageBreak/>
              <w:t>V tvorbě projevuje své vlastní životní zkušenosti.</w:t>
            </w:r>
          </w:p>
          <w:p w:rsidR="00B719B1" w:rsidRPr="004D2AC4" w:rsidRDefault="00B719B1" w:rsidP="00FA53D3">
            <w:pPr>
              <w:rPr>
                <w:sz w:val="20"/>
                <w:szCs w:val="20"/>
              </w:rPr>
            </w:pPr>
            <w:r w:rsidRPr="004D2AC4">
              <w:rPr>
                <w:sz w:val="20"/>
                <w:szCs w:val="20"/>
              </w:rPr>
              <w:t xml:space="preserve">Vyrábí postavičky. </w:t>
            </w:r>
          </w:p>
          <w:p w:rsidR="00B719B1" w:rsidRPr="004D2AC4" w:rsidRDefault="00B719B1" w:rsidP="00FA53D3">
            <w:pPr>
              <w:rPr>
                <w:sz w:val="20"/>
                <w:szCs w:val="20"/>
              </w:rPr>
            </w:pPr>
            <w:r w:rsidRPr="004D2AC4">
              <w:rPr>
                <w:sz w:val="20"/>
                <w:szCs w:val="20"/>
              </w:rPr>
              <w:t>Chápe zákonitosti přírody, maluje zimu, sněženky, zvířata a jejich mláďata.</w:t>
            </w:r>
          </w:p>
          <w:p w:rsidR="00B719B1" w:rsidRPr="004D2AC4" w:rsidRDefault="00B719B1" w:rsidP="00FA53D3">
            <w:pPr>
              <w:rPr>
                <w:sz w:val="20"/>
                <w:szCs w:val="20"/>
              </w:rPr>
            </w:pPr>
          </w:p>
          <w:p w:rsidR="00B719B1" w:rsidRPr="004D2AC4" w:rsidRDefault="00B719B1" w:rsidP="00FA53D3">
            <w:pPr>
              <w:rPr>
                <w:b/>
                <w:sz w:val="20"/>
                <w:szCs w:val="20"/>
              </w:rPr>
            </w:pPr>
            <w:r w:rsidRPr="004D2AC4">
              <w:rPr>
                <w:b/>
                <w:sz w:val="20"/>
                <w:szCs w:val="20"/>
              </w:rPr>
              <w:t>Na základě vlastní zkušenosti nalézá a do komunikace zapojuje obsah vizuálně obrazných vyjádření, která samostatně vytvořil, vybral či upravil.</w:t>
            </w:r>
          </w:p>
          <w:p w:rsidR="00B719B1" w:rsidRPr="004D2AC4" w:rsidRDefault="00B719B1" w:rsidP="00FA53D3">
            <w:pPr>
              <w:rPr>
                <w:sz w:val="20"/>
                <w:szCs w:val="20"/>
              </w:rPr>
            </w:pPr>
            <w:r w:rsidRPr="004D2AC4">
              <w:rPr>
                <w:sz w:val="20"/>
                <w:szCs w:val="20"/>
              </w:rPr>
              <w:t>Zapojuje jemnou motoriku a vyrábí kraslice a rozkvetlý strom.</w:t>
            </w:r>
          </w:p>
          <w:p w:rsidR="00B719B1" w:rsidRPr="004D2AC4" w:rsidRDefault="00B719B1" w:rsidP="00FA53D3">
            <w:pPr>
              <w:rPr>
                <w:sz w:val="20"/>
                <w:szCs w:val="20"/>
              </w:rPr>
            </w:pPr>
            <w:r w:rsidRPr="004D2AC4">
              <w:rPr>
                <w:sz w:val="20"/>
                <w:szCs w:val="20"/>
              </w:rPr>
              <w:t>Mamince k svátku namaluje vázu na látkový ubrousek.</w:t>
            </w:r>
          </w:p>
          <w:p w:rsidR="00B719B1" w:rsidRPr="004D2AC4" w:rsidRDefault="00B719B1" w:rsidP="00FA53D3">
            <w:pPr>
              <w:rPr>
                <w:sz w:val="20"/>
                <w:szCs w:val="20"/>
              </w:rPr>
            </w:pPr>
            <w:r w:rsidRPr="004D2AC4">
              <w:rPr>
                <w:sz w:val="20"/>
                <w:szCs w:val="20"/>
              </w:rPr>
              <w:t>Batikuje jaro na tričko.</w:t>
            </w:r>
          </w:p>
          <w:p w:rsidR="00B719B1" w:rsidRPr="004D2AC4" w:rsidRDefault="00B719B1" w:rsidP="00FA53D3">
            <w:pPr>
              <w:rPr>
                <w:sz w:val="20"/>
                <w:szCs w:val="20"/>
              </w:rPr>
            </w:pPr>
            <w:r w:rsidRPr="004D2AC4">
              <w:rPr>
                <w:sz w:val="20"/>
                <w:szCs w:val="20"/>
              </w:rPr>
              <w:t>Seznámí se s ilustracemi J. Lady.</w:t>
            </w:r>
          </w:p>
        </w:tc>
        <w:tc>
          <w:tcPr>
            <w:tcW w:w="3249" w:type="dxa"/>
          </w:tcPr>
          <w:p w:rsidR="00B719B1" w:rsidRPr="004D2AC4" w:rsidRDefault="00B719B1" w:rsidP="00FA53D3">
            <w:pPr>
              <w:rPr>
                <w:sz w:val="20"/>
                <w:szCs w:val="20"/>
              </w:rPr>
            </w:pPr>
            <w:r w:rsidRPr="004D2AC4">
              <w:rPr>
                <w:sz w:val="20"/>
                <w:szCs w:val="20"/>
              </w:rPr>
              <w:t>Zima a sport</w:t>
            </w:r>
          </w:p>
          <w:p w:rsidR="00B719B1" w:rsidRPr="004D2AC4" w:rsidRDefault="00B719B1" w:rsidP="00FA53D3">
            <w:pPr>
              <w:rPr>
                <w:sz w:val="20"/>
                <w:szCs w:val="20"/>
              </w:rPr>
            </w:pPr>
            <w:r w:rsidRPr="004D2AC4">
              <w:rPr>
                <w:sz w:val="20"/>
                <w:szCs w:val="20"/>
              </w:rPr>
              <w:t>Postavičky-koláže</w:t>
            </w:r>
          </w:p>
          <w:p w:rsidR="00B719B1" w:rsidRPr="004D2AC4" w:rsidRDefault="00B719B1" w:rsidP="00FA53D3">
            <w:pPr>
              <w:rPr>
                <w:sz w:val="20"/>
                <w:szCs w:val="20"/>
              </w:rPr>
            </w:pPr>
            <w:r w:rsidRPr="004D2AC4">
              <w:rPr>
                <w:sz w:val="20"/>
                <w:szCs w:val="20"/>
              </w:rPr>
              <w:t>Sněženky-posel jara</w:t>
            </w:r>
          </w:p>
          <w:p w:rsidR="00B719B1" w:rsidRPr="004D2AC4" w:rsidRDefault="00B719B1" w:rsidP="00FA53D3">
            <w:pPr>
              <w:rPr>
                <w:sz w:val="20"/>
                <w:szCs w:val="20"/>
              </w:rPr>
            </w:pPr>
            <w:r w:rsidRPr="004D2AC4">
              <w:rPr>
                <w:sz w:val="20"/>
                <w:szCs w:val="20"/>
              </w:rPr>
              <w:t>Zvířata a jejich mláďata</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Kraslice</w:t>
            </w:r>
          </w:p>
          <w:p w:rsidR="00B719B1" w:rsidRPr="004D2AC4" w:rsidRDefault="00B719B1" w:rsidP="00FA53D3">
            <w:pPr>
              <w:rPr>
                <w:sz w:val="20"/>
                <w:szCs w:val="20"/>
              </w:rPr>
            </w:pPr>
            <w:r w:rsidRPr="004D2AC4">
              <w:rPr>
                <w:sz w:val="20"/>
                <w:szCs w:val="20"/>
              </w:rPr>
              <w:t>Rozkvetlý strom</w:t>
            </w:r>
          </w:p>
          <w:p w:rsidR="00B719B1" w:rsidRPr="004D2AC4" w:rsidRDefault="00B719B1" w:rsidP="00FA53D3">
            <w:pPr>
              <w:rPr>
                <w:sz w:val="20"/>
                <w:szCs w:val="20"/>
              </w:rPr>
            </w:pPr>
            <w:r w:rsidRPr="004D2AC4">
              <w:rPr>
                <w:sz w:val="20"/>
                <w:szCs w:val="20"/>
              </w:rPr>
              <w:t>Váza pro maminku</w:t>
            </w:r>
          </w:p>
          <w:p w:rsidR="00B719B1" w:rsidRPr="004D2AC4" w:rsidRDefault="00B719B1" w:rsidP="00FA53D3">
            <w:pPr>
              <w:rPr>
                <w:sz w:val="20"/>
                <w:szCs w:val="20"/>
              </w:rPr>
            </w:pPr>
            <w:r w:rsidRPr="004D2AC4">
              <w:rPr>
                <w:sz w:val="20"/>
                <w:szCs w:val="20"/>
              </w:rPr>
              <w:t>Jarní práce</w:t>
            </w:r>
          </w:p>
          <w:p w:rsidR="00B719B1" w:rsidRPr="004D2AC4" w:rsidRDefault="00B719B1" w:rsidP="00FA53D3">
            <w:pPr>
              <w:rPr>
                <w:sz w:val="20"/>
                <w:szCs w:val="20"/>
              </w:rPr>
            </w:pPr>
            <w:r w:rsidRPr="004D2AC4">
              <w:rPr>
                <w:sz w:val="20"/>
                <w:szCs w:val="20"/>
              </w:rPr>
              <w:t>Ilustrace J. Lady</w:t>
            </w:r>
          </w:p>
        </w:tc>
        <w:tc>
          <w:tcPr>
            <w:tcW w:w="3249" w:type="dxa"/>
          </w:tcPr>
          <w:p w:rsidR="00B719B1" w:rsidRPr="004D2AC4" w:rsidRDefault="00B719B1" w:rsidP="00FA53D3">
            <w:pPr>
              <w:rPr>
                <w:sz w:val="20"/>
                <w:szCs w:val="20"/>
              </w:rPr>
            </w:pPr>
            <w:r w:rsidRPr="004D2AC4">
              <w:rPr>
                <w:sz w:val="20"/>
                <w:szCs w:val="20"/>
              </w:rPr>
              <w:t xml:space="preserve"> EV-vztah člověka k prostředí.</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OSV-Rozvoj schopnosti poznávání</w:t>
            </w:r>
          </w:p>
        </w:tc>
        <w:tc>
          <w:tcPr>
            <w:tcW w:w="3250" w:type="dxa"/>
          </w:tcPr>
          <w:p w:rsidR="00B719B1" w:rsidRPr="004D2AC4" w:rsidRDefault="00B719B1" w:rsidP="00FA53D3">
            <w:pPr>
              <w:rPr>
                <w:sz w:val="20"/>
                <w:szCs w:val="20"/>
              </w:rPr>
            </w:pPr>
            <w:r w:rsidRPr="004D2AC4">
              <w:rPr>
                <w:sz w:val="20"/>
                <w:szCs w:val="20"/>
              </w:rPr>
              <w:t>Březen</w:t>
            </w:r>
          </w:p>
          <w:p w:rsidR="00B719B1" w:rsidRPr="004D2AC4" w:rsidRDefault="00B719B1" w:rsidP="00FA53D3">
            <w:pPr>
              <w:rPr>
                <w:sz w:val="20"/>
                <w:szCs w:val="20"/>
              </w:rPr>
            </w:pPr>
            <w:r w:rsidRPr="004D2AC4">
              <w:rPr>
                <w:sz w:val="20"/>
                <w:szCs w:val="20"/>
              </w:rPr>
              <w:t>Pomůcky.</w:t>
            </w:r>
          </w:p>
          <w:p w:rsidR="00B719B1" w:rsidRPr="004D2AC4" w:rsidRDefault="00B719B1" w:rsidP="00FA53D3">
            <w:pPr>
              <w:rPr>
                <w:sz w:val="20"/>
                <w:szCs w:val="20"/>
              </w:rPr>
            </w:pPr>
            <w:r w:rsidRPr="004D2AC4">
              <w:rPr>
                <w:sz w:val="20"/>
                <w:szCs w:val="20"/>
              </w:rPr>
              <w:t>JČ, Prv</w:t>
            </w:r>
          </w:p>
          <w:p w:rsidR="00B719B1" w:rsidRPr="004D2AC4" w:rsidRDefault="00B719B1" w:rsidP="00FA53D3">
            <w:pPr>
              <w:rPr>
                <w:sz w:val="20"/>
                <w:szCs w:val="20"/>
              </w:rPr>
            </w:pPr>
            <w:r w:rsidRPr="004D2AC4">
              <w:rPr>
                <w:sz w:val="20"/>
                <w:szCs w:val="20"/>
              </w:rPr>
              <w:t>Projekt: Jaro</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Duben</w:t>
            </w:r>
          </w:p>
          <w:p w:rsidR="00B719B1" w:rsidRPr="004D2AC4" w:rsidRDefault="00B719B1" w:rsidP="00FA53D3">
            <w:pPr>
              <w:rPr>
                <w:sz w:val="20"/>
                <w:szCs w:val="20"/>
              </w:rPr>
            </w:pPr>
            <w:r w:rsidRPr="004D2AC4">
              <w:rPr>
                <w:sz w:val="20"/>
                <w:szCs w:val="20"/>
              </w:rPr>
              <w:t>Pomůcky, vajíčka, květiny, trička,ubrousek, barvy, knihy.</w:t>
            </w:r>
          </w:p>
          <w:p w:rsidR="00B719B1" w:rsidRPr="004D2AC4" w:rsidRDefault="00B719B1" w:rsidP="00FA53D3">
            <w:pPr>
              <w:rPr>
                <w:sz w:val="20"/>
                <w:szCs w:val="20"/>
              </w:rPr>
            </w:pPr>
            <w:r w:rsidRPr="004D2AC4">
              <w:rPr>
                <w:sz w:val="20"/>
                <w:szCs w:val="20"/>
              </w:rPr>
              <w:t>Vycházka, beseda v knihovně.</w:t>
            </w:r>
          </w:p>
          <w:p w:rsidR="00B719B1" w:rsidRPr="004D2AC4" w:rsidRDefault="00B719B1" w:rsidP="00FA53D3">
            <w:pPr>
              <w:rPr>
                <w:sz w:val="20"/>
                <w:szCs w:val="20"/>
              </w:rPr>
            </w:pPr>
            <w:r w:rsidRPr="004D2AC4">
              <w:rPr>
                <w:sz w:val="20"/>
                <w:szCs w:val="20"/>
              </w:rPr>
              <w:t>Projekt: Velikonoce.</w:t>
            </w:r>
          </w:p>
        </w:tc>
      </w:tr>
      <w:tr w:rsidR="00B719B1" w:rsidRPr="004D2AC4" w:rsidTr="00FA53D3">
        <w:tc>
          <w:tcPr>
            <w:tcW w:w="5660" w:type="dxa"/>
          </w:tcPr>
          <w:p w:rsidR="00B719B1" w:rsidRPr="004D2AC4" w:rsidRDefault="00B719B1" w:rsidP="00FA53D3">
            <w:pPr>
              <w:rPr>
                <w:b/>
                <w:sz w:val="20"/>
                <w:szCs w:val="20"/>
              </w:rPr>
            </w:pPr>
            <w:r w:rsidRPr="004D2AC4">
              <w:rPr>
                <w:b/>
                <w:sz w:val="20"/>
                <w:szCs w:val="20"/>
              </w:rPr>
              <w:t>Na základě vlastní zkušenosti nalézá a do komunikace zapojuje obsah vizuálně obrazných vyjádření, která samostatně vytvořil, vybral či upravil.</w:t>
            </w:r>
          </w:p>
          <w:p w:rsidR="00B719B1" w:rsidRPr="004D2AC4" w:rsidRDefault="00B719B1" w:rsidP="00FA53D3">
            <w:pPr>
              <w:rPr>
                <w:sz w:val="20"/>
                <w:szCs w:val="20"/>
              </w:rPr>
            </w:pPr>
            <w:r w:rsidRPr="004D2AC4">
              <w:rPr>
                <w:sz w:val="20"/>
                <w:szCs w:val="20"/>
              </w:rPr>
              <w:t>Na výkres A3 namaluje temperovými barvami portrét maminky.</w:t>
            </w:r>
          </w:p>
          <w:p w:rsidR="00B719B1" w:rsidRPr="004D2AC4" w:rsidRDefault="00B719B1" w:rsidP="00FA53D3">
            <w:pPr>
              <w:rPr>
                <w:sz w:val="20"/>
                <w:szCs w:val="20"/>
              </w:rPr>
            </w:pPr>
            <w:r w:rsidRPr="004D2AC4">
              <w:rPr>
                <w:sz w:val="20"/>
                <w:szCs w:val="20"/>
              </w:rPr>
              <w:t>Lepením přírodnin vytváří obrázek.</w:t>
            </w:r>
          </w:p>
          <w:p w:rsidR="00B719B1" w:rsidRPr="004D2AC4" w:rsidRDefault="00B719B1" w:rsidP="00FA53D3">
            <w:pPr>
              <w:rPr>
                <w:sz w:val="20"/>
                <w:szCs w:val="20"/>
              </w:rPr>
            </w:pPr>
            <w:r w:rsidRPr="004D2AC4">
              <w:rPr>
                <w:sz w:val="20"/>
                <w:szCs w:val="20"/>
              </w:rPr>
              <w:t>Maluje dětské hry.</w:t>
            </w:r>
          </w:p>
          <w:p w:rsidR="00B719B1" w:rsidRPr="004D2AC4" w:rsidRDefault="00B719B1" w:rsidP="00FA53D3">
            <w:pPr>
              <w:rPr>
                <w:sz w:val="20"/>
                <w:szCs w:val="20"/>
              </w:rPr>
            </w:pPr>
          </w:p>
          <w:p w:rsidR="00B719B1" w:rsidRPr="004D2AC4" w:rsidRDefault="00B719B1" w:rsidP="00FA53D3">
            <w:pPr>
              <w:rPr>
                <w:b/>
                <w:sz w:val="20"/>
                <w:szCs w:val="20"/>
              </w:rPr>
            </w:pPr>
            <w:r w:rsidRPr="004D2AC4">
              <w:rPr>
                <w:b/>
                <w:sz w:val="20"/>
                <w:szCs w:val="20"/>
              </w:rPr>
              <w:t>Interpretuje podle svých schopností různá vizuálně obrazná vyjádření. Vyjadřuje rozdíly při vnímání události různými smysly a pro jejich vizuálně obrazné vyjádření volí vhodné prostředky.</w:t>
            </w:r>
          </w:p>
          <w:p w:rsidR="00B719B1" w:rsidRPr="004D2AC4" w:rsidRDefault="00B719B1" w:rsidP="00FA53D3">
            <w:pPr>
              <w:rPr>
                <w:sz w:val="20"/>
                <w:szCs w:val="20"/>
              </w:rPr>
            </w:pPr>
            <w:r w:rsidRPr="004D2AC4">
              <w:rPr>
                <w:sz w:val="20"/>
                <w:szCs w:val="20"/>
              </w:rPr>
              <w:t>Projevuje své vlastní životní zkušenosti a interpretuje podle svých schopností.</w:t>
            </w:r>
          </w:p>
          <w:p w:rsidR="00B719B1" w:rsidRPr="004D2AC4" w:rsidRDefault="00B719B1" w:rsidP="00FA53D3">
            <w:pPr>
              <w:rPr>
                <w:sz w:val="20"/>
                <w:szCs w:val="20"/>
              </w:rPr>
            </w:pPr>
            <w:r w:rsidRPr="004D2AC4">
              <w:rPr>
                <w:sz w:val="20"/>
                <w:szCs w:val="20"/>
              </w:rPr>
              <w:t>Formou skupinové práce vytváří koláž slunce.</w:t>
            </w:r>
          </w:p>
          <w:p w:rsidR="00B719B1" w:rsidRPr="004D2AC4" w:rsidRDefault="00B719B1" w:rsidP="00FA53D3">
            <w:pPr>
              <w:rPr>
                <w:sz w:val="20"/>
                <w:szCs w:val="20"/>
              </w:rPr>
            </w:pPr>
            <w:r w:rsidRPr="004D2AC4">
              <w:rPr>
                <w:sz w:val="20"/>
                <w:szCs w:val="20"/>
              </w:rPr>
              <w:t>Vzpomínky na výlet vyjadřuje kresbou.</w:t>
            </w:r>
          </w:p>
          <w:p w:rsidR="00B719B1" w:rsidRPr="004D2AC4" w:rsidRDefault="00B719B1" w:rsidP="00FA53D3">
            <w:pPr>
              <w:rPr>
                <w:sz w:val="20"/>
                <w:szCs w:val="20"/>
              </w:rPr>
            </w:pPr>
            <w:r w:rsidRPr="004D2AC4">
              <w:rPr>
                <w:sz w:val="20"/>
                <w:szCs w:val="20"/>
              </w:rPr>
              <w:t>Aktivně se zapojuje do besedy.</w:t>
            </w:r>
          </w:p>
          <w:p w:rsidR="00B719B1" w:rsidRPr="004D2AC4" w:rsidRDefault="00B719B1" w:rsidP="00FA53D3">
            <w:pPr>
              <w:rPr>
                <w:sz w:val="20"/>
                <w:szCs w:val="20"/>
              </w:rPr>
            </w:pPr>
            <w:r w:rsidRPr="004D2AC4">
              <w:rPr>
                <w:sz w:val="20"/>
                <w:szCs w:val="20"/>
              </w:rPr>
              <w:t>Představu svých prázdnin vyjadřuje malbou.</w:t>
            </w:r>
          </w:p>
        </w:tc>
        <w:tc>
          <w:tcPr>
            <w:tcW w:w="3249" w:type="dxa"/>
          </w:tcPr>
          <w:p w:rsidR="00B719B1" w:rsidRPr="004D2AC4" w:rsidRDefault="00B719B1" w:rsidP="00FA53D3">
            <w:pPr>
              <w:rPr>
                <w:sz w:val="20"/>
                <w:szCs w:val="20"/>
              </w:rPr>
            </w:pPr>
            <w:r w:rsidRPr="004D2AC4">
              <w:rPr>
                <w:sz w:val="20"/>
                <w:szCs w:val="20"/>
              </w:rPr>
              <w:t>Moje maminka</w:t>
            </w:r>
          </w:p>
          <w:p w:rsidR="00B719B1" w:rsidRPr="004D2AC4" w:rsidRDefault="00B719B1" w:rsidP="00FA53D3">
            <w:pPr>
              <w:rPr>
                <w:sz w:val="20"/>
                <w:szCs w:val="20"/>
              </w:rPr>
            </w:pPr>
            <w:r w:rsidRPr="004D2AC4">
              <w:rPr>
                <w:sz w:val="20"/>
                <w:szCs w:val="20"/>
              </w:rPr>
              <w:t>Dotváření přírodnin</w:t>
            </w:r>
          </w:p>
          <w:p w:rsidR="00B719B1" w:rsidRPr="004D2AC4" w:rsidRDefault="00B719B1" w:rsidP="00FA53D3">
            <w:pPr>
              <w:rPr>
                <w:sz w:val="20"/>
                <w:szCs w:val="20"/>
              </w:rPr>
            </w:pPr>
            <w:r w:rsidRPr="004D2AC4">
              <w:rPr>
                <w:sz w:val="20"/>
                <w:szCs w:val="20"/>
              </w:rPr>
              <w:t>Volné téma</w:t>
            </w:r>
          </w:p>
          <w:p w:rsidR="00B719B1" w:rsidRPr="004D2AC4" w:rsidRDefault="00B719B1" w:rsidP="00FA53D3">
            <w:pPr>
              <w:rPr>
                <w:sz w:val="20"/>
                <w:szCs w:val="20"/>
              </w:rPr>
            </w:pPr>
            <w:r w:rsidRPr="004D2AC4">
              <w:rPr>
                <w:sz w:val="20"/>
                <w:szCs w:val="20"/>
              </w:rPr>
              <w:t>Hrajeme si</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Slunce-jak ho děti chtějí vidět.</w:t>
            </w:r>
          </w:p>
          <w:p w:rsidR="00B719B1" w:rsidRPr="004D2AC4" w:rsidRDefault="00B719B1" w:rsidP="00FA53D3">
            <w:pPr>
              <w:rPr>
                <w:sz w:val="20"/>
                <w:szCs w:val="20"/>
              </w:rPr>
            </w:pPr>
            <w:r w:rsidRPr="004D2AC4">
              <w:rPr>
                <w:sz w:val="20"/>
                <w:szCs w:val="20"/>
              </w:rPr>
              <w:t xml:space="preserve">Jedeme na výlet. </w:t>
            </w:r>
          </w:p>
          <w:p w:rsidR="00B719B1" w:rsidRPr="004D2AC4" w:rsidRDefault="00B719B1" w:rsidP="00FA53D3">
            <w:pPr>
              <w:rPr>
                <w:sz w:val="20"/>
                <w:szCs w:val="20"/>
              </w:rPr>
            </w:pPr>
            <w:r w:rsidRPr="004D2AC4">
              <w:rPr>
                <w:sz w:val="20"/>
                <w:szCs w:val="20"/>
              </w:rPr>
              <w:t xml:space="preserve">Beseda. </w:t>
            </w:r>
          </w:p>
          <w:p w:rsidR="00B719B1" w:rsidRPr="004D2AC4" w:rsidRDefault="00B719B1" w:rsidP="00FA53D3">
            <w:pPr>
              <w:rPr>
                <w:sz w:val="20"/>
                <w:szCs w:val="20"/>
              </w:rPr>
            </w:pPr>
            <w:r w:rsidRPr="004D2AC4">
              <w:rPr>
                <w:sz w:val="20"/>
                <w:szCs w:val="20"/>
              </w:rPr>
              <w:t>Těšíme se na prázdniny.</w:t>
            </w:r>
          </w:p>
        </w:tc>
        <w:tc>
          <w:tcPr>
            <w:tcW w:w="3249"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OSV-Rozvoj schopnosti poznávání.</w:t>
            </w:r>
          </w:p>
          <w:p w:rsidR="00B719B1" w:rsidRPr="004D2AC4" w:rsidRDefault="00B719B1" w:rsidP="00FA53D3">
            <w:pPr>
              <w:rPr>
                <w:sz w:val="20"/>
                <w:szCs w:val="20"/>
              </w:rPr>
            </w:pPr>
            <w:r w:rsidRPr="004D2AC4">
              <w:rPr>
                <w:sz w:val="20"/>
                <w:szCs w:val="20"/>
              </w:rPr>
              <w:t>Psychohygiena.</w:t>
            </w:r>
          </w:p>
          <w:p w:rsidR="00B719B1" w:rsidRPr="004D2AC4" w:rsidRDefault="00B719B1" w:rsidP="00FA53D3">
            <w:pPr>
              <w:rPr>
                <w:sz w:val="20"/>
                <w:szCs w:val="20"/>
              </w:rPr>
            </w:pPr>
          </w:p>
        </w:tc>
        <w:tc>
          <w:tcPr>
            <w:tcW w:w="3250" w:type="dxa"/>
          </w:tcPr>
          <w:p w:rsidR="00B719B1" w:rsidRPr="004D2AC4" w:rsidRDefault="00B719B1" w:rsidP="00FA53D3">
            <w:pPr>
              <w:rPr>
                <w:sz w:val="20"/>
                <w:szCs w:val="20"/>
              </w:rPr>
            </w:pPr>
            <w:r w:rsidRPr="004D2AC4">
              <w:rPr>
                <w:sz w:val="20"/>
                <w:szCs w:val="20"/>
              </w:rPr>
              <w:t>Květen</w:t>
            </w:r>
          </w:p>
          <w:p w:rsidR="00B719B1" w:rsidRPr="004D2AC4" w:rsidRDefault="00B719B1" w:rsidP="00FA53D3">
            <w:pPr>
              <w:rPr>
                <w:sz w:val="20"/>
                <w:szCs w:val="20"/>
              </w:rPr>
            </w:pPr>
            <w:r w:rsidRPr="004D2AC4">
              <w:rPr>
                <w:sz w:val="20"/>
                <w:szCs w:val="20"/>
              </w:rPr>
              <w:t>Pomůcky, přírodniny.</w:t>
            </w:r>
          </w:p>
          <w:p w:rsidR="00B719B1" w:rsidRPr="004D2AC4" w:rsidRDefault="00B719B1" w:rsidP="00FA53D3">
            <w:pPr>
              <w:rPr>
                <w:sz w:val="20"/>
                <w:szCs w:val="20"/>
              </w:rPr>
            </w:pPr>
            <w:r w:rsidRPr="004D2AC4">
              <w:rPr>
                <w:sz w:val="20"/>
                <w:szCs w:val="20"/>
              </w:rPr>
              <w:t xml:space="preserve"> Prv, JČ, TV</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Červen</w:t>
            </w:r>
          </w:p>
          <w:p w:rsidR="00B719B1" w:rsidRPr="004D2AC4" w:rsidRDefault="00B719B1" w:rsidP="00FA53D3">
            <w:pPr>
              <w:rPr>
                <w:sz w:val="20"/>
                <w:szCs w:val="20"/>
              </w:rPr>
            </w:pPr>
            <w:r w:rsidRPr="004D2AC4">
              <w:rPr>
                <w:sz w:val="20"/>
                <w:szCs w:val="20"/>
              </w:rPr>
              <w:t>Pomůcky.</w:t>
            </w:r>
          </w:p>
          <w:p w:rsidR="00B719B1" w:rsidRPr="004D2AC4" w:rsidRDefault="00B719B1" w:rsidP="00FA53D3">
            <w:pPr>
              <w:rPr>
                <w:sz w:val="20"/>
                <w:szCs w:val="20"/>
              </w:rPr>
            </w:pPr>
            <w:r w:rsidRPr="004D2AC4">
              <w:rPr>
                <w:sz w:val="20"/>
                <w:szCs w:val="20"/>
              </w:rPr>
              <w:t>Beseda, exkurze, práce ve skupině.</w:t>
            </w:r>
          </w:p>
          <w:p w:rsidR="00B719B1" w:rsidRPr="004D2AC4" w:rsidRDefault="00B719B1" w:rsidP="00FA53D3">
            <w:pPr>
              <w:rPr>
                <w:sz w:val="20"/>
                <w:szCs w:val="20"/>
              </w:rPr>
            </w:pPr>
            <w:r w:rsidRPr="004D2AC4">
              <w:rPr>
                <w:sz w:val="20"/>
                <w:szCs w:val="20"/>
              </w:rPr>
              <w:t>Projekt: Léto, Letní pobyt</w:t>
            </w:r>
          </w:p>
        </w:tc>
      </w:tr>
    </w:tbl>
    <w:p w:rsidR="0029331E" w:rsidRDefault="0029331E" w:rsidP="00B719B1">
      <w:pPr>
        <w:rPr>
          <w:b/>
          <w:color w:val="0000FF"/>
          <w:sz w:val="32"/>
          <w:szCs w:val="32"/>
        </w:rPr>
      </w:pPr>
    </w:p>
    <w:p w:rsidR="00B719B1" w:rsidRPr="008617E3" w:rsidRDefault="00B719B1" w:rsidP="00B719B1">
      <w:pPr>
        <w:rPr>
          <w:b/>
          <w:color w:val="0000FF"/>
          <w:sz w:val="32"/>
          <w:szCs w:val="32"/>
        </w:rPr>
      </w:pPr>
      <w:r w:rsidRPr="008617E3">
        <w:rPr>
          <w:b/>
          <w:color w:val="0000FF"/>
          <w:sz w:val="32"/>
          <w:szCs w:val="32"/>
        </w:rPr>
        <w:lastRenderedPageBreak/>
        <w:t>Výtvarná výchova</w:t>
      </w:r>
      <w:r w:rsidRPr="008617E3">
        <w:t xml:space="preserve">   </w:t>
      </w:r>
      <w:r>
        <w:t xml:space="preserve">                                                               </w:t>
      </w:r>
      <w:r w:rsidRPr="008617E3">
        <w:rPr>
          <w:b/>
        </w:rPr>
        <w:t>ROČNÍK</w:t>
      </w:r>
      <w:r w:rsidRPr="008617E3">
        <w:t xml:space="preserve"> </w:t>
      </w:r>
      <w:r>
        <w:t xml:space="preserve">: </w:t>
      </w:r>
      <w:r>
        <w:rPr>
          <w:b/>
          <w:color w:val="0000FF"/>
          <w:sz w:val="32"/>
          <w:szCs w:val="32"/>
        </w:rPr>
        <w:t>2.</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tc>
        <w:tc>
          <w:tcPr>
            <w:tcW w:w="3240" w:type="dxa"/>
          </w:tcPr>
          <w:p w:rsidR="00B719B1" w:rsidRPr="008617E3" w:rsidRDefault="00B719B1" w:rsidP="00FA53D3">
            <w:pPr>
              <w:jc w:val="center"/>
            </w:pPr>
            <w:r w:rsidRPr="004D2AC4">
              <w:rPr>
                <w:b/>
              </w:rPr>
              <w:t>POZNÁMKY</w:t>
            </w:r>
            <w:r w:rsidRPr="008617E3">
              <w:t xml:space="preserve"> </w:t>
            </w:r>
          </w:p>
          <w:p w:rsidR="00B719B1" w:rsidRPr="008617E3" w:rsidRDefault="00B719B1" w:rsidP="00FA53D3">
            <w:pPr>
              <w:jc w:val="center"/>
            </w:pPr>
            <w:r w:rsidRPr="004D2AC4">
              <w:rPr>
                <w:sz w:val="20"/>
                <w:szCs w:val="20"/>
              </w:rPr>
              <w:t>( mezipředmětové vztahy, formy a metody práce, projekty, časové rozvržení učiva, evaluační nástroje apod.</w:t>
            </w:r>
            <w:r w:rsidRPr="008617E3">
              <w:t>)</w:t>
            </w:r>
          </w:p>
        </w:tc>
      </w:tr>
      <w:tr w:rsidR="00B719B1" w:rsidRPr="004D2AC4" w:rsidTr="00FA53D3">
        <w:tc>
          <w:tcPr>
            <w:tcW w:w="5688" w:type="dxa"/>
          </w:tcPr>
          <w:p w:rsidR="00B719B1" w:rsidRPr="004D2AC4" w:rsidRDefault="00B719B1" w:rsidP="00FA53D3">
            <w:pPr>
              <w:rPr>
                <w:sz w:val="20"/>
                <w:szCs w:val="20"/>
              </w:rPr>
            </w:pPr>
            <w:r w:rsidRPr="004D2AC4">
              <w:rPr>
                <w:b/>
                <w:sz w:val="20"/>
                <w:szCs w:val="20"/>
              </w:rPr>
              <w:t>Na základě vlastní zkušenosti nalézá a do komunikace zapojuje obsah vizuálně obrazných vyjádření,která samostatně vytvořil.</w:t>
            </w:r>
            <w:r w:rsidRPr="004D2AC4">
              <w:rPr>
                <w:sz w:val="20"/>
                <w:szCs w:val="20"/>
              </w:rPr>
              <w:t xml:space="preserve"> Žák kreslí a maluje.Dbá na správné držení tužky a pastelky.</w:t>
            </w:r>
          </w:p>
          <w:p w:rsidR="00B719B1" w:rsidRPr="004D2AC4" w:rsidRDefault="00B719B1" w:rsidP="00FA53D3">
            <w:pPr>
              <w:rPr>
                <w:sz w:val="20"/>
                <w:szCs w:val="20"/>
              </w:rPr>
            </w:pPr>
            <w:r w:rsidRPr="004D2AC4">
              <w:rPr>
                <w:sz w:val="20"/>
                <w:szCs w:val="20"/>
              </w:rPr>
              <w:t>Výtvarně vyjádří skutečnosti podle vlastních prožitků.</w:t>
            </w:r>
          </w:p>
        </w:tc>
        <w:tc>
          <w:tcPr>
            <w:tcW w:w="3240" w:type="dxa"/>
          </w:tcPr>
          <w:p w:rsidR="00B719B1" w:rsidRPr="004D2AC4" w:rsidRDefault="00B719B1" w:rsidP="00FA53D3">
            <w:pPr>
              <w:rPr>
                <w:sz w:val="20"/>
                <w:szCs w:val="20"/>
              </w:rPr>
            </w:pPr>
            <w:r w:rsidRPr="004D2AC4">
              <w:rPr>
                <w:b/>
                <w:sz w:val="20"/>
                <w:szCs w:val="20"/>
              </w:rPr>
              <w:t>Ve škole-</w:t>
            </w:r>
            <w:r w:rsidRPr="004D2AC4">
              <w:rPr>
                <w:sz w:val="20"/>
                <w:szCs w:val="20"/>
              </w:rPr>
              <w:t xml:space="preserve">pozorování činností ve škole. </w:t>
            </w:r>
          </w:p>
          <w:p w:rsidR="00B719B1" w:rsidRPr="004D2AC4" w:rsidRDefault="00B719B1" w:rsidP="00FA53D3">
            <w:pPr>
              <w:rPr>
                <w:sz w:val="20"/>
                <w:szCs w:val="20"/>
              </w:rPr>
            </w:pPr>
            <w:r w:rsidRPr="004D2AC4">
              <w:rPr>
                <w:sz w:val="20"/>
                <w:szCs w:val="20"/>
              </w:rPr>
              <w:t>Náměty ze školy a třídy.</w:t>
            </w:r>
          </w:p>
          <w:p w:rsidR="00B719B1" w:rsidRPr="004D2AC4" w:rsidRDefault="00B719B1" w:rsidP="00FA53D3">
            <w:pPr>
              <w:rPr>
                <w:sz w:val="20"/>
                <w:szCs w:val="20"/>
              </w:rPr>
            </w:pPr>
            <w:r w:rsidRPr="004D2AC4">
              <w:rPr>
                <w:sz w:val="20"/>
                <w:szCs w:val="20"/>
              </w:rPr>
              <w:t>Dopravní prostředky.</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Září</w:t>
            </w:r>
          </w:p>
          <w:p w:rsidR="00B719B1" w:rsidRPr="004D2AC4" w:rsidRDefault="00B719B1" w:rsidP="00FA53D3">
            <w:pPr>
              <w:rPr>
                <w:sz w:val="20"/>
                <w:szCs w:val="20"/>
              </w:rPr>
            </w:pPr>
            <w:r w:rsidRPr="004D2AC4">
              <w:rPr>
                <w:sz w:val="20"/>
                <w:szCs w:val="20"/>
              </w:rPr>
              <w:t>Pč,PRV</w:t>
            </w:r>
          </w:p>
          <w:p w:rsidR="00B719B1" w:rsidRPr="004D2AC4" w:rsidRDefault="00B719B1" w:rsidP="00FA53D3">
            <w:pPr>
              <w:rPr>
                <w:sz w:val="20"/>
                <w:szCs w:val="20"/>
              </w:rPr>
            </w:pPr>
            <w:r w:rsidRPr="004D2AC4">
              <w:rPr>
                <w:sz w:val="20"/>
                <w:szCs w:val="20"/>
              </w:rPr>
              <w:t>Vycházka,demonstrace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Rozpoznává a pojmenovává prvky vizuálně obrazného vyjádření(linie,tvary,objemy,barvy).</w:t>
            </w:r>
          </w:p>
          <w:p w:rsidR="00B719B1" w:rsidRPr="004D2AC4" w:rsidRDefault="00B719B1" w:rsidP="00FA53D3">
            <w:pPr>
              <w:rPr>
                <w:b/>
                <w:sz w:val="20"/>
                <w:szCs w:val="20"/>
              </w:rPr>
            </w:pPr>
            <w:r w:rsidRPr="004D2AC4">
              <w:rPr>
                <w:b/>
                <w:sz w:val="20"/>
                <w:szCs w:val="20"/>
              </w:rPr>
              <w:t>V tvorbě projevuje své vlastní životní zkušenosti.</w:t>
            </w:r>
          </w:p>
          <w:p w:rsidR="00B719B1" w:rsidRPr="004D2AC4" w:rsidRDefault="00B719B1" w:rsidP="00FA53D3">
            <w:pPr>
              <w:rPr>
                <w:sz w:val="20"/>
                <w:szCs w:val="20"/>
              </w:rPr>
            </w:pPr>
            <w:r w:rsidRPr="004D2AC4">
              <w:rPr>
                <w:sz w:val="20"/>
                <w:szCs w:val="20"/>
              </w:rPr>
              <w:t>Rozliší barvy základní a podvojné.Experimentuje s barvou.Umí kombinovat přírodní materiály,provádí frotáž</w:t>
            </w:r>
          </w:p>
        </w:tc>
        <w:tc>
          <w:tcPr>
            <w:tcW w:w="3240" w:type="dxa"/>
          </w:tcPr>
          <w:p w:rsidR="00B719B1" w:rsidRPr="004D2AC4" w:rsidRDefault="00B719B1" w:rsidP="00FA53D3">
            <w:pPr>
              <w:rPr>
                <w:sz w:val="20"/>
                <w:szCs w:val="20"/>
              </w:rPr>
            </w:pPr>
            <w:r w:rsidRPr="004D2AC4">
              <w:rPr>
                <w:b/>
                <w:sz w:val="20"/>
                <w:szCs w:val="20"/>
              </w:rPr>
              <w:t>Příroda na podzim-</w:t>
            </w:r>
            <w:r w:rsidRPr="004D2AC4">
              <w:rPr>
                <w:sz w:val="20"/>
                <w:szCs w:val="20"/>
              </w:rPr>
              <w:t>pozorování přírody a činnosti lidí,podzimní den,</w:t>
            </w:r>
          </w:p>
          <w:p w:rsidR="00B719B1" w:rsidRPr="004D2AC4" w:rsidRDefault="00B719B1" w:rsidP="00FA53D3">
            <w:pPr>
              <w:rPr>
                <w:sz w:val="20"/>
                <w:szCs w:val="20"/>
              </w:rPr>
            </w:pPr>
            <w:r w:rsidRPr="004D2AC4">
              <w:rPr>
                <w:sz w:val="20"/>
                <w:szCs w:val="20"/>
              </w:rPr>
              <w:t xml:space="preserve">Rozlišování tvarů,barev,harmonie barev.Využití přírodního materiálu. </w:t>
            </w:r>
          </w:p>
          <w:p w:rsidR="00B719B1" w:rsidRPr="004D2AC4" w:rsidRDefault="00B719B1" w:rsidP="00FA53D3">
            <w:pPr>
              <w:rPr>
                <w:sz w:val="20"/>
                <w:szCs w:val="20"/>
              </w:rPr>
            </w:pPr>
          </w:p>
        </w:tc>
        <w:tc>
          <w:tcPr>
            <w:tcW w:w="3240" w:type="dxa"/>
          </w:tcPr>
          <w:p w:rsidR="00B719B1" w:rsidRPr="004D2AC4" w:rsidRDefault="00B719B1" w:rsidP="00FA53D3">
            <w:pPr>
              <w:rPr>
                <w:b/>
                <w:sz w:val="20"/>
                <w:szCs w:val="20"/>
              </w:rPr>
            </w:pPr>
            <w:r w:rsidRPr="004D2AC4">
              <w:rPr>
                <w:b/>
                <w:sz w:val="20"/>
                <w:szCs w:val="20"/>
              </w:rPr>
              <w:t>OSV</w:t>
            </w:r>
            <w:r w:rsidRPr="004D2AC4">
              <w:rPr>
                <w:sz w:val="20"/>
                <w:szCs w:val="20"/>
              </w:rPr>
              <w:t>-kreativita</w:t>
            </w:r>
          </w:p>
        </w:tc>
        <w:tc>
          <w:tcPr>
            <w:tcW w:w="3240" w:type="dxa"/>
          </w:tcPr>
          <w:p w:rsidR="00B719B1" w:rsidRPr="004D2AC4" w:rsidRDefault="00B719B1" w:rsidP="00FA53D3">
            <w:pPr>
              <w:rPr>
                <w:b/>
                <w:sz w:val="20"/>
                <w:szCs w:val="20"/>
              </w:rPr>
            </w:pPr>
            <w:r w:rsidRPr="004D2AC4">
              <w:rPr>
                <w:b/>
                <w:sz w:val="20"/>
                <w:szCs w:val="20"/>
              </w:rPr>
              <w:t>Říjen</w:t>
            </w:r>
          </w:p>
          <w:p w:rsidR="00B719B1" w:rsidRPr="004D2AC4" w:rsidRDefault="00B719B1" w:rsidP="00FA53D3">
            <w:pPr>
              <w:rPr>
                <w:sz w:val="20"/>
                <w:szCs w:val="20"/>
              </w:rPr>
            </w:pPr>
            <w:r w:rsidRPr="004D2AC4">
              <w:rPr>
                <w:sz w:val="20"/>
                <w:szCs w:val="20"/>
              </w:rPr>
              <w:t>PRV</w:t>
            </w:r>
          </w:p>
          <w:p w:rsidR="00B719B1" w:rsidRPr="004D2AC4" w:rsidRDefault="00B719B1" w:rsidP="00FA53D3">
            <w:pPr>
              <w:rPr>
                <w:sz w:val="20"/>
                <w:szCs w:val="20"/>
              </w:rPr>
            </w:pP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Rozpoznává a pojmenovává prvky vizuálně obrazného vyjádření(linie,tvary,objemy,barvy).</w:t>
            </w:r>
          </w:p>
          <w:p w:rsidR="00B719B1" w:rsidRPr="004D2AC4" w:rsidRDefault="00B719B1" w:rsidP="00FA53D3">
            <w:pPr>
              <w:rPr>
                <w:b/>
                <w:sz w:val="20"/>
                <w:szCs w:val="20"/>
              </w:rPr>
            </w:pPr>
            <w:r w:rsidRPr="004D2AC4">
              <w:rPr>
                <w:b/>
                <w:sz w:val="20"/>
                <w:szCs w:val="20"/>
              </w:rPr>
              <w:t>Interpretuje podle svých schopností různá vizuálně obrazná vyjádření.</w:t>
            </w:r>
          </w:p>
          <w:p w:rsidR="00B719B1" w:rsidRPr="004D2AC4" w:rsidRDefault="00B719B1" w:rsidP="00FA53D3">
            <w:pPr>
              <w:rPr>
                <w:b/>
                <w:sz w:val="20"/>
                <w:szCs w:val="20"/>
              </w:rPr>
            </w:pPr>
            <w:r w:rsidRPr="004D2AC4">
              <w:rPr>
                <w:sz w:val="20"/>
                <w:szCs w:val="20"/>
              </w:rPr>
              <w:t>Koloruje,vytrhává,modeluje.Učí se hodnotit práci svou i ostatních.</w:t>
            </w:r>
          </w:p>
          <w:p w:rsidR="00B719B1" w:rsidRPr="004D2AC4" w:rsidRDefault="00B719B1" w:rsidP="00FA53D3">
            <w:pPr>
              <w:rPr>
                <w:sz w:val="20"/>
                <w:szCs w:val="20"/>
              </w:rPr>
            </w:pPr>
            <w:r w:rsidRPr="004D2AC4">
              <w:rPr>
                <w:sz w:val="20"/>
                <w:szCs w:val="20"/>
              </w:rPr>
              <w:t>Tvoří práce prostorové i plošné s využitím originality a fantazie.</w:t>
            </w:r>
          </w:p>
        </w:tc>
        <w:tc>
          <w:tcPr>
            <w:tcW w:w="3240" w:type="dxa"/>
          </w:tcPr>
          <w:p w:rsidR="00B719B1" w:rsidRPr="004D2AC4" w:rsidRDefault="00B719B1" w:rsidP="00FA53D3">
            <w:pPr>
              <w:rPr>
                <w:sz w:val="20"/>
                <w:szCs w:val="20"/>
              </w:rPr>
            </w:pPr>
            <w:r w:rsidRPr="004D2AC4">
              <w:rPr>
                <w:sz w:val="20"/>
                <w:szCs w:val="20"/>
              </w:rPr>
              <w:t xml:space="preserve">Rozvíjení dětské představivosti a fantazie.Práce plošné i prostorové.Námětové malby a kresby (život dětí) </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b/>
                <w:sz w:val="20"/>
                <w:szCs w:val="20"/>
              </w:rPr>
              <w:t>OSV</w:t>
            </w:r>
            <w:r w:rsidRPr="004D2AC4">
              <w:rPr>
                <w:sz w:val="20"/>
                <w:szCs w:val="20"/>
              </w:rPr>
              <w:t>-kreativita</w:t>
            </w:r>
          </w:p>
        </w:tc>
        <w:tc>
          <w:tcPr>
            <w:tcW w:w="3240" w:type="dxa"/>
          </w:tcPr>
          <w:p w:rsidR="00B719B1" w:rsidRPr="004D2AC4" w:rsidRDefault="00B719B1" w:rsidP="00FA53D3">
            <w:pPr>
              <w:rPr>
                <w:b/>
                <w:sz w:val="20"/>
                <w:szCs w:val="20"/>
              </w:rPr>
            </w:pPr>
            <w:r w:rsidRPr="004D2AC4">
              <w:rPr>
                <w:b/>
                <w:sz w:val="20"/>
                <w:szCs w:val="20"/>
              </w:rPr>
              <w:t>Listopad</w:t>
            </w:r>
          </w:p>
          <w:p w:rsidR="00B719B1" w:rsidRPr="004D2AC4" w:rsidRDefault="00B719B1" w:rsidP="00FA53D3">
            <w:pPr>
              <w:rPr>
                <w:sz w:val="20"/>
                <w:szCs w:val="20"/>
              </w:rPr>
            </w:pPr>
            <w:r w:rsidRPr="004D2AC4">
              <w:rPr>
                <w:sz w:val="20"/>
                <w:szCs w:val="20"/>
              </w:rPr>
              <w:t>Pč</w:t>
            </w:r>
          </w:p>
          <w:p w:rsidR="00B719B1" w:rsidRPr="004D2AC4" w:rsidRDefault="00B719B1" w:rsidP="00FA53D3">
            <w:pPr>
              <w:rPr>
                <w:sz w:val="20"/>
                <w:szCs w:val="20"/>
              </w:rPr>
            </w:pPr>
            <w:r w:rsidRPr="004D2AC4">
              <w:rPr>
                <w:sz w:val="20"/>
                <w:szCs w:val="20"/>
              </w:rPr>
              <w:t>Návštěva výstavy</w:t>
            </w:r>
          </w:p>
        </w:tc>
      </w:tr>
      <w:tr w:rsidR="00B719B1" w:rsidRPr="004D2AC4" w:rsidTr="00FA53D3">
        <w:tc>
          <w:tcPr>
            <w:tcW w:w="5688" w:type="dxa"/>
          </w:tcPr>
          <w:p w:rsidR="00B719B1" w:rsidRPr="004D2AC4" w:rsidRDefault="00B719B1" w:rsidP="00FA53D3">
            <w:pPr>
              <w:rPr>
                <w:sz w:val="20"/>
                <w:szCs w:val="20"/>
              </w:rPr>
            </w:pPr>
            <w:r w:rsidRPr="004D2AC4">
              <w:rPr>
                <w:b/>
                <w:sz w:val="20"/>
                <w:szCs w:val="20"/>
              </w:rPr>
              <w:t>Vyjadřuje rozdíly při vnímání události různými smysly a pro jejich vizuálně obrazné vyjádření volí vhodné prostředky.</w:t>
            </w:r>
            <w:r w:rsidRPr="004D2AC4">
              <w:rPr>
                <w:sz w:val="20"/>
                <w:szCs w:val="20"/>
              </w:rPr>
              <w:t xml:space="preserve"> </w:t>
            </w:r>
          </w:p>
          <w:p w:rsidR="00B719B1" w:rsidRPr="004D2AC4" w:rsidRDefault="00B719B1" w:rsidP="00FA53D3">
            <w:pPr>
              <w:rPr>
                <w:sz w:val="20"/>
                <w:szCs w:val="20"/>
              </w:rPr>
            </w:pPr>
            <w:r w:rsidRPr="004D2AC4">
              <w:rPr>
                <w:sz w:val="20"/>
                <w:szCs w:val="20"/>
              </w:rPr>
              <w:t>Umí dolepovat,dokreslovat.</w:t>
            </w:r>
          </w:p>
          <w:p w:rsidR="00B719B1" w:rsidRPr="004D2AC4" w:rsidRDefault="00B719B1" w:rsidP="00FA53D3">
            <w:pPr>
              <w:rPr>
                <w:sz w:val="20"/>
                <w:szCs w:val="20"/>
              </w:rPr>
            </w:pPr>
            <w:r w:rsidRPr="004D2AC4">
              <w:rPr>
                <w:sz w:val="20"/>
                <w:szCs w:val="20"/>
              </w:rPr>
              <w:t>Toleruje a pozná zvyky různých kultur.</w:t>
            </w:r>
          </w:p>
        </w:tc>
        <w:tc>
          <w:tcPr>
            <w:tcW w:w="3240" w:type="dxa"/>
          </w:tcPr>
          <w:p w:rsidR="00B719B1" w:rsidRPr="004D2AC4" w:rsidRDefault="00B719B1" w:rsidP="00FA53D3">
            <w:pPr>
              <w:rPr>
                <w:sz w:val="20"/>
                <w:szCs w:val="20"/>
              </w:rPr>
            </w:pPr>
            <w:r w:rsidRPr="004D2AC4">
              <w:rPr>
                <w:b/>
                <w:sz w:val="20"/>
                <w:szCs w:val="20"/>
              </w:rPr>
              <w:t>Vánoce-</w:t>
            </w:r>
            <w:r w:rsidRPr="004D2AC4">
              <w:rPr>
                <w:sz w:val="20"/>
                <w:szCs w:val="20"/>
              </w:rPr>
              <w:t xml:space="preserve">zimní den,vánoční tematika, </w:t>
            </w:r>
          </w:p>
          <w:p w:rsidR="00B719B1" w:rsidRPr="004D2AC4" w:rsidRDefault="00B719B1" w:rsidP="00FA53D3">
            <w:pPr>
              <w:rPr>
                <w:sz w:val="20"/>
                <w:szCs w:val="20"/>
              </w:rPr>
            </w:pPr>
            <w:r w:rsidRPr="004D2AC4">
              <w:rPr>
                <w:sz w:val="20"/>
                <w:szCs w:val="20"/>
              </w:rPr>
              <w:t>Výroba ozdob na stromek.Můj domov.</w:t>
            </w:r>
          </w:p>
        </w:tc>
        <w:tc>
          <w:tcPr>
            <w:tcW w:w="3240" w:type="dxa"/>
          </w:tcPr>
          <w:p w:rsidR="00B719B1" w:rsidRPr="004D2AC4" w:rsidRDefault="00B719B1" w:rsidP="00FA53D3">
            <w:pPr>
              <w:rPr>
                <w:sz w:val="20"/>
                <w:szCs w:val="20"/>
              </w:rPr>
            </w:pPr>
            <w:r w:rsidRPr="004D2AC4">
              <w:rPr>
                <w:b/>
                <w:sz w:val="20"/>
                <w:szCs w:val="20"/>
              </w:rPr>
              <w:t>MV-</w:t>
            </w:r>
            <w:r w:rsidRPr="004D2AC4">
              <w:rPr>
                <w:sz w:val="20"/>
                <w:szCs w:val="20"/>
              </w:rPr>
              <w:t>lidské vztahy(průběžně)</w:t>
            </w:r>
          </w:p>
        </w:tc>
        <w:tc>
          <w:tcPr>
            <w:tcW w:w="3240" w:type="dxa"/>
          </w:tcPr>
          <w:p w:rsidR="00B719B1" w:rsidRPr="004D2AC4" w:rsidRDefault="00B719B1" w:rsidP="00FA53D3">
            <w:pPr>
              <w:rPr>
                <w:b/>
                <w:sz w:val="20"/>
                <w:szCs w:val="20"/>
              </w:rPr>
            </w:pPr>
            <w:r w:rsidRPr="004D2AC4">
              <w:rPr>
                <w:b/>
                <w:sz w:val="20"/>
                <w:szCs w:val="20"/>
              </w:rPr>
              <w:t>Prosinec</w:t>
            </w:r>
          </w:p>
          <w:p w:rsidR="00B719B1" w:rsidRPr="004D2AC4" w:rsidRDefault="00B719B1" w:rsidP="00FA53D3">
            <w:pPr>
              <w:rPr>
                <w:sz w:val="20"/>
                <w:szCs w:val="20"/>
              </w:rPr>
            </w:pPr>
            <w:r w:rsidRPr="004D2AC4">
              <w:rPr>
                <w:sz w:val="20"/>
                <w:szCs w:val="20"/>
              </w:rPr>
              <w:t>PRv,HV</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Rozpoznává a pojmenovává prvky vizuálně obrazného vyjádření.</w:t>
            </w:r>
          </w:p>
          <w:p w:rsidR="00B719B1" w:rsidRPr="004D2AC4" w:rsidRDefault="00B719B1" w:rsidP="00FA53D3">
            <w:pPr>
              <w:rPr>
                <w:sz w:val="20"/>
                <w:szCs w:val="20"/>
              </w:rPr>
            </w:pPr>
            <w:r w:rsidRPr="004D2AC4">
              <w:rPr>
                <w:b/>
                <w:sz w:val="20"/>
                <w:szCs w:val="20"/>
              </w:rPr>
              <w:t>Porovnává je a třídí na základě odlišností.</w:t>
            </w:r>
            <w:r w:rsidRPr="004D2AC4">
              <w:rPr>
                <w:sz w:val="20"/>
                <w:szCs w:val="20"/>
              </w:rPr>
              <w:t xml:space="preserve"> </w:t>
            </w:r>
          </w:p>
          <w:p w:rsidR="00B719B1" w:rsidRPr="004D2AC4" w:rsidRDefault="00B719B1" w:rsidP="00FA53D3">
            <w:pPr>
              <w:rPr>
                <w:sz w:val="20"/>
                <w:szCs w:val="20"/>
              </w:rPr>
            </w:pPr>
            <w:r w:rsidRPr="004D2AC4">
              <w:rPr>
                <w:sz w:val="20"/>
                <w:szCs w:val="20"/>
              </w:rPr>
              <w:t>Pozoruje a výtvarně zpracuje vlastní prožitky.Pozná známé ilustrátory dětských knih.</w:t>
            </w:r>
          </w:p>
        </w:tc>
        <w:tc>
          <w:tcPr>
            <w:tcW w:w="3240" w:type="dxa"/>
          </w:tcPr>
          <w:p w:rsidR="00B719B1" w:rsidRPr="004D2AC4" w:rsidRDefault="00B719B1" w:rsidP="00FA53D3">
            <w:pPr>
              <w:rPr>
                <w:sz w:val="20"/>
                <w:szCs w:val="20"/>
              </w:rPr>
            </w:pPr>
            <w:r w:rsidRPr="004D2AC4">
              <w:rPr>
                <w:b/>
                <w:sz w:val="20"/>
                <w:szCs w:val="20"/>
              </w:rPr>
              <w:t>Zima-</w:t>
            </w:r>
            <w:r w:rsidRPr="004D2AC4">
              <w:rPr>
                <w:sz w:val="20"/>
                <w:szCs w:val="20"/>
              </w:rPr>
              <w:t xml:space="preserve">zimní náměty,kresba zimní krajiny.Malíři-ilustrátoři dětských knih. </w:t>
            </w:r>
          </w:p>
          <w:p w:rsidR="00B719B1" w:rsidRPr="004D2AC4" w:rsidRDefault="00B719B1" w:rsidP="00FA53D3">
            <w:pPr>
              <w:rPr>
                <w:sz w:val="20"/>
                <w:szCs w:val="20"/>
              </w:rPr>
            </w:pP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Leden</w:t>
            </w:r>
          </w:p>
          <w:p w:rsidR="00B719B1" w:rsidRPr="004D2AC4" w:rsidRDefault="00B719B1" w:rsidP="00FA53D3">
            <w:pPr>
              <w:rPr>
                <w:sz w:val="20"/>
                <w:szCs w:val="20"/>
              </w:rPr>
            </w:pPr>
            <w:r w:rsidRPr="004D2AC4">
              <w:rPr>
                <w:sz w:val="20"/>
                <w:szCs w:val="20"/>
              </w:rPr>
              <w:t>Čj</w:t>
            </w:r>
          </w:p>
          <w:p w:rsidR="00B719B1" w:rsidRPr="004D2AC4" w:rsidRDefault="00B719B1" w:rsidP="00FA53D3">
            <w:pPr>
              <w:rPr>
                <w:sz w:val="20"/>
                <w:szCs w:val="20"/>
              </w:rPr>
            </w:pPr>
            <w:r w:rsidRPr="004D2AC4">
              <w:rPr>
                <w:sz w:val="20"/>
                <w:szCs w:val="20"/>
              </w:rPr>
              <w:t>Beseda,</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sz w:val="20"/>
                <w:szCs w:val="20"/>
              </w:rPr>
            </w:pPr>
            <w:r w:rsidRPr="004D2AC4">
              <w:rPr>
                <w:b/>
                <w:sz w:val="20"/>
                <w:szCs w:val="20"/>
              </w:rPr>
              <w:t>V tvorbě projevuje své vlastní životní zkušenosti.</w:t>
            </w:r>
            <w:r w:rsidRPr="004D2AC4">
              <w:rPr>
                <w:sz w:val="20"/>
                <w:szCs w:val="20"/>
              </w:rPr>
              <w:t xml:space="preserve"> </w:t>
            </w:r>
          </w:p>
          <w:p w:rsidR="00B719B1" w:rsidRPr="004D2AC4" w:rsidRDefault="00B719B1" w:rsidP="00FA53D3">
            <w:pPr>
              <w:rPr>
                <w:b/>
                <w:sz w:val="20"/>
                <w:szCs w:val="20"/>
              </w:rPr>
            </w:pPr>
            <w:r w:rsidRPr="004D2AC4">
              <w:rPr>
                <w:sz w:val="20"/>
                <w:szCs w:val="20"/>
              </w:rPr>
              <w:t>Umí začleňovat postavy do prostoru.Experimentuje s barvou.</w:t>
            </w:r>
          </w:p>
        </w:tc>
        <w:tc>
          <w:tcPr>
            <w:tcW w:w="3240" w:type="dxa"/>
          </w:tcPr>
          <w:p w:rsidR="00B719B1" w:rsidRPr="004D2AC4" w:rsidRDefault="00B719B1" w:rsidP="00FA53D3">
            <w:pPr>
              <w:rPr>
                <w:sz w:val="20"/>
                <w:szCs w:val="20"/>
              </w:rPr>
            </w:pPr>
            <w:r w:rsidRPr="004D2AC4">
              <w:rPr>
                <w:b/>
                <w:sz w:val="20"/>
                <w:szCs w:val="20"/>
              </w:rPr>
              <w:t>Masopust-</w:t>
            </w:r>
            <w:r w:rsidRPr="004D2AC4">
              <w:rPr>
                <w:sz w:val="20"/>
                <w:szCs w:val="20"/>
              </w:rPr>
              <w:t>maska.</w:t>
            </w:r>
          </w:p>
          <w:p w:rsidR="00B719B1" w:rsidRPr="004D2AC4" w:rsidRDefault="00B719B1" w:rsidP="00FA53D3">
            <w:pPr>
              <w:rPr>
                <w:sz w:val="20"/>
                <w:szCs w:val="20"/>
              </w:rPr>
            </w:pPr>
            <w:r w:rsidRPr="004D2AC4">
              <w:rPr>
                <w:b/>
                <w:sz w:val="20"/>
                <w:szCs w:val="20"/>
              </w:rPr>
              <w:t>Zimní sporty—</w:t>
            </w:r>
            <w:r w:rsidRPr="004D2AC4">
              <w:rPr>
                <w:sz w:val="20"/>
                <w:szCs w:val="20"/>
              </w:rPr>
              <w:t xml:space="preserve">práce s barvou,kontrast,harmonie,využití vzniklých náhodností. </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Únor</w:t>
            </w:r>
          </w:p>
          <w:p w:rsidR="00B719B1" w:rsidRPr="004D2AC4" w:rsidRDefault="00B719B1" w:rsidP="00FA53D3">
            <w:pPr>
              <w:rPr>
                <w:sz w:val="20"/>
                <w:szCs w:val="20"/>
              </w:rPr>
            </w:pPr>
            <w:r w:rsidRPr="004D2AC4">
              <w:rPr>
                <w:sz w:val="20"/>
                <w:szCs w:val="20"/>
              </w:rPr>
              <w:t>PRV,Pč</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sz w:val="20"/>
                <w:szCs w:val="20"/>
              </w:rPr>
            </w:pPr>
            <w:r w:rsidRPr="004D2AC4">
              <w:rPr>
                <w:b/>
                <w:sz w:val="20"/>
                <w:szCs w:val="20"/>
              </w:rPr>
              <w:lastRenderedPageBreak/>
              <w:t>Vyjadřuje rozdíly při vnímání události různými smysly a pro jejich vizuálně obrazné vyjádření volí vhodné prostředky.</w:t>
            </w:r>
            <w:r w:rsidRPr="004D2AC4">
              <w:rPr>
                <w:sz w:val="20"/>
                <w:szCs w:val="20"/>
              </w:rPr>
              <w:t xml:space="preserve"> Hovoří o tom,co nakreslí.Vytváří jednoduché nákresy k PRV.Používá různé výt.techniky,pracuje s linií.</w:t>
            </w:r>
          </w:p>
        </w:tc>
        <w:tc>
          <w:tcPr>
            <w:tcW w:w="3240" w:type="dxa"/>
          </w:tcPr>
          <w:p w:rsidR="00B719B1" w:rsidRPr="004D2AC4" w:rsidRDefault="00B719B1" w:rsidP="00FA53D3">
            <w:pPr>
              <w:rPr>
                <w:sz w:val="20"/>
                <w:szCs w:val="20"/>
              </w:rPr>
            </w:pPr>
            <w:r w:rsidRPr="004D2AC4">
              <w:rPr>
                <w:b/>
                <w:sz w:val="20"/>
                <w:szCs w:val="20"/>
              </w:rPr>
              <w:t>Jaro,Velikonoce-</w:t>
            </w:r>
            <w:r w:rsidRPr="004D2AC4">
              <w:rPr>
                <w:sz w:val="20"/>
                <w:szCs w:val="20"/>
              </w:rPr>
              <w:t>jarní den,jarní motivy-pozorování na vycházkách</w:t>
            </w:r>
          </w:p>
          <w:p w:rsidR="00B719B1" w:rsidRPr="004D2AC4" w:rsidRDefault="00B719B1" w:rsidP="00FA53D3">
            <w:pPr>
              <w:rPr>
                <w:sz w:val="20"/>
                <w:szCs w:val="20"/>
              </w:rPr>
            </w:pPr>
            <w:r w:rsidRPr="004D2AC4">
              <w:rPr>
                <w:sz w:val="20"/>
                <w:szCs w:val="20"/>
              </w:rPr>
              <w:t>a výtvarné vyjádření.</w:t>
            </w:r>
          </w:p>
          <w:p w:rsidR="00B719B1" w:rsidRPr="004D2AC4" w:rsidRDefault="00B719B1" w:rsidP="00FA53D3">
            <w:pPr>
              <w:rPr>
                <w:sz w:val="20"/>
                <w:szCs w:val="20"/>
              </w:rPr>
            </w:pPr>
            <w:r w:rsidRPr="004D2AC4">
              <w:rPr>
                <w:sz w:val="20"/>
                <w:szCs w:val="20"/>
              </w:rPr>
              <w:t xml:space="preserve">Velikonoční náměty. </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Březen</w:t>
            </w:r>
          </w:p>
          <w:p w:rsidR="00B719B1" w:rsidRPr="004D2AC4" w:rsidRDefault="00B719B1" w:rsidP="00FA53D3">
            <w:pPr>
              <w:rPr>
                <w:sz w:val="20"/>
                <w:szCs w:val="20"/>
              </w:rPr>
            </w:pPr>
            <w:r w:rsidRPr="004D2AC4">
              <w:rPr>
                <w:sz w:val="20"/>
                <w:szCs w:val="20"/>
              </w:rPr>
              <w:t>PRV</w:t>
            </w:r>
          </w:p>
          <w:p w:rsidR="00B719B1" w:rsidRPr="004D2AC4" w:rsidRDefault="00B719B1" w:rsidP="00FA53D3">
            <w:pPr>
              <w:rPr>
                <w:sz w:val="20"/>
                <w:szCs w:val="20"/>
              </w:rPr>
            </w:pPr>
            <w:r w:rsidRPr="004D2AC4">
              <w:rPr>
                <w:sz w:val="20"/>
                <w:szCs w:val="20"/>
              </w:rPr>
              <w:t>Skupinová práce</w:t>
            </w:r>
          </w:p>
        </w:tc>
      </w:tr>
      <w:tr w:rsidR="00B719B1" w:rsidRPr="004D2AC4" w:rsidTr="00FA53D3">
        <w:tc>
          <w:tcPr>
            <w:tcW w:w="5688" w:type="dxa"/>
          </w:tcPr>
          <w:p w:rsidR="00B719B1" w:rsidRPr="004D2AC4" w:rsidRDefault="00B719B1" w:rsidP="00FA53D3">
            <w:pPr>
              <w:rPr>
                <w:sz w:val="20"/>
                <w:szCs w:val="20"/>
              </w:rPr>
            </w:pPr>
            <w:r w:rsidRPr="004D2AC4">
              <w:rPr>
                <w:b/>
                <w:sz w:val="20"/>
                <w:szCs w:val="20"/>
              </w:rPr>
              <w:t>V tvorbě projevuje své vlastní životní zkušenosti:</w:t>
            </w:r>
            <w:r w:rsidRPr="004D2AC4">
              <w:rPr>
                <w:sz w:val="20"/>
                <w:szCs w:val="20"/>
              </w:rPr>
              <w:t xml:space="preserve"> </w:t>
            </w:r>
          </w:p>
          <w:p w:rsidR="00B719B1" w:rsidRPr="004D2AC4" w:rsidRDefault="00B719B1" w:rsidP="00FA53D3">
            <w:pPr>
              <w:rPr>
                <w:sz w:val="20"/>
                <w:szCs w:val="20"/>
              </w:rPr>
            </w:pPr>
            <w:r w:rsidRPr="004D2AC4">
              <w:rPr>
                <w:sz w:val="20"/>
                <w:szCs w:val="20"/>
              </w:rPr>
              <w:t>Pozoruje tvary předmětů z hlediska jejich funkce a využití.Výtvarně zpracuje svůj prožitek.</w:t>
            </w:r>
          </w:p>
        </w:tc>
        <w:tc>
          <w:tcPr>
            <w:tcW w:w="3240" w:type="dxa"/>
          </w:tcPr>
          <w:p w:rsidR="00B719B1" w:rsidRPr="004D2AC4" w:rsidRDefault="00B719B1" w:rsidP="00FA53D3">
            <w:pPr>
              <w:rPr>
                <w:sz w:val="20"/>
                <w:szCs w:val="20"/>
              </w:rPr>
            </w:pPr>
            <w:r w:rsidRPr="004D2AC4">
              <w:rPr>
                <w:b/>
                <w:sz w:val="20"/>
                <w:szCs w:val="20"/>
              </w:rPr>
              <w:t>Práce lidí-</w:t>
            </w:r>
            <w:r w:rsidRPr="004D2AC4">
              <w:rPr>
                <w:sz w:val="20"/>
                <w:szCs w:val="20"/>
              </w:rPr>
              <w:t xml:space="preserve">obrázky různých věcí z minulosti i představa o budoucnosti.Tematické práce,zaměstnání rodičů,hry dětí. </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Duben</w:t>
            </w:r>
          </w:p>
          <w:p w:rsidR="00B719B1" w:rsidRPr="004D2AC4" w:rsidRDefault="00B719B1" w:rsidP="00FA53D3">
            <w:pPr>
              <w:rPr>
                <w:sz w:val="20"/>
                <w:szCs w:val="20"/>
              </w:rPr>
            </w:pPr>
            <w:r w:rsidRPr="004D2AC4">
              <w:rPr>
                <w:sz w:val="20"/>
                <w:szCs w:val="20"/>
              </w:rPr>
              <w:t>PRV</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p>
        </w:tc>
      </w:tr>
      <w:tr w:rsidR="00B719B1" w:rsidRPr="004D2AC4" w:rsidTr="00FA53D3">
        <w:tc>
          <w:tcPr>
            <w:tcW w:w="5688" w:type="dxa"/>
          </w:tcPr>
          <w:p w:rsidR="00B719B1" w:rsidRPr="004D2AC4" w:rsidRDefault="00B719B1" w:rsidP="00FA53D3">
            <w:pPr>
              <w:rPr>
                <w:sz w:val="20"/>
                <w:szCs w:val="20"/>
              </w:rPr>
            </w:pPr>
            <w:r w:rsidRPr="004D2AC4">
              <w:rPr>
                <w:b/>
                <w:sz w:val="20"/>
                <w:szCs w:val="20"/>
              </w:rPr>
              <w:t>Na základě vlastní zkušenosti nalézá a do komunikace zapojuje obsah vizuálně obrazných vyjádření,která samostatně vytvořil.</w:t>
            </w:r>
            <w:r w:rsidRPr="004D2AC4">
              <w:rPr>
                <w:sz w:val="20"/>
                <w:szCs w:val="20"/>
              </w:rPr>
              <w:t xml:space="preserve"> </w:t>
            </w:r>
          </w:p>
          <w:p w:rsidR="00B719B1" w:rsidRPr="004D2AC4" w:rsidRDefault="00B719B1" w:rsidP="00FA53D3">
            <w:pPr>
              <w:rPr>
                <w:b/>
                <w:sz w:val="20"/>
                <w:szCs w:val="20"/>
              </w:rPr>
            </w:pPr>
            <w:r w:rsidRPr="004D2AC4">
              <w:rPr>
                <w:sz w:val="20"/>
                <w:szCs w:val="20"/>
              </w:rPr>
              <w:t>Udělá návrh na jarní látku,balicí papír.Výtvarně zpracuje známou pohádku.</w:t>
            </w:r>
          </w:p>
        </w:tc>
        <w:tc>
          <w:tcPr>
            <w:tcW w:w="3240" w:type="dxa"/>
          </w:tcPr>
          <w:p w:rsidR="00B719B1" w:rsidRPr="004D2AC4" w:rsidRDefault="00B719B1" w:rsidP="00FA53D3">
            <w:pPr>
              <w:rPr>
                <w:sz w:val="20"/>
                <w:szCs w:val="20"/>
              </w:rPr>
            </w:pPr>
            <w:r w:rsidRPr="004D2AC4">
              <w:rPr>
                <w:b/>
                <w:sz w:val="20"/>
                <w:szCs w:val="20"/>
              </w:rPr>
              <w:t>Dekorativní práce-</w:t>
            </w:r>
            <w:r w:rsidRPr="004D2AC4">
              <w:rPr>
                <w:sz w:val="20"/>
                <w:szCs w:val="20"/>
              </w:rPr>
              <w:t>rytmické řešení plochy,návrhy vzorů látek.Oblékáme se.</w:t>
            </w:r>
          </w:p>
          <w:p w:rsidR="00B719B1" w:rsidRPr="004D2AC4" w:rsidRDefault="00B719B1" w:rsidP="00FA53D3">
            <w:pPr>
              <w:rPr>
                <w:sz w:val="20"/>
                <w:szCs w:val="20"/>
              </w:rPr>
            </w:pPr>
            <w:r w:rsidRPr="004D2AC4">
              <w:rPr>
                <w:sz w:val="20"/>
                <w:szCs w:val="20"/>
              </w:rPr>
              <w:t>Ilustrace známé pohádky.</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Květen</w:t>
            </w:r>
          </w:p>
          <w:p w:rsidR="00B719B1" w:rsidRPr="004D2AC4" w:rsidRDefault="00B719B1" w:rsidP="00FA53D3">
            <w:pPr>
              <w:rPr>
                <w:sz w:val="20"/>
                <w:szCs w:val="20"/>
              </w:rPr>
            </w:pPr>
            <w:r w:rsidRPr="004D2AC4">
              <w:rPr>
                <w:sz w:val="20"/>
                <w:szCs w:val="20"/>
              </w:rPr>
              <w:t>Čj</w:t>
            </w:r>
          </w:p>
          <w:p w:rsidR="00B719B1" w:rsidRPr="004D2AC4" w:rsidRDefault="00B719B1" w:rsidP="00FA53D3">
            <w:pPr>
              <w:rPr>
                <w:sz w:val="20"/>
                <w:szCs w:val="20"/>
              </w:rPr>
            </w:pPr>
            <w:r w:rsidRPr="004D2AC4">
              <w:rPr>
                <w:sz w:val="20"/>
                <w:szCs w:val="20"/>
              </w:rPr>
              <w:t>Diskuse,demonstrace</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V tvorbě projevuje své vlastní životní zkušenosti:</w:t>
            </w:r>
          </w:p>
          <w:p w:rsidR="00B719B1" w:rsidRPr="004D2AC4" w:rsidRDefault="00B719B1" w:rsidP="00FA53D3">
            <w:pPr>
              <w:rPr>
                <w:sz w:val="20"/>
                <w:szCs w:val="20"/>
              </w:rPr>
            </w:pPr>
            <w:r w:rsidRPr="004D2AC4">
              <w:rPr>
                <w:sz w:val="20"/>
                <w:szCs w:val="20"/>
              </w:rPr>
              <w:t xml:space="preserve"> Sleduje základní přírodní zákonitosti a zajímavé tvary.</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b/>
                <w:sz w:val="20"/>
                <w:szCs w:val="20"/>
              </w:rPr>
              <w:t>Příroda v létě-</w:t>
            </w:r>
            <w:r w:rsidRPr="004D2AC4">
              <w:rPr>
                <w:sz w:val="20"/>
                <w:szCs w:val="20"/>
              </w:rPr>
              <w:t xml:space="preserve">tematické kreslení,využití pozorování přírody-témata z prvouky ( voda,ryby,proměny přírody v létě…) </w:t>
            </w:r>
          </w:p>
        </w:tc>
        <w:tc>
          <w:tcPr>
            <w:tcW w:w="3240" w:type="dxa"/>
          </w:tcPr>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Červen</w:t>
            </w:r>
          </w:p>
          <w:p w:rsidR="00B719B1" w:rsidRPr="004D2AC4" w:rsidRDefault="00B719B1" w:rsidP="00FA53D3">
            <w:pPr>
              <w:rPr>
                <w:sz w:val="20"/>
                <w:szCs w:val="20"/>
              </w:rPr>
            </w:pPr>
            <w:r w:rsidRPr="004D2AC4">
              <w:rPr>
                <w:sz w:val="20"/>
                <w:szCs w:val="20"/>
              </w:rPr>
              <w:t>PRV</w:t>
            </w:r>
          </w:p>
          <w:p w:rsidR="00B719B1" w:rsidRPr="004D2AC4" w:rsidRDefault="00B719B1" w:rsidP="00FA53D3">
            <w:pPr>
              <w:rPr>
                <w:sz w:val="20"/>
                <w:szCs w:val="20"/>
              </w:rPr>
            </w:pPr>
            <w:r w:rsidRPr="004D2AC4">
              <w:rPr>
                <w:sz w:val="20"/>
                <w:szCs w:val="20"/>
              </w:rPr>
              <w:t>Hodnocení</w:t>
            </w:r>
          </w:p>
          <w:p w:rsidR="00B719B1" w:rsidRPr="004D2AC4" w:rsidRDefault="00B719B1" w:rsidP="00FA53D3">
            <w:pPr>
              <w:rPr>
                <w:sz w:val="20"/>
                <w:szCs w:val="20"/>
              </w:rPr>
            </w:pP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Pr="007F75A5" w:rsidRDefault="00B719B1" w:rsidP="00B719B1">
      <w:r w:rsidRPr="00102290">
        <w:rPr>
          <w:b/>
          <w:color w:val="0000FF"/>
          <w:sz w:val="32"/>
          <w:szCs w:val="32"/>
        </w:rPr>
        <w:lastRenderedPageBreak/>
        <w:t>Výtvarná výchova</w:t>
      </w:r>
      <w:r w:rsidRPr="00102290">
        <w:rPr>
          <w:color w:val="0000FF"/>
        </w:rPr>
        <w:t xml:space="preserve">                                                                 </w:t>
      </w:r>
      <w:r w:rsidRPr="007F75A5">
        <w:rPr>
          <w:b/>
        </w:rPr>
        <w:t>ROČNÍK</w:t>
      </w:r>
      <w:r>
        <w:rPr>
          <w:b/>
        </w:rPr>
        <w:t xml:space="preserve">: </w:t>
      </w:r>
      <w:r w:rsidRPr="00102290">
        <w:rPr>
          <w:b/>
          <w:color w:val="0000FF"/>
          <w:sz w:val="32"/>
          <w:szCs w:val="32"/>
        </w:rPr>
        <w:t>3</w:t>
      </w:r>
      <w:r>
        <w:rPr>
          <w:b/>
          <w:color w:val="3366FF"/>
        </w:rPr>
        <w:t>.</w:t>
      </w:r>
      <w:r w:rsidRPr="007F75A5">
        <w:rPr>
          <w:b/>
          <w:color w:val="3366FF"/>
        </w:rPr>
        <w:t xml:space="preserve"> </w:t>
      </w:r>
      <w:r w:rsidRPr="007F75A5">
        <w:t xml:space="preserve">   </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7"/>
        <w:gridCol w:w="3240"/>
        <w:gridCol w:w="3240"/>
        <w:gridCol w:w="3241"/>
      </w:tblGrid>
      <w:tr w:rsidR="00B719B1" w:rsidRPr="007F75A5" w:rsidTr="00FA53D3">
        <w:trPr>
          <w:trHeight w:val="1491"/>
        </w:trPr>
        <w:tc>
          <w:tcPr>
            <w:tcW w:w="5687"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p w:rsidR="00B719B1" w:rsidRPr="004D2AC4" w:rsidRDefault="00B719B1" w:rsidP="00FA53D3">
            <w:pPr>
              <w:rPr>
                <w:b/>
              </w:rPr>
            </w:pPr>
          </w:p>
        </w:tc>
        <w:tc>
          <w:tcPr>
            <w:tcW w:w="3241" w:type="dxa"/>
          </w:tcPr>
          <w:p w:rsidR="00B719B1" w:rsidRPr="007F75A5" w:rsidRDefault="00B719B1" w:rsidP="00FA53D3">
            <w:pPr>
              <w:jc w:val="center"/>
            </w:pPr>
            <w:r w:rsidRPr="004D2AC4">
              <w:rPr>
                <w:b/>
              </w:rPr>
              <w:t>POZNÁMKY</w:t>
            </w:r>
            <w:r w:rsidRPr="007F75A5">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Tr="00FA53D3">
        <w:tc>
          <w:tcPr>
            <w:tcW w:w="5687" w:type="dxa"/>
          </w:tcPr>
          <w:p w:rsidR="00B719B1" w:rsidRPr="004D2AC4" w:rsidRDefault="00B719B1" w:rsidP="00FA53D3">
            <w:pPr>
              <w:rPr>
                <w:sz w:val="20"/>
                <w:szCs w:val="20"/>
              </w:rPr>
            </w:pPr>
            <w:r w:rsidRPr="004D2AC4">
              <w:rPr>
                <w:b/>
                <w:sz w:val="20"/>
                <w:szCs w:val="20"/>
              </w:rPr>
              <w:t>Na základě vlastní zkušenosti nalézá a do komunikace zapojuje obsah vizuálně obrazných vyjádření, která samostatně vytvořil, vybral či upravil.</w:t>
            </w:r>
            <w:r w:rsidRPr="004D2AC4">
              <w:rPr>
                <w:sz w:val="20"/>
                <w:szCs w:val="20"/>
              </w:rPr>
              <w:t xml:space="preserve"> Využívá barev základních i barev vzniklých mícháním</w:t>
            </w:r>
          </w:p>
          <w:p w:rsidR="00B719B1" w:rsidRPr="004D2AC4" w:rsidRDefault="00B719B1" w:rsidP="00FA53D3">
            <w:pPr>
              <w:rPr>
                <w:b/>
                <w:sz w:val="20"/>
                <w:szCs w:val="20"/>
              </w:rPr>
            </w:pPr>
            <w:r w:rsidRPr="004D2AC4">
              <w:rPr>
                <w:b/>
                <w:sz w:val="20"/>
                <w:szCs w:val="20"/>
              </w:rPr>
              <w:t xml:space="preserve">                  </w:t>
            </w:r>
          </w:p>
        </w:tc>
        <w:tc>
          <w:tcPr>
            <w:tcW w:w="3240" w:type="dxa"/>
          </w:tcPr>
          <w:p w:rsidR="00B719B1" w:rsidRPr="004D2AC4" w:rsidRDefault="00B719B1" w:rsidP="00FA53D3">
            <w:pPr>
              <w:rPr>
                <w:sz w:val="20"/>
                <w:szCs w:val="20"/>
              </w:rPr>
            </w:pPr>
            <w:r w:rsidRPr="004D2AC4">
              <w:rPr>
                <w:sz w:val="20"/>
                <w:szCs w:val="20"/>
              </w:rPr>
              <w:t>Vzpomínky na prázdniny</w:t>
            </w:r>
          </w:p>
          <w:p w:rsidR="00B719B1" w:rsidRPr="004D2AC4" w:rsidRDefault="00B719B1" w:rsidP="00FA53D3">
            <w:pPr>
              <w:rPr>
                <w:sz w:val="20"/>
                <w:szCs w:val="20"/>
              </w:rPr>
            </w:pPr>
            <w:r w:rsidRPr="004D2AC4">
              <w:rPr>
                <w:sz w:val="20"/>
                <w:szCs w:val="20"/>
              </w:rPr>
              <w:t>Svět přírody-louka s květy, kytice, astra</w:t>
            </w:r>
          </w:p>
          <w:p w:rsidR="00B719B1" w:rsidRPr="004D2AC4" w:rsidRDefault="00B719B1" w:rsidP="00FA53D3">
            <w:pPr>
              <w:rPr>
                <w:sz w:val="20"/>
                <w:szCs w:val="20"/>
              </w:rPr>
            </w:pPr>
            <w:r w:rsidRPr="004D2AC4">
              <w:rPr>
                <w:sz w:val="20"/>
                <w:szCs w:val="20"/>
              </w:rPr>
              <w:t>Větvičky, stromy</w:t>
            </w:r>
          </w:p>
          <w:p w:rsidR="00B719B1" w:rsidRPr="004D2AC4" w:rsidRDefault="00B719B1" w:rsidP="00FA53D3">
            <w:pPr>
              <w:rPr>
                <w:sz w:val="20"/>
                <w:szCs w:val="20"/>
              </w:rPr>
            </w:pPr>
            <w:r w:rsidRPr="004D2AC4">
              <w:rPr>
                <w:sz w:val="20"/>
                <w:szCs w:val="20"/>
              </w:rPr>
              <w:t>Barevný keř, motýl-tempery</w:t>
            </w:r>
          </w:p>
        </w:tc>
        <w:tc>
          <w:tcPr>
            <w:tcW w:w="3240" w:type="dxa"/>
          </w:tcPr>
          <w:p w:rsidR="00B719B1" w:rsidRPr="004D2AC4" w:rsidRDefault="00B719B1" w:rsidP="00FA53D3">
            <w:pPr>
              <w:rPr>
                <w:sz w:val="20"/>
                <w:szCs w:val="20"/>
              </w:rPr>
            </w:pPr>
            <w:r w:rsidRPr="004D2AC4">
              <w:rPr>
                <w:sz w:val="20"/>
                <w:szCs w:val="20"/>
              </w:rPr>
              <w:t>OSV Rozvoj schopnosti poznávání</w:t>
            </w:r>
          </w:p>
          <w:p w:rsidR="00B719B1" w:rsidRPr="004D2AC4" w:rsidRDefault="00B719B1" w:rsidP="00FA53D3">
            <w:pPr>
              <w:rPr>
                <w:sz w:val="20"/>
                <w:szCs w:val="20"/>
              </w:rPr>
            </w:pPr>
            <w:r w:rsidRPr="004D2AC4">
              <w:rPr>
                <w:sz w:val="20"/>
                <w:szCs w:val="20"/>
              </w:rPr>
              <w:t>Kreativita</w:t>
            </w:r>
          </w:p>
          <w:p w:rsidR="00B719B1" w:rsidRPr="004D2AC4" w:rsidRDefault="00B719B1" w:rsidP="00FA53D3">
            <w:pPr>
              <w:rPr>
                <w:sz w:val="20"/>
                <w:szCs w:val="20"/>
              </w:rPr>
            </w:pPr>
            <w:r w:rsidRPr="004D2AC4">
              <w:rPr>
                <w:sz w:val="20"/>
                <w:szCs w:val="20"/>
              </w:rPr>
              <w:t>EV</w:t>
            </w:r>
          </w:p>
          <w:p w:rsidR="00B719B1" w:rsidRPr="004D2AC4" w:rsidRDefault="00B719B1" w:rsidP="00FA53D3">
            <w:pPr>
              <w:rPr>
                <w:i/>
                <w:sz w:val="20"/>
                <w:szCs w:val="20"/>
              </w:rPr>
            </w:pPr>
          </w:p>
        </w:tc>
        <w:tc>
          <w:tcPr>
            <w:tcW w:w="3241" w:type="dxa"/>
          </w:tcPr>
          <w:p w:rsidR="00B719B1" w:rsidRPr="004D2AC4" w:rsidRDefault="00B719B1" w:rsidP="00FA53D3">
            <w:pPr>
              <w:rPr>
                <w:sz w:val="20"/>
                <w:szCs w:val="20"/>
              </w:rPr>
            </w:pPr>
            <w:r w:rsidRPr="004D2AC4">
              <w:rPr>
                <w:sz w:val="20"/>
                <w:szCs w:val="20"/>
              </w:rPr>
              <w:t>Září                      JČ, PRV</w:t>
            </w:r>
          </w:p>
          <w:p w:rsidR="00B719B1" w:rsidRPr="004D2AC4" w:rsidRDefault="00B719B1" w:rsidP="00FA53D3">
            <w:pPr>
              <w:rPr>
                <w:sz w:val="20"/>
                <w:szCs w:val="20"/>
              </w:rPr>
            </w:pPr>
            <w:r w:rsidRPr="004D2AC4">
              <w:rPr>
                <w:sz w:val="20"/>
                <w:szCs w:val="20"/>
              </w:rPr>
              <w:t>Názorně demonstrační metoda</w:t>
            </w:r>
          </w:p>
          <w:p w:rsidR="00B719B1" w:rsidRPr="004D2AC4" w:rsidRDefault="00B719B1" w:rsidP="00FA53D3">
            <w:pPr>
              <w:rPr>
                <w:sz w:val="20"/>
                <w:szCs w:val="20"/>
              </w:rPr>
            </w:pPr>
            <w:r w:rsidRPr="004D2AC4">
              <w:rPr>
                <w:sz w:val="20"/>
                <w:szCs w:val="20"/>
              </w:rPr>
              <w:t xml:space="preserve">Samostatná práce </w:t>
            </w:r>
          </w:p>
          <w:p w:rsidR="00B719B1" w:rsidRPr="004D2AC4" w:rsidRDefault="00B719B1" w:rsidP="00FA53D3">
            <w:pPr>
              <w:rPr>
                <w:sz w:val="20"/>
                <w:szCs w:val="20"/>
              </w:rPr>
            </w:pPr>
            <w:r w:rsidRPr="004D2AC4">
              <w:rPr>
                <w:sz w:val="20"/>
                <w:szCs w:val="20"/>
              </w:rPr>
              <w:t xml:space="preserve">Rozhovor                                             </w:t>
            </w:r>
          </w:p>
          <w:p w:rsidR="00B719B1" w:rsidRPr="004D2AC4" w:rsidRDefault="00B719B1" w:rsidP="00FA53D3">
            <w:pPr>
              <w:rPr>
                <w:sz w:val="20"/>
                <w:szCs w:val="20"/>
              </w:rPr>
            </w:pPr>
          </w:p>
        </w:tc>
      </w:tr>
      <w:tr w:rsidR="00B719B1" w:rsidTr="00FA53D3">
        <w:tc>
          <w:tcPr>
            <w:tcW w:w="5687" w:type="dxa"/>
          </w:tcPr>
          <w:p w:rsidR="00B719B1" w:rsidRPr="004D2AC4" w:rsidRDefault="00B719B1" w:rsidP="00FA53D3">
            <w:pPr>
              <w:rPr>
                <w:b/>
                <w:sz w:val="20"/>
                <w:szCs w:val="20"/>
              </w:rPr>
            </w:pPr>
            <w:r w:rsidRPr="004D2AC4">
              <w:rPr>
                <w:b/>
                <w:sz w:val="20"/>
                <w:szCs w:val="20"/>
              </w:rPr>
              <w:t>Interpretuje podle svých schopností různá vizuálně obrazná vyjádření,. Odlišné interpretace porovnává se svojí dosavadní zkušeností.</w:t>
            </w:r>
          </w:p>
          <w:p w:rsidR="00B719B1" w:rsidRPr="004D2AC4" w:rsidRDefault="00B719B1" w:rsidP="00FA53D3">
            <w:pPr>
              <w:rPr>
                <w:sz w:val="20"/>
                <w:szCs w:val="20"/>
              </w:rPr>
            </w:pPr>
            <w:r w:rsidRPr="004D2AC4">
              <w:rPr>
                <w:sz w:val="20"/>
                <w:szCs w:val="20"/>
              </w:rPr>
              <w:t>Uplatňuje při práci představivost a fantazii, organizuje vlastní výtvarnou práci..</w:t>
            </w:r>
          </w:p>
        </w:tc>
        <w:tc>
          <w:tcPr>
            <w:tcW w:w="3240" w:type="dxa"/>
          </w:tcPr>
          <w:p w:rsidR="00B719B1" w:rsidRPr="004D2AC4" w:rsidRDefault="00B719B1" w:rsidP="00FA53D3">
            <w:pPr>
              <w:rPr>
                <w:sz w:val="20"/>
                <w:szCs w:val="20"/>
              </w:rPr>
            </w:pPr>
            <w:r w:rsidRPr="004D2AC4">
              <w:rPr>
                <w:sz w:val="20"/>
                <w:szCs w:val="20"/>
              </w:rPr>
              <w:t>Výtvarné osvojování přírody</w:t>
            </w:r>
          </w:p>
          <w:p w:rsidR="00B719B1" w:rsidRPr="004D2AC4" w:rsidRDefault="00B719B1" w:rsidP="00FA53D3">
            <w:pPr>
              <w:rPr>
                <w:sz w:val="20"/>
                <w:szCs w:val="20"/>
              </w:rPr>
            </w:pPr>
            <w:r w:rsidRPr="004D2AC4">
              <w:rPr>
                <w:sz w:val="20"/>
                <w:szCs w:val="20"/>
              </w:rPr>
              <w:t>Ovoce a zelenina</w:t>
            </w:r>
          </w:p>
          <w:p w:rsidR="00B719B1" w:rsidRPr="004D2AC4" w:rsidRDefault="00B719B1" w:rsidP="00FA53D3">
            <w:pPr>
              <w:rPr>
                <w:sz w:val="20"/>
                <w:szCs w:val="20"/>
              </w:rPr>
            </w:pPr>
            <w:r w:rsidRPr="004D2AC4">
              <w:rPr>
                <w:sz w:val="20"/>
                <w:szCs w:val="20"/>
              </w:rPr>
              <w:t>Tématické práce – ze života dětí</w:t>
            </w:r>
          </w:p>
          <w:p w:rsidR="00B719B1" w:rsidRPr="004D2AC4" w:rsidRDefault="00B719B1" w:rsidP="00FA53D3">
            <w:pPr>
              <w:rPr>
                <w:sz w:val="20"/>
                <w:szCs w:val="20"/>
              </w:rPr>
            </w:pPr>
            <w:r w:rsidRPr="004D2AC4">
              <w:rPr>
                <w:sz w:val="20"/>
                <w:szCs w:val="20"/>
              </w:rPr>
              <w:t>Dekorativní práce – textilie, otisky, koláže</w:t>
            </w:r>
          </w:p>
          <w:p w:rsidR="00B719B1" w:rsidRPr="004D2AC4" w:rsidRDefault="00B719B1" w:rsidP="00FA53D3">
            <w:pPr>
              <w:rPr>
                <w:sz w:val="20"/>
                <w:szCs w:val="20"/>
              </w:rPr>
            </w:pPr>
            <w:r w:rsidRPr="004D2AC4">
              <w:rPr>
                <w:sz w:val="20"/>
                <w:szCs w:val="20"/>
              </w:rPr>
              <w:t>Naše město – pohled z okna, procházka ulicí</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sz w:val="20"/>
                <w:szCs w:val="20"/>
              </w:rPr>
            </w:pPr>
            <w:r w:rsidRPr="004D2AC4">
              <w:rPr>
                <w:sz w:val="20"/>
                <w:szCs w:val="20"/>
              </w:rPr>
              <w:t>EV</w:t>
            </w:r>
          </w:p>
          <w:p w:rsidR="00B719B1" w:rsidRPr="004D2AC4" w:rsidRDefault="00B719B1" w:rsidP="00FA53D3">
            <w:pPr>
              <w:rPr>
                <w:i/>
                <w:sz w:val="20"/>
                <w:szCs w:val="20"/>
              </w:rPr>
            </w:pPr>
          </w:p>
        </w:tc>
        <w:tc>
          <w:tcPr>
            <w:tcW w:w="3241" w:type="dxa"/>
          </w:tcPr>
          <w:p w:rsidR="00B719B1" w:rsidRPr="004D2AC4" w:rsidRDefault="00B719B1" w:rsidP="00FA53D3">
            <w:pPr>
              <w:rPr>
                <w:sz w:val="20"/>
                <w:szCs w:val="20"/>
              </w:rPr>
            </w:pPr>
            <w:r w:rsidRPr="004D2AC4">
              <w:rPr>
                <w:sz w:val="20"/>
                <w:szCs w:val="20"/>
              </w:rPr>
              <w:t>Říjen                    JČ, PRV, PČ</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 xml:space="preserve">Kresba, malba modelování                               </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r>
      <w:tr w:rsidR="00B719B1" w:rsidTr="00FA53D3">
        <w:tc>
          <w:tcPr>
            <w:tcW w:w="5687" w:type="dxa"/>
          </w:tcPr>
          <w:p w:rsidR="00B719B1" w:rsidRPr="004D2AC4" w:rsidRDefault="00B719B1" w:rsidP="00FA53D3">
            <w:pPr>
              <w:rPr>
                <w:b/>
                <w:sz w:val="20"/>
                <w:szCs w:val="20"/>
              </w:rPr>
            </w:pPr>
            <w:r w:rsidRPr="004D2AC4">
              <w:rPr>
                <w:b/>
                <w:sz w:val="20"/>
                <w:szCs w:val="20"/>
              </w:rPr>
              <w:t>V tvorbě projevuje své vlastní životní zkušenosti. Uplatňuje při tom v plošném i prostorovém uspořádání linie, tvary, objemy, barvy, objekty a další prvky a jejich kombinace.</w:t>
            </w:r>
          </w:p>
          <w:p w:rsidR="00B719B1" w:rsidRPr="004D2AC4" w:rsidRDefault="00B719B1" w:rsidP="00FA53D3">
            <w:pPr>
              <w:rPr>
                <w:sz w:val="20"/>
                <w:szCs w:val="20"/>
              </w:rPr>
            </w:pPr>
            <w:r w:rsidRPr="004D2AC4">
              <w:rPr>
                <w:sz w:val="20"/>
                <w:szCs w:val="20"/>
              </w:rPr>
              <w:t>Zná 4 významné osobnosti výtvarného umění, pozná rozdíly ve výtvarném vyjadřování ilustrátorů.</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t>Tématická práce – zážitky za společenského života</w:t>
            </w:r>
          </w:p>
          <w:p w:rsidR="00B719B1" w:rsidRPr="004D2AC4" w:rsidRDefault="00B719B1" w:rsidP="00FA53D3">
            <w:pPr>
              <w:rPr>
                <w:sz w:val="20"/>
                <w:szCs w:val="20"/>
              </w:rPr>
            </w:pPr>
            <w:r w:rsidRPr="004D2AC4">
              <w:rPr>
                <w:sz w:val="20"/>
                <w:szCs w:val="20"/>
              </w:rPr>
              <w:t>Pověsti z regionu – ilustrace</w:t>
            </w:r>
          </w:p>
          <w:p w:rsidR="00B719B1" w:rsidRPr="004D2AC4" w:rsidRDefault="00B719B1" w:rsidP="00FA53D3">
            <w:pPr>
              <w:rPr>
                <w:sz w:val="20"/>
                <w:szCs w:val="20"/>
              </w:rPr>
            </w:pPr>
            <w:r w:rsidRPr="004D2AC4">
              <w:rPr>
                <w:sz w:val="20"/>
                <w:szCs w:val="20"/>
              </w:rPr>
              <w:t xml:space="preserve">Ilustrátoři dětských knih </w:t>
            </w:r>
          </w:p>
        </w:tc>
        <w:tc>
          <w:tcPr>
            <w:tcW w:w="3240" w:type="dxa"/>
          </w:tcPr>
          <w:p w:rsidR="00B719B1" w:rsidRPr="004D2AC4" w:rsidRDefault="00B719B1" w:rsidP="00FA53D3">
            <w:pPr>
              <w:rPr>
                <w:sz w:val="20"/>
                <w:szCs w:val="20"/>
              </w:rPr>
            </w:pPr>
            <w:r w:rsidRPr="004D2AC4">
              <w:rPr>
                <w:sz w:val="20"/>
                <w:szCs w:val="20"/>
              </w:rPr>
              <w:t>OSV Mezilidské vztahy</w:t>
            </w:r>
          </w:p>
          <w:p w:rsidR="00B719B1" w:rsidRPr="004D2AC4" w:rsidRDefault="00B719B1" w:rsidP="00FA53D3">
            <w:pPr>
              <w:rPr>
                <w:sz w:val="20"/>
                <w:szCs w:val="20"/>
              </w:rPr>
            </w:pPr>
            <w:r w:rsidRPr="004D2AC4">
              <w:rPr>
                <w:sz w:val="20"/>
                <w:szCs w:val="20"/>
              </w:rPr>
              <w:t xml:space="preserve">         Komunikace</w:t>
            </w:r>
          </w:p>
          <w:p w:rsidR="00B719B1" w:rsidRPr="004D2AC4" w:rsidRDefault="00B719B1" w:rsidP="00FA53D3">
            <w:pPr>
              <w:rPr>
                <w:i/>
                <w:sz w:val="20"/>
                <w:szCs w:val="20"/>
              </w:rPr>
            </w:pPr>
          </w:p>
        </w:tc>
        <w:tc>
          <w:tcPr>
            <w:tcW w:w="3241" w:type="dxa"/>
          </w:tcPr>
          <w:p w:rsidR="00B719B1" w:rsidRPr="004D2AC4" w:rsidRDefault="00B719B1" w:rsidP="00FA53D3">
            <w:pPr>
              <w:rPr>
                <w:sz w:val="20"/>
                <w:szCs w:val="20"/>
              </w:rPr>
            </w:pPr>
            <w:r w:rsidRPr="004D2AC4">
              <w:rPr>
                <w:sz w:val="20"/>
                <w:szCs w:val="20"/>
              </w:rPr>
              <w:t>Listopad                JČ, PRV</w:t>
            </w:r>
          </w:p>
          <w:p w:rsidR="00B719B1" w:rsidRPr="004D2AC4" w:rsidRDefault="00B719B1" w:rsidP="00FA53D3">
            <w:pPr>
              <w:rPr>
                <w:sz w:val="20"/>
                <w:szCs w:val="20"/>
              </w:rPr>
            </w:pPr>
            <w:r w:rsidRPr="004D2AC4">
              <w:rPr>
                <w:sz w:val="20"/>
                <w:szCs w:val="20"/>
              </w:rPr>
              <w:t>Řízený rozhovor</w:t>
            </w:r>
          </w:p>
          <w:p w:rsidR="00B719B1" w:rsidRPr="004D2AC4" w:rsidRDefault="00B719B1" w:rsidP="00FA53D3">
            <w:pPr>
              <w:rPr>
                <w:sz w:val="20"/>
                <w:szCs w:val="20"/>
              </w:rPr>
            </w:pPr>
            <w:r w:rsidRPr="004D2AC4">
              <w:rPr>
                <w:sz w:val="20"/>
                <w:szCs w:val="20"/>
              </w:rPr>
              <w:t>Abstrakce a konkretizace</w:t>
            </w:r>
          </w:p>
        </w:tc>
      </w:tr>
      <w:tr w:rsidR="00B719B1" w:rsidTr="00FA53D3">
        <w:tc>
          <w:tcPr>
            <w:tcW w:w="5687" w:type="dxa"/>
          </w:tcPr>
          <w:p w:rsidR="00B719B1" w:rsidRPr="004D2AC4" w:rsidRDefault="00B719B1" w:rsidP="00FA53D3">
            <w:pPr>
              <w:rPr>
                <w:b/>
                <w:sz w:val="20"/>
                <w:szCs w:val="20"/>
              </w:rPr>
            </w:pPr>
            <w:r w:rsidRPr="004D2AC4">
              <w:rPr>
                <w:b/>
                <w:sz w:val="20"/>
                <w:szCs w:val="20"/>
              </w:rPr>
              <w:t>Vyjadřuje rozdíly při vnímání události různými smysly a pro jejich vizuálně obrazné vyjádření volí vhodné prostředky.</w:t>
            </w:r>
          </w:p>
          <w:p w:rsidR="00B719B1" w:rsidRPr="004D2AC4" w:rsidRDefault="00B719B1" w:rsidP="00FA53D3">
            <w:pPr>
              <w:rPr>
                <w:sz w:val="20"/>
                <w:szCs w:val="20"/>
              </w:rPr>
            </w:pPr>
            <w:r w:rsidRPr="004D2AC4">
              <w:rPr>
                <w:sz w:val="20"/>
                <w:szCs w:val="20"/>
              </w:rPr>
              <w:t>Pozoruje a ztvární zimní krajinu.</w:t>
            </w:r>
          </w:p>
          <w:p w:rsidR="00B719B1" w:rsidRPr="004D2AC4" w:rsidRDefault="00B719B1" w:rsidP="00FA53D3">
            <w:pPr>
              <w:rPr>
                <w:sz w:val="20"/>
                <w:szCs w:val="20"/>
              </w:rPr>
            </w:pPr>
            <w:r w:rsidRPr="004D2AC4">
              <w:rPr>
                <w:sz w:val="20"/>
                <w:szCs w:val="20"/>
              </w:rPr>
              <w:t>Prakticky využívá své návrhy.</w:t>
            </w:r>
          </w:p>
        </w:tc>
        <w:tc>
          <w:tcPr>
            <w:tcW w:w="3240" w:type="dxa"/>
          </w:tcPr>
          <w:p w:rsidR="00B719B1" w:rsidRPr="004D2AC4" w:rsidRDefault="00B719B1" w:rsidP="00FA53D3">
            <w:pPr>
              <w:rPr>
                <w:sz w:val="20"/>
                <w:szCs w:val="20"/>
              </w:rPr>
            </w:pPr>
            <w:r w:rsidRPr="004D2AC4">
              <w:rPr>
                <w:sz w:val="20"/>
                <w:szCs w:val="20"/>
              </w:rPr>
              <w:t>Svět přírody – zima, zimní krajina, počasí</w:t>
            </w:r>
          </w:p>
          <w:p w:rsidR="00B719B1" w:rsidRPr="004D2AC4" w:rsidRDefault="00B719B1" w:rsidP="00FA53D3">
            <w:pPr>
              <w:rPr>
                <w:sz w:val="20"/>
                <w:szCs w:val="20"/>
              </w:rPr>
            </w:pPr>
            <w:r w:rsidRPr="004D2AC4">
              <w:rPr>
                <w:sz w:val="20"/>
                <w:szCs w:val="20"/>
              </w:rPr>
              <w:t>Zvířata v zimě – kolorovaná kresba</w:t>
            </w:r>
          </w:p>
          <w:p w:rsidR="00B719B1" w:rsidRPr="004D2AC4" w:rsidRDefault="00B719B1" w:rsidP="00FA53D3">
            <w:pPr>
              <w:rPr>
                <w:sz w:val="20"/>
                <w:szCs w:val="20"/>
              </w:rPr>
            </w:pPr>
            <w:r w:rsidRPr="004D2AC4">
              <w:rPr>
                <w:sz w:val="20"/>
                <w:szCs w:val="20"/>
              </w:rPr>
              <w:t>Vánoční přání, ozdoby</w:t>
            </w:r>
          </w:p>
        </w:tc>
        <w:tc>
          <w:tcPr>
            <w:tcW w:w="324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sz w:val="20"/>
                <w:szCs w:val="20"/>
              </w:rPr>
            </w:pPr>
            <w:r w:rsidRPr="004D2AC4">
              <w:rPr>
                <w:sz w:val="20"/>
                <w:szCs w:val="20"/>
              </w:rPr>
              <w:t>EV Vztah člověka k prostředí</w:t>
            </w:r>
          </w:p>
          <w:p w:rsidR="00B719B1" w:rsidRPr="004D2AC4" w:rsidRDefault="00B719B1" w:rsidP="00FA53D3">
            <w:pPr>
              <w:rPr>
                <w:i/>
                <w:sz w:val="20"/>
                <w:szCs w:val="20"/>
              </w:rPr>
            </w:pPr>
          </w:p>
        </w:tc>
        <w:tc>
          <w:tcPr>
            <w:tcW w:w="3241" w:type="dxa"/>
          </w:tcPr>
          <w:p w:rsidR="00B719B1" w:rsidRPr="004D2AC4" w:rsidRDefault="00B719B1" w:rsidP="00FA53D3">
            <w:pPr>
              <w:rPr>
                <w:sz w:val="20"/>
                <w:szCs w:val="20"/>
              </w:rPr>
            </w:pPr>
            <w:r w:rsidRPr="004D2AC4">
              <w:rPr>
                <w:sz w:val="20"/>
                <w:szCs w:val="20"/>
              </w:rPr>
              <w:t>Prosinec               JČ,PRV, PČ</w:t>
            </w:r>
          </w:p>
          <w:p w:rsidR="00B719B1" w:rsidRPr="004D2AC4" w:rsidRDefault="00B719B1" w:rsidP="00FA53D3">
            <w:pPr>
              <w:rPr>
                <w:sz w:val="20"/>
                <w:szCs w:val="20"/>
              </w:rPr>
            </w:pPr>
            <w:r w:rsidRPr="004D2AC4">
              <w:rPr>
                <w:sz w:val="20"/>
                <w:szCs w:val="20"/>
              </w:rPr>
              <w:t>PROJEKT: Mikulášský den, Vánoce</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 xml:space="preserve">Názorně demonstrační metoda                             </w:t>
            </w:r>
          </w:p>
        </w:tc>
      </w:tr>
      <w:tr w:rsidR="00B719B1" w:rsidTr="00FA53D3">
        <w:tc>
          <w:tcPr>
            <w:tcW w:w="5687" w:type="dxa"/>
          </w:tcPr>
          <w:p w:rsidR="00B719B1" w:rsidRPr="004D2AC4" w:rsidRDefault="00B719B1" w:rsidP="00FA53D3">
            <w:pPr>
              <w:rPr>
                <w:b/>
                <w:sz w:val="20"/>
                <w:szCs w:val="20"/>
              </w:rPr>
            </w:pPr>
            <w:r w:rsidRPr="004D2AC4">
              <w:rPr>
                <w:b/>
                <w:sz w:val="20"/>
                <w:szCs w:val="20"/>
              </w:rPr>
              <w:t xml:space="preserve">Rozpoznává a pojmenovává prvky vizuálně obrazného vyjádření (linie, tvary, objemy, barvy, objekty). </w:t>
            </w:r>
          </w:p>
          <w:p w:rsidR="00B719B1" w:rsidRPr="004D2AC4" w:rsidRDefault="00B719B1" w:rsidP="00FA53D3">
            <w:pPr>
              <w:rPr>
                <w:b/>
                <w:sz w:val="20"/>
                <w:szCs w:val="20"/>
              </w:rPr>
            </w:pPr>
            <w:r w:rsidRPr="004D2AC4">
              <w:rPr>
                <w:b/>
                <w:sz w:val="20"/>
                <w:szCs w:val="20"/>
              </w:rPr>
              <w:t>Porovnává je a třídí na základě odlišností vycházejících z jeho zkušeností, vjemů, zážitků a představ</w:t>
            </w:r>
          </w:p>
          <w:p w:rsidR="00B719B1" w:rsidRPr="004D2AC4" w:rsidRDefault="00B719B1" w:rsidP="00FA53D3">
            <w:pPr>
              <w:rPr>
                <w:sz w:val="20"/>
                <w:szCs w:val="20"/>
              </w:rPr>
            </w:pPr>
            <w:r w:rsidRPr="004D2AC4">
              <w:rPr>
                <w:sz w:val="20"/>
                <w:szCs w:val="20"/>
              </w:rPr>
              <w:lastRenderedPageBreak/>
              <w:t>Výtvarně vyjádří pohyb.</w:t>
            </w:r>
          </w:p>
          <w:p w:rsidR="00B719B1" w:rsidRPr="004D2AC4" w:rsidRDefault="00B719B1" w:rsidP="00FA53D3">
            <w:pPr>
              <w:rPr>
                <w:sz w:val="20"/>
                <w:szCs w:val="20"/>
              </w:rPr>
            </w:pPr>
            <w:r w:rsidRPr="004D2AC4">
              <w:rPr>
                <w:sz w:val="20"/>
                <w:szCs w:val="20"/>
              </w:rPr>
              <w:t>Pozoruje a zobrazí tvary užitkových předmětů.</w:t>
            </w:r>
          </w:p>
        </w:tc>
        <w:tc>
          <w:tcPr>
            <w:tcW w:w="3240" w:type="dxa"/>
          </w:tcPr>
          <w:p w:rsidR="00B719B1" w:rsidRPr="004D2AC4" w:rsidRDefault="00B719B1" w:rsidP="00FA53D3">
            <w:pPr>
              <w:rPr>
                <w:sz w:val="20"/>
                <w:szCs w:val="20"/>
              </w:rPr>
            </w:pPr>
            <w:r w:rsidRPr="004D2AC4">
              <w:rPr>
                <w:sz w:val="20"/>
                <w:szCs w:val="20"/>
              </w:rPr>
              <w:lastRenderedPageBreak/>
              <w:t>Linie – Slunce, paprsky svítící přes mraky, letokruhy</w:t>
            </w:r>
          </w:p>
          <w:p w:rsidR="00B719B1" w:rsidRPr="004D2AC4" w:rsidRDefault="00B719B1" w:rsidP="00FA53D3">
            <w:pPr>
              <w:rPr>
                <w:sz w:val="20"/>
                <w:szCs w:val="20"/>
              </w:rPr>
            </w:pPr>
            <w:r w:rsidRPr="004D2AC4">
              <w:rPr>
                <w:sz w:val="20"/>
                <w:szCs w:val="20"/>
              </w:rPr>
              <w:t>Výtvarné osvojování předmětů</w:t>
            </w:r>
          </w:p>
          <w:p w:rsidR="00B719B1" w:rsidRPr="004D2AC4" w:rsidRDefault="00B719B1" w:rsidP="00FA53D3">
            <w:pPr>
              <w:rPr>
                <w:sz w:val="20"/>
                <w:szCs w:val="20"/>
              </w:rPr>
            </w:pPr>
            <w:r w:rsidRPr="004D2AC4">
              <w:rPr>
                <w:sz w:val="20"/>
                <w:szCs w:val="20"/>
              </w:rPr>
              <w:t xml:space="preserve">Pozorování tvarů už.předmětů  </w:t>
            </w:r>
          </w:p>
          <w:p w:rsidR="00B719B1" w:rsidRPr="004D2AC4" w:rsidRDefault="00B719B1" w:rsidP="00FA53D3">
            <w:pPr>
              <w:rPr>
                <w:sz w:val="20"/>
                <w:szCs w:val="20"/>
              </w:rPr>
            </w:pPr>
            <w:r w:rsidRPr="004D2AC4">
              <w:rPr>
                <w:sz w:val="20"/>
                <w:szCs w:val="20"/>
              </w:rPr>
              <w:lastRenderedPageBreak/>
              <w:t>z hlediska jejich funkce</w:t>
            </w:r>
          </w:p>
          <w:p w:rsidR="00B719B1" w:rsidRPr="004D2AC4" w:rsidRDefault="00B719B1" w:rsidP="00FA53D3">
            <w:pPr>
              <w:rPr>
                <w:sz w:val="20"/>
                <w:szCs w:val="20"/>
              </w:rPr>
            </w:pPr>
            <w:r w:rsidRPr="004D2AC4">
              <w:rPr>
                <w:sz w:val="20"/>
                <w:szCs w:val="20"/>
              </w:rPr>
              <w:t>Kresba hovězího dobytka</w:t>
            </w:r>
          </w:p>
        </w:tc>
        <w:tc>
          <w:tcPr>
            <w:tcW w:w="3240" w:type="dxa"/>
          </w:tcPr>
          <w:p w:rsidR="00B719B1" w:rsidRPr="004D2AC4" w:rsidRDefault="00B719B1" w:rsidP="00FA53D3">
            <w:pPr>
              <w:rPr>
                <w:sz w:val="20"/>
                <w:szCs w:val="20"/>
              </w:rPr>
            </w:pPr>
            <w:r w:rsidRPr="004D2AC4">
              <w:rPr>
                <w:sz w:val="20"/>
                <w:szCs w:val="20"/>
              </w:rPr>
              <w:lastRenderedPageBreak/>
              <w:t>OSV Kreativita</w:t>
            </w:r>
          </w:p>
          <w:p w:rsidR="00B719B1" w:rsidRPr="004D2AC4" w:rsidRDefault="00B719B1" w:rsidP="00FA53D3">
            <w:pPr>
              <w:rPr>
                <w:i/>
                <w:sz w:val="20"/>
                <w:szCs w:val="20"/>
              </w:rPr>
            </w:pPr>
          </w:p>
        </w:tc>
        <w:tc>
          <w:tcPr>
            <w:tcW w:w="3241" w:type="dxa"/>
          </w:tcPr>
          <w:p w:rsidR="00B719B1" w:rsidRPr="004D2AC4" w:rsidRDefault="00B719B1" w:rsidP="00FA53D3">
            <w:pPr>
              <w:rPr>
                <w:sz w:val="20"/>
                <w:szCs w:val="20"/>
              </w:rPr>
            </w:pPr>
            <w:r w:rsidRPr="004D2AC4">
              <w:rPr>
                <w:sz w:val="20"/>
                <w:szCs w:val="20"/>
              </w:rPr>
              <w:t>Leden                          PČ</w:t>
            </w:r>
          </w:p>
          <w:p w:rsidR="00B719B1" w:rsidRPr="004D2AC4" w:rsidRDefault="00B719B1" w:rsidP="00FA53D3">
            <w:pPr>
              <w:rPr>
                <w:sz w:val="20"/>
                <w:szCs w:val="20"/>
              </w:rPr>
            </w:pPr>
            <w:r w:rsidRPr="004D2AC4">
              <w:rPr>
                <w:sz w:val="20"/>
                <w:szCs w:val="20"/>
              </w:rPr>
              <w:t>Názorně demonstrační a praktické metody</w:t>
            </w:r>
          </w:p>
          <w:p w:rsidR="00B719B1" w:rsidRPr="004D2AC4" w:rsidRDefault="00B719B1" w:rsidP="00FA53D3">
            <w:pPr>
              <w:rPr>
                <w:sz w:val="20"/>
                <w:szCs w:val="20"/>
              </w:rPr>
            </w:pPr>
            <w:r w:rsidRPr="004D2AC4">
              <w:rPr>
                <w:sz w:val="20"/>
                <w:szCs w:val="20"/>
              </w:rPr>
              <w:t xml:space="preserve">Samostatná práce                          </w:t>
            </w:r>
          </w:p>
          <w:p w:rsidR="00B719B1" w:rsidRPr="004D2AC4" w:rsidRDefault="00B719B1" w:rsidP="00FA53D3">
            <w:pPr>
              <w:rPr>
                <w:sz w:val="20"/>
                <w:szCs w:val="20"/>
              </w:rPr>
            </w:pPr>
          </w:p>
          <w:p w:rsidR="00B719B1" w:rsidRPr="004D2AC4" w:rsidRDefault="00B719B1" w:rsidP="00FA53D3">
            <w:pPr>
              <w:rPr>
                <w:sz w:val="20"/>
                <w:szCs w:val="20"/>
              </w:rPr>
            </w:pPr>
          </w:p>
        </w:tc>
      </w:tr>
      <w:tr w:rsidR="00B719B1" w:rsidTr="00FA53D3">
        <w:tc>
          <w:tcPr>
            <w:tcW w:w="5687" w:type="dxa"/>
          </w:tcPr>
          <w:p w:rsidR="00B719B1" w:rsidRPr="004D2AC4" w:rsidRDefault="00B719B1" w:rsidP="00FA53D3">
            <w:pPr>
              <w:rPr>
                <w:b/>
                <w:sz w:val="20"/>
                <w:szCs w:val="20"/>
              </w:rPr>
            </w:pPr>
            <w:r w:rsidRPr="004D2AC4">
              <w:rPr>
                <w:b/>
                <w:sz w:val="20"/>
                <w:szCs w:val="20"/>
              </w:rPr>
              <w:lastRenderedPageBreak/>
              <w:t>V tvorbě projevuje své vlastní životní zkušenosti. Uplatňuje při tom v plošném i prostorovém uspořádání linie, tvary, objemy, barvy, objekty a další prvky a jejich kombinace.</w:t>
            </w:r>
          </w:p>
          <w:p w:rsidR="00B719B1" w:rsidRPr="004D2AC4" w:rsidRDefault="00B719B1" w:rsidP="00FA53D3">
            <w:pPr>
              <w:rPr>
                <w:sz w:val="20"/>
                <w:szCs w:val="20"/>
              </w:rPr>
            </w:pPr>
            <w:r w:rsidRPr="004D2AC4">
              <w:rPr>
                <w:sz w:val="20"/>
                <w:szCs w:val="20"/>
              </w:rPr>
              <w:t>Ovládá základní technické dovednosti.</w:t>
            </w:r>
          </w:p>
          <w:p w:rsidR="00B719B1" w:rsidRPr="004D2AC4" w:rsidRDefault="00B719B1" w:rsidP="00FA53D3">
            <w:pPr>
              <w:rPr>
                <w:sz w:val="20"/>
                <w:szCs w:val="20"/>
              </w:rPr>
            </w:pPr>
            <w:r w:rsidRPr="004D2AC4">
              <w:rPr>
                <w:sz w:val="20"/>
                <w:szCs w:val="20"/>
              </w:rPr>
              <w:t>Uplatňuje představivost a fantazii. Pružně využívá svých nápadů.</w:t>
            </w:r>
          </w:p>
        </w:tc>
        <w:tc>
          <w:tcPr>
            <w:tcW w:w="3240" w:type="dxa"/>
          </w:tcPr>
          <w:p w:rsidR="00B719B1" w:rsidRPr="004D2AC4" w:rsidRDefault="00B719B1" w:rsidP="00FA53D3">
            <w:pPr>
              <w:rPr>
                <w:sz w:val="20"/>
                <w:szCs w:val="20"/>
              </w:rPr>
            </w:pPr>
            <w:r w:rsidRPr="004D2AC4">
              <w:rPr>
                <w:sz w:val="20"/>
                <w:szCs w:val="20"/>
              </w:rPr>
              <w:t>Origami – skládání papíru</w:t>
            </w:r>
          </w:p>
          <w:p w:rsidR="00B719B1" w:rsidRPr="004D2AC4" w:rsidRDefault="00B719B1" w:rsidP="00FA53D3">
            <w:pPr>
              <w:rPr>
                <w:sz w:val="20"/>
                <w:szCs w:val="20"/>
              </w:rPr>
            </w:pPr>
            <w:r w:rsidRPr="004D2AC4">
              <w:rPr>
                <w:sz w:val="20"/>
                <w:szCs w:val="20"/>
              </w:rPr>
              <w:t>Konstrukce z různých materiálů</w:t>
            </w:r>
          </w:p>
          <w:p w:rsidR="00B719B1" w:rsidRPr="004D2AC4" w:rsidRDefault="00B719B1" w:rsidP="00FA53D3">
            <w:pPr>
              <w:rPr>
                <w:sz w:val="20"/>
                <w:szCs w:val="20"/>
              </w:rPr>
            </w:pPr>
            <w:r w:rsidRPr="004D2AC4">
              <w:rPr>
                <w:sz w:val="20"/>
                <w:szCs w:val="20"/>
              </w:rPr>
              <w:t>Kosmonaut, robot</w:t>
            </w:r>
          </w:p>
          <w:p w:rsidR="00B719B1" w:rsidRPr="004D2AC4" w:rsidRDefault="00B719B1" w:rsidP="00FA53D3">
            <w:pPr>
              <w:rPr>
                <w:sz w:val="20"/>
                <w:szCs w:val="20"/>
              </w:rPr>
            </w:pPr>
            <w:r w:rsidRPr="004D2AC4">
              <w:rPr>
                <w:sz w:val="20"/>
                <w:szCs w:val="20"/>
              </w:rPr>
              <w:t>Tématická práce – hudební nástroje</w:t>
            </w:r>
          </w:p>
        </w:tc>
        <w:tc>
          <w:tcPr>
            <w:tcW w:w="3240" w:type="dxa"/>
          </w:tcPr>
          <w:p w:rsidR="00B719B1" w:rsidRPr="004D2AC4" w:rsidRDefault="00B719B1" w:rsidP="00FA53D3">
            <w:pPr>
              <w:rPr>
                <w:sz w:val="20"/>
                <w:szCs w:val="20"/>
              </w:rPr>
            </w:pPr>
            <w:r w:rsidRPr="004D2AC4">
              <w:rPr>
                <w:sz w:val="20"/>
                <w:szCs w:val="20"/>
              </w:rPr>
              <w:t>OSV Rozvoj schopnosti poznávání</w:t>
            </w:r>
          </w:p>
          <w:p w:rsidR="00B719B1" w:rsidRPr="004D2AC4" w:rsidRDefault="00B719B1" w:rsidP="00FA53D3">
            <w:pPr>
              <w:rPr>
                <w:i/>
                <w:sz w:val="20"/>
                <w:szCs w:val="20"/>
              </w:rPr>
            </w:pPr>
          </w:p>
        </w:tc>
        <w:tc>
          <w:tcPr>
            <w:tcW w:w="3241" w:type="dxa"/>
          </w:tcPr>
          <w:p w:rsidR="00B719B1" w:rsidRPr="004D2AC4" w:rsidRDefault="00B719B1" w:rsidP="00FA53D3">
            <w:pPr>
              <w:rPr>
                <w:sz w:val="20"/>
                <w:szCs w:val="20"/>
              </w:rPr>
            </w:pPr>
            <w:r w:rsidRPr="004D2AC4">
              <w:rPr>
                <w:sz w:val="20"/>
                <w:szCs w:val="20"/>
              </w:rPr>
              <w:t>Únor                           PRV, PČ</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 xml:space="preserve">Prezentace výrobků                                               </w:t>
            </w:r>
          </w:p>
          <w:p w:rsidR="00B719B1" w:rsidRPr="004D2AC4" w:rsidRDefault="00B719B1" w:rsidP="00FA53D3">
            <w:pPr>
              <w:rPr>
                <w:sz w:val="20"/>
                <w:szCs w:val="20"/>
              </w:rPr>
            </w:pPr>
            <w:r w:rsidRPr="004D2AC4">
              <w:rPr>
                <w:sz w:val="20"/>
                <w:szCs w:val="20"/>
              </w:rPr>
              <w:t>Projekt: Hudební nástroje</w:t>
            </w:r>
          </w:p>
        </w:tc>
      </w:tr>
      <w:tr w:rsidR="00B719B1" w:rsidTr="00FA53D3">
        <w:tc>
          <w:tcPr>
            <w:tcW w:w="5687" w:type="dxa"/>
          </w:tcPr>
          <w:p w:rsidR="00B719B1" w:rsidRPr="004D2AC4" w:rsidRDefault="00B719B1" w:rsidP="00FA53D3">
            <w:pPr>
              <w:rPr>
                <w:b/>
                <w:sz w:val="20"/>
                <w:szCs w:val="20"/>
              </w:rPr>
            </w:pPr>
            <w:r w:rsidRPr="004D2AC4">
              <w:rPr>
                <w:b/>
                <w:sz w:val="20"/>
                <w:szCs w:val="20"/>
              </w:rPr>
              <w:t>Vyjadřuje rozdíly při vnímání události různými smysly a pro jejich vizuálně obrazné vyjádření volí vhodné prostředky</w:t>
            </w:r>
          </w:p>
          <w:p w:rsidR="00B719B1" w:rsidRPr="004D2AC4" w:rsidRDefault="00B719B1" w:rsidP="00FA53D3">
            <w:pPr>
              <w:rPr>
                <w:sz w:val="20"/>
                <w:szCs w:val="20"/>
              </w:rPr>
            </w:pPr>
            <w:r w:rsidRPr="004D2AC4">
              <w:rPr>
                <w:sz w:val="20"/>
                <w:szCs w:val="20"/>
              </w:rPr>
              <w:t>Pracuje na projektech třídy.</w:t>
            </w:r>
          </w:p>
          <w:p w:rsidR="00B719B1" w:rsidRPr="004D2AC4" w:rsidRDefault="00B719B1" w:rsidP="00FA53D3">
            <w:pPr>
              <w:rPr>
                <w:sz w:val="20"/>
                <w:szCs w:val="20"/>
              </w:rPr>
            </w:pPr>
            <w:r w:rsidRPr="004D2AC4">
              <w:rPr>
                <w:sz w:val="20"/>
                <w:szCs w:val="20"/>
              </w:rPr>
              <w:t>Komunikuje o problémech životního prostředí.</w:t>
            </w:r>
          </w:p>
          <w:p w:rsidR="00B719B1" w:rsidRPr="004D2AC4" w:rsidRDefault="00B719B1" w:rsidP="00FA53D3">
            <w:pPr>
              <w:rPr>
                <w:sz w:val="20"/>
                <w:szCs w:val="20"/>
              </w:rPr>
            </w:pPr>
            <w:r w:rsidRPr="004D2AC4">
              <w:rPr>
                <w:sz w:val="20"/>
                <w:szCs w:val="20"/>
              </w:rPr>
              <w:t>Chápe výrazové vlastnosti barvy, světlostní a teplotní kontrast.</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Ekologie – krajina přetvořená zásahem člověka – krajina podle představ dětí</w:t>
            </w:r>
          </w:p>
          <w:p w:rsidR="00B719B1" w:rsidRPr="004D2AC4" w:rsidRDefault="00B719B1" w:rsidP="00FA53D3">
            <w:pPr>
              <w:rPr>
                <w:sz w:val="20"/>
                <w:szCs w:val="20"/>
              </w:rPr>
            </w:pPr>
            <w:r w:rsidRPr="004D2AC4">
              <w:rPr>
                <w:sz w:val="20"/>
                <w:szCs w:val="20"/>
              </w:rPr>
              <w:t>Rytmické řešení plochy s využitím různých prvků a střídání barev</w:t>
            </w:r>
          </w:p>
          <w:p w:rsidR="00B719B1" w:rsidRPr="004D2AC4" w:rsidRDefault="00B719B1" w:rsidP="00FA53D3">
            <w:pPr>
              <w:rPr>
                <w:sz w:val="20"/>
                <w:szCs w:val="20"/>
              </w:rPr>
            </w:pPr>
            <w:r w:rsidRPr="004D2AC4">
              <w:rPr>
                <w:sz w:val="20"/>
                <w:szCs w:val="20"/>
              </w:rPr>
              <w:t>Kresba - pohádková postava</w:t>
            </w:r>
          </w:p>
        </w:tc>
        <w:tc>
          <w:tcPr>
            <w:tcW w:w="3240" w:type="dxa"/>
          </w:tcPr>
          <w:p w:rsidR="00B719B1" w:rsidRPr="004D2AC4" w:rsidRDefault="00B719B1" w:rsidP="00FA53D3">
            <w:pPr>
              <w:rPr>
                <w:sz w:val="20"/>
                <w:szCs w:val="20"/>
              </w:rPr>
            </w:pPr>
            <w:r w:rsidRPr="004D2AC4">
              <w:rPr>
                <w:sz w:val="20"/>
                <w:szCs w:val="20"/>
              </w:rPr>
              <w:t xml:space="preserve">EV Lidské aktivity a problémy životního  </w:t>
            </w:r>
          </w:p>
          <w:p w:rsidR="00B719B1" w:rsidRPr="004D2AC4" w:rsidRDefault="00B719B1" w:rsidP="00FA53D3">
            <w:pPr>
              <w:rPr>
                <w:sz w:val="20"/>
                <w:szCs w:val="20"/>
              </w:rPr>
            </w:pPr>
            <w:r w:rsidRPr="004D2AC4">
              <w:rPr>
                <w:sz w:val="20"/>
                <w:szCs w:val="20"/>
              </w:rPr>
              <w:t xml:space="preserve">       prostředí</w:t>
            </w:r>
          </w:p>
          <w:p w:rsidR="00B719B1" w:rsidRPr="004D2AC4" w:rsidRDefault="00B719B1" w:rsidP="00FA53D3">
            <w:pPr>
              <w:rPr>
                <w:i/>
                <w:sz w:val="20"/>
                <w:szCs w:val="20"/>
              </w:rPr>
            </w:pPr>
          </w:p>
        </w:tc>
        <w:tc>
          <w:tcPr>
            <w:tcW w:w="3241" w:type="dxa"/>
          </w:tcPr>
          <w:p w:rsidR="00B719B1" w:rsidRPr="004D2AC4" w:rsidRDefault="00B719B1" w:rsidP="00FA53D3">
            <w:pPr>
              <w:rPr>
                <w:sz w:val="20"/>
                <w:szCs w:val="20"/>
              </w:rPr>
            </w:pPr>
            <w:r w:rsidRPr="004D2AC4">
              <w:rPr>
                <w:sz w:val="20"/>
                <w:szCs w:val="20"/>
              </w:rPr>
              <w:t>Březen                        PRV</w:t>
            </w:r>
          </w:p>
          <w:p w:rsidR="00B719B1" w:rsidRPr="004D2AC4" w:rsidRDefault="00B719B1" w:rsidP="00FA53D3">
            <w:pPr>
              <w:rPr>
                <w:sz w:val="20"/>
                <w:szCs w:val="20"/>
              </w:rPr>
            </w:pPr>
            <w:r w:rsidRPr="004D2AC4">
              <w:rPr>
                <w:sz w:val="20"/>
                <w:szCs w:val="20"/>
              </w:rPr>
              <w:t xml:space="preserve">Vyhledávání informací na internetu  </w:t>
            </w:r>
          </w:p>
          <w:p w:rsidR="00B719B1" w:rsidRPr="004D2AC4" w:rsidRDefault="00B719B1" w:rsidP="00FA53D3">
            <w:pPr>
              <w:rPr>
                <w:sz w:val="20"/>
                <w:szCs w:val="20"/>
              </w:rPr>
            </w:pPr>
            <w:r w:rsidRPr="004D2AC4">
              <w:rPr>
                <w:sz w:val="20"/>
                <w:szCs w:val="20"/>
              </w:rPr>
              <w:t>Beseda</w:t>
            </w:r>
          </w:p>
          <w:p w:rsidR="00B719B1" w:rsidRPr="004D2AC4" w:rsidRDefault="00B719B1" w:rsidP="00FA53D3">
            <w:pPr>
              <w:rPr>
                <w:sz w:val="20"/>
                <w:szCs w:val="20"/>
              </w:rPr>
            </w:pPr>
            <w:r w:rsidRPr="004D2AC4">
              <w:rPr>
                <w:sz w:val="20"/>
                <w:szCs w:val="20"/>
              </w:rPr>
              <w:t xml:space="preserve">Skupinová práce                             </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Projekt: Pohádkový den</w:t>
            </w:r>
          </w:p>
        </w:tc>
      </w:tr>
      <w:tr w:rsidR="00B719B1" w:rsidTr="00FA53D3">
        <w:tc>
          <w:tcPr>
            <w:tcW w:w="5687" w:type="dxa"/>
          </w:tcPr>
          <w:p w:rsidR="00B719B1" w:rsidRPr="004D2AC4" w:rsidRDefault="00B719B1" w:rsidP="00FA53D3">
            <w:pPr>
              <w:rPr>
                <w:b/>
                <w:sz w:val="20"/>
                <w:szCs w:val="20"/>
              </w:rPr>
            </w:pPr>
            <w:r w:rsidRPr="004D2AC4">
              <w:rPr>
                <w:b/>
                <w:sz w:val="20"/>
                <w:szCs w:val="20"/>
              </w:rPr>
              <w:t>Na základě vlastní zkušenosti nalézá a do komunikace zapojuje obsah vizuálně obrazných vyjádření, která samostatně vytvořil, vybral či upravil.</w:t>
            </w:r>
          </w:p>
          <w:p w:rsidR="00B719B1" w:rsidRPr="004D2AC4" w:rsidRDefault="00B719B1" w:rsidP="00FA53D3">
            <w:pPr>
              <w:rPr>
                <w:sz w:val="20"/>
                <w:szCs w:val="20"/>
              </w:rPr>
            </w:pPr>
            <w:r w:rsidRPr="004D2AC4">
              <w:rPr>
                <w:sz w:val="20"/>
                <w:szCs w:val="20"/>
              </w:rPr>
              <w:t>Výtvarně navrhne užitkový předmět.</w:t>
            </w:r>
          </w:p>
          <w:p w:rsidR="00B719B1" w:rsidRPr="004D2AC4" w:rsidRDefault="00B719B1" w:rsidP="00FA53D3">
            <w:pPr>
              <w:rPr>
                <w:b/>
                <w:sz w:val="20"/>
                <w:szCs w:val="20"/>
              </w:rPr>
            </w:pPr>
            <w:r w:rsidRPr="004D2AC4">
              <w:rPr>
                <w:sz w:val="20"/>
                <w:szCs w:val="20"/>
              </w:rPr>
              <w:t>Vytváří si vztah k výtvarnému dílu, hovoří o svých pocitech.</w:t>
            </w:r>
            <w:r w:rsidRPr="004D2AC4">
              <w:rPr>
                <w:b/>
                <w:sz w:val="20"/>
                <w:szCs w:val="20"/>
              </w:rPr>
              <w:t xml:space="preserve">    </w:t>
            </w:r>
          </w:p>
          <w:p w:rsidR="00B719B1" w:rsidRPr="004D2AC4" w:rsidRDefault="00B719B1" w:rsidP="00FA53D3">
            <w:pPr>
              <w:rPr>
                <w:b/>
                <w:sz w:val="20"/>
                <w:szCs w:val="20"/>
              </w:rPr>
            </w:pPr>
            <w:r w:rsidRPr="004D2AC4">
              <w:rPr>
                <w:b/>
                <w:sz w:val="20"/>
                <w:szCs w:val="20"/>
              </w:rPr>
              <w:t xml:space="preserve">                 </w:t>
            </w:r>
          </w:p>
          <w:p w:rsidR="00B719B1" w:rsidRPr="004D2AC4" w:rsidRDefault="00B719B1" w:rsidP="00FA53D3">
            <w:pPr>
              <w:rPr>
                <w:b/>
                <w:sz w:val="20"/>
                <w:szCs w:val="20"/>
              </w:rPr>
            </w:pPr>
            <w:r w:rsidRPr="004D2AC4">
              <w:rPr>
                <w:b/>
                <w:sz w:val="20"/>
                <w:szCs w:val="20"/>
              </w:rPr>
              <w:t xml:space="preserve">      </w:t>
            </w:r>
          </w:p>
        </w:tc>
        <w:tc>
          <w:tcPr>
            <w:tcW w:w="3240" w:type="dxa"/>
          </w:tcPr>
          <w:p w:rsidR="00B719B1" w:rsidRPr="004D2AC4" w:rsidRDefault="00B719B1" w:rsidP="00FA53D3">
            <w:pPr>
              <w:rPr>
                <w:sz w:val="20"/>
                <w:szCs w:val="20"/>
              </w:rPr>
            </w:pPr>
            <w:r w:rsidRPr="004D2AC4">
              <w:rPr>
                <w:sz w:val="20"/>
                <w:szCs w:val="20"/>
              </w:rPr>
              <w:t>Dekor předmětu – kombinované techniky</w:t>
            </w:r>
          </w:p>
          <w:p w:rsidR="00B719B1" w:rsidRPr="004D2AC4" w:rsidRDefault="00B719B1" w:rsidP="00FA53D3">
            <w:pPr>
              <w:rPr>
                <w:sz w:val="20"/>
                <w:szCs w:val="20"/>
              </w:rPr>
            </w:pPr>
            <w:r w:rsidRPr="004D2AC4">
              <w:rPr>
                <w:sz w:val="20"/>
                <w:szCs w:val="20"/>
              </w:rPr>
              <w:t>Kraslice, velikonoční přání</w:t>
            </w:r>
          </w:p>
          <w:p w:rsidR="00B719B1" w:rsidRPr="004D2AC4" w:rsidRDefault="00B719B1" w:rsidP="00FA53D3">
            <w:pPr>
              <w:rPr>
                <w:sz w:val="20"/>
                <w:szCs w:val="20"/>
              </w:rPr>
            </w:pPr>
            <w:r w:rsidRPr="004D2AC4">
              <w:rPr>
                <w:sz w:val="20"/>
                <w:szCs w:val="20"/>
              </w:rPr>
              <w:t>Návštěva výstavy, galerie</w:t>
            </w:r>
          </w:p>
        </w:tc>
        <w:tc>
          <w:tcPr>
            <w:tcW w:w="3240" w:type="dxa"/>
          </w:tcPr>
          <w:p w:rsidR="00B719B1" w:rsidRPr="004D2AC4" w:rsidRDefault="00B719B1" w:rsidP="00FA53D3">
            <w:pPr>
              <w:rPr>
                <w:sz w:val="20"/>
                <w:szCs w:val="20"/>
              </w:rPr>
            </w:pPr>
            <w:r w:rsidRPr="004D2AC4">
              <w:rPr>
                <w:sz w:val="20"/>
                <w:szCs w:val="20"/>
              </w:rPr>
              <w:t>OSV Rozvoj schopnosti poznávání</w:t>
            </w:r>
          </w:p>
          <w:p w:rsidR="00B719B1" w:rsidRPr="004D2AC4" w:rsidRDefault="00B719B1" w:rsidP="00FA53D3">
            <w:pPr>
              <w:rPr>
                <w:sz w:val="20"/>
                <w:szCs w:val="20"/>
              </w:rPr>
            </w:pPr>
            <w:r w:rsidRPr="004D2AC4">
              <w:rPr>
                <w:sz w:val="20"/>
                <w:szCs w:val="20"/>
              </w:rPr>
              <w:t>MV Kulturní diference</w:t>
            </w:r>
          </w:p>
          <w:p w:rsidR="00B719B1" w:rsidRPr="004D2AC4" w:rsidRDefault="00B719B1" w:rsidP="00FA53D3">
            <w:pPr>
              <w:rPr>
                <w:i/>
                <w:sz w:val="20"/>
                <w:szCs w:val="20"/>
              </w:rPr>
            </w:pPr>
          </w:p>
        </w:tc>
        <w:tc>
          <w:tcPr>
            <w:tcW w:w="3241" w:type="dxa"/>
          </w:tcPr>
          <w:p w:rsidR="00B719B1" w:rsidRPr="004D2AC4" w:rsidRDefault="00B719B1" w:rsidP="00FA53D3">
            <w:pPr>
              <w:rPr>
                <w:sz w:val="20"/>
                <w:szCs w:val="20"/>
              </w:rPr>
            </w:pPr>
            <w:r w:rsidRPr="004D2AC4">
              <w:rPr>
                <w:sz w:val="20"/>
                <w:szCs w:val="20"/>
              </w:rPr>
              <w:t xml:space="preserve">Duben                   PČ, PRV, JČ       </w:t>
            </w:r>
          </w:p>
          <w:p w:rsidR="00B719B1" w:rsidRPr="004D2AC4" w:rsidRDefault="00B719B1" w:rsidP="00FA53D3">
            <w:pPr>
              <w:rPr>
                <w:sz w:val="20"/>
                <w:szCs w:val="20"/>
              </w:rPr>
            </w:pPr>
            <w:r w:rsidRPr="004D2AC4">
              <w:rPr>
                <w:sz w:val="20"/>
                <w:szCs w:val="20"/>
              </w:rPr>
              <w:t>PROJEKT VELIKONOCE</w:t>
            </w:r>
          </w:p>
          <w:p w:rsidR="00B719B1" w:rsidRPr="004D2AC4" w:rsidRDefault="00B719B1" w:rsidP="00FA53D3">
            <w:pPr>
              <w:rPr>
                <w:sz w:val="20"/>
                <w:szCs w:val="20"/>
              </w:rPr>
            </w:pPr>
            <w:r w:rsidRPr="004D2AC4">
              <w:rPr>
                <w:sz w:val="20"/>
                <w:szCs w:val="20"/>
              </w:rPr>
              <w:t xml:space="preserve">Skupinová práce </w:t>
            </w:r>
          </w:p>
          <w:p w:rsidR="00B719B1" w:rsidRPr="004D2AC4" w:rsidRDefault="00B719B1" w:rsidP="00FA53D3">
            <w:pPr>
              <w:rPr>
                <w:sz w:val="20"/>
                <w:szCs w:val="20"/>
              </w:rPr>
            </w:pPr>
            <w:r w:rsidRPr="004D2AC4">
              <w:rPr>
                <w:sz w:val="20"/>
                <w:szCs w:val="20"/>
              </w:rPr>
              <w:t>Prezentace výrobků</w:t>
            </w:r>
          </w:p>
          <w:p w:rsidR="00B719B1" w:rsidRPr="004D2AC4" w:rsidRDefault="00B719B1" w:rsidP="00FA53D3">
            <w:pPr>
              <w:rPr>
                <w:sz w:val="20"/>
                <w:szCs w:val="20"/>
              </w:rPr>
            </w:pPr>
          </w:p>
        </w:tc>
      </w:tr>
      <w:tr w:rsidR="00B719B1" w:rsidTr="00FA53D3">
        <w:tc>
          <w:tcPr>
            <w:tcW w:w="5687" w:type="dxa"/>
          </w:tcPr>
          <w:p w:rsidR="00B719B1" w:rsidRPr="004D2AC4" w:rsidRDefault="00B719B1" w:rsidP="00FA53D3">
            <w:pPr>
              <w:rPr>
                <w:b/>
                <w:sz w:val="20"/>
                <w:szCs w:val="20"/>
              </w:rPr>
            </w:pPr>
            <w:r w:rsidRPr="004D2AC4">
              <w:rPr>
                <w:b/>
                <w:sz w:val="20"/>
                <w:szCs w:val="20"/>
              </w:rPr>
              <w:t xml:space="preserve">Rozpoznává a pojmenovává prvky vizuálně obrazného vyjádření (linie, tvary, objemy, barvy, objekty). </w:t>
            </w:r>
          </w:p>
          <w:p w:rsidR="00B719B1" w:rsidRPr="004D2AC4" w:rsidRDefault="00B719B1" w:rsidP="00FA53D3">
            <w:pPr>
              <w:rPr>
                <w:b/>
                <w:sz w:val="20"/>
                <w:szCs w:val="20"/>
              </w:rPr>
            </w:pPr>
            <w:r w:rsidRPr="004D2AC4">
              <w:rPr>
                <w:b/>
                <w:sz w:val="20"/>
                <w:szCs w:val="20"/>
              </w:rPr>
              <w:t>Porovnává je a třídí na základě odlišností vycházejících z jeho zkušeností, vjemů, zážitků a představ</w:t>
            </w:r>
          </w:p>
          <w:p w:rsidR="00B719B1" w:rsidRPr="004D2AC4" w:rsidRDefault="00B719B1" w:rsidP="00FA53D3">
            <w:pPr>
              <w:rPr>
                <w:sz w:val="20"/>
                <w:szCs w:val="20"/>
              </w:rPr>
            </w:pPr>
            <w:r w:rsidRPr="004D2AC4">
              <w:rPr>
                <w:sz w:val="20"/>
                <w:szCs w:val="20"/>
              </w:rPr>
              <w:t>Ztvární jarní přírodu.</w:t>
            </w:r>
          </w:p>
          <w:p w:rsidR="00B719B1" w:rsidRPr="004D2AC4" w:rsidRDefault="00B719B1" w:rsidP="00FA53D3">
            <w:pPr>
              <w:rPr>
                <w:sz w:val="20"/>
                <w:szCs w:val="20"/>
              </w:rPr>
            </w:pPr>
            <w:r w:rsidRPr="004D2AC4">
              <w:rPr>
                <w:sz w:val="20"/>
                <w:szCs w:val="20"/>
              </w:rPr>
              <w:t>Prakticky využívá své návrhy při tvoření přání k svátku.</w:t>
            </w:r>
          </w:p>
          <w:p w:rsidR="00B719B1" w:rsidRPr="004D2AC4" w:rsidRDefault="00B719B1" w:rsidP="00FA53D3">
            <w:pPr>
              <w:rPr>
                <w:sz w:val="20"/>
                <w:szCs w:val="20"/>
              </w:rPr>
            </w:pPr>
            <w:r w:rsidRPr="004D2AC4">
              <w:rPr>
                <w:sz w:val="20"/>
                <w:szCs w:val="20"/>
              </w:rPr>
              <w:t>Rozeznává různý charakter lineární kresby.</w:t>
            </w:r>
          </w:p>
        </w:tc>
        <w:tc>
          <w:tcPr>
            <w:tcW w:w="3240" w:type="dxa"/>
          </w:tcPr>
          <w:p w:rsidR="00B719B1" w:rsidRPr="004D2AC4" w:rsidRDefault="00B719B1" w:rsidP="00FA53D3">
            <w:pPr>
              <w:rPr>
                <w:sz w:val="20"/>
                <w:szCs w:val="20"/>
              </w:rPr>
            </w:pPr>
            <w:r w:rsidRPr="004D2AC4">
              <w:rPr>
                <w:sz w:val="20"/>
                <w:szCs w:val="20"/>
              </w:rPr>
              <w:t>Jarní příroda</w:t>
            </w:r>
          </w:p>
          <w:p w:rsidR="00B719B1" w:rsidRPr="004D2AC4" w:rsidRDefault="00B719B1" w:rsidP="00FA53D3">
            <w:pPr>
              <w:rPr>
                <w:sz w:val="20"/>
                <w:szCs w:val="20"/>
              </w:rPr>
            </w:pPr>
            <w:r w:rsidRPr="004D2AC4">
              <w:rPr>
                <w:sz w:val="20"/>
                <w:szCs w:val="20"/>
              </w:rPr>
              <w:t>Kvetoucí strom, jarní květiny</w:t>
            </w:r>
          </w:p>
          <w:p w:rsidR="00B719B1" w:rsidRPr="004D2AC4" w:rsidRDefault="00B719B1" w:rsidP="00FA53D3">
            <w:pPr>
              <w:rPr>
                <w:sz w:val="20"/>
                <w:szCs w:val="20"/>
              </w:rPr>
            </w:pPr>
            <w:r w:rsidRPr="004D2AC4">
              <w:rPr>
                <w:sz w:val="20"/>
                <w:szCs w:val="20"/>
              </w:rPr>
              <w:t>Přání – Den matek</w:t>
            </w:r>
          </w:p>
          <w:p w:rsidR="00B719B1" w:rsidRPr="004D2AC4" w:rsidRDefault="00B719B1" w:rsidP="00FA53D3">
            <w:pPr>
              <w:rPr>
                <w:sz w:val="20"/>
                <w:szCs w:val="20"/>
              </w:rPr>
            </w:pPr>
            <w:r w:rsidRPr="004D2AC4">
              <w:rPr>
                <w:sz w:val="20"/>
                <w:szCs w:val="20"/>
              </w:rPr>
              <w:t>Linie – zvláštní účes, ptačí hnízdo</w:t>
            </w:r>
          </w:p>
          <w:p w:rsidR="00B719B1" w:rsidRPr="004D2AC4" w:rsidRDefault="00B719B1" w:rsidP="00FA53D3">
            <w:pPr>
              <w:rPr>
                <w:sz w:val="20"/>
                <w:szCs w:val="20"/>
              </w:rPr>
            </w:pPr>
            <w:r w:rsidRPr="004D2AC4">
              <w:rPr>
                <w:sz w:val="20"/>
                <w:szCs w:val="20"/>
              </w:rPr>
              <w:t xml:space="preserve">Kresba – lidské tělo + některé orgány </w:t>
            </w:r>
          </w:p>
        </w:tc>
        <w:tc>
          <w:tcPr>
            <w:tcW w:w="324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sz w:val="20"/>
                <w:szCs w:val="20"/>
              </w:rPr>
            </w:pPr>
            <w:r w:rsidRPr="004D2AC4">
              <w:rPr>
                <w:sz w:val="20"/>
                <w:szCs w:val="20"/>
              </w:rPr>
              <w:t>EV</w:t>
            </w:r>
          </w:p>
          <w:p w:rsidR="00B719B1" w:rsidRPr="004D2AC4" w:rsidRDefault="00B719B1" w:rsidP="00FA53D3">
            <w:pPr>
              <w:rPr>
                <w:i/>
                <w:sz w:val="20"/>
                <w:szCs w:val="20"/>
              </w:rPr>
            </w:pPr>
          </w:p>
        </w:tc>
        <w:tc>
          <w:tcPr>
            <w:tcW w:w="3241" w:type="dxa"/>
          </w:tcPr>
          <w:p w:rsidR="00B719B1" w:rsidRPr="004D2AC4" w:rsidRDefault="00B719B1" w:rsidP="00FA53D3">
            <w:pPr>
              <w:rPr>
                <w:sz w:val="20"/>
                <w:szCs w:val="20"/>
              </w:rPr>
            </w:pPr>
            <w:r w:rsidRPr="004D2AC4">
              <w:rPr>
                <w:sz w:val="20"/>
                <w:szCs w:val="20"/>
              </w:rPr>
              <w:t xml:space="preserve">Květen                   JČ,PČ,PRV     </w:t>
            </w:r>
          </w:p>
          <w:p w:rsidR="00B719B1" w:rsidRPr="004D2AC4" w:rsidRDefault="00B719B1" w:rsidP="00FA53D3">
            <w:pPr>
              <w:rPr>
                <w:sz w:val="20"/>
                <w:szCs w:val="20"/>
              </w:rPr>
            </w:pPr>
            <w:r w:rsidRPr="004D2AC4">
              <w:rPr>
                <w:sz w:val="20"/>
                <w:szCs w:val="20"/>
              </w:rPr>
              <w:t>Praktické metody</w:t>
            </w:r>
          </w:p>
          <w:p w:rsidR="00B719B1" w:rsidRPr="004D2AC4" w:rsidRDefault="00B719B1" w:rsidP="00FA53D3">
            <w:pPr>
              <w:rPr>
                <w:sz w:val="20"/>
                <w:szCs w:val="20"/>
              </w:rPr>
            </w:pPr>
            <w:r w:rsidRPr="004D2AC4">
              <w:rPr>
                <w:sz w:val="20"/>
                <w:szCs w:val="20"/>
              </w:rPr>
              <w:t xml:space="preserve">Samostatná práce                              </w:t>
            </w:r>
          </w:p>
          <w:p w:rsidR="00B719B1" w:rsidRPr="004D2AC4" w:rsidRDefault="00B719B1" w:rsidP="00FA53D3">
            <w:pPr>
              <w:rPr>
                <w:sz w:val="20"/>
                <w:szCs w:val="20"/>
              </w:rPr>
            </w:pPr>
          </w:p>
          <w:p w:rsidR="00B719B1" w:rsidRPr="004D2AC4" w:rsidRDefault="00B719B1" w:rsidP="00FA53D3">
            <w:pPr>
              <w:rPr>
                <w:sz w:val="20"/>
                <w:szCs w:val="20"/>
              </w:rPr>
            </w:pPr>
          </w:p>
        </w:tc>
      </w:tr>
      <w:tr w:rsidR="00B719B1" w:rsidTr="00FA53D3">
        <w:tc>
          <w:tcPr>
            <w:tcW w:w="5687" w:type="dxa"/>
          </w:tcPr>
          <w:p w:rsidR="00B719B1" w:rsidRPr="004D2AC4" w:rsidRDefault="00B719B1" w:rsidP="00FA53D3">
            <w:pPr>
              <w:rPr>
                <w:b/>
                <w:sz w:val="20"/>
                <w:szCs w:val="20"/>
              </w:rPr>
            </w:pPr>
            <w:r w:rsidRPr="004D2AC4">
              <w:rPr>
                <w:b/>
                <w:sz w:val="20"/>
                <w:szCs w:val="20"/>
              </w:rPr>
              <w:t>Interpretuje podle svých schopností různá vizuálně obrazná vyjádření,. Odlišné interpretace porovnává se svojí dosavadní zkušeností.</w:t>
            </w:r>
          </w:p>
          <w:p w:rsidR="00B719B1" w:rsidRPr="004D2AC4" w:rsidRDefault="00B719B1" w:rsidP="00FA53D3">
            <w:pPr>
              <w:rPr>
                <w:sz w:val="20"/>
                <w:szCs w:val="20"/>
              </w:rPr>
            </w:pPr>
            <w:r w:rsidRPr="004D2AC4">
              <w:rPr>
                <w:sz w:val="20"/>
                <w:szCs w:val="20"/>
              </w:rPr>
              <w:t>Umí se správně chovat v přírodě, řeší přiměřené úkoly v prostorových pracích.</w:t>
            </w:r>
          </w:p>
          <w:p w:rsidR="00B719B1" w:rsidRPr="004D2AC4" w:rsidRDefault="00B719B1" w:rsidP="00FA53D3">
            <w:pPr>
              <w:rPr>
                <w:sz w:val="20"/>
                <w:szCs w:val="20"/>
              </w:rPr>
            </w:pPr>
            <w:r w:rsidRPr="004D2AC4">
              <w:rPr>
                <w:sz w:val="20"/>
                <w:szCs w:val="20"/>
              </w:rPr>
              <w:t>Pracuje na projektech třídy.</w:t>
            </w:r>
          </w:p>
        </w:tc>
        <w:tc>
          <w:tcPr>
            <w:tcW w:w="3240" w:type="dxa"/>
          </w:tcPr>
          <w:p w:rsidR="00B719B1" w:rsidRPr="004D2AC4" w:rsidRDefault="00B719B1" w:rsidP="00FA53D3">
            <w:pPr>
              <w:rPr>
                <w:sz w:val="20"/>
                <w:szCs w:val="20"/>
              </w:rPr>
            </w:pPr>
            <w:r w:rsidRPr="004D2AC4">
              <w:rPr>
                <w:sz w:val="20"/>
                <w:szCs w:val="20"/>
              </w:rPr>
              <w:t>Reliéf krajiny – práce v přírodě</w:t>
            </w:r>
          </w:p>
          <w:p w:rsidR="00B719B1" w:rsidRPr="004D2AC4" w:rsidRDefault="00B719B1" w:rsidP="00FA53D3">
            <w:pPr>
              <w:rPr>
                <w:sz w:val="20"/>
                <w:szCs w:val="20"/>
              </w:rPr>
            </w:pPr>
            <w:r w:rsidRPr="004D2AC4">
              <w:rPr>
                <w:sz w:val="20"/>
                <w:szCs w:val="20"/>
              </w:rPr>
              <w:t>Sbírání přírodnin – koláž</w:t>
            </w:r>
          </w:p>
          <w:p w:rsidR="00B719B1" w:rsidRPr="004D2AC4" w:rsidRDefault="00B719B1" w:rsidP="00FA53D3">
            <w:pPr>
              <w:rPr>
                <w:sz w:val="20"/>
                <w:szCs w:val="20"/>
              </w:rPr>
            </w:pPr>
            <w:r w:rsidRPr="004D2AC4">
              <w:rPr>
                <w:sz w:val="20"/>
                <w:szCs w:val="20"/>
              </w:rPr>
              <w:t>Těšíme se na prázdniny – témat. práce</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sz w:val="20"/>
                <w:szCs w:val="20"/>
              </w:rPr>
            </w:pPr>
            <w:r w:rsidRPr="004D2AC4">
              <w:rPr>
                <w:sz w:val="20"/>
                <w:szCs w:val="20"/>
              </w:rPr>
              <w:t>EV Ekosystémy</w:t>
            </w:r>
          </w:p>
          <w:p w:rsidR="00B719B1" w:rsidRPr="004D2AC4" w:rsidRDefault="00B719B1" w:rsidP="00FA53D3">
            <w:pPr>
              <w:rPr>
                <w:i/>
                <w:sz w:val="20"/>
                <w:szCs w:val="20"/>
              </w:rPr>
            </w:pPr>
          </w:p>
        </w:tc>
        <w:tc>
          <w:tcPr>
            <w:tcW w:w="3241" w:type="dxa"/>
          </w:tcPr>
          <w:p w:rsidR="00B719B1" w:rsidRPr="004D2AC4" w:rsidRDefault="00B719B1" w:rsidP="00FA53D3">
            <w:pPr>
              <w:rPr>
                <w:sz w:val="20"/>
                <w:szCs w:val="20"/>
              </w:rPr>
            </w:pPr>
            <w:r w:rsidRPr="004D2AC4">
              <w:rPr>
                <w:sz w:val="20"/>
                <w:szCs w:val="20"/>
              </w:rPr>
              <w:t xml:space="preserve">Červen                         PČ , PRV                           </w:t>
            </w:r>
          </w:p>
          <w:p w:rsidR="00B719B1" w:rsidRPr="004D2AC4" w:rsidRDefault="00B719B1" w:rsidP="00FA53D3">
            <w:pPr>
              <w:rPr>
                <w:sz w:val="20"/>
                <w:szCs w:val="20"/>
              </w:rPr>
            </w:pPr>
            <w:r w:rsidRPr="004D2AC4">
              <w:rPr>
                <w:sz w:val="20"/>
                <w:szCs w:val="20"/>
              </w:rPr>
              <w:t>PROJEKT LÉTO</w:t>
            </w:r>
          </w:p>
          <w:p w:rsidR="00B719B1" w:rsidRPr="004D2AC4" w:rsidRDefault="00B719B1" w:rsidP="00FA53D3">
            <w:pPr>
              <w:rPr>
                <w:sz w:val="20"/>
                <w:szCs w:val="20"/>
              </w:rPr>
            </w:pPr>
            <w:r w:rsidRPr="004D2AC4">
              <w:rPr>
                <w:sz w:val="20"/>
                <w:szCs w:val="20"/>
              </w:rPr>
              <w:t>Vycházka, praktické metody</w:t>
            </w:r>
          </w:p>
          <w:p w:rsidR="00B719B1" w:rsidRPr="004D2AC4" w:rsidRDefault="00B719B1" w:rsidP="00FA53D3">
            <w:pPr>
              <w:rPr>
                <w:sz w:val="20"/>
                <w:szCs w:val="20"/>
              </w:rPr>
            </w:pPr>
            <w:r w:rsidRPr="004D2AC4">
              <w:rPr>
                <w:sz w:val="20"/>
                <w:szCs w:val="20"/>
              </w:rPr>
              <w:t>Skupinová práce</w:t>
            </w:r>
          </w:p>
        </w:tc>
      </w:tr>
    </w:tbl>
    <w:p w:rsidR="00B719B1" w:rsidRDefault="00B719B1" w:rsidP="00B719B1"/>
    <w:p w:rsidR="00B719B1" w:rsidRDefault="00B719B1" w:rsidP="00B719B1"/>
    <w:p w:rsidR="00B719B1" w:rsidRPr="00EE1763" w:rsidRDefault="00B719B1" w:rsidP="00B719B1">
      <w:r w:rsidRPr="00EE1763">
        <w:rPr>
          <w:b/>
          <w:color w:val="0000FF"/>
          <w:sz w:val="32"/>
          <w:szCs w:val="32"/>
        </w:rPr>
        <w:lastRenderedPageBreak/>
        <w:t>Výtvarná výchova</w:t>
      </w:r>
      <w:r w:rsidRPr="00EE1763">
        <w:t xml:space="preserve">  </w:t>
      </w:r>
      <w:r>
        <w:t xml:space="preserve">                                                                </w:t>
      </w:r>
      <w:r w:rsidRPr="00EE1763">
        <w:rPr>
          <w:b/>
        </w:rPr>
        <w:t>ROČNÍK</w:t>
      </w:r>
      <w:r>
        <w:rPr>
          <w:b/>
        </w:rPr>
        <w:t xml:space="preserve">: </w:t>
      </w:r>
      <w:r w:rsidRPr="00DD66DB">
        <w:rPr>
          <w:b/>
          <w:color w:val="0000FF"/>
          <w:sz w:val="32"/>
          <w:szCs w:val="32"/>
        </w:rPr>
        <w:t>4</w:t>
      </w:r>
      <w:r>
        <w:rPr>
          <w:b/>
          <w:color w:val="0000FF"/>
          <w:sz w:val="32"/>
          <w:szCs w:val="32"/>
        </w:rPr>
        <w:t>.</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EE1763"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EE1763" w:rsidRDefault="00B719B1" w:rsidP="00FA53D3">
            <w:pPr>
              <w:jc w:val="center"/>
            </w:pPr>
            <w:r w:rsidRPr="004D2AC4">
              <w:rPr>
                <w:b/>
              </w:rPr>
              <w:t>POZNÁMKY</w:t>
            </w:r>
            <w:r w:rsidRPr="00EE1763">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Žák při vlastních tvůrčích činnostech pojmenovává prvky vizuálně obrazného vyjádření; porovnává je na základě vztahů (světlostní poměry, barevné kontrasty, proporční vztahy a jiné)</w:t>
            </w:r>
          </w:p>
          <w:p w:rsidR="00B719B1" w:rsidRPr="004D2AC4" w:rsidRDefault="00B719B1" w:rsidP="00FA53D3">
            <w:pPr>
              <w:rPr>
                <w:b/>
                <w:sz w:val="20"/>
                <w:szCs w:val="20"/>
              </w:rPr>
            </w:pPr>
            <w:r w:rsidRPr="004D2AC4">
              <w:rPr>
                <w:b/>
                <w:sz w:val="20"/>
                <w:szCs w:val="20"/>
              </w:rPr>
              <w:t>Užívá a kombinuje prvky vizuálně obrazného vyjádření ve vztahu k celku: v plošném vyjádření linie a barevné ploch; v objemovém vyjádření modelování a skulpturální postup; v prostorovém vyjádření uspořádání prvků ve vztahu k vlastnímu tělu i jako nezávislý model</w:t>
            </w:r>
          </w:p>
          <w:p w:rsidR="00B719B1" w:rsidRPr="004D2AC4" w:rsidRDefault="00B719B1" w:rsidP="00FA53D3">
            <w:pPr>
              <w:rPr>
                <w:b/>
                <w:sz w:val="20"/>
                <w:szCs w:val="20"/>
              </w:rPr>
            </w:pPr>
            <w:r w:rsidRPr="004D2AC4">
              <w:rPr>
                <w:b/>
                <w:sz w:val="20"/>
                <w:szCs w:val="20"/>
              </w:rPr>
              <w:t>Při tvorbě vizuálně obrazných vyjádření se vědomě zaměřuje na projevení vlastních životních zkušeností i na tvorbu vyjádření, která mají komunikační účinky pro jeho nejbližší sociální vztahy</w:t>
            </w:r>
          </w:p>
          <w:p w:rsidR="00B719B1" w:rsidRPr="004D2AC4" w:rsidRDefault="00B719B1" w:rsidP="00FA53D3">
            <w:pPr>
              <w:rPr>
                <w:b/>
                <w:sz w:val="20"/>
                <w:szCs w:val="20"/>
              </w:rPr>
            </w:pPr>
            <w:r w:rsidRPr="004D2AC4">
              <w:rPr>
                <w:b/>
                <w:sz w:val="20"/>
                <w:szCs w:val="20"/>
              </w:rPr>
              <w:t>Nalézá vhodné prostředky pro vizuálně obrazná vyjádření vzniklá na základě vztahu zrakového vnímání k vnímání dalšími smysly; uplatňuje  je v plošné, objemové i prostorové tvorbě</w:t>
            </w:r>
          </w:p>
          <w:p w:rsidR="00B719B1" w:rsidRPr="004D2AC4" w:rsidRDefault="00B719B1" w:rsidP="00FA53D3">
            <w:pPr>
              <w:rPr>
                <w:b/>
                <w:sz w:val="20"/>
                <w:szCs w:val="20"/>
              </w:rPr>
            </w:pPr>
            <w:r w:rsidRPr="004D2AC4">
              <w:rPr>
                <w:b/>
                <w:sz w:val="20"/>
                <w:szCs w:val="20"/>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B719B1" w:rsidRPr="004D2AC4" w:rsidRDefault="00B719B1" w:rsidP="00FA53D3">
            <w:pPr>
              <w:rPr>
                <w:b/>
                <w:sz w:val="20"/>
                <w:szCs w:val="20"/>
              </w:rPr>
            </w:pPr>
            <w:r w:rsidRPr="004D2AC4">
              <w:rPr>
                <w:b/>
                <w:sz w:val="20"/>
                <w:szCs w:val="20"/>
              </w:rPr>
              <w:t>Porovnává různé interpretace vizuálně obrazného vyjádření a přistupuje k nim jako ke zdroji inspirace</w:t>
            </w:r>
          </w:p>
          <w:p w:rsidR="00B719B1" w:rsidRPr="004D2AC4" w:rsidRDefault="00B719B1" w:rsidP="00FA53D3">
            <w:pPr>
              <w:rPr>
                <w:b/>
                <w:sz w:val="20"/>
                <w:szCs w:val="20"/>
              </w:rPr>
            </w:pPr>
            <w:r w:rsidRPr="004D2AC4">
              <w:rPr>
                <w:b/>
                <w:sz w:val="20"/>
                <w:szCs w:val="20"/>
              </w:rPr>
              <w:t>Nalézá a do komunikace v sociálních vztazích zapojuje obsah vizuálně obrazných vyjádření, která samostatně vytvořil, vybral či upravil</w:t>
            </w:r>
          </w:p>
          <w:p w:rsidR="00B719B1" w:rsidRPr="004D2AC4" w:rsidRDefault="00B719B1" w:rsidP="00FA53D3">
            <w:pPr>
              <w:rPr>
                <w:sz w:val="20"/>
                <w:szCs w:val="20"/>
              </w:rPr>
            </w:pPr>
            <w:r w:rsidRPr="004D2AC4">
              <w:rPr>
                <w:sz w:val="20"/>
                <w:szCs w:val="20"/>
              </w:rPr>
              <w:t>Učí se rozeznávat rozdíly mezi technikami výtvarného vyjádření (kresba, malba, koláž, modelování)</w:t>
            </w:r>
          </w:p>
          <w:p w:rsidR="00B719B1" w:rsidRPr="004D2AC4" w:rsidRDefault="00B719B1" w:rsidP="00FA53D3">
            <w:pPr>
              <w:rPr>
                <w:sz w:val="20"/>
                <w:szCs w:val="20"/>
              </w:rPr>
            </w:pPr>
            <w:r w:rsidRPr="004D2AC4">
              <w:rPr>
                <w:sz w:val="20"/>
                <w:szCs w:val="20"/>
              </w:rPr>
              <w:t>Seznamuje se a používá pojmy linie, tvary, světlo,stín,odstíny</w:t>
            </w:r>
          </w:p>
          <w:p w:rsidR="00B719B1" w:rsidRPr="004D2AC4" w:rsidRDefault="00B719B1" w:rsidP="00FA53D3">
            <w:pPr>
              <w:rPr>
                <w:sz w:val="20"/>
                <w:szCs w:val="20"/>
              </w:rPr>
            </w:pPr>
            <w:r w:rsidRPr="004D2AC4">
              <w:rPr>
                <w:sz w:val="20"/>
                <w:szCs w:val="20"/>
              </w:rPr>
              <w:lastRenderedPageBreak/>
              <w:t>Tvoří podle skutečnosti i fantazie</w:t>
            </w:r>
          </w:p>
          <w:p w:rsidR="00B719B1" w:rsidRPr="004D2AC4" w:rsidRDefault="00B719B1" w:rsidP="00FA53D3">
            <w:pPr>
              <w:rPr>
                <w:sz w:val="20"/>
                <w:szCs w:val="20"/>
              </w:rPr>
            </w:pPr>
            <w:r w:rsidRPr="004D2AC4">
              <w:rPr>
                <w:sz w:val="20"/>
                <w:szCs w:val="20"/>
              </w:rPr>
              <w:t>Projevuje vlastní životní zkušenosti</w:t>
            </w:r>
          </w:p>
          <w:p w:rsidR="00B719B1" w:rsidRPr="004D2AC4" w:rsidRDefault="00B719B1" w:rsidP="00FA53D3">
            <w:pPr>
              <w:rPr>
                <w:sz w:val="20"/>
                <w:szCs w:val="20"/>
              </w:rPr>
            </w:pPr>
            <w:r w:rsidRPr="004D2AC4">
              <w:rPr>
                <w:sz w:val="20"/>
                <w:szCs w:val="20"/>
              </w:rPr>
              <w:t>Nalézá vhodné prostředky pro vizuálně obrazná vyjádření</w:t>
            </w:r>
          </w:p>
          <w:p w:rsidR="00B719B1" w:rsidRPr="004D2AC4" w:rsidRDefault="00B719B1" w:rsidP="00FA53D3">
            <w:pPr>
              <w:rPr>
                <w:sz w:val="20"/>
                <w:szCs w:val="20"/>
              </w:rPr>
            </w:pPr>
            <w:r w:rsidRPr="004D2AC4">
              <w:rPr>
                <w:sz w:val="20"/>
                <w:szCs w:val="20"/>
              </w:rPr>
              <w:t>Experimentuje</w:t>
            </w:r>
          </w:p>
          <w:p w:rsidR="00B719B1" w:rsidRPr="004D2AC4" w:rsidRDefault="00B719B1" w:rsidP="00FA53D3">
            <w:pPr>
              <w:rPr>
                <w:sz w:val="20"/>
                <w:szCs w:val="20"/>
              </w:rPr>
            </w:pPr>
            <w:r w:rsidRPr="004D2AC4">
              <w:rPr>
                <w:sz w:val="20"/>
                <w:szCs w:val="20"/>
              </w:rPr>
              <w:t>Orientuje se v barevných vztazích</w:t>
            </w:r>
          </w:p>
          <w:p w:rsidR="00B719B1" w:rsidRPr="004D2AC4" w:rsidRDefault="00B719B1" w:rsidP="00FA53D3">
            <w:pPr>
              <w:rPr>
                <w:sz w:val="20"/>
                <w:szCs w:val="20"/>
              </w:rPr>
            </w:pPr>
            <w:r w:rsidRPr="004D2AC4">
              <w:rPr>
                <w:sz w:val="20"/>
                <w:szCs w:val="20"/>
              </w:rPr>
              <w:t>Hledá inspiraci a porovnává různé způsoby uměleckého vyjádření</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lastRenderedPageBreak/>
              <w:t>Prvky vizuálně obrazného vyjádření –linie, tvary, objemy, světlostní a barevné kvality,textury,jejich kombinace a proměny</w:t>
            </w:r>
          </w:p>
          <w:p w:rsidR="00B719B1" w:rsidRPr="004D2AC4" w:rsidRDefault="00B719B1" w:rsidP="00FA53D3">
            <w:pPr>
              <w:rPr>
                <w:sz w:val="20"/>
                <w:szCs w:val="20"/>
              </w:rPr>
            </w:pPr>
            <w:r w:rsidRPr="004D2AC4">
              <w:rPr>
                <w:sz w:val="20"/>
                <w:szCs w:val="20"/>
              </w:rPr>
              <w:t>Uspořádání objektů do celků</w:t>
            </w:r>
          </w:p>
          <w:p w:rsidR="00B719B1" w:rsidRPr="004D2AC4" w:rsidRDefault="00B719B1" w:rsidP="00FA53D3">
            <w:pPr>
              <w:rPr>
                <w:sz w:val="20"/>
                <w:szCs w:val="20"/>
              </w:rPr>
            </w:pPr>
            <w:r w:rsidRPr="004D2AC4">
              <w:rPr>
                <w:sz w:val="20"/>
                <w:szCs w:val="20"/>
              </w:rPr>
              <w:t>Reflexe a zrakové vnímání</w:t>
            </w:r>
          </w:p>
          <w:p w:rsidR="00B719B1" w:rsidRPr="004D2AC4" w:rsidRDefault="00B719B1" w:rsidP="00FA53D3">
            <w:pPr>
              <w:rPr>
                <w:sz w:val="20"/>
                <w:szCs w:val="20"/>
              </w:rPr>
            </w:pPr>
            <w:r w:rsidRPr="004D2AC4">
              <w:rPr>
                <w:sz w:val="20"/>
                <w:szCs w:val="20"/>
              </w:rPr>
              <w:t>Smyslové účinky vizuálně obrazných vyjádření</w:t>
            </w:r>
          </w:p>
          <w:p w:rsidR="00B719B1" w:rsidRPr="004D2AC4" w:rsidRDefault="00B719B1" w:rsidP="00FA53D3">
            <w:pPr>
              <w:rPr>
                <w:sz w:val="20"/>
                <w:szCs w:val="20"/>
              </w:rPr>
            </w:pPr>
            <w:r w:rsidRPr="004D2AC4">
              <w:rPr>
                <w:sz w:val="20"/>
                <w:szCs w:val="20"/>
              </w:rPr>
              <w:t>Výtvarné vyjádření skutečnosti</w:t>
            </w:r>
          </w:p>
          <w:p w:rsidR="00B719B1" w:rsidRPr="004D2AC4" w:rsidRDefault="00B719B1" w:rsidP="00FA53D3">
            <w:pPr>
              <w:rPr>
                <w:sz w:val="20"/>
                <w:szCs w:val="20"/>
              </w:rPr>
            </w:pPr>
            <w:r w:rsidRPr="004D2AC4">
              <w:rPr>
                <w:sz w:val="20"/>
                <w:szCs w:val="20"/>
              </w:rPr>
              <w:t>- barvy ročních období</w:t>
            </w:r>
          </w:p>
          <w:p w:rsidR="00B719B1" w:rsidRPr="004D2AC4" w:rsidRDefault="00B719B1" w:rsidP="00FA53D3">
            <w:pPr>
              <w:rPr>
                <w:sz w:val="20"/>
                <w:szCs w:val="20"/>
              </w:rPr>
            </w:pPr>
            <w:r w:rsidRPr="004D2AC4">
              <w:rPr>
                <w:sz w:val="20"/>
                <w:szCs w:val="20"/>
              </w:rPr>
              <w:t>- člověk a zvířata</w:t>
            </w:r>
          </w:p>
          <w:p w:rsidR="00B719B1" w:rsidRPr="004D2AC4" w:rsidRDefault="00B719B1" w:rsidP="00FA53D3">
            <w:pPr>
              <w:rPr>
                <w:sz w:val="20"/>
                <w:szCs w:val="20"/>
              </w:rPr>
            </w:pPr>
            <w:r w:rsidRPr="004D2AC4">
              <w:rPr>
                <w:sz w:val="20"/>
                <w:szCs w:val="20"/>
              </w:rPr>
              <w:t>- pohádkové a fantastické postavy</w:t>
            </w:r>
          </w:p>
          <w:p w:rsidR="00B719B1" w:rsidRPr="004D2AC4" w:rsidRDefault="00B719B1" w:rsidP="00FA53D3">
            <w:pPr>
              <w:rPr>
                <w:sz w:val="20"/>
                <w:szCs w:val="20"/>
              </w:rPr>
            </w:pPr>
            <w:r w:rsidRPr="004D2AC4">
              <w:rPr>
                <w:sz w:val="20"/>
                <w:szCs w:val="20"/>
              </w:rPr>
              <w:t>- ilustrace</w:t>
            </w:r>
          </w:p>
          <w:p w:rsidR="00B719B1" w:rsidRPr="004D2AC4" w:rsidRDefault="00B719B1" w:rsidP="00FA53D3">
            <w:pPr>
              <w:rPr>
                <w:sz w:val="20"/>
                <w:szCs w:val="20"/>
              </w:rPr>
            </w:pPr>
            <w:r w:rsidRPr="004D2AC4">
              <w:rPr>
                <w:sz w:val="20"/>
                <w:szCs w:val="20"/>
              </w:rPr>
              <w:t xml:space="preserve"> - architektura </w:t>
            </w:r>
          </w:p>
          <w:p w:rsidR="00B719B1" w:rsidRPr="004D2AC4" w:rsidRDefault="00B719B1" w:rsidP="00FA53D3">
            <w:pPr>
              <w:rPr>
                <w:sz w:val="20"/>
                <w:szCs w:val="20"/>
              </w:rPr>
            </w:pPr>
            <w:r w:rsidRPr="004D2AC4">
              <w:rPr>
                <w:sz w:val="20"/>
                <w:szCs w:val="20"/>
              </w:rPr>
              <w:t>- symetrie přír. tvarů</w:t>
            </w:r>
          </w:p>
          <w:p w:rsidR="00B719B1" w:rsidRPr="004D2AC4" w:rsidRDefault="00B719B1" w:rsidP="00FA53D3">
            <w:pPr>
              <w:rPr>
                <w:sz w:val="20"/>
                <w:szCs w:val="20"/>
              </w:rPr>
            </w:pPr>
            <w:r w:rsidRPr="004D2AC4">
              <w:rPr>
                <w:sz w:val="20"/>
                <w:szCs w:val="20"/>
              </w:rPr>
              <w:t>Užité práce dekorativní a prostorové</w:t>
            </w:r>
          </w:p>
          <w:p w:rsidR="00B719B1" w:rsidRPr="004D2AC4" w:rsidRDefault="00B719B1" w:rsidP="00FA53D3">
            <w:pPr>
              <w:rPr>
                <w:sz w:val="20"/>
                <w:szCs w:val="20"/>
              </w:rPr>
            </w:pPr>
            <w:r w:rsidRPr="004D2AC4">
              <w:rPr>
                <w:sz w:val="20"/>
                <w:szCs w:val="20"/>
              </w:rPr>
              <w:t>- frotáže</w:t>
            </w:r>
          </w:p>
          <w:p w:rsidR="00B719B1" w:rsidRPr="004D2AC4" w:rsidRDefault="00B719B1" w:rsidP="00FA53D3">
            <w:pPr>
              <w:rPr>
                <w:sz w:val="20"/>
                <w:szCs w:val="20"/>
              </w:rPr>
            </w:pPr>
            <w:r w:rsidRPr="004D2AC4">
              <w:rPr>
                <w:sz w:val="20"/>
                <w:szCs w:val="20"/>
              </w:rPr>
              <w:t>- koláže</w:t>
            </w:r>
          </w:p>
          <w:p w:rsidR="00B719B1" w:rsidRPr="004D2AC4" w:rsidRDefault="00B719B1" w:rsidP="00FA53D3">
            <w:pPr>
              <w:rPr>
                <w:sz w:val="20"/>
                <w:szCs w:val="20"/>
              </w:rPr>
            </w:pPr>
            <w:r w:rsidRPr="004D2AC4">
              <w:rPr>
                <w:sz w:val="20"/>
                <w:szCs w:val="20"/>
              </w:rPr>
              <w:t>- vodotisk</w:t>
            </w:r>
          </w:p>
          <w:p w:rsidR="00B719B1" w:rsidRPr="004D2AC4" w:rsidRDefault="00B719B1" w:rsidP="00FA53D3">
            <w:pPr>
              <w:rPr>
                <w:sz w:val="20"/>
                <w:szCs w:val="20"/>
              </w:rPr>
            </w:pPr>
            <w:r w:rsidRPr="004D2AC4">
              <w:rPr>
                <w:sz w:val="20"/>
                <w:szCs w:val="20"/>
              </w:rPr>
              <w:t>- vánoční a velikonoční ozdoby</w:t>
            </w:r>
          </w:p>
          <w:p w:rsidR="00B719B1" w:rsidRPr="004D2AC4" w:rsidRDefault="00B719B1" w:rsidP="00FA53D3">
            <w:pPr>
              <w:rPr>
                <w:sz w:val="20"/>
                <w:szCs w:val="20"/>
              </w:rPr>
            </w:pPr>
            <w:r w:rsidRPr="004D2AC4">
              <w:rPr>
                <w:sz w:val="20"/>
                <w:szCs w:val="20"/>
              </w:rPr>
              <w:t>- kašírování</w:t>
            </w:r>
          </w:p>
          <w:p w:rsidR="00B719B1" w:rsidRPr="004D2AC4" w:rsidRDefault="00B719B1" w:rsidP="00FA53D3">
            <w:pPr>
              <w:rPr>
                <w:sz w:val="20"/>
                <w:szCs w:val="20"/>
              </w:rPr>
            </w:pPr>
            <w:r w:rsidRPr="004D2AC4">
              <w:rPr>
                <w:sz w:val="20"/>
                <w:szCs w:val="20"/>
              </w:rPr>
              <w:t>Výtvarné umění a životní prostředí</w:t>
            </w:r>
          </w:p>
          <w:p w:rsidR="00B719B1" w:rsidRPr="004D2AC4" w:rsidRDefault="00B719B1" w:rsidP="00FA53D3">
            <w:pPr>
              <w:rPr>
                <w:sz w:val="20"/>
                <w:szCs w:val="20"/>
              </w:rPr>
            </w:pPr>
            <w:r w:rsidRPr="004D2AC4">
              <w:rPr>
                <w:sz w:val="20"/>
                <w:szCs w:val="20"/>
              </w:rPr>
              <w:t>- architektura – maketa města</w:t>
            </w:r>
          </w:p>
          <w:p w:rsidR="00B719B1" w:rsidRPr="004D2AC4" w:rsidRDefault="00B719B1" w:rsidP="00FA53D3">
            <w:pPr>
              <w:rPr>
                <w:sz w:val="20"/>
                <w:szCs w:val="20"/>
              </w:rPr>
            </w:pPr>
            <w:r w:rsidRPr="004D2AC4">
              <w:rPr>
                <w:sz w:val="20"/>
                <w:szCs w:val="20"/>
              </w:rPr>
              <w:t>- krajina</w:t>
            </w:r>
          </w:p>
          <w:p w:rsidR="00B719B1" w:rsidRPr="004D2AC4" w:rsidRDefault="00B719B1" w:rsidP="00FA53D3">
            <w:pPr>
              <w:rPr>
                <w:sz w:val="20"/>
                <w:szCs w:val="20"/>
              </w:rPr>
            </w:pPr>
            <w:r w:rsidRPr="004D2AC4">
              <w:rPr>
                <w:sz w:val="20"/>
                <w:szCs w:val="20"/>
              </w:rPr>
              <w:t>- můj domov, můj pokoj</w:t>
            </w: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EV</w:t>
            </w:r>
          </w:p>
          <w:p w:rsidR="00B719B1" w:rsidRPr="004D2AC4" w:rsidRDefault="00B719B1" w:rsidP="00FA53D3">
            <w:pPr>
              <w:rPr>
                <w:sz w:val="20"/>
                <w:szCs w:val="20"/>
              </w:rPr>
            </w:pPr>
            <w:r w:rsidRPr="004D2AC4">
              <w:rPr>
                <w:sz w:val="20"/>
                <w:szCs w:val="20"/>
              </w:rPr>
              <w:t>-Vztah člověka k prostředí</w:t>
            </w:r>
          </w:p>
          <w:p w:rsidR="00B719B1" w:rsidRPr="004D2AC4" w:rsidRDefault="00B719B1" w:rsidP="00FA53D3">
            <w:pPr>
              <w:rPr>
                <w:sz w:val="20"/>
                <w:szCs w:val="20"/>
              </w:rPr>
            </w:pPr>
            <w:r w:rsidRPr="004D2AC4">
              <w:rPr>
                <w:sz w:val="20"/>
                <w:szCs w:val="20"/>
              </w:rPr>
              <w:t>-Ekosystémy, změny</w:t>
            </w:r>
          </w:p>
          <w:p w:rsidR="00B719B1" w:rsidRPr="004D2AC4" w:rsidRDefault="00B719B1" w:rsidP="00FA53D3">
            <w:pPr>
              <w:rPr>
                <w:sz w:val="20"/>
                <w:szCs w:val="20"/>
              </w:rPr>
            </w:pPr>
            <w:r w:rsidRPr="004D2AC4">
              <w:rPr>
                <w:sz w:val="20"/>
                <w:szCs w:val="20"/>
              </w:rPr>
              <w:t>OSV</w:t>
            </w:r>
          </w:p>
          <w:p w:rsidR="00B719B1" w:rsidRPr="004D2AC4" w:rsidRDefault="00B719B1" w:rsidP="00FA53D3">
            <w:pPr>
              <w:rPr>
                <w:sz w:val="20"/>
                <w:szCs w:val="20"/>
              </w:rPr>
            </w:pPr>
            <w:r w:rsidRPr="004D2AC4">
              <w:rPr>
                <w:sz w:val="20"/>
                <w:szCs w:val="20"/>
              </w:rPr>
              <w:t>-Seberealizace</w:t>
            </w:r>
          </w:p>
          <w:p w:rsidR="00B719B1" w:rsidRPr="004D2AC4" w:rsidRDefault="00B719B1" w:rsidP="00FA53D3">
            <w:pPr>
              <w:rPr>
                <w:sz w:val="20"/>
                <w:szCs w:val="20"/>
              </w:rPr>
            </w:pPr>
            <w:r w:rsidRPr="004D2AC4">
              <w:rPr>
                <w:sz w:val="20"/>
                <w:szCs w:val="20"/>
              </w:rPr>
              <w:t>-Kreativita</w:t>
            </w:r>
          </w:p>
          <w:p w:rsidR="00B719B1" w:rsidRPr="004D2AC4" w:rsidRDefault="00B719B1" w:rsidP="00FA53D3">
            <w:pPr>
              <w:rPr>
                <w:sz w:val="20"/>
                <w:szCs w:val="20"/>
              </w:rPr>
            </w:pPr>
            <w:r w:rsidRPr="004D2AC4">
              <w:rPr>
                <w:sz w:val="20"/>
                <w:szCs w:val="20"/>
              </w:rPr>
              <w:t>-Řešení problému</w:t>
            </w:r>
          </w:p>
          <w:p w:rsidR="00B719B1" w:rsidRPr="004D2AC4" w:rsidRDefault="00B719B1" w:rsidP="00FA53D3">
            <w:pPr>
              <w:rPr>
                <w:sz w:val="20"/>
                <w:szCs w:val="20"/>
              </w:rPr>
            </w:pPr>
            <w:r w:rsidRPr="004D2AC4">
              <w:rPr>
                <w:sz w:val="20"/>
                <w:szCs w:val="20"/>
              </w:rPr>
              <w:t>-Kooperace a kompetice</w:t>
            </w:r>
          </w:p>
          <w:p w:rsidR="00B719B1" w:rsidRPr="004D2AC4" w:rsidRDefault="00B719B1" w:rsidP="00FA53D3">
            <w:pPr>
              <w:rPr>
                <w:sz w:val="20"/>
                <w:szCs w:val="20"/>
              </w:rPr>
            </w:pPr>
            <w:r w:rsidRPr="004D2AC4">
              <w:rPr>
                <w:sz w:val="20"/>
                <w:szCs w:val="20"/>
              </w:rPr>
              <w:t>MKV</w:t>
            </w:r>
          </w:p>
          <w:p w:rsidR="00B719B1" w:rsidRPr="004D2AC4" w:rsidRDefault="00B719B1" w:rsidP="00FA53D3">
            <w:pPr>
              <w:rPr>
                <w:sz w:val="20"/>
                <w:szCs w:val="20"/>
              </w:rPr>
            </w:pPr>
            <w:r w:rsidRPr="004D2AC4">
              <w:rPr>
                <w:sz w:val="20"/>
                <w:szCs w:val="20"/>
              </w:rPr>
              <w:t>-Kulturní diference</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p>
          <w:p w:rsidR="00B719B1" w:rsidRDefault="00B719B1" w:rsidP="00FA53D3">
            <w:pPr>
              <w:rPr>
                <w:sz w:val="20"/>
                <w:szCs w:val="20"/>
              </w:rPr>
            </w:pPr>
            <w:r>
              <w:rPr>
                <w:sz w:val="20"/>
                <w:szCs w:val="20"/>
              </w:rPr>
              <w:t>Projekt: Hudební nástroje – listopad</w:t>
            </w:r>
          </w:p>
          <w:p w:rsidR="00B719B1" w:rsidRPr="004D2AC4" w:rsidRDefault="00B719B1" w:rsidP="00FA53D3">
            <w:pPr>
              <w:rPr>
                <w:sz w:val="20"/>
                <w:szCs w:val="20"/>
              </w:rPr>
            </w:pPr>
            <w:r>
              <w:rPr>
                <w:sz w:val="20"/>
                <w:szCs w:val="20"/>
              </w:rPr>
              <w:t xml:space="preserve">              Vánoce - prosinec</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září,říjen,březen,květen,červen</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listopad,prosinec,březen,duben</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únor,červen</w:t>
            </w: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r w:rsidRPr="008C0904">
        <w:rPr>
          <w:b/>
          <w:color w:val="0000FF"/>
          <w:sz w:val="32"/>
          <w:szCs w:val="32"/>
        </w:rPr>
        <w:lastRenderedPageBreak/>
        <w:t>Výtvarná výchova</w:t>
      </w:r>
      <w:r w:rsidRPr="008C0904">
        <w:t xml:space="preserve"> </w:t>
      </w:r>
      <w:r>
        <w:t xml:space="preserve">                                                                 </w:t>
      </w:r>
      <w:r w:rsidRPr="008C0904">
        <w:rPr>
          <w:b/>
        </w:rPr>
        <w:t>ROČNÍK</w:t>
      </w:r>
      <w:r>
        <w:rPr>
          <w:b/>
        </w:rPr>
        <w:t xml:space="preserve">: </w:t>
      </w:r>
      <w:r w:rsidRPr="00A834C1">
        <w:rPr>
          <w:b/>
          <w:color w:val="0000FF"/>
          <w:sz w:val="32"/>
          <w:szCs w:val="32"/>
        </w:rPr>
        <w:t>5</w:t>
      </w:r>
      <w:r>
        <w:rPr>
          <w:b/>
          <w:color w:val="0000FF"/>
          <w:sz w:val="32"/>
          <w:szCs w:val="32"/>
        </w:rPr>
        <w:t>.</w:t>
      </w:r>
    </w:p>
    <w:p w:rsidR="00B719B1" w:rsidRDefault="00B719B1" w:rsidP="00B719B1"/>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240"/>
        <w:gridCol w:w="3240"/>
        <w:gridCol w:w="3240"/>
      </w:tblGrid>
      <w:tr w:rsidR="00B719B1" w:rsidRPr="008C0904" w:rsidTr="00FA53D3">
        <w:tc>
          <w:tcPr>
            <w:tcW w:w="5688"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8C0904" w:rsidRDefault="00B719B1" w:rsidP="00FA53D3">
            <w:pPr>
              <w:jc w:val="center"/>
            </w:pPr>
            <w:r w:rsidRPr="004D2AC4">
              <w:rPr>
                <w:b/>
              </w:rPr>
              <w:t>POZNÁMKY</w:t>
            </w:r>
            <w:r w:rsidRPr="008C0904">
              <w:t xml:space="preserve"> </w:t>
            </w:r>
          </w:p>
          <w:p w:rsidR="00B719B1" w:rsidRPr="004D2AC4" w:rsidRDefault="00B719B1" w:rsidP="00FA53D3">
            <w:pPr>
              <w:jc w:val="center"/>
              <w:rPr>
                <w:sz w:val="20"/>
                <w:szCs w:val="20"/>
              </w:rPr>
            </w:pPr>
            <w:r w:rsidRPr="004D2AC4">
              <w:rPr>
                <w:sz w:val="20"/>
                <w:szCs w:val="20"/>
              </w:rPr>
              <w:t>( mezipředmětové vztahy, formy              a metody práce, projekty, časové rozvržení učiva, evaluační nástroje apod.)</w:t>
            </w:r>
          </w:p>
        </w:tc>
      </w:tr>
      <w:tr w:rsidR="00B719B1" w:rsidRPr="004D2AC4" w:rsidTr="00FA53D3">
        <w:tc>
          <w:tcPr>
            <w:tcW w:w="5688" w:type="dxa"/>
          </w:tcPr>
          <w:p w:rsidR="00B719B1" w:rsidRPr="004D2AC4" w:rsidRDefault="00B719B1" w:rsidP="00FA53D3">
            <w:pPr>
              <w:rPr>
                <w:b/>
                <w:sz w:val="20"/>
                <w:szCs w:val="20"/>
              </w:rPr>
            </w:pPr>
            <w:r w:rsidRPr="004D2AC4">
              <w:rPr>
                <w:b/>
                <w:sz w:val="20"/>
                <w:szCs w:val="20"/>
              </w:rPr>
              <w:t>Žák při vlastních tvůrčích činnostech pojmenovává prvky vizuálně obrazného vyjádření; porovnává je na základě vztahů (světlostní poměry, barevné kontrasty, proporční vztahy a jiné)</w:t>
            </w:r>
          </w:p>
          <w:p w:rsidR="00B719B1" w:rsidRPr="004D2AC4" w:rsidRDefault="00B719B1" w:rsidP="00FA53D3">
            <w:pPr>
              <w:rPr>
                <w:b/>
                <w:sz w:val="20"/>
                <w:szCs w:val="20"/>
              </w:rPr>
            </w:pPr>
            <w:r w:rsidRPr="004D2AC4">
              <w:rPr>
                <w:b/>
                <w:sz w:val="20"/>
                <w:szCs w:val="20"/>
              </w:rPr>
              <w:t>Užívá a kombinuje prvky vizuálně obrazného vyjádření ve vztahu k celku: v plošném vyjádření linie a barevné ploch; v objemovém vyjádření modelování a skulpturální postup; v prostorovém vyjádření uspořádání prvků ve vztahu k vlastnímu tělu i jako nezávislý model</w:t>
            </w:r>
          </w:p>
          <w:p w:rsidR="00B719B1" w:rsidRPr="004D2AC4" w:rsidRDefault="00B719B1" w:rsidP="00FA53D3">
            <w:pPr>
              <w:rPr>
                <w:b/>
                <w:sz w:val="20"/>
                <w:szCs w:val="20"/>
              </w:rPr>
            </w:pPr>
            <w:r w:rsidRPr="004D2AC4">
              <w:rPr>
                <w:b/>
                <w:sz w:val="20"/>
                <w:szCs w:val="20"/>
              </w:rPr>
              <w:t>Při tvorbě vizuálně obrazných vyjádření se vědomě zaměřuje na projevení vlastních životních zkušeností i na tvorbu vyjádření, která mají komunikační účinky pro jeho nejbližší sociální vztahy</w:t>
            </w:r>
          </w:p>
          <w:p w:rsidR="00B719B1" w:rsidRPr="004D2AC4" w:rsidRDefault="00B719B1" w:rsidP="00FA53D3">
            <w:pPr>
              <w:rPr>
                <w:b/>
                <w:sz w:val="20"/>
                <w:szCs w:val="20"/>
              </w:rPr>
            </w:pPr>
            <w:r w:rsidRPr="004D2AC4">
              <w:rPr>
                <w:b/>
                <w:sz w:val="20"/>
                <w:szCs w:val="20"/>
              </w:rPr>
              <w:t>Nalézá vhodné prostředky pro vizuálně obrazná vyjádření vzniklá na základě vztahu zrakového vnímání k vnímání dalšími smysly; uplatňuje  je v plošné, objemové i prostorové tvorbě</w:t>
            </w:r>
          </w:p>
          <w:p w:rsidR="00B719B1" w:rsidRPr="004D2AC4" w:rsidRDefault="00B719B1" w:rsidP="00FA53D3">
            <w:pPr>
              <w:rPr>
                <w:b/>
                <w:sz w:val="20"/>
                <w:szCs w:val="20"/>
              </w:rPr>
            </w:pPr>
            <w:r w:rsidRPr="004D2AC4">
              <w:rPr>
                <w:b/>
                <w:sz w:val="20"/>
                <w:szCs w:val="20"/>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B719B1" w:rsidRPr="004D2AC4" w:rsidRDefault="00B719B1" w:rsidP="00FA53D3">
            <w:pPr>
              <w:rPr>
                <w:b/>
                <w:sz w:val="20"/>
                <w:szCs w:val="20"/>
              </w:rPr>
            </w:pPr>
            <w:r w:rsidRPr="004D2AC4">
              <w:rPr>
                <w:b/>
                <w:sz w:val="20"/>
                <w:szCs w:val="20"/>
              </w:rPr>
              <w:t>Porovnává různé interpretace vizuálně obrazného vyjádření     a přistupuje k nim jako ke zdroji inspirace</w:t>
            </w:r>
          </w:p>
          <w:p w:rsidR="00B719B1" w:rsidRPr="004D2AC4" w:rsidRDefault="00B719B1" w:rsidP="00FA53D3">
            <w:pPr>
              <w:rPr>
                <w:b/>
                <w:sz w:val="20"/>
                <w:szCs w:val="20"/>
              </w:rPr>
            </w:pPr>
            <w:r w:rsidRPr="004D2AC4">
              <w:rPr>
                <w:b/>
                <w:sz w:val="20"/>
                <w:szCs w:val="20"/>
              </w:rPr>
              <w:t>Nalézá a do komunikace v sociálních vztazích zapojuje obsah vizuálně obrazných vyjádření, která samostatně vytvořil, vybral či upravil</w:t>
            </w:r>
          </w:p>
          <w:p w:rsidR="00B719B1" w:rsidRPr="004D2AC4" w:rsidRDefault="00B719B1" w:rsidP="00FA53D3">
            <w:pPr>
              <w:rPr>
                <w:sz w:val="20"/>
                <w:szCs w:val="20"/>
              </w:rPr>
            </w:pPr>
            <w:r w:rsidRPr="004D2AC4">
              <w:rPr>
                <w:sz w:val="20"/>
                <w:szCs w:val="20"/>
              </w:rPr>
              <w:t>Učí se rozeznávat rozdíly mezi technikami výtvarného vyjádření-kresba, malba, koláž, modelování</w:t>
            </w:r>
          </w:p>
          <w:p w:rsidR="00B719B1" w:rsidRPr="004D2AC4" w:rsidRDefault="00B719B1" w:rsidP="00FA53D3">
            <w:pPr>
              <w:rPr>
                <w:sz w:val="20"/>
                <w:szCs w:val="20"/>
              </w:rPr>
            </w:pPr>
            <w:r w:rsidRPr="004D2AC4">
              <w:rPr>
                <w:sz w:val="20"/>
                <w:szCs w:val="20"/>
              </w:rPr>
              <w:t>Seznamuje se a používá pojmy linie, tvary, světlo,stín,odstíny</w:t>
            </w:r>
          </w:p>
          <w:p w:rsidR="00B719B1" w:rsidRPr="004D2AC4" w:rsidRDefault="00B719B1" w:rsidP="00FA53D3">
            <w:pPr>
              <w:rPr>
                <w:sz w:val="20"/>
                <w:szCs w:val="20"/>
              </w:rPr>
            </w:pPr>
            <w:r w:rsidRPr="004D2AC4">
              <w:rPr>
                <w:sz w:val="20"/>
                <w:szCs w:val="20"/>
              </w:rPr>
              <w:lastRenderedPageBreak/>
              <w:t>Tvoří podle skutečnosti i fantazie</w:t>
            </w:r>
          </w:p>
          <w:p w:rsidR="00B719B1" w:rsidRPr="004D2AC4" w:rsidRDefault="00B719B1" w:rsidP="00FA53D3">
            <w:pPr>
              <w:rPr>
                <w:sz w:val="20"/>
                <w:szCs w:val="20"/>
              </w:rPr>
            </w:pPr>
            <w:r w:rsidRPr="004D2AC4">
              <w:rPr>
                <w:sz w:val="20"/>
                <w:szCs w:val="20"/>
              </w:rPr>
              <w:t>Projevuje vlastní životní zkušenosti</w:t>
            </w:r>
          </w:p>
          <w:p w:rsidR="00B719B1" w:rsidRPr="004D2AC4" w:rsidRDefault="00B719B1" w:rsidP="00FA53D3">
            <w:pPr>
              <w:rPr>
                <w:sz w:val="20"/>
                <w:szCs w:val="20"/>
              </w:rPr>
            </w:pPr>
            <w:r w:rsidRPr="004D2AC4">
              <w:rPr>
                <w:sz w:val="20"/>
                <w:szCs w:val="20"/>
              </w:rPr>
              <w:t>Nalézá vhodné prostředky pro vizuálně obrazná vyjádření</w:t>
            </w:r>
          </w:p>
          <w:p w:rsidR="00B719B1" w:rsidRPr="004D2AC4" w:rsidRDefault="00B719B1" w:rsidP="00FA53D3">
            <w:pPr>
              <w:rPr>
                <w:sz w:val="20"/>
                <w:szCs w:val="20"/>
              </w:rPr>
            </w:pPr>
            <w:r w:rsidRPr="004D2AC4">
              <w:rPr>
                <w:sz w:val="20"/>
                <w:szCs w:val="20"/>
              </w:rPr>
              <w:t>Experimentuje</w:t>
            </w:r>
          </w:p>
          <w:p w:rsidR="00B719B1" w:rsidRPr="004D2AC4" w:rsidRDefault="00B719B1" w:rsidP="00FA53D3">
            <w:pPr>
              <w:rPr>
                <w:sz w:val="20"/>
                <w:szCs w:val="20"/>
              </w:rPr>
            </w:pPr>
            <w:r w:rsidRPr="004D2AC4">
              <w:rPr>
                <w:sz w:val="20"/>
                <w:szCs w:val="20"/>
              </w:rPr>
              <w:t>Orientuje se v barevných vztazích</w:t>
            </w:r>
          </w:p>
          <w:p w:rsidR="00B719B1" w:rsidRPr="004D2AC4" w:rsidRDefault="00B719B1" w:rsidP="00FA53D3">
            <w:pPr>
              <w:rPr>
                <w:sz w:val="20"/>
                <w:szCs w:val="20"/>
              </w:rPr>
            </w:pPr>
            <w:r w:rsidRPr="004D2AC4">
              <w:rPr>
                <w:sz w:val="20"/>
                <w:szCs w:val="20"/>
              </w:rPr>
              <w:t>Hledá inspiraci a porovnává různé způsoby uměleckého vyjádření</w:t>
            </w:r>
          </w:p>
        </w:tc>
        <w:tc>
          <w:tcPr>
            <w:tcW w:w="3240" w:type="dxa"/>
          </w:tcPr>
          <w:p w:rsidR="00B719B1" w:rsidRPr="004D2AC4" w:rsidRDefault="00B719B1" w:rsidP="00FA53D3">
            <w:pPr>
              <w:rPr>
                <w:sz w:val="20"/>
                <w:szCs w:val="20"/>
              </w:rPr>
            </w:pPr>
            <w:r w:rsidRPr="004D2AC4">
              <w:rPr>
                <w:sz w:val="20"/>
                <w:szCs w:val="20"/>
              </w:rPr>
              <w:lastRenderedPageBreak/>
              <w:t>Prvky vizuálně obrazného vyjádření –linie, tvary, objemy, světlostní         a barevné kvality,textury,jejich kombinace a proměny</w:t>
            </w:r>
          </w:p>
          <w:p w:rsidR="00B719B1" w:rsidRPr="004D2AC4" w:rsidRDefault="00B719B1" w:rsidP="00FA53D3">
            <w:pPr>
              <w:rPr>
                <w:sz w:val="20"/>
                <w:szCs w:val="20"/>
              </w:rPr>
            </w:pPr>
            <w:r w:rsidRPr="004D2AC4">
              <w:rPr>
                <w:sz w:val="20"/>
                <w:szCs w:val="20"/>
              </w:rPr>
              <w:t>Uspořádání objektů do celků</w:t>
            </w:r>
          </w:p>
          <w:p w:rsidR="00B719B1" w:rsidRPr="004D2AC4" w:rsidRDefault="00B719B1" w:rsidP="00FA53D3">
            <w:pPr>
              <w:rPr>
                <w:sz w:val="20"/>
                <w:szCs w:val="20"/>
              </w:rPr>
            </w:pPr>
            <w:r w:rsidRPr="004D2AC4">
              <w:rPr>
                <w:sz w:val="20"/>
                <w:szCs w:val="20"/>
              </w:rPr>
              <w:t>Reflexe a zrakové vnímání</w:t>
            </w:r>
          </w:p>
          <w:p w:rsidR="00B719B1" w:rsidRPr="004D2AC4" w:rsidRDefault="00B719B1" w:rsidP="00FA53D3">
            <w:pPr>
              <w:rPr>
                <w:sz w:val="20"/>
                <w:szCs w:val="20"/>
              </w:rPr>
            </w:pPr>
            <w:r w:rsidRPr="004D2AC4">
              <w:rPr>
                <w:sz w:val="20"/>
                <w:szCs w:val="20"/>
              </w:rPr>
              <w:t>Smyslové účinky vizuálně obrazných vyjádření</w:t>
            </w:r>
          </w:p>
          <w:p w:rsidR="00B719B1" w:rsidRPr="004D2AC4" w:rsidRDefault="00B719B1" w:rsidP="00FA53D3">
            <w:pPr>
              <w:rPr>
                <w:sz w:val="20"/>
                <w:szCs w:val="20"/>
              </w:rPr>
            </w:pPr>
            <w:r w:rsidRPr="004D2AC4">
              <w:rPr>
                <w:sz w:val="20"/>
                <w:szCs w:val="20"/>
              </w:rPr>
              <w:t>Výtvarné vyjádření skutečnosti</w:t>
            </w:r>
          </w:p>
          <w:p w:rsidR="00B719B1" w:rsidRPr="004D2AC4" w:rsidRDefault="00B719B1" w:rsidP="00FA53D3">
            <w:pPr>
              <w:rPr>
                <w:sz w:val="20"/>
                <w:szCs w:val="20"/>
              </w:rPr>
            </w:pPr>
            <w:r w:rsidRPr="004D2AC4">
              <w:rPr>
                <w:sz w:val="20"/>
                <w:szCs w:val="20"/>
              </w:rPr>
              <w:t>- prázdninový příběh</w:t>
            </w:r>
          </w:p>
          <w:p w:rsidR="00B719B1" w:rsidRPr="004D2AC4" w:rsidRDefault="00B719B1" w:rsidP="00FA53D3">
            <w:pPr>
              <w:rPr>
                <w:sz w:val="20"/>
                <w:szCs w:val="20"/>
              </w:rPr>
            </w:pPr>
            <w:r w:rsidRPr="004D2AC4">
              <w:rPr>
                <w:sz w:val="20"/>
                <w:szCs w:val="20"/>
              </w:rPr>
              <w:t>- autoportrét</w:t>
            </w:r>
          </w:p>
          <w:p w:rsidR="00B719B1" w:rsidRPr="004D2AC4" w:rsidRDefault="00B719B1" w:rsidP="00FA53D3">
            <w:pPr>
              <w:rPr>
                <w:sz w:val="20"/>
                <w:szCs w:val="20"/>
              </w:rPr>
            </w:pPr>
            <w:r w:rsidRPr="004D2AC4">
              <w:rPr>
                <w:sz w:val="20"/>
                <w:szCs w:val="20"/>
              </w:rPr>
              <w:t>- město, krajina v noci</w:t>
            </w:r>
          </w:p>
          <w:p w:rsidR="00B719B1" w:rsidRPr="004D2AC4" w:rsidRDefault="00B719B1" w:rsidP="00FA53D3">
            <w:pPr>
              <w:rPr>
                <w:sz w:val="20"/>
                <w:szCs w:val="20"/>
              </w:rPr>
            </w:pPr>
            <w:r w:rsidRPr="004D2AC4">
              <w:rPr>
                <w:sz w:val="20"/>
                <w:szCs w:val="20"/>
              </w:rPr>
              <w:t>- hra s kaňkou</w:t>
            </w:r>
          </w:p>
          <w:p w:rsidR="00B719B1" w:rsidRPr="004D2AC4" w:rsidRDefault="00B719B1" w:rsidP="00FA53D3">
            <w:pPr>
              <w:rPr>
                <w:sz w:val="20"/>
                <w:szCs w:val="20"/>
              </w:rPr>
            </w:pPr>
            <w:r w:rsidRPr="004D2AC4">
              <w:rPr>
                <w:sz w:val="20"/>
                <w:szCs w:val="20"/>
              </w:rPr>
              <w:t>- zobrazování přírodnin</w:t>
            </w:r>
          </w:p>
          <w:p w:rsidR="00B719B1" w:rsidRPr="004D2AC4" w:rsidRDefault="00B719B1" w:rsidP="00FA53D3">
            <w:pPr>
              <w:rPr>
                <w:sz w:val="20"/>
                <w:szCs w:val="20"/>
              </w:rPr>
            </w:pPr>
            <w:r w:rsidRPr="004D2AC4">
              <w:rPr>
                <w:sz w:val="20"/>
                <w:szCs w:val="20"/>
              </w:rPr>
              <w:t>- roční období</w:t>
            </w:r>
          </w:p>
          <w:p w:rsidR="00B719B1" w:rsidRPr="004D2AC4" w:rsidRDefault="00B719B1" w:rsidP="00FA53D3">
            <w:pPr>
              <w:rPr>
                <w:sz w:val="20"/>
                <w:szCs w:val="20"/>
              </w:rPr>
            </w:pPr>
            <w:r w:rsidRPr="004D2AC4">
              <w:rPr>
                <w:sz w:val="20"/>
                <w:szCs w:val="20"/>
              </w:rPr>
              <w:t>- zobrazování zvířat</w:t>
            </w:r>
          </w:p>
          <w:p w:rsidR="00B719B1" w:rsidRPr="004D2AC4" w:rsidRDefault="00B719B1" w:rsidP="00FA53D3">
            <w:pPr>
              <w:rPr>
                <w:sz w:val="20"/>
                <w:szCs w:val="20"/>
              </w:rPr>
            </w:pPr>
            <w:r w:rsidRPr="004D2AC4">
              <w:rPr>
                <w:sz w:val="20"/>
                <w:szCs w:val="20"/>
              </w:rPr>
              <w:t>- co je ve spíži</w:t>
            </w:r>
          </w:p>
          <w:p w:rsidR="00B719B1" w:rsidRPr="004D2AC4" w:rsidRDefault="00B719B1" w:rsidP="00FA53D3">
            <w:pPr>
              <w:rPr>
                <w:sz w:val="20"/>
                <w:szCs w:val="20"/>
              </w:rPr>
            </w:pPr>
            <w:r w:rsidRPr="004D2AC4">
              <w:rPr>
                <w:sz w:val="20"/>
                <w:szCs w:val="20"/>
              </w:rPr>
              <w:t>- sondy půdou, co žije v zemi</w:t>
            </w:r>
          </w:p>
          <w:p w:rsidR="00B719B1" w:rsidRPr="004D2AC4" w:rsidRDefault="00B719B1" w:rsidP="00FA53D3">
            <w:pPr>
              <w:rPr>
                <w:sz w:val="20"/>
                <w:szCs w:val="20"/>
              </w:rPr>
            </w:pPr>
            <w:r w:rsidRPr="004D2AC4">
              <w:rPr>
                <w:sz w:val="20"/>
                <w:szCs w:val="20"/>
              </w:rPr>
              <w:t>Užité práce dekorativní a prostorové</w:t>
            </w:r>
          </w:p>
          <w:p w:rsidR="00B719B1" w:rsidRPr="004D2AC4" w:rsidRDefault="00B719B1" w:rsidP="00FA53D3">
            <w:pPr>
              <w:rPr>
                <w:sz w:val="20"/>
                <w:szCs w:val="20"/>
              </w:rPr>
            </w:pPr>
            <w:r w:rsidRPr="004D2AC4">
              <w:rPr>
                <w:sz w:val="20"/>
                <w:szCs w:val="20"/>
              </w:rPr>
              <w:t>- loutka</w:t>
            </w:r>
          </w:p>
          <w:p w:rsidR="00B719B1" w:rsidRPr="004D2AC4" w:rsidRDefault="00B719B1" w:rsidP="00FA53D3">
            <w:pPr>
              <w:rPr>
                <w:sz w:val="20"/>
                <w:szCs w:val="20"/>
              </w:rPr>
            </w:pPr>
            <w:r w:rsidRPr="004D2AC4">
              <w:rPr>
                <w:sz w:val="20"/>
                <w:szCs w:val="20"/>
              </w:rPr>
              <w:t>- papírový rámeček - mozaika</w:t>
            </w:r>
          </w:p>
          <w:p w:rsidR="00B719B1" w:rsidRPr="004D2AC4" w:rsidRDefault="00B719B1" w:rsidP="00FA53D3">
            <w:pPr>
              <w:rPr>
                <w:sz w:val="20"/>
                <w:szCs w:val="20"/>
              </w:rPr>
            </w:pPr>
            <w:r w:rsidRPr="004D2AC4">
              <w:rPr>
                <w:sz w:val="20"/>
                <w:szCs w:val="20"/>
              </w:rPr>
              <w:t>- frotáže</w:t>
            </w:r>
          </w:p>
          <w:p w:rsidR="00B719B1" w:rsidRPr="004D2AC4" w:rsidRDefault="00B719B1" w:rsidP="00FA53D3">
            <w:pPr>
              <w:rPr>
                <w:sz w:val="20"/>
                <w:szCs w:val="20"/>
              </w:rPr>
            </w:pPr>
            <w:r w:rsidRPr="004D2AC4">
              <w:rPr>
                <w:sz w:val="20"/>
                <w:szCs w:val="20"/>
              </w:rPr>
              <w:t>- koláže</w:t>
            </w:r>
          </w:p>
          <w:p w:rsidR="00B719B1" w:rsidRPr="004D2AC4" w:rsidRDefault="00B719B1" w:rsidP="00FA53D3">
            <w:pPr>
              <w:rPr>
                <w:sz w:val="20"/>
                <w:szCs w:val="20"/>
              </w:rPr>
            </w:pPr>
            <w:r w:rsidRPr="004D2AC4">
              <w:rPr>
                <w:sz w:val="20"/>
                <w:szCs w:val="20"/>
              </w:rPr>
              <w:t>- vodotisk</w:t>
            </w:r>
          </w:p>
          <w:p w:rsidR="00B719B1" w:rsidRPr="004D2AC4" w:rsidRDefault="00B719B1" w:rsidP="00FA53D3">
            <w:pPr>
              <w:rPr>
                <w:sz w:val="20"/>
                <w:szCs w:val="20"/>
              </w:rPr>
            </w:pPr>
            <w:r w:rsidRPr="004D2AC4">
              <w:rPr>
                <w:sz w:val="20"/>
                <w:szCs w:val="20"/>
              </w:rPr>
              <w:t>- vánoční a velikonoční ozdoby</w:t>
            </w:r>
          </w:p>
          <w:p w:rsidR="00B719B1" w:rsidRPr="004D2AC4" w:rsidRDefault="00B719B1" w:rsidP="00FA53D3">
            <w:pPr>
              <w:rPr>
                <w:sz w:val="20"/>
                <w:szCs w:val="20"/>
              </w:rPr>
            </w:pPr>
            <w:r w:rsidRPr="004D2AC4">
              <w:rPr>
                <w:sz w:val="20"/>
                <w:szCs w:val="20"/>
              </w:rPr>
              <w:t>- ruční tkaní</w:t>
            </w:r>
          </w:p>
          <w:p w:rsidR="00B719B1" w:rsidRPr="004D2AC4" w:rsidRDefault="00B719B1" w:rsidP="00FA53D3">
            <w:pPr>
              <w:rPr>
                <w:sz w:val="20"/>
                <w:szCs w:val="20"/>
              </w:rPr>
            </w:pPr>
            <w:r w:rsidRPr="004D2AC4">
              <w:rPr>
                <w:sz w:val="20"/>
                <w:szCs w:val="20"/>
              </w:rPr>
              <w:t>- batikování</w:t>
            </w:r>
          </w:p>
          <w:p w:rsidR="00B719B1" w:rsidRPr="004D2AC4" w:rsidRDefault="00B719B1" w:rsidP="00FA53D3">
            <w:pPr>
              <w:rPr>
                <w:sz w:val="20"/>
                <w:szCs w:val="20"/>
              </w:rPr>
            </w:pPr>
            <w:r w:rsidRPr="004D2AC4">
              <w:rPr>
                <w:sz w:val="20"/>
                <w:szCs w:val="20"/>
              </w:rPr>
              <w:t>- kašírování – maska</w:t>
            </w:r>
          </w:p>
          <w:p w:rsidR="00B719B1" w:rsidRPr="004D2AC4" w:rsidRDefault="00B719B1" w:rsidP="00FA53D3">
            <w:pPr>
              <w:rPr>
                <w:sz w:val="20"/>
                <w:szCs w:val="20"/>
              </w:rPr>
            </w:pPr>
            <w:r w:rsidRPr="004D2AC4">
              <w:rPr>
                <w:sz w:val="20"/>
                <w:szCs w:val="20"/>
              </w:rPr>
              <w:t>Výtvarné umění a životní prostředí</w:t>
            </w:r>
          </w:p>
          <w:p w:rsidR="00B719B1" w:rsidRPr="004D2AC4" w:rsidRDefault="00B719B1" w:rsidP="00FA53D3">
            <w:pPr>
              <w:rPr>
                <w:sz w:val="20"/>
                <w:szCs w:val="20"/>
              </w:rPr>
            </w:pPr>
            <w:r w:rsidRPr="004D2AC4">
              <w:rPr>
                <w:sz w:val="20"/>
                <w:szCs w:val="20"/>
              </w:rPr>
              <w:lastRenderedPageBreak/>
              <w:t>- architektura – maketa města</w:t>
            </w:r>
          </w:p>
          <w:p w:rsidR="00B719B1" w:rsidRPr="004D2AC4" w:rsidRDefault="00B719B1" w:rsidP="00FA53D3">
            <w:pPr>
              <w:rPr>
                <w:sz w:val="20"/>
                <w:szCs w:val="20"/>
              </w:rPr>
            </w:pPr>
            <w:r w:rsidRPr="004D2AC4">
              <w:rPr>
                <w:sz w:val="20"/>
                <w:szCs w:val="20"/>
              </w:rPr>
              <w:t>- krajina</w:t>
            </w:r>
          </w:p>
          <w:p w:rsidR="00B719B1" w:rsidRPr="004D2AC4" w:rsidRDefault="00B719B1" w:rsidP="00FA53D3">
            <w:pPr>
              <w:rPr>
                <w:sz w:val="20"/>
                <w:szCs w:val="20"/>
              </w:rPr>
            </w:pPr>
            <w:r w:rsidRPr="004D2AC4">
              <w:rPr>
                <w:sz w:val="20"/>
                <w:szCs w:val="20"/>
              </w:rPr>
              <w:t>- můj domov, můj pokoj</w:t>
            </w:r>
          </w:p>
        </w:tc>
        <w:tc>
          <w:tcPr>
            <w:tcW w:w="3240" w:type="dxa"/>
          </w:tcPr>
          <w:p w:rsidR="00B719B1" w:rsidRPr="004D2AC4" w:rsidRDefault="00B719B1" w:rsidP="00FA53D3">
            <w:pPr>
              <w:rPr>
                <w:sz w:val="20"/>
                <w:szCs w:val="20"/>
              </w:rPr>
            </w:pPr>
            <w:r w:rsidRPr="004D2AC4">
              <w:rPr>
                <w:sz w:val="20"/>
                <w:szCs w:val="20"/>
              </w:rPr>
              <w:lastRenderedPageBreak/>
              <w:t>MKV – Kulturní diference</w:t>
            </w:r>
          </w:p>
          <w:p w:rsidR="00B719B1" w:rsidRPr="004D2AC4" w:rsidRDefault="00B719B1" w:rsidP="00FA53D3">
            <w:pPr>
              <w:rPr>
                <w:sz w:val="20"/>
                <w:szCs w:val="20"/>
              </w:rPr>
            </w:pPr>
            <w:r w:rsidRPr="004D2AC4">
              <w:rPr>
                <w:sz w:val="20"/>
                <w:szCs w:val="20"/>
              </w:rPr>
              <w:t xml:space="preserve">          - Lidské vztahy</w:t>
            </w:r>
          </w:p>
          <w:p w:rsidR="00B719B1" w:rsidRPr="004D2AC4" w:rsidRDefault="00B719B1" w:rsidP="00FA53D3">
            <w:pPr>
              <w:rPr>
                <w:sz w:val="20"/>
                <w:szCs w:val="20"/>
              </w:rPr>
            </w:pPr>
            <w:r w:rsidRPr="004D2AC4">
              <w:rPr>
                <w:sz w:val="20"/>
                <w:szCs w:val="20"/>
              </w:rPr>
              <w:t>OSV – Rozvoj schopností</w:t>
            </w:r>
          </w:p>
          <w:p w:rsidR="00B719B1" w:rsidRPr="004D2AC4" w:rsidRDefault="00B719B1" w:rsidP="00FA53D3">
            <w:pPr>
              <w:rPr>
                <w:sz w:val="20"/>
                <w:szCs w:val="20"/>
              </w:rPr>
            </w:pPr>
            <w:r w:rsidRPr="004D2AC4">
              <w:rPr>
                <w:sz w:val="20"/>
                <w:szCs w:val="20"/>
              </w:rPr>
              <w:t xml:space="preserve">         - Rozvoj dovedností</w:t>
            </w:r>
          </w:p>
          <w:p w:rsidR="00B719B1" w:rsidRPr="004D2AC4" w:rsidRDefault="00B719B1" w:rsidP="00FA53D3">
            <w:pPr>
              <w:rPr>
                <w:sz w:val="20"/>
                <w:szCs w:val="20"/>
              </w:rPr>
            </w:pPr>
            <w:r w:rsidRPr="004D2AC4">
              <w:rPr>
                <w:sz w:val="20"/>
                <w:szCs w:val="20"/>
              </w:rPr>
              <w:t xml:space="preserve">         - Kreativita</w:t>
            </w:r>
          </w:p>
          <w:p w:rsidR="00B719B1" w:rsidRPr="004D2AC4" w:rsidRDefault="00B719B1" w:rsidP="00FA53D3">
            <w:pPr>
              <w:rPr>
                <w:sz w:val="20"/>
                <w:szCs w:val="20"/>
              </w:rPr>
            </w:pPr>
            <w:r w:rsidRPr="004D2AC4">
              <w:rPr>
                <w:sz w:val="20"/>
                <w:szCs w:val="20"/>
              </w:rPr>
              <w:t xml:space="preserve">         - Kooperace a kompetice</w:t>
            </w:r>
          </w:p>
          <w:p w:rsidR="00B719B1" w:rsidRPr="004D2AC4" w:rsidRDefault="00B719B1" w:rsidP="00FA53D3">
            <w:pPr>
              <w:rPr>
                <w:sz w:val="20"/>
                <w:szCs w:val="20"/>
              </w:rPr>
            </w:pPr>
            <w:r w:rsidRPr="004D2AC4">
              <w:rPr>
                <w:sz w:val="20"/>
                <w:szCs w:val="20"/>
              </w:rPr>
              <w:t xml:space="preserve">         - Kreativita</w:t>
            </w:r>
          </w:p>
          <w:p w:rsidR="00B719B1" w:rsidRPr="004D2AC4" w:rsidRDefault="00B719B1" w:rsidP="00FA53D3">
            <w:pPr>
              <w:rPr>
                <w:sz w:val="20"/>
                <w:szCs w:val="20"/>
              </w:rPr>
            </w:pPr>
            <w:r w:rsidRPr="004D2AC4">
              <w:rPr>
                <w:sz w:val="20"/>
                <w:szCs w:val="20"/>
              </w:rPr>
              <w:t xml:space="preserve">         - Seberealizace</w:t>
            </w:r>
          </w:p>
          <w:p w:rsidR="00B719B1" w:rsidRPr="004D2AC4" w:rsidRDefault="00B719B1" w:rsidP="00FA53D3">
            <w:pPr>
              <w:rPr>
                <w:sz w:val="20"/>
                <w:szCs w:val="20"/>
              </w:rPr>
            </w:pPr>
            <w:r w:rsidRPr="004D2AC4">
              <w:rPr>
                <w:sz w:val="20"/>
                <w:szCs w:val="20"/>
              </w:rPr>
              <w:t xml:space="preserve">         - Rozhodovací dovednosti</w:t>
            </w:r>
          </w:p>
          <w:p w:rsidR="00B719B1" w:rsidRPr="004D2AC4" w:rsidRDefault="00B719B1" w:rsidP="00FA53D3">
            <w:pPr>
              <w:rPr>
                <w:sz w:val="20"/>
                <w:szCs w:val="20"/>
              </w:rPr>
            </w:pPr>
            <w:r w:rsidRPr="004D2AC4">
              <w:rPr>
                <w:sz w:val="20"/>
                <w:szCs w:val="20"/>
              </w:rPr>
              <w:t xml:space="preserve">         - Psychohygiena</w:t>
            </w:r>
          </w:p>
        </w:tc>
        <w:tc>
          <w:tcPr>
            <w:tcW w:w="3240" w:type="dxa"/>
          </w:tcPr>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září,říjen,listopad,leden,březen,</w:t>
            </w:r>
          </w:p>
          <w:p w:rsidR="00B719B1" w:rsidRPr="004D2AC4" w:rsidRDefault="00B719B1" w:rsidP="00FA53D3">
            <w:pPr>
              <w:rPr>
                <w:sz w:val="20"/>
                <w:szCs w:val="20"/>
              </w:rPr>
            </w:pPr>
            <w:r w:rsidRPr="004D2AC4">
              <w:rPr>
                <w:sz w:val="20"/>
                <w:szCs w:val="20"/>
              </w:rPr>
              <w:t>květen,červen</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říjen,listopad,leden,březen,duben,</w:t>
            </w:r>
          </w:p>
          <w:p w:rsidR="00B719B1" w:rsidRPr="004D2AC4" w:rsidRDefault="00B719B1" w:rsidP="00FA53D3">
            <w:pPr>
              <w:rPr>
                <w:sz w:val="20"/>
                <w:szCs w:val="20"/>
              </w:rPr>
            </w:pPr>
            <w:r w:rsidRPr="004D2AC4">
              <w:rPr>
                <w:sz w:val="20"/>
                <w:szCs w:val="20"/>
              </w:rPr>
              <w:t>červen</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lastRenderedPageBreak/>
              <w:t>únor,červen</w:t>
            </w:r>
          </w:p>
          <w:p w:rsidR="00B719B1" w:rsidRPr="004D2AC4" w:rsidRDefault="00B719B1" w:rsidP="00FA53D3">
            <w:pPr>
              <w:rPr>
                <w:sz w:val="20"/>
                <w:szCs w:val="20"/>
              </w:rPr>
            </w:pPr>
          </w:p>
          <w:p w:rsidR="00B719B1" w:rsidRPr="004D2AC4" w:rsidRDefault="00B719B1" w:rsidP="00FA53D3">
            <w:pPr>
              <w:rPr>
                <w:sz w:val="20"/>
                <w:szCs w:val="20"/>
              </w:rPr>
            </w:pP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Pr>
        <w:sectPr w:rsidR="00B719B1" w:rsidSect="00FA53D3">
          <w:pgSz w:w="16838" w:h="11906" w:orient="landscape"/>
          <w:pgMar w:top="1701" w:right="851" w:bottom="851" w:left="851" w:header="709" w:footer="709" w:gutter="0"/>
          <w:pgNumType w:fmt="numberInDash"/>
          <w:cols w:space="708"/>
          <w:docGrid w:linePitch="360"/>
        </w:sectPr>
      </w:pPr>
    </w:p>
    <w:p w:rsidR="00B719B1" w:rsidRPr="001C232F" w:rsidRDefault="00B719B1" w:rsidP="00B719B1">
      <w:pPr>
        <w:outlineLvl w:val="0"/>
        <w:rPr>
          <w:b/>
          <w:color w:val="FF0000"/>
        </w:rPr>
      </w:pPr>
      <w:r w:rsidRPr="001C232F">
        <w:rPr>
          <w:b/>
          <w:color w:val="FF0000"/>
        </w:rPr>
        <w:lastRenderedPageBreak/>
        <w:t>7</w:t>
      </w:r>
      <w:r w:rsidR="00C34484">
        <w:rPr>
          <w:b/>
          <w:color w:val="FF0000"/>
        </w:rPr>
        <w:t>.</w:t>
      </w:r>
      <w:r>
        <w:rPr>
          <w:b/>
          <w:color w:val="FF0000"/>
        </w:rPr>
        <w:t xml:space="preserve"> </w:t>
      </w:r>
      <w:r w:rsidRPr="001C232F">
        <w:rPr>
          <w:b/>
          <w:color w:val="FF0000"/>
        </w:rPr>
        <w:t xml:space="preserve">  </w:t>
      </w:r>
      <w:r>
        <w:rPr>
          <w:b/>
          <w:color w:val="FF0000"/>
        </w:rPr>
        <w:t xml:space="preserve">   </w:t>
      </w:r>
      <w:r w:rsidRPr="001C232F">
        <w:rPr>
          <w:b/>
          <w:color w:val="FF0000"/>
        </w:rPr>
        <w:t>Člověk a svět práce (1. stupeň)</w:t>
      </w:r>
    </w:p>
    <w:p w:rsidR="00B719B1" w:rsidRPr="00BE7777" w:rsidRDefault="00B719B1" w:rsidP="00B719B1">
      <w:pPr>
        <w:rPr>
          <w:b/>
        </w:rPr>
      </w:pPr>
    </w:p>
    <w:p w:rsidR="00B719B1" w:rsidRPr="00BE7777" w:rsidRDefault="00B719B1" w:rsidP="00B719B1">
      <w:pPr>
        <w:rPr>
          <w:b/>
        </w:rPr>
      </w:pPr>
    </w:p>
    <w:p w:rsidR="00B719B1" w:rsidRPr="00BE7777" w:rsidRDefault="00B719B1" w:rsidP="00B719B1">
      <w:pPr>
        <w:outlineLvl w:val="0"/>
        <w:rPr>
          <w:i/>
        </w:rPr>
      </w:pPr>
      <w:r w:rsidRPr="00BE7777">
        <w:rPr>
          <w:b/>
          <w:i/>
        </w:rPr>
        <w:t>7.1</w:t>
      </w:r>
      <w:r>
        <w:rPr>
          <w:b/>
          <w:i/>
        </w:rPr>
        <w:t xml:space="preserve"> </w:t>
      </w:r>
      <w:r w:rsidRPr="00BE7777">
        <w:rPr>
          <w:b/>
          <w:i/>
        </w:rPr>
        <w:t xml:space="preserve"> Charakteristika vzdělávacího předmětu Člověk a svět práce (I. stupeň)</w:t>
      </w:r>
    </w:p>
    <w:p w:rsidR="00B719B1" w:rsidRPr="00BE7777" w:rsidRDefault="00B719B1" w:rsidP="00B719B1"/>
    <w:p w:rsidR="00B719B1" w:rsidRPr="00C463F6" w:rsidRDefault="00B719B1" w:rsidP="00B719B1">
      <w:pPr>
        <w:jc w:val="both"/>
      </w:pPr>
      <w:r w:rsidRPr="00BE7777">
        <w:t>Oblast postihuje široké spektrum pracovních či</w:t>
      </w:r>
      <w:r w:rsidRPr="00C463F6">
        <w:t>nností, vede žáky k získání pracovních dovedností v různých oborech lidské činnosti, přispívá k profesní orientaci žáka. Oblast se zaměřuje na praktické pracovní dovednosti a návyky. Doplňuje vzdělávání o důležitou                 a nezbytnou složku. Tím se odlišuje od ostatních vzdělávacích oblastí  a je jejich určitou protiváhou.</w:t>
      </w:r>
    </w:p>
    <w:p w:rsidR="00B719B1" w:rsidRPr="00C463F6" w:rsidRDefault="00B719B1" w:rsidP="00B719B1"/>
    <w:p w:rsidR="00B719B1" w:rsidRPr="00C463F6" w:rsidRDefault="00B719B1" w:rsidP="00B719B1"/>
    <w:p w:rsidR="00B719B1" w:rsidRPr="00C463F6" w:rsidRDefault="00B719B1" w:rsidP="00B719B1">
      <w:pPr>
        <w:jc w:val="both"/>
      </w:pPr>
    </w:p>
    <w:p w:rsidR="00B719B1" w:rsidRPr="00C463F6" w:rsidRDefault="00B719B1" w:rsidP="00B719B1">
      <w:pPr>
        <w:jc w:val="both"/>
        <w:outlineLvl w:val="0"/>
        <w:rPr>
          <w:b/>
          <w:i/>
        </w:rPr>
      </w:pPr>
      <w:r w:rsidRPr="00C463F6">
        <w:rPr>
          <w:b/>
          <w:i/>
        </w:rPr>
        <w:t>7.2  Obsahové vymezení předmětu</w:t>
      </w:r>
    </w:p>
    <w:p w:rsidR="00B719B1" w:rsidRPr="00C463F6" w:rsidRDefault="00B719B1" w:rsidP="00B719B1">
      <w:pPr>
        <w:jc w:val="both"/>
        <w:rPr>
          <w:b/>
        </w:rPr>
      </w:pPr>
    </w:p>
    <w:p w:rsidR="00B719B1" w:rsidRPr="00C463F6" w:rsidRDefault="00B719B1" w:rsidP="00B719B1">
      <w:pPr>
        <w:jc w:val="both"/>
      </w:pPr>
      <w:r w:rsidRPr="00C463F6">
        <w:t>Vzdělávací obsah je rozdělen na I. stupni na 4 tematické okruhy:</w:t>
      </w:r>
    </w:p>
    <w:p w:rsidR="00B719B1" w:rsidRDefault="00B719B1" w:rsidP="00B719B1">
      <w:pPr>
        <w:jc w:val="both"/>
        <w:rPr>
          <w:lang w:val="en-US"/>
        </w:rPr>
      </w:pPr>
      <w:r>
        <w:rPr>
          <w:lang w:val="en-US"/>
        </w:rPr>
        <w:t>-  Práce s drobným materiálem</w:t>
      </w:r>
    </w:p>
    <w:p w:rsidR="00B719B1" w:rsidRDefault="00B719B1" w:rsidP="00B719B1">
      <w:pPr>
        <w:jc w:val="both"/>
        <w:rPr>
          <w:lang w:val="en-US"/>
        </w:rPr>
      </w:pPr>
      <w:r>
        <w:rPr>
          <w:lang w:val="en-US"/>
        </w:rPr>
        <w:t>-  Práce montážní a demontážní</w:t>
      </w:r>
    </w:p>
    <w:p w:rsidR="00B719B1" w:rsidRDefault="00B719B1" w:rsidP="00B719B1">
      <w:pPr>
        <w:jc w:val="both"/>
        <w:rPr>
          <w:lang w:val="en-US"/>
        </w:rPr>
      </w:pPr>
      <w:r>
        <w:rPr>
          <w:lang w:val="en-US"/>
        </w:rPr>
        <w:t>-  Pěstitelské práce</w:t>
      </w:r>
    </w:p>
    <w:p w:rsidR="00B719B1" w:rsidRDefault="00B719B1" w:rsidP="00B719B1">
      <w:pPr>
        <w:jc w:val="both"/>
        <w:rPr>
          <w:lang w:val="en-US"/>
        </w:rPr>
      </w:pPr>
      <w:r>
        <w:rPr>
          <w:lang w:val="en-US"/>
        </w:rPr>
        <w:t>-  Příprava pokrmů</w:t>
      </w:r>
    </w:p>
    <w:p w:rsidR="00B719B1" w:rsidRDefault="00B719B1" w:rsidP="00B719B1">
      <w:pPr>
        <w:jc w:val="both"/>
        <w:rPr>
          <w:lang w:val="en-US"/>
        </w:rPr>
      </w:pPr>
    </w:p>
    <w:p w:rsidR="00B719B1" w:rsidRDefault="00B719B1" w:rsidP="00B719B1">
      <w:pPr>
        <w:jc w:val="both"/>
        <w:rPr>
          <w:lang w:val="en-US"/>
        </w:rPr>
      </w:pPr>
      <w:r>
        <w:rPr>
          <w:lang w:val="en-US"/>
        </w:rPr>
        <w:t>Ve všech okruzích jsou žáci soustavně vedeni k dodržování zásad bezpečnosti  a hygieny při práci. Učí se plánovat, organizovat a hodnotit činnost samostatně i v týmu.</w:t>
      </w:r>
    </w:p>
    <w:p w:rsidR="00B719B1" w:rsidRDefault="00B719B1" w:rsidP="00B719B1">
      <w:pPr>
        <w:jc w:val="both"/>
        <w:rPr>
          <w:lang w:val="en-US"/>
        </w:rPr>
      </w:pPr>
    </w:p>
    <w:p w:rsidR="00B719B1" w:rsidRDefault="00B719B1" w:rsidP="00B719B1">
      <w:pPr>
        <w:jc w:val="both"/>
        <w:rPr>
          <w:lang w:val="en-US"/>
        </w:rPr>
      </w:pPr>
    </w:p>
    <w:p w:rsidR="00B719B1" w:rsidRPr="0052351A" w:rsidRDefault="00B719B1" w:rsidP="00B719B1">
      <w:pPr>
        <w:jc w:val="both"/>
        <w:outlineLvl w:val="0"/>
        <w:rPr>
          <w:b/>
          <w:i/>
          <w:lang w:val="en-US"/>
        </w:rPr>
      </w:pPr>
      <w:r>
        <w:rPr>
          <w:b/>
          <w:i/>
          <w:lang w:val="en-US"/>
        </w:rPr>
        <w:t xml:space="preserve">7.3  </w:t>
      </w:r>
      <w:r w:rsidRPr="0052351A">
        <w:rPr>
          <w:b/>
          <w:i/>
          <w:lang w:val="en-US"/>
        </w:rPr>
        <w:t>Časové a organizační vymezení</w:t>
      </w:r>
    </w:p>
    <w:p w:rsidR="00B719B1" w:rsidRDefault="00B719B1" w:rsidP="00B719B1">
      <w:pPr>
        <w:jc w:val="both"/>
        <w:rPr>
          <w:lang w:val="en-US"/>
        </w:rPr>
      </w:pPr>
    </w:p>
    <w:p w:rsidR="00B719B1" w:rsidRDefault="00B719B1" w:rsidP="00B719B1">
      <w:pPr>
        <w:jc w:val="both"/>
        <w:rPr>
          <w:lang w:val="en-US"/>
        </w:rPr>
      </w:pPr>
      <w:r>
        <w:rPr>
          <w:lang w:val="en-US"/>
        </w:rPr>
        <w:t>Předmět Člověk a svět práce se vyučuje s 1 hodinovou  týdenní dotací od 1. do 5. ročníku. Učivo je určeno jak chlapcům, tak dívkám bez  rozdílu. Klasickou vyučovací hodinu nahrazujeme praktickými cvičeními. Projekty s vyšší časovou náročností propojujeme s ostatními předměty. Výběr a realizace jednotlivých tematických okruhů závisí na možnostech školy.</w:t>
      </w:r>
    </w:p>
    <w:p w:rsidR="00B719B1" w:rsidRDefault="00B719B1" w:rsidP="00B719B1">
      <w:pPr>
        <w:jc w:val="both"/>
        <w:rPr>
          <w:lang w:val="en-US"/>
        </w:rPr>
      </w:pPr>
    </w:p>
    <w:p w:rsidR="00B719B1" w:rsidRDefault="00B719B1" w:rsidP="00B719B1">
      <w:pPr>
        <w:jc w:val="both"/>
        <w:rPr>
          <w:lang w:val="en-US"/>
        </w:rPr>
      </w:pPr>
    </w:p>
    <w:p w:rsidR="00B719B1" w:rsidRPr="0052351A" w:rsidRDefault="00B719B1" w:rsidP="00B719B1">
      <w:pPr>
        <w:jc w:val="both"/>
        <w:outlineLvl w:val="0"/>
        <w:rPr>
          <w:i/>
        </w:rPr>
      </w:pPr>
      <w:r w:rsidRPr="0052351A">
        <w:rPr>
          <w:b/>
          <w:i/>
        </w:rPr>
        <w:t>7.4. Výchovné a vzdělávací strategie</w:t>
      </w:r>
      <w:r>
        <w:rPr>
          <w:b/>
          <w:i/>
        </w:rPr>
        <w:t xml:space="preserve"> (Člověk a svět práce)</w:t>
      </w:r>
    </w:p>
    <w:p w:rsidR="00B719B1" w:rsidRDefault="00B719B1" w:rsidP="00B719B1">
      <w:pPr>
        <w:jc w:val="both"/>
      </w:pPr>
    </w:p>
    <w:p w:rsidR="00B719B1" w:rsidRDefault="00B719B1" w:rsidP="00B719B1">
      <w:pPr>
        <w:numPr>
          <w:ilvl w:val="0"/>
          <w:numId w:val="9"/>
        </w:numPr>
        <w:jc w:val="both"/>
        <w:rPr>
          <w:b/>
        </w:rPr>
      </w:pPr>
      <w:r>
        <w:rPr>
          <w:b/>
        </w:rPr>
        <w:t>Kompetence k učení</w:t>
      </w:r>
    </w:p>
    <w:p w:rsidR="00B719B1" w:rsidRPr="003D3EAE" w:rsidRDefault="00B719B1" w:rsidP="00B719B1">
      <w:pPr>
        <w:jc w:val="both"/>
        <w:outlineLvl w:val="0"/>
        <w:rPr>
          <w:b/>
          <w:i/>
        </w:rPr>
      </w:pPr>
      <w:r>
        <w:rPr>
          <w:b/>
          <w:i/>
        </w:rPr>
        <w:t>Učitel</w:t>
      </w:r>
    </w:p>
    <w:p w:rsidR="00B719B1" w:rsidRDefault="00B719B1" w:rsidP="00B719B1">
      <w:pPr>
        <w:jc w:val="both"/>
      </w:pPr>
      <w:r>
        <w:t>-  upevňuje vztah k práci a odpovědný postoj</w:t>
      </w:r>
    </w:p>
    <w:p w:rsidR="00B719B1" w:rsidRDefault="00B719B1" w:rsidP="00B719B1">
      <w:pPr>
        <w:jc w:val="both"/>
      </w:pPr>
      <w:r>
        <w:t>-  podporuje osvojování si pracovních dovedností a návyků z různých pracovních oblastí</w:t>
      </w:r>
    </w:p>
    <w:p w:rsidR="00B719B1" w:rsidRDefault="00B719B1" w:rsidP="00B719B1">
      <w:pPr>
        <w:jc w:val="both"/>
      </w:pPr>
      <w:r>
        <w:t>-  umožňuje poznávání výrobních postupů a materiálů</w:t>
      </w:r>
    </w:p>
    <w:p w:rsidR="00B719B1" w:rsidRDefault="00B719B1" w:rsidP="00B719B1">
      <w:pPr>
        <w:jc w:val="both"/>
      </w:pPr>
      <w:r>
        <w:t>-  vede k dodržování zásad hygieny a bezpečnosti</w:t>
      </w:r>
    </w:p>
    <w:p w:rsidR="00B719B1" w:rsidRDefault="00B719B1" w:rsidP="00B719B1">
      <w:pPr>
        <w:jc w:val="both"/>
      </w:pPr>
    </w:p>
    <w:p w:rsidR="00B719B1" w:rsidRDefault="00B719B1" w:rsidP="00B719B1">
      <w:pPr>
        <w:numPr>
          <w:ilvl w:val="0"/>
          <w:numId w:val="9"/>
        </w:numPr>
        <w:jc w:val="both"/>
      </w:pPr>
      <w:r>
        <w:rPr>
          <w:b/>
        </w:rPr>
        <w:t>Kompetence k řešení problému</w:t>
      </w:r>
    </w:p>
    <w:p w:rsidR="00B719B1" w:rsidRPr="003D3EAE" w:rsidRDefault="00B719B1" w:rsidP="00B719B1">
      <w:pPr>
        <w:jc w:val="both"/>
        <w:outlineLvl w:val="0"/>
        <w:rPr>
          <w:b/>
        </w:rPr>
      </w:pPr>
      <w:r w:rsidRPr="003D3EAE">
        <w:rPr>
          <w:b/>
          <w:i/>
        </w:rPr>
        <w:t>Učitel</w:t>
      </w:r>
    </w:p>
    <w:p w:rsidR="00B719B1" w:rsidRDefault="00B719B1" w:rsidP="00B719B1">
      <w:pPr>
        <w:jc w:val="both"/>
      </w:pPr>
      <w:r>
        <w:t>-  pomáhá v uplatňování tvořivosti a vlastních nápadů</w:t>
      </w:r>
    </w:p>
    <w:p w:rsidR="00B719B1" w:rsidRDefault="00B719B1" w:rsidP="00B719B1">
      <w:pPr>
        <w:jc w:val="both"/>
      </w:pPr>
      <w:r>
        <w:t>-  vede k organizování a plánování činnosti,volbě vhodných postupů a materiálů</w:t>
      </w:r>
    </w:p>
    <w:p w:rsidR="00B719B1" w:rsidRDefault="00B719B1" w:rsidP="00B719B1">
      <w:pPr>
        <w:jc w:val="both"/>
      </w:pPr>
      <w:r>
        <w:t>-  podporuje schopnost diskutovat o problému,navrhuje  postupu při řešení</w:t>
      </w:r>
    </w:p>
    <w:p w:rsidR="00B719B1" w:rsidRDefault="00B719B1" w:rsidP="00B719B1">
      <w:pPr>
        <w:numPr>
          <w:ilvl w:val="0"/>
          <w:numId w:val="9"/>
        </w:numPr>
        <w:jc w:val="both"/>
      </w:pPr>
      <w:r>
        <w:rPr>
          <w:b/>
        </w:rPr>
        <w:lastRenderedPageBreak/>
        <w:t>Kompetence komunikativní</w:t>
      </w:r>
    </w:p>
    <w:p w:rsidR="00B719B1" w:rsidRPr="003D3EAE" w:rsidRDefault="00B719B1" w:rsidP="00B719B1">
      <w:pPr>
        <w:jc w:val="both"/>
        <w:outlineLvl w:val="0"/>
        <w:rPr>
          <w:b/>
        </w:rPr>
      </w:pPr>
      <w:r>
        <w:rPr>
          <w:b/>
          <w:i/>
        </w:rPr>
        <w:t>Učitel</w:t>
      </w:r>
    </w:p>
    <w:p w:rsidR="00B719B1" w:rsidRDefault="00B719B1" w:rsidP="00B719B1">
      <w:pPr>
        <w:jc w:val="both"/>
      </w:pPr>
      <w:r>
        <w:t>-  umožňuje komunikaci při práci</w:t>
      </w:r>
    </w:p>
    <w:p w:rsidR="00B719B1" w:rsidRDefault="00B719B1" w:rsidP="00B719B1">
      <w:pPr>
        <w:jc w:val="both"/>
      </w:pPr>
      <w:r>
        <w:t>-  učí  vyjadřovat  myšlenky logicky,stručně a jasně</w:t>
      </w:r>
    </w:p>
    <w:p w:rsidR="00B719B1" w:rsidRDefault="00B719B1" w:rsidP="00B719B1">
      <w:pPr>
        <w:jc w:val="both"/>
      </w:pPr>
      <w:r>
        <w:t>-  vede k popisu pracovní činnosti</w:t>
      </w:r>
    </w:p>
    <w:p w:rsidR="00B719B1" w:rsidRDefault="00B719B1" w:rsidP="00B719B1">
      <w:pPr>
        <w:jc w:val="both"/>
        <w:rPr>
          <w:b/>
        </w:rPr>
      </w:pPr>
      <w:r>
        <w:t>-  podporuje stručné zdůvodňování postupu</w:t>
      </w:r>
    </w:p>
    <w:p w:rsidR="00B719B1" w:rsidRDefault="00B719B1" w:rsidP="00B719B1">
      <w:pPr>
        <w:jc w:val="both"/>
        <w:rPr>
          <w:b/>
        </w:rPr>
      </w:pPr>
    </w:p>
    <w:p w:rsidR="00B719B1" w:rsidRDefault="00B719B1" w:rsidP="00B719B1">
      <w:pPr>
        <w:numPr>
          <w:ilvl w:val="0"/>
          <w:numId w:val="9"/>
        </w:numPr>
        <w:jc w:val="both"/>
      </w:pPr>
      <w:r>
        <w:rPr>
          <w:b/>
        </w:rPr>
        <w:t>Kompetence sociální a personální</w:t>
      </w:r>
    </w:p>
    <w:p w:rsidR="00B719B1" w:rsidRPr="00501B66" w:rsidRDefault="00B719B1" w:rsidP="00B719B1">
      <w:pPr>
        <w:jc w:val="both"/>
        <w:outlineLvl w:val="0"/>
        <w:rPr>
          <w:b/>
        </w:rPr>
      </w:pPr>
      <w:r>
        <w:rPr>
          <w:b/>
          <w:i/>
        </w:rPr>
        <w:t>Učitel</w:t>
      </w:r>
    </w:p>
    <w:p w:rsidR="00B719B1" w:rsidRDefault="00B719B1" w:rsidP="00B719B1">
      <w:pPr>
        <w:jc w:val="both"/>
      </w:pPr>
      <w:r>
        <w:t>-  učí žáky  orientovat se  v oborech lidské činnosti</w:t>
      </w:r>
    </w:p>
    <w:p w:rsidR="00B719B1" w:rsidRDefault="00B719B1" w:rsidP="00B719B1">
      <w:pPr>
        <w:jc w:val="both"/>
      </w:pPr>
      <w:r>
        <w:t>-  umožňuje poznávání fyzické a duševní práce</w:t>
      </w:r>
    </w:p>
    <w:p w:rsidR="00B719B1" w:rsidRDefault="00B719B1" w:rsidP="00B719B1">
      <w:pPr>
        <w:jc w:val="both"/>
      </w:pPr>
      <w:r>
        <w:t>-  podporuje skupinové práce,spolupráci a zodpovědnost,práci v týmu</w:t>
      </w:r>
    </w:p>
    <w:p w:rsidR="00B719B1" w:rsidRDefault="00B719B1" w:rsidP="00B719B1">
      <w:pPr>
        <w:jc w:val="both"/>
      </w:pPr>
      <w:r>
        <w:t>-  podporuje osvojování poznatků a dovedností významných pro tvorbu profesního zaměření</w:t>
      </w:r>
    </w:p>
    <w:p w:rsidR="00B719B1" w:rsidRDefault="00B719B1" w:rsidP="00B719B1">
      <w:pPr>
        <w:jc w:val="both"/>
      </w:pPr>
      <w:r>
        <w:t>-  vede k sebehodnocení práce</w:t>
      </w:r>
    </w:p>
    <w:p w:rsidR="00B719B1" w:rsidRDefault="00B719B1" w:rsidP="00B719B1">
      <w:pPr>
        <w:jc w:val="both"/>
      </w:pPr>
      <w:r>
        <w:t>-  vede k přijímání pochvaly a kritiky</w:t>
      </w:r>
    </w:p>
    <w:p w:rsidR="00B719B1" w:rsidRDefault="00B719B1" w:rsidP="00B719B1">
      <w:pPr>
        <w:jc w:val="both"/>
      </w:pPr>
    </w:p>
    <w:p w:rsidR="00B719B1" w:rsidRDefault="00B719B1" w:rsidP="00B719B1">
      <w:pPr>
        <w:numPr>
          <w:ilvl w:val="0"/>
          <w:numId w:val="9"/>
        </w:numPr>
        <w:jc w:val="both"/>
      </w:pPr>
      <w:r>
        <w:rPr>
          <w:b/>
        </w:rPr>
        <w:t>Kompetence občanské</w:t>
      </w:r>
    </w:p>
    <w:p w:rsidR="00B719B1" w:rsidRPr="00501B66" w:rsidRDefault="00B719B1" w:rsidP="00B719B1">
      <w:pPr>
        <w:jc w:val="both"/>
        <w:outlineLvl w:val="0"/>
        <w:rPr>
          <w:b/>
        </w:rPr>
      </w:pPr>
      <w:r>
        <w:rPr>
          <w:b/>
          <w:i/>
        </w:rPr>
        <w:t>Učitel</w:t>
      </w:r>
    </w:p>
    <w:p w:rsidR="00B719B1" w:rsidRDefault="00B719B1" w:rsidP="00B719B1">
      <w:pPr>
        <w:jc w:val="both"/>
        <w:rPr>
          <w:b/>
        </w:rPr>
      </w:pPr>
      <w:r>
        <w:t>-  pomáhá při chápání práce a pracovní činnosti jako příležitosti k seberealizaci</w:t>
      </w:r>
    </w:p>
    <w:p w:rsidR="00B719B1" w:rsidRDefault="00B719B1" w:rsidP="00B719B1">
      <w:pPr>
        <w:jc w:val="both"/>
        <w:rPr>
          <w:b/>
        </w:rPr>
      </w:pPr>
    </w:p>
    <w:p w:rsidR="00B719B1" w:rsidRDefault="00B719B1" w:rsidP="00B719B1">
      <w:pPr>
        <w:numPr>
          <w:ilvl w:val="0"/>
          <w:numId w:val="9"/>
        </w:numPr>
        <w:jc w:val="both"/>
      </w:pPr>
      <w:r>
        <w:rPr>
          <w:b/>
        </w:rPr>
        <w:t>Kompetence pracovní</w:t>
      </w:r>
    </w:p>
    <w:p w:rsidR="00B719B1" w:rsidRPr="00501B66" w:rsidRDefault="00B719B1" w:rsidP="00B719B1">
      <w:pPr>
        <w:jc w:val="both"/>
        <w:outlineLvl w:val="0"/>
        <w:rPr>
          <w:b/>
        </w:rPr>
      </w:pPr>
      <w:r>
        <w:rPr>
          <w:b/>
          <w:i/>
        </w:rPr>
        <w:t>Učitel</w:t>
      </w:r>
    </w:p>
    <w:p w:rsidR="00B719B1" w:rsidRDefault="00B719B1" w:rsidP="00B719B1">
      <w:pPr>
        <w:jc w:val="both"/>
      </w:pPr>
      <w:r>
        <w:t>-  vede žáka ke správnému a odpovědnému vztahu k práci</w:t>
      </w:r>
    </w:p>
    <w:p w:rsidR="00B719B1" w:rsidRDefault="00B719B1" w:rsidP="00B719B1">
      <w:pPr>
        <w:jc w:val="both"/>
      </w:pPr>
      <w:r>
        <w:t>-  podporuje k  odpovědnosti,vytrvalosti a soustavnosti</w:t>
      </w:r>
    </w:p>
    <w:p w:rsidR="00B719B1" w:rsidRDefault="00B719B1" w:rsidP="00B719B1">
      <w:pPr>
        <w:jc w:val="both"/>
      </w:pPr>
      <w:r>
        <w:t>-  pomáhá osvojovat si pracovní návyky</w:t>
      </w:r>
    </w:p>
    <w:p w:rsidR="00B719B1" w:rsidRDefault="00B719B1" w:rsidP="00B719B1">
      <w:pPr>
        <w:jc w:val="both"/>
      </w:pPr>
      <w:r>
        <w:t>-  učí žáky používat  správné nástroje</w:t>
      </w:r>
    </w:p>
    <w:p w:rsidR="00B719B1" w:rsidRPr="001818ED" w:rsidRDefault="00B719B1" w:rsidP="00B719B1">
      <w:pPr>
        <w:jc w:val="both"/>
      </w:pPr>
      <w:r>
        <w:t>-  vede k dodržování hygienických a bezpečnostních zásad</w:t>
      </w:r>
    </w:p>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Pr>
        <w:sectPr w:rsidR="00B719B1" w:rsidSect="00FA53D3">
          <w:pgSz w:w="11906" w:h="16838"/>
          <w:pgMar w:top="1418" w:right="851" w:bottom="1361" w:left="1701" w:header="709" w:footer="709" w:gutter="0"/>
          <w:pgNumType w:fmt="numberInDash"/>
          <w:cols w:space="708"/>
          <w:docGrid w:linePitch="360"/>
        </w:sectPr>
      </w:pPr>
    </w:p>
    <w:p w:rsidR="00B719B1" w:rsidRPr="003B188E" w:rsidRDefault="00B719B1" w:rsidP="00B719B1">
      <w:pPr>
        <w:outlineLvl w:val="0"/>
        <w:rPr>
          <w:b/>
          <w:i/>
        </w:rPr>
      </w:pPr>
      <w:r>
        <w:rPr>
          <w:b/>
          <w:i/>
        </w:rPr>
        <w:lastRenderedPageBreak/>
        <w:t>7</w:t>
      </w:r>
      <w:r w:rsidR="00EA2D8B">
        <w:rPr>
          <w:b/>
          <w:i/>
        </w:rPr>
        <w:t xml:space="preserve">.5 </w:t>
      </w:r>
      <w:r w:rsidRPr="003B188E">
        <w:rPr>
          <w:b/>
          <w:i/>
        </w:rPr>
        <w:t xml:space="preserve"> Vzdělávací obsah vyučovacího předmětu</w:t>
      </w:r>
    </w:p>
    <w:p w:rsidR="00B719B1" w:rsidRPr="004C770D" w:rsidRDefault="00B719B1" w:rsidP="00B719B1">
      <w:pPr>
        <w:rPr>
          <w:color w:val="0000FF"/>
          <w:sz w:val="32"/>
          <w:szCs w:val="32"/>
        </w:rPr>
      </w:pPr>
      <w:r w:rsidRPr="00474DE1">
        <w:rPr>
          <w:b/>
          <w:color w:val="0000FF"/>
          <w:sz w:val="32"/>
          <w:szCs w:val="32"/>
        </w:rPr>
        <w:t>Člověk a svět práce</w:t>
      </w:r>
      <w:r w:rsidRPr="00474DE1">
        <w:t xml:space="preserve">   </w:t>
      </w:r>
      <w:r>
        <w:t xml:space="preserve">                                                          </w:t>
      </w:r>
      <w:r w:rsidRPr="00474DE1">
        <w:rPr>
          <w:b/>
        </w:rPr>
        <w:t>ROČNÍK</w:t>
      </w:r>
      <w:r w:rsidRPr="00474DE1">
        <w:t xml:space="preserve"> </w:t>
      </w:r>
      <w:r>
        <w:t xml:space="preserve">: </w:t>
      </w:r>
      <w:r w:rsidRPr="00040102">
        <w:rPr>
          <w:color w:val="0000FF"/>
          <w:sz w:val="32"/>
          <w:szCs w:val="32"/>
        </w:rPr>
        <w:t>1</w:t>
      </w:r>
      <w:r>
        <w:rPr>
          <w:color w:val="0000FF"/>
          <w:sz w:val="32"/>
          <w:szCs w:val="32"/>
        </w:rPr>
        <w:t>.</w:t>
      </w: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3"/>
        <w:gridCol w:w="3127"/>
        <w:gridCol w:w="2875"/>
        <w:gridCol w:w="3785"/>
      </w:tblGrid>
      <w:tr w:rsidR="00B719B1" w:rsidTr="00FA53D3">
        <w:tc>
          <w:tcPr>
            <w:tcW w:w="5693"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127"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2875"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tc>
        <w:tc>
          <w:tcPr>
            <w:tcW w:w="3785" w:type="dxa"/>
          </w:tcPr>
          <w:p w:rsidR="00B719B1" w:rsidRPr="00474DE1" w:rsidRDefault="00B719B1" w:rsidP="00FA53D3">
            <w:pPr>
              <w:jc w:val="center"/>
            </w:pPr>
            <w:r w:rsidRPr="004D2AC4">
              <w:rPr>
                <w:b/>
              </w:rPr>
              <w:t>POZNÁMKY</w:t>
            </w:r>
            <w:r w:rsidRPr="00474DE1">
              <w:t xml:space="preserve"> </w:t>
            </w:r>
          </w:p>
          <w:p w:rsidR="00B719B1" w:rsidRPr="004D2AC4" w:rsidRDefault="00B719B1" w:rsidP="00FA53D3">
            <w:pPr>
              <w:jc w:val="center"/>
              <w:rPr>
                <w:sz w:val="20"/>
                <w:szCs w:val="20"/>
              </w:rPr>
            </w:pPr>
            <w:r w:rsidRPr="004D2AC4">
              <w:rPr>
                <w:sz w:val="20"/>
                <w:szCs w:val="20"/>
              </w:rPr>
              <w:t>( mezipředmětové vztahy, formy      a metody práce, projekty, časové rozvržení učiva, evaluační nástroje apod.)</w:t>
            </w:r>
          </w:p>
        </w:tc>
      </w:tr>
      <w:tr w:rsidR="00B719B1" w:rsidRPr="004D2AC4" w:rsidTr="00FA53D3">
        <w:tc>
          <w:tcPr>
            <w:tcW w:w="5693" w:type="dxa"/>
          </w:tcPr>
          <w:p w:rsidR="00B719B1" w:rsidRPr="004D2AC4" w:rsidRDefault="00B719B1" w:rsidP="00FA53D3">
            <w:pPr>
              <w:rPr>
                <w:b/>
                <w:sz w:val="20"/>
                <w:szCs w:val="20"/>
              </w:rPr>
            </w:pPr>
            <w:r w:rsidRPr="004D2AC4">
              <w:rPr>
                <w:b/>
                <w:sz w:val="20"/>
                <w:szCs w:val="20"/>
              </w:rPr>
              <w:t>Provádí pozorování přírody.</w:t>
            </w:r>
          </w:p>
          <w:p w:rsidR="00B719B1" w:rsidRPr="004D2AC4" w:rsidRDefault="00B719B1" w:rsidP="00FA53D3">
            <w:pPr>
              <w:rPr>
                <w:sz w:val="20"/>
                <w:szCs w:val="20"/>
              </w:rPr>
            </w:pPr>
            <w:r w:rsidRPr="004D2AC4">
              <w:rPr>
                <w:b/>
                <w:sz w:val="20"/>
                <w:szCs w:val="20"/>
              </w:rPr>
              <w:t>Pečuje o nenáročné rostliny.Vytváří jednoduchými postupy předměty z tradičních materiálů. Pracuje podle předlohy.</w:t>
            </w:r>
          </w:p>
          <w:p w:rsidR="00B719B1" w:rsidRPr="004D2AC4" w:rsidRDefault="00B719B1" w:rsidP="00FA53D3">
            <w:pPr>
              <w:rPr>
                <w:sz w:val="20"/>
                <w:szCs w:val="20"/>
              </w:rPr>
            </w:pPr>
            <w:r w:rsidRPr="004D2AC4">
              <w:rPr>
                <w:sz w:val="20"/>
                <w:szCs w:val="20"/>
              </w:rPr>
              <w:t>Pečuje o pokojové rostliny, poznává tradiční materiály-papír, modelovací hmota.</w:t>
            </w:r>
          </w:p>
        </w:tc>
        <w:tc>
          <w:tcPr>
            <w:tcW w:w="3127" w:type="dxa"/>
          </w:tcPr>
          <w:p w:rsidR="00B719B1" w:rsidRPr="004D2AC4" w:rsidRDefault="00B719B1" w:rsidP="00FA53D3">
            <w:pPr>
              <w:rPr>
                <w:sz w:val="20"/>
                <w:szCs w:val="20"/>
              </w:rPr>
            </w:pPr>
            <w:r w:rsidRPr="004D2AC4">
              <w:rPr>
                <w:sz w:val="20"/>
                <w:szCs w:val="20"/>
              </w:rPr>
              <w:t>Pěstitelské práce.</w:t>
            </w:r>
          </w:p>
          <w:p w:rsidR="00B719B1" w:rsidRPr="004D2AC4" w:rsidRDefault="00B719B1" w:rsidP="00FA53D3">
            <w:pPr>
              <w:rPr>
                <w:sz w:val="20"/>
                <w:szCs w:val="20"/>
              </w:rPr>
            </w:pPr>
            <w:r w:rsidRPr="004D2AC4">
              <w:rPr>
                <w:sz w:val="20"/>
                <w:szCs w:val="20"/>
              </w:rPr>
              <w:t>Založení květ. výzdoby.</w:t>
            </w:r>
          </w:p>
          <w:p w:rsidR="00B719B1" w:rsidRPr="004D2AC4" w:rsidRDefault="00B719B1" w:rsidP="00FA53D3">
            <w:pPr>
              <w:rPr>
                <w:sz w:val="20"/>
                <w:szCs w:val="20"/>
              </w:rPr>
            </w:pPr>
            <w:r w:rsidRPr="004D2AC4">
              <w:rPr>
                <w:sz w:val="20"/>
                <w:szCs w:val="20"/>
              </w:rPr>
              <w:t>Práce s papírem.</w:t>
            </w:r>
          </w:p>
          <w:p w:rsidR="00B719B1" w:rsidRPr="004D2AC4" w:rsidRDefault="00B719B1" w:rsidP="00FA53D3">
            <w:pPr>
              <w:rPr>
                <w:sz w:val="20"/>
                <w:szCs w:val="20"/>
              </w:rPr>
            </w:pPr>
            <w:r w:rsidRPr="004D2AC4">
              <w:rPr>
                <w:sz w:val="20"/>
                <w:szCs w:val="20"/>
              </w:rPr>
              <w:t>Modelování-písmena, ovoce a zelenina.</w:t>
            </w:r>
          </w:p>
        </w:tc>
        <w:tc>
          <w:tcPr>
            <w:tcW w:w="2875" w:type="dxa"/>
          </w:tcPr>
          <w:p w:rsidR="00B719B1" w:rsidRPr="004D2AC4" w:rsidRDefault="00B719B1" w:rsidP="00FA53D3">
            <w:pPr>
              <w:rPr>
                <w:sz w:val="20"/>
                <w:szCs w:val="20"/>
              </w:rPr>
            </w:pPr>
            <w:r w:rsidRPr="004D2AC4">
              <w:rPr>
                <w:sz w:val="20"/>
                <w:szCs w:val="20"/>
              </w:rPr>
              <w:t>EV OSV</w:t>
            </w:r>
          </w:p>
          <w:p w:rsidR="00B719B1" w:rsidRPr="004D2AC4" w:rsidRDefault="00B719B1" w:rsidP="00FA53D3">
            <w:pPr>
              <w:rPr>
                <w:sz w:val="20"/>
                <w:szCs w:val="20"/>
              </w:rPr>
            </w:pPr>
            <w:r w:rsidRPr="004D2AC4">
              <w:rPr>
                <w:sz w:val="20"/>
                <w:szCs w:val="20"/>
              </w:rPr>
              <w:t>Pozoruje, experimentuje, respektuje pravidla.</w:t>
            </w:r>
          </w:p>
        </w:tc>
        <w:tc>
          <w:tcPr>
            <w:tcW w:w="3785" w:type="dxa"/>
          </w:tcPr>
          <w:p w:rsidR="00B719B1" w:rsidRPr="004D2AC4" w:rsidRDefault="00B719B1" w:rsidP="00FA53D3">
            <w:pPr>
              <w:rPr>
                <w:sz w:val="20"/>
                <w:szCs w:val="20"/>
              </w:rPr>
            </w:pPr>
            <w:r w:rsidRPr="004D2AC4">
              <w:rPr>
                <w:sz w:val="20"/>
                <w:szCs w:val="20"/>
              </w:rPr>
              <w:t>Září</w:t>
            </w:r>
          </w:p>
          <w:p w:rsidR="00B719B1" w:rsidRPr="004D2AC4" w:rsidRDefault="00B719B1" w:rsidP="00FA53D3">
            <w:pPr>
              <w:rPr>
                <w:sz w:val="20"/>
                <w:szCs w:val="20"/>
              </w:rPr>
            </w:pPr>
            <w:r w:rsidRPr="004D2AC4">
              <w:rPr>
                <w:sz w:val="20"/>
                <w:szCs w:val="20"/>
              </w:rPr>
              <w:t>Květiny</w:t>
            </w:r>
          </w:p>
          <w:p w:rsidR="00B719B1" w:rsidRPr="004D2AC4" w:rsidRDefault="00B719B1" w:rsidP="00FA53D3">
            <w:pPr>
              <w:rPr>
                <w:sz w:val="20"/>
                <w:szCs w:val="20"/>
              </w:rPr>
            </w:pPr>
            <w:r w:rsidRPr="004D2AC4">
              <w:rPr>
                <w:sz w:val="20"/>
                <w:szCs w:val="20"/>
              </w:rPr>
              <w:t>Výkresy, modelovací hmota.</w:t>
            </w:r>
          </w:p>
          <w:p w:rsidR="00B719B1" w:rsidRPr="004D2AC4" w:rsidRDefault="00B719B1" w:rsidP="00FA53D3">
            <w:pPr>
              <w:rPr>
                <w:sz w:val="20"/>
                <w:szCs w:val="20"/>
              </w:rPr>
            </w:pPr>
            <w:r w:rsidRPr="004D2AC4">
              <w:rPr>
                <w:sz w:val="20"/>
                <w:szCs w:val="20"/>
              </w:rPr>
              <w:t>Písmena, ovoce, zelenina.</w:t>
            </w:r>
          </w:p>
          <w:p w:rsidR="00B719B1" w:rsidRPr="004D2AC4" w:rsidRDefault="00B719B1" w:rsidP="00FA53D3">
            <w:pPr>
              <w:rPr>
                <w:sz w:val="20"/>
                <w:szCs w:val="20"/>
              </w:rPr>
            </w:pPr>
            <w:r w:rsidRPr="004D2AC4">
              <w:rPr>
                <w:sz w:val="20"/>
                <w:szCs w:val="20"/>
              </w:rPr>
              <w:t>JČ, Člověk a jeho svět.</w:t>
            </w:r>
          </w:p>
          <w:p w:rsidR="00B719B1" w:rsidRPr="004D2AC4" w:rsidRDefault="00B719B1" w:rsidP="00FA53D3">
            <w:pPr>
              <w:rPr>
                <w:sz w:val="20"/>
                <w:szCs w:val="20"/>
              </w:rPr>
            </w:pPr>
          </w:p>
        </w:tc>
      </w:tr>
      <w:tr w:rsidR="00B719B1" w:rsidRPr="004D2AC4" w:rsidTr="00FA53D3">
        <w:tc>
          <w:tcPr>
            <w:tcW w:w="5693" w:type="dxa"/>
          </w:tcPr>
          <w:p w:rsidR="00B719B1" w:rsidRPr="004D2AC4" w:rsidRDefault="00B719B1" w:rsidP="00FA53D3">
            <w:pPr>
              <w:rPr>
                <w:b/>
                <w:sz w:val="20"/>
                <w:szCs w:val="20"/>
              </w:rPr>
            </w:pPr>
            <w:r w:rsidRPr="004D2AC4">
              <w:rPr>
                <w:b/>
                <w:sz w:val="20"/>
                <w:szCs w:val="20"/>
              </w:rPr>
              <w:t>Zvládá elementární dovednosti a činnosti při práci se stavebnicemi.</w:t>
            </w:r>
          </w:p>
          <w:p w:rsidR="00B719B1" w:rsidRPr="004D2AC4" w:rsidRDefault="00B719B1" w:rsidP="00FA53D3">
            <w:pPr>
              <w:rPr>
                <w:sz w:val="20"/>
                <w:szCs w:val="20"/>
              </w:rPr>
            </w:pPr>
            <w:r w:rsidRPr="004D2AC4">
              <w:rPr>
                <w:sz w:val="20"/>
                <w:szCs w:val="20"/>
              </w:rPr>
              <w:t xml:space="preserve"> Vytváří různé výrobky, dodržuje zásady hygieny a bezpečnosti práce.</w:t>
            </w:r>
          </w:p>
          <w:p w:rsidR="00B719B1" w:rsidRPr="004D2AC4" w:rsidRDefault="00B719B1" w:rsidP="00FA53D3">
            <w:pPr>
              <w:rPr>
                <w:sz w:val="20"/>
                <w:szCs w:val="20"/>
              </w:rPr>
            </w:pPr>
          </w:p>
        </w:tc>
        <w:tc>
          <w:tcPr>
            <w:tcW w:w="3127" w:type="dxa"/>
          </w:tcPr>
          <w:p w:rsidR="00B719B1" w:rsidRPr="004D2AC4" w:rsidRDefault="00B719B1" w:rsidP="00FA53D3">
            <w:pPr>
              <w:rPr>
                <w:sz w:val="20"/>
                <w:szCs w:val="20"/>
              </w:rPr>
            </w:pPr>
            <w:r w:rsidRPr="004D2AC4">
              <w:rPr>
                <w:sz w:val="20"/>
                <w:szCs w:val="20"/>
              </w:rPr>
              <w:t>Záložka-řazení GT</w:t>
            </w:r>
          </w:p>
          <w:p w:rsidR="00B719B1" w:rsidRPr="004D2AC4" w:rsidRDefault="00B719B1" w:rsidP="00FA53D3">
            <w:pPr>
              <w:rPr>
                <w:sz w:val="20"/>
                <w:szCs w:val="20"/>
              </w:rPr>
            </w:pPr>
            <w:r w:rsidRPr="004D2AC4">
              <w:rPr>
                <w:sz w:val="20"/>
                <w:szCs w:val="20"/>
              </w:rPr>
              <w:t>Stavebnice</w:t>
            </w:r>
          </w:p>
          <w:p w:rsidR="00B719B1" w:rsidRPr="004D2AC4" w:rsidRDefault="00B719B1" w:rsidP="00FA53D3">
            <w:pPr>
              <w:rPr>
                <w:sz w:val="20"/>
                <w:szCs w:val="20"/>
              </w:rPr>
            </w:pPr>
            <w:r w:rsidRPr="004D2AC4">
              <w:rPr>
                <w:sz w:val="20"/>
                <w:szCs w:val="20"/>
              </w:rPr>
              <w:t>Přírodniny</w:t>
            </w:r>
          </w:p>
          <w:p w:rsidR="00B719B1" w:rsidRPr="004D2AC4" w:rsidRDefault="00B719B1" w:rsidP="00FA53D3">
            <w:pPr>
              <w:rPr>
                <w:sz w:val="20"/>
                <w:szCs w:val="20"/>
              </w:rPr>
            </w:pPr>
            <w:r w:rsidRPr="004D2AC4">
              <w:rPr>
                <w:sz w:val="20"/>
                <w:szCs w:val="20"/>
              </w:rPr>
              <w:t>Obtiskování listů</w:t>
            </w:r>
          </w:p>
          <w:p w:rsidR="00B719B1" w:rsidRPr="004D2AC4" w:rsidRDefault="00B719B1" w:rsidP="00FA53D3">
            <w:pPr>
              <w:rPr>
                <w:sz w:val="20"/>
                <w:szCs w:val="20"/>
              </w:rPr>
            </w:pPr>
            <w:r w:rsidRPr="004D2AC4">
              <w:rPr>
                <w:sz w:val="20"/>
                <w:szCs w:val="20"/>
              </w:rPr>
              <w:t>Prostorové figurky</w:t>
            </w:r>
          </w:p>
        </w:tc>
        <w:tc>
          <w:tcPr>
            <w:tcW w:w="2875" w:type="dxa"/>
          </w:tcPr>
          <w:p w:rsidR="00B719B1" w:rsidRPr="004D2AC4" w:rsidRDefault="00B719B1" w:rsidP="00FA53D3">
            <w:pPr>
              <w:rPr>
                <w:sz w:val="20"/>
                <w:szCs w:val="20"/>
              </w:rPr>
            </w:pPr>
            <w:r w:rsidRPr="004D2AC4">
              <w:rPr>
                <w:sz w:val="20"/>
                <w:szCs w:val="20"/>
              </w:rPr>
              <w:t>EV OSV</w:t>
            </w:r>
          </w:p>
          <w:p w:rsidR="00B719B1" w:rsidRPr="004D2AC4" w:rsidRDefault="00B719B1" w:rsidP="00FA53D3">
            <w:pPr>
              <w:rPr>
                <w:sz w:val="20"/>
                <w:szCs w:val="20"/>
              </w:rPr>
            </w:pPr>
          </w:p>
        </w:tc>
        <w:tc>
          <w:tcPr>
            <w:tcW w:w="3785" w:type="dxa"/>
          </w:tcPr>
          <w:p w:rsidR="00B719B1" w:rsidRPr="004D2AC4" w:rsidRDefault="00B719B1" w:rsidP="00FA53D3">
            <w:pPr>
              <w:rPr>
                <w:sz w:val="20"/>
                <w:szCs w:val="20"/>
              </w:rPr>
            </w:pPr>
            <w:r w:rsidRPr="004D2AC4">
              <w:rPr>
                <w:sz w:val="20"/>
                <w:szCs w:val="20"/>
              </w:rPr>
              <w:t>Říjen</w:t>
            </w:r>
          </w:p>
          <w:p w:rsidR="00B719B1" w:rsidRPr="004D2AC4" w:rsidRDefault="00B719B1" w:rsidP="00FA53D3">
            <w:pPr>
              <w:rPr>
                <w:sz w:val="20"/>
                <w:szCs w:val="20"/>
              </w:rPr>
            </w:pPr>
            <w:r w:rsidRPr="004D2AC4">
              <w:rPr>
                <w:sz w:val="20"/>
                <w:szCs w:val="20"/>
              </w:rPr>
              <w:t>GT, stavebnice, přírodniny, listy.</w:t>
            </w:r>
          </w:p>
          <w:p w:rsidR="00B719B1" w:rsidRPr="004D2AC4" w:rsidRDefault="00B719B1" w:rsidP="00FA53D3">
            <w:pPr>
              <w:rPr>
                <w:sz w:val="20"/>
                <w:szCs w:val="20"/>
              </w:rPr>
            </w:pPr>
            <w:r w:rsidRPr="004D2AC4">
              <w:rPr>
                <w:sz w:val="20"/>
                <w:szCs w:val="20"/>
              </w:rPr>
              <w:t>M, Člověk a jeho svět.</w:t>
            </w:r>
          </w:p>
          <w:p w:rsidR="00B719B1" w:rsidRPr="004D2AC4" w:rsidRDefault="00B719B1" w:rsidP="00FA53D3">
            <w:pPr>
              <w:rPr>
                <w:sz w:val="20"/>
                <w:szCs w:val="20"/>
              </w:rPr>
            </w:pPr>
            <w:r w:rsidRPr="004D2AC4">
              <w:rPr>
                <w:sz w:val="20"/>
                <w:szCs w:val="20"/>
              </w:rPr>
              <w:t>Projekt Podzimní pobyt</w:t>
            </w:r>
          </w:p>
          <w:p w:rsidR="00B719B1" w:rsidRPr="004D2AC4" w:rsidRDefault="00B719B1" w:rsidP="00FA53D3">
            <w:pPr>
              <w:rPr>
                <w:sz w:val="20"/>
                <w:szCs w:val="20"/>
              </w:rPr>
            </w:pPr>
          </w:p>
        </w:tc>
      </w:tr>
      <w:tr w:rsidR="00B719B1" w:rsidRPr="004D2AC4" w:rsidTr="00FA53D3">
        <w:tc>
          <w:tcPr>
            <w:tcW w:w="5693" w:type="dxa"/>
          </w:tcPr>
          <w:p w:rsidR="00B719B1" w:rsidRPr="004D2AC4" w:rsidRDefault="00B719B1" w:rsidP="00FA53D3">
            <w:pPr>
              <w:rPr>
                <w:b/>
                <w:sz w:val="20"/>
                <w:szCs w:val="20"/>
              </w:rPr>
            </w:pPr>
            <w:r w:rsidRPr="004D2AC4">
              <w:rPr>
                <w:b/>
                <w:sz w:val="20"/>
                <w:szCs w:val="20"/>
              </w:rPr>
              <w:t>Pracuje podle slovního návodu a předlohy.</w:t>
            </w:r>
          </w:p>
          <w:p w:rsidR="00B719B1" w:rsidRPr="004D2AC4" w:rsidRDefault="00B719B1" w:rsidP="00FA53D3">
            <w:pPr>
              <w:rPr>
                <w:sz w:val="20"/>
                <w:szCs w:val="20"/>
              </w:rPr>
            </w:pPr>
            <w:r w:rsidRPr="004D2AC4">
              <w:rPr>
                <w:sz w:val="20"/>
                <w:szCs w:val="20"/>
              </w:rPr>
              <w:t>Využívá prvky lidových tradic.</w:t>
            </w:r>
          </w:p>
          <w:p w:rsidR="00B719B1" w:rsidRPr="004D2AC4" w:rsidRDefault="00B719B1" w:rsidP="00FA53D3">
            <w:pPr>
              <w:rPr>
                <w:sz w:val="20"/>
                <w:szCs w:val="20"/>
              </w:rPr>
            </w:pPr>
          </w:p>
          <w:p w:rsidR="00B719B1" w:rsidRPr="004D2AC4" w:rsidRDefault="00B719B1" w:rsidP="00FA53D3">
            <w:pPr>
              <w:rPr>
                <w:sz w:val="20"/>
                <w:szCs w:val="20"/>
              </w:rPr>
            </w:pPr>
          </w:p>
        </w:tc>
        <w:tc>
          <w:tcPr>
            <w:tcW w:w="3127" w:type="dxa"/>
          </w:tcPr>
          <w:p w:rsidR="00B719B1" w:rsidRPr="004D2AC4" w:rsidRDefault="00B719B1" w:rsidP="00FA53D3">
            <w:pPr>
              <w:rPr>
                <w:sz w:val="20"/>
                <w:szCs w:val="20"/>
              </w:rPr>
            </w:pPr>
            <w:r w:rsidRPr="004D2AC4">
              <w:rPr>
                <w:sz w:val="20"/>
                <w:szCs w:val="20"/>
              </w:rPr>
              <w:t>Modelování-pečivo</w:t>
            </w:r>
          </w:p>
          <w:p w:rsidR="00B719B1" w:rsidRPr="004D2AC4" w:rsidRDefault="00B719B1" w:rsidP="00FA53D3">
            <w:pPr>
              <w:rPr>
                <w:sz w:val="20"/>
                <w:szCs w:val="20"/>
              </w:rPr>
            </w:pPr>
            <w:r w:rsidRPr="004D2AC4">
              <w:rPr>
                <w:sz w:val="20"/>
                <w:szCs w:val="20"/>
              </w:rPr>
              <w:t>Navlékání-náhrdelník</w:t>
            </w:r>
          </w:p>
          <w:p w:rsidR="00B719B1" w:rsidRPr="004D2AC4" w:rsidRDefault="00B719B1" w:rsidP="00FA53D3">
            <w:pPr>
              <w:rPr>
                <w:sz w:val="20"/>
                <w:szCs w:val="20"/>
              </w:rPr>
            </w:pPr>
            <w:r w:rsidRPr="004D2AC4">
              <w:rPr>
                <w:sz w:val="20"/>
                <w:szCs w:val="20"/>
              </w:rPr>
              <w:t>Práce s papírem-Mikuláš, čert, sněhulák</w:t>
            </w:r>
          </w:p>
        </w:tc>
        <w:tc>
          <w:tcPr>
            <w:tcW w:w="2875" w:type="dxa"/>
          </w:tcPr>
          <w:p w:rsidR="00B719B1" w:rsidRPr="004D2AC4" w:rsidRDefault="00B719B1" w:rsidP="00FA53D3">
            <w:pPr>
              <w:rPr>
                <w:sz w:val="20"/>
                <w:szCs w:val="20"/>
              </w:rPr>
            </w:pPr>
            <w:r w:rsidRPr="004D2AC4">
              <w:rPr>
                <w:sz w:val="20"/>
                <w:szCs w:val="20"/>
              </w:rPr>
              <w:t>Osobnostní rozvoj, MV.</w:t>
            </w:r>
          </w:p>
          <w:p w:rsidR="00B719B1" w:rsidRPr="004D2AC4" w:rsidRDefault="00B719B1" w:rsidP="00FA53D3">
            <w:pPr>
              <w:rPr>
                <w:sz w:val="20"/>
                <w:szCs w:val="20"/>
              </w:rPr>
            </w:pPr>
            <w:r w:rsidRPr="004D2AC4">
              <w:rPr>
                <w:sz w:val="20"/>
                <w:szCs w:val="20"/>
              </w:rPr>
              <w:t>Kulturní diference.</w:t>
            </w:r>
          </w:p>
          <w:p w:rsidR="00B719B1" w:rsidRPr="004D2AC4" w:rsidRDefault="00B719B1" w:rsidP="00FA53D3">
            <w:pPr>
              <w:rPr>
                <w:sz w:val="20"/>
                <w:szCs w:val="20"/>
              </w:rPr>
            </w:pPr>
          </w:p>
        </w:tc>
        <w:tc>
          <w:tcPr>
            <w:tcW w:w="3785" w:type="dxa"/>
          </w:tcPr>
          <w:p w:rsidR="00B719B1" w:rsidRPr="004D2AC4" w:rsidRDefault="00B719B1" w:rsidP="00FA53D3">
            <w:pPr>
              <w:rPr>
                <w:sz w:val="20"/>
                <w:szCs w:val="20"/>
              </w:rPr>
            </w:pPr>
            <w:r w:rsidRPr="004D2AC4">
              <w:rPr>
                <w:sz w:val="20"/>
                <w:szCs w:val="20"/>
              </w:rPr>
              <w:t>Listopad</w:t>
            </w:r>
          </w:p>
          <w:p w:rsidR="00B719B1" w:rsidRPr="004D2AC4" w:rsidRDefault="00B719B1" w:rsidP="00FA53D3">
            <w:pPr>
              <w:rPr>
                <w:sz w:val="20"/>
                <w:szCs w:val="20"/>
              </w:rPr>
            </w:pPr>
            <w:r w:rsidRPr="004D2AC4">
              <w:rPr>
                <w:sz w:val="20"/>
                <w:szCs w:val="20"/>
              </w:rPr>
              <w:t>Modelovací hmota, přírodniny, šablony.</w:t>
            </w:r>
          </w:p>
          <w:p w:rsidR="00B719B1" w:rsidRPr="004D2AC4" w:rsidRDefault="00B719B1" w:rsidP="00FA53D3">
            <w:pPr>
              <w:rPr>
                <w:sz w:val="20"/>
                <w:szCs w:val="20"/>
              </w:rPr>
            </w:pPr>
            <w:r w:rsidRPr="004D2AC4">
              <w:rPr>
                <w:sz w:val="20"/>
                <w:szCs w:val="20"/>
              </w:rPr>
              <w:t xml:space="preserve">Čtení, VV </w:t>
            </w:r>
          </w:p>
        </w:tc>
      </w:tr>
      <w:tr w:rsidR="00B719B1" w:rsidRPr="004D2AC4" w:rsidTr="00FA53D3">
        <w:tc>
          <w:tcPr>
            <w:tcW w:w="5693" w:type="dxa"/>
          </w:tcPr>
          <w:p w:rsidR="00B719B1" w:rsidRPr="004D2AC4" w:rsidRDefault="00B719B1" w:rsidP="00FA53D3">
            <w:pPr>
              <w:rPr>
                <w:b/>
                <w:sz w:val="20"/>
                <w:szCs w:val="20"/>
              </w:rPr>
            </w:pPr>
            <w:r w:rsidRPr="004D2AC4">
              <w:rPr>
                <w:b/>
                <w:sz w:val="20"/>
                <w:szCs w:val="20"/>
              </w:rPr>
              <w:t>Vytváří jednoduchými postupy různé předměty z tradičních i netradičních materiálů.</w:t>
            </w:r>
          </w:p>
          <w:p w:rsidR="00B719B1" w:rsidRPr="004D2AC4" w:rsidRDefault="00B719B1" w:rsidP="00FA53D3">
            <w:pPr>
              <w:rPr>
                <w:sz w:val="20"/>
                <w:szCs w:val="20"/>
              </w:rPr>
            </w:pPr>
            <w:r w:rsidRPr="004D2AC4">
              <w:rPr>
                <w:sz w:val="20"/>
                <w:szCs w:val="20"/>
              </w:rPr>
              <w:t>Využívá lid. tradic.</w:t>
            </w:r>
          </w:p>
          <w:p w:rsidR="00B719B1" w:rsidRPr="004D2AC4" w:rsidRDefault="00B719B1" w:rsidP="00FA53D3">
            <w:pPr>
              <w:rPr>
                <w:sz w:val="20"/>
                <w:szCs w:val="20"/>
              </w:rPr>
            </w:pPr>
            <w:r w:rsidRPr="004D2AC4">
              <w:rPr>
                <w:sz w:val="20"/>
                <w:szCs w:val="20"/>
              </w:rPr>
              <w:t>Pracuje podle předlohy.</w:t>
            </w:r>
          </w:p>
          <w:p w:rsidR="00B719B1" w:rsidRPr="004D2AC4" w:rsidRDefault="00B719B1" w:rsidP="00FA53D3">
            <w:pPr>
              <w:rPr>
                <w:sz w:val="20"/>
                <w:szCs w:val="20"/>
              </w:rPr>
            </w:pPr>
          </w:p>
        </w:tc>
        <w:tc>
          <w:tcPr>
            <w:tcW w:w="3127" w:type="dxa"/>
          </w:tcPr>
          <w:p w:rsidR="00B719B1" w:rsidRPr="004D2AC4" w:rsidRDefault="00B719B1" w:rsidP="00FA53D3">
            <w:pPr>
              <w:rPr>
                <w:sz w:val="20"/>
                <w:szCs w:val="20"/>
              </w:rPr>
            </w:pPr>
            <w:r w:rsidRPr="004D2AC4">
              <w:rPr>
                <w:sz w:val="20"/>
                <w:szCs w:val="20"/>
              </w:rPr>
              <w:t>Krabička na vánoční dárek</w:t>
            </w:r>
          </w:p>
          <w:p w:rsidR="00B719B1" w:rsidRPr="004D2AC4" w:rsidRDefault="00B719B1" w:rsidP="00FA53D3">
            <w:pPr>
              <w:rPr>
                <w:sz w:val="20"/>
                <w:szCs w:val="20"/>
              </w:rPr>
            </w:pPr>
            <w:r w:rsidRPr="004D2AC4">
              <w:rPr>
                <w:sz w:val="20"/>
                <w:szCs w:val="20"/>
              </w:rPr>
              <w:t>Vánoční ozdoby</w:t>
            </w:r>
          </w:p>
          <w:p w:rsidR="00B719B1" w:rsidRPr="004D2AC4" w:rsidRDefault="00B719B1" w:rsidP="00FA53D3">
            <w:pPr>
              <w:rPr>
                <w:sz w:val="20"/>
                <w:szCs w:val="20"/>
              </w:rPr>
            </w:pPr>
            <w:r w:rsidRPr="004D2AC4">
              <w:rPr>
                <w:sz w:val="20"/>
                <w:szCs w:val="20"/>
              </w:rPr>
              <w:t>Svícen</w:t>
            </w:r>
          </w:p>
          <w:p w:rsidR="00B719B1" w:rsidRPr="004D2AC4" w:rsidRDefault="00B719B1" w:rsidP="00FA53D3">
            <w:pPr>
              <w:rPr>
                <w:sz w:val="20"/>
                <w:szCs w:val="20"/>
              </w:rPr>
            </w:pPr>
            <w:r w:rsidRPr="004D2AC4">
              <w:rPr>
                <w:sz w:val="20"/>
                <w:szCs w:val="20"/>
              </w:rPr>
              <w:t>Dekorativní práce</w:t>
            </w:r>
          </w:p>
        </w:tc>
        <w:tc>
          <w:tcPr>
            <w:tcW w:w="2875" w:type="dxa"/>
          </w:tcPr>
          <w:p w:rsidR="00B719B1" w:rsidRPr="004D2AC4" w:rsidRDefault="00B719B1" w:rsidP="00FA53D3">
            <w:pPr>
              <w:rPr>
                <w:sz w:val="20"/>
                <w:szCs w:val="20"/>
              </w:rPr>
            </w:pPr>
            <w:r w:rsidRPr="004D2AC4">
              <w:rPr>
                <w:sz w:val="20"/>
                <w:szCs w:val="20"/>
              </w:rPr>
              <w:t>OSV, EV</w:t>
            </w:r>
          </w:p>
          <w:p w:rsidR="00B719B1" w:rsidRPr="004D2AC4" w:rsidRDefault="00B719B1" w:rsidP="00FA53D3">
            <w:pPr>
              <w:rPr>
                <w:sz w:val="20"/>
                <w:szCs w:val="20"/>
              </w:rPr>
            </w:pPr>
            <w:r w:rsidRPr="004D2AC4">
              <w:rPr>
                <w:sz w:val="20"/>
                <w:szCs w:val="20"/>
              </w:rPr>
              <w:t>Respektuje tradice, zapojuje se do kulturního života.</w:t>
            </w:r>
          </w:p>
        </w:tc>
        <w:tc>
          <w:tcPr>
            <w:tcW w:w="3785" w:type="dxa"/>
          </w:tcPr>
          <w:p w:rsidR="00B719B1" w:rsidRPr="004D2AC4" w:rsidRDefault="00B719B1" w:rsidP="00FA53D3">
            <w:pPr>
              <w:rPr>
                <w:sz w:val="20"/>
                <w:szCs w:val="20"/>
              </w:rPr>
            </w:pPr>
            <w:r w:rsidRPr="004D2AC4">
              <w:rPr>
                <w:sz w:val="20"/>
                <w:szCs w:val="20"/>
              </w:rPr>
              <w:t>Prosinec</w:t>
            </w:r>
          </w:p>
          <w:p w:rsidR="00B719B1" w:rsidRPr="004D2AC4" w:rsidRDefault="00B719B1" w:rsidP="00FA53D3">
            <w:pPr>
              <w:rPr>
                <w:sz w:val="20"/>
                <w:szCs w:val="20"/>
              </w:rPr>
            </w:pPr>
            <w:r w:rsidRPr="004D2AC4">
              <w:rPr>
                <w:sz w:val="20"/>
                <w:szCs w:val="20"/>
              </w:rPr>
              <w:t>Svíčky, jablka, koření, větvičky, ozdoby.</w:t>
            </w:r>
          </w:p>
          <w:p w:rsidR="00B719B1" w:rsidRPr="004D2AC4" w:rsidRDefault="00B719B1" w:rsidP="00FA53D3">
            <w:pPr>
              <w:rPr>
                <w:sz w:val="20"/>
                <w:szCs w:val="20"/>
              </w:rPr>
            </w:pPr>
            <w:r w:rsidRPr="004D2AC4">
              <w:rPr>
                <w:sz w:val="20"/>
                <w:szCs w:val="20"/>
              </w:rPr>
              <w:t>Projekt: Vánoce</w:t>
            </w:r>
          </w:p>
          <w:p w:rsidR="00B719B1" w:rsidRPr="004D2AC4" w:rsidRDefault="00B719B1" w:rsidP="00FA53D3">
            <w:pPr>
              <w:rPr>
                <w:sz w:val="20"/>
                <w:szCs w:val="20"/>
              </w:rPr>
            </w:pPr>
            <w:r w:rsidRPr="004D2AC4">
              <w:rPr>
                <w:sz w:val="20"/>
                <w:szCs w:val="20"/>
              </w:rPr>
              <w:t>Čtení, VV</w:t>
            </w:r>
          </w:p>
        </w:tc>
      </w:tr>
      <w:tr w:rsidR="00B719B1" w:rsidRPr="004D2AC4" w:rsidTr="00FA53D3">
        <w:tc>
          <w:tcPr>
            <w:tcW w:w="5693" w:type="dxa"/>
          </w:tcPr>
          <w:p w:rsidR="00B719B1" w:rsidRPr="004D2AC4" w:rsidRDefault="00B719B1" w:rsidP="00FA53D3">
            <w:pPr>
              <w:rPr>
                <w:b/>
                <w:sz w:val="20"/>
                <w:szCs w:val="20"/>
              </w:rPr>
            </w:pPr>
            <w:r w:rsidRPr="004D2AC4">
              <w:rPr>
                <w:b/>
                <w:sz w:val="20"/>
                <w:szCs w:val="20"/>
              </w:rPr>
              <w:t>Pracuje podle slovního návodu a předlohy.</w:t>
            </w:r>
          </w:p>
          <w:p w:rsidR="00B719B1" w:rsidRPr="004D2AC4" w:rsidRDefault="00B719B1" w:rsidP="00FA53D3">
            <w:pPr>
              <w:rPr>
                <w:sz w:val="20"/>
                <w:szCs w:val="20"/>
              </w:rPr>
            </w:pPr>
            <w:r w:rsidRPr="004D2AC4">
              <w:rPr>
                <w:sz w:val="20"/>
                <w:szCs w:val="20"/>
              </w:rPr>
              <w:t>Zvládá práci s papírem a nůžkami.Dodržuje zákl. pravidla bezpečnosti při práci s jehlou.</w:t>
            </w:r>
          </w:p>
          <w:p w:rsidR="00B719B1" w:rsidRPr="004D2AC4" w:rsidRDefault="00B719B1" w:rsidP="00FA53D3">
            <w:pPr>
              <w:rPr>
                <w:sz w:val="20"/>
                <w:szCs w:val="20"/>
              </w:rPr>
            </w:pPr>
          </w:p>
          <w:p w:rsidR="00B719B1" w:rsidRPr="004D2AC4" w:rsidRDefault="00B719B1" w:rsidP="00FA53D3">
            <w:pPr>
              <w:rPr>
                <w:b/>
                <w:sz w:val="20"/>
                <w:szCs w:val="20"/>
              </w:rPr>
            </w:pPr>
            <w:r w:rsidRPr="004D2AC4">
              <w:rPr>
                <w:b/>
                <w:sz w:val="20"/>
                <w:szCs w:val="20"/>
              </w:rPr>
              <w:t>Provádí pozorování přírody, zaznamená a zhodnotí výsledky pozorování. Pečuje o nenáročné rostliny.</w:t>
            </w:r>
          </w:p>
          <w:p w:rsidR="00B719B1" w:rsidRPr="004D2AC4" w:rsidRDefault="00B719B1" w:rsidP="00FA53D3">
            <w:pPr>
              <w:rPr>
                <w:sz w:val="20"/>
                <w:szCs w:val="20"/>
              </w:rPr>
            </w:pPr>
            <w:r w:rsidRPr="004D2AC4">
              <w:rPr>
                <w:sz w:val="20"/>
                <w:szCs w:val="20"/>
              </w:rPr>
              <w:t xml:space="preserve">Pečuje o pokojové rostliny a </w:t>
            </w:r>
          </w:p>
          <w:p w:rsidR="00B719B1" w:rsidRPr="004D2AC4" w:rsidRDefault="00B719B1" w:rsidP="00FA53D3">
            <w:pPr>
              <w:rPr>
                <w:sz w:val="20"/>
                <w:szCs w:val="20"/>
              </w:rPr>
            </w:pPr>
            <w:r w:rsidRPr="004D2AC4">
              <w:rPr>
                <w:sz w:val="20"/>
                <w:szCs w:val="20"/>
              </w:rPr>
              <w:t>provádí jednoduché pěstitelské činnosti.</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b/>
                <w:sz w:val="20"/>
                <w:szCs w:val="20"/>
              </w:rPr>
            </w:pPr>
            <w:r w:rsidRPr="004D2AC4">
              <w:rPr>
                <w:b/>
                <w:sz w:val="20"/>
                <w:szCs w:val="20"/>
              </w:rPr>
              <w:t>Provádí pozorování přírody, zaznamená a zhodnotí výsledky pozorování. Pečuje o nenáročné rostliny.</w:t>
            </w:r>
          </w:p>
          <w:p w:rsidR="00B719B1" w:rsidRPr="004D2AC4" w:rsidRDefault="00B719B1" w:rsidP="00FA53D3">
            <w:pPr>
              <w:rPr>
                <w:sz w:val="20"/>
                <w:szCs w:val="20"/>
              </w:rPr>
            </w:pPr>
            <w:r w:rsidRPr="004D2AC4">
              <w:rPr>
                <w:sz w:val="20"/>
                <w:szCs w:val="20"/>
              </w:rPr>
              <w:t>Vede pěstitelské pokusy a pozorování.</w:t>
            </w:r>
          </w:p>
          <w:p w:rsidR="00B719B1" w:rsidRPr="004D2AC4" w:rsidRDefault="00B719B1" w:rsidP="00FA53D3">
            <w:pPr>
              <w:rPr>
                <w:sz w:val="20"/>
                <w:szCs w:val="20"/>
              </w:rPr>
            </w:pPr>
            <w:r w:rsidRPr="004D2AC4">
              <w:rPr>
                <w:sz w:val="20"/>
                <w:szCs w:val="20"/>
              </w:rPr>
              <w:t>Respektuje tradice.</w:t>
            </w:r>
          </w:p>
        </w:tc>
        <w:tc>
          <w:tcPr>
            <w:tcW w:w="3127" w:type="dxa"/>
          </w:tcPr>
          <w:p w:rsidR="00B719B1" w:rsidRPr="004D2AC4" w:rsidRDefault="00B719B1" w:rsidP="00FA53D3">
            <w:pPr>
              <w:rPr>
                <w:sz w:val="20"/>
                <w:szCs w:val="20"/>
              </w:rPr>
            </w:pPr>
            <w:r w:rsidRPr="004D2AC4">
              <w:rPr>
                <w:sz w:val="20"/>
                <w:szCs w:val="20"/>
              </w:rPr>
              <w:lastRenderedPageBreak/>
              <w:t>Pásová vystřihovánka</w:t>
            </w:r>
          </w:p>
          <w:p w:rsidR="00B719B1" w:rsidRPr="004D2AC4" w:rsidRDefault="00B719B1" w:rsidP="00FA53D3">
            <w:pPr>
              <w:rPr>
                <w:sz w:val="20"/>
                <w:szCs w:val="20"/>
              </w:rPr>
            </w:pPr>
            <w:r w:rsidRPr="004D2AC4">
              <w:rPr>
                <w:sz w:val="20"/>
                <w:szCs w:val="20"/>
              </w:rPr>
              <w:t>Práce s papírem-maska kočky</w:t>
            </w:r>
          </w:p>
          <w:p w:rsidR="00B719B1" w:rsidRPr="004D2AC4" w:rsidRDefault="00B719B1" w:rsidP="00FA53D3">
            <w:pPr>
              <w:rPr>
                <w:sz w:val="20"/>
                <w:szCs w:val="20"/>
              </w:rPr>
            </w:pPr>
            <w:r w:rsidRPr="004D2AC4">
              <w:rPr>
                <w:sz w:val="20"/>
                <w:szCs w:val="20"/>
              </w:rPr>
              <w:t>Modelování-obchod</w:t>
            </w:r>
          </w:p>
          <w:p w:rsidR="00B719B1" w:rsidRPr="004D2AC4" w:rsidRDefault="00B719B1" w:rsidP="00FA53D3">
            <w:pPr>
              <w:rPr>
                <w:sz w:val="20"/>
                <w:szCs w:val="20"/>
              </w:rPr>
            </w:pPr>
            <w:r w:rsidRPr="004D2AC4">
              <w:rPr>
                <w:sz w:val="20"/>
                <w:szCs w:val="20"/>
              </w:rPr>
              <w:t>Přišívání knoflíků</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Modelování-krmítko a zvířátka</w:t>
            </w:r>
          </w:p>
          <w:p w:rsidR="00B719B1" w:rsidRPr="004D2AC4" w:rsidRDefault="00B719B1" w:rsidP="00FA53D3">
            <w:pPr>
              <w:rPr>
                <w:sz w:val="20"/>
                <w:szCs w:val="20"/>
              </w:rPr>
            </w:pPr>
            <w:r w:rsidRPr="004D2AC4">
              <w:rPr>
                <w:sz w:val="20"/>
                <w:szCs w:val="20"/>
              </w:rPr>
              <w:t>Prostorové figurky zvířat</w:t>
            </w:r>
          </w:p>
          <w:p w:rsidR="00B719B1" w:rsidRPr="004D2AC4" w:rsidRDefault="00B719B1" w:rsidP="00FA53D3">
            <w:pPr>
              <w:rPr>
                <w:sz w:val="20"/>
                <w:szCs w:val="20"/>
              </w:rPr>
            </w:pPr>
            <w:r w:rsidRPr="004D2AC4">
              <w:rPr>
                <w:sz w:val="20"/>
                <w:szCs w:val="20"/>
              </w:rPr>
              <w:t xml:space="preserve">Ošetřování pokojových rostlin-rostliny jedovaté, rostliny jako </w:t>
            </w:r>
            <w:r w:rsidRPr="004D2AC4">
              <w:rPr>
                <w:sz w:val="20"/>
                <w:szCs w:val="20"/>
              </w:rPr>
              <w:lastRenderedPageBreak/>
              <w:t>drogy, alergie</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Klíčení semen</w:t>
            </w:r>
          </w:p>
          <w:p w:rsidR="00B719B1" w:rsidRPr="004D2AC4" w:rsidRDefault="00B719B1" w:rsidP="00FA53D3">
            <w:pPr>
              <w:rPr>
                <w:sz w:val="20"/>
                <w:szCs w:val="20"/>
              </w:rPr>
            </w:pPr>
            <w:r w:rsidRPr="004D2AC4">
              <w:rPr>
                <w:sz w:val="20"/>
                <w:szCs w:val="20"/>
              </w:rPr>
              <w:t>Práce s papírem-vytrhávání</w:t>
            </w:r>
          </w:p>
          <w:p w:rsidR="00B719B1" w:rsidRPr="004D2AC4" w:rsidRDefault="00B719B1" w:rsidP="00FA53D3">
            <w:pPr>
              <w:rPr>
                <w:sz w:val="20"/>
                <w:szCs w:val="20"/>
              </w:rPr>
            </w:pPr>
            <w:r w:rsidRPr="004D2AC4">
              <w:rPr>
                <w:sz w:val="20"/>
                <w:szCs w:val="20"/>
              </w:rPr>
              <w:t>Modelování-květináč a váza</w:t>
            </w:r>
          </w:p>
          <w:p w:rsidR="00B719B1" w:rsidRPr="004D2AC4" w:rsidRDefault="00B719B1" w:rsidP="00FA53D3">
            <w:pPr>
              <w:rPr>
                <w:sz w:val="20"/>
                <w:szCs w:val="20"/>
              </w:rPr>
            </w:pPr>
            <w:r w:rsidRPr="004D2AC4">
              <w:rPr>
                <w:sz w:val="20"/>
                <w:szCs w:val="20"/>
              </w:rPr>
              <w:t>Velikonoční přání</w:t>
            </w:r>
          </w:p>
          <w:p w:rsidR="00B719B1" w:rsidRPr="004D2AC4" w:rsidRDefault="00B719B1" w:rsidP="00FA53D3">
            <w:pPr>
              <w:rPr>
                <w:sz w:val="20"/>
                <w:szCs w:val="20"/>
              </w:rPr>
            </w:pPr>
          </w:p>
        </w:tc>
        <w:tc>
          <w:tcPr>
            <w:tcW w:w="2875" w:type="dxa"/>
          </w:tcPr>
          <w:p w:rsidR="00B719B1" w:rsidRPr="004D2AC4" w:rsidRDefault="00B719B1" w:rsidP="00FA53D3">
            <w:pPr>
              <w:rPr>
                <w:sz w:val="20"/>
                <w:szCs w:val="20"/>
              </w:rPr>
            </w:pPr>
            <w:r w:rsidRPr="004D2AC4">
              <w:rPr>
                <w:sz w:val="20"/>
                <w:szCs w:val="20"/>
              </w:rPr>
              <w:lastRenderedPageBreak/>
              <w:t xml:space="preserve">MV. </w:t>
            </w:r>
          </w:p>
          <w:p w:rsidR="00B719B1" w:rsidRPr="004D2AC4" w:rsidRDefault="00B719B1" w:rsidP="00FA53D3">
            <w:pPr>
              <w:rPr>
                <w:sz w:val="20"/>
                <w:szCs w:val="20"/>
              </w:rPr>
            </w:pPr>
            <w:r w:rsidRPr="004D2AC4">
              <w:rPr>
                <w:sz w:val="20"/>
                <w:szCs w:val="20"/>
              </w:rPr>
              <w:t>Komunikace. Osobnostní a sociální rozvoj. Kreativita.</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OSV, EV</w:t>
            </w:r>
          </w:p>
          <w:p w:rsidR="00B719B1" w:rsidRPr="004D2AC4" w:rsidRDefault="00B719B1" w:rsidP="00FA53D3">
            <w:pPr>
              <w:rPr>
                <w:sz w:val="20"/>
                <w:szCs w:val="20"/>
              </w:rPr>
            </w:pPr>
            <w:r w:rsidRPr="004D2AC4">
              <w:rPr>
                <w:sz w:val="20"/>
                <w:szCs w:val="20"/>
              </w:rPr>
              <w:t xml:space="preserve">Psychohygiena. </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OSV. Osobnostní rozvoj.</w:t>
            </w:r>
          </w:p>
          <w:p w:rsidR="00B719B1" w:rsidRPr="004D2AC4" w:rsidRDefault="00B719B1" w:rsidP="00FA53D3">
            <w:pPr>
              <w:rPr>
                <w:sz w:val="20"/>
                <w:szCs w:val="20"/>
              </w:rPr>
            </w:pPr>
            <w:r w:rsidRPr="004D2AC4">
              <w:rPr>
                <w:sz w:val="20"/>
                <w:szCs w:val="20"/>
              </w:rPr>
              <w:t>Respektuje tradice a chrání kulturní dědictví.</w:t>
            </w:r>
          </w:p>
        </w:tc>
        <w:tc>
          <w:tcPr>
            <w:tcW w:w="3785" w:type="dxa"/>
          </w:tcPr>
          <w:p w:rsidR="00B719B1" w:rsidRPr="004D2AC4" w:rsidRDefault="00B719B1" w:rsidP="00FA53D3">
            <w:pPr>
              <w:rPr>
                <w:sz w:val="20"/>
                <w:szCs w:val="20"/>
              </w:rPr>
            </w:pPr>
            <w:r w:rsidRPr="004D2AC4">
              <w:rPr>
                <w:sz w:val="20"/>
                <w:szCs w:val="20"/>
              </w:rPr>
              <w:lastRenderedPageBreak/>
              <w:t>Leden</w:t>
            </w:r>
          </w:p>
          <w:p w:rsidR="00B719B1" w:rsidRPr="004D2AC4" w:rsidRDefault="00B719B1" w:rsidP="00FA53D3">
            <w:pPr>
              <w:rPr>
                <w:sz w:val="20"/>
                <w:szCs w:val="20"/>
              </w:rPr>
            </w:pPr>
            <w:r w:rsidRPr="004D2AC4">
              <w:rPr>
                <w:sz w:val="20"/>
                <w:szCs w:val="20"/>
              </w:rPr>
              <w:t>Modelovací hmota, knoflíky, jehla, nitě, látky.</w:t>
            </w:r>
          </w:p>
          <w:p w:rsidR="00B719B1" w:rsidRPr="004D2AC4" w:rsidRDefault="00B719B1" w:rsidP="00FA53D3">
            <w:pPr>
              <w:rPr>
                <w:sz w:val="20"/>
                <w:szCs w:val="20"/>
              </w:rPr>
            </w:pPr>
            <w:r w:rsidRPr="004D2AC4">
              <w:rPr>
                <w:sz w:val="20"/>
                <w:szCs w:val="20"/>
              </w:rPr>
              <w:t>M, VV</w:t>
            </w:r>
          </w:p>
          <w:p w:rsidR="0029331E" w:rsidRDefault="0029331E" w:rsidP="00FA53D3">
            <w:pPr>
              <w:rPr>
                <w:sz w:val="20"/>
                <w:szCs w:val="20"/>
              </w:rPr>
            </w:pPr>
          </w:p>
          <w:p w:rsidR="00B719B1" w:rsidRPr="004D2AC4" w:rsidRDefault="00B719B1" w:rsidP="00FA53D3">
            <w:pPr>
              <w:rPr>
                <w:sz w:val="20"/>
                <w:szCs w:val="20"/>
              </w:rPr>
            </w:pPr>
            <w:r w:rsidRPr="004D2AC4">
              <w:rPr>
                <w:sz w:val="20"/>
                <w:szCs w:val="20"/>
              </w:rPr>
              <w:t>Únor</w:t>
            </w:r>
          </w:p>
          <w:p w:rsidR="00B719B1" w:rsidRPr="004D2AC4" w:rsidRDefault="00B719B1" w:rsidP="00FA53D3">
            <w:pPr>
              <w:rPr>
                <w:sz w:val="20"/>
                <w:szCs w:val="20"/>
              </w:rPr>
            </w:pPr>
            <w:r w:rsidRPr="004D2AC4">
              <w:rPr>
                <w:sz w:val="20"/>
                <w:szCs w:val="20"/>
              </w:rPr>
              <w:t>Pokojové rostliny, šablony, modelovací hmota.</w:t>
            </w:r>
          </w:p>
          <w:p w:rsidR="00B719B1" w:rsidRPr="004D2AC4" w:rsidRDefault="00B719B1" w:rsidP="00FA53D3">
            <w:pPr>
              <w:rPr>
                <w:sz w:val="20"/>
                <w:szCs w:val="20"/>
              </w:rPr>
            </w:pPr>
            <w:r w:rsidRPr="004D2AC4">
              <w:rPr>
                <w:sz w:val="20"/>
                <w:szCs w:val="20"/>
              </w:rPr>
              <w:t>Beseda, encyklopedie.</w:t>
            </w:r>
          </w:p>
          <w:p w:rsidR="00B719B1" w:rsidRPr="004D2AC4" w:rsidRDefault="00B719B1" w:rsidP="00FA53D3">
            <w:pPr>
              <w:rPr>
                <w:sz w:val="20"/>
                <w:szCs w:val="20"/>
              </w:rPr>
            </w:pPr>
            <w:r w:rsidRPr="004D2AC4">
              <w:rPr>
                <w:sz w:val="20"/>
                <w:szCs w:val="20"/>
              </w:rPr>
              <w:lastRenderedPageBreak/>
              <w:t>JČ, Člověk a jeho svět</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Březen</w:t>
            </w:r>
          </w:p>
          <w:p w:rsidR="00B719B1" w:rsidRPr="004D2AC4" w:rsidRDefault="00B719B1" w:rsidP="00FA53D3">
            <w:pPr>
              <w:rPr>
                <w:sz w:val="20"/>
                <w:szCs w:val="20"/>
              </w:rPr>
            </w:pPr>
            <w:r w:rsidRPr="004D2AC4">
              <w:rPr>
                <w:sz w:val="20"/>
                <w:szCs w:val="20"/>
              </w:rPr>
              <w:t>Semena, vata, modelovací hmota,</w:t>
            </w:r>
          </w:p>
          <w:p w:rsidR="00B719B1" w:rsidRPr="004D2AC4" w:rsidRDefault="00B719B1" w:rsidP="00FA53D3">
            <w:pPr>
              <w:rPr>
                <w:sz w:val="20"/>
                <w:szCs w:val="20"/>
              </w:rPr>
            </w:pPr>
            <w:r w:rsidRPr="004D2AC4">
              <w:rPr>
                <w:sz w:val="20"/>
                <w:szCs w:val="20"/>
              </w:rPr>
              <w:t>barvy.</w:t>
            </w:r>
          </w:p>
          <w:p w:rsidR="00B719B1" w:rsidRPr="004D2AC4" w:rsidRDefault="00B719B1" w:rsidP="00FA53D3">
            <w:pPr>
              <w:rPr>
                <w:sz w:val="20"/>
                <w:szCs w:val="20"/>
              </w:rPr>
            </w:pPr>
            <w:r w:rsidRPr="004D2AC4">
              <w:rPr>
                <w:sz w:val="20"/>
                <w:szCs w:val="20"/>
              </w:rPr>
              <w:t>Pokusy, skupinová práce.</w:t>
            </w:r>
          </w:p>
          <w:p w:rsidR="00B719B1" w:rsidRPr="004D2AC4" w:rsidRDefault="00B719B1" w:rsidP="00FA53D3">
            <w:pPr>
              <w:rPr>
                <w:sz w:val="20"/>
                <w:szCs w:val="20"/>
              </w:rPr>
            </w:pPr>
            <w:r w:rsidRPr="004D2AC4">
              <w:rPr>
                <w:sz w:val="20"/>
                <w:szCs w:val="20"/>
              </w:rPr>
              <w:t>VV, Člověk a jeho svět</w:t>
            </w:r>
          </w:p>
          <w:p w:rsidR="00B719B1" w:rsidRPr="004D2AC4" w:rsidRDefault="00B719B1" w:rsidP="00FA53D3">
            <w:pPr>
              <w:rPr>
                <w:sz w:val="20"/>
                <w:szCs w:val="20"/>
              </w:rPr>
            </w:pPr>
            <w:r w:rsidRPr="004D2AC4">
              <w:rPr>
                <w:sz w:val="20"/>
                <w:szCs w:val="20"/>
              </w:rPr>
              <w:t>Projekt: Jaro</w:t>
            </w:r>
          </w:p>
          <w:p w:rsidR="00B719B1" w:rsidRPr="004D2AC4" w:rsidRDefault="00B719B1" w:rsidP="00FA53D3">
            <w:pPr>
              <w:rPr>
                <w:sz w:val="20"/>
                <w:szCs w:val="20"/>
              </w:rPr>
            </w:pPr>
          </w:p>
        </w:tc>
      </w:tr>
      <w:tr w:rsidR="00B719B1" w:rsidRPr="004D2AC4" w:rsidTr="00FA53D3">
        <w:tc>
          <w:tcPr>
            <w:tcW w:w="5693" w:type="dxa"/>
          </w:tcPr>
          <w:p w:rsidR="00B719B1" w:rsidRPr="004D2AC4" w:rsidRDefault="00B719B1" w:rsidP="00FA53D3">
            <w:pPr>
              <w:rPr>
                <w:b/>
                <w:sz w:val="20"/>
                <w:szCs w:val="20"/>
              </w:rPr>
            </w:pPr>
            <w:r w:rsidRPr="004D2AC4">
              <w:rPr>
                <w:b/>
                <w:sz w:val="20"/>
                <w:szCs w:val="20"/>
              </w:rPr>
              <w:lastRenderedPageBreak/>
              <w:t xml:space="preserve">Provádí elementární dovednosti a činnosti při práci se stavebnicemi. </w:t>
            </w:r>
          </w:p>
          <w:p w:rsidR="00B719B1" w:rsidRPr="004D2AC4" w:rsidRDefault="00B719B1" w:rsidP="00FA53D3">
            <w:pPr>
              <w:rPr>
                <w:sz w:val="20"/>
                <w:szCs w:val="20"/>
              </w:rPr>
            </w:pPr>
            <w:r w:rsidRPr="004D2AC4">
              <w:rPr>
                <w:sz w:val="20"/>
                <w:szCs w:val="20"/>
              </w:rPr>
              <w:t>Provádí montáž a demontáž stavebnice. Modeluje, vystřihuje, lepí.</w:t>
            </w:r>
          </w:p>
          <w:p w:rsidR="00B719B1" w:rsidRPr="004D2AC4" w:rsidRDefault="00B719B1" w:rsidP="00FA53D3">
            <w:pPr>
              <w:rPr>
                <w:sz w:val="20"/>
                <w:szCs w:val="20"/>
              </w:rPr>
            </w:pPr>
          </w:p>
          <w:p w:rsidR="00B719B1" w:rsidRPr="004D2AC4" w:rsidRDefault="00B719B1" w:rsidP="00FA53D3">
            <w:pPr>
              <w:rPr>
                <w:sz w:val="20"/>
                <w:szCs w:val="20"/>
              </w:rPr>
            </w:pPr>
          </w:p>
        </w:tc>
        <w:tc>
          <w:tcPr>
            <w:tcW w:w="3127" w:type="dxa"/>
          </w:tcPr>
          <w:p w:rsidR="00B719B1" w:rsidRPr="004D2AC4" w:rsidRDefault="00B719B1" w:rsidP="00FA53D3">
            <w:pPr>
              <w:rPr>
                <w:sz w:val="20"/>
                <w:szCs w:val="20"/>
              </w:rPr>
            </w:pPr>
            <w:r w:rsidRPr="004D2AC4">
              <w:rPr>
                <w:sz w:val="20"/>
                <w:szCs w:val="20"/>
              </w:rPr>
              <w:t>Modelování-dopravní prostředky</w:t>
            </w:r>
          </w:p>
          <w:p w:rsidR="00B719B1" w:rsidRPr="004D2AC4" w:rsidRDefault="00B719B1" w:rsidP="00FA53D3">
            <w:pPr>
              <w:rPr>
                <w:sz w:val="20"/>
                <w:szCs w:val="20"/>
              </w:rPr>
            </w:pPr>
            <w:r w:rsidRPr="004D2AC4">
              <w:rPr>
                <w:sz w:val="20"/>
                <w:szCs w:val="20"/>
              </w:rPr>
              <w:t>Město kde bydlím</w:t>
            </w:r>
          </w:p>
          <w:p w:rsidR="00B719B1" w:rsidRPr="004D2AC4" w:rsidRDefault="00B719B1" w:rsidP="00FA53D3">
            <w:pPr>
              <w:rPr>
                <w:sz w:val="20"/>
                <w:szCs w:val="20"/>
              </w:rPr>
            </w:pPr>
            <w:r w:rsidRPr="004D2AC4">
              <w:rPr>
                <w:sz w:val="20"/>
                <w:szCs w:val="20"/>
              </w:rPr>
              <w:t>Dopravní značky</w:t>
            </w:r>
          </w:p>
          <w:p w:rsidR="00B719B1" w:rsidRPr="004D2AC4" w:rsidRDefault="00B719B1" w:rsidP="00FA53D3">
            <w:pPr>
              <w:rPr>
                <w:sz w:val="20"/>
                <w:szCs w:val="20"/>
              </w:rPr>
            </w:pPr>
            <w:r w:rsidRPr="004D2AC4">
              <w:rPr>
                <w:sz w:val="20"/>
                <w:szCs w:val="20"/>
              </w:rPr>
              <w:t>Vystřihování, lepení</w:t>
            </w:r>
          </w:p>
          <w:p w:rsidR="00B719B1" w:rsidRPr="004D2AC4" w:rsidRDefault="00B719B1" w:rsidP="00FA53D3">
            <w:pPr>
              <w:rPr>
                <w:sz w:val="20"/>
                <w:szCs w:val="20"/>
              </w:rPr>
            </w:pPr>
            <w:r w:rsidRPr="004D2AC4">
              <w:rPr>
                <w:sz w:val="20"/>
                <w:szCs w:val="20"/>
              </w:rPr>
              <w:t>Práce se stavebnicí</w:t>
            </w:r>
          </w:p>
        </w:tc>
        <w:tc>
          <w:tcPr>
            <w:tcW w:w="2875" w:type="dxa"/>
          </w:tcPr>
          <w:p w:rsidR="00B719B1" w:rsidRPr="004D2AC4" w:rsidRDefault="00B719B1" w:rsidP="00FA53D3">
            <w:pPr>
              <w:rPr>
                <w:sz w:val="20"/>
                <w:szCs w:val="20"/>
              </w:rPr>
            </w:pPr>
            <w:r w:rsidRPr="004D2AC4">
              <w:rPr>
                <w:sz w:val="20"/>
                <w:szCs w:val="20"/>
              </w:rPr>
              <w:t>OSV. Morální rozvoj.</w:t>
            </w:r>
          </w:p>
          <w:p w:rsidR="00B719B1" w:rsidRPr="004D2AC4" w:rsidRDefault="00B719B1" w:rsidP="00FA53D3">
            <w:pPr>
              <w:rPr>
                <w:sz w:val="20"/>
                <w:szCs w:val="20"/>
              </w:rPr>
            </w:pPr>
            <w:r w:rsidRPr="004D2AC4">
              <w:rPr>
                <w:sz w:val="20"/>
                <w:szCs w:val="20"/>
              </w:rPr>
              <w:t>Komunikace.</w:t>
            </w:r>
          </w:p>
          <w:p w:rsidR="00B719B1" w:rsidRPr="004D2AC4" w:rsidRDefault="00B719B1" w:rsidP="00FA53D3">
            <w:pPr>
              <w:rPr>
                <w:sz w:val="20"/>
                <w:szCs w:val="20"/>
              </w:rPr>
            </w:pPr>
            <w:r w:rsidRPr="004D2AC4">
              <w:rPr>
                <w:sz w:val="20"/>
                <w:szCs w:val="20"/>
              </w:rPr>
              <w:t>Využívá znalostí a zkušení z různých oborů.</w:t>
            </w:r>
          </w:p>
        </w:tc>
        <w:tc>
          <w:tcPr>
            <w:tcW w:w="3785" w:type="dxa"/>
          </w:tcPr>
          <w:p w:rsidR="00B719B1" w:rsidRPr="004D2AC4" w:rsidRDefault="00B719B1" w:rsidP="00FA53D3">
            <w:pPr>
              <w:rPr>
                <w:sz w:val="20"/>
                <w:szCs w:val="20"/>
              </w:rPr>
            </w:pPr>
            <w:r w:rsidRPr="004D2AC4">
              <w:rPr>
                <w:sz w:val="20"/>
                <w:szCs w:val="20"/>
              </w:rPr>
              <w:t>Duben</w:t>
            </w:r>
          </w:p>
          <w:p w:rsidR="00B719B1" w:rsidRPr="004D2AC4" w:rsidRDefault="00B719B1" w:rsidP="00FA53D3">
            <w:pPr>
              <w:rPr>
                <w:sz w:val="20"/>
                <w:szCs w:val="20"/>
              </w:rPr>
            </w:pPr>
            <w:r w:rsidRPr="004D2AC4">
              <w:rPr>
                <w:sz w:val="20"/>
                <w:szCs w:val="20"/>
              </w:rPr>
              <w:t>Dopravní značky, špejle, lepidlo, stavebnice.</w:t>
            </w:r>
          </w:p>
          <w:p w:rsidR="00B719B1" w:rsidRPr="004D2AC4" w:rsidRDefault="00B719B1" w:rsidP="00FA53D3">
            <w:pPr>
              <w:rPr>
                <w:sz w:val="20"/>
                <w:szCs w:val="20"/>
              </w:rPr>
            </w:pPr>
            <w:r w:rsidRPr="004D2AC4">
              <w:rPr>
                <w:sz w:val="20"/>
                <w:szCs w:val="20"/>
              </w:rPr>
              <w:t>Vycházka. Projekt: Velikonoce</w:t>
            </w:r>
          </w:p>
          <w:p w:rsidR="00B719B1" w:rsidRPr="004D2AC4" w:rsidRDefault="00B719B1" w:rsidP="00FA53D3">
            <w:pPr>
              <w:rPr>
                <w:sz w:val="20"/>
                <w:szCs w:val="20"/>
              </w:rPr>
            </w:pPr>
            <w:r w:rsidRPr="004D2AC4">
              <w:rPr>
                <w:sz w:val="20"/>
                <w:szCs w:val="20"/>
              </w:rPr>
              <w:t>TV, Člověk a jeho svět, VV</w:t>
            </w:r>
          </w:p>
        </w:tc>
      </w:tr>
      <w:tr w:rsidR="00B719B1" w:rsidRPr="004D2AC4" w:rsidTr="00FA53D3">
        <w:tc>
          <w:tcPr>
            <w:tcW w:w="5693" w:type="dxa"/>
          </w:tcPr>
          <w:p w:rsidR="00B719B1" w:rsidRPr="004D2AC4" w:rsidRDefault="00B719B1" w:rsidP="00FA53D3">
            <w:pPr>
              <w:rPr>
                <w:b/>
                <w:sz w:val="20"/>
                <w:szCs w:val="20"/>
              </w:rPr>
            </w:pPr>
            <w:r w:rsidRPr="004D2AC4">
              <w:rPr>
                <w:b/>
                <w:sz w:val="20"/>
                <w:szCs w:val="20"/>
              </w:rPr>
              <w:t>Provádí pozorování přírody, zaznamená a zhodnotí výsledky pozorování. Pečuje o nenáročné rostliny.</w:t>
            </w:r>
          </w:p>
          <w:p w:rsidR="00B719B1" w:rsidRPr="004D2AC4" w:rsidRDefault="00B719B1" w:rsidP="00FA53D3">
            <w:pPr>
              <w:rPr>
                <w:sz w:val="20"/>
                <w:szCs w:val="20"/>
              </w:rPr>
            </w:pPr>
            <w:r w:rsidRPr="004D2AC4">
              <w:rPr>
                <w:sz w:val="20"/>
                <w:szCs w:val="20"/>
              </w:rPr>
              <w:t>Provádí pozorování přírody, pečuje o rostliny, dodržuje zásady hygieny.</w:t>
            </w:r>
          </w:p>
          <w:p w:rsidR="00B719B1" w:rsidRPr="004D2AC4" w:rsidRDefault="00B719B1" w:rsidP="00FA53D3">
            <w:pPr>
              <w:rPr>
                <w:sz w:val="20"/>
                <w:szCs w:val="20"/>
              </w:rPr>
            </w:pPr>
          </w:p>
          <w:p w:rsidR="00B719B1" w:rsidRPr="004D2AC4" w:rsidRDefault="00B719B1" w:rsidP="00FA53D3">
            <w:pPr>
              <w:rPr>
                <w:b/>
                <w:sz w:val="20"/>
                <w:szCs w:val="20"/>
              </w:rPr>
            </w:pPr>
          </w:p>
          <w:p w:rsidR="00B719B1" w:rsidRPr="004D2AC4" w:rsidRDefault="00B719B1" w:rsidP="00FA53D3">
            <w:pPr>
              <w:rPr>
                <w:b/>
                <w:sz w:val="20"/>
                <w:szCs w:val="20"/>
              </w:rPr>
            </w:pPr>
            <w:r w:rsidRPr="004D2AC4">
              <w:rPr>
                <w:b/>
                <w:sz w:val="20"/>
                <w:szCs w:val="20"/>
              </w:rPr>
              <w:t>Vytváří jednoduchými postupy různé předměty z tradičních</w:t>
            </w:r>
          </w:p>
          <w:p w:rsidR="00B719B1" w:rsidRPr="004D2AC4" w:rsidRDefault="00B719B1" w:rsidP="00FA53D3">
            <w:pPr>
              <w:rPr>
                <w:b/>
                <w:sz w:val="20"/>
                <w:szCs w:val="20"/>
              </w:rPr>
            </w:pPr>
            <w:r w:rsidRPr="004D2AC4">
              <w:rPr>
                <w:b/>
                <w:sz w:val="20"/>
                <w:szCs w:val="20"/>
              </w:rPr>
              <w:t xml:space="preserve"> i netradičních materiálů.</w:t>
            </w:r>
          </w:p>
          <w:p w:rsidR="00B719B1" w:rsidRPr="004D2AC4" w:rsidRDefault="00B719B1" w:rsidP="00FA53D3">
            <w:pPr>
              <w:rPr>
                <w:sz w:val="20"/>
                <w:szCs w:val="20"/>
              </w:rPr>
            </w:pPr>
            <w:r w:rsidRPr="004D2AC4">
              <w:rPr>
                <w:sz w:val="20"/>
                <w:szCs w:val="20"/>
              </w:rPr>
              <w:t>Zvládá elementární dovednosti a činnosti, provádí pozorování přírody a jednoduché pěstit. činnosti.</w:t>
            </w:r>
          </w:p>
        </w:tc>
        <w:tc>
          <w:tcPr>
            <w:tcW w:w="3127" w:type="dxa"/>
          </w:tcPr>
          <w:p w:rsidR="00B719B1" w:rsidRPr="004D2AC4" w:rsidRDefault="00B719B1" w:rsidP="00FA53D3">
            <w:pPr>
              <w:rPr>
                <w:sz w:val="20"/>
                <w:szCs w:val="20"/>
              </w:rPr>
            </w:pPr>
            <w:r w:rsidRPr="004D2AC4">
              <w:rPr>
                <w:sz w:val="20"/>
                <w:szCs w:val="20"/>
              </w:rPr>
              <w:t>Kytička pro maminku</w:t>
            </w:r>
          </w:p>
          <w:p w:rsidR="00B719B1" w:rsidRPr="004D2AC4" w:rsidRDefault="00B719B1" w:rsidP="00FA53D3">
            <w:pPr>
              <w:rPr>
                <w:sz w:val="20"/>
                <w:szCs w:val="20"/>
              </w:rPr>
            </w:pPr>
            <w:r w:rsidRPr="004D2AC4">
              <w:rPr>
                <w:sz w:val="20"/>
                <w:szCs w:val="20"/>
              </w:rPr>
              <w:t>Dotváření přírodnin</w:t>
            </w:r>
          </w:p>
          <w:p w:rsidR="00B719B1" w:rsidRPr="004D2AC4" w:rsidRDefault="00B719B1" w:rsidP="00FA53D3">
            <w:pPr>
              <w:rPr>
                <w:sz w:val="20"/>
                <w:szCs w:val="20"/>
              </w:rPr>
            </w:pPr>
            <w:r w:rsidRPr="004D2AC4">
              <w:rPr>
                <w:sz w:val="20"/>
                <w:szCs w:val="20"/>
              </w:rPr>
              <w:t>Léčivé byliny( rostl. jedovaté, rostl. jako drogy)</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Práce s papírem</w:t>
            </w:r>
          </w:p>
          <w:p w:rsidR="00B719B1" w:rsidRPr="004D2AC4" w:rsidRDefault="00B719B1" w:rsidP="00FA53D3">
            <w:pPr>
              <w:rPr>
                <w:sz w:val="20"/>
                <w:szCs w:val="20"/>
              </w:rPr>
            </w:pPr>
            <w:r w:rsidRPr="004D2AC4">
              <w:rPr>
                <w:sz w:val="20"/>
                <w:szCs w:val="20"/>
              </w:rPr>
              <w:t>Modelování</w:t>
            </w:r>
          </w:p>
          <w:p w:rsidR="00B719B1" w:rsidRPr="004D2AC4" w:rsidRDefault="00B719B1" w:rsidP="00FA53D3">
            <w:pPr>
              <w:rPr>
                <w:sz w:val="20"/>
                <w:szCs w:val="20"/>
              </w:rPr>
            </w:pPr>
            <w:r w:rsidRPr="004D2AC4">
              <w:rPr>
                <w:sz w:val="20"/>
                <w:szCs w:val="20"/>
              </w:rPr>
              <w:t>Údržba učebnic</w:t>
            </w:r>
          </w:p>
        </w:tc>
        <w:tc>
          <w:tcPr>
            <w:tcW w:w="2875" w:type="dxa"/>
          </w:tcPr>
          <w:p w:rsidR="00B719B1" w:rsidRPr="004D2AC4" w:rsidRDefault="00B719B1" w:rsidP="00FA53D3">
            <w:pPr>
              <w:rPr>
                <w:sz w:val="20"/>
                <w:szCs w:val="20"/>
              </w:rPr>
            </w:pPr>
            <w:r w:rsidRPr="004D2AC4">
              <w:rPr>
                <w:sz w:val="20"/>
                <w:szCs w:val="20"/>
              </w:rPr>
              <w:t>OSV, EV, MV</w:t>
            </w:r>
          </w:p>
          <w:p w:rsidR="00B719B1" w:rsidRPr="004D2AC4" w:rsidRDefault="00B719B1" w:rsidP="00FA53D3">
            <w:pPr>
              <w:rPr>
                <w:sz w:val="20"/>
                <w:szCs w:val="20"/>
              </w:rPr>
            </w:pPr>
            <w:r w:rsidRPr="004D2AC4">
              <w:rPr>
                <w:sz w:val="20"/>
                <w:szCs w:val="20"/>
              </w:rPr>
              <w:t>Pozitivní vztah k učení.</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OSV, EV</w:t>
            </w:r>
          </w:p>
        </w:tc>
        <w:tc>
          <w:tcPr>
            <w:tcW w:w="3785" w:type="dxa"/>
          </w:tcPr>
          <w:p w:rsidR="00B719B1" w:rsidRPr="004D2AC4" w:rsidRDefault="00B719B1" w:rsidP="00FA53D3">
            <w:pPr>
              <w:rPr>
                <w:sz w:val="20"/>
                <w:szCs w:val="20"/>
              </w:rPr>
            </w:pPr>
            <w:r w:rsidRPr="004D2AC4">
              <w:rPr>
                <w:sz w:val="20"/>
                <w:szCs w:val="20"/>
              </w:rPr>
              <w:t>Květen</w:t>
            </w:r>
          </w:p>
          <w:p w:rsidR="00B719B1" w:rsidRPr="004D2AC4" w:rsidRDefault="00B719B1" w:rsidP="00FA53D3">
            <w:pPr>
              <w:rPr>
                <w:sz w:val="20"/>
                <w:szCs w:val="20"/>
              </w:rPr>
            </w:pPr>
            <w:r w:rsidRPr="004D2AC4">
              <w:rPr>
                <w:sz w:val="20"/>
                <w:szCs w:val="20"/>
              </w:rPr>
              <w:t>Přírodniny, rostliny.</w:t>
            </w:r>
          </w:p>
          <w:p w:rsidR="00B719B1" w:rsidRPr="004D2AC4" w:rsidRDefault="00B719B1" w:rsidP="00FA53D3">
            <w:pPr>
              <w:rPr>
                <w:sz w:val="20"/>
                <w:szCs w:val="20"/>
              </w:rPr>
            </w:pPr>
            <w:r w:rsidRPr="004D2AC4">
              <w:rPr>
                <w:sz w:val="20"/>
                <w:szCs w:val="20"/>
              </w:rPr>
              <w:t>Vycházky, exkurze.</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Člověk a jeho svět, VV</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Červen</w:t>
            </w:r>
          </w:p>
          <w:p w:rsidR="00B719B1" w:rsidRPr="004D2AC4" w:rsidRDefault="00B719B1" w:rsidP="00FA53D3">
            <w:pPr>
              <w:rPr>
                <w:sz w:val="20"/>
                <w:szCs w:val="20"/>
              </w:rPr>
            </w:pPr>
            <w:r w:rsidRPr="004D2AC4">
              <w:rPr>
                <w:sz w:val="20"/>
                <w:szCs w:val="20"/>
              </w:rPr>
              <w:t>Modelovací hmota, izolepa,</w:t>
            </w:r>
          </w:p>
          <w:p w:rsidR="00B719B1" w:rsidRPr="004D2AC4" w:rsidRDefault="00B719B1" w:rsidP="00FA53D3">
            <w:pPr>
              <w:rPr>
                <w:sz w:val="20"/>
                <w:szCs w:val="20"/>
              </w:rPr>
            </w:pPr>
            <w:r w:rsidRPr="004D2AC4">
              <w:rPr>
                <w:sz w:val="20"/>
                <w:szCs w:val="20"/>
              </w:rPr>
              <w:t>pokojové květiny, práce na zahradě.</w:t>
            </w:r>
          </w:p>
          <w:p w:rsidR="00B719B1" w:rsidRPr="004D2AC4" w:rsidRDefault="0029331E" w:rsidP="00FA53D3">
            <w:pPr>
              <w:rPr>
                <w:sz w:val="20"/>
                <w:szCs w:val="20"/>
              </w:rPr>
            </w:pPr>
            <w:r>
              <w:rPr>
                <w:sz w:val="20"/>
                <w:szCs w:val="20"/>
              </w:rPr>
              <w:t>Člověk a jeho svět</w:t>
            </w: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29331E" w:rsidRDefault="0029331E" w:rsidP="00B719B1">
      <w:pPr>
        <w:rPr>
          <w:b/>
          <w:color w:val="0000FF"/>
          <w:sz w:val="32"/>
          <w:szCs w:val="32"/>
        </w:rPr>
      </w:pPr>
    </w:p>
    <w:p w:rsidR="0029331E" w:rsidRDefault="0029331E" w:rsidP="00B719B1">
      <w:pPr>
        <w:rPr>
          <w:b/>
          <w:color w:val="0000FF"/>
          <w:sz w:val="32"/>
          <w:szCs w:val="32"/>
        </w:rPr>
      </w:pPr>
    </w:p>
    <w:p w:rsidR="00B719B1" w:rsidRPr="003F1DF2" w:rsidRDefault="00B719B1" w:rsidP="00B719B1">
      <w:pPr>
        <w:rPr>
          <w:b/>
          <w:color w:val="0000FF"/>
        </w:rPr>
      </w:pPr>
      <w:r w:rsidRPr="00CC79D6">
        <w:rPr>
          <w:b/>
          <w:color w:val="0000FF"/>
          <w:sz w:val="32"/>
          <w:szCs w:val="32"/>
        </w:rPr>
        <w:lastRenderedPageBreak/>
        <w:t xml:space="preserve">Člověk a svět práce </w:t>
      </w:r>
      <w:r w:rsidRPr="00CC79D6">
        <w:rPr>
          <w:b/>
        </w:rPr>
        <w:t xml:space="preserve">                                                                </w:t>
      </w:r>
      <w:r w:rsidRPr="003F1DF2">
        <w:rPr>
          <w:b/>
        </w:rPr>
        <w:t>ROČNÍK</w:t>
      </w:r>
      <w:r w:rsidRPr="003F1DF2">
        <w:t xml:space="preserve"> </w:t>
      </w:r>
      <w:r>
        <w:t xml:space="preserve">: </w:t>
      </w:r>
      <w:r w:rsidRPr="00503E64">
        <w:rPr>
          <w:b/>
          <w:color w:val="0000FF"/>
          <w:sz w:val="32"/>
          <w:szCs w:val="32"/>
        </w:rPr>
        <w:t>2</w:t>
      </w:r>
      <w:r>
        <w:rPr>
          <w:b/>
          <w:color w:val="0000FF"/>
          <w:sz w:val="32"/>
          <w:szCs w:val="32"/>
        </w:rPr>
        <w:t>.</w:t>
      </w:r>
    </w:p>
    <w:p w:rsidR="00B719B1" w:rsidRDefault="00B719B1" w:rsidP="00B719B1"/>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3240"/>
        <w:gridCol w:w="3240"/>
        <w:gridCol w:w="3240"/>
      </w:tblGrid>
      <w:tr w:rsidR="00B719B1" w:rsidTr="00FA53D3">
        <w:tc>
          <w:tcPr>
            <w:tcW w:w="5760"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tc>
        <w:tc>
          <w:tcPr>
            <w:tcW w:w="3240" w:type="dxa"/>
          </w:tcPr>
          <w:p w:rsidR="00B719B1" w:rsidRPr="003F1DF2" w:rsidRDefault="00B719B1" w:rsidP="00FA53D3">
            <w:pPr>
              <w:jc w:val="center"/>
            </w:pPr>
            <w:r w:rsidRPr="004D2AC4">
              <w:rPr>
                <w:b/>
              </w:rPr>
              <w:t>POZNÁMKY</w:t>
            </w:r>
            <w:r w:rsidRPr="003F1DF2">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760" w:type="dxa"/>
          </w:tcPr>
          <w:p w:rsidR="00B719B1" w:rsidRPr="004D2AC4" w:rsidRDefault="00B719B1" w:rsidP="00FA53D3">
            <w:pPr>
              <w:rPr>
                <w:sz w:val="20"/>
                <w:szCs w:val="20"/>
              </w:rPr>
            </w:pPr>
            <w:r w:rsidRPr="004D2AC4">
              <w:rPr>
                <w:b/>
                <w:sz w:val="20"/>
                <w:szCs w:val="20"/>
              </w:rPr>
              <w:t>Pracuje podle slovního návodu a předlohy.</w:t>
            </w:r>
            <w:r w:rsidRPr="004D2AC4">
              <w:rPr>
                <w:sz w:val="20"/>
                <w:szCs w:val="20"/>
              </w:rPr>
              <w:t xml:space="preserve"> </w:t>
            </w:r>
          </w:p>
          <w:p w:rsidR="00B719B1" w:rsidRPr="004D2AC4" w:rsidRDefault="00B719B1" w:rsidP="00FA53D3">
            <w:pPr>
              <w:rPr>
                <w:sz w:val="20"/>
                <w:szCs w:val="20"/>
              </w:rPr>
            </w:pPr>
            <w:r w:rsidRPr="004D2AC4">
              <w:rPr>
                <w:sz w:val="20"/>
                <w:szCs w:val="20"/>
              </w:rPr>
              <w:t>Udržuje pořádek a dodržuje bezpečnost při práci.Provádí zákl.praktické čin.s papírem a kartonem.</w:t>
            </w:r>
          </w:p>
          <w:p w:rsidR="00B719B1" w:rsidRPr="004D2AC4" w:rsidRDefault="00B719B1" w:rsidP="00FA53D3">
            <w:pPr>
              <w:rPr>
                <w:sz w:val="20"/>
                <w:szCs w:val="20"/>
              </w:rPr>
            </w:pPr>
            <w:r w:rsidRPr="004D2AC4">
              <w:rPr>
                <w:sz w:val="20"/>
                <w:szCs w:val="20"/>
              </w:rPr>
              <w:t>Poznává vlastnosti modelovací hmoty.</w:t>
            </w:r>
          </w:p>
          <w:p w:rsidR="00B719B1" w:rsidRPr="004D2AC4" w:rsidRDefault="00B719B1" w:rsidP="00FA53D3">
            <w:pPr>
              <w:rPr>
                <w:sz w:val="20"/>
                <w:szCs w:val="20"/>
              </w:rPr>
            </w:pPr>
            <w:r w:rsidRPr="004D2AC4">
              <w:rPr>
                <w:sz w:val="20"/>
                <w:szCs w:val="20"/>
              </w:rPr>
              <w:t>Tvoří práce s využitím fantazie a originality.</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b/>
                <w:sz w:val="20"/>
                <w:szCs w:val="20"/>
              </w:rPr>
              <w:t>Práce s papírem</w:t>
            </w:r>
            <w:r w:rsidRPr="004D2AC4">
              <w:rPr>
                <w:sz w:val="20"/>
                <w:szCs w:val="20"/>
              </w:rPr>
              <w:t>-zásady bezpečnosti v PČ,příprava zboží pro obchodování -peněženky pro mince a bankovky</w:t>
            </w:r>
          </w:p>
          <w:p w:rsidR="00B719B1" w:rsidRPr="004D2AC4" w:rsidRDefault="00B719B1" w:rsidP="00FA53D3">
            <w:pPr>
              <w:rPr>
                <w:sz w:val="20"/>
                <w:szCs w:val="20"/>
              </w:rPr>
            </w:pPr>
            <w:r w:rsidRPr="004D2AC4">
              <w:rPr>
                <w:sz w:val="20"/>
                <w:szCs w:val="20"/>
              </w:rPr>
              <w:t xml:space="preserve"> do M. </w:t>
            </w:r>
          </w:p>
          <w:p w:rsidR="00B719B1" w:rsidRPr="004D2AC4" w:rsidRDefault="00B719B1" w:rsidP="00FA53D3">
            <w:pPr>
              <w:rPr>
                <w:sz w:val="20"/>
                <w:szCs w:val="20"/>
              </w:rPr>
            </w:pPr>
            <w:r w:rsidRPr="004D2AC4">
              <w:rPr>
                <w:b/>
                <w:sz w:val="20"/>
                <w:szCs w:val="20"/>
              </w:rPr>
              <w:t>Modelování</w:t>
            </w:r>
            <w:r w:rsidRPr="004D2AC4">
              <w:rPr>
                <w:sz w:val="20"/>
                <w:szCs w:val="20"/>
              </w:rPr>
              <w:t xml:space="preserve">-práce s modelovací hmotou:ovoce,zelenina. </w:t>
            </w:r>
          </w:p>
        </w:tc>
        <w:tc>
          <w:tcPr>
            <w:tcW w:w="3240" w:type="dxa"/>
          </w:tcPr>
          <w:p w:rsidR="00B719B1" w:rsidRPr="004D2AC4" w:rsidRDefault="00B719B1" w:rsidP="00FA53D3">
            <w:pPr>
              <w:rPr>
                <w:sz w:val="20"/>
                <w:szCs w:val="20"/>
              </w:rPr>
            </w:pPr>
            <w:r w:rsidRPr="004D2AC4">
              <w:rPr>
                <w:b/>
                <w:sz w:val="20"/>
                <w:szCs w:val="20"/>
              </w:rPr>
              <w:t>OSV</w:t>
            </w:r>
            <w:r w:rsidRPr="004D2AC4">
              <w:rPr>
                <w:sz w:val="20"/>
                <w:szCs w:val="20"/>
              </w:rPr>
              <w:t>- osobnostní rozvoj a kreativita (průběžně).</w:t>
            </w:r>
          </w:p>
        </w:tc>
        <w:tc>
          <w:tcPr>
            <w:tcW w:w="3240" w:type="dxa"/>
          </w:tcPr>
          <w:p w:rsidR="00B719B1" w:rsidRPr="004D2AC4" w:rsidRDefault="00B719B1" w:rsidP="00FA53D3">
            <w:pPr>
              <w:rPr>
                <w:sz w:val="20"/>
                <w:szCs w:val="20"/>
              </w:rPr>
            </w:pPr>
            <w:r w:rsidRPr="004D2AC4">
              <w:rPr>
                <w:b/>
                <w:sz w:val="20"/>
                <w:szCs w:val="20"/>
              </w:rPr>
              <w:t>Září</w:t>
            </w:r>
          </w:p>
          <w:p w:rsidR="00B719B1" w:rsidRPr="004D2AC4" w:rsidRDefault="00B719B1" w:rsidP="00FA53D3">
            <w:pPr>
              <w:rPr>
                <w:sz w:val="20"/>
                <w:szCs w:val="20"/>
              </w:rPr>
            </w:pPr>
            <w:r w:rsidRPr="004D2AC4">
              <w:rPr>
                <w:sz w:val="20"/>
                <w:szCs w:val="20"/>
              </w:rPr>
              <w:t>Matematika.</w:t>
            </w:r>
          </w:p>
          <w:p w:rsidR="00B719B1" w:rsidRPr="004D2AC4" w:rsidRDefault="00B719B1" w:rsidP="00FA53D3">
            <w:pPr>
              <w:rPr>
                <w:sz w:val="20"/>
                <w:szCs w:val="20"/>
              </w:rPr>
            </w:pPr>
            <w:r w:rsidRPr="004D2AC4">
              <w:rPr>
                <w:sz w:val="20"/>
                <w:szCs w:val="20"/>
              </w:rPr>
              <w:t>Vycházka,dialog.</w:t>
            </w:r>
          </w:p>
        </w:tc>
      </w:tr>
      <w:tr w:rsidR="00B719B1" w:rsidRPr="004D2AC4" w:rsidTr="00FA53D3">
        <w:tc>
          <w:tcPr>
            <w:tcW w:w="5760" w:type="dxa"/>
          </w:tcPr>
          <w:p w:rsidR="00B719B1" w:rsidRPr="004D2AC4" w:rsidRDefault="00B719B1" w:rsidP="00FA53D3">
            <w:pPr>
              <w:rPr>
                <w:b/>
                <w:sz w:val="20"/>
                <w:szCs w:val="20"/>
              </w:rPr>
            </w:pPr>
            <w:r w:rsidRPr="004D2AC4">
              <w:rPr>
                <w:b/>
                <w:sz w:val="20"/>
                <w:szCs w:val="20"/>
              </w:rPr>
              <w:t>Zvládá elementární dovednosti a činnosti při práci se stavebnicemi.</w:t>
            </w:r>
          </w:p>
          <w:p w:rsidR="00B719B1" w:rsidRPr="004D2AC4" w:rsidRDefault="00B719B1" w:rsidP="00FA53D3">
            <w:pPr>
              <w:rPr>
                <w:b/>
                <w:sz w:val="20"/>
                <w:szCs w:val="20"/>
              </w:rPr>
            </w:pPr>
            <w:r w:rsidRPr="004D2AC4">
              <w:rPr>
                <w:b/>
                <w:sz w:val="20"/>
                <w:szCs w:val="20"/>
              </w:rPr>
              <w:t>Vytváří jednoduchými postupy různé předměty z tradičních i netradičních materiálů.</w:t>
            </w:r>
          </w:p>
          <w:p w:rsidR="00B719B1" w:rsidRPr="004D2AC4" w:rsidRDefault="00B719B1" w:rsidP="00FA53D3">
            <w:pPr>
              <w:rPr>
                <w:sz w:val="20"/>
                <w:szCs w:val="20"/>
              </w:rPr>
            </w:pPr>
            <w:r w:rsidRPr="004D2AC4">
              <w:rPr>
                <w:sz w:val="20"/>
                <w:szCs w:val="20"/>
              </w:rPr>
              <w:t>Umí modelovat v prostoru,provádí základní praktické činnosti s drobným materiálem.</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b/>
                <w:sz w:val="20"/>
                <w:szCs w:val="20"/>
              </w:rPr>
              <w:t>Práce s drobným materiálem</w:t>
            </w:r>
            <w:r w:rsidRPr="004D2AC4">
              <w:rPr>
                <w:sz w:val="20"/>
                <w:szCs w:val="20"/>
              </w:rPr>
              <w:t>:</w:t>
            </w:r>
          </w:p>
          <w:p w:rsidR="00B719B1" w:rsidRPr="004D2AC4" w:rsidRDefault="00B719B1" w:rsidP="00FA53D3">
            <w:pPr>
              <w:rPr>
                <w:sz w:val="20"/>
                <w:szCs w:val="20"/>
              </w:rPr>
            </w:pPr>
            <w:r w:rsidRPr="004D2AC4">
              <w:rPr>
                <w:sz w:val="20"/>
                <w:szCs w:val="20"/>
              </w:rPr>
              <w:t xml:space="preserve">Práce s přírodním mater.-kaštany,žaludy,… </w:t>
            </w:r>
          </w:p>
          <w:p w:rsidR="00B719B1" w:rsidRPr="004D2AC4" w:rsidRDefault="00B719B1" w:rsidP="00FA53D3">
            <w:pPr>
              <w:rPr>
                <w:sz w:val="20"/>
                <w:szCs w:val="20"/>
              </w:rPr>
            </w:pPr>
            <w:r w:rsidRPr="004D2AC4">
              <w:rPr>
                <w:sz w:val="20"/>
                <w:szCs w:val="20"/>
              </w:rPr>
              <w:t>Práce s modelovací hmotou-</w:t>
            </w:r>
          </w:p>
          <w:p w:rsidR="00B719B1" w:rsidRPr="004D2AC4" w:rsidRDefault="00B719B1" w:rsidP="00FA53D3">
            <w:pPr>
              <w:rPr>
                <w:sz w:val="20"/>
                <w:szCs w:val="20"/>
              </w:rPr>
            </w:pPr>
            <w:r w:rsidRPr="004D2AC4">
              <w:rPr>
                <w:sz w:val="20"/>
                <w:szCs w:val="20"/>
              </w:rPr>
              <w:t>zvířata v lese.</w:t>
            </w: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b/>
                <w:sz w:val="20"/>
                <w:szCs w:val="20"/>
              </w:rPr>
              <w:t>OSV</w:t>
            </w:r>
            <w:r w:rsidRPr="004D2AC4">
              <w:rPr>
                <w:sz w:val="20"/>
                <w:szCs w:val="20"/>
              </w:rPr>
              <w:t>- kreativita.</w:t>
            </w:r>
          </w:p>
        </w:tc>
        <w:tc>
          <w:tcPr>
            <w:tcW w:w="3240" w:type="dxa"/>
          </w:tcPr>
          <w:p w:rsidR="00B719B1" w:rsidRPr="004D2AC4" w:rsidRDefault="00B719B1" w:rsidP="00FA53D3">
            <w:pPr>
              <w:rPr>
                <w:sz w:val="20"/>
                <w:szCs w:val="20"/>
              </w:rPr>
            </w:pPr>
            <w:r w:rsidRPr="004D2AC4">
              <w:rPr>
                <w:b/>
                <w:sz w:val="20"/>
                <w:szCs w:val="20"/>
              </w:rPr>
              <w:t>Říjen</w:t>
            </w:r>
          </w:p>
          <w:p w:rsidR="00B719B1" w:rsidRPr="004D2AC4" w:rsidRDefault="00B719B1" w:rsidP="00FA53D3">
            <w:pPr>
              <w:rPr>
                <w:sz w:val="20"/>
                <w:szCs w:val="20"/>
              </w:rPr>
            </w:pPr>
            <w:r w:rsidRPr="004D2AC4">
              <w:rPr>
                <w:sz w:val="20"/>
                <w:szCs w:val="20"/>
              </w:rPr>
              <w:t>ČJ,HV</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p>
        </w:tc>
      </w:tr>
      <w:tr w:rsidR="00B719B1" w:rsidRPr="004D2AC4" w:rsidTr="00FA53D3">
        <w:tc>
          <w:tcPr>
            <w:tcW w:w="5760" w:type="dxa"/>
          </w:tcPr>
          <w:p w:rsidR="00B719B1" w:rsidRPr="004D2AC4" w:rsidRDefault="00B719B1" w:rsidP="00FA53D3">
            <w:pPr>
              <w:rPr>
                <w:b/>
                <w:sz w:val="20"/>
                <w:szCs w:val="20"/>
              </w:rPr>
            </w:pPr>
            <w:r w:rsidRPr="004D2AC4">
              <w:rPr>
                <w:b/>
                <w:sz w:val="20"/>
                <w:szCs w:val="20"/>
              </w:rPr>
              <w:t>Zvládá elementární dovednosti a činnosti při práci se stavebnicemi.</w:t>
            </w:r>
          </w:p>
          <w:p w:rsidR="00B719B1" w:rsidRPr="004D2AC4" w:rsidRDefault="00B719B1" w:rsidP="00FA53D3">
            <w:pPr>
              <w:rPr>
                <w:sz w:val="20"/>
                <w:szCs w:val="20"/>
              </w:rPr>
            </w:pPr>
            <w:r w:rsidRPr="004D2AC4">
              <w:rPr>
                <w:sz w:val="20"/>
                <w:szCs w:val="20"/>
              </w:rPr>
              <w:t>Ovládá jednoduché pracovní postupy.Provádí jednoduché montážní a demont.práce.poznává vlastnosti keramické hlíny,pracuje prostorově.</w:t>
            </w:r>
          </w:p>
          <w:p w:rsidR="00B719B1" w:rsidRPr="004D2AC4" w:rsidRDefault="00B719B1" w:rsidP="00FA53D3">
            <w:pPr>
              <w:rPr>
                <w:b/>
                <w:sz w:val="20"/>
                <w:szCs w:val="20"/>
              </w:rPr>
            </w:pPr>
            <w:r w:rsidRPr="004D2AC4">
              <w:rPr>
                <w:b/>
                <w:sz w:val="20"/>
                <w:szCs w:val="20"/>
              </w:rPr>
              <w:t>Pracuje podle slovního návodu a předlohy.</w:t>
            </w:r>
          </w:p>
        </w:tc>
        <w:tc>
          <w:tcPr>
            <w:tcW w:w="3240" w:type="dxa"/>
          </w:tcPr>
          <w:p w:rsidR="00B719B1" w:rsidRPr="004D2AC4" w:rsidRDefault="00B719B1" w:rsidP="00FA53D3">
            <w:pPr>
              <w:rPr>
                <w:sz w:val="20"/>
                <w:szCs w:val="20"/>
              </w:rPr>
            </w:pPr>
            <w:r w:rsidRPr="004D2AC4">
              <w:rPr>
                <w:b/>
                <w:sz w:val="20"/>
                <w:szCs w:val="20"/>
              </w:rPr>
              <w:t>Práce montážní a demontážní</w:t>
            </w:r>
            <w:r w:rsidRPr="004D2AC4">
              <w:rPr>
                <w:sz w:val="20"/>
                <w:szCs w:val="20"/>
              </w:rPr>
              <w:t>-Hry se stavebnicemi:stavby podle předlohy,rozlišování těles podle tvaru.</w:t>
            </w:r>
          </w:p>
          <w:p w:rsidR="00B719B1" w:rsidRPr="004D2AC4" w:rsidRDefault="00B719B1" w:rsidP="00FA53D3">
            <w:pPr>
              <w:rPr>
                <w:sz w:val="20"/>
                <w:szCs w:val="20"/>
              </w:rPr>
            </w:pPr>
            <w:r w:rsidRPr="004D2AC4">
              <w:rPr>
                <w:sz w:val="20"/>
                <w:szCs w:val="20"/>
              </w:rPr>
              <w:t xml:space="preserve">Práce v keramické dílně:příprava vánočních dárků. </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b/>
                <w:sz w:val="20"/>
                <w:szCs w:val="20"/>
              </w:rPr>
              <w:t>OSV</w:t>
            </w:r>
            <w:r w:rsidRPr="004D2AC4">
              <w:rPr>
                <w:sz w:val="20"/>
                <w:szCs w:val="20"/>
              </w:rPr>
              <w:t>-osobnostní rozvoj a kreativita.</w:t>
            </w:r>
          </w:p>
        </w:tc>
        <w:tc>
          <w:tcPr>
            <w:tcW w:w="3240" w:type="dxa"/>
          </w:tcPr>
          <w:p w:rsidR="00B719B1" w:rsidRPr="004D2AC4" w:rsidRDefault="00B719B1" w:rsidP="00FA53D3">
            <w:pPr>
              <w:rPr>
                <w:sz w:val="20"/>
                <w:szCs w:val="20"/>
              </w:rPr>
            </w:pPr>
            <w:r w:rsidRPr="004D2AC4">
              <w:rPr>
                <w:b/>
                <w:sz w:val="20"/>
                <w:szCs w:val="20"/>
              </w:rPr>
              <w:t>Listopad</w:t>
            </w:r>
          </w:p>
          <w:p w:rsidR="00B719B1" w:rsidRPr="004D2AC4" w:rsidRDefault="00B719B1" w:rsidP="00FA53D3">
            <w:pPr>
              <w:rPr>
                <w:sz w:val="20"/>
                <w:szCs w:val="20"/>
              </w:rPr>
            </w:pPr>
            <w:r w:rsidRPr="004D2AC4">
              <w:rPr>
                <w:sz w:val="20"/>
                <w:szCs w:val="20"/>
              </w:rPr>
              <w:t>VV</w:t>
            </w:r>
          </w:p>
          <w:p w:rsidR="00B719B1" w:rsidRPr="004D2AC4" w:rsidRDefault="00B719B1" w:rsidP="00FA53D3">
            <w:pPr>
              <w:rPr>
                <w:sz w:val="20"/>
                <w:szCs w:val="20"/>
              </w:rPr>
            </w:pPr>
            <w:r w:rsidRPr="004D2AC4">
              <w:rPr>
                <w:sz w:val="20"/>
                <w:szCs w:val="20"/>
              </w:rPr>
              <w:t>Osvojování návyků při práci.</w:t>
            </w:r>
          </w:p>
        </w:tc>
      </w:tr>
      <w:tr w:rsidR="00B719B1" w:rsidRPr="004D2AC4" w:rsidTr="00FA53D3">
        <w:tc>
          <w:tcPr>
            <w:tcW w:w="5760" w:type="dxa"/>
          </w:tcPr>
          <w:p w:rsidR="00B719B1" w:rsidRPr="004D2AC4" w:rsidRDefault="00B719B1" w:rsidP="00FA53D3">
            <w:pPr>
              <w:rPr>
                <w:b/>
                <w:sz w:val="20"/>
                <w:szCs w:val="20"/>
              </w:rPr>
            </w:pPr>
            <w:r w:rsidRPr="004D2AC4">
              <w:rPr>
                <w:b/>
                <w:sz w:val="20"/>
                <w:szCs w:val="20"/>
              </w:rPr>
              <w:t>Pracuje podle slovního návodu a předlohy.</w:t>
            </w:r>
          </w:p>
          <w:p w:rsidR="00B719B1" w:rsidRPr="004D2AC4" w:rsidRDefault="00B719B1" w:rsidP="00FA53D3">
            <w:pPr>
              <w:rPr>
                <w:sz w:val="20"/>
                <w:szCs w:val="20"/>
              </w:rPr>
            </w:pPr>
            <w:r w:rsidRPr="004D2AC4">
              <w:rPr>
                <w:b/>
                <w:sz w:val="20"/>
                <w:szCs w:val="20"/>
              </w:rPr>
              <w:t>Vytváří jednoduchými postupy různé předměty z tradičních i netradičních materiálů</w:t>
            </w:r>
            <w:r w:rsidRPr="004D2AC4">
              <w:rPr>
                <w:sz w:val="20"/>
                <w:szCs w:val="20"/>
              </w:rPr>
              <w:t xml:space="preserve">. </w:t>
            </w:r>
          </w:p>
          <w:p w:rsidR="00B719B1" w:rsidRPr="004D2AC4" w:rsidRDefault="00B719B1" w:rsidP="00FA53D3">
            <w:pPr>
              <w:rPr>
                <w:sz w:val="20"/>
                <w:szCs w:val="20"/>
              </w:rPr>
            </w:pPr>
            <w:r w:rsidRPr="004D2AC4">
              <w:rPr>
                <w:sz w:val="20"/>
                <w:szCs w:val="20"/>
              </w:rPr>
              <w:t>Promyšleně a úsporně skládá,stříhá,lepí.Umí svou práci naplánovat,vybrat vhodný materiál.</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b/>
                <w:sz w:val="20"/>
                <w:szCs w:val="20"/>
              </w:rPr>
              <w:t>Práce s papírem</w:t>
            </w:r>
            <w:r w:rsidRPr="004D2AC4">
              <w:rPr>
                <w:sz w:val="20"/>
                <w:szCs w:val="20"/>
              </w:rPr>
              <w:t>-skládání,lepení,stříhání.</w:t>
            </w:r>
          </w:p>
          <w:p w:rsidR="00B719B1" w:rsidRPr="004D2AC4" w:rsidRDefault="00B719B1" w:rsidP="00FA53D3">
            <w:pPr>
              <w:rPr>
                <w:sz w:val="20"/>
                <w:szCs w:val="20"/>
              </w:rPr>
            </w:pPr>
            <w:r w:rsidRPr="004D2AC4">
              <w:rPr>
                <w:sz w:val="20"/>
                <w:szCs w:val="20"/>
              </w:rPr>
              <w:t xml:space="preserve">Drobné dárky pro rodiče a sourozence k Vánocům.     </w:t>
            </w:r>
          </w:p>
          <w:p w:rsidR="00B719B1" w:rsidRPr="004D2AC4" w:rsidRDefault="00B719B1" w:rsidP="00FA53D3">
            <w:pPr>
              <w:rPr>
                <w:sz w:val="20"/>
                <w:szCs w:val="20"/>
              </w:rPr>
            </w:pPr>
            <w:r w:rsidRPr="004D2AC4">
              <w:rPr>
                <w:sz w:val="20"/>
                <w:szCs w:val="20"/>
              </w:rPr>
              <w:t xml:space="preserve">Výroba ozdob z přírod. materiálů (skořápky ořechů,sláma). </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b/>
                <w:sz w:val="20"/>
                <w:szCs w:val="20"/>
              </w:rPr>
              <w:t>OSV</w:t>
            </w:r>
            <w:r w:rsidRPr="004D2AC4">
              <w:rPr>
                <w:sz w:val="20"/>
                <w:szCs w:val="20"/>
              </w:rPr>
              <w:t>-kreativita.</w:t>
            </w:r>
          </w:p>
        </w:tc>
        <w:tc>
          <w:tcPr>
            <w:tcW w:w="3240" w:type="dxa"/>
          </w:tcPr>
          <w:p w:rsidR="00B719B1" w:rsidRPr="004D2AC4" w:rsidRDefault="00B719B1" w:rsidP="00FA53D3">
            <w:pPr>
              <w:rPr>
                <w:sz w:val="20"/>
                <w:szCs w:val="20"/>
              </w:rPr>
            </w:pPr>
            <w:r w:rsidRPr="004D2AC4">
              <w:rPr>
                <w:b/>
                <w:sz w:val="20"/>
                <w:szCs w:val="20"/>
              </w:rPr>
              <w:t>Prosinec</w:t>
            </w:r>
          </w:p>
          <w:p w:rsidR="00B719B1" w:rsidRPr="004D2AC4" w:rsidRDefault="00B719B1" w:rsidP="00FA53D3">
            <w:pPr>
              <w:rPr>
                <w:sz w:val="20"/>
                <w:szCs w:val="20"/>
              </w:rPr>
            </w:pPr>
            <w:r w:rsidRPr="004D2AC4">
              <w:rPr>
                <w:sz w:val="20"/>
                <w:szCs w:val="20"/>
              </w:rPr>
              <w:t>HV,ČJ,PRV</w:t>
            </w:r>
          </w:p>
          <w:p w:rsidR="00B719B1" w:rsidRPr="004D2AC4" w:rsidRDefault="00B719B1" w:rsidP="00FA53D3">
            <w:pPr>
              <w:rPr>
                <w:sz w:val="20"/>
                <w:szCs w:val="20"/>
              </w:rPr>
            </w:pPr>
            <w:r w:rsidRPr="004D2AC4">
              <w:rPr>
                <w:sz w:val="20"/>
                <w:szCs w:val="20"/>
              </w:rPr>
              <w:t>Projekt,beseda,besídka,výstava.</w:t>
            </w:r>
          </w:p>
          <w:p w:rsidR="00B719B1" w:rsidRPr="004D2AC4" w:rsidRDefault="00B719B1" w:rsidP="00FA53D3">
            <w:pPr>
              <w:rPr>
                <w:sz w:val="20"/>
                <w:szCs w:val="20"/>
              </w:rPr>
            </w:pPr>
          </w:p>
        </w:tc>
      </w:tr>
      <w:tr w:rsidR="00B719B1" w:rsidRPr="004D2AC4" w:rsidTr="00FA53D3">
        <w:tc>
          <w:tcPr>
            <w:tcW w:w="5760" w:type="dxa"/>
          </w:tcPr>
          <w:p w:rsidR="00B719B1" w:rsidRDefault="00B719B1" w:rsidP="00FA53D3">
            <w:pPr>
              <w:rPr>
                <w:b/>
                <w:sz w:val="20"/>
                <w:szCs w:val="20"/>
              </w:rPr>
            </w:pPr>
          </w:p>
          <w:p w:rsidR="00B719B1" w:rsidRPr="004D2AC4" w:rsidRDefault="00B719B1" w:rsidP="00FA53D3">
            <w:pPr>
              <w:rPr>
                <w:b/>
                <w:sz w:val="20"/>
                <w:szCs w:val="20"/>
              </w:rPr>
            </w:pPr>
            <w:r w:rsidRPr="004D2AC4">
              <w:rPr>
                <w:b/>
                <w:sz w:val="20"/>
                <w:szCs w:val="20"/>
              </w:rPr>
              <w:lastRenderedPageBreak/>
              <w:t>Zvládá elementární dovednosti a činnosti při práci se stavebnicemi</w:t>
            </w:r>
          </w:p>
          <w:p w:rsidR="00B719B1" w:rsidRPr="004D2AC4" w:rsidRDefault="00B719B1" w:rsidP="00FA53D3">
            <w:pPr>
              <w:rPr>
                <w:sz w:val="20"/>
                <w:szCs w:val="20"/>
              </w:rPr>
            </w:pPr>
            <w:r w:rsidRPr="004D2AC4">
              <w:rPr>
                <w:sz w:val="20"/>
                <w:szCs w:val="20"/>
              </w:rPr>
              <w:t>Provádí jednoduché montážní a demont.práce.</w:t>
            </w:r>
          </w:p>
          <w:p w:rsidR="00B719B1" w:rsidRPr="004D2AC4" w:rsidRDefault="00B719B1" w:rsidP="00FA53D3">
            <w:pPr>
              <w:rPr>
                <w:sz w:val="20"/>
                <w:szCs w:val="20"/>
              </w:rPr>
            </w:pPr>
            <w:r w:rsidRPr="004D2AC4">
              <w:rPr>
                <w:sz w:val="20"/>
                <w:szCs w:val="20"/>
              </w:rPr>
              <w:t>Ovládá -stříhá,lepí.Zvládá šití předním stehem.</w:t>
            </w: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Default="00B719B1" w:rsidP="00FA53D3">
            <w:pPr>
              <w:rPr>
                <w:b/>
                <w:sz w:val="20"/>
                <w:szCs w:val="20"/>
              </w:rPr>
            </w:pPr>
          </w:p>
          <w:p w:rsidR="00B719B1" w:rsidRPr="004D2AC4" w:rsidRDefault="00B719B1" w:rsidP="00FA53D3">
            <w:pPr>
              <w:rPr>
                <w:sz w:val="20"/>
                <w:szCs w:val="20"/>
              </w:rPr>
            </w:pPr>
            <w:r w:rsidRPr="004D2AC4">
              <w:rPr>
                <w:b/>
                <w:sz w:val="20"/>
                <w:szCs w:val="20"/>
              </w:rPr>
              <w:lastRenderedPageBreak/>
              <w:t>P.mont.a demontážní</w:t>
            </w:r>
            <w:r w:rsidRPr="004D2AC4">
              <w:rPr>
                <w:sz w:val="20"/>
                <w:szCs w:val="20"/>
              </w:rPr>
              <w:t xml:space="preserve">-hry se staveb:stavby podle fantazie. </w:t>
            </w:r>
          </w:p>
          <w:p w:rsidR="00B719B1" w:rsidRPr="004D2AC4" w:rsidRDefault="00B719B1" w:rsidP="00FA53D3">
            <w:pPr>
              <w:rPr>
                <w:sz w:val="20"/>
                <w:szCs w:val="20"/>
              </w:rPr>
            </w:pPr>
            <w:r w:rsidRPr="004D2AC4">
              <w:rPr>
                <w:sz w:val="20"/>
                <w:szCs w:val="20"/>
              </w:rPr>
              <w:t xml:space="preserve">Příprava drobných dárků pro budoucí školáky,práce s textilem. </w:t>
            </w:r>
          </w:p>
        </w:tc>
        <w:tc>
          <w:tcPr>
            <w:tcW w:w="3240" w:type="dxa"/>
          </w:tcPr>
          <w:p w:rsidR="00B719B1" w:rsidRDefault="00B719B1" w:rsidP="00FA53D3">
            <w:pPr>
              <w:rPr>
                <w:b/>
                <w:sz w:val="20"/>
                <w:szCs w:val="20"/>
              </w:rPr>
            </w:pPr>
          </w:p>
          <w:p w:rsidR="00B719B1" w:rsidRPr="004D2AC4" w:rsidRDefault="00B719B1" w:rsidP="00FA53D3">
            <w:pPr>
              <w:rPr>
                <w:sz w:val="20"/>
                <w:szCs w:val="20"/>
              </w:rPr>
            </w:pPr>
            <w:r w:rsidRPr="004D2AC4">
              <w:rPr>
                <w:b/>
                <w:sz w:val="20"/>
                <w:szCs w:val="20"/>
              </w:rPr>
              <w:lastRenderedPageBreak/>
              <w:t>OSV</w:t>
            </w:r>
            <w:r w:rsidRPr="004D2AC4">
              <w:rPr>
                <w:sz w:val="20"/>
                <w:szCs w:val="20"/>
              </w:rPr>
              <w:t>-kreativita.</w:t>
            </w:r>
          </w:p>
        </w:tc>
        <w:tc>
          <w:tcPr>
            <w:tcW w:w="3240" w:type="dxa"/>
          </w:tcPr>
          <w:p w:rsidR="00B719B1" w:rsidRDefault="00B719B1" w:rsidP="00FA53D3">
            <w:pPr>
              <w:rPr>
                <w:b/>
                <w:sz w:val="20"/>
                <w:szCs w:val="20"/>
              </w:rPr>
            </w:pPr>
          </w:p>
          <w:p w:rsidR="00B719B1" w:rsidRPr="004D2AC4" w:rsidRDefault="00B719B1" w:rsidP="00FA53D3">
            <w:pPr>
              <w:rPr>
                <w:sz w:val="20"/>
                <w:szCs w:val="20"/>
              </w:rPr>
            </w:pPr>
            <w:r w:rsidRPr="004D2AC4">
              <w:rPr>
                <w:b/>
                <w:sz w:val="20"/>
                <w:szCs w:val="20"/>
              </w:rPr>
              <w:lastRenderedPageBreak/>
              <w:t>Leden</w:t>
            </w:r>
          </w:p>
          <w:p w:rsidR="00B719B1" w:rsidRPr="004D2AC4" w:rsidRDefault="00B719B1" w:rsidP="00FA53D3">
            <w:pPr>
              <w:rPr>
                <w:sz w:val="20"/>
                <w:szCs w:val="20"/>
              </w:rPr>
            </w:pPr>
            <w:r w:rsidRPr="004D2AC4">
              <w:rPr>
                <w:sz w:val="20"/>
                <w:szCs w:val="20"/>
              </w:rPr>
              <w:t>PRV</w:t>
            </w:r>
          </w:p>
          <w:p w:rsidR="00B719B1" w:rsidRPr="004D2AC4" w:rsidRDefault="00B719B1" w:rsidP="00FA53D3">
            <w:pPr>
              <w:rPr>
                <w:sz w:val="20"/>
                <w:szCs w:val="20"/>
              </w:rPr>
            </w:pPr>
            <w:r w:rsidRPr="004D2AC4">
              <w:rPr>
                <w:sz w:val="20"/>
                <w:szCs w:val="20"/>
              </w:rPr>
              <w:t>Upevňování tvořivosti.</w:t>
            </w:r>
          </w:p>
          <w:p w:rsidR="00B719B1" w:rsidRPr="004D2AC4" w:rsidRDefault="00B719B1" w:rsidP="00FA53D3">
            <w:pPr>
              <w:rPr>
                <w:sz w:val="20"/>
                <w:szCs w:val="20"/>
              </w:rPr>
            </w:pPr>
          </w:p>
        </w:tc>
      </w:tr>
      <w:tr w:rsidR="00B719B1" w:rsidRPr="004D2AC4" w:rsidTr="00FA53D3">
        <w:tc>
          <w:tcPr>
            <w:tcW w:w="5760" w:type="dxa"/>
          </w:tcPr>
          <w:p w:rsidR="00B719B1" w:rsidRPr="004D2AC4" w:rsidRDefault="00B719B1" w:rsidP="00FA53D3">
            <w:pPr>
              <w:rPr>
                <w:b/>
                <w:sz w:val="20"/>
                <w:szCs w:val="20"/>
              </w:rPr>
            </w:pPr>
            <w:r w:rsidRPr="004D2AC4">
              <w:rPr>
                <w:b/>
                <w:sz w:val="20"/>
                <w:szCs w:val="20"/>
              </w:rPr>
              <w:lastRenderedPageBreak/>
              <w:t>Pracuje podle slovního návodu a předlohy.</w:t>
            </w:r>
          </w:p>
          <w:p w:rsidR="00B719B1" w:rsidRPr="004D2AC4" w:rsidRDefault="00B719B1" w:rsidP="00FA53D3">
            <w:pPr>
              <w:rPr>
                <w:sz w:val="20"/>
                <w:szCs w:val="20"/>
              </w:rPr>
            </w:pPr>
            <w:r w:rsidRPr="004D2AC4">
              <w:rPr>
                <w:b/>
                <w:sz w:val="20"/>
                <w:szCs w:val="20"/>
              </w:rPr>
              <w:t>Vytváří jednoduchými postupy různé předměty z tradičních i netradičních materiálů.</w:t>
            </w:r>
            <w:r w:rsidRPr="004D2AC4">
              <w:rPr>
                <w:sz w:val="20"/>
                <w:szCs w:val="20"/>
              </w:rPr>
              <w:t xml:space="preserve"> </w:t>
            </w:r>
          </w:p>
          <w:p w:rsidR="00B719B1" w:rsidRPr="004D2AC4" w:rsidRDefault="00B719B1" w:rsidP="00FA53D3">
            <w:pPr>
              <w:rPr>
                <w:sz w:val="20"/>
                <w:szCs w:val="20"/>
              </w:rPr>
            </w:pPr>
            <w:r w:rsidRPr="004D2AC4">
              <w:rPr>
                <w:sz w:val="20"/>
                <w:szCs w:val="20"/>
              </w:rPr>
              <w:t>Zdokonaluje jemnou motoriku. Rozvíjí estetické cítění.</w:t>
            </w:r>
          </w:p>
        </w:tc>
        <w:tc>
          <w:tcPr>
            <w:tcW w:w="3240" w:type="dxa"/>
          </w:tcPr>
          <w:p w:rsidR="00B719B1" w:rsidRPr="004D2AC4" w:rsidRDefault="00B719B1" w:rsidP="00FA53D3">
            <w:pPr>
              <w:rPr>
                <w:sz w:val="20"/>
                <w:szCs w:val="20"/>
              </w:rPr>
            </w:pPr>
            <w:r w:rsidRPr="004D2AC4">
              <w:rPr>
                <w:b/>
                <w:sz w:val="20"/>
                <w:szCs w:val="20"/>
              </w:rPr>
              <w:t>Práce s papírem a kartonem</w:t>
            </w:r>
            <w:r w:rsidRPr="004D2AC4">
              <w:rPr>
                <w:sz w:val="20"/>
                <w:szCs w:val="20"/>
              </w:rPr>
              <w:t xml:space="preserve">-figurky z krabiček.Masopust. </w:t>
            </w:r>
          </w:p>
          <w:p w:rsidR="00B719B1" w:rsidRPr="004D2AC4" w:rsidRDefault="00B719B1" w:rsidP="00FA53D3">
            <w:pPr>
              <w:rPr>
                <w:sz w:val="20"/>
                <w:szCs w:val="20"/>
              </w:rPr>
            </w:pPr>
            <w:r w:rsidRPr="004D2AC4">
              <w:rPr>
                <w:b/>
                <w:sz w:val="20"/>
                <w:szCs w:val="20"/>
              </w:rPr>
              <w:t>Práce s drobným materiálem</w:t>
            </w:r>
            <w:r w:rsidRPr="004D2AC4">
              <w:rPr>
                <w:sz w:val="20"/>
                <w:szCs w:val="20"/>
              </w:rPr>
              <w:t>-korálky z těstovin.</w:t>
            </w:r>
          </w:p>
        </w:tc>
        <w:tc>
          <w:tcPr>
            <w:tcW w:w="3240" w:type="dxa"/>
          </w:tcPr>
          <w:p w:rsidR="00B719B1" w:rsidRPr="004D2AC4" w:rsidRDefault="00B719B1" w:rsidP="00FA53D3">
            <w:pPr>
              <w:rPr>
                <w:sz w:val="20"/>
                <w:szCs w:val="20"/>
              </w:rPr>
            </w:pPr>
            <w:r w:rsidRPr="004D2AC4">
              <w:rPr>
                <w:b/>
                <w:sz w:val="20"/>
                <w:szCs w:val="20"/>
              </w:rPr>
              <w:t>OSV</w:t>
            </w:r>
            <w:r w:rsidRPr="004D2AC4">
              <w:rPr>
                <w:sz w:val="20"/>
                <w:szCs w:val="20"/>
              </w:rPr>
              <w:t>- osobnostní rozvoj a kreativita (průběžně)</w:t>
            </w:r>
          </w:p>
          <w:p w:rsidR="00B719B1" w:rsidRPr="004D2AC4" w:rsidRDefault="00B719B1" w:rsidP="00FA53D3">
            <w:pPr>
              <w:rPr>
                <w:sz w:val="20"/>
                <w:szCs w:val="20"/>
              </w:rPr>
            </w:pPr>
            <w:r w:rsidRPr="004D2AC4">
              <w:rPr>
                <w:sz w:val="20"/>
                <w:szCs w:val="20"/>
              </w:rPr>
              <w:t>(osobnostní sociální výchova)</w:t>
            </w:r>
          </w:p>
        </w:tc>
        <w:tc>
          <w:tcPr>
            <w:tcW w:w="3240" w:type="dxa"/>
          </w:tcPr>
          <w:p w:rsidR="00B719B1" w:rsidRPr="004D2AC4" w:rsidRDefault="00B719B1" w:rsidP="00FA53D3">
            <w:pPr>
              <w:rPr>
                <w:sz w:val="20"/>
                <w:szCs w:val="20"/>
              </w:rPr>
            </w:pPr>
            <w:r w:rsidRPr="004D2AC4">
              <w:rPr>
                <w:b/>
                <w:sz w:val="20"/>
                <w:szCs w:val="20"/>
              </w:rPr>
              <w:t>Únor</w:t>
            </w:r>
          </w:p>
          <w:p w:rsidR="00B719B1" w:rsidRPr="004D2AC4" w:rsidRDefault="00B719B1" w:rsidP="00FA53D3">
            <w:pPr>
              <w:rPr>
                <w:sz w:val="20"/>
                <w:szCs w:val="20"/>
              </w:rPr>
            </w:pPr>
            <w:r w:rsidRPr="004D2AC4">
              <w:rPr>
                <w:sz w:val="20"/>
                <w:szCs w:val="20"/>
              </w:rPr>
              <w:t>Vv,PRV</w:t>
            </w:r>
          </w:p>
          <w:p w:rsidR="00B719B1" w:rsidRPr="004D2AC4" w:rsidRDefault="00B719B1" w:rsidP="00FA53D3">
            <w:pPr>
              <w:rPr>
                <w:sz w:val="20"/>
                <w:szCs w:val="20"/>
              </w:rPr>
            </w:pPr>
            <w:r w:rsidRPr="004D2AC4">
              <w:rPr>
                <w:sz w:val="20"/>
                <w:szCs w:val="20"/>
              </w:rPr>
              <w:t>Projekt,dialog</w:t>
            </w:r>
          </w:p>
        </w:tc>
      </w:tr>
      <w:tr w:rsidR="00B719B1" w:rsidRPr="004D2AC4" w:rsidTr="00FA53D3">
        <w:tc>
          <w:tcPr>
            <w:tcW w:w="5760" w:type="dxa"/>
          </w:tcPr>
          <w:p w:rsidR="00B719B1" w:rsidRPr="004D2AC4" w:rsidRDefault="00B719B1" w:rsidP="00FA53D3">
            <w:pPr>
              <w:rPr>
                <w:sz w:val="20"/>
                <w:szCs w:val="20"/>
              </w:rPr>
            </w:pPr>
            <w:r w:rsidRPr="004D2AC4">
              <w:rPr>
                <w:b/>
                <w:sz w:val="20"/>
                <w:szCs w:val="20"/>
              </w:rPr>
              <w:t>Pracuje podle slovního návodu a předlohy.</w:t>
            </w:r>
            <w:r w:rsidRPr="004D2AC4">
              <w:rPr>
                <w:sz w:val="20"/>
                <w:szCs w:val="20"/>
              </w:rPr>
              <w:t xml:space="preserve"> Sleduje a zapisuje své pozorování.</w:t>
            </w:r>
          </w:p>
          <w:p w:rsidR="00B719B1" w:rsidRPr="004D2AC4" w:rsidRDefault="00B719B1" w:rsidP="00FA53D3">
            <w:pPr>
              <w:rPr>
                <w:sz w:val="20"/>
                <w:szCs w:val="20"/>
              </w:rPr>
            </w:pPr>
            <w:r w:rsidRPr="004D2AC4">
              <w:rPr>
                <w:sz w:val="20"/>
                <w:szCs w:val="20"/>
              </w:rPr>
              <w:t>Při glazování výrobků vybírá vhodné barvy.</w:t>
            </w:r>
          </w:p>
          <w:p w:rsidR="00B719B1" w:rsidRPr="004D2AC4" w:rsidRDefault="00B719B1" w:rsidP="00FA53D3">
            <w:pPr>
              <w:rPr>
                <w:sz w:val="20"/>
                <w:szCs w:val="20"/>
              </w:rPr>
            </w:pPr>
            <w:r w:rsidRPr="004D2AC4">
              <w:rPr>
                <w:b/>
                <w:sz w:val="20"/>
                <w:szCs w:val="20"/>
              </w:rPr>
              <w:t>Připraví tabuli pro jednoduché stolování.</w:t>
            </w:r>
            <w:r w:rsidRPr="004D2AC4">
              <w:rPr>
                <w:sz w:val="20"/>
                <w:szCs w:val="20"/>
              </w:rPr>
              <w:t xml:space="preserve"> Umí připravit jednoduché pohoštění.</w:t>
            </w:r>
          </w:p>
        </w:tc>
        <w:tc>
          <w:tcPr>
            <w:tcW w:w="3240" w:type="dxa"/>
          </w:tcPr>
          <w:p w:rsidR="00B719B1" w:rsidRPr="004D2AC4" w:rsidRDefault="00B719B1" w:rsidP="00FA53D3">
            <w:pPr>
              <w:rPr>
                <w:sz w:val="20"/>
                <w:szCs w:val="20"/>
              </w:rPr>
            </w:pPr>
            <w:r w:rsidRPr="004D2AC4">
              <w:rPr>
                <w:sz w:val="20"/>
                <w:szCs w:val="20"/>
              </w:rPr>
              <w:t>Návštěva vhodných jarních výstav</w:t>
            </w:r>
          </w:p>
          <w:p w:rsidR="00B719B1" w:rsidRPr="004D2AC4" w:rsidRDefault="00B719B1" w:rsidP="00FA53D3">
            <w:pPr>
              <w:rPr>
                <w:sz w:val="20"/>
                <w:szCs w:val="20"/>
              </w:rPr>
            </w:pPr>
            <w:r w:rsidRPr="004D2AC4">
              <w:rPr>
                <w:b/>
                <w:sz w:val="20"/>
                <w:szCs w:val="20"/>
              </w:rPr>
              <w:t>Keramická dílna</w:t>
            </w:r>
            <w:r w:rsidRPr="004D2AC4">
              <w:rPr>
                <w:sz w:val="20"/>
                <w:szCs w:val="20"/>
              </w:rPr>
              <w:t xml:space="preserve">-příprava velikonočních ozdob </w:t>
            </w:r>
          </w:p>
          <w:p w:rsidR="00B719B1" w:rsidRPr="004D2AC4" w:rsidRDefault="00B719B1" w:rsidP="00FA53D3">
            <w:pPr>
              <w:rPr>
                <w:sz w:val="20"/>
                <w:szCs w:val="20"/>
              </w:rPr>
            </w:pPr>
            <w:r w:rsidRPr="004D2AC4">
              <w:rPr>
                <w:sz w:val="20"/>
                <w:szCs w:val="20"/>
              </w:rPr>
              <w:t xml:space="preserve">Příprava jednoduchého pokrmu. </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b/>
                <w:sz w:val="20"/>
                <w:szCs w:val="20"/>
              </w:rPr>
              <w:t>MV-</w:t>
            </w:r>
            <w:r w:rsidRPr="004D2AC4">
              <w:rPr>
                <w:sz w:val="20"/>
                <w:szCs w:val="20"/>
              </w:rPr>
              <w:t>etický původ</w:t>
            </w:r>
          </w:p>
          <w:p w:rsidR="00B719B1" w:rsidRPr="004D2AC4" w:rsidRDefault="00B719B1" w:rsidP="00FA53D3">
            <w:pPr>
              <w:rPr>
                <w:sz w:val="20"/>
                <w:szCs w:val="20"/>
              </w:rPr>
            </w:pPr>
            <w:r w:rsidRPr="004D2AC4">
              <w:rPr>
                <w:sz w:val="20"/>
                <w:szCs w:val="20"/>
              </w:rPr>
              <w:t>( multikulturní výchova)</w:t>
            </w:r>
          </w:p>
        </w:tc>
        <w:tc>
          <w:tcPr>
            <w:tcW w:w="3240" w:type="dxa"/>
          </w:tcPr>
          <w:p w:rsidR="00B719B1" w:rsidRPr="004D2AC4" w:rsidRDefault="00B719B1" w:rsidP="00FA53D3">
            <w:pPr>
              <w:rPr>
                <w:sz w:val="20"/>
                <w:szCs w:val="20"/>
              </w:rPr>
            </w:pPr>
            <w:r w:rsidRPr="004D2AC4">
              <w:rPr>
                <w:b/>
                <w:sz w:val="20"/>
                <w:szCs w:val="20"/>
              </w:rPr>
              <w:t>Březen</w:t>
            </w:r>
          </w:p>
          <w:p w:rsidR="00B719B1" w:rsidRPr="004D2AC4" w:rsidRDefault="00B719B1" w:rsidP="00FA53D3">
            <w:pPr>
              <w:rPr>
                <w:sz w:val="20"/>
                <w:szCs w:val="20"/>
              </w:rPr>
            </w:pPr>
            <w:r w:rsidRPr="004D2AC4">
              <w:rPr>
                <w:sz w:val="20"/>
                <w:szCs w:val="20"/>
              </w:rPr>
              <w:t>Vv,PRV</w:t>
            </w:r>
          </w:p>
          <w:p w:rsidR="00B719B1" w:rsidRPr="004D2AC4" w:rsidRDefault="00B719B1" w:rsidP="00FA53D3">
            <w:pPr>
              <w:rPr>
                <w:sz w:val="20"/>
                <w:szCs w:val="20"/>
              </w:rPr>
            </w:pPr>
            <w:r w:rsidRPr="004D2AC4">
              <w:rPr>
                <w:sz w:val="20"/>
                <w:szCs w:val="20"/>
              </w:rPr>
              <w:t>Návštěva výstavy</w:t>
            </w:r>
          </w:p>
          <w:p w:rsidR="00B719B1" w:rsidRPr="004D2AC4" w:rsidRDefault="00B719B1" w:rsidP="00FA53D3">
            <w:pPr>
              <w:rPr>
                <w:sz w:val="20"/>
                <w:szCs w:val="20"/>
              </w:rPr>
            </w:pPr>
          </w:p>
        </w:tc>
      </w:tr>
      <w:tr w:rsidR="00B719B1" w:rsidRPr="004D2AC4" w:rsidTr="00FA53D3">
        <w:tc>
          <w:tcPr>
            <w:tcW w:w="5760" w:type="dxa"/>
          </w:tcPr>
          <w:p w:rsidR="00B719B1" w:rsidRPr="004D2AC4" w:rsidRDefault="00B719B1" w:rsidP="00FA53D3">
            <w:pPr>
              <w:rPr>
                <w:sz w:val="20"/>
                <w:szCs w:val="20"/>
              </w:rPr>
            </w:pPr>
            <w:r w:rsidRPr="004D2AC4">
              <w:rPr>
                <w:b/>
                <w:sz w:val="20"/>
                <w:szCs w:val="20"/>
              </w:rPr>
              <w:t>Vytváří jednoduchými postupy různé předměty z tradičních i netradičních materiálů.</w:t>
            </w:r>
            <w:r w:rsidRPr="004D2AC4">
              <w:rPr>
                <w:sz w:val="20"/>
                <w:szCs w:val="20"/>
              </w:rPr>
              <w:t xml:space="preserve"> Poznává lidové zvyky a tradice.</w:t>
            </w:r>
          </w:p>
          <w:p w:rsidR="00B719B1" w:rsidRPr="004D2AC4" w:rsidRDefault="00B719B1" w:rsidP="00FA53D3">
            <w:pPr>
              <w:rPr>
                <w:sz w:val="20"/>
                <w:szCs w:val="20"/>
              </w:rPr>
            </w:pPr>
            <w:r w:rsidRPr="004D2AC4">
              <w:rPr>
                <w:sz w:val="20"/>
                <w:szCs w:val="20"/>
              </w:rPr>
              <w:t>Lepí,stříhá a prostorově zpracovává materiál.</w:t>
            </w:r>
          </w:p>
          <w:p w:rsidR="00B719B1" w:rsidRPr="004D2AC4" w:rsidRDefault="00B719B1" w:rsidP="00FA53D3">
            <w:pPr>
              <w:rPr>
                <w:b/>
                <w:sz w:val="20"/>
                <w:szCs w:val="20"/>
              </w:rPr>
            </w:pPr>
            <w:r w:rsidRPr="004D2AC4">
              <w:rPr>
                <w:b/>
                <w:sz w:val="20"/>
                <w:szCs w:val="20"/>
              </w:rPr>
              <w:t>Pracuje podle slovního návodu a předlohy.</w:t>
            </w:r>
          </w:p>
        </w:tc>
        <w:tc>
          <w:tcPr>
            <w:tcW w:w="3240" w:type="dxa"/>
          </w:tcPr>
          <w:p w:rsidR="00B719B1" w:rsidRPr="004D2AC4" w:rsidRDefault="00B719B1" w:rsidP="00FA53D3">
            <w:pPr>
              <w:rPr>
                <w:sz w:val="20"/>
                <w:szCs w:val="20"/>
              </w:rPr>
            </w:pPr>
            <w:r w:rsidRPr="004D2AC4">
              <w:rPr>
                <w:sz w:val="20"/>
                <w:szCs w:val="20"/>
              </w:rPr>
              <w:t>Barvení a malování kraslic-velikonoční.tradice,výroba velikonočních ozdob. Pozná a hodnotí zvyky a tradice jiných kultur.</w:t>
            </w:r>
          </w:p>
          <w:p w:rsidR="00B719B1" w:rsidRPr="004D2AC4" w:rsidRDefault="00B719B1" w:rsidP="00FA53D3">
            <w:pPr>
              <w:rPr>
                <w:sz w:val="20"/>
                <w:szCs w:val="20"/>
              </w:rPr>
            </w:pPr>
            <w:r w:rsidRPr="004D2AC4">
              <w:rPr>
                <w:b/>
                <w:sz w:val="20"/>
                <w:szCs w:val="20"/>
              </w:rPr>
              <w:t>Práce s papírem</w:t>
            </w:r>
            <w:r w:rsidRPr="004D2AC4">
              <w:rPr>
                <w:sz w:val="20"/>
                <w:szCs w:val="20"/>
              </w:rPr>
              <w:t>-dopravní značky</w:t>
            </w:r>
          </w:p>
        </w:tc>
        <w:tc>
          <w:tcPr>
            <w:tcW w:w="3240" w:type="dxa"/>
          </w:tcPr>
          <w:p w:rsidR="00B719B1" w:rsidRPr="004D2AC4" w:rsidRDefault="00B719B1" w:rsidP="00FA53D3">
            <w:pPr>
              <w:rPr>
                <w:sz w:val="20"/>
                <w:szCs w:val="20"/>
              </w:rPr>
            </w:pPr>
            <w:r w:rsidRPr="004D2AC4">
              <w:rPr>
                <w:b/>
                <w:sz w:val="20"/>
                <w:szCs w:val="20"/>
              </w:rPr>
              <w:t>MV</w:t>
            </w:r>
            <w:r w:rsidRPr="004D2AC4">
              <w:rPr>
                <w:sz w:val="20"/>
                <w:szCs w:val="20"/>
              </w:rPr>
              <w:t>-lidské vztahy</w:t>
            </w:r>
          </w:p>
        </w:tc>
        <w:tc>
          <w:tcPr>
            <w:tcW w:w="3240" w:type="dxa"/>
          </w:tcPr>
          <w:p w:rsidR="00B719B1" w:rsidRPr="004D2AC4" w:rsidRDefault="00B719B1" w:rsidP="00FA53D3">
            <w:pPr>
              <w:rPr>
                <w:b/>
                <w:sz w:val="20"/>
                <w:szCs w:val="20"/>
              </w:rPr>
            </w:pPr>
            <w:r w:rsidRPr="004D2AC4">
              <w:rPr>
                <w:b/>
                <w:sz w:val="20"/>
                <w:szCs w:val="20"/>
              </w:rPr>
              <w:t>Duben</w:t>
            </w:r>
          </w:p>
          <w:p w:rsidR="00B719B1" w:rsidRPr="004D2AC4" w:rsidRDefault="00B719B1" w:rsidP="00FA53D3">
            <w:pPr>
              <w:rPr>
                <w:sz w:val="20"/>
                <w:szCs w:val="20"/>
              </w:rPr>
            </w:pPr>
            <w:r w:rsidRPr="004D2AC4">
              <w:rPr>
                <w:sz w:val="20"/>
                <w:szCs w:val="20"/>
              </w:rPr>
              <w:t>VV</w:t>
            </w:r>
          </w:p>
          <w:p w:rsidR="00B719B1" w:rsidRPr="004D2AC4" w:rsidRDefault="00B719B1" w:rsidP="00FA53D3">
            <w:pPr>
              <w:rPr>
                <w:sz w:val="20"/>
                <w:szCs w:val="20"/>
              </w:rPr>
            </w:pPr>
            <w:r w:rsidRPr="004D2AC4">
              <w:rPr>
                <w:sz w:val="20"/>
                <w:szCs w:val="20"/>
              </w:rPr>
              <w:t>Vycházka,projekt</w:t>
            </w:r>
          </w:p>
          <w:p w:rsidR="00B719B1" w:rsidRPr="004D2AC4" w:rsidRDefault="00B719B1" w:rsidP="00FA53D3">
            <w:pPr>
              <w:rPr>
                <w:sz w:val="20"/>
                <w:szCs w:val="20"/>
              </w:rPr>
            </w:pPr>
          </w:p>
        </w:tc>
      </w:tr>
      <w:tr w:rsidR="00B719B1" w:rsidRPr="004D2AC4" w:rsidTr="00FA53D3">
        <w:tc>
          <w:tcPr>
            <w:tcW w:w="5760" w:type="dxa"/>
          </w:tcPr>
          <w:p w:rsidR="00B719B1" w:rsidRPr="004D2AC4" w:rsidRDefault="00B719B1" w:rsidP="00FA53D3">
            <w:pPr>
              <w:rPr>
                <w:b/>
                <w:sz w:val="20"/>
                <w:szCs w:val="20"/>
              </w:rPr>
            </w:pPr>
            <w:r w:rsidRPr="004D2AC4">
              <w:rPr>
                <w:b/>
                <w:sz w:val="20"/>
                <w:szCs w:val="20"/>
              </w:rPr>
              <w:t>Vytváří jednoduchými postupy různé předměty z tradičních i netradičních materiálů.</w:t>
            </w:r>
          </w:p>
          <w:p w:rsidR="00B719B1" w:rsidRPr="004D2AC4" w:rsidRDefault="00B719B1" w:rsidP="00FA53D3">
            <w:pPr>
              <w:rPr>
                <w:sz w:val="20"/>
                <w:szCs w:val="20"/>
              </w:rPr>
            </w:pPr>
            <w:r w:rsidRPr="004D2AC4">
              <w:rPr>
                <w:sz w:val="20"/>
                <w:szCs w:val="20"/>
              </w:rPr>
              <w:t>Lisuje a poznává jarní květiny.</w:t>
            </w:r>
          </w:p>
          <w:p w:rsidR="00B719B1" w:rsidRPr="004D2AC4" w:rsidRDefault="00B719B1" w:rsidP="00FA53D3">
            <w:pPr>
              <w:rPr>
                <w:sz w:val="20"/>
                <w:szCs w:val="20"/>
              </w:rPr>
            </w:pPr>
            <w:r w:rsidRPr="004D2AC4">
              <w:rPr>
                <w:sz w:val="20"/>
                <w:szCs w:val="20"/>
              </w:rPr>
              <w:t>Modelování nářadí používaných řemeslníky.</w:t>
            </w:r>
          </w:p>
          <w:p w:rsidR="00B719B1" w:rsidRPr="004D2AC4" w:rsidRDefault="00B719B1" w:rsidP="00FA53D3">
            <w:pPr>
              <w:rPr>
                <w:b/>
                <w:sz w:val="20"/>
                <w:szCs w:val="20"/>
              </w:rPr>
            </w:pPr>
          </w:p>
        </w:tc>
        <w:tc>
          <w:tcPr>
            <w:tcW w:w="3240" w:type="dxa"/>
          </w:tcPr>
          <w:p w:rsidR="00B719B1" w:rsidRPr="004D2AC4" w:rsidRDefault="00B719B1" w:rsidP="00FA53D3">
            <w:pPr>
              <w:rPr>
                <w:b/>
                <w:sz w:val="20"/>
                <w:szCs w:val="20"/>
              </w:rPr>
            </w:pPr>
            <w:r w:rsidRPr="004D2AC4">
              <w:rPr>
                <w:b/>
                <w:sz w:val="20"/>
                <w:szCs w:val="20"/>
              </w:rPr>
              <w:t>Práce s drobným materiálem:</w:t>
            </w:r>
          </w:p>
          <w:p w:rsidR="00B719B1" w:rsidRPr="004D2AC4" w:rsidRDefault="00B719B1" w:rsidP="00FA53D3">
            <w:pPr>
              <w:rPr>
                <w:sz w:val="20"/>
                <w:szCs w:val="20"/>
              </w:rPr>
            </w:pPr>
            <w:r w:rsidRPr="004D2AC4">
              <w:rPr>
                <w:sz w:val="20"/>
                <w:szCs w:val="20"/>
              </w:rPr>
              <w:t>Herbář z jarních Umí prostorově tvořit.</w:t>
            </w:r>
          </w:p>
          <w:p w:rsidR="00B719B1" w:rsidRPr="004D2AC4" w:rsidRDefault="00B719B1" w:rsidP="00FA53D3">
            <w:pPr>
              <w:rPr>
                <w:sz w:val="20"/>
                <w:szCs w:val="20"/>
              </w:rPr>
            </w:pPr>
            <w:r w:rsidRPr="004D2AC4">
              <w:rPr>
                <w:sz w:val="20"/>
                <w:szCs w:val="20"/>
              </w:rPr>
              <w:t>Modely podle předlohy ze stavebnice.</w:t>
            </w:r>
          </w:p>
        </w:tc>
        <w:tc>
          <w:tcPr>
            <w:tcW w:w="3240" w:type="dxa"/>
          </w:tcPr>
          <w:p w:rsidR="00B719B1" w:rsidRPr="004D2AC4" w:rsidRDefault="00B719B1" w:rsidP="00FA53D3">
            <w:pPr>
              <w:rPr>
                <w:sz w:val="20"/>
                <w:szCs w:val="20"/>
              </w:rPr>
            </w:pPr>
            <w:r w:rsidRPr="004D2AC4">
              <w:rPr>
                <w:b/>
                <w:sz w:val="20"/>
                <w:szCs w:val="20"/>
              </w:rPr>
              <w:t>MV</w:t>
            </w:r>
            <w:r w:rsidRPr="004D2AC4">
              <w:rPr>
                <w:sz w:val="20"/>
                <w:szCs w:val="20"/>
              </w:rPr>
              <w:t>-lidské vztahy</w:t>
            </w:r>
          </w:p>
        </w:tc>
        <w:tc>
          <w:tcPr>
            <w:tcW w:w="3240" w:type="dxa"/>
          </w:tcPr>
          <w:p w:rsidR="00B719B1" w:rsidRPr="004D2AC4" w:rsidRDefault="00B719B1" w:rsidP="00FA53D3">
            <w:pPr>
              <w:rPr>
                <w:b/>
                <w:sz w:val="20"/>
                <w:szCs w:val="20"/>
              </w:rPr>
            </w:pPr>
            <w:r w:rsidRPr="004D2AC4">
              <w:rPr>
                <w:b/>
                <w:sz w:val="20"/>
                <w:szCs w:val="20"/>
              </w:rPr>
              <w:t>Květen</w:t>
            </w:r>
          </w:p>
          <w:p w:rsidR="00B719B1" w:rsidRPr="004D2AC4" w:rsidRDefault="00B719B1" w:rsidP="00FA53D3">
            <w:pPr>
              <w:rPr>
                <w:sz w:val="20"/>
                <w:szCs w:val="20"/>
              </w:rPr>
            </w:pPr>
            <w:r w:rsidRPr="004D2AC4">
              <w:rPr>
                <w:sz w:val="20"/>
                <w:szCs w:val="20"/>
              </w:rPr>
              <w:t>PRV</w:t>
            </w:r>
          </w:p>
          <w:p w:rsidR="00B719B1" w:rsidRPr="004D2AC4" w:rsidRDefault="00B719B1" w:rsidP="00FA53D3">
            <w:pPr>
              <w:rPr>
                <w:sz w:val="20"/>
                <w:szCs w:val="20"/>
              </w:rPr>
            </w:pPr>
            <w:r w:rsidRPr="004D2AC4">
              <w:rPr>
                <w:sz w:val="20"/>
                <w:szCs w:val="20"/>
              </w:rPr>
              <w:t>vycházka</w:t>
            </w:r>
          </w:p>
        </w:tc>
      </w:tr>
      <w:tr w:rsidR="00B719B1" w:rsidRPr="004D2AC4" w:rsidTr="00FA53D3">
        <w:tc>
          <w:tcPr>
            <w:tcW w:w="5760" w:type="dxa"/>
          </w:tcPr>
          <w:p w:rsidR="00B719B1" w:rsidRPr="004D2AC4" w:rsidRDefault="00B719B1" w:rsidP="00FA53D3">
            <w:pPr>
              <w:rPr>
                <w:sz w:val="20"/>
                <w:szCs w:val="20"/>
              </w:rPr>
            </w:pPr>
            <w:r w:rsidRPr="004D2AC4">
              <w:rPr>
                <w:b/>
                <w:sz w:val="20"/>
                <w:szCs w:val="20"/>
              </w:rPr>
              <w:t>Připraví tabuli pro jednoduché  stolování.Chová se vhodně při stolování.</w:t>
            </w:r>
            <w:r w:rsidRPr="004D2AC4">
              <w:rPr>
                <w:sz w:val="20"/>
                <w:szCs w:val="20"/>
              </w:rPr>
              <w:t xml:space="preserve"> </w:t>
            </w:r>
          </w:p>
          <w:p w:rsidR="00B719B1" w:rsidRPr="004D2AC4" w:rsidRDefault="00B719B1" w:rsidP="00FA53D3">
            <w:pPr>
              <w:rPr>
                <w:b/>
                <w:sz w:val="20"/>
                <w:szCs w:val="20"/>
              </w:rPr>
            </w:pPr>
            <w:r w:rsidRPr="004D2AC4">
              <w:rPr>
                <w:sz w:val="20"/>
                <w:szCs w:val="20"/>
              </w:rPr>
              <w:t>Učí se základům stolování.</w:t>
            </w:r>
          </w:p>
          <w:p w:rsidR="00B719B1" w:rsidRPr="004D2AC4" w:rsidRDefault="00B719B1" w:rsidP="00FA53D3">
            <w:pPr>
              <w:rPr>
                <w:b/>
                <w:sz w:val="20"/>
                <w:szCs w:val="20"/>
              </w:rPr>
            </w:pPr>
            <w:r w:rsidRPr="004D2AC4">
              <w:rPr>
                <w:b/>
                <w:sz w:val="20"/>
                <w:szCs w:val="20"/>
              </w:rPr>
              <w:t>Provádí pozorování přírody.</w:t>
            </w:r>
          </w:p>
          <w:p w:rsidR="00B719B1" w:rsidRPr="004D2AC4" w:rsidRDefault="00B719B1" w:rsidP="00FA53D3">
            <w:pPr>
              <w:rPr>
                <w:sz w:val="20"/>
                <w:szCs w:val="20"/>
              </w:rPr>
            </w:pPr>
            <w:r w:rsidRPr="004D2AC4">
              <w:rPr>
                <w:b/>
                <w:sz w:val="20"/>
                <w:szCs w:val="20"/>
              </w:rPr>
              <w:t>Pečuje o nenáročné rostliny.</w:t>
            </w:r>
            <w:r w:rsidRPr="004D2AC4">
              <w:rPr>
                <w:sz w:val="20"/>
                <w:szCs w:val="20"/>
              </w:rPr>
              <w:t xml:space="preserve"> </w:t>
            </w:r>
          </w:p>
          <w:p w:rsidR="00B719B1" w:rsidRPr="004D2AC4" w:rsidRDefault="00B719B1" w:rsidP="00FA53D3">
            <w:pPr>
              <w:rPr>
                <w:sz w:val="20"/>
                <w:szCs w:val="20"/>
              </w:rPr>
            </w:pPr>
            <w:r w:rsidRPr="004D2AC4">
              <w:rPr>
                <w:sz w:val="20"/>
                <w:szCs w:val="20"/>
              </w:rPr>
              <w:t>Poznává pěstitelský materiál,nářadí, pomůcky a správně s nimi pracuje.</w:t>
            </w:r>
          </w:p>
        </w:tc>
        <w:tc>
          <w:tcPr>
            <w:tcW w:w="3240" w:type="dxa"/>
          </w:tcPr>
          <w:p w:rsidR="00B719B1" w:rsidRPr="004D2AC4" w:rsidRDefault="00B719B1" w:rsidP="00FA53D3">
            <w:pPr>
              <w:rPr>
                <w:sz w:val="20"/>
                <w:szCs w:val="20"/>
              </w:rPr>
            </w:pPr>
            <w:r w:rsidRPr="004D2AC4">
              <w:rPr>
                <w:b/>
                <w:sz w:val="20"/>
                <w:szCs w:val="20"/>
              </w:rPr>
              <w:t>Stolování-</w:t>
            </w:r>
            <w:r w:rsidRPr="004D2AC4">
              <w:rPr>
                <w:sz w:val="20"/>
                <w:szCs w:val="20"/>
              </w:rPr>
              <w:t xml:space="preserve">příprava jednoduchého pokrmu </w:t>
            </w:r>
          </w:p>
          <w:p w:rsidR="00B719B1" w:rsidRPr="004D2AC4" w:rsidRDefault="00B719B1" w:rsidP="00FA53D3">
            <w:pPr>
              <w:rPr>
                <w:sz w:val="20"/>
                <w:szCs w:val="20"/>
              </w:rPr>
            </w:pPr>
            <w:r w:rsidRPr="004D2AC4">
              <w:rPr>
                <w:b/>
                <w:sz w:val="20"/>
                <w:szCs w:val="20"/>
              </w:rPr>
              <w:t>Pěstitelské práce</w:t>
            </w:r>
          </w:p>
          <w:p w:rsidR="00B719B1" w:rsidRPr="004D2AC4" w:rsidRDefault="00B719B1" w:rsidP="00FA53D3">
            <w:pPr>
              <w:rPr>
                <w:b/>
                <w:sz w:val="20"/>
                <w:szCs w:val="20"/>
              </w:rPr>
            </w:pPr>
            <w:r w:rsidRPr="004D2AC4">
              <w:rPr>
                <w:b/>
                <w:sz w:val="20"/>
                <w:szCs w:val="20"/>
              </w:rPr>
              <w:t>Hodnocení celoroční práce</w:t>
            </w:r>
          </w:p>
        </w:tc>
        <w:tc>
          <w:tcPr>
            <w:tcW w:w="3240" w:type="dxa"/>
          </w:tcPr>
          <w:p w:rsidR="00B719B1" w:rsidRPr="004D2AC4" w:rsidRDefault="00B719B1" w:rsidP="00FA53D3">
            <w:pPr>
              <w:rPr>
                <w:b/>
                <w:sz w:val="20"/>
                <w:szCs w:val="20"/>
              </w:rPr>
            </w:pPr>
            <w:r w:rsidRPr="004D2AC4">
              <w:rPr>
                <w:b/>
                <w:sz w:val="20"/>
                <w:szCs w:val="20"/>
              </w:rPr>
              <w:t>MV</w:t>
            </w:r>
          </w:p>
        </w:tc>
        <w:tc>
          <w:tcPr>
            <w:tcW w:w="3240" w:type="dxa"/>
          </w:tcPr>
          <w:p w:rsidR="00B719B1" w:rsidRPr="004D2AC4" w:rsidRDefault="00B719B1" w:rsidP="00FA53D3">
            <w:pPr>
              <w:rPr>
                <w:b/>
                <w:sz w:val="20"/>
                <w:szCs w:val="20"/>
              </w:rPr>
            </w:pPr>
            <w:r w:rsidRPr="004D2AC4">
              <w:rPr>
                <w:b/>
                <w:sz w:val="20"/>
                <w:szCs w:val="20"/>
              </w:rPr>
              <w:t>Červen</w:t>
            </w:r>
          </w:p>
          <w:p w:rsidR="00B719B1" w:rsidRPr="004D2AC4" w:rsidRDefault="00B719B1" w:rsidP="00FA53D3">
            <w:pPr>
              <w:rPr>
                <w:sz w:val="20"/>
                <w:szCs w:val="20"/>
              </w:rPr>
            </w:pPr>
            <w:r w:rsidRPr="004D2AC4">
              <w:rPr>
                <w:sz w:val="20"/>
                <w:szCs w:val="20"/>
              </w:rPr>
              <w:t>Skupinová práce,hodnocení</w:t>
            </w:r>
          </w:p>
          <w:p w:rsidR="00B719B1" w:rsidRPr="004D2AC4" w:rsidRDefault="00B719B1" w:rsidP="00FA53D3">
            <w:pPr>
              <w:rPr>
                <w:sz w:val="20"/>
                <w:szCs w:val="20"/>
              </w:rPr>
            </w:pP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Pr>
        <w:rPr>
          <w:b/>
          <w:color w:val="3366FF"/>
          <w:sz w:val="32"/>
          <w:szCs w:val="32"/>
        </w:rPr>
      </w:pPr>
      <w:r w:rsidRPr="002C2632">
        <w:rPr>
          <w:b/>
          <w:color w:val="0000FF"/>
          <w:sz w:val="32"/>
          <w:szCs w:val="32"/>
        </w:rPr>
        <w:lastRenderedPageBreak/>
        <w:t>Člověk a svět práce</w:t>
      </w:r>
      <w:r w:rsidRPr="002C2632">
        <w:rPr>
          <w:color w:val="0000FF"/>
        </w:rPr>
        <w:t xml:space="preserve">                                                               </w:t>
      </w:r>
      <w:r w:rsidRPr="007E57C3">
        <w:rPr>
          <w:b/>
        </w:rPr>
        <w:t>ROČNÍK</w:t>
      </w:r>
      <w:r w:rsidRPr="007E57C3">
        <w:t xml:space="preserve"> </w:t>
      </w:r>
      <w:r>
        <w:t>:</w:t>
      </w:r>
      <w:r w:rsidRPr="007E57C3">
        <w:t xml:space="preserve"> </w:t>
      </w:r>
      <w:r w:rsidRPr="002C2632">
        <w:rPr>
          <w:b/>
          <w:color w:val="0000FF"/>
          <w:sz w:val="32"/>
          <w:szCs w:val="32"/>
        </w:rPr>
        <w:t>3.</w:t>
      </w:r>
    </w:p>
    <w:p w:rsidR="00B719B1" w:rsidRDefault="00B719B1" w:rsidP="00B719B1"/>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240"/>
        <w:gridCol w:w="3420"/>
        <w:gridCol w:w="3060"/>
      </w:tblGrid>
      <w:tr w:rsidR="00B719B1" w:rsidTr="00FA53D3">
        <w:tc>
          <w:tcPr>
            <w:tcW w:w="5760"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420" w:type="dxa"/>
          </w:tcPr>
          <w:p w:rsidR="00B719B1" w:rsidRPr="004D2AC4" w:rsidRDefault="00B719B1" w:rsidP="00FA53D3">
            <w:pPr>
              <w:jc w:val="center"/>
              <w:rPr>
                <w:b/>
              </w:rPr>
            </w:pPr>
          </w:p>
          <w:p w:rsidR="00B719B1" w:rsidRPr="004D2AC4" w:rsidRDefault="00B719B1" w:rsidP="00FA53D3">
            <w:pPr>
              <w:jc w:val="center"/>
              <w:rPr>
                <w:b/>
              </w:rPr>
            </w:pPr>
            <w:r w:rsidRPr="004D2AC4">
              <w:rPr>
                <w:b/>
              </w:rPr>
              <w:t>PRUŘEZOVÁ TÉMATA</w:t>
            </w:r>
          </w:p>
          <w:p w:rsidR="00B719B1" w:rsidRPr="004D2AC4" w:rsidRDefault="00B719B1" w:rsidP="00FA53D3">
            <w:pPr>
              <w:rPr>
                <w:b/>
              </w:rPr>
            </w:pPr>
          </w:p>
        </w:tc>
        <w:tc>
          <w:tcPr>
            <w:tcW w:w="3060" w:type="dxa"/>
          </w:tcPr>
          <w:p w:rsidR="00B719B1" w:rsidRPr="007E57C3" w:rsidRDefault="00B719B1" w:rsidP="00FA53D3">
            <w:pPr>
              <w:jc w:val="center"/>
            </w:pPr>
            <w:r w:rsidRPr="004D2AC4">
              <w:rPr>
                <w:b/>
              </w:rPr>
              <w:t>POZNÁMKY</w:t>
            </w:r>
            <w:r w:rsidRPr="007E57C3">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Tr="00FA53D3">
        <w:tc>
          <w:tcPr>
            <w:tcW w:w="5760" w:type="dxa"/>
          </w:tcPr>
          <w:p w:rsidR="00B719B1" w:rsidRPr="004D2AC4" w:rsidRDefault="00B719B1" w:rsidP="00FA53D3">
            <w:pPr>
              <w:rPr>
                <w:b/>
                <w:sz w:val="20"/>
                <w:szCs w:val="20"/>
              </w:rPr>
            </w:pPr>
            <w:r w:rsidRPr="004D2AC4">
              <w:rPr>
                <w:b/>
                <w:sz w:val="20"/>
                <w:szCs w:val="20"/>
              </w:rPr>
              <w:t>Pracuje podle slovního návodu a předlohy.</w:t>
            </w:r>
          </w:p>
          <w:p w:rsidR="00B719B1" w:rsidRPr="004D2AC4" w:rsidRDefault="00B719B1" w:rsidP="00FA53D3">
            <w:pPr>
              <w:rPr>
                <w:b/>
                <w:sz w:val="20"/>
                <w:szCs w:val="20"/>
              </w:rPr>
            </w:pPr>
            <w:r w:rsidRPr="004D2AC4">
              <w:rPr>
                <w:sz w:val="20"/>
                <w:szCs w:val="20"/>
              </w:rPr>
              <w:t>Vyrobí záložku do knihy a jednoduché pomůcky do vyučování</w:t>
            </w:r>
          </w:p>
          <w:p w:rsidR="00B719B1" w:rsidRPr="004D2AC4" w:rsidRDefault="00B719B1" w:rsidP="00FA53D3">
            <w:pPr>
              <w:rPr>
                <w:b/>
                <w:sz w:val="20"/>
                <w:szCs w:val="20"/>
              </w:rPr>
            </w:pPr>
            <w:r w:rsidRPr="004D2AC4">
              <w:rPr>
                <w:b/>
                <w:sz w:val="20"/>
                <w:szCs w:val="20"/>
              </w:rPr>
              <w:t>Pečuje o nenáročné rostliny</w:t>
            </w:r>
          </w:p>
          <w:p w:rsidR="00B719B1" w:rsidRPr="004D2AC4" w:rsidRDefault="00B719B1" w:rsidP="00FA53D3">
            <w:pPr>
              <w:rPr>
                <w:sz w:val="20"/>
                <w:szCs w:val="20"/>
              </w:rPr>
            </w:pPr>
            <w:r w:rsidRPr="004D2AC4">
              <w:rPr>
                <w:sz w:val="20"/>
                <w:szCs w:val="20"/>
              </w:rPr>
              <w:t>Ošetřuje pokojové rostliny ve třídě i na chodbě.</w:t>
            </w:r>
          </w:p>
        </w:tc>
        <w:tc>
          <w:tcPr>
            <w:tcW w:w="3240" w:type="dxa"/>
          </w:tcPr>
          <w:p w:rsidR="00B719B1" w:rsidRPr="004D2AC4" w:rsidRDefault="00B719B1" w:rsidP="00FA53D3">
            <w:pPr>
              <w:rPr>
                <w:sz w:val="20"/>
                <w:szCs w:val="20"/>
              </w:rPr>
            </w:pPr>
            <w:r w:rsidRPr="004D2AC4">
              <w:rPr>
                <w:sz w:val="20"/>
                <w:szCs w:val="20"/>
              </w:rPr>
              <w:t>Práce s papírem</w:t>
            </w:r>
          </w:p>
          <w:p w:rsidR="00B719B1" w:rsidRPr="004D2AC4" w:rsidRDefault="00B719B1" w:rsidP="00FA53D3">
            <w:pPr>
              <w:rPr>
                <w:sz w:val="20"/>
                <w:szCs w:val="20"/>
              </w:rPr>
            </w:pPr>
            <w:r w:rsidRPr="004D2AC4">
              <w:rPr>
                <w:sz w:val="20"/>
                <w:szCs w:val="20"/>
              </w:rPr>
              <w:t>.Pěstitelské práce</w:t>
            </w:r>
          </w:p>
        </w:tc>
        <w:tc>
          <w:tcPr>
            <w:tcW w:w="3420" w:type="dxa"/>
          </w:tcPr>
          <w:p w:rsidR="00B719B1" w:rsidRPr="004D2AC4" w:rsidRDefault="00B719B1" w:rsidP="00FA53D3">
            <w:pPr>
              <w:rPr>
                <w:sz w:val="20"/>
                <w:szCs w:val="20"/>
              </w:rPr>
            </w:pPr>
            <w:r w:rsidRPr="004D2AC4">
              <w:rPr>
                <w:sz w:val="20"/>
                <w:szCs w:val="20"/>
              </w:rPr>
              <w:t>EV</w:t>
            </w:r>
          </w:p>
          <w:p w:rsidR="00B719B1" w:rsidRPr="004D2AC4" w:rsidRDefault="00B719B1" w:rsidP="00FA53D3">
            <w:pPr>
              <w:rPr>
                <w:sz w:val="20"/>
                <w:szCs w:val="20"/>
              </w:rPr>
            </w:pPr>
            <w:r w:rsidRPr="004D2AC4">
              <w:rPr>
                <w:sz w:val="20"/>
                <w:szCs w:val="20"/>
              </w:rPr>
              <w:t>OSV Kreativita</w:t>
            </w:r>
          </w:p>
          <w:p w:rsidR="00B719B1" w:rsidRPr="004D2AC4" w:rsidRDefault="00B719B1" w:rsidP="00FA53D3">
            <w:pPr>
              <w:rPr>
                <w:i/>
                <w:sz w:val="20"/>
                <w:szCs w:val="20"/>
              </w:rPr>
            </w:pPr>
            <w:r w:rsidRPr="004D2AC4">
              <w:rPr>
                <w:sz w:val="20"/>
                <w:szCs w:val="20"/>
              </w:rPr>
              <w:t xml:space="preserve"> </w:t>
            </w:r>
          </w:p>
        </w:tc>
        <w:tc>
          <w:tcPr>
            <w:tcW w:w="3060" w:type="dxa"/>
          </w:tcPr>
          <w:p w:rsidR="00B719B1" w:rsidRPr="004D2AC4" w:rsidRDefault="00B719B1" w:rsidP="00FA53D3">
            <w:pPr>
              <w:rPr>
                <w:sz w:val="20"/>
                <w:szCs w:val="20"/>
              </w:rPr>
            </w:pPr>
            <w:r w:rsidRPr="004D2AC4">
              <w:rPr>
                <w:sz w:val="20"/>
                <w:szCs w:val="20"/>
              </w:rPr>
              <w:t>Září                               PRV</w:t>
            </w:r>
          </w:p>
          <w:p w:rsidR="00B719B1" w:rsidRPr="004D2AC4" w:rsidRDefault="00B719B1" w:rsidP="00FA53D3">
            <w:pPr>
              <w:rPr>
                <w:sz w:val="20"/>
                <w:szCs w:val="20"/>
              </w:rPr>
            </w:pPr>
            <w:r w:rsidRPr="004D2AC4">
              <w:rPr>
                <w:sz w:val="20"/>
                <w:szCs w:val="20"/>
              </w:rPr>
              <w:t xml:space="preserve">Názorně demonstrační a praktické metody                                               </w:t>
            </w:r>
          </w:p>
          <w:p w:rsidR="00B719B1" w:rsidRPr="004D2AC4" w:rsidRDefault="00B719B1" w:rsidP="00FA53D3">
            <w:pPr>
              <w:rPr>
                <w:sz w:val="20"/>
                <w:szCs w:val="20"/>
              </w:rPr>
            </w:pPr>
          </w:p>
          <w:p w:rsidR="00B719B1" w:rsidRPr="004D2AC4" w:rsidRDefault="00B719B1" w:rsidP="00FA53D3">
            <w:pPr>
              <w:rPr>
                <w:sz w:val="20"/>
                <w:szCs w:val="20"/>
              </w:rPr>
            </w:pPr>
          </w:p>
        </w:tc>
      </w:tr>
      <w:tr w:rsidR="00B719B1" w:rsidTr="00FA53D3">
        <w:tc>
          <w:tcPr>
            <w:tcW w:w="5760" w:type="dxa"/>
          </w:tcPr>
          <w:p w:rsidR="00B719B1" w:rsidRPr="004D2AC4" w:rsidRDefault="00B719B1" w:rsidP="00FA53D3">
            <w:pPr>
              <w:rPr>
                <w:b/>
                <w:sz w:val="20"/>
                <w:szCs w:val="20"/>
              </w:rPr>
            </w:pPr>
            <w:r w:rsidRPr="004D2AC4">
              <w:rPr>
                <w:b/>
                <w:sz w:val="20"/>
                <w:szCs w:val="20"/>
              </w:rPr>
              <w:t>Vytváří jednoduchými postupy různé předměty z tradičních i netradičních materiálů.</w:t>
            </w:r>
          </w:p>
          <w:p w:rsidR="00B719B1" w:rsidRPr="004D2AC4" w:rsidRDefault="00B719B1" w:rsidP="00FA53D3">
            <w:pPr>
              <w:rPr>
                <w:b/>
                <w:sz w:val="20"/>
                <w:szCs w:val="20"/>
              </w:rPr>
            </w:pPr>
            <w:r w:rsidRPr="004D2AC4">
              <w:rPr>
                <w:b/>
                <w:sz w:val="20"/>
                <w:szCs w:val="20"/>
              </w:rPr>
              <w:t>Provádí pozorování přírody, zaznamenává a zhodnotí výsledky.</w:t>
            </w:r>
          </w:p>
          <w:p w:rsidR="00B719B1" w:rsidRPr="004D2AC4" w:rsidRDefault="00B719B1" w:rsidP="00FA53D3">
            <w:pPr>
              <w:rPr>
                <w:sz w:val="20"/>
                <w:szCs w:val="20"/>
              </w:rPr>
            </w:pPr>
            <w:r w:rsidRPr="004D2AC4">
              <w:rPr>
                <w:sz w:val="20"/>
                <w:szCs w:val="20"/>
              </w:rPr>
              <w:t>Nasbírá přírodniny, použije je na výrobek pro výzdobu třídy i jako pomůcku do prvouky.</w:t>
            </w:r>
          </w:p>
        </w:tc>
        <w:tc>
          <w:tcPr>
            <w:tcW w:w="3240" w:type="dxa"/>
          </w:tcPr>
          <w:p w:rsidR="00B719B1" w:rsidRPr="004D2AC4" w:rsidRDefault="00B719B1" w:rsidP="00FA53D3">
            <w:pPr>
              <w:rPr>
                <w:sz w:val="20"/>
                <w:szCs w:val="20"/>
              </w:rPr>
            </w:pPr>
            <w:r w:rsidRPr="004D2AC4">
              <w:rPr>
                <w:sz w:val="20"/>
                <w:szCs w:val="20"/>
              </w:rPr>
              <w:t>Práce s modelovací hmotou – hry dětí</w:t>
            </w:r>
          </w:p>
          <w:p w:rsidR="00B719B1" w:rsidRPr="004D2AC4" w:rsidRDefault="00B719B1" w:rsidP="00FA53D3">
            <w:pPr>
              <w:rPr>
                <w:sz w:val="20"/>
                <w:szCs w:val="20"/>
              </w:rPr>
            </w:pPr>
            <w:r w:rsidRPr="004D2AC4">
              <w:rPr>
                <w:sz w:val="20"/>
                <w:szCs w:val="20"/>
              </w:rPr>
              <w:t>Práce s přírodním materiálem – koláž</w:t>
            </w:r>
          </w:p>
          <w:p w:rsidR="00B719B1" w:rsidRPr="004D2AC4" w:rsidRDefault="00B719B1" w:rsidP="00FA53D3">
            <w:pPr>
              <w:rPr>
                <w:sz w:val="20"/>
                <w:szCs w:val="20"/>
              </w:rPr>
            </w:pPr>
            <w:r w:rsidRPr="004D2AC4">
              <w:rPr>
                <w:sz w:val="20"/>
                <w:szCs w:val="20"/>
              </w:rPr>
              <w:t>Založení herbáře</w:t>
            </w:r>
          </w:p>
          <w:p w:rsidR="00B719B1" w:rsidRPr="004D2AC4" w:rsidRDefault="00B719B1" w:rsidP="00FA53D3">
            <w:pPr>
              <w:rPr>
                <w:sz w:val="20"/>
                <w:szCs w:val="20"/>
              </w:rPr>
            </w:pPr>
            <w:r w:rsidRPr="004D2AC4">
              <w:rPr>
                <w:sz w:val="20"/>
                <w:szCs w:val="20"/>
              </w:rPr>
              <w:t>Plánek – okolí školy (odpad.materiál)</w:t>
            </w:r>
          </w:p>
        </w:tc>
        <w:tc>
          <w:tcPr>
            <w:tcW w:w="342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sz w:val="20"/>
                <w:szCs w:val="20"/>
              </w:rPr>
            </w:pPr>
            <w:r w:rsidRPr="004D2AC4">
              <w:rPr>
                <w:sz w:val="20"/>
                <w:szCs w:val="20"/>
              </w:rPr>
              <w:t xml:space="preserve">          Rozvoj schopnosti poznávání</w:t>
            </w:r>
          </w:p>
          <w:p w:rsidR="00B719B1" w:rsidRPr="004D2AC4" w:rsidRDefault="00B719B1" w:rsidP="00FA53D3">
            <w:pPr>
              <w:rPr>
                <w:i/>
                <w:sz w:val="20"/>
                <w:szCs w:val="20"/>
              </w:rPr>
            </w:pPr>
          </w:p>
        </w:tc>
        <w:tc>
          <w:tcPr>
            <w:tcW w:w="3060" w:type="dxa"/>
          </w:tcPr>
          <w:p w:rsidR="00B719B1" w:rsidRPr="004D2AC4" w:rsidRDefault="00B719B1" w:rsidP="00FA53D3">
            <w:pPr>
              <w:rPr>
                <w:sz w:val="20"/>
                <w:szCs w:val="20"/>
              </w:rPr>
            </w:pPr>
            <w:r w:rsidRPr="004D2AC4">
              <w:rPr>
                <w:sz w:val="20"/>
                <w:szCs w:val="20"/>
              </w:rPr>
              <w:t>Říjen                              PRV</w:t>
            </w:r>
          </w:p>
          <w:p w:rsidR="00B719B1" w:rsidRPr="004D2AC4" w:rsidRDefault="00B719B1" w:rsidP="00FA53D3">
            <w:pPr>
              <w:rPr>
                <w:sz w:val="20"/>
                <w:szCs w:val="20"/>
              </w:rPr>
            </w:pPr>
            <w:r w:rsidRPr="004D2AC4">
              <w:rPr>
                <w:sz w:val="20"/>
                <w:szCs w:val="20"/>
              </w:rPr>
              <w:t>PROJEKT: Naše město</w:t>
            </w:r>
          </w:p>
          <w:p w:rsidR="00B719B1" w:rsidRPr="004D2AC4" w:rsidRDefault="00B719B1" w:rsidP="00FA53D3">
            <w:pPr>
              <w:rPr>
                <w:sz w:val="20"/>
                <w:szCs w:val="20"/>
              </w:rPr>
            </w:pPr>
            <w:r w:rsidRPr="004D2AC4">
              <w:rPr>
                <w:sz w:val="20"/>
                <w:szCs w:val="20"/>
              </w:rPr>
              <w:t xml:space="preserve">Skupinová práce </w:t>
            </w:r>
          </w:p>
          <w:p w:rsidR="00B719B1" w:rsidRPr="004D2AC4" w:rsidRDefault="00B719B1" w:rsidP="00FA53D3">
            <w:pPr>
              <w:rPr>
                <w:sz w:val="20"/>
                <w:szCs w:val="20"/>
              </w:rPr>
            </w:pPr>
            <w:r w:rsidRPr="004D2AC4">
              <w:rPr>
                <w:sz w:val="20"/>
                <w:szCs w:val="20"/>
              </w:rPr>
              <w:t xml:space="preserve">Vycházka do lesa                              </w:t>
            </w:r>
          </w:p>
          <w:p w:rsidR="00B719B1" w:rsidRPr="004D2AC4" w:rsidRDefault="00B719B1" w:rsidP="00FA53D3">
            <w:pPr>
              <w:rPr>
                <w:sz w:val="20"/>
                <w:szCs w:val="20"/>
              </w:rPr>
            </w:pPr>
          </w:p>
        </w:tc>
      </w:tr>
      <w:tr w:rsidR="00B719B1" w:rsidTr="00FA53D3">
        <w:tc>
          <w:tcPr>
            <w:tcW w:w="5760" w:type="dxa"/>
          </w:tcPr>
          <w:p w:rsidR="00B719B1" w:rsidRPr="004D2AC4" w:rsidRDefault="00B719B1" w:rsidP="00FA53D3">
            <w:pPr>
              <w:rPr>
                <w:b/>
                <w:sz w:val="20"/>
                <w:szCs w:val="20"/>
              </w:rPr>
            </w:pPr>
            <w:r w:rsidRPr="004D2AC4">
              <w:rPr>
                <w:b/>
                <w:sz w:val="20"/>
                <w:szCs w:val="20"/>
              </w:rPr>
              <w:t>Pracuje podle slovního návodu a předlohy.</w:t>
            </w:r>
          </w:p>
          <w:p w:rsidR="00B719B1" w:rsidRPr="004D2AC4" w:rsidRDefault="00B719B1" w:rsidP="00FA53D3">
            <w:pPr>
              <w:rPr>
                <w:sz w:val="20"/>
                <w:szCs w:val="20"/>
              </w:rPr>
            </w:pPr>
            <w:r w:rsidRPr="004D2AC4">
              <w:rPr>
                <w:sz w:val="20"/>
                <w:szCs w:val="20"/>
              </w:rPr>
              <w:t>Přišije knoflík.</w:t>
            </w:r>
          </w:p>
          <w:p w:rsidR="00B719B1" w:rsidRPr="004D2AC4" w:rsidRDefault="00B719B1" w:rsidP="00FA53D3">
            <w:pPr>
              <w:rPr>
                <w:sz w:val="20"/>
                <w:szCs w:val="20"/>
              </w:rPr>
            </w:pPr>
            <w:r w:rsidRPr="004D2AC4">
              <w:rPr>
                <w:sz w:val="20"/>
                <w:szCs w:val="20"/>
              </w:rPr>
              <w:t>Naučí se základní stehy.</w:t>
            </w:r>
          </w:p>
          <w:p w:rsidR="00B719B1" w:rsidRPr="004D2AC4" w:rsidRDefault="00B719B1" w:rsidP="00FA53D3">
            <w:pPr>
              <w:rPr>
                <w:sz w:val="20"/>
                <w:szCs w:val="20"/>
              </w:rPr>
            </w:pPr>
            <w:r w:rsidRPr="004D2AC4">
              <w:rPr>
                <w:sz w:val="20"/>
                <w:szCs w:val="20"/>
              </w:rPr>
              <w:t>Ušije jednoduchý výrobek z textilu.</w:t>
            </w:r>
          </w:p>
        </w:tc>
        <w:tc>
          <w:tcPr>
            <w:tcW w:w="3240" w:type="dxa"/>
          </w:tcPr>
          <w:p w:rsidR="00B719B1" w:rsidRPr="004D2AC4" w:rsidRDefault="00B719B1" w:rsidP="00FA53D3">
            <w:pPr>
              <w:rPr>
                <w:sz w:val="20"/>
                <w:szCs w:val="20"/>
              </w:rPr>
            </w:pPr>
            <w:r w:rsidRPr="004D2AC4">
              <w:rPr>
                <w:sz w:val="20"/>
                <w:szCs w:val="20"/>
              </w:rPr>
              <w:t>Pavouk křižák – přišívání  knoflíků</w:t>
            </w:r>
          </w:p>
          <w:p w:rsidR="00B719B1" w:rsidRPr="004D2AC4" w:rsidRDefault="00B719B1" w:rsidP="00FA53D3">
            <w:pPr>
              <w:rPr>
                <w:sz w:val="20"/>
                <w:szCs w:val="20"/>
              </w:rPr>
            </w:pPr>
            <w:r w:rsidRPr="004D2AC4">
              <w:rPr>
                <w:sz w:val="20"/>
                <w:szCs w:val="20"/>
              </w:rPr>
              <w:t>Prostírání</w:t>
            </w:r>
          </w:p>
          <w:p w:rsidR="00B719B1" w:rsidRPr="004D2AC4" w:rsidRDefault="00B719B1" w:rsidP="00FA53D3">
            <w:pPr>
              <w:rPr>
                <w:sz w:val="20"/>
                <w:szCs w:val="20"/>
              </w:rPr>
            </w:pPr>
            <w:r w:rsidRPr="004D2AC4">
              <w:rPr>
                <w:sz w:val="20"/>
                <w:szCs w:val="20"/>
              </w:rPr>
              <w:t>Jehelníček</w:t>
            </w:r>
          </w:p>
          <w:p w:rsidR="00B719B1" w:rsidRPr="004D2AC4" w:rsidRDefault="00B719B1" w:rsidP="00FA53D3">
            <w:pPr>
              <w:rPr>
                <w:sz w:val="20"/>
                <w:szCs w:val="20"/>
              </w:rPr>
            </w:pPr>
            <w:r w:rsidRPr="004D2AC4">
              <w:rPr>
                <w:sz w:val="20"/>
                <w:szCs w:val="20"/>
              </w:rPr>
              <w:t>Bramborová tiskátka</w:t>
            </w:r>
          </w:p>
          <w:p w:rsidR="00B719B1" w:rsidRPr="004D2AC4" w:rsidRDefault="00B719B1" w:rsidP="00FA53D3">
            <w:pPr>
              <w:rPr>
                <w:sz w:val="20"/>
                <w:szCs w:val="20"/>
              </w:rPr>
            </w:pPr>
            <w:r w:rsidRPr="004D2AC4">
              <w:rPr>
                <w:sz w:val="20"/>
                <w:szCs w:val="20"/>
              </w:rPr>
              <w:t>Vaření – bramborový guláš</w:t>
            </w:r>
          </w:p>
        </w:tc>
        <w:tc>
          <w:tcPr>
            <w:tcW w:w="342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i/>
                <w:sz w:val="20"/>
                <w:szCs w:val="20"/>
              </w:rPr>
            </w:pPr>
          </w:p>
        </w:tc>
        <w:tc>
          <w:tcPr>
            <w:tcW w:w="3060" w:type="dxa"/>
          </w:tcPr>
          <w:p w:rsidR="00B719B1" w:rsidRPr="004D2AC4" w:rsidRDefault="00B719B1" w:rsidP="00FA53D3">
            <w:pPr>
              <w:rPr>
                <w:sz w:val="20"/>
                <w:szCs w:val="20"/>
              </w:rPr>
            </w:pPr>
            <w:r w:rsidRPr="004D2AC4">
              <w:rPr>
                <w:sz w:val="20"/>
                <w:szCs w:val="20"/>
              </w:rPr>
              <w:t>Listopad                         VV, JČ</w:t>
            </w:r>
          </w:p>
          <w:p w:rsidR="00B719B1" w:rsidRPr="004D2AC4" w:rsidRDefault="00B719B1" w:rsidP="00FA53D3">
            <w:pPr>
              <w:rPr>
                <w:sz w:val="20"/>
                <w:szCs w:val="20"/>
              </w:rPr>
            </w:pPr>
            <w:r w:rsidRPr="004D2AC4">
              <w:rPr>
                <w:sz w:val="20"/>
                <w:szCs w:val="20"/>
              </w:rPr>
              <w:t>Řešení problému</w:t>
            </w:r>
          </w:p>
          <w:p w:rsidR="00B719B1" w:rsidRPr="004D2AC4" w:rsidRDefault="00B719B1" w:rsidP="00FA53D3">
            <w:pPr>
              <w:rPr>
                <w:sz w:val="20"/>
                <w:szCs w:val="20"/>
              </w:rPr>
            </w:pPr>
            <w:r w:rsidRPr="004D2AC4">
              <w:rPr>
                <w:sz w:val="20"/>
                <w:szCs w:val="20"/>
              </w:rPr>
              <w:t>Prezentace výrobků</w:t>
            </w:r>
          </w:p>
          <w:p w:rsidR="00B719B1" w:rsidRPr="004D2AC4" w:rsidRDefault="00B719B1" w:rsidP="00FA53D3">
            <w:pPr>
              <w:rPr>
                <w:sz w:val="20"/>
                <w:szCs w:val="20"/>
              </w:rPr>
            </w:pPr>
            <w:r w:rsidRPr="004D2AC4">
              <w:rPr>
                <w:sz w:val="20"/>
                <w:szCs w:val="20"/>
              </w:rPr>
              <w:t>Vzájemná spolupráce</w:t>
            </w:r>
          </w:p>
          <w:p w:rsidR="00B719B1" w:rsidRPr="004D2AC4" w:rsidRDefault="00B719B1" w:rsidP="00FA53D3">
            <w:pPr>
              <w:rPr>
                <w:sz w:val="20"/>
                <w:szCs w:val="20"/>
              </w:rPr>
            </w:pPr>
          </w:p>
        </w:tc>
      </w:tr>
      <w:tr w:rsidR="00B719B1" w:rsidTr="00FA53D3">
        <w:tc>
          <w:tcPr>
            <w:tcW w:w="5760" w:type="dxa"/>
          </w:tcPr>
          <w:p w:rsidR="00B719B1" w:rsidRPr="004D2AC4" w:rsidRDefault="00B719B1" w:rsidP="00FA53D3">
            <w:pPr>
              <w:rPr>
                <w:b/>
                <w:sz w:val="20"/>
                <w:szCs w:val="20"/>
              </w:rPr>
            </w:pPr>
            <w:r w:rsidRPr="004D2AC4">
              <w:rPr>
                <w:b/>
                <w:sz w:val="20"/>
                <w:szCs w:val="20"/>
              </w:rPr>
              <w:t xml:space="preserve">Provádí pozorování přírody, zaznamenává a zhodnotí </w:t>
            </w:r>
          </w:p>
          <w:p w:rsidR="00B719B1" w:rsidRPr="004D2AC4" w:rsidRDefault="00B719B1" w:rsidP="00FA53D3">
            <w:pPr>
              <w:rPr>
                <w:b/>
                <w:sz w:val="20"/>
                <w:szCs w:val="20"/>
              </w:rPr>
            </w:pPr>
            <w:r w:rsidRPr="004D2AC4">
              <w:rPr>
                <w:b/>
                <w:sz w:val="20"/>
                <w:szCs w:val="20"/>
              </w:rPr>
              <w:t>výsledky.</w:t>
            </w:r>
          </w:p>
          <w:p w:rsidR="00B719B1" w:rsidRPr="004D2AC4" w:rsidRDefault="00B719B1" w:rsidP="00FA53D3">
            <w:pPr>
              <w:rPr>
                <w:b/>
                <w:sz w:val="20"/>
                <w:szCs w:val="20"/>
              </w:rPr>
            </w:pPr>
            <w:r w:rsidRPr="004D2AC4">
              <w:rPr>
                <w:b/>
                <w:sz w:val="20"/>
                <w:szCs w:val="20"/>
              </w:rPr>
              <w:t>Vytváří jednoduchými postupy různé předměty z tradičních i netradičních materiálů.</w:t>
            </w:r>
          </w:p>
          <w:p w:rsidR="00B719B1" w:rsidRPr="004D2AC4" w:rsidRDefault="00B719B1" w:rsidP="00FA53D3">
            <w:pPr>
              <w:rPr>
                <w:sz w:val="20"/>
                <w:szCs w:val="20"/>
              </w:rPr>
            </w:pPr>
            <w:r w:rsidRPr="004D2AC4">
              <w:rPr>
                <w:sz w:val="20"/>
                <w:szCs w:val="20"/>
              </w:rPr>
              <w:t>Seznámí se z pojmem „barborka“</w:t>
            </w:r>
          </w:p>
          <w:p w:rsidR="00B719B1" w:rsidRPr="004D2AC4" w:rsidRDefault="00B719B1" w:rsidP="00FA53D3">
            <w:pPr>
              <w:rPr>
                <w:sz w:val="20"/>
                <w:szCs w:val="20"/>
              </w:rPr>
            </w:pPr>
            <w:r w:rsidRPr="004D2AC4">
              <w:rPr>
                <w:sz w:val="20"/>
                <w:szCs w:val="20"/>
              </w:rPr>
              <w:t>Vyrábí vánoční ozdoby a přání.</w:t>
            </w:r>
          </w:p>
          <w:p w:rsidR="00B719B1" w:rsidRPr="004D2AC4" w:rsidRDefault="00B719B1" w:rsidP="00FA53D3">
            <w:pPr>
              <w:rPr>
                <w:sz w:val="20"/>
                <w:szCs w:val="20"/>
              </w:rPr>
            </w:pPr>
            <w:r w:rsidRPr="004D2AC4">
              <w:rPr>
                <w:sz w:val="20"/>
                <w:szCs w:val="20"/>
              </w:rPr>
              <w:t>Modeluje z keramické hlíny.</w:t>
            </w:r>
          </w:p>
        </w:tc>
        <w:tc>
          <w:tcPr>
            <w:tcW w:w="3240" w:type="dxa"/>
          </w:tcPr>
          <w:p w:rsidR="00B719B1" w:rsidRPr="004D2AC4" w:rsidRDefault="00B719B1" w:rsidP="00FA53D3">
            <w:pPr>
              <w:rPr>
                <w:sz w:val="20"/>
                <w:szCs w:val="20"/>
              </w:rPr>
            </w:pPr>
            <w:r w:rsidRPr="004D2AC4">
              <w:rPr>
                <w:sz w:val="20"/>
                <w:szCs w:val="20"/>
              </w:rPr>
              <w:t>Pěstitelské práce</w:t>
            </w:r>
          </w:p>
          <w:p w:rsidR="00B719B1" w:rsidRPr="004D2AC4" w:rsidRDefault="00B719B1" w:rsidP="00FA53D3">
            <w:pPr>
              <w:rPr>
                <w:sz w:val="20"/>
                <w:szCs w:val="20"/>
              </w:rPr>
            </w:pPr>
            <w:r w:rsidRPr="004D2AC4">
              <w:rPr>
                <w:sz w:val="20"/>
                <w:szCs w:val="20"/>
              </w:rPr>
              <w:t>Betlém</w:t>
            </w:r>
          </w:p>
          <w:p w:rsidR="00B719B1" w:rsidRPr="004D2AC4" w:rsidRDefault="00B719B1" w:rsidP="00FA53D3">
            <w:pPr>
              <w:rPr>
                <w:sz w:val="20"/>
                <w:szCs w:val="20"/>
              </w:rPr>
            </w:pPr>
            <w:r w:rsidRPr="004D2AC4">
              <w:rPr>
                <w:sz w:val="20"/>
                <w:szCs w:val="20"/>
              </w:rPr>
              <w:t>Vánoční ozdoby a přání</w:t>
            </w:r>
          </w:p>
        </w:tc>
        <w:tc>
          <w:tcPr>
            <w:tcW w:w="342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i/>
                <w:sz w:val="20"/>
                <w:szCs w:val="20"/>
              </w:rPr>
            </w:pPr>
          </w:p>
        </w:tc>
        <w:tc>
          <w:tcPr>
            <w:tcW w:w="3060" w:type="dxa"/>
          </w:tcPr>
          <w:p w:rsidR="00B719B1" w:rsidRPr="004D2AC4" w:rsidRDefault="00B719B1" w:rsidP="00FA53D3">
            <w:pPr>
              <w:rPr>
                <w:sz w:val="20"/>
                <w:szCs w:val="20"/>
              </w:rPr>
            </w:pPr>
            <w:r w:rsidRPr="004D2AC4">
              <w:rPr>
                <w:sz w:val="20"/>
                <w:szCs w:val="20"/>
              </w:rPr>
              <w:t>Prosinec                       VV, PRV</w:t>
            </w:r>
          </w:p>
          <w:p w:rsidR="00B719B1" w:rsidRPr="004D2AC4" w:rsidRDefault="00B719B1" w:rsidP="00FA53D3">
            <w:pPr>
              <w:rPr>
                <w:sz w:val="20"/>
                <w:szCs w:val="20"/>
              </w:rPr>
            </w:pPr>
            <w:r w:rsidRPr="004D2AC4">
              <w:rPr>
                <w:sz w:val="20"/>
                <w:szCs w:val="20"/>
              </w:rPr>
              <w:t>PROJEKT VÁNOCE</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Aplikace znalostí</w:t>
            </w:r>
          </w:p>
          <w:p w:rsidR="00B719B1" w:rsidRPr="004D2AC4" w:rsidRDefault="00B719B1" w:rsidP="00FA53D3">
            <w:pPr>
              <w:rPr>
                <w:sz w:val="20"/>
                <w:szCs w:val="20"/>
              </w:rPr>
            </w:pPr>
            <w:r w:rsidRPr="004D2AC4">
              <w:rPr>
                <w:sz w:val="20"/>
                <w:szCs w:val="20"/>
              </w:rPr>
              <w:t xml:space="preserve">Prezentace výrobků </w:t>
            </w:r>
          </w:p>
        </w:tc>
      </w:tr>
      <w:tr w:rsidR="00B719B1" w:rsidTr="00FA53D3">
        <w:tc>
          <w:tcPr>
            <w:tcW w:w="5760" w:type="dxa"/>
          </w:tcPr>
          <w:p w:rsidR="00B719B1" w:rsidRPr="004D2AC4" w:rsidRDefault="00B719B1" w:rsidP="00FA53D3">
            <w:pPr>
              <w:rPr>
                <w:b/>
                <w:sz w:val="20"/>
                <w:szCs w:val="20"/>
              </w:rPr>
            </w:pPr>
            <w:r w:rsidRPr="004D2AC4">
              <w:rPr>
                <w:b/>
                <w:sz w:val="20"/>
                <w:szCs w:val="20"/>
              </w:rPr>
              <w:t>Zvládá elementární dovednosti a činnosti při práci se stavebnicí.</w:t>
            </w:r>
          </w:p>
          <w:p w:rsidR="00B719B1" w:rsidRPr="004D2AC4" w:rsidRDefault="00B719B1" w:rsidP="00FA53D3">
            <w:pPr>
              <w:rPr>
                <w:b/>
                <w:sz w:val="20"/>
                <w:szCs w:val="20"/>
              </w:rPr>
            </w:pPr>
            <w:r w:rsidRPr="004D2AC4">
              <w:rPr>
                <w:b/>
                <w:sz w:val="20"/>
                <w:szCs w:val="20"/>
              </w:rPr>
              <w:t>Pracuje podle slovního návodu a předlohy</w:t>
            </w:r>
          </w:p>
          <w:p w:rsidR="00B719B1" w:rsidRPr="004D2AC4" w:rsidRDefault="00B719B1" w:rsidP="00FA53D3">
            <w:pPr>
              <w:rPr>
                <w:sz w:val="20"/>
                <w:szCs w:val="20"/>
              </w:rPr>
            </w:pPr>
            <w:r w:rsidRPr="004D2AC4">
              <w:rPr>
                <w:sz w:val="20"/>
                <w:szCs w:val="20"/>
              </w:rPr>
              <w:t>Sestaví jednoduchý pohyblivý model.</w:t>
            </w:r>
          </w:p>
          <w:p w:rsidR="00B719B1" w:rsidRPr="004D2AC4" w:rsidRDefault="00B719B1" w:rsidP="00FA53D3">
            <w:pPr>
              <w:rPr>
                <w:sz w:val="20"/>
                <w:szCs w:val="20"/>
              </w:rPr>
            </w:pPr>
            <w:r w:rsidRPr="004D2AC4">
              <w:rPr>
                <w:sz w:val="20"/>
                <w:szCs w:val="20"/>
              </w:rPr>
              <w:t>Řeže a trhá papír.</w:t>
            </w:r>
          </w:p>
        </w:tc>
        <w:tc>
          <w:tcPr>
            <w:tcW w:w="3240" w:type="dxa"/>
          </w:tcPr>
          <w:p w:rsidR="00B719B1" w:rsidRPr="004D2AC4" w:rsidRDefault="00B719B1" w:rsidP="00FA53D3">
            <w:pPr>
              <w:rPr>
                <w:sz w:val="20"/>
                <w:szCs w:val="20"/>
              </w:rPr>
            </w:pPr>
            <w:r w:rsidRPr="004D2AC4">
              <w:rPr>
                <w:sz w:val="20"/>
                <w:szCs w:val="20"/>
              </w:rPr>
              <w:t>Práce montážní a demontážní</w:t>
            </w:r>
          </w:p>
          <w:p w:rsidR="00B719B1" w:rsidRPr="004D2AC4" w:rsidRDefault="00B719B1" w:rsidP="00FA53D3">
            <w:pPr>
              <w:rPr>
                <w:sz w:val="20"/>
                <w:szCs w:val="20"/>
              </w:rPr>
            </w:pPr>
            <w:r w:rsidRPr="004D2AC4">
              <w:rPr>
                <w:sz w:val="20"/>
                <w:szCs w:val="20"/>
              </w:rPr>
              <w:t>Práce s papírem a kartonem</w:t>
            </w:r>
          </w:p>
          <w:p w:rsidR="00B719B1" w:rsidRPr="004D2AC4" w:rsidRDefault="00B719B1" w:rsidP="00FA53D3">
            <w:pPr>
              <w:rPr>
                <w:sz w:val="20"/>
                <w:szCs w:val="20"/>
              </w:rPr>
            </w:pPr>
            <w:r w:rsidRPr="004D2AC4">
              <w:rPr>
                <w:sz w:val="20"/>
                <w:szCs w:val="20"/>
              </w:rPr>
              <w:t>Notýsek</w:t>
            </w:r>
          </w:p>
          <w:p w:rsidR="00B719B1" w:rsidRPr="004D2AC4" w:rsidRDefault="00B719B1" w:rsidP="00FA53D3">
            <w:pPr>
              <w:rPr>
                <w:sz w:val="20"/>
                <w:szCs w:val="20"/>
              </w:rPr>
            </w:pPr>
            <w:r w:rsidRPr="004D2AC4">
              <w:rPr>
                <w:sz w:val="20"/>
                <w:szCs w:val="20"/>
              </w:rPr>
              <w:t>Šašek</w:t>
            </w:r>
          </w:p>
          <w:p w:rsidR="00B719B1" w:rsidRPr="004D2AC4" w:rsidRDefault="00B719B1" w:rsidP="00FA53D3">
            <w:pPr>
              <w:rPr>
                <w:sz w:val="20"/>
                <w:szCs w:val="20"/>
              </w:rPr>
            </w:pPr>
            <w:r w:rsidRPr="004D2AC4">
              <w:rPr>
                <w:sz w:val="20"/>
                <w:szCs w:val="20"/>
              </w:rPr>
              <w:t>Prezentace obalových materiálů mléčných výrobků</w:t>
            </w:r>
          </w:p>
        </w:tc>
        <w:tc>
          <w:tcPr>
            <w:tcW w:w="342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i/>
                <w:sz w:val="20"/>
                <w:szCs w:val="20"/>
              </w:rPr>
            </w:pPr>
          </w:p>
        </w:tc>
        <w:tc>
          <w:tcPr>
            <w:tcW w:w="3060" w:type="dxa"/>
          </w:tcPr>
          <w:p w:rsidR="00B719B1" w:rsidRPr="004D2AC4" w:rsidRDefault="00B719B1" w:rsidP="00FA53D3">
            <w:pPr>
              <w:rPr>
                <w:sz w:val="20"/>
                <w:szCs w:val="20"/>
              </w:rPr>
            </w:pPr>
            <w:r w:rsidRPr="004D2AC4">
              <w:rPr>
                <w:sz w:val="20"/>
                <w:szCs w:val="20"/>
              </w:rPr>
              <w:t>Leden                                  VV</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Hodnocení a sebehodnocení</w:t>
            </w:r>
          </w:p>
          <w:p w:rsidR="00B719B1" w:rsidRPr="004D2AC4" w:rsidRDefault="00B719B1" w:rsidP="00FA53D3">
            <w:pPr>
              <w:rPr>
                <w:sz w:val="20"/>
                <w:szCs w:val="20"/>
              </w:rPr>
            </w:pPr>
            <w:r w:rsidRPr="004D2AC4">
              <w:rPr>
                <w:sz w:val="20"/>
                <w:szCs w:val="20"/>
              </w:rPr>
              <w:t>Názorně demonstrační metody</w:t>
            </w:r>
          </w:p>
          <w:p w:rsidR="00B719B1" w:rsidRPr="004D2AC4" w:rsidRDefault="00B719B1" w:rsidP="00FA53D3">
            <w:pPr>
              <w:rPr>
                <w:sz w:val="20"/>
                <w:szCs w:val="20"/>
              </w:rPr>
            </w:pPr>
          </w:p>
        </w:tc>
      </w:tr>
      <w:tr w:rsidR="00B719B1" w:rsidTr="00FA53D3">
        <w:tc>
          <w:tcPr>
            <w:tcW w:w="5760" w:type="dxa"/>
          </w:tcPr>
          <w:p w:rsidR="00B719B1" w:rsidRPr="004D2AC4" w:rsidRDefault="00B719B1" w:rsidP="00FA53D3">
            <w:pPr>
              <w:rPr>
                <w:b/>
                <w:sz w:val="20"/>
                <w:szCs w:val="20"/>
              </w:rPr>
            </w:pPr>
            <w:r w:rsidRPr="004D2AC4">
              <w:rPr>
                <w:b/>
                <w:sz w:val="20"/>
                <w:szCs w:val="20"/>
              </w:rPr>
              <w:lastRenderedPageBreak/>
              <w:t>Vytváří jednoduchými postupy různé předměty z tradičních i netradičních materiálů.</w:t>
            </w:r>
          </w:p>
          <w:p w:rsidR="00B719B1" w:rsidRPr="004D2AC4" w:rsidRDefault="00B719B1" w:rsidP="00FA53D3">
            <w:pPr>
              <w:rPr>
                <w:sz w:val="20"/>
                <w:szCs w:val="20"/>
              </w:rPr>
            </w:pPr>
            <w:r w:rsidRPr="004D2AC4">
              <w:rPr>
                <w:sz w:val="20"/>
                <w:szCs w:val="20"/>
              </w:rPr>
              <w:t>Modeluje z keramické hlíny nebo moduritu.</w:t>
            </w:r>
          </w:p>
          <w:p w:rsidR="00B719B1" w:rsidRPr="004D2AC4" w:rsidRDefault="00B719B1" w:rsidP="00FA53D3">
            <w:pPr>
              <w:rPr>
                <w:sz w:val="20"/>
                <w:szCs w:val="20"/>
              </w:rPr>
            </w:pPr>
            <w:r w:rsidRPr="004D2AC4">
              <w:rPr>
                <w:sz w:val="20"/>
                <w:szCs w:val="20"/>
              </w:rPr>
              <w:t>Vyrobí jednoduchý ozdobný předmět.</w:t>
            </w:r>
          </w:p>
          <w:p w:rsidR="00B719B1" w:rsidRPr="004D2AC4" w:rsidRDefault="00B719B1" w:rsidP="00FA53D3">
            <w:pPr>
              <w:rPr>
                <w:sz w:val="20"/>
                <w:szCs w:val="20"/>
              </w:rPr>
            </w:pPr>
            <w:r w:rsidRPr="004D2AC4">
              <w:rPr>
                <w:sz w:val="20"/>
                <w:szCs w:val="20"/>
              </w:rPr>
              <w:t>Vyrobí masku.</w:t>
            </w:r>
          </w:p>
        </w:tc>
        <w:tc>
          <w:tcPr>
            <w:tcW w:w="3240" w:type="dxa"/>
          </w:tcPr>
          <w:p w:rsidR="00B719B1" w:rsidRPr="004D2AC4" w:rsidRDefault="00B719B1" w:rsidP="00FA53D3">
            <w:pPr>
              <w:rPr>
                <w:sz w:val="20"/>
                <w:szCs w:val="20"/>
              </w:rPr>
            </w:pPr>
            <w:r w:rsidRPr="004D2AC4">
              <w:rPr>
                <w:sz w:val="20"/>
                <w:szCs w:val="20"/>
              </w:rPr>
              <w:t xml:space="preserve">Výroba ozdobného předmětu </w:t>
            </w:r>
          </w:p>
          <w:p w:rsidR="00B719B1" w:rsidRPr="004D2AC4" w:rsidRDefault="00B719B1" w:rsidP="00FA53D3">
            <w:pPr>
              <w:rPr>
                <w:sz w:val="20"/>
                <w:szCs w:val="20"/>
              </w:rPr>
            </w:pPr>
            <w:r w:rsidRPr="004D2AC4">
              <w:rPr>
                <w:sz w:val="20"/>
                <w:szCs w:val="20"/>
              </w:rPr>
              <w:t>Náhrdelník</w:t>
            </w:r>
          </w:p>
          <w:p w:rsidR="00B719B1" w:rsidRPr="004D2AC4" w:rsidRDefault="00B719B1" w:rsidP="00FA53D3">
            <w:pPr>
              <w:rPr>
                <w:sz w:val="20"/>
                <w:szCs w:val="20"/>
              </w:rPr>
            </w:pPr>
            <w:r w:rsidRPr="004D2AC4">
              <w:rPr>
                <w:sz w:val="20"/>
                <w:szCs w:val="20"/>
              </w:rPr>
              <w:t>Náramek</w:t>
            </w:r>
          </w:p>
          <w:p w:rsidR="00B719B1" w:rsidRPr="004D2AC4" w:rsidRDefault="00B719B1" w:rsidP="00FA53D3">
            <w:pPr>
              <w:rPr>
                <w:sz w:val="20"/>
                <w:szCs w:val="20"/>
              </w:rPr>
            </w:pPr>
            <w:r w:rsidRPr="004D2AC4">
              <w:rPr>
                <w:sz w:val="20"/>
                <w:szCs w:val="20"/>
              </w:rPr>
              <w:t>Masopustní práce</w:t>
            </w:r>
          </w:p>
        </w:tc>
        <w:tc>
          <w:tcPr>
            <w:tcW w:w="3420" w:type="dxa"/>
          </w:tcPr>
          <w:p w:rsidR="00B719B1" w:rsidRPr="004D2AC4" w:rsidRDefault="00B719B1" w:rsidP="00FA53D3">
            <w:pPr>
              <w:rPr>
                <w:sz w:val="20"/>
                <w:szCs w:val="20"/>
              </w:rPr>
            </w:pPr>
            <w:r w:rsidRPr="004D2AC4">
              <w:rPr>
                <w:sz w:val="20"/>
                <w:szCs w:val="20"/>
              </w:rPr>
              <w:t>OSV Rozvoj schopnosti poznávání</w:t>
            </w:r>
          </w:p>
          <w:p w:rsidR="00B719B1" w:rsidRPr="004D2AC4" w:rsidRDefault="00B719B1" w:rsidP="00FA53D3">
            <w:pPr>
              <w:rPr>
                <w:sz w:val="20"/>
                <w:szCs w:val="20"/>
              </w:rPr>
            </w:pPr>
            <w:r w:rsidRPr="004D2AC4">
              <w:rPr>
                <w:sz w:val="20"/>
                <w:szCs w:val="20"/>
              </w:rPr>
              <w:t xml:space="preserve">         Kreativita</w:t>
            </w:r>
          </w:p>
          <w:p w:rsidR="00B719B1" w:rsidRPr="004D2AC4" w:rsidRDefault="00B719B1" w:rsidP="00FA53D3">
            <w:pPr>
              <w:rPr>
                <w:i/>
                <w:sz w:val="20"/>
                <w:szCs w:val="20"/>
              </w:rPr>
            </w:pPr>
          </w:p>
        </w:tc>
        <w:tc>
          <w:tcPr>
            <w:tcW w:w="3060" w:type="dxa"/>
          </w:tcPr>
          <w:p w:rsidR="00B719B1" w:rsidRPr="004D2AC4" w:rsidRDefault="00B719B1" w:rsidP="00FA53D3">
            <w:pPr>
              <w:rPr>
                <w:sz w:val="20"/>
                <w:szCs w:val="20"/>
              </w:rPr>
            </w:pPr>
            <w:r w:rsidRPr="004D2AC4">
              <w:rPr>
                <w:sz w:val="20"/>
                <w:szCs w:val="20"/>
              </w:rPr>
              <w:t>Únor                            VV, PRV</w:t>
            </w:r>
          </w:p>
          <w:p w:rsidR="00B719B1" w:rsidRPr="004D2AC4" w:rsidRDefault="00B719B1" w:rsidP="00FA53D3">
            <w:pPr>
              <w:rPr>
                <w:sz w:val="20"/>
                <w:szCs w:val="20"/>
              </w:rPr>
            </w:pPr>
            <w:r w:rsidRPr="004D2AC4">
              <w:rPr>
                <w:sz w:val="20"/>
                <w:szCs w:val="20"/>
              </w:rPr>
              <w:t>Samostatná práce</w:t>
            </w:r>
          </w:p>
          <w:p w:rsidR="00B719B1" w:rsidRPr="004D2AC4" w:rsidRDefault="00B719B1" w:rsidP="00FA53D3">
            <w:pPr>
              <w:rPr>
                <w:sz w:val="20"/>
                <w:szCs w:val="20"/>
              </w:rPr>
            </w:pPr>
            <w:r w:rsidRPr="004D2AC4">
              <w:rPr>
                <w:sz w:val="20"/>
                <w:szCs w:val="20"/>
              </w:rPr>
              <w:t xml:space="preserve">Motivační a praktické metody                       </w:t>
            </w:r>
          </w:p>
          <w:p w:rsidR="00B719B1" w:rsidRPr="004D2AC4" w:rsidRDefault="00B719B1" w:rsidP="00FA53D3">
            <w:pPr>
              <w:rPr>
                <w:sz w:val="20"/>
                <w:szCs w:val="20"/>
              </w:rPr>
            </w:pPr>
          </w:p>
        </w:tc>
      </w:tr>
      <w:tr w:rsidR="00B719B1" w:rsidTr="00FA53D3">
        <w:tc>
          <w:tcPr>
            <w:tcW w:w="5760" w:type="dxa"/>
          </w:tcPr>
          <w:p w:rsidR="00B719B1" w:rsidRPr="004D2AC4" w:rsidRDefault="00B719B1" w:rsidP="00FA53D3">
            <w:pPr>
              <w:rPr>
                <w:b/>
                <w:sz w:val="20"/>
                <w:szCs w:val="20"/>
              </w:rPr>
            </w:pPr>
            <w:r w:rsidRPr="004D2AC4">
              <w:rPr>
                <w:b/>
                <w:sz w:val="20"/>
                <w:szCs w:val="20"/>
              </w:rPr>
              <w:t>Vytváří jednoduchými postupy různé předměty z tradičních i netradičních materiálů.</w:t>
            </w:r>
          </w:p>
          <w:p w:rsidR="00B719B1" w:rsidRPr="004D2AC4" w:rsidRDefault="00B719B1" w:rsidP="00FA53D3">
            <w:pPr>
              <w:rPr>
                <w:b/>
                <w:sz w:val="20"/>
                <w:szCs w:val="20"/>
              </w:rPr>
            </w:pPr>
            <w:r w:rsidRPr="004D2AC4">
              <w:rPr>
                <w:b/>
                <w:sz w:val="20"/>
                <w:szCs w:val="20"/>
              </w:rPr>
              <w:t xml:space="preserve">Provádí pozorování přírody, zaznamenává a zhodnotí </w:t>
            </w:r>
          </w:p>
          <w:p w:rsidR="00B719B1" w:rsidRPr="004D2AC4" w:rsidRDefault="00B719B1" w:rsidP="00FA53D3">
            <w:pPr>
              <w:rPr>
                <w:b/>
                <w:sz w:val="20"/>
                <w:szCs w:val="20"/>
              </w:rPr>
            </w:pPr>
            <w:r w:rsidRPr="004D2AC4">
              <w:rPr>
                <w:b/>
                <w:sz w:val="20"/>
                <w:szCs w:val="20"/>
              </w:rPr>
              <w:t>výsledky.</w:t>
            </w:r>
          </w:p>
          <w:p w:rsidR="00B719B1" w:rsidRPr="004D2AC4" w:rsidRDefault="00B719B1" w:rsidP="00FA53D3">
            <w:pPr>
              <w:rPr>
                <w:sz w:val="20"/>
                <w:szCs w:val="20"/>
              </w:rPr>
            </w:pPr>
            <w:r w:rsidRPr="004D2AC4">
              <w:rPr>
                <w:sz w:val="20"/>
                <w:szCs w:val="20"/>
              </w:rPr>
              <w:t>Vyrobí jednoduchou hračku z vlny.</w:t>
            </w:r>
          </w:p>
          <w:p w:rsidR="00B719B1" w:rsidRPr="004D2AC4" w:rsidRDefault="00B719B1" w:rsidP="00FA53D3">
            <w:pPr>
              <w:rPr>
                <w:sz w:val="20"/>
                <w:szCs w:val="20"/>
              </w:rPr>
            </w:pPr>
            <w:r w:rsidRPr="004D2AC4">
              <w:rPr>
                <w:sz w:val="20"/>
                <w:szCs w:val="20"/>
              </w:rPr>
              <w:t>Upraví půdu před setím.</w:t>
            </w:r>
          </w:p>
          <w:p w:rsidR="00B719B1" w:rsidRPr="004D2AC4" w:rsidRDefault="00B719B1" w:rsidP="00FA53D3">
            <w:pPr>
              <w:rPr>
                <w:sz w:val="20"/>
                <w:szCs w:val="20"/>
              </w:rPr>
            </w:pPr>
            <w:r w:rsidRPr="004D2AC4">
              <w:rPr>
                <w:sz w:val="20"/>
                <w:szCs w:val="20"/>
              </w:rPr>
              <w:t xml:space="preserve"> Zjišťuje klíčivost semen.</w:t>
            </w:r>
          </w:p>
        </w:tc>
        <w:tc>
          <w:tcPr>
            <w:tcW w:w="3240" w:type="dxa"/>
          </w:tcPr>
          <w:p w:rsidR="00B719B1" w:rsidRPr="004D2AC4" w:rsidRDefault="00B719B1" w:rsidP="00FA53D3">
            <w:pPr>
              <w:rPr>
                <w:sz w:val="20"/>
                <w:szCs w:val="20"/>
              </w:rPr>
            </w:pPr>
            <w:r w:rsidRPr="004D2AC4">
              <w:rPr>
                <w:sz w:val="20"/>
                <w:szCs w:val="20"/>
              </w:rPr>
              <w:t>Práce s vlnou</w:t>
            </w:r>
          </w:p>
          <w:p w:rsidR="00B719B1" w:rsidRPr="004D2AC4" w:rsidRDefault="00B719B1" w:rsidP="00FA53D3">
            <w:pPr>
              <w:rPr>
                <w:sz w:val="20"/>
                <w:szCs w:val="20"/>
              </w:rPr>
            </w:pPr>
            <w:r w:rsidRPr="004D2AC4">
              <w:rPr>
                <w:sz w:val="20"/>
                <w:szCs w:val="20"/>
              </w:rPr>
              <w:t>Panáček, chobotnice</w:t>
            </w:r>
          </w:p>
          <w:p w:rsidR="00B719B1" w:rsidRPr="004D2AC4" w:rsidRDefault="00B719B1" w:rsidP="00FA53D3">
            <w:pPr>
              <w:rPr>
                <w:sz w:val="20"/>
                <w:szCs w:val="20"/>
              </w:rPr>
            </w:pPr>
            <w:r w:rsidRPr="004D2AC4">
              <w:rPr>
                <w:sz w:val="20"/>
                <w:szCs w:val="20"/>
              </w:rPr>
              <w:t>Bambule</w:t>
            </w:r>
          </w:p>
          <w:p w:rsidR="00B719B1" w:rsidRPr="004D2AC4" w:rsidRDefault="00B719B1" w:rsidP="00FA53D3">
            <w:pPr>
              <w:rPr>
                <w:sz w:val="20"/>
                <w:szCs w:val="20"/>
              </w:rPr>
            </w:pPr>
            <w:r w:rsidRPr="004D2AC4">
              <w:rPr>
                <w:sz w:val="20"/>
                <w:szCs w:val="20"/>
              </w:rPr>
              <w:t>Pěstitelské práce- velikonoční obilíčko</w:t>
            </w:r>
          </w:p>
          <w:p w:rsidR="00B719B1" w:rsidRPr="004D2AC4" w:rsidRDefault="00B719B1" w:rsidP="00FA53D3">
            <w:pPr>
              <w:rPr>
                <w:sz w:val="20"/>
                <w:szCs w:val="20"/>
              </w:rPr>
            </w:pPr>
          </w:p>
        </w:tc>
        <w:tc>
          <w:tcPr>
            <w:tcW w:w="342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i/>
                <w:sz w:val="20"/>
                <w:szCs w:val="20"/>
              </w:rPr>
            </w:pPr>
          </w:p>
        </w:tc>
        <w:tc>
          <w:tcPr>
            <w:tcW w:w="3060" w:type="dxa"/>
          </w:tcPr>
          <w:p w:rsidR="00B719B1" w:rsidRPr="004D2AC4" w:rsidRDefault="00B719B1" w:rsidP="00FA53D3">
            <w:pPr>
              <w:rPr>
                <w:sz w:val="20"/>
                <w:szCs w:val="20"/>
              </w:rPr>
            </w:pPr>
            <w:r w:rsidRPr="004D2AC4">
              <w:rPr>
                <w:sz w:val="20"/>
                <w:szCs w:val="20"/>
              </w:rPr>
              <w:t>Březen                          VV, PRV</w:t>
            </w:r>
          </w:p>
          <w:p w:rsidR="00B719B1" w:rsidRPr="004D2AC4" w:rsidRDefault="00B719B1" w:rsidP="00FA53D3">
            <w:pPr>
              <w:rPr>
                <w:sz w:val="20"/>
                <w:szCs w:val="20"/>
              </w:rPr>
            </w:pPr>
            <w:r w:rsidRPr="004D2AC4">
              <w:rPr>
                <w:sz w:val="20"/>
                <w:szCs w:val="20"/>
              </w:rPr>
              <w:t xml:space="preserve">Samostatná práce </w:t>
            </w:r>
          </w:p>
          <w:p w:rsidR="00B719B1" w:rsidRPr="004D2AC4" w:rsidRDefault="00B719B1" w:rsidP="00FA53D3">
            <w:pPr>
              <w:rPr>
                <w:sz w:val="20"/>
                <w:szCs w:val="20"/>
              </w:rPr>
            </w:pPr>
            <w:r w:rsidRPr="004D2AC4">
              <w:rPr>
                <w:sz w:val="20"/>
                <w:szCs w:val="20"/>
              </w:rPr>
              <w:t xml:space="preserve">Praktické metody                                               </w:t>
            </w:r>
          </w:p>
          <w:p w:rsidR="00B719B1" w:rsidRPr="004D2AC4" w:rsidRDefault="00B719B1" w:rsidP="00FA53D3">
            <w:pPr>
              <w:rPr>
                <w:sz w:val="20"/>
                <w:szCs w:val="20"/>
              </w:rPr>
            </w:pPr>
          </w:p>
          <w:p w:rsidR="00B719B1" w:rsidRPr="004D2AC4" w:rsidRDefault="00B719B1" w:rsidP="00FA53D3">
            <w:pPr>
              <w:rPr>
                <w:sz w:val="20"/>
                <w:szCs w:val="20"/>
              </w:rPr>
            </w:pPr>
          </w:p>
        </w:tc>
      </w:tr>
      <w:tr w:rsidR="00B719B1" w:rsidTr="00FA53D3">
        <w:tc>
          <w:tcPr>
            <w:tcW w:w="5760" w:type="dxa"/>
          </w:tcPr>
          <w:p w:rsidR="00B719B1" w:rsidRPr="004D2AC4" w:rsidRDefault="00B719B1" w:rsidP="00FA53D3">
            <w:pPr>
              <w:rPr>
                <w:b/>
                <w:sz w:val="20"/>
                <w:szCs w:val="20"/>
              </w:rPr>
            </w:pPr>
            <w:r w:rsidRPr="004D2AC4">
              <w:rPr>
                <w:b/>
                <w:sz w:val="20"/>
                <w:szCs w:val="20"/>
              </w:rPr>
              <w:t>Vytváří jednoduchými postupy různé předměty z tradičních i netradičních materiálů</w:t>
            </w:r>
          </w:p>
          <w:p w:rsidR="00B719B1" w:rsidRPr="004D2AC4" w:rsidRDefault="00B719B1" w:rsidP="00FA53D3">
            <w:pPr>
              <w:rPr>
                <w:b/>
                <w:sz w:val="20"/>
                <w:szCs w:val="20"/>
              </w:rPr>
            </w:pPr>
            <w:r w:rsidRPr="004D2AC4">
              <w:rPr>
                <w:b/>
                <w:sz w:val="20"/>
                <w:szCs w:val="20"/>
              </w:rPr>
              <w:t>Zvládá elementární dovednosti a činnosti při práci se stavebnicí.</w:t>
            </w:r>
          </w:p>
          <w:p w:rsidR="00B719B1" w:rsidRPr="004D2AC4" w:rsidRDefault="00B719B1" w:rsidP="00FA53D3">
            <w:pPr>
              <w:rPr>
                <w:b/>
                <w:sz w:val="20"/>
                <w:szCs w:val="20"/>
              </w:rPr>
            </w:pPr>
            <w:r w:rsidRPr="004D2AC4">
              <w:rPr>
                <w:b/>
                <w:sz w:val="20"/>
                <w:szCs w:val="20"/>
              </w:rPr>
              <w:t>Pracuje podle slovního návodu a předlohy.</w:t>
            </w:r>
          </w:p>
          <w:p w:rsidR="00B719B1" w:rsidRPr="004D2AC4" w:rsidRDefault="00B719B1" w:rsidP="00FA53D3">
            <w:pPr>
              <w:rPr>
                <w:sz w:val="20"/>
                <w:szCs w:val="20"/>
              </w:rPr>
            </w:pPr>
            <w:r w:rsidRPr="004D2AC4">
              <w:rPr>
                <w:sz w:val="20"/>
                <w:szCs w:val="20"/>
              </w:rPr>
              <w:t>Vyrobí jednoduchou ozdobu na Velikonoce.</w:t>
            </w:r>
          </w:p>
          <w:p w:rsidR="00B719B1" w:rsidRPr="004D2AC4" w:rsidRDefault="00B719B1" w:rsidP="00FA53D3">
            <w:pPr>
              <w:rPr>
                <w:sz w:val="20"/>
                <w:szCs w:val="20"/>
              </w:rPr>
            </w:pPr>
            <w:r w:rsidRPr="004D2AC4">
              <w:rPr>
                <w:sz w:val="20"/>
                <w:szCs w:val="20"/>
              </w:rPr>
              <w:t>Seznámí se řemesly, zvyky a tradicemi.</w:t>
            </w:r>
          </w:p>
          <w:p w:rsidR="00B719B1" w:rsidRPr="004D2AC4" w:rsidRDefault="00B719B1" w:rsidP="00FA53D3">
            <w:pPr>
              <w:rPr>
                <w:sz w:val="20"/>
                <w:szCs w:val="20"/>
              </w:rPr>
            </w:pPr>
            <w:r w:rsidRPr="004D2AC4">
              <w:rPr>
                <w:sz w:val="20"/>
                <w:szCs w:val="20"/>
              </w:rPr>
              <w:t>Vytváří plošné i prostorové kompozice ze stavebnicových prvků.</w:t>
            </w:r>
          </w:p>
        </w:tc>
        <w:tc>
          <w:tcPr>
            <w:tcW w:w="3240" w:type="dxa"/>
          </w:tcPr>
          <w:p w:rsidR="00B719B1" w:rsidRPr="004D2AC4" w:rsidRDefault="00B719B1" w:rsidP="00FA53D3">
            <w:pPr>
              <w:rPr>
                <w:sz w:val="20"/>
                <w:szCs w:val="20"/>
              </w:rPr>
            </w:pPr>
            <w:r w:rsidRPr="004D2AC4">
              <w:rPr>
                <w:sz w:val="20"/>
                <w:szCs w:val="20"/>
              </w:rPr>
              <w:t>Práce s papírem a kartonem</w:t>
            </w:r>
          </w:p>
          <w:p w:rsidR="00B719B1" w:rsidRPr="004D2AC4" w:rsidRDefault="00B719B1" w:rsidP="00FA53D3">
            <w:pPr>
              <w:rPr>
                <w:sz w:val="20"/>
                <w:szCs w:val="20"/>
              </w:rPr>
            </w:pPr>
            <w:r w:rsidRPr="004D2AC4">
              <w:rPr>
                <w:sz w:val="20"/>
                <w:szCs w:val="20"/>
              </w:rPr>
              <w:t>Papírová koláž</w:t>
            </w:r>
          </w:p>
          <w:p w:rsidR="00B719B1" w:rsidRPr="004D2AC4" w:rsidRDefault="00B719B1" w:rsidP="00FA53D3">
            <w:pPr>
              <w:rPr>
                <w:sz w:val="20"/>
                <w:szCs w:val="20"/>
              </w:rPr>
            </w:pPr>
            <w:r w:rsidRPr="004D2AC4">
              <w:rPr>
                <w:sz w:val="20"/>
                <w:szCs w:val="20"/>
              </w:rPr>
              <w:t>Práce se stavebnicí</w:t>
            </w:r>
          </w:p>
          <w:p w:rsidR="00B719B1" w:rsidRPr="004D2AC4" w:rsidRDefault="00B719B1" w:rsidP="00FA53D3">
            <w:pPr>
              <w:rPr>
                <w:sz w:val="20"/>
                <w:szCs w:val="20"/>
              </w:rPr>
            </w:pPr>
          </w:p>
        </w:tc>
        <w:tc>
          <w:tcPr>
            <w:tcW w:w="3420" w:type="dxa"/>
          </w:tcPr>
          <w:p w:rsidR="00B719B1" w:rsidRPr="004D2AC4" w:rsidRDefault="00B719B1" w:rsidP="00FA53D3">
            <w:pPr>
              <w:rPr>
                <w:sz w:val="20"/>
                <w:szCs w:val="20"/>
              </w:rPr>
            </w:pPr>
            <w:r w:rsidRPr="004D2AC4">
              <w:rPr>
                <w:sz w:val="20"/>
                <w:szCs w:val="20"/>
              </w:rPr>
              <w:t>MV Multikulturní diference</w:t>
            </w:r>
          </w:p>
          <w:p w:rsidR="00B719B1" w:rsidRPr="004D2AC4" w:rsidRDefault="00B719B1" w:rsidP="00FA53D3">
            <w:pPr>
              <w:rPr>
                <w:i/>
                <w:sz w:val="20"/>
                <w:szCs w:val="20"/>
              </w:rPr>
            </w:pPr>
          </w:p>
        </w:tc>
        <w:tc>
          <w:tcPr>
            <w:tcW w:w="3060" w:type="dxa"/>
          </w:tcPr>
          <w:p w:rsidR="00B719B1" w:rsidRPr="004D2AC4" w:rsidRDefault="00B719B1" w:rsidP="00FA53D3">
            <w:pPr>
              <w:rPr>
                <w:sz w:val="20"/>
                <w:szCs w:val="20"/>
              </w:rPr>
            </w:pPr>
            <w:r w:rsidRPr="004D2AC4">
              <w:rPr>
                <w:sz w:val="20"/>
                <w:szCs w:val="20"/>
              </w:rPr>
              <w:t>Duben                   VV, PRV JČ</w:t>
            </w:r>
          </w:p>
          <w:p w:rsidR="00B719B1" w:rsidRPr="004D2AC4" w:rsidRDefault="00B719B1" w:rsidP="00FA53D3">
            <w:pPr>
              <w:rPr>
                <w:sz w:val="20"/>
                <w:szCs w:val="20"/>
              </w:rPr>
            </w:pPr>
            <w:r w:rsidRPr="004D2AC4">
              <w:rPr>
                <w:sz w:val="20"/>
                <w:szCs w:val="20"/>
              </w:rPr>
              <w:t>PROJEKT VELIKONOCE</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r w:rsidRPr="004D2AC4">
              <w:rPr>
                <w:sz w:val="20"/>
                <w:szCs w:val="20"/>
              </w:rPr>
              <w:t>Hodnocení a sebehodnocení</w:t>
            </w:r>
          </w:p>
          <w:p w:rsidR="00B719B1" w:rsidRPr="004D2AC4" w:rsidRDefault="00B719B1" w:rsidP="00FA53D3">
            <w:pPr>
              <w:rPr>
                <w:sz w:val="20"/>
                <w:szCs w:val="20"/>
              </w:rPr>
            </w:pPr>
            <w:r w:rsidRPr="004D2AC4">
              <w:rPr>
                <w:sz w:val="20"/>
                <w:szCs w:val="20"/>
              </w:rPr>
              <w:t>Abstrakce a konkretizace</w:t>
            </w:r>
          </w:p>
          <w:p w:rsidR="00B719B1" w:rsidRPr="004D2AC4" w:rsidRDefault="00B719B1" w:rsidP="00FA53D3">
            <w:pPr>
              <w:rPr>
                <w:sz w:val="20"/>
                <w:szCs w:val="20"/>
              </w:rPr>
            </w:pPr>
            <w:r w:rsidRPr="004D2AC4">
              <w:rPr>
                <w:sz w:val="20"/>
                <w:szCs w:val="20"/>
              </w:rPr>
              <w:t xml:space="preserve">                              </w:t>
            </w:r>
          </w:p>
          <w:p w:rsidR="00B719B1" w:rsidRPr="004D2AC4" w:rsidRDefault="00B719B1" w:rsidP="00FA53D3">
            <w:pPr>
              <w:rPr>
                <w:sz w:val="20"/>
                <w:szCs w:val="20"/>
              </w:rPr>
            </w:pPr>
          </w:p>
        </w:tc>
      </w:tr>
      <w:tr w:rsidR="00B719B1" w:rsidTr="00FA53D3">
        <w:tc>
          <w:tcPr>
            <w:tcW w:w="5760" w:type="dxa"/>
          </w:tcPr>
          <w:p w:rsidR="00B719B1" w:rsidRPr="004D2AC4" w:rsidRDefault="00B719B1" w:rsidP="00FA53D3">
            <w:pPr>
              <w:rPr>
                <w:b/>
                <w:sz w:val="20"/>
                <w:szCs w:val="20"/>
              </w:rPr>
            </w:pPr>
            <w:r w:rsidRPr="004D2AC4">
              <w:rPr>
                <w:b/>
                <w:sz w:val="20"/>
                <w:szCs w:val="20"/>
              </w:rPr>
              <w:t>Pečuje o nenáročné rostliny.</w:t>
            </w:r>
          </w:p>
          <w:p w:rsidR="00B719B1" w:rsidRPr="004D2AC4" w:rsidRDefault="00B719B1" w:rsidP="00FA53D3">
            <w:pPr>
              <w:rPr>
                <w:b/>
                <w:sz w:val="20"/>
                <w:szCs w:val="20"/>
              </w:rPr>
            </w:pPr>
            <w:r w:rsidRPr="004D2AC4">
              <w:rPr>
                <w:b/>
                <w:sz w:val="20"/>
                <w:szCs w:val="20"/>
              </w:rPr>
              <w:t>Připraví tabuli pro jednoduché stolování.</w:t>
            </w:r>
          </w:p>
          <w:p w:rsidR="00B719B1" w:rsidRPr="004D2AC4" w:rsidRDefault="00B719B1" w:rsidP="00FA53D3">
            <w:pPr>
              <w:rPr>
                <w:b/>
                <w:sz w:val="20"/>
                <w:szCs w:val="20"/>
              </w:rPr>
            </w:pPr>
            <w:r w:rsidRPr="004D2AC4">
              <w:rPr>
                <w:b/>
                <w:sz w:val="20"/>
                <w:szCs w:val="20"/>
              </w:rPr>
              <w:t>Chová se vhodně při stolování</w:t>
            </w:r>
          </w:p>
          <w:p w:rsidR="00B719B1" w:rsidRPr="004D2AC4" w:rsidRDefault="00B719B1" w:rsidP="00FA53D3">
            <w:pPr>
              <w:rPr>
                <w:sz w:val="20"/>
                <w:szCs w:val="20"/>
              </w:rPr>
            </w:pPr>
            <w:r w:rsidRPr="004D2AC4">
              <w:rPr>
                <w:sz w:val="20"/>
                <w:szCs w:val="20"/>
              </w:rPr>
              <w:t>Uplatňuje zásady společenského chování.</w:t>
            </w:r>
          </w:p>
        </w:tc>
        <w:tc>
          <w:tcPr>
            <w:tcW w:w="3240" w:type="dxa"/>
          </w:tcPr>
          <w:p w:rsidR="00B719B1" w:rsidRPr="004D2AC4" w:rsidRDefault="00B719B1" w:rsidP="00FA53D3">
            <w:pPr>
              <w:rPr>
                <w:sz w:val="20"/>
                <w:szCs w:val="20"/>
              </w:rPr>
            </w:pPr>
            <w:r w:rsidRPr="004D2AC4">
              <w:rPr>
                <w:sz w:val="20"/>
                <w:szCs w:val="20"/>
              </w:rPr>
              <w:t>Pěstitelské práce- ošetřování pokojových rostlin</w:t>
            </w:r>
          </w:p>
          <w:p w:rsidR="00B719B1" w:rsidRPr="004D2AC4" w:rsidRDefault="00B719B1" w:rsidP="00FA53D3">
            <w:pPr>
              <w:rPr>
                <w:sz w:val="20"/>
                <w:szCs w:val="20"/>
              </w:rPr>
            </w:pPr>
            <w:r w:rsidRPr="004D2AC4">
              <w:rPr>
                <w:sz w:val="20"/>
                <w:szCs w:val="20"/>
              </w:rPr>
              <w:t>Úklid v okolí školy</w:t>
            </w:r>
          </w:p>
          <w:p w:rsidR="00B719B1" w:rsidRPr="004D2AC4" w:rsidRDefault="00B719B1" w:rsidP="00FA53D3">
            <w:pPr>
              <w:rPr>
                <w:sz w:val="20"/>
                <w:szCs w:val="20"/>
              </w:rPr>
            </w:pPr>
            <w:r w:rsidRPr="004D2AC4">
              <w:rPr>
                <w:sz w:val="20"/>
                <w:szCs w:val="20"/>
              </w:rPr>
              <w:t>Vaření – příprava jednoduchého pokrmu</w:t>
            </w:r>
          </w:p>
        </w:tc>
        <w:tc>
          <w:tcPr>
            <w:tcW w:w="3420" w:type="dxa"/>
          </w:tcPr>
          <w:p w:rsidR="00B719B1" w:rsidRPr="004D2AC4" w:rsidRDefault="00B719B1" w:rsidP="00FA53D3">
            <w:pPr>
              <w:rPr>
                <w:sz w:val="20"/>
                <w:szCs w:val="20"/>
              </w:rPr>
            </w:pPr>
            <w:r w:rsidRPr="004D2AC4">
              <w:rPr>
                <w:sz w:val="20"/>
                <w:szCs w:val="20"/>
              </w:rPr>
              <w:t>EV Lidské aktivity a problémy životního prostředí</w:t>
            </w:r>
          </w:p>
          <w:p w:rsidR="00B719B1" w:rsidRPr="004D2AC4" w:rsidRDefault="00B719B1" w:rsidP="00FA53D3">
            <w:pPr>
              <w:rPr>
                <w:i/>
                <w:sz w:val="20"/>
                <w:szCs w:val="20"/>
              </w:rPr>
            </w:pPr>
          </w:p>
        </w:tc>
        <w:tc>
          <w:tcPr>
            <w:tcW w:w="3060" w:type="dxa"/>
          </w:tcPr>
          <w:p w:rsidR="00B719B1" w:rsidRPr="004D2AC4" w:rsidRDefault="00B719B1" w:rsidP="00FA53D3">
            <w:pPr>
              <w:rPr>
                <w:sz w:val="20"/>
                <w:szCs w:val="20"/>
              </w:rPr>
            </w:pPr>
            <w:r w:rsidRPr="004D2AC4">
              <w:rPr>
                <w:sz w:val="20"/>
                <w:szCs w:val="20"/>
              </w:rPr>
              <w:t>Květen                           PRV, JČ</w:t>
            </w:r>
          </w:p>
          <w:p w:rsidR="00B719B1" w:rsidRPr="004D2AC4" w:rsidRDefault="00B719B1" w:rsidP="00FA53D3">
            <w:pPr>
              <w:rPr>
                <w:sz w:val="20"/>
                <w:szCs w:val="20"/>
              </w:rPr>
            </w:pPr>
            <w:r w:rsidRPr="004D2AC4">
              <w:rPr>
                <w:sz w:val="20"/>
                <w:szCs w:val="20"/>
              </w:rPr>
              <w:t>Vyhledávání informací na internetu, v knize</w:t>
            </w:r>
          </w:p>
          <w:p w:rsidR="00B719B1" w:rsidRPr="004D2AC4" w:rsidRDefault="00B719B1" w:rsidP="00FA53D3">
            <w:pPr>
              <w:rPr>
                <w:sz w:val="20"/>
                <w:szCs w:val="20"/>
              </w:rPr>
            </w:pPr>
            <w:r w:rsidRPr="004D2AC4">
              <w:rPr>
                <w:sz w:val="20"/>
                <w:szCs w:val="20"/>
              </w:rPr>
              <w:t>Praktické a aplikační metody</w:t>
            </w:r>
          </w:p>
        </w:tc>
      </w:tr>
      <w:tr w:rsidR="00B719B1" w:rsidTr="00FA53D3">
        <w:tc>
          <w:tcPr>
            <w:tcW w:w="5760" w:type="dxa"/>
          </w:tcPr>
          <w:p w:rsidR="00B719B1" w:rsidRPr="004D2AC4" w:rsidRDefault="00B719B1" w:rsidP="00FA53D3">
            <w:pPr>
              <w:rPr>
                <w:b/>
                <w:sz w:val="20"/>
                <w:szCs w:val="20"/>
              </w:rPr>
            </w:pPr>
            <w:r w:rsidRPr="004D2AC4">
              <w:rPr>
                <w:b/>
                <w:sz w:val="20"/>
                <w:szCs w:val="20"/>
              </w:rPr>
              <w:t>Vytváří jednoduchými postupy různé předměty z tradičních i netradičních materiálů.</w:t>
            </w:r>
          </w:p>
          <w:p w:rsidR="00B719B1" w:rsidRPr="004D2AC4" w:rsidRDefault="00B719B1" w:rsidP="00FA53D3">
            <w:pPr>
              <w:rPr>
                <w:b/>
                <w:sz w:val="20"/>
                <w:szCs w:val="20"/>
              </w:rPr>
            </w:pPr>
            <w:r w:rsidRPr="004D2AC4">
              <w:rPr>
                <w:b/>
                <w:sz w:val="20"/>
                <w:szCs w:val="20"/>
              </w:rPr>
              <w:t>Pracuje podle slovního návodu a předlohy.</w:t>
            </w:r>
          </w:p>
          <w:p w:rsidR="00B719B1" w:rsidRPr="004D2AC4" w:rsidRDefault="00B719B1" w:rsidP="00FA53D3">
            <w:pPr>
              <w:rPr>
                <w:sz w:val="20"/>
                <w:szCs w:val="20"/>
              </w:rPr>
            </w:pPr>
            <w:r w:rsidRPr="004D2AC4">
              <w:rPr>
                <w:sz w:val="20"/>
                <w:szCs w:val="20"/>
              </w:rPr>
              <w:t xml:space="preserve">Seznamuje se s nástroji a pomůckami a s účelem jejich použití. </w:t>
            </w:r>
          </w:p>
          <w:p w:rsidR="00B719B1" w:rsidRPr="004D2AC4" w:rsidRDefault="00B719B1" w:rsidP="00FA53D3">
            <w:pPr>
              <w:rPr>
                <w:sz w:val="20"/>
                <w:szCs w:val="20"/>
              </w:rPr>
            </w:pPr>
            <w:r w:rsidRPr="004D2AC4">
              <w:rPr>
                <w:sz w:val="20"/>
                <w:szCs w:val="20"/>
              </w:rPr>
              <w:t>Dodržuje zásady bezpečnosti.</w:t>
            </w:r>
          </w:p>
        </w:tc>
        <w:tc>
          <w:tcPr>
            <w:tcW w:w="3240" w:type="dxa"/>
          </w:tcPr>
          <w:p w:rsidR="00B719B1" w:rsidRPr="004D2AC4" w:rsidRDefault="00B719B1" w:rsidP="00FA53D3">
            <w:pPr>
              <w:rPr>
                <w:sz w:val="20"/>
                <w:szCs w:val="20"/>
              </w:rPr>
            </w:pPr>
            <w:r w:rsidRPr="004D2AC4">
              <w:rPr>
                <w:sz w:val="20"/>
                <w:szCs w:val="20"/>
              </w:rPr>
              <w:t>Dotváření přírodnin</w:t>
            </w:r>
          </w:p>
          <w:p w:rsidR="00B719B1" w:rsidRPr="004D2AC4" w:rsidRDefault="00B719B1" w:rsidP="00FA53D3">
            <w:pPr>
              <w:rPr>
                <w:sz w:val="20"/>
                <w:szCs w:val="20"/>
              </w:rPr>
            </w:pPr>
            <w:r w:rsidRPr="004D2AC4">
              <w:rPr>
                <w:sz w:val="20"/>
                <w:szCs w:val="20"/>
              </w:rPr>
              <w:t>Řezání a vyřezávání</w:t>
            </w:r>
          </w:p>
          <w:p w:rsidR="00B719B1" w:rsidRPr="004D2AC4" w:rsidRDefault="00B719B1" w:rsidP="00FA53D3">
            <w:pPr>
              <w:rPr>
                <w:sz w:val="20"/>
                <w:szCs w:val="20"/>
              </w:rPr>
            </w:pPr>
            <w:r w:rsidRPr="004D2AC4">
              <w:rPr>
                <w:sz w:val="20"/>
                <w:szCs w:val="20"/>
              </w:rPr>
              <w:t>Práce s textilií - batikování</w:t>
            </w:r>
          </w:p>
        </w:tc>
        <w:tc>
          <w:tcPr>
            <w:tcW w:w="3420" w:type="dxa"/>
          </w:tcPr>
          <w:p w:rsidR="00B719B1" w:rsidRPr="004D2AC4" w:rsidRDefault="00B719B1" w:rsidP="00FA53D3">
            <w:pPr>
              <w:rPr>
                <w:sz w:val="20"/>
                <w:szCs w:val="20"/>
              </w:rPr>
            </w:pPr>
            <w:r w:rsidRPr="004D2AC4">
              <w:rPr>
                <w:sz w:val="20"/>
                <w:szCs w:val="20"/>
              </w:rPr>
              <w:t>OSV Kreativita</w:t>
            </w:r>
          </w:p>
          <w:p w:rsidR="00B719B1" w:rsidRPr="004D2AC4" w:rsidRDefault="00B719B1" w:rsidP="00FA53D3">
            <w:pPr>
              <w:rPr>
                <w:sz w:val="20"/>
                <w:szCs w:val="20"/>
              </w:rPr>
            </w:pPr>
            <w:r w:rsidRPr="004D2AC4">
              <w:rPr>
                <w:sz w:val="20"/>
                <w:szCs w:val="20"/>
              </w:rPr>
              <w:t xml:space="preserve">         Komunikace</w:t>
            </w:r>
          </w:p>
          <w:p w:rsidR="00B719B1" w:rsidRPr="004D2AC4" w:rsidRDefault="00B719B1" w:rsidP="00FA53D3">
            <w:pPr>
              <w:rPr>
                <w:i/>
                <w:sz w:val="20"/>
                <w:szCs w:val="20"/>
              </w:rPr>
            </w:pPr>
          </w:p>
        </w:tc>
        <w:tc>
          <w:tcPr>
            <w:tcW w:w="3060" w:type="dxa"/>
          </w:tcPr>
          <w:p w:rsidR="00B719B1" w:rsidRPr="004D2AC4" w:rsidRDefault="00B719B1" w:rsidP="00FA53D3">
            <w:pPr>
              <w:rPr>
                <w:sz w:val="20"/>
                <w:szCs w:val="20"/>
              </w:rPr>
            </w:pPr>
            <w:r w:rsidRPr="004D2AC4">
              <w:rPr>
                <w:sz w:val="20"/>
                <w:szCs w:val="20"/>
              </w:rPr>
              <w:t>Červen                           VV, PRV</w:t>
            </w:r>
          </w:p>
          <w:p w:rsidR="00B719B1" w:rsidRPr="004D2AC4" w:rsidRDefault="00B719B1" w:rsidP="00FA53D3">
            <w:pPr>
              <w:rPr>
                <w:sz w:val="20"/>
                <w:szCs w:val="20"/>
              </w:rPr>
            </w:pPr>
            <w:r w:rsidRPr="004D2AC4">
              <w:rPr>
                <w:sz w:val="20"/>
                <w:szCs w:val="20"/>
              </w:rPr>
              <w:t>Samostatná i skupinová práce</w:t>
            </w:r>
          </w:p>
          <w:p w:rsidR="00B719B1" w:rsidRPr="004D2AC4" w:rsidRDefault="00B719B1" w:rsidP="00FA53D3">
            <w:pPr>
              <w:rPr>
                <w:sz w:val="20"/>
                <w:szCs w:val="20"/>
              </w:rPr>
            </w:pPr>
            <w:r w:rsidRPr="004D2AC4">
              <w:rPr>
                <w:sz w:val="20"/>
                <w:szCs w:val="20"/>
              </w:rPr>
              <w:t>Prezentace výrobků</w:t>
            </w:r>
          </w:p>
          <w:p w:rsidR="00B719B1" w:rsidRPr="004D2AC4" w:rsidRDefault="00B719B1" w:rsidP="00FA53D3">
            <w:pPr>
              <w:rPr>
                <w:sz w:val="20"/>
                <w:szCs w:val="20"/>
              </w:rPr>
            </w:pPr>
            <w:r w:rsidRPr="004D2AC4">
              <w:rPr>
                <w:sz w:val="20"/>
                <w:szCs w:val="20"/>
              </w:rPr>
              <w:t xml:space="preserve">Hodnocení                        </w:t>
            </w: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r>
        <w:rPr>
          <w:b/>
          <w:color w:val="0000FF"/>
          <w:sz w:val="32"/>
          <w:szCs w:val="32"/>
        </w:rPr>
        <w:lastRenderedPageBreak/>
        <w:t xml:space="preserve">Člověk a svět práce                                               </w:t>
      </w:r>
      <w:r w:rsidRPr="00354387">
        <w:rPr>
          <w:b/>
        </w:rPr>
        <w:t>ROČNÍK</w:t>
      </w:r>
      <w:r>
        <w:rPr>
          <w:b/>
        </w:rPr>
        <w:t xml:space="preserve">: </w:t>
      </w:r>
      <w:r w:rsidRPr="00CC4A7D">
        <w:rPr>
          <w:b/>
          <w:color w:val="0000FF"/>
          <w:sz w:val="32"/>
          <w:szCs w:val="32"/>
        </w:rPr>
        <w:t>4</w:t>
      </w:r>
      <w:r>
        <w:rPr>
          <w:b/>
          <w:color w:val="0000FF"/>
          <w:sz w:val="32"/>
          <w:szCs w:val="32"/>
        </w:rPr>
        <w:t>.</w:t>
      </w:r>
    </w:p>
    <w:p w:rsidR="00B719B1" w:rsidRDefault="00B719B1" w:rsidP="00B719B1"/>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3240"/>
        <w:gridCol w:w="3420"/>
        <w:gridCol w:w="3060"/>
      </w:tblGrid>
      <w:tr w:rsidR="00B719B1" w:rsidRPr="00354387" w:rsidTr="00FA53D3">
        <w:tc>
          <w:tcPr>
            <w:tcW w:w="5760"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42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060" w:type="dxa"/>
          </w:tcPr>
          <w:p w:rsidR="00B719B1" w:rsidRPr="00354387" w:rsidRDefault="00B719B1" w:rsidP="00FA53D3">
            <w:pPr>
              <w:jc w:val="center"/>
            </w:pPr>
            <w:r w:rsidRPr="004D2AC4">
              <w:rPr>
                <w:b/>
              </w:rPr>
              <w:t>POZNÁMKY</w:t>
            </w:r>
            <w:r w:rsidRPr="00354387">
              <w:t xml:space="preserve"> </w:t>
            </w:r>
          </w:p>
          <w:p w:rsidR="00B719B1" w:rsidRPr="004D2AC4" w:rsidRDefault="00B719B1" w:rsidP="00FA53D3">
            <w:pPr>
              <w:jc w:val="center"/>
              <w:rPr>
                <w:sz w:val="20"/>
                <w:szCs w:val="20"/>
              </w:rPr>
            </w:pPr>
            <w:r w:rsidRPr="004D2AC4">
              <w:rPr>
                <w:sz w:val="20"/>
                <w:szCs w:val="20"/>
              </w:rPr>
              <w:t xml:space="preserve">( 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c>
          <w:tcPr>
            <w:tcW w:w="5760" w:type="dxa"/>
          </w:tcPr>
          <w:p w:rsidR="00B719B1" w:rsidRPr="004D2AC4" w:rsidRDefault="00B719B1" w:rsidP="00FA53D3">
            <w:pPr>
              <w:rPr>
                <w:b/>
                <w:sz w:val="20"/>
                <w:szCs w:val="20"/>
              </w:rPr>
            </w:pPr>
            <w:r w:rsidRPr="004D2AC4">
              <w:rPr>
                <w:b/>
                <w:sz w:val="20"/>
                <w:szCs w:val="20"/>
              </w:rPr>
              <w:t>Žák vytváří přiměřenými pracovními operacemi a postupy na základě své představivost různé výrobky z daného materiálu</w:t>
            </w:r>
          </w:p>
          <w:p w:rsidR="00B719B1" w:rsidRPr="004D2AC4" w:rsidRDefault="00B719B1" w:rsidP="00FA53D3">
            <w:pPr>
              <w:rPr>
                <w:b/>
                <w:sz w:val="20"/>
                <w:szCs w:val="20"/>
              </w:rPr>
            </w:pPr>
            <w:r w:rsidRPr="004D2AC4">
              <w:rPr>
                <w:b/>
                <w:sz w:val="20"/>
                <w:szCs w:val="20"/>
              </w:rPr>
              <w:t>Volí vhodné pracovní pomůcky, nástroje a náčiní vzhledem k použitému materiálu</w:t>
            </w:r>
          </w:p>
          <w:p w:rsidR="00B719B1" w:rsidRPr="004D2AC4" w:rsidRDefault="00B719B1" w:rsidP="00FA53D3">
            <w:pPr>
              <w:rPr>
                <w:b/>
                <w:sz w:val="20"/>
                <w:szCs w:val="20"/>
              </w:rPr>
            </w:pPr>
            <w:r w:rsidRPr="004D2AC4">
              <w:rPr>
                <w:b/>
                <w:sz w:val="20"/>
                <w:szCs w:val="20"/>
              </w:rPr>
              <w:t>Udržuje pořádek na pracovním místě a dodržuje zásady hygieny a bezpečnosti práce; poskytne první pomoc při úrazu</w:t>
            </w:r>
          </w:p>
          <w:p w:rsidR="00B719B1" w:rsidRPr="004D2AC4" w:rsidRDefault="00B719B1" w:rsidP="00FA53D3">
            <w:pPr>
              <w:rPr>
                <w:sz w:val="20"/>
                <w:szCs w:val="20"/>
              </w:rPr>
            </w:pPr>
            <w:r w:rsidRPr="004D2AC4">
              <w:rPr>
                <w:sz w:val="20"/>
                <w:szCs w:val="20"/>
              </w:rPr>
              <w:t>Žák pracuje podle návodu,podle předlohy,vystřihuje,lepí</w:t>
            </w:r>
          </w:p>
          <w:p w:rsidR="00B719B1" w:rsidRPr="004D2AC4" w:rsidRDefault="00B719B1" w:rsidP="00FA53D3">
            <w:pPr>
              <w:rPr>
                <w:sz w:val="20"/>
                <w:szCs w:val="20"/>
              </w:rPr>
            </w:pPr>
            <w:r w:rsidRPr="004D2AC4">
              <w:rPr>
                <w:sz w:val="20"/>
                <w:szCs w:val="20"/>
              </w:rPr>
              <w:t xml:space="preserve">Rozvíjí představivost a jemnou motoriku,osvojuje si pracovní postupy,rozvíjí fantazii, základní pracovní postupy </w:t>
            </w:r>
          </w:p>
        </w:tc>
        <w:tc>
          <w:tcPr>
            <w:tcW w:w="3240" w:type="dxa"/>
          </w:tcPr>
          <w:p w:rsidR="00B719B1" w:rsidRPr="004D2AC4" w:rsidRDefault="00B719B1" w:rsidP="00FA53D3">
            <w:pPr>
              <w:rPr>
                <w:sz w:val="20"/>
                <w:szCs w:val="20"/>
              </w:rPr>
            </w:pPr>
            <w:r w:rsidRPr="004D2AC4">
              <w:rPr>
                <w:sz w:val="20"/>
                <w:szCs w:val="20"/>
              </w:rPr>
              <w:t>Vlastnosti materiálu</w:t>
            </w:r>
          </w:p>
          <w:p w:rsidR="00B719B1" w:rsidRPr="004D2AC4" w:rsidRDefault="00B719B1" w:rsidP="00FA53D3">
            <w:pPr>
              <w:rPr>
                <w:sz w:val="20"/>
                <w:szCs w:val="20"/>
              </w:rPr>
            </w:pPr>
            <w:r w:rsidRPr="004D2AC4">
              <w:rPr>
                <w:sz w:val="20"/>
                <w:szCs w:val="20"/>
              </w:rPr>
              <w:t>Práce s papírem</w:t>
            </w:r>
          </w:p>
          <w:p w:rsidR="00B719B1" w:rsidRPr="004D2AC4" w:rsidRDefault="00B719B1" w:rsidP="00FA53D3">
            <w:pPr>
              <w:rPr>
                <w:sz w:val="20"/>
                <w:szCs w:val="20"/>
              </w:rPr>
            </w:pPr>
            <w:r w:rsidRPr="004D2AC4">
              <w:rPr>
                <w:sz w:val="20"/>
                <w:szCs w:val="20"/>
              </w:rPr>
              <w:t>- záložka,skládání,origami</w:t>
            </w:r>
          </w:p>
          <w:p w:rsidR="00B719B1" w:rsidRPr="004D2AC4" w:rsidRDefault="00B719B1" w:rsidP="00FA53D3">
            <w:pPr>
              <w:rPr>
                <w:sz w:val="20"/>
                <w:szCs w:val="20"/>
              </w:rPr>
            </w:pPr>
            <w:r w:rsidRPr="004D2AC4">
              <w:rPr>
                <w:sz w:val="20"/>
                <w:szCs w:val="20"/>
              </w:rPr>
              <w:t>- drak,krabička,čepice,atd.</w:t>
            </w:r>
          </w:p>
          <w:p w:rsidR="00B719B1" w:rsidRPr="004D2AC4" w:rsidRDefault="00B719B1" w:rsidP="00FA53D3">
            <w:pPr>
              <w:rPr>
                <w:sz w:val="20"/>
                <w:szCs w:val="20"/>
              </w:rPr>
            </w:pPr>
            <w:r w:rsidRPr="004D2AC4">
              <w:rPr>
                <w:sz w:val="20"/>
                <w:szCs w:val="20"/>
              </w:rPr>
              <w:t>Práce s drobným materiálem</w:t>
            </w:r>
          </w:p>
          <w:p w:rsidR="00B719B1" w:rsidRPr="004D2AC4" w:rsidRDefault="00B719B1" w:rsidP="00FA53D3">
            <w:pPr>
              <w:rPr>
                <w:sz w:val="20"/>
                <w:szCs w:val="20"/>
              </w:rPr>
            </w:pPr>
            <w:r w:rsidRPr="004D2AC4">
              <w:rPr>
                <w:sz w:val="20"/>
                <w:szCs w:val="20"/>
              </w:rPr>
              <w:t>- zvířátka ze žaludů a kaštanů</w:t>
            </w:r>
          </w:p>
          <w:p w:rsidR="00B719B1" w:rsidRPr="004D2AC4" w:rsidRDefault="00B719B1" w:rsidP="00FA53D3">
            <w:pPr>
              <w:rPr>
                <w:sz w:val="20"/>
                <w:szCs w:val="20"/>
              </w:rPr>
            </w:pPr>
            <w:r w:rsidRPr="004D2AC4">
              <w:rPr>
                <w:sz w:val="20"/>
                <w:szCs w:val="20"/>
              </w:rPr>
              <w:t>- výroba svícnů</w:t>
            </w:r>
          </w:p>
          <w:p w:rsidR="00B719B1" w:rsidRPr="004D2AC4" w:rsidRDefault="00B719B1" w:rsidP="00FA53D3">
            <w:pPr>
              <w:rPr>
                <w:sz w:val="20"/>
                <w:szCs w:val="20"/>
              </w:rPr>
            </w:pPr>
            <w:r w:rsidRPr="004D2AC4">
              <w:rPr>
                <w:sz w:val="20"/>
                <w:szCs w:val="20"/>
              </w:rPr>
              <w:t>Práce s modelovací hmotou</w:t>
            </w:r>
          </w:p>
          <w:p w:rsidR="00B719B1" w:rsidRPr="004D2AC4" w:rsidRDefault="00B719B1" w:rsidP="00FA53D3">
            <w:pPr>
              <w:rPr>
                <w:sz w:val="20"/>
                <w:szCs w:val="20"/>
              </w:rPr>
            </w:pPr>
            <w:r w:rsidRPr="004D2AC4">
              <w:rPr>
                <w:sz w:val="20"/>
                <w:szCs w:val="20"/>
              </w:rPr>
              <w:t>- modelování z plastelíny</w:t>
            </w:r>
          </w:p>
          <w:p w:rsidR="00B719B1" w:rsidRPr="004D2AC4" w:rsidRDefault="00B719B1" w:rsidP="00FA53D3">
            <w:pPr>
              <w:rPr>
                <w:sz w:val="20"/>
                <w:szCs w:val="20"/>
              </w:rPr>
            </w:pPr>
            <w:r w:rsidRPr="004D2AC4">
              <w:rPr>
                <w:sz w:val="20"/>
                <w:szCs w:val="20"/>
              </w:rPr>
              <w:t>- modelování z moduritu</w:t>
            </w:r>
          </w:p>
          <w:p w:rsidR="00B719B1" w:rsidRPr="004D2AC4" w:rsidRDefault="00B719B1" w:rsidP="00FA53D3">
            <w:pPr>
              <w:rPr>
                <w:sz w:val="20"/>
                <w:szCs w:val="20"/>
              </w:rPr>
            </w:pPr>
            <w:r w:rsidRPr="004D2AC4">
              <w:rPr>
                <w:sz w:val="20"/>
                <w:szCs w:val="20"/>
              </w:rPr>
              <w:t>Práce s textilem</w:t>
            </w:r>
          </w:p>
          <w:p w:rsidR="00B719B1" w:rsidRPr="004D2AC4" w:rsidRDefault="00B719B1" w:rsidP="00FA53D3">
            <w:pPr>
              <w:rPr>
                <w:sz w:val="20"/>
                <w:szCs w:val="20"/>
              </w:rPr>
            </w:pPr>
            <w:r w:rsidRPr="004D2AC4">
              <w:rPr>
                <w:sz w:val="20"/>
                <w:szCs w:val="20"/>
              </w:rPr>
              <w:t>- vzorník stehů</w:t>
            </w:r>
          </w:p>
          <w:p w:rsidR="00B719B1" w:rsidRPr="004D2AC4" w:rsidRDefault="00B719B1" w:rsidP="00FA53D3">
            <w:pPr>
              <w:rPr>
                <w:sz w:val="20"/>
                <w:szCs w:val="20"/>
              </w:rPr>
            </w:pPr>
            <w:r w:rsidRPr="004D2AC4">
              <w:rPr>
                <w:sz w:val="20"/>
                <w:szCs w:val="20"/>
              </w:rPr>
              <w:t>- panenka,jehelníček</w:t>
            </w:r>
          </w:p>
        </w:tc>
        <w:tc>
          <w:tcPr>
            <w:tcW w:w="3420" w:type="dxa"/>
          </w:tcPr>
          <w:p w:rsidR="00B719B1" w:rsidRPr="004D2AC4" w:rsidRDefault="00B719B1" w:rsidP="00FA53D3">
            <w:pPr>
              <w:rPr>
                <w:sz w:val="20"/>
                <w:szCs w:val="20"/>
              </w:rPr>
            </w:pPr>
            <w:r w:rsidRPr="004D2AC4">
              <w:rPr>
                <w:sz w:val="20"/>
                <w:szCs w:val="20"/>
              </w:rPr>
              <w:t>OSV - Kreativita</w:t>
            </w:r>
          </w:p>
          <w:p w:rsidR="00B719B1" w:rsidRPr="004D2AC4" w:rsidRDefault="00B719B1" w:rsidP="00FA53D3">
            <w:pPr>
              <w:rPr>
                <w:sz w:val="20"/>
                <w:szCs w:val="20"/>
              </w:rPr>
            </w:pPr>
            <w:r w:rsidRPr="004D2AC4">
              <w:rPr>
                <w:sz w:val="20"/>
                <w:szCs w:val="20"/>
              </w:rPr>
              <w:t xml:space="preserve">         – Rozvoj schopností</w:t>
            </w:r>
          </w:p>
          <w:p w:rsidR="00B719B1" w:rsidRPr="004D2AC4" w:rsidRDefault="00B719B1" w:rsidP="00FA53D3">
            <w:pPr>
              <w:rPr>
                <w:sz w:val="20"/>
                <w:szCs w:val="20"/>
              </w:rPr>
            </w:pPr>
            <w:r w:rsidRPr="004D2AC4">
              <w:rPr>
                <w:sz w:val="20"/>
                <w:szCs w:val="20"/>
              </w:rPr>
              <w:t xml:space="preserve">          - Seberealizace</w:t>
            </w:r>
          </w:p>
          <w:p w:rsidR="00B719B1" w:rsidRPr="004D2AC4" w:rsidRDefault="00B719B1" w:rsidP="00FA53D3">
            <w:pPr>
              <w:rPr>
                <w:sz w:val="20"/>
                <w:szCs w:val="20"/>
              </w:rPr>
            </w:pPr>
            <w:r w:rsidRPr="004D2AC4">
              <w:rPr>
                <w:sz w:val="20"/>
                <w:szCs w:val="20"/>
              </w:rPr>
              <w:t xml:space="preserve">          - Kooperace</w:t>
            </w:r>
          </w:p>
          <w:p w:rsidR="00B719B1" w:rsidRPr="004D2AC4" w:rsidRDefault="00B719B1" w:rsidP="00FA53D3">
            <w:pPr>
              <w:rPr>
                <w:sz w:val="20"/>
                <w:szCs w:val="20"/>
              </w:rPr>
            </w:pPr>
          </w:p>
        </w:tc>
        <w:tc>
          <w:tcPr>
            <w:tcW w:w="3060" w:type="dxa"/>
          </w:tcPr>
          <w:p w:rsidR="00B719B1" w:rsidRPr="004D2AC4" w:rsidRDefault="00B719B1" w:rsidP="00FA53D3">
            <w:pPr>
              <w:rPr>
                <w:sz w:val="20"/>
                <w:szCs w:val="20"/>
              </w:rPr>
            </w:pPr>
            <w:r w:rsidRPr="004D2AC4">
              <w:rPr>
                <w:sz w:val="20"/>
                <w:szCs w:val="20"/>
              </w:rPr>
              <w:t>září, říjen,listopad, prosinec,únor, duben</w:t>
            </w:r>
            <w:r>
              <w:rPr>
                <w:sz w:val="20"/>
                <w:szCs w:val="20"/>
              </w:rPr>
              <w:t xml:space="preserve">, </w:t>
            </w:r>
            <w:r w:rsidRPr="004D2AC4">
              <w:rPr>
                <w:sz w:val="20"/>
                <w:szCs w:val="20"/>
              </w:rPr>
              <w:t>květen</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p>
        </w:tc>
      </w:tr>
      <w:tr w:rsidR="00B719B1" w:rsidRPr="004D2AC4" w:rsidTr="00FA53D3">
        <w:tc>
          <w:tcPr>
            <w:tcW w:w="5760" w:type="dxa"/>
          </w:tcPr>
          <w:p w:rsidR="00B719B1" w:rsidRPr="004D2AC4" w:rsidRDefault="00B719B1" w:rsidP="00FA53D3">
            <w:pPr>
              <w:rPr>
                <w:b/>
                <w:sz w:val="20"/>
                <w:szCs w:val="20"/>
              </w:rPr>
            </w:pPr>
            <w:r w:rsidRPr="004D2AC4">
              <w:rPr>
                <w:b/>
                <w:sz w:val="20"/>
                <w:szCs w:val="20"/>
              </w:rPr>
              <w:t>Pracuje podle slovního návodu, předlohy, jednoduchého náčrtu</w:t>
            </w:r>
          </w:p>
          <w:p w:rsidR="00B719B1" w:rsidRPr="004D2AC4" w:rsidRDefault="00B719B1" w:rsidP="00FA53D3">
            <w:pPr>
              <w:rPr>
                <w:b/>
                <w:sz w:val="20"/>
                <w:szCs w:val="20"/>
              </w:rPr>
            </w:pPr>
            <w:r w:rsidRPr="004D2AC4">
              <w:rPr>
                <w:b/>
                <w:sz w:val="20"/>
                <w:szCs w:val="20"/>
              </w:rPr>
              <w:t>Dodržuje zásady hygieny a bezpečnosti práce; poskytne první pomoc při úrazu</w:t>
            </w:r>
          </w:p>
          <w:p w:rsidR="00B719B1" w:rsidRPr="004D2AC4" w:rsidRDefault="00B719B1" w:rsidP="00FA53D3">
            <w:pPr>
              <w:rPr>
                <w:b/>
                <w:sz w:val="20"/>
                <w:szCs w:val="20"/>
              </w:rPr>
            </w:pPr>
            <w:r w:rsidRPr="004D2AC4">
              <w:rPr>
                <w:b/>
                <w:sz w:val="20"/>
                <w:szCs w:val="20"/>
              </w:rPr>
              <w:t>Provádí při práci se stavebnicemi jednoduchou montáž a demontáž</w:t>
            </w:r>
          </w:p>
          <w:p w:rsidR="00B719B1" w:rsidRPr="004D2AC4" w:rsidRDefault="00B719B1" w:rsidP="00FA53D3">
            <w:pPr>
              <w:rPr>
                <w:sz w:val="20"/>
                <w:szCs w:val="20"/>
              </w:rPr>
            </w:pPr>
            <w:r w:rsidRPr="004D2AC4">
              <w:rPr>
                <w:sz w:val="20"/>
                <w:szCs w:val="20"/>
              </w:rPr>
              <w:t>Provádí jednoduché pracovní operace podle návodu, předlohy</w:t>
            </w:r>
          </w:p>
          <w:p w:rsidR="00B719B1" w:rsidRPr="004D2AC4" w:rsidRDefault="00B719B1" w:rsidP="00FA53D3">
            <w:pPr>
              <w:rPr>
                <w:sz w:val="20"/>
                <w:szCs w:val="20"/>
              </w:rPr>
            </w:pPr>
            <w:r w:rsidRPr="004D2AC4">
              <w:rPr>
                <w:sz w:val="20"/>
                <w:szCs w:val="20"/>
              </w:rPr>
              <w:t>Dbá na bezpečnost práce</w:t>
            </w:r>
          </w:p>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Jednoduché pracovní operace a postupy, organizace práce,práce s návodem,předlohou, jednoduchým náčrtem</w:t>
            </w:r>
          </w:p>
          <w:p w:rsidR="00B719B1" w:rsidRPr="004D2AC4" w:rsidRDefault="00B719B1" w:rsidP="00FA53D3">
            <w:pPr>
              <w:rPr>
                <w:sz w:val="20"/>
                <w:szCs w:val="20"/>
              </w:rPr>
            </w:pPr>
            <w:r w:rsidRPr="004D2AC4">
              <w:rPr>
                <w:sz w:val="20"/>
                <w:szCs w:val="20"/>
              </w:rPr>
              <w:t>Práce montážní a demontážní</w:t>
            </w:r>
          </w:p>
          <w:p w:rsidR="00B719B1" w:rsidRPr="004D2AC4" w:rsidRDefault="00B719B1" w:rsidP="00FA53D3">
            <w:pPr>
              <w:rPr>
                <w:sz w:val="20"/>
                <w:szCs w:val="20"/>
              </w:rPr>
            </w:pPr>
            <w:r w:rsidRPr="004D2AC4">
              <w:rPr>
                <w:sz w:val="20"/>
                <w:szCs w:val="20"/>
              </w:rPr>
              <w:t>- stavebnice</w:t>
            </w:r>
          </w:p>
          <w:p w:rsidR="00B719B1" w:rsidRPr="004D2AC4" w:rsidRDefault="00B719B1" w:rsidP="00FA53D3">
            <w:pPr>
              <w:rPr>
                <w:sz w:val="20"/>
                <w:szCs w:val="20"/>
              </w:rPr>
            </w:pPr>
            <w:r w:rsidRPr="004D2AC4">
              <w:rPr>
                <w:sz w:val="20"/>
                <w:szCs w:val="20"/>
              </w:rPr>
              <w:t>- sídliště z krabiček</w:t>
            </w:r>
          </w:p>
        </w:tc>
        <w:tc>
          <w:tcPr>
            <w:tcW w:w="3420" w:type="dxa"/>
          </w:tcPr>
          <w:p w:rsidR="00B719B1" w:rsidRPr="004D2AC4" w:rsidRDefault="00B719B1" w:rsidP="00FA53D3">
            <w:pPr>
              <w:rPr>
                <w:sz w:val="20"/>
                <w:szCs w:val="20"/>
              </w:rPr>
            </w:pPr>
            <w:r w:rsidRPr="004D2AC4">
              <w:rPr>
                <w:sz w:val="20"/>
                <w:szCs w:val="20"/>
              </w:rPr>
              <w:t>OSV - Kooperace</w:t>
            </w:r>
          </w:p>
          <w:p w:rsidR="00B719B1" w:rsidRPr="004D2AC4" w:rsidRDefault="00B719B1" w:rsidP="00FA53D3">
            <w:pPr>
              <w:rPr>
                <w:sz w:val="20"/>
                <w:szCs w:val="20"/>
              </w:rPr>
            </w:pPr>
          </w:p>
        </w:tc>
        <w:tc>
          <w:tcPr>
            <w:tcW w:w="3060" w:type="dxa"/>
          </w:tcPr>
          <w:p w:rsidR="00B719B1" w:rsidRPr="004D2AC4" w:rsidRDefault="00B719B1" w:rsidP="00FA53D3">
            <w:pPr>
              <w:rPr>
                <w:sz w:val="20"/>
                <w:szCs w:val="20"/>
              </w:rPr>
            </w:pPr>
            <w:r>
              <w:rPr>
                <w:sz w:val="20"/>
                <w:szCs w:val="20"/>
              </w:rPr>
              <w:t>l</w:t>
            </w:r>
            <w:r w:rsidRPr="004D2AC4">
              <w:rPr>
                <w:sz w:val="20"/>
                <w:szCs w:val="20"/>
              </w:rPr>
              <w:t>eden</w:t>
            </w:r>
          </w:p>
          <w:p w:rsidR="00B719B1" w:rsidRPr="004D2AC4" w:rsidRDefault="00B719B1" w:rsidP="00FA53D3">
            <w:pPr>
              <w:rPr>
                <w:sz w:val="20"/>
                <w:szCs w:val="20"/>
              </w:rPr>
            </w:pPr>
            <w:r w:rsidRPr="004D2AC4">
              <w:rPr>
                <w:sz w:val="20"/>
                <w:szCs w:val="20"/>
              </w:rPr>
              <w:t>skupinová práce</w:t>
            </w:r>
          </w:p>
        </w:tc>
      </w:tr>
      <w:tr w:rsidR="00B719B1" w:rsidRPr="004D2AC4" w:rsidTr="00FA53D3">
        <w:tc>
          <w:tcPr>
            <w:tcW w:w="5760" w:type="dxa"/>
          </w:tcPr>
          <w:p w:rsidR="00B719B1" w:rsidRPr="004D2AC4" w:rsidRDefault="00B719B1" w:rsidP="00FA53D3">
            <w:pPr>
              <w:rPr>
                <w:b/>
                <w:sz w:val="20"/>
                <w:szCs w:val="20"/>
              </w:rPr>
            </w:pPr>
            <w:r w:rsidRPr="004D2AC4">
              <w:rPr>
                <w:b/>
                <w:sz w:val="20"/>
                <w:szCs w:val="20"/>
              </w:rPr>
              <w:t>Provádí jednoduché pěstitelské činnosti, samostatně vede pěstitelské pokusy a pozorování</w:t>
            </w:r>
          </w:p>
          <w:p w:rsidR="00B719B1" w:rsidRPr="004D2AC4" w:rsidRDefault="00B719B1" w:rsidP="00FA53D3">
            <w:pPr>
              <w:rPr>
                <w:b/>
                <w:sz w:val="20"/>
                <w:szCs w:val="20"/>
              </w:rPr>
            </w:pPr>
            <w:r w:rsidRPr="004D2AC4">
              <w:rPr>
                <w:b/>
                <w:sz w:val="20"/>
                <w:szCs w:val="20"/>
              </w:rPr>
              <w:t>Ošetřuje a pěstuje podle daných zásad pokojové i jiné rostliny</w:t>
            </w:r>
          </w:p>
          <w:p w:rsidR="00B719B1" w:rsidRPr="004D2AC4" w:rsidRDefault="00B719B1" w:rsidP="00FA53D3">
            <w:pPr>
              <w:rPr>
                <w:b/>
                <w:sz w:val="20"/>
                <w:szCs w:val="20"/>
              </w:rPr>
            </w:pPr>
            <w:r w:rsidRPr="004D2AC4">
              <w:rPr>
                <w:b/>
                <w:sz w:val="20"/>
                <w:szCs w:val="20"/>
              </w:rPr>
              <w:t>Volí podle druhu pěstitelských činností správné pomůcky, nástroje a náčiní</w:t>
            </w:r>
          </w:p>
          <w:p w:rsidR="00B719B1" w:rsidRPr="004D2AC4" w:rsidRDefault="00B719B1" w:rsidP="00FA53D3">
            <w:pPr>
              <w:rPr>
                <w:b/>
                <w:sz w:val="20"/>
                <w:szCs w:val="20"/>
              </w:rPr>
            </w:pPr>
            <w:r w:rsidRPr="004D2AC4">
              <w:rPr>
                <w:b/>
                <w:sz w:val="20"/>
                <w:szCs w:val="20"/>
              </w:rPr>
              <w:t>Dodržuje zásady hygieny a bezpečnosti práce; poskytne první pomoc při úrazu</w:t>
            </w:r>
          </w:p>
          <w:p w:rsidR="00B719B1" w:rsidRPr="004D2AC4" w:rsidRDefault="00B719B1" w:rsidP="00FA53D3">
            <w:pPr>
              <w:rPr>
                <w:sz w:val="20"/>
                <w:szCs w:val="20"/>
              </w:rPr>
            </w:pPr>
            <w:r w:rsidRPr="004D2AC4">
              <w:rPr>
                <w:sz w:val="20"/>
                <w:szCs w:val="20"/>
              </w:rPr>
              <w:lastRenderedPageBreak/>
              <w:t>Provádí pokusy,ošetřování</w:t>
            </w:r>
          </w:p>
          <w:p w:rsidR="00B719B1" w:rsidRPr="004D2AC4" w:rsidRDefault="00B719B1" w:rsidP="00FA53D3">
            <w:pPr>
              <w:rPr>
                <w:b/>
                <w:sz w:val="20"/>
                <w:szCs w:val="20"/>
              </w:rPr>
            </w:pPr>
            <w:r w:rsidRPr="004D2AC4">
              <w:rPr>
                <w:sz w:val="20"/>
                <w:szCs w:val="20"/>
              </w:rPr>
              <w:t>Rozlišuje druhy rostlin a pomůcek</w:t>
            </w:r>
          </w:p>
        </w:tc>
        <w:tc>
          <w:tcPr>
            <w:tcW w:w="3240" w:type="dxa"/>
          </w:tcPr>
          <w:p w:rsidR="00B719B1" w:rsidRPr="004D2AC4" w:rsidRDefault="00B719B1" w:rsidP="00FA53D3">
            <w:pPr>
              <w:rPr>
                <w:sz w:val="20"/>
                <w:szCs w:val="20"/>
              </w:rPr>
            </w:pPr>
            <w:r w:rsidRPr="004D2AC4">
              <w:rPr>
                <w:sz w:val="20"/>
                <w:szCs w:val="20"/>
              </w:rPr>
              <w:lastRenderedPageBreak/>
              <w:t>Základní podmínky pro pěstování rostlin, půda a její zpracování, výživa rostlin, osivo</w:t>
            </w:r>
          </w:p>
          <w:p w:rsidR="00B719B1" w:rsidRPr="004D2AC4" w:rsidRDefault="00B719B1" w:rsidP="00FA53D3">
            <w:pPr>
              <w:rPr>
                <w:sz w:val="20"/>
                <w:szCs w:val="20"/>
              </w:rPr>
            </w:pPr>
            <w:r w:rsidRPr="004D2AC4">
              <w:rPr>
                <w:sz w:val="20"/>
                <w:szCs w:val="20"/>
              </w:rPr>
              <w:t>- pěstování a ošetřování      pokojových rostlin</w:t>
            </w:r>
          </w:p>
          <w:p w:rsidR="00B719B1" w:rsidRPr="004D2AC4" w:rsidRDefault="00B719B1" w:rsidP="00FA53D3">
            <w:pPr>
              <w:rPr>
                <w:sz w:val="20"/>
                <w:szCs w:val="20"/>
              </w:rPr>
            </w:pPr>
            <w:r w:rsidRPr="004D2AC4">
              <w:rPr>
                <w:sz w:val="20"/>
                <w:szCs w:val="20"/>
              </w:rPr>
              <w:t>- úprava okolí školy</w:t>
            </w:r>
          </w:p>
        </w:tc>
        <w:tc>
          <w:tcPr>
            <w:tcW w:w="3420" w:type="dxa"/>
          </w:tcPr>
          <w:p w:rsidR="00B719B1" w:rsidRPr="004D2AC4" w:rsidRDefault="00B719B1" w:rsidP="00FA53D3">
            <w:pPr>
              <w:rPr>
                <w:sz w:val="20"/>
                <w:szCs w:val="20"/>
              </w:rPr>
            </w:pPr>
            <w:r w:rsidRPr="004D2AC4">
              <w:rPr>
                <w:sz w:val="20"/>
                <w:szCs w:val="20"/>
              </w:rPr>
              <w:t>OSV– Rozvoj schopností</w:t>
            </w:r>
          </w:p>
          <w:p w:rsidR="00B719B1" w:rsidRPr="004D2AC4" w:rsidRDefault="00B719B1" w:rsidP="00FA53D3">
            <w:pPr>
              <w:rPr>
                <w:sz w:val="20"/>
                <w:szCs w:val="20"/>
              </w:rPr>
            </w:pPr>
            <w:r w:rsidRPr="004D2AC4">
              <w:rPr>
                <w:sz w:val="20"/>
                <w:szCs w:val="20"/>
              </w:rPr>
              <w:t>EV – základní podmínky života</w:t>
            </w:r>
          </w:p>
        </w:tc>
        <w:tc>
          <w:tcPr>
            <w:tcW w:w="3060" w:type="dxa"/>
          </w:tcPr>
          <w:p w:rsidR="00B719B1" w:rsidRPr="004D2AC4" w:rsidRDefault="00B719B1" w:rsidP="00FA53D3">
            <w:pPr>
              <w:rPr>
                <w:sz w:val="20"/>
                <w:szCs w:val="20"/>
              </w:rPr>
            </w:pPr>
            <w:r w:rsidRPr="004D2AC4">
              <w:rPr>
                <w:sz w:val="20"/>
                <w:szCs w:val="20"/>
              </w:rPr>
              <w:t>únor, březen, červen</w:t>
            </w:r>
          </w:p>
          <w:p w:rsidR="00B719B1" w:rsidRPr="004D2AC4" w:rsidRDefault="00B719B1" w:rsidP="00FA53D3">
            <w:pPr>
              <w:rPr>
                <w:sz w:val="20"/>
                <w:szCs w:val="20"/>
              </w:rPr>
            </w:pPr>
            <w:r w:rsidRPr="004D2AC4">
              <w:rPr>
                <w:sz w:val="20"/>
                <w:szCs w:val="20"/>
              </w:rPr>
              <w:t>projekt, skupinová práce, pokusy</w:t>
            </w:r>
          </w:p>
        </w:tc>
      </w:tr>
      <w:tr w:rsidR="00B719B1" w:rsidRPr="004D2AC4" w:rsidTr="00FA53D3">
        <w:tc>
          <w:tcPr>
            <w:tcW w:w="5760" w:type="dxa"/>
          </w:tcPr>
          <w:p w:rsidR="00B719B1" w:rsidRPr="004D2AC4" w:rsidRDefault="00B719B1" w:rsidP="00FA53D3">
            <w:pPr>
              <w:rPr>
                <w:b/>
                <w:sz w:val="20"/>
                <w:szCs w:val="20"/>
              </w:rPr>
            </w:pPr>
            <w:r w:rsidRPr="004D2AC4">
              <w:rPr>
                <w:b/>
                <w:sz w:val="20"/>
                <w:szCs w:val="20"/>
              </w:rPr>
              <w:lastRenderedPageBreak/>
              <w:t>Orientuje se v základním vybavení kuchyně</w:t>
            </w:r>
          </w:p>
          <w:p w:rsidR="00B719B1" w:rsidRPr="004D2AC4" w:rsidRDefault="00B719B1" w:rsidP="00FA53D3">
            <w:pPr>
              <w:rPr>
                <w:b/>
                <w:sz w:val="20"/>
                <w:szCs w:val="20"/>
              </w:rPr>
            </w:pPr>
            <w:r w:rsidRPr="004D2AC4">
              <w:rPr>
                <w:b/>
                <w:sz w:val="20"/>
                <w:szCs w:val="20"/>
              </w:rPr>
              <w:t>Dodržuje pravidla správného stolování a společenského chování</w:t>
            </w:r>
          </w:p>
          <w:p w:rsidR="00B719B1" w:rsidRPr="004D2AC4" w:rsidRDefault="00B719B1" w:rsidP="00FA53D3">
            <w:pPr>
              <w:rPr>
                <w:b/>
                <w:sz w:val="20"/>
                <w:szCs w:val="20"/>
              </w:rPr>
            </w:pPr>
            <w:r w:rsidRPr="004D2AC4">
              <w:rPr>
                <w:b/>
                <w:sz w:val="20"/>
                <w:szCs w:val="20"/>
              </w:rPr>
              <w:t>Připraví samostatně jednoduchý pokrm</w:t>
            </w:r>
          </w:p>
          <w:p w:rsidR="00B719B1" w:rsidRPr="004D2AC4" w:rsidRDefault="00B719B1" w:rsidP="00FA53D3">
            <w:pPr>
              <w:rPr>
                <w:b/>
                <w:sz w:val="20"/>
                <w:szCs w:val="20"/>
              </w:rPr>
            </w:pPr>
            <w:r w:rsidRPr="004D2AC4">
              <w:rPr>
                <w:b/>
                <w:sz w:val="20"/>
                <w:szCs w:val="20"/>
              </w:rPr>
              <w:t>Udržuje pořádek a čistotu pracovních ploch, dodržuje zásady hygieny a bezpečnosti práce; poskytne první pomoc i při úrazu v kuchyni</w:t>
            </w:r>
          </w:p>
          <w:p w:rsidR="00B719B1" w:rsidRPr="004D2AC4" w:rsidRDefault="00B719B1" w:rsidP="00FA53D3">
            <w:pPr>
              <w:rPr>
                <w:sz w:val="20"/>
                <w:szCs w:val="20"/>
              </w:rPr>
            </w:pPr>
            <w:r w:rsidRPr="004D2AC4">
              <w:rPr>
                <w:sz w:val="20"/>
                <w:szCs w:val="20"/>
              </w:rPr>
              <w:t>Dokáže rozlišit základní vybavení kuchyně a učí se pravidla stolování a společens. chování</w:t>
            </w:r>
          </w:p>
          <w:p w:rsidR="00B719B1" w:rsidRPr="004D2AC4" w:rsidRDefault="00B719B1" w:rsidP="00FA53D3">
            <w:pPr>
              <w:rPr>
                <w:b/>
                <w:sz w:val="20"/>
                <w:szCs w:val="20"/>
              </w:rPr>
            </w:pPr>
            <w:r w:rsidRPr="004D2AC4">
              <w:rPr>
                <w:sz w:val="20"/>
                <w:szCs w:val="20"/>
              </w:rPr>
              <w:t>Umí nakoupit, vybrat a skladovat potraviny, zvládá připravit jednoduché  pokrmy</w:t>
            </w:r>
          </w:p>
        </w:tc>
        <w:tc>
          <w:tcPr>
            <w:tcW w:w="3240" w:type="dxa"/>
          </w:tcPr>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 základní vybavení kuchyně</w:t>
            </w:r>
          </w:p>
          <w:p w:rsidR="00B719B1" w:rsidRPr="004D2AC4" w:rsidRDefault="00B719B1" w:rsidP="00FA53D3">
            <w:pPr>
              <w:rPr>
                <w:sz w:val="20"/>
                <w:szCs w:val="20"/>
              </w:rPr>
            </w:pPr>
            <w:r w:rsidRPr="004D2AC4">
              <w:rPr>
                <w:sz w:val="20"/>
                <w:szCs w:val="20"/>
              </w:rPr>
              <w:t>- výběr, nákup a skladování potravin</w:t>
            </w:r>
          </w:p>
          <w:p w:rsidR="00B719B1" w:rsidRPr="004D2AC4" w:rsidRDefault="00B719B1" w:rsidP="00FA53D3">
            <w:pPr>
              <w:rPr>
                <w:sz w:val="20"/>
                <w:szCs w:val="20"/>
              </w:rPr>
            </w:pPr>
            <w:r w:rsidRPr="004D2AC4">
              <w:rPr>
                <w:sz w:val="20"/>
                <w:szCs w:val="20"/>
              </w:rPr>
              <w:t>- jednoduchá úprava stolu,   pravidla správného stolování</w:t>
            </w:r>
          </w:p>
          <w:p w:rsidR="00B719B1" w:rsidRPr="004D2AC4" w:rsidRDefault="00B719B1" w:rsidP="00FA53D3">
            <w:pPr>
              <w:rPr>
                <w:sz w:val="20"/>
                <w:szCs w:val="20"/>
              </w:rPr>
            </w:pPr>
            <w:r w:rsidRPr="004D2AC4">
              <w:rPr>
                <w:sz w:val="20"/>
                <w:szCs w:val="20"/>
              </w:rPr>
              <w:t xml:space="preserve">-úprava ovoce a zeleniny </w:t>
            </w:r>
          </w:p>
          <w:p w:rsidR="00B719B1" w:rsidRPr="004D2AC4" w:rsidRDefault="00B719B1" w:rsidP="00FA53D3">
            <w:pPr>
              <w:rPr>
                <w:sz w:val="20"/>
                <w:szCs w:val="20"/>
              </w:rPr>
            </w:pPr>
            <w:r w:rsidRPr="004D2AC4">
              <w:rPr>
                <w:sz w:val="20"/>
                <w:szCs w:val="20"/>
              </w:rPr>
              <w:t>– salát</w:t>
            </w:r>
          </w:p>
          <w:p w:rsidR="00B719B1" w:rsidRPr="004D2AC4" w:rsidRDefault="00B719B1" w:rsidP="00FA53D3">
            <w:pPr>
              <w:rPr>
                <w:sz w:val="20"/>
                <w:szCs w:val="20"/>
              </w:rPr>
            </w:pPr>
            <w:r w:rsidRPr="004D2AC4">
              <w:rPr>
                <w:sz w:val="20"/>
                <w:szCs w:val="20"/>
              </w:rPr>
              <w:t>- příprava jedn. snídaně,svačiny</w:t>
            </w:r>
          </w:p>
        </w:tc>
        <w:tc>
          <w:tcPr>
            <w:tcW w:w="3420" w:type="dxa"/>
          </w:tcPr>
          <w:p w:rsidR="00B719B1" w:rsidRPr="004D2AC4" w:rsidRDefault="00B719B1" w:rsidP="00FA53D3">
            <w:pPr>
              <w:rPr>
                <w:sz w:val="20"/>
                <w:szCs w:val="20"/>
              </w:rPr>
            </w:pPr>
            <w:r w:rsidRPr="004D2AC4">
              <w:rPr>
                <w:sz w:val="20"/>
                <w:szCs w:val="20"/>
              </w:rPr>
              <w:t>OSV – Kooperace</w:t>
            </w:r>
          </w:p>
          <w:p w:rsidR="00B719B1" w:rsidRPr="004D2AC4" w:rsidRDefault="00B719B1" w:rsidP="00FA53D3">
            <w:pPr>
              <w:rPr>
                <w:sz w:val="20"/>
                <w:szCs w:val="20"/>
              </w:rPr>
            </w:pPr>
            <w:r w:rsidRPr="004D2AC4">
              <w:rPr>
                <w:sz w:val="20"/>
                <w:szCs w:val="20"/>
              </w:rPr>
              <w:t>MKV – Kulturní diference</w:t>
            </w:r>
          </w:p>
          <w:p w:rsidR="00B719B1" w:rsidRPr="004D2AC4" w:rsidRDefault="00B719B1" w:rsidP="00FA53D3">
            <w:pPr>
              <w:rPr>
                <w:sz w:val="20"/>
                <w:szCs w:val="20"/>
              </w:rPr>
            </w:pPr>
          </w:p>
        </w:tc>
        <w:tc>
          <w:tcPr>
            <w:tcW w:w="3060" w:type="dxa"/>
          </w:tcPr>
          <w:p w:rsidR="00B719B1" w:rsidRPr="004D2AC4" w:rsidRDefault="00B719B1" w:rsidP="00FA53D3">
            <w:pPr>
              <w:rPr>
                <w:sz w:val="20"/>
                <w:szCs w:val="20"/>
              </w:rPr>
            </w:pPr>
            <w:r w:rsidRPr="004D2AC4">
              <w:rPr>
                <w:sz w:val="20"/>
                <w:szCs w:val="20"/>
              </w:rPr>
              <w:t>prosinec, leden</w:t>
            </w:r>
          </w:p>
          <w:p w:rsidR="00B719B1" w:rsidRPr="004D2AC4" w:rsidRDefault="00B719B1" w:rsidP="00FA53D3">
            <w:pPr>
              <w:rPr>
                <w:sz w:val="20"/>
                <w:szCs w:val="20"/>
              </w:rPr>
            </w:pPr>
            <w:r w:rsidRPr="004D2AC4">
              <w:rPr>
                <w:sz w:val="20"/>
                <w:szCs w:val="20"/>
              </w:rPr>
              <w:t>skupinová práce</w:t>
            </w:r>
          </w:p>
        </w:tc>
      </w:tr>
      <w:tr w:rsidR="00B719B1" w:rsidRPr="004D2AC4" w:rsidTr="00FA53D3">
        <w:tc>
          <w:tcPr>
            <w:tcW w:w="5760" w:type="dxa"/>
          </w:tcPr>
          <w:p w:rsidR="00B719B1" w:rsidRPr="004D2AC4" w:rsidRDefault="00B719B1" w:rsidP="00FA53D3">
            <w:pPr>
              <w:rPr>
                <w:b/>
                <w:sz w:val="20"/>
                <w:szCs w:val="20"/>
              </w:rPr>
            </w:pPr>
            <w:r w:rsidRPr="004D2AC4">
              <w:rPr>
                <w:b/>
                <w:sz w:val="20"/>
                <w:szCs w:val="20"/>
              </w:rPr>
              <w:t>Využívá  při tvořivých činnostech s různým materiálem prvky lidových tradic</w:t>
            </w:r>
          </w:p>
          <w:p w:rsidR="00B719B1" w:rsidRPr="004D2AC4" w:rsidRDefault="00B719B1" w:rsidP="00FA53D3">
            <w:pPr>
              <w:rPr>
                <w:sz w:val="20"/>
                <w:szCs w:val="20"/>
              </w:rPr>
            </w:pPr>
            <w:r w:rsidRPr="004D2AC4">
              <w:rPr>
                <w:sz w:val="20"/>
                <w:szCs w:val="20"/>
              </w:rPr>
              <w:t>Seznamuje se s lidovými tradicemi a vyrábí některé tradiční výrobky z přírodních materiálů</w:t>
            </w:r>
          </w:p>
        </w:tc>
        <w:tc>
          <w:tcPr>
            <w:tcW w:w="3240" w:type="dxa"/>
          </w:tcPr>
          <w:p w:rsidR="00B719B1" w:rsidRPr="004D2AC4" w:rsidRDefault="00B719B1" w:rsidP="00FA53D3">
            <w:pPr>
              <w:rPr>
                <w:sz w:val="20"/>
                <w:szCs w:val="20"/>
              </w:rPr>
            </w:pPr>
            <w:r w:rsidRPr="004D2AC4">
              <w:rPr>
                <w:sz w:val="20"/>
                <w:szCs w:val="20"/>
              </w:rPr>
              <w:t>Lidové zvyky, tradice, řemesla</w:t>
            </w:r>
          </w:p>
          <w:p w:rsidR="00B719B1" w:rsidRPr="004D2AC4" w:rsidRDefault="00B719B1" w:rsidP="00FA53D3">
            <w:pPr>
              <w:rPr>
                <w:sz w:val="20"/>
                <w:szCs w:val="20"/>
              </w:rPr>
            </w:pPr>
            <w:r w:rsidRPr="004D2AC4">
              <w:rPr>
                <w:sz w:val="20"/>
                <w:szCs w:val="20"/>
              </w:rPr>
              <w:t>Vánoční ozdoby,kraslice,tkaní</w:t>
            </w:r>
          </w:p>
          <w:p w:rsidR="00B719B1" w:rsidRPr="004D2AC4" w:rsidRDefault="00B719B1" w:rsidP="00FA53D3">
            <w:pPr>
              <w:rPr>
                <w:sz w:val="20"/>
                <w:szCs w:val="20"/>
              </w:rPr>
            </w:pPr>
          </w:p>
        </w:tc>
        <w:tc>
          <w:tcPr>
            <w:tcW w:w="3420" w:type="dxa"/>
          </w:tcPr>
          <w:p w:rsidR="00B719B1" w:rsidRPr="004D2AC4" w:rsidRDefault="00B719B1" w:rsidP="00FA53D3">
            <w:pPr>
              <w:rPr>
                <w:sz w:val="20"/>
                <w:szCs w:val="20"/>
              </w:rPr>
            </w:pPr>
            <w:r w:rsidRPr="004D2AC4">
              <w:rPr>
                <w:sz w:val="20"/>
                <w:szCs w:val="20"/>
              </w:rPr>
              <w:t>MKV – Kulturní diference</w:t>
            </w:r>
          </w:p>
          <w:p w:rsidR="00B719B1" w:rsidRPr="004D2AC4" w:rsidRDefault="00B719B1" w:rsidP="00FA53D3">
            <w:pPr>
              <w:rPr>
                <w:sz w:val="20"/>
                <w:szCs w:val="20"/>
              </w:rPr>
            </w:pPr>
            <w:r w:rsidRPr="004D2AC4">
              <w:rPr>
                <w:sz w:val="20"/>
                <w:szCs w:val="20"/>
              </w:rPr>
              <w:t xml:space="preserve">          - Lidské vztahy</w:t>
            </w:r>
          </w:p>
          <w:p w:rsidR="00B719B1" w:rsidRPr="004D2AC4" w:rsidRDefault="00B719B1" w:rsidP="00FA53D3">
            <w:pPr>
              <w:rPr>
                <w:sz w:val="20"/>
                <w:szCs w:val="20"/>
              </w:rPr>
            </w:pPr>
            <w:r w:rsidRPr="004D2AC4">
              <w:rPr>
                <w:sz w:val="20"/>
                <w:szCs w:val="20"/>
              </w:rPr>
              <w:t xml:space="preserve">          - Etnický původ</w:t>
            </w:r>
          </w:p>
        </w:tc>
        <w:tc>
          <w:tcPr>
            <w:tcW w:w="3060" w:type="dxa"/>
          </w:tcPr>
          <w:p w:rsidR="00B719B1" w:rsidRPr="004D2AC4" w:rsidRDefault="00B719B1" w:rsidP="00FA53D3">
            <w:pPr>
              <w:rPr>
                <w:sz w:val="20"/>
                <w:szCs w:val="20"/>
              </w:rPr>
            </w:pPr>
            <w:r w:rsidRPr="004D2AC4">
              <w:rPr>
                <w:sz w:val="20"/>
                <w:szCs w:val="20"/>
              </w:rPr>
              <w:t>prosinec,březen,duben,červen</w:t>
            </w:r>
          </w:p>
          <w:p w:rsidR="00B719B1" w:rsidRPr="004D2AC4" w:rsidRDefault="00B719B1" w:rsidP="00FA53D3">
            <w:pPr>
              <w:rPr>
                <w:sz w:val="20"/>
                <w:szCs w:val="20"/>
              </w:rPr>
            </w:pPr>
            <w:r w:rsidRPr="004D2AC4">
              <w:rPr>
                <w:sz w:val="20"/>
                <w:szCs w:val="20"/>
              </w:rPr>
              <w:t>projekt</w:t>
            </w: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Pr="00A73B1C" w:rsidRDefault="00B719B1" w:rsidP="00B719B1">
      <w:pPr>
        <w:rPr>
          <w:b/>
          <w:color w:val="0000FF"/>
        </w:rPr>
      </w:pPr>
      <w:r>
        <w:rPr>
          <w:b/>
          <w:color w:val="0000FF"/>
          <w:sz w:val="32"/>
          <w:szCs w:val="32"/>
        </w:rPr>
        <w:t xml:space="preserve">Člověk a svět práce                                               </w:t>
      </w:r>
      <w:r w:rsidRPr="00A73B1C">
        <w:rPr>
          <w:b/>
        </w:rPr>
        <w:t>ROČNÍK</w:t>
      </w:r>
      <w:r>
        <w:rPr>
          <w:b/>
        </w:rPr>
        <w:t xml:space="preserve">: </w:t>
      </w:r>
      <w:r w:rsidRPr="001142FB">
        <w:rPr>
          <w:b/>
          <w:color w:val="0000FF"/>
          <w:sz w:val="32"/>
          <w:szCs w:val="32"/>
        </w:rPr>
        <w:t>5</w:t>
      </w:r>
      <w:r>
        <w:rPr>
          <w:b/>
          <w:color w:val="0000FF"/>
          <w:sz w:val="32"/>
          <w:szCs w:val="32"/>
        </w:rPr>
        <w:t>.</w:t>
      </w:r>
    </w:p>
    <w:p w:rsidR="00B719B1" w:rsidRDefault="00B719B1" w:rsidP="00B719B1"/>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3240"/>
        <w:gridCol w:w="3420"/>
        <w:gridCol w:w="3060"/>
      </w:tblGrid>
      <w:tr w:rsidR="00B719B1" w:rsidRPr="00A73B1C" w:rsidTr="00FA53D3">
        <w:tc>
          <w:tcPr>
            <w:tcW w:w="5760" w:type="dxa"/>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42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060" w:type="dxa"/>
          </w:tcPr>
          <w:p w:rsidR="00B719B1" w:rsidRPr="00A73B1C" w:rsidRDefault="00B719B1" w:rsidP="00FA53D3">
            <w:pPr>
              <w:jc w:val="center"/>
            </w:pPr>
            <w:r w:rsidRPr="004D2AC4">
              <w:rPr>
                <w:b/>
              </w:rPr>
              <w:t>POZNÁMKY</w:t>
            </w:r>
            <w:r w:rsidRPr="00A73B1C">
              <w:t xml:space="preserve"> </w:t>
            </w:r>
          </w:p>
          <w:p w:rsidR="00B719B1" w:rsidRPr="004D2AC4" w:rsidRDefault="00B719B1" w:rsidP="00FA53D3">
            <w:pPr>
              <w:jc w:val="center"/>
              <w:rPr>
                <w:sz w:val="20"/>
                <w:szCs w:val="20"/>
              </w:rPr>
            </w:pPr>
            <w:r w:rsidRPr="004D2AC4">
              <w:rPr>
                <w:sz w:val="20"/>
                <w:szCs w:val="20"/>
              </w:rPr>
              <w:t>( mezipředmětové vztahy, formy a metody práce, projekty, časové rozvržení učiva, evaluační nástroje apod.)</w:t>
            </w:r>
          </w:p>
        </w:tc>
      </w:tr>
      <w:tr w:rsidR="00B719B1" w:rsidRPr="004D2AC4" w:rsidTr="00FA53D3">
        <w:tc>
          <w:tcPr>
            <w:tcW w:w="5760" w:type="dxa"/>
          </w:tcPr>
          <w:p w:rsidR="00B719B1" w:rsidRPr="004D2AC4" w:rsidRDefault="00B719B1" w:rsidP="00FA53D3">
            <w:pPr>
              <w:rPr>
                <w:b/>
                <w:sz w:val="20"/>
                <w:szCs w:val="20"/>
              </w:rPr>
            </w:pPr>
            <w:r w:rsidRPr="004D2AC4">
              <w:rPr>
                <w:b/>
                <w:sz w:val="20"/>
                <w:szCs w:val="20"/>
              </w:rPr>
              <w:t>Žák vytváří přiměřenými pracovními operacemi a postupy na základě své představivost různé výrobky z daného materiálu</w:t>
            </w:r>
          </w:p>
          <w:p w:rsidR="00B719B1" w:rsidRPr="004D2AC4" w:rsidRDefault="00B719B1" w:rsidP="00FA53D3">
            <w:pPr>
              <w:rPr>
                <w:b/>
                <w:sz w:val="20"/>
                <w:szCs w:val="20"/>
              </w:rPr>
            </w:pPr>
            <w:r w:rsidRPr="004D2AC4">
              <w:rPr>
                <w:b/>
                <w:sz w:val="20"/>
                <w:szCs w:val="20"/>
              </w:rPr>
              <w:t>Volí vhodné pracovní pomůcky, nástroje a náčiní vzhledem k použitému materiálu</w:t>
            </w:r>
          </w:p>
          <w:p w:rsidR="00B719B1" w:rsidRPr="004D2AC4" w:rsidRDefault="00B719B1" w:rsidP="00FA53D3">
            <w:pPr>
              <w:rPr>
                <w:b/>
                <w:sz w:val="20"/>
                <w:szCs w:val="20"/>
              </w:rPr>
            </w:pPr>
            <w:r w:rsidRPr="004D2AC4">
              <w:rPr>
                <w:b/>
                <w:sz w:val="20"/>
                <w:szCs w:val="20"/>
              </w:rPr>
              <w:t>Udržuje pořádek na pracovním místě a dodržuje zásady hygieny a bezpečnosti práce; poskytne první pomoc při úrazu</w:t>
            </w:r>
          </w:p>
          <w:p w:rsidR="00B719B1" w:rsidRPr="004D2AC4" w:rsidRDefault="00B719B1" w:rsidP="00FA53D3">
            <w:pPr>
              <w:rPr>
                <w:sz w:val="20"/>
                <w:szCs w:val="20"/>
              </w:rPr>
            </w:pPr>
            <w:r w:rsidRPr="004D2AC4">
              <w:rPr>
                <w:sz w:val="20"/>
                <w:szCs w:val="20"/>
              </w:rPr>
              <w:t>Žák pracuje podle návodu,podle předlohy,vystřihuje,lepí</w:t>
            </w:r>
          </w:p>
          <w:p w:rsidR="00B719B1" w:rsidRPr="004D2AC4" w:rsidRDefault="00B719B1" w:rsidP="00FA53D3">
            <w:pPr>
              <w:rPr>
                <w:sz w:val="20"/>
                <w:szCs w:val="20"/>
              </w:rPr>
            </w:pPr>
            <w:r w:rsidRPr="004D2AC4">
              <w:rPr>
                <w:sz w:val="20"/>
                <w:szCs w:val="20"/>
              </w:rPr>
              <w:t xml:space="preserve">Rozvíjí představivost a jemnou motoriku,osvojuje si pracovní postupy,rozvíjí fantazii, základní pracovní postupy </w:t>
            </w:r>
          </w:p>
        </w:tc>
        <w:tc>
          <w:tcPr>
            <w:tcW w:w="3240" w:type="dxa"/>
          </w:tcPr>
          <w:p w:rsidR="00B719B1" w:rsidRPr="004D2AC4" w:rsidRDefault="00B719B1" w:rsidP="00FA53D3">
            <w:pPr>
              <w:rPr>
                <w:sz w:val="20"/>
                <w:szCs w:val="20"/>
              </w:rPr>
            </w:pPr>
            <w:r w:rsidRPr="004D2AC4">
              <w:rPr>
                <w:sz w:val="20"/>
                <w:szCs w:val="20"/>
              </w:rPr>
              <w:t>Práce s papírem</w:t>
            </w:r>
          </w:p>
          <w:p w:rsidR="00B719B1" w:rsidRPr="004D2AC4" w:rsidRDefault="00B719B1" w:rsidP="00FA53D3">
            <w:pPr>
              <w:rPr>
                <w:sz w:val="20"/>
                <w:szCs w:val="20"/>
              </w:rPr>
            </w:pPr>
            <w:r w:rsidRPr="004D2AC4">
              <w:rPr>
                <w:sz w:val="20"/>
                <w:szCs w:val="20"/>
              </w:rPr>
              <w:t>-skládání z papíru – origami</w:t>
            </w:r>
          </w:p>
          <w:p w:rsidR="00B719B1" w:rsidRPr="004D2AC4" w:rsidRDefault="00B719B1" w:rsidP="00FA53D3">
            <w:pPr>
              <w:rPr>
                <w:sz w:val="20"/>
                <w:szCs w:val="20"/>
              </w:rPr>
            </w:pPr>
            <w:r w:rsidRPr="004D2AC4">
              <w:rPr>
                <w:sz w:val="20"/>
                <w:szCs w:val="20"/>
              </w:rPr>
              <w:t>slunečnice,vystřihovánky,šablonky</w:t>
            </w:r>
          </w:p>
          <w:p w:rsidR="00B719B1" w:rsidRPr="004D2AC4" w:rsidRDefault="00B719B1" w:rsidP="00FA53D3">
            <w:pPr>
              <w:rPr>
                <w:sz w:val="20"/>
                <w:szCs w:val="20"/>
              </w:rPr>
            </w:pPr>
            <w:r w:rsidRPr="004D2AC4">
              <w:rPr>
                <w:sz w:val="20"/>
                <w:szCs w:val="20"/>
              </w:rPr>
              <w:t>Práce s drobným materiálem</w:t>
            </w:r>
          </w:p>
          <w:p w:rsidR="00B719B1" w:rsidRPr="004D2AC4" w:rsidRDefault="00B719B1" w:rsidP="00FA53D3">
            <w:pPr>
              <w:rPr>
                <w:sz w:val="20"/>
                <w:szCs w:val="20"/>
              </w:rPr>
            </w:pPr>
            <w:r w:rsidRPr="004D2AC4">
              <w:rPr>
                <w:sz w:val="20"/>
                <w:szCs w:val="20"/>
              </w:rPr>
              <w:t>- koláž z přírodnin,ozdoby z přírodních materiálů</w:t>
            </w:r>
          </w:p>
          <w:p w:rsidR="00B719B1" w:rsidRPr="004D2AC4" w:rsidRDefault="00B719B1" w:rsidP="00FA53D3">
            <w:pPr>
              <w:rPr>
                <w:sz w:val="20"/>
                <w:szCs w:val="20"/>
              </w:rPr>
            </w:pPr>
            <w:r w:rsidRPr="004D2AC4">
              <w:rPr>
                <w:sz w:val="20"/>
                <w:szCs w:val="20"/>
              </w:rPr>
              <w:t>Práce s modelovací hmotou</w:t>
            </w:r>
          </w:p>
          <w:p w:rsidR="00B719B1" w:rsidRPr="004D2AC4" w:rsidRDefault="00B719B1" w:rsidP="00FA53D3">
            <w:pPr>
              <w:rPr>
                <w:sz w:val="20"/>
                <w:szCs w:val="20"/>
              </w:rPr>
            </w:pPr>
            <w:r w:rsidRPr="004D2AC4">
              <w:rPr>
                <w:sz w:val="20"/>
                <w:szCs w:val="20"/>
              </w:rPr>
              <w:t>- modelování z plastelíny</w:t>
            </w:r>
          </w:p>
          <w:p w:rsidR="00B719B1" w:rsidRPr="004D2AC4" w:rsidRDefault="00B719B1" w:rsidP="00FA53D3">
            <w:pPr>
              <w:rPr>
                <w:sz w:val="20"/>
                <w:szCs w:val="20"/>
              </w:rPr>
            </w:pPr>
            <w:r w:rsidRPr="004D2AC4">
              <w:rPr>
                <w:sz w:val="20"/>
                <w:szCs w:val="20"/>
              </w:rPr>
              <w:t>- modelování z moduritu</w:t>
            </w:r>
          </w:p>
          <w:p w:rsidR="00B719B1" w:rsidRPr="004D2AC4" w:rsidRDefault="00B719B1" w:rsidP="00FA53D3">
            <w:pPr>
              <w:rPr>
                <w:sz w:val="20"/>
                <w:szCs w:val="20"/>
              </w:rPr>
            </w:pPr>
            <w:r w:rsidRPr="004D2AC4">
              <w:rPr>
                <w:sz w:val="20"/>
                <w:szCs w:val="20"/>
              </w:rPr>
              <w:t>Práce s textilem</w:t>
            </w:r>
          </w:p>
          <w:p w:rsidR="00B719B1" w:rsidRPr="004D2AC4" w:rsidRDefault="00B719B1" w:rsidP="00FA53D3">
            <w:pPr>
              <w:rPr>
                <w:sz w:val="20"/>
                <w:szCs w:val="20"/>
              </w:rPr>
            </w:pPr>
            <w:r w:rsidRPr="004D2AC4">
              <w:rPr>
                <w:sz w:val="20"/>
                <w:szCs w:val="20"/>
              </w:rPr>
              <w:t>- šití podle jednoduchého střihu</w:t>
            </w:r>
          </w:p>
          <w:p w:rsidR="00B719B1" w:rsidRPr="004D2AC4" w:rsidRDefault="00B719B1" w:rsidP="00FA53D3">
            <w:pPr>
              <w:rPr>
                <w:sz w:val="20"/>
                <w:szCs w:val="20"/>
              </w:rPr>
            </w:pPr>
            <w:r w:rsidRPr="004D2AC4">
              <w:rPr>
                <w:sz w:val="20"/>
                <w:szCs w:val="20"/>
              </w:rPr>
              <w:t>- složitější stehy, tkaní</w:t>
            </w:r>
          </w:p>
        </w:tc>
        <w:tc>
          <w:tcPr>
            <w:tcW w:w="3420" w:type="dxa"/>
          </w:tcPr>
          <w:p w:rsidR="00B719B1" w:rsidRPr="004D2AC4" w:rsidRDefault="00B719B1" w:rsidP="00FA53D3">
            <w:pPr>
              <w:rPr>
                <w:sz w:val="20"/>
                <w:szCs w:val="20"/>
              </w:rPr>
            </w:pPr>
            <w:r w:rsidRPr="004D2AC4">
              <w:rPr>
                <w:sz w:val="20"/>
                <w:szCs w:val="20"/>
              </w:rPr>
              <w:t>OSV - Kreativita</w:t>
            </w:r>
          </w:p>
          <w:p w:rsidR="00B719B1" w:rsidRPr="004D2AC4" w:rsidRDefault="00B719B1" w:rsidP="00FA53D3">
            <w:pPr>
              <w:rPr>
                <w:sz w:val="20"/>
                <w:szCs w:val="20"/>
              </w:rPr>
            </w:pPr>
            <w:r w:rsidRPr="004D2AC4">
              <w:rPr>
                <w:sz w:val="20"/>
                <w:szCs w:val="20"/>
              </w:rPr>
              <w:t xml:space="preserve">         – Rozvoj schopností</w:t>
            </w:r>
          </w:p>
          <w:p w:rsidR="00B719B1" w:rsidRPr="004D2AC4" w:rsidRDefault="00B719B1" w:rsidP="00FA53D3">
            <w:pPr>
              <w:rPr>
                <w:sz w:val="20"/>
                <w:szCs w:val="20"/>
              </w:rPr>
            </w:pPr>
            <w:r w:rsidRPr="004D2AC4">
              <w:rPr>
                <w:sz w:val="20"/>
                <w:szCs w:val="20"/>
              </w:rPr>
              <w:t xml:space="preserve">          - Seberealizace</w:t>
            </w:r>
          </w:p>
          <w:p w:rsidR="00B719B1" w:rsidRPr="004D2AC4" w:rsidRDefault="00B719B1" w:rsidP="00FA53D3">
            <w:pPr>
              <w:rPr>
                <w:sz w:val="20"/>
                <w:szCs w:val="20"/>
              </w:rPr>
            </w:pPr>
            <w:r w:rsidRPr="004D2AC4">
              <w:rPr>
                <w:sz w:val="20"/>
                <w:szCs w:val="20"/>
              </w:rPr>
              <w:t xml:space="preserve">          - Kooperace</w:t>
            </w:r>
          </w:p>
          <w:p w:rsidR="00B719B1" w:rsidRPr="004D2AC4" w:rsidRDefault="00B719B1" w:rsidP="00FA53D3">
            <w:pPr>
              <w:rPr>
                <w:sz w:val="20"/>
                <w:szCs w:val="20"/>
              </w:rPr>
            </w:pPr>
          </w:p>
        </w:tc>
        <w:tc>
          <w:tcPr>
            <w:tcW w:w="3060" w:type="dxa"/>
          </w:tcPr>
          <w:p w:rsidR="00B719B1" w:rsidRPr="004D2AC4" w:rsidRDefault="00B719B1" w:rsidP="00FA53D3">
            <w:pPr>
              <w:rPr>
                <w:sz w:val="20"/>
                <w:szCs w:val="20"/>
              </w:rPr>
            </w:pPr>
            <w:r w:rsidRPr="004D2AC4">
              <w:rPr>
                <w:sz w:val="20"/>
                <w:szCs w:val="20"/>
              </w:rPr>
              <w:t>září, říjen,listopad, prosinec,únor, duben, květen</w:t>
            </w:r>
          </w:p>
          <w:p w:rsidR="00B719B1" w:rsidRPr="004D2AC4" w:rsidRDefault="00B719B1" w:rsidP="00FA53D3">
            <w:pPr>
              <w:rPr>
                <w:sz w:val="20"/>
                <w:szCs w:val="20"/>
              </w:rPr>
            </w:pPr>
            <w:r w:rsidRPr="004D2AC4">
              <w:rPr>
                <w:sz w:val="20"/>
                <w:szCs w:val="20"/>
              </w:rPr>
              <w:t>skupinová práce</w:t>
            </w:r>
          </w:p>
          <w:p w:rsidR="00B719B1" w:rsidRPr="004D2AC4" w:rsidRDefault="00B719B1" w:rsidP="00FA53D3">
            <w:pPr>
              <w:rPr>
                <w:sz w:val="20"/>
                <w:szCs w:val="20"/>
              </w:rPr>
            </w:pPr>
          </w:p>
        </w:tc>
      </w:tr>
      <w:tr w:rsidR="00B719B1" w:rsidRPr="004D2AC4" w:rsidTr="00FA53D3">
        <w:tc>
          <w:tcPr>
            <w:tcW w:w="5760" w:type="dxa"/>
          </w:tcPr>
          <w:p w:rsidR="00B719B1" w:rsidRPr="004D2AC4" w:rsidRDefault="00B719B1" w:rsidP="00FA53D3">
            <w:pPr>
              <w:rPr>
                <w:b/>
                <w:sz w:val="20"/>
                <w:szCs w:val="20"/>
              </w:rPr>
            </w:pPr>
            <w:r w:rsidRPr="004D2AC4">
              <w:rPr>
                <w:b/>
                <w:sz w:val="20"/>
                <w:szCs w:val="20"/>
              </w:rPr>
              <w:t>Pracuje podle slovního návodu, předlohy, jednoduchého náčrtu</w:t>
            </w:r>
          </w:p>
          <w:p w:rsidR="00B719B1" w:rsidRPr="004D2AC4" w:rsidRDefault="00B719B1" w:rsidP="00FA53D3">
            <w:pPr>
              <w:rPr>
                <w:b/>
                <w:sz w:val="20"/>
                <w:szCs w:val="20"/>
              </w:rPr>
            </w:pPr>
            <w:r w:rsidRPr="004D2AC4">
              <w:rPr>
                <w:b/>
                <w:sz w:val="20"/>
                <w:szCs w:val="20"/>
              </w:rPr>
              <w:t>Dodržuje zásady hygieny a bezpečnosti práce; poskytne první pomoc při úrazu</w:t>
            </w:r>
          </w:p>
          <w:p w:rsidR="00B719B1" w:rsidRPr="004D2AC4" w:rsidRDefault="00B719B1" w:rsidP="00FA53D3">
            <w:pPr>
              <w:rPr>
                <w:b/>
                <w:sz w:val="20"/>
                <w:szCs w:val="20"/>
              </w:rPr>
            </w:pPr>
            <w:r w:rsidRPr="004D2AC4">
              <w:rPr>
                <w:b/>
                <w:sz w:val="20"/>
                <w:szCs w:val="20"/>
              </w:rPr>
              <w:t>Provádí při práci se stavebnicemi jednoduchou montáž a demontáž</w:t>
            </w:r>
          </w:p>
          <w:p w:rsidR="00B719B1" w:rsidRPr="004D2AC4" w:rsidRDefault="00B719B1" w:rsidP="00FA53D3">
            <w:pPr>
              <w:rPr>
                <w:sz w:val="20"/>
                <w:szCs w:val="20"/>
              </w:rPr>
            </w:pPr>
            <w:r w:rsidRPr="004D2AC4">
              <w:rPr>
                <w:sz w:val="20"/>
                <w:szCs w:val="20"/>
              </w:rPr>
              <w:t>Provádí jednoduché pracovní operace podle návodu, předlohy</w:t>
            </w:r>
          </w:p>
          <w:p w:rsidR="00B719B1" w:rsidRPr="004D2AC4" w:rsidRDefault="00B719B1" w:rsidP="00FA53D3">
            <w:pPr>
              <w:rPr>
                <w:sz w:val="20"/>
                <w:szCs w:val="20"/>
              </w:rPr>
            </w:pPr>
            <w:r w:rsidRPr="004D2AC4">
              <w:rPr>
                <w:sz w:val="20"/>
                <w:szCs w:val="20"/>
              </w:rPr>
              <w:t>Dbá na bezpečnost práce</w:t>
            </w:r>
          </w:p>
          <w:p w:rsidR="00B719B1" w:rsidRPr="004D2AC4" w:rsidRDefault="00B719B1" w:rsidP="00FA53D3">
            <w:pPr>
              <w:rPr>
                <w:b/>
                <w:sz w:val="20"/>
                <w:szCs w:val="20"/>
              </w:rPr>
            </w:pPr>
          </w:p>
        </w:tc>
        <w:tc>
          <w:tcPr>
            <w:tcW w:w="3240" w:type="dxa"/>
          </w:tcPr>
          <w:p w:rsidR="00B719B1" w:rsidRPr="004D2AC4" w:rsidRDefault="00B719B1" w:rsidP="00FA53D3">
            <w:pPr>
              <w:rPr>
                <w:sz w:val="20"/>
                <w:szCs w:val="20"/>
              </w:rPr>
            </w:pPr>
            <w:r w:rsidRPr="004D2AC4">
              <w:rPr>
                <w:sz w:val="20"/>
                <w:szCs w:val="20"/>
              </w:rPr>
              <w:t>Jednoduché pracovní operace a postupy, organizace práce,práce s návodem,předlohou, jednoduchým náčrtem</w:t>
            </w:r>
          </w:p>
          <w:p w:rsidR="00B719B1" w:rsidRPr="004D2AC4" w:rsidRDefault="00B719B1" w:rsidP="00FA53D3">
            <w:pPr>
              <w:rPr>
                <w:sz w:val="20"/>
                <w:szCs w:val="20"/>
              </w:rPr>
            </w:pPr>
            <w:r w:rsidRPr="004D2AC4">
              <w:rPr>
                <w:sz w:val="20"/>
                <w:szCs w:val="20"/>
              </w:rPr>
              <w:t>Práce montážní a demontážní</w:t>
            </w:r>
          </w:p>
          <w:p w:rsidR="00B719B1" w:rsidRPr="004D2AC4" w:rsidRDefault="00B719B1" w:rsidP="00FA53D3">
            <w:pPr>
              <w:rPr>
                <w:sz w:val="20"/>
                <w:szCs w:val="20"/>
              </w:rPr>
            </w:pPr>
            <w:r w:rsidRPr="004D2AC4">
              <w:rPr>
                <w:sz w:val="20"/>
                <w:szCs w:val="20"/>
              </w:rPr>
              <w:t>Práce montážní a demontážní</w:t>
            </w:r>
          </w:p>
          <w:p w:rsidR="00B719B1" w:rsidRPr="004D2AC4" w:rsidRDefault="00B719B1" w:rsidP="00FA53D3">
            <w:pPr>
              <w:rPr>
                <w:sz w:val="20"/>
                <w:szCs w:val="20"/>
              </w:rPr>
            </w:pPr>
            <w:r w:rsidRPr="004D2AC4">
              <w:rPr>
                <w:sz w:val="20"/>
                <w:szCs w:val="20"/>
              </w:rPr>
              <w:t>- práce se stavebnicemi merkur ,</w:t>
            </w:r>
          </w:p>
          <w:p w:rsidR="00B719B1" w:rsidRPr="004D2AC4" w:rsidRDefault="00B719B1" w:rsidP="00FA53D3">
            <w:pPr>
              <w:rPr>
                <w:sz w:val="20"/>
                <w:szCs w:val="20"/>
              </w:rPr>
            </w:pPr>
            <w:r w:rsidRPr="004D2AC4">
              <w:rPr>
                <w:sz w:val="20"/>
                <w:szCs w:val="20"/>
              </w:rPr>
              <w:t xml:space="preserve"> Lego aj.</w:t>
            </w:r>
          </w:p>
        </w:tc>
        <w:tc>
          <w:tcPr>
            <w:tcW w:w="3420" w:type="dxa"/>
          </w:tcPr>
          <w:p w:rsidR="00B719B1" w:rsidRPr="004D2AC4" w:rsidRDefault="00B719B1" w:rsidP="00FA53D3">
            <w:pPr>
              <w:rPr>
                <w:sz w:val="20"/>
                <w:szCs w:val="20"/>
              </w:rPr>
            </w:pPr>
            <w:r w:rsidRPr="004D2AC4">
              <w:rPr>
                <w:sz w:val="20"/>
                <w:szCs w:val="20"/>
              </w:rPr>
              <w:t>OSV - Seberealizace</w:t>
            </w:r>
          </w:p>
          <w:p w:rsidR="00B719B1" w:rsidRPr="004D2AC4" w:rsidRDefault="00B719B1" w:rsidP="00FA53D3">
            <w:pPr>
              <w:rPr>
                <w:sz w:val="20"/>
                <w:szCs w:val="20"/>
              </w:rPr>
            </w:pPr>
          </w:p>
        </w:tc>
        <w:tc>
          <w:tcPr>
            <w:tcW w:w="3060" w:type="dxa"/>
          </w:tcPr>
          <w:p w:rsidR="00B719B1" w:rsidRPr="004D2AC4" w:rsidRDefault="00B719B1" w:rsidP="00FA53D3">
            <w:pPr>
              <w:rPr>
                <w:sz w:val="20"/>
                <w:szCs w:val="20"/>
              </w:rPr>
            </w:pPr>
            <w:r w:rsidRPr="004D2AC4">
              <w:rPr>
                <w:sz w:val="20"/>
                <w:szCs w:val="20"/>
              </w:rPr>
              <w:t>Leden</w:t>
            </w:r>
          </w:p>
          <w:p w:rsidR="00B719B1" w:rsidRPr="004D2AC4" w:rsidRDefault="00B719B1" w:rsidP="00FA53D3">
            <w:pPr>
              <w:rPr>
                <w:sz w:val="20"/>
                <w:szCs w:val="20"/>
              </w:rPr>
            </w:pPr>
            <w:r w:rsidRPr="004D2AC4">
              <w:rPr>
                <w:sz w:val="20"/>
                <w:szCs w:val="20"/>
              </w:rPr>
              <w:t>skupinová práce</w:t>
            </w:r>
          </w:p>
        </w:tc>
      </w:tr>
      <w:tr w:rsidR="00B719B1" w:rsidRPr="004D2AC4" w:rsidTr="00FA53D3">
        <w:tc>
          <w:tcPr>
            <w:tcW w:w="5760" w:type="dxa"/>
          </w:tcPr>
          <w:p w:rsidR="00B719B1" w:rsidRPr="004D2AC4" w:rsidRDefault="00B719B1" w:rsidP="00FA53D3">
            <w:pPr>
              <w:rPr>
                <w:b/>
                <w:sz w:val="20"/>
                <w:szCs w:val="20"/>
              </w:rPr>
            </w:pPr>
            <w:r w:rsidRPr="004D2AC4">
              <w:rPr>
                <w:b/>
                <w:sz w:val="20"/>
                <w:szCs w:val="20"/>
              </w:rPr>
              <w:t>Provádí jednoduché pěstitelské činnosti, samostatně vede pěstitelské pokusy a pozorování</w:t>
            </w:r>
          </w:p>
          <w:p w:rsidR="00B719B1" w:rsidRPr="004D2AC4" w:rsidRDefault="00B719B1" w:rsidP="00FA53D3">
            <w:pPr>
              <w:rPr>
                <w:b/>
                <w:sz w:val="20"/>
                <w:szCs w:val="20"/>
              </w:rPr>
            </w:pPr>
            <w:r w:rsidRPr="004D2AC4">
              <w:rPr>
                <w:b/>
                <w:sz w:val="20"/>
                <w:szCs w:val="20"/>
              </w:rPr>
              <w:t>Ošetřuje a pěstuje podle daných zásad pokojové i jiné rostliny</w:t>
            </w:r>
          </w:p>
          <w:p w:rsidR="00B719B1" w:rsidRPr="004D2AC4" w:rsidRDefault="00B719B1" w:rsidP="00FA53D3">
            <w:pPr>
              <w:rPr>
                <w:b/>
                <w:sz w:val="20"/>
                <w:szCs w:val="20"/>
              </w:rPr>
            </w:pPr>
            <w:r w:rsidRPr="004D2AC4">
              <w:rPr>
                <w:b/>
                <w:sz w:val="20"/>
                <w:szCs w:val="20"/>
              </w:rPr>
              <w:t>Volí podle druhu pěstitelských činností správné pomůcky, nástroje a náčiní</w:t>
            </w:r>
          </w:p>
          <w:p w:rsidR="00B719B1" w:rsidRPr="004D2AC4" w:rsidRDefault="00B719B1" w:rsidP="00FA53D3">
            <w:pPr>
              <w:rPr>
                <w:b/>
                <w:sz w:val="20"/>
                <w:szCs w:val="20"/>
              </w:rPr>
            </w:pPr>
            <w:r w:rsidRPr="004D2AC4">
              <w:rPr>
                <w:b/>
                <w:sz w:val="20"/>
                <w:szCs w:val="20"/>
              </w:rPr>
              <w:t>Dodržuje zásady hygieny a bezpečnosti práce; poskytne první pomoc při úrazu</w:t>
            </w:r>
          </w:p>
          <w:p w:rsidR="00B719B1" w:rsidRPr="004D2AC4" w:rsidRDefault="00B719B1" w:rsidP="00FA53D3">
            <w:pPr>
              <w:rPr>
                <w:sz w:val="20"/>
                <w:szCs w:val="20"/>
              </w:rPr>
            </w:pPr>
            <w:r w:rsidRPr="004D2AC4">
              <w:rPr>
                <w:sz w:val="20"/>
                <w:szCs w:val="20"/>
              </w:rPr>
              <w:lastRenderedPageBreak/>
              <w:t>Provádí pokusy,ošetřování</w:t>
            </w:r>
          </w:p>
          <w:p w:rsidR="00B719B1" w:rsidRPr="004D2AC4" w:rsidRDefault="00B719B1" w:rsidP="00FA53D3">
            <w:pPr>
              <w:rPr>
                <w:b/>
                <w:sz w:val="20"/>
                <w:szCs w:val="20"/>
              </w:rPr>
            </w:pPr>
            <w:r w:rsidRPr="004D2AC4">
              <w:rPr>
                <w:sz w:val="20"/>
                <w:szCs w:val="20"/>
              </w:rPr>
              <w:t>Rozlišuje druhy rostlin a pomůcek</w:t>
            </w:r>
          </w:p>
        </w:tc>
        <w:tc>
          <w:tcPr>
            <w:tcW w:w="3240" w:type="dxa"/>
          </w:tcPr>
          <w:p w:rsidR="00B719B1" w:rsidRPr="004D2AC4" w:rsidRDefault="00B719B1" w:rsidP="00FA53D3">
            <w:pPr>
              <w:rPr>
                <w:sz w:val="20"/>
                <w:szCs w:val="20"/>
              </w:rPr>
            </w:pPr>
            <w:r w:rsidRPr="004D2AC4">
              <w:rPr>
                <w:sz w:val="20"/>
                <w:szCs w:val="20"/>
              </w:rPr>
              <w:lastRenderedPageBreak/>
              <w:t>Základní podmínky pro pěstování rostlin, půda a její zpracování, výživa rostlin, osivo</w:t>
            </w:r>
          </w:p>
          <w:p w:rsidR="00B719B1" w:rsidRPr="004D2AC4" w:rsidRDefault="00B719B1" w:rsidP="00FA53D3">
            <w:pPr>
              <w:rPr>
                <w:sz w:val="20"/>
                <w:szCs w:val="20"/>
              </w:rPr>
            </w:pPr>
            <w:r w:rsidRPr="004D2AC4">
              <w:rPr>
                <w:sz w:val="20"/>
                <w:szCs w:val="20"/>
              </w:rPr>
              <w:t>- pěstování a ošetřování      pokojových rostlin</w:t>
            </w:r>
          </w:p>
          <w:p w:rsidR="00B719B1" w:rsidRPr="004D2AC4" w:rsidRDefault="00B719B1" w:rsidP="00FA53D3">
            <w:pPr>
              <w:rPr>
                <w:sz w:val="20"/>
                <w:szCs w:val="20"/>
              </w:rPr>
            </w:pPr>
            <w:r w:rsidRPr="004D2AC4">
              <w:rPr>
                <w:sz w:val="20"/>
                <w:szCs w:val="20"/>
              </w:rPr>
              <w:t>- úprava okolí školy</w:t>
            </w:r>
          </w:p>
        </w:tc>
        <w:tc>
          <w:tcPr>
            <w:tcW w:w="3420" w:type="dxa"/>
          </w:tcPr>
          <w:p w:rsidR="00B719B1" w:rsidRPr="004D2AC4" w:rsidRDefault="00B719B1" w:rsidP="00FA53D3">
            <w:pPr>
              <w:rPr>
                <w:sz w:val="20"/>
                <w:szCs w:val="20"/>
              </w:rPr>
            </w:pPr>
            <w:r w:rsidRPr="004D2AC4">
              <w:rPr>
                <w:sz w:val="20"/>
                <w:szCs w:val="20"/>
              </w:rPr>
              <w:t>OSV– Rozvoj schopností</w:t>
            </w:r>
          </w:p>
          <w:p w:rsidR="00B719B1" w:rsidRPr="004D2AC4" w:rsidRDefault="00B719B1" w:rsidP="00FA53D3">
            <w:pPr>
              <w:rPr>
                <w:sz w:val="20"/>
                <w:szCs w:val="20"/>
              </w:rPr>
            </w:pPr>
            <w:r w:rsidRPr="004D2AC4">
              <w:rPr>
                <w:sz w:val="20"/>
                <w:szCs w:val="20"/>
              </w:rPr>
              <w:t>EV – základní podmínky života</w:t>
            </w:r>
          </w:p>
        </w:tc>
        <w:tc>
          <w:tcPr>
            <w:tcW w:w="3060" w:type="dxa"/>
          </w:tcPr>
          <w:p w:rsidR="00B719B1" w:rsidRPr="004D2AC4" w:rsidRDefault="00B719B1" w:rsidP="00FA53D3">
            <w:pPr>
              <w:rPr>
                <w:sz w:val="20"/>
                <w:szCs w:val="20"/>
              </w:rPr>
            </w:pPr>
            <w:r w:rsidRPr="004D2AC4">
              <w:rPr>
                <w:sz w:val="20"/>
                <w:szCs w:val="20"/>
              </w:rPr>
              <w:t>únor, březen, červen</w:t>
            </w:r>
          </w:p>
          <w:p w:rsidR="00B719B1" w:rsidRPr="004D2AC4" w:rsidRDefault="00B719B1" w:rsidP="00FA53D3">
            <w:pPr>
              <w:rPr>
                <w:sz w:val="20"/>
                <w:szCs w:val="20"/>
              </w:rPr>
            </w:pPr>
            <w:r w:rsidRPr="004D2AC4">
              <w:rPr>
                <w:sz w:val="20"/>
                <w:szCs w:val="20"/>
              </w:rPr>
              <w:t>projekt, skupinová práce, pokusy</w:t>
            </w:r>
          </w:p>
        </w:tc>
      </w:tr>
      <w:tr w:rsidR="00B719B1" w:rsidRPr="004D2AC4" w:rsidTr="00FA53D3">
        <w:tc>
          <w:tcPr>
            <w:tcW w:w="5760" w:type="dxa"/>
          </w:tcPr>
          <w:p w:rsidR="00B719B1" w:rsidRPr="004D2AC4" w:rsidRDefault="00B719B1" w:rsidP="00FA53D3">
            <w:pPr>
              <w:rPr>
                <w:b/>
                <w:sz w:val="20"/>
                <w:szCs w:val="20"/>
              </w:rPr>
            </w:pPr>
            <w:r w:rsidRPr="004D2AC4">
              <w:rPr>
                <w:b/>
                <w:sz w:val="20"/>
                <w:szCs w:val="20"/>
              </w:rPr>
              <w:lastRenderedPageBreak/>
              <w:t>Orientuje se v základním vybavení kuchyně</w:t>
            </w:r>
          </w:p>
          <w:p w:rsidR="00B719B1" w:rsidRPr="004D2AC4" w:rsidRDefault="00B719B1" w:rsidP="00FA53D3">
            <w:pPr>
              <w:rPr>
                <w:b/>
                <w:sz w:val="20"/>
                <w:szCs w:val="20"/>
              </w:rPr>
            </w:pPr>
            <w:r w:rsidRPr="004D2AC4">
              <w:rPr>
                <w:b/>
                <w:sz w:val="20"/>
                <w:szCs w:val="20"/>
              </w:rPr>
              <w:t>Dodržuje pravidla správného stolování a společenského chování</w:t>
            </w:r>
          </w:p>
          <w:p w:rsidR="00B719B1" w:rsidRPr="004D2AC4" w:rsidRDefault="00B719B1" w:rsidP="00FA53D3">
            <w:pPr>
              <w:rPr>
                <w:b/>
                <w:sz w:val="20"/>
                <w:szCs w:val="20"/>
              </w:rPr>
            </w:pPr>
            <w:r w:rsidRPr="004D2AC4">
              <w:rPr>
                <w:b/>
                <w:sz w:val="20"/>
                <w:szCs w:val="20"/>
              </w:rPr>
              <w:t>Připraví samostatně jednoduchý pokrm</w:t>
            </w:r>
          </w:p>
          <w:p w:rsidR="00B719B1" w:rsidRPr="004D2AC4" w:rsidRDefault="00B719B1" w:rsidP="00FA53D3">
            <w:pPr>
              <w:rPr>
                <w:b/>
                <w:sz w:val="20"/>
                <w:szCs w:val="20"/>
              </w:rPr>
            </w:pPr>
            <w:r w:rsidRPr="004D2AC4">
              <w:rPr>
                <w:b/>
                <w:sz w:val="20"/>
                <w:szCs w:val="20"/>
              </w:rPr>
              <w:t>Udržuje pořádek a čistotu pracovních ploch, dodržuje zásady hygieny a bezpečnosti práce; poskytne první pomoc i při úrazu v kuchyni</w:t>
            </w:r>
          </w:p>
          <w:p w:rsidR="00B719B1" w:rsidRPr="004D2AC4" w:rsidRDefault="00B719B1" w:rsidP="00FA53D3">
            <w:pPr>
              <w:rPr>
                <w:sz w:val="20"/>
                <w:szCs w:val="20"/>
              </w:rPr>
            </w:pPr>
            <w:r w:rsidRPr="004D2AC4">
              <w:rPr>
                <w:sz w:val="20"/>
                <w:szCs w:val="20"/>
              </w:rPr>
              <w:t>Dokáže rozlišit základní vybavení kuchyně a učí se pravidla stolování a společenského chování</w:t>
            </w:r>
          </w:p>
          <w:p w:rsidR="00B719B1" w:rsidRPr="004D2AC4" w:rsidRDefault="00B719B1" w:rsidP="00FA53D3">
            <w:pPr>
              <w:rPr>
                <w:b/>
                <w:sz w:val="20"/>
                <w:szCs w:val="20"/>
              </w:rPr>
            </w:pPr>
            <w:r w:rsidRPr="004D2AC4">
              <w:rPr>
                <w:sz w:val="20"/>
                <w:szCs w:val="20"/>
              </w:rPr>
              <w:t>Umí nakoupit, vybrat a skladovat potraviny, zvládá připravit jednoduché  pokrmy</w:t>
            </w:r>
          </w:p>
        </w:tc>
        <w:tc>
          <w:tcPr>
            <w:tcW w:w="3240" w:type="dxa"/>
          </w:tcPr>
          <w:p w:rsidR="00B719B1" w:rsidRPr="004D2AC4" w:rsidRDefault="00B719B1" w:rsidP="00FA53D3">
            <w:pPr>
              <w:rPr>
                <w:sz w:val="20"/>
                <w:szCs w:val="20"/>
              </w:rPr>
            </w:pPr>
            <w:r w:rsidRPr="004D2AC4">
              <w:rPr>
                <w:sz w:val="20"/>
                <w:szCs w:val="20"/>
              </w:rPr>
              <w:t>- základní vybavení kuchyně</w:t>
            </w:r>
          </w:p>
          <w:p w:rsidR="00B719B1" w:rsidRPr="004D2AC4" w:rsidRDefault="00B719B1" w:rsidP="00FA53D3">
            <w:pPr>
              <w:rPr>
                <w:sz w:val="20"/>
                <w:szCs w:val="20"/>
              </w:rPr>
            </w:pPr>
            <w:r w:rsidRPr="004D2AC4">
              <w:rPr>
                <w:sz w:val="20"/>
                <w:szCs w:val="20"/>
              </w:rPr>
              <w:t>- výběr, nákup a skladování potravin</w:t>
            </w:r>
          </w:p>
          <w:p w:rsidR="00B719B1" w:rsidRPr="004D2AC4" w:rsidRDefault="00B719B1" w:rsidP="00FA53D3">
            <w:pPr>
              <w:rPr>
                <w:sz w:val="20"/>
                <w:szCs w:val="20"/>
              </w:rPr>
            </w:pPr>
            <w:r w:rsidRPr="004D2AC4">
              <w:rPr>
                <w:sz w:val="20"/>
                <w:szCs w:val="20"/>
              </w:rPr>
              <w:t>- jednoduchá úprava stolu,   pravidla správného stolování</w:t>
            </w:r>
          </w:p>
          <w:p w:rsidR="00B719B1" w:rsidRPr="004D2AC4" w:rsidRDefault="00B719B1" w:rsidP="00FA53D3">
            <w:pPr>
              <w:rPr>
                <w:sz w:val="20"/>
                <w:szCs w:val="20"/>
              </w:rPr>
            </w:pPr>
            <w:r w:rsidRPr="004D2AC4">
              <w:rPr>
                <w:sz w:val="20"/>
                <w:szCs w:val="20"/>
              </w:rPr>
              <w:t>- technika v kuchyni, historie a význam</w:t>
            </w:r>
          </w:p>
          <w:p w:rsidR="00B719B1" w:rsidRPr="004D2AC4" w:rsidRDefault="00B719B1" w:rsidP="00FA53D3">
            <w:pPr>
              <w:rPr>
                <w:sz w:val="20"/>
                <w:szCs w:val="20"/>
              </w:rPr>
            </w:pPr>
            <w:r w:rsidRPr="004D2AC4">
              <w:rPr>
                <w:sz w:val="20"/>
                <w:szCs w:val="20"/>
              </w:rPr>
              <w:t xml:space="preserve">-úprava ovoce a zeleniny </w:t>
            </w:r>
          </w:p>
          <w:p w:rsidR="00B719B1" w:rsidRPr="004D2AC4" w:rsidRDefault="00B719B1" w:rsidP="00FA53D3">
            <w:pPr>
              <w:rPr>
                <w:sz w:val="20"/>
                <w:szCs w:val="20"/>
              </w:rPr>
            </w:pPr>
            <w:r w:rsidRPr="004D2AC4">
              <w:rPr>
                <w:sz w:val="20"/>
                <w:szCs w:val="20"/>
              </w:rPr>
              <w:t>– drobné pohoštění</w:t>
            </w:r>
          </w:p>
          <w:p w:rsidR="00B719B1" w:rsidRPr="004D2AC4" w:rsidRDefault="00B719B1" w:rsidP="00FA53D3">
            <w:pPr>
              <w:rPr>
                <w:sz w:val="20"/>
                <w:szCs w:val="20"/>
              </w:rPr>
            </w:pPr>
            <w:r w:rsidRPr="004D2AC4">
              <w:rPr>
                <w:sz w:val="20"/>
                <w:szCs w:val="20"/>
              </w:rPr>
              <w:t>- příprava jednoduchého pokrmu</w:t>
            </w:r>
          </w:p>
        </w:tc>
        <w:tc>
          <w:tcPr>
            <w:tcW w:w="3420" w:type="dxa"/>
          </w:tcPr>
          <w:p w:rsidR="00B719B1" w:rsidRPr="004D2AC4" w:rsidRDefault="00B719B1" w:rsidP="00FA53D3">
            <w:pPr>
              <w:rPr>
                <w:sz w:val="20"/>
                <w:szCs w:val="20"/>
              </w:rPr>
            </w:pPr>
            <w:r w:rsidRPr="004D2AC4">
              <w:rPr>
                <w:sz w:val="20"/>
                <w:szCs w:val="20"/>
              </w:rPr>
              <w:t>OSV – Kreativita</w:t>
            </w:r>
          </w:p>
          <w:p w:rsidR="00B719B1" w:rsidRPr="004D2AC4" w:rsidRDefault="00B719B1" w:rsidP="00FA53D3">
            <w:pPr>
              <w:rPr>
                <w:sz w:val="20"/>
                <w:szCs w:val="20"/>
              </w:rPr>
            </w:pPr>
            <w:r w:rsidRPr="004D2AC4">
              <w:rPr>
                <w:sz w:val="20"/>
                <w:szCs w:val="20"/>
              </w:rPr>
              <w:t xml:space="preserve">         - Seberealizace</w:t>
            </w:r>
          </w:p>
          <w:p w:rsidR="00B719B1" w:rsidRPr="004D2AC4" w:rsidRDefault="00B719B1" w:rsidP="00FA53D3">
            <w:pPr>
              <w:rPr>
                <w:sz w:val="20"/>
                <w:szCs w:val="20"/>
              </w:rPr>
            </w:pPr>
          </w:p>
        </w:tc>
        <w:tc>
          <w:tcPr>
            <w:tcW w:w="3060" w:type="dxa"/>
          </w:tcPr>
          <w:p w:rsidR="00B719B1" w:rsidRPr="004D2AC4" w:rsidRDefault="00B719B1" w:rsidP="00FA53D3">
            <w:pPr>
              <w:rPr>
                <w:sz w:val="20"/>
                <w:szCs w:val="20"/>
              </w:rPr>
            </w:pPr>
            <w:r w:rsidRPr="004D2AC4">
              <w:rPr>
                <w:sz w:val="20"/>
                <w:szCs w:val="20"/>
              </w:rPr>
              <w:t>prosinec, leden</w:t>
            </w:r>
          </w:p>
          <w:p w:rsidR="00B719B1" w:rsidRPr="004D2AC4" w:rsidRDefault="00B719B1" w:rsidP="00FA53D3">
            <w:pPr>
              <w:rPr>
                <w:sz w:val="20"/>
                <w:szCs w:val="20"/>
              </w:rPr>
            </w:pPr>
            <w:r w:rsidRPr="004D2AC4">
              <w:rPr>
                <w:sz w:val="20"/>
                <w:szCs w:val="20"/>
              </w:rPr>
              <w:t>skupinová práce</w:t>
            </w:r>
          </w:p>
        </w:tc>
      </w:tr>
      <w:tr w:rsidR="00B719B1" w:rsidRPr="004D2AC4" w:rsidTr="00FA53D3">
        <w:tc>
          <w:tcPr>
            <w:tcW w:w="5760" w:type="dxa"/>
          </w:tcPr>
          <w:p w:rsidR="00B719B1" w:rsidRPr="004D2AC4" w:rsidRDefault="00B719B1" w:rsidP="00FA53D3">
            <w:pPr>
              <w:rPr>
                <w:b/>
                <w:sz w:val="20"/>
                <w:szCs w:val="20"/>
              </w:rPr>
            </w:pPr>
            <w:r w:rsidRPr="004D2AC4">
              <w:rPr>
                <w:sz w:val="20"/>
                <w:szCs w:val="20"/>
              </w:rPr>
              <w:t>Seznamuje se s lidovými tradicemi a vyrábí některé tradiční výrobky z přírodních materiálů</w:t>
            </w:r>
          </w:p>
        </w:tc>
        <w:tc>
          <w:tcPr>
            <w:tcW w:w="3240" w:type="dxa"/>
          </w:tcPr>
          <w:p w:rsidR="00B719B1" w:rsidRPr="004D2AC4" w:rsidRDefault="00B719B1" w:rsidP="00FA53D3">
            <w:pPr>
              <w:rPr>
                <w:sz w:val="20"/>
                <w:szCs w:val="20"/>
              </w:rPr>
            </w:pPr>
            <w:r w:rsidRPr="004D2AC4">
              <w:rPr>
                <w:sz w:val="20"/>
                <w:szCs w:val="20"/>
              </w:rPr>
              <w:t>Lidové zvyky, tradice, řemesla</w:t>
            </w:r>
          </w:p>
          <w:p w:rsidR="00B719B1" w:rsidRPr="004D2AC4" w:rsidRDefault="00B719B1" w:rsidP="00FA53D3">
            <w:pPr>
              <w:rPr>
                <w:sz w:val="20"/>
                <w:szCs w:val="20"/>
              </w:rPr>
            </w:pPr>
            <w:r w:rsidRPr="004D2AC4">
              <w:rPr>
                <w:sz w:val="20"/>
                <w:szCs w:val="20"/>
              </w:rPr>
              <w:t>- vánoční, velikonoční a lidové zvyky</w:t>
            </w:r>
          </w:p>
          <w:p w:rsidR="00B719B1" w:rsidRPr="004D2AC4" w:rsidRDefault="00B719B1" w:rsidP="00FA53D3">
            <w:pPr>
              <w:rPr>
                <w:sz w:val="20"/>
                <w:szCs w:val="20"/>
              </w:rPr>
            </w:pPr>
          </w:p>
        </w:tc>
        <w:tc>
          <w:tcPr>
            <w:tcW w:w="3420" w:type="dxa"/>
          </w:tcPr>
          <w:p w:rsidR="00B719B1" w:rsidRPr="004D2AC4" w:rsidRDefault="00B719B1" w:rsidP="00FA53D3">
            <w:pPr>
              <w:rPr>
                <w:sz w:val="20"/>
                <w:szCs w:val="20"/>
              </w:rPr>
            </w:pPr>
            <w:r w:rsidRPr="004D2AC4">
              <w:rPr>
                <w:sz w:val="20"/>
                <w:szCs w:val="20"/>
              </w:rPr>
              <w:t>MKV – Kulturní diference</w:t>
            </w:r>
          </w:p>
          <w:p w:rsidR="00B719B1" w:rsidRPr="004D2AC4" w:rsidRDefault="00B719B1" w:rsidP="00FA53D3">
            <w:pPr>
              <w:rPr>
                <w:sz w:val="20"/>
                <w:szCs w:val="20"/>
              </w:rPr>
            </w:pPr>
            <w:r w:rsidRPr="004D2AC4">
              <w:rPr>
                <w:sz w:val="20"/>
                <w:szCs w:val="20"/>
              </w:rPr>
              <w:t xml:space="preserve">          - Lidské vztahy</w:t>
            </w:r>
          </w:p>
          <w:p w:rsidR="00B719B1" w:rsidRPr="004D2AC4" w:rsidRDefault="00B719B1" w:rsidP="00FA53D3">
            <w:pPr>
              <w:rPr>
                <w:sz w:val="20"/>
                <w:szCs w:val="20"/>
              </w:rPr>
            </w:pPr>
            <w:r w:rsidRPr="004D2AC4">
              <w:rPr>
                <w:sz w:val="20"/>
                <w:szCs w:val="20"/>
              </w:rPr>
              <w:t xml:space="preserve">          - Etnický původ</w:t>
            </w:r>
          </w:p>
        </w:tc>
        <w:tc>
          <w:tcPr>
            <w:tcW w:w="3060" w:type="dxa"/>
          </w:tcPr>
          <w:p w:rsidR="00B719B1" w:rsidRPr="004D2AC4" w:rsidRDefault="00B719B1" w:rsidP="00FA53D3">
            <w:pPr>
              <w:rPr>
                <w:sz w:val="20"/>
                <w:szCs w:val="20"/>
              </w:rPr>
            </w:pPr>
            <w:r w:rsidRPr="004D2AC4">
              <w:rPr>
                <w:sz w:val="20"/>
                <w:szCs w:val="20"/>
              </w:rPr>
              <w:t>prosinec,březen,duben,červen</w:t>
            </w:r>
          </w:p>
          <w:p w:rsidR="00B719B1" w:rsidRPr="004D2AC4" w:rsidRDefault="00B719B1" w:rsidP="00FA53D3">
            <w:pPr>
              <w:rPr>
                <w:sz w:val="20"/>
                <w:szCs w:val="20"/>
              </w:rPr>
            </w:pPr>
            <w:r w:rsidRPr="004D2AC4">
              <w:rPr>
                <w:sz w:val="20"/>
                <w:szCs w:val="20"/>
              </w:rPr>
              <w:t>projekt</w:t>
            </w:r>
          </w:p>
        </w:tc>
      </w:tr>
    </w:tbl>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Pr>
        <w:sectPr w:rsidR="00B719B1" w:rsidSect="00FA53D3">
          <w:headerReference w:type="default" r:id="rId12"/>
          <w:footerReference w:type="even" r:id="rId13"/>
          <w:footerReference w:type="default" r:id="rId14"/>
          <w:pgSz w:w="16838" w:h="11906" w:orient="landscape"/>
          <w:pgMar w:top="1701" w:right="1418" w:bottom="851" w:left="1361" w:header="709" w:footer="709" w:gutter="0"/>
          <w:pgNumType w:fmt="numberInDash"/>
          <w:cols w:space="708"/>
          <w:docGrid w:linePitch="360"/>
        </w:sectPr>
      </w:pPr>
    </w:p>
    <w:p w:rsidR="00B719B1" w:rsidRPr="00C34484" w:rsidRDefault="00B719B1" w:rsidP="00B719B1">
      <w:pPr>
        <w:autoSpaceDE w:val="0"/>
        <w:autoSpaceDN w:val="0"/>
        <w:adjustRightInd w:val="0"/>
        <w:outlineLvl w:val="0"/>
        <w:rPr>
          <w:b/>
          <w:color w:val="FF0000"/>
        </w:rPr>
      </w:pPr>
      <w:r w:rsidRPr="00C34484">
        <w:rPr>
          <w:b/>
          <w:color w:val="FF0000"/>
        </w:rPr>
        <w:lastRenderedPageBreak/>
        <w:t>8</w:t>
      </w:r>
      <w:r w:rsidR="00C34484" w:rsidRPr="00C34484">
        <w:rPr>
          <w:b/>
          <w:color w:val="FF0000"/>
        </w:rPr>
        <w:t>.</w:t>
      </w:r>
      <w:r w:rsidRPr="00C34484">
        <w:rPr>
          <w:b/>
          <w:color w:val="FF0000"/>
        </w:rPr>
        <w:t xml:space="preserve">      Informační a komunikační technologie (1. stupeň)</w:t>
      </w:r>
    </w:p>
    <w:p w:rsidR="00B719B1" w:rsidRDefault="00B719B1" w:rsidP="00B719B1">
      <w:pPr>
        <w:rPr>
          <w:b/>
          <w:i/>
        </w:rPr>
      </w:pPr>
    </w:p>
    <w:p w:rsidR="00B719B1" w:rsidRPr="00DF70AE" w:rsidRDefault="00B719B1" w:rsidP="00B719B1">
      <w:pPr>
        <w:jc w:val="both"/>
        <w:outlineLvl w:val="0"/>
        <w:rPr>
          <w:b/>
          <w:i/>
        </w:rPr>
      </w:pPr>
      <w:r>
        <w:rPr>
          <w:b/>
          <w:i/>
        </w:rPr>
        <w:t>8</w:t>
      </w:r>
      <w:r w:rsidRPr="00DF70AE">
        <w:rPr>
          <w:b/>
          <w:i/>
        </w:rPr>
        <w:t>.</w:t>
      </w:r>
      <w:r>
        <w:rPr>
          <w:b/>
          <w:i/>
        </w:rPr>
        <w:t xml:space="preserve">1  </w:t>
      </w:r>
      <w:r w:rsidRPr="00DF70AE">
        <w:rPr>
          <w:b/>
          <w:i/>
        </w:rPr>
        <w:t xml:space="preserve"> Charakteristika vyučovacího předmětu</w:t>
      </w:r>
      <w:r>
        <w:rPr>
          <w:b/>
          <w:i/>
        </w:rPr>
        <w:t>:</w:t>
      </w:r>
      <w:r w:rsidRPr="00DF70AE">
        <w:rPr>
          <w:b/>
          <w:i/>
        </w:rPr>
        <w:t xml:space="preserve"> </w:t>
      </w:r>
    </w:p>
    <w:p w:rsidR="00B719B1" w:rsidRPr="00B16FB1" w:rsidRDefault="00B719B1" w:rsidP="00B719B1">
      <w:pPr>
        <w:autoSpaceDE w:val="0"/>
        <w:autoSpaceDN w:val="0"/>
        <w:adjustRightInd w:val="0"/>
        <w:jc w:val="both"/>
      </w:pPr>
      <w:r w:rsidRPr="00B16FB1">
        <w:t xml:space="preserve">Výuka počítačů a práce s informacemi je pojata jako samostatný předmět Informační </w:t>
      </w:r>
      <w:r>
        <w:t xml:space="preserve">                  </w:t>
      </w:r>
      <w:r w:rsidRPr="00B16FB1">
        <w:t>a komunikační technologie, i když není úkolem základní školy vychovat ze všech dětí počítačové odborníky. Jedním z cílů využívání počítačů na škole je naučit se je používat jako nástroj při další výuce. Z tohoto důvodu je nutné, aby všichni žáci prvního stupně dokázali zvládnout základy počítačů a aby je práce na počítači nezdržovala od hlavních cílů. Na druhém stupni se žáci zaměřují na zautomatizování práce na počítači, na rozšiřování získaných znalostí. Žáci se učí aktivně využívat informačních technologií. Informační technologie jsou žákům přístupny i mimo přímou výuku počítačů a jsou využívány v co největším rozsahu jako nástroj výuky.</w:t>
      </w:r>
    </w:p>
    <w:p w:rsidR="00B719B1" w:rsidRPr="00B16FB1" w:rsidRDefault="00B719B1" w:rsidP="00B719B1">
      <w:pPr>
        <w:autoSpaceDE w:val="0"/>
        <w:autoSpaceDN w:val="0"/>
        <w:adjustRightInd w:val="0"/>
        <w:jc w:val="both"/>
      </w:pPr>
    </w:p>
    <w:p w:rsidR="00B719B1" w:rsidRPr="00B16FB1" w:rsidRDefault="00B719B1" w:rsidP="00B719B1">
      <w:pPr>
        <w:jc w:val="both"/>
        <w:outlineLvl w:val="0"/>
        <w:rPr>
          <w:b/>
          <w:i/>
        </w:rPr>
      </w:pPr>
      <w:r>
        <w:rPr>
          <w:b/>
          <w:i/>
        </w:rPr>
        <w:t>8</w:t>
      </w:r>
      <w:r w:rsidRPr="00B16FB1">
        <w:rPr>
          <w:b/>
          <w:i/>
        </w:rPr>
        <w:t>.2</w:t>
      </w:r>
      <w:r>
        <w:rPr>
          <w:b/>
          <w:i/>
        </w:rPr>
        <w:t xml:space="preserve"> </w:t>
      </w:r>
      <w:r w:rsidRPr="00B16FB1">
        <w:rPr>
          <w:b/>
          <w:i/>
        </w:rPr>
        <w:t xml:space="preserve"> </w:t>
      </w:r>
      <w:r>
        <w:rPr>
          <w:b/>
          <w:i/>
        </w:rPr>
        <w:t xml:space="preserve">Obsahové </w:t>
      </w:r>
      <w:r w:rsidRPr="00B16FB1">
        <w:rPr>
          <w:b/>
          <w:i/>
        </w:rPr>
        <w:t>vymezení:</w:t>
      </w:r>
    </w:p>
    <w:p w:rsidR="00B719B1" w:rsidRPr="00B16FB1" w:rsidRDefault="00B719B1" w:rsidP="00B719B1">
      <w:pPr>
        <w:autoSpaceDE w:val="0"/>
        <w:autoSpaceDN w:val="0"/>
        <w:adjustRightInd w:val="0"/>
        <w:jc w:val="both"/>
      </w:pPr>
      <w:r w:rsidRPr="00B16FB1">
        <w:t xml:space="preserve">Obsah výuky Informační a komunikační technologie na </w:t>
      </w:r>
      <w:r>
        <w:t>1</w:t>
      </w:r>
      <w:r w:rsidRPr="00B16FB1">
        <w:t xml:space="preserve">. stupni vzbudí u žáka schopnost orientovat se ve světě informací, a to jak digitálních, tak tištěných, zpracovaných na textových </w:t>
      </w:r>
      <w:r>
        <w:t xml:space="preserve">    </w:t>
      </w:r>
      <w:r w:rsidRPr="00B16FB1">
        <w:t xml:space="preserve">i grafických editorech, uložených v celosvětové síti. Přínos obsahu Informační a komunikační technologie na </w:t>
      </w:r>
      <w:r>
        <w:t>1</w:t>
      </w:r>
      <w:r w:rsidRPr="00B16FB1">
        <w:t>. stupni spočívá v tom, že naučí žáka</w:t>
      </w:r>
      <w:r>
        <w:t xml:space="preserve"> pracovat s výpočetní technikou, zvládne základní vědomosti a návyky při práci na PC, na školní počítačové síti si vyhledá výukové programy, pochopí výhody i záludnosti celosvětové sítě internet. </w:t>
      </w:r>
    </w:p>
    <w:p w:rsidR="00B719B1" w:rsidRPr="00B16FB1" w:rsidRDefault="00B719B1" w:rsidP="00B719B1">
      <w:pPr>
        <w:autoSpaceDE w:val="0"/>
        <w:autoSpaceDN w:val="0"/>
        <w:adjustRightInd w:val="0"/>
        <w:jc w:val="both"/>
      </w:pPr>
    </w:p>
    <w:p w:rsidR="00B719B1" w:rsidRPr="00B16FB1" w:rsidRDefault="00B719B1" w:rsidP="00B719B1">
      <w:pPr>
        <w:outlineLvl w:val="0"/>
        <w:rPr>
          <w:b/>
          <w:i/>
        </w:rPr>
      </w:pPr>
      <w:r>
        <w:rPr>
          <w:b/>
          <w:i/>
        </w:rPr>
        <w:t>8</w:t>
      </w:r>
      <w:r w:rsidRPr="00B16FB1">
        <w:rPr>
          <w:b/>
          <w:i/>
        </w:rPr>
        <w:t>.3</w:t>
      </w:r>
      <w:r>
        <w:rPr>
          <w:b/>
          <w:i/>
        </w:rPr>
        <w:t xml:space="preserve"> </w:t>
      </w:r>
      <w:r w:rsidRPr="00B16FB1">
        <w:rPr>
          <w:b/>
          <w:i/>
        </w:rPr>
        <w:t xml:space="preserve"> Časové a organizační vymezení:</w:t>
      </w:r>
    </w:p>
    <w:p w:rsidR="00B719B1" w:rsidRPr="00B16FB1" w:rsidRDefault="00B719B1" w:rsidP="00B719B1">
      <w:pPr>
        <w:autoSpaceDE w:val="0"/>
        <w:autoSpaceDN w:val="0"/>
        <w:adjustRightInd w:val="0"/>
      </w:pPr>
      <w:r w:rsidRPr="00B16FB1">
        <w:t xml:space="preserve">Informační a komunikační technologie je v </w:t>
      </w:r>
      <w:r>
        <w:t>5</w:t>
      </w:r>
      <w:r w:rsidRPr="00B16FB1">
        <w:t>. ročníku vyučována s časovou dotací 1 hodina týdně, každý žák má k dispozici vlastní PC, síťovou tiskárnu, přístup k USB, FD, úložišti dat, výukovým programům a k internetu.</w:t>
      </w:r>
    </w:p>
    <w:p w:rsidR="00B719B1" w:rsidRPr="00B16FB1" w:rsidRDefault="00B719B1" w:rsidP="00B719B1"/>
    <w:p w:rsidR="00B719B1" w:rsidRPr="00F062CC" w:rsidRDefault="00B719B1" w:rsidP="00B719B1">
      <w:pPr>
        <w:outlineLvl w:val="0"/>
        <w:rPr>
          <w:b/>
          <w:i/>
        </w:rPr>
      </w:pPr>
      <w:r>
        <w:rPr>
          <w:b/>
          <w:i/>
        </w:rPr>
        <w:t>8</w:t>
      </w:r>
      <w:r w:rsidRPr="00F062CC">
        <w:rPr>
          <w:b/>
          <w:i/>
        </w:rPr>
        <w:t>.4</w:t>
      </w:r>
      <w:r>
        <w:rPr>
          <w:b/>
          <w:i/>
        </w:rPr>
        <w:t xml:space="preserve"> </w:t>
      </w:r>
      <w:r w:rsidRPr="00F062CC">
        <w:rPr>
          <w:b/>
          <w:i/>
        </w:rPr>
        <w:t xml:space="preserve"> Výchovné a vzdělávací strategie</w:t>
      </w:r>
    </w:p>
    <w:p w:rsidR="00B719B1" w:rsidRPr="00B16FB1" w:rsidRDefault="00B719B1" w:rsidP="00B719B1">
      <w:pPr>
        <w:autoSpaceDE w:val="0"/>
        <w:autoSpaceDN w:val="0"/>
        <w:adjustRightInd w:val="0"/>
      </w:pPr>
    </w:p>
    <w:p w:rsidR="00B719B1" w:rsidRPr="00B16FB1" w:rsidRDefault="00B719B1" w:rsidP="00B719B1">
      <w:pPr>
        <w:numPr>
          <w:ilvl w:val="0"/>
          <w:numId w:val="13"/>
        </w:numPr>
        <w:autoSpaceDE w:val="0"/>
        <w:autoSpaceDN w:val="0"/>
        <w:adjustRightInd w:val="0"/>
        <w:rPr>
          <w:b/>
        </w:rPr>
      </w:pPr>
      <w:r w:rsidRPr="00B16FB1">
        <w:rPr>
          <w:b/>
        </w:rPr>
        <w:t>Kompetence k učení</w:t>
      </w:r>
    </w:p>
    <w:p w:rsidR="00B719B1" w:rsidRPr="00A066C1" w:rsidRDefault="00B719B1" w:rsidP="00B719B1">
      <w:pPr>
        <w:autoSpaceDE w:val="0"/>
        <w:autoSpaceDN w:val="0"/>
        <w:adjustRightInd w:val="0"/>
        <w:rPr>
          <w:b/>
          <w:i/>
        </w:rPr>
      </w:pPr>
      <w:r w:rsidRPr="00A066C1">
        <w:rPr>
          <w:b/>
          <w:i/>
        </w:rPr>
        <w:t xml:space="preserve">učitel </w:t>
      </w:r>
    </w:p>
    <w:p w:rsidR="00B719B1" w:rsidRDefault="00B719B1" w:rsidP="00B719B1">
      <w:pPr>
        <w:autoSpaceDE w:val="0"/>
        <w:autoSpaceDN w:val="0"/>
        <w:adjustRightInd w:val="0"/>
        <w:jc w:val="both"/>
      </w:pPr>
      <w:r>
        <w:t xml:space="preserve">- </w:t>
      </w:r>
      <w:r w:rsidRPr="00B16FB1">
        <w:t>rozvíjí u žáků porozumění toku informací, počínaje jejich vznikem, uložením na médium,</w:t>
      </w:r>
    </w:p>
    <w:p w:rsidR="00B719B1" w:rsidRPr="00B16FB1" w:rsidRDefault="00B719B1" w:rsidP="00B719B1">
      <w:pPr>
        <w:autoSpaceDE w:val="0"/>
        <w:autoSpaceDN w:val="0"/>
        <w:adjustRightInd w:val="0"/>
        <w:jc w:val="both"/>
      </w:pPr>
      <w:r>
        <w:t xml:space="preserve"> </w:t>
      </w:r>
      <w:r w:rsidRPr="00B16FB1">
        <w:t xml:space="preserve"> přenosem, zpracováním, vyhledáváním a praktickým využitím</w:t>
      </w:r>
      <w:r>
        <w:t>,</w:t>
      </w:r>
    </w:p>
    <w:p w:rsidR="00B719B1" w:rsidRDefault="00B719B1" w:rsidP="00B719B1">
      <w:pPr>
        <w:autoSpaceDE w:val="0"/>
        <w:autoSpaceDN w:val="0"/>
        <w:adjustRightInd w:val="0"/>
        <w:jc w:val="both"/>
      </w:pPr>
      <w:r w:rsidRPr="00B16FB1">
        <w:t xml:space="preserve">- vede žáky k využívání výpočetní techniky ke zvýšení efektivnosti své učební činnosti a </w:t>
      </w:r>
    </w:p>
    <w:p w:rsidR="00B719B1" w:rsidRPr="00B16FB1" w:rsidRDefault="00B719B1" w:rsidP="00B719B1">
      <w:pPr>
        <w:autoSpaceDE w:val="0"/>
        <w:autoSpaceDN w:val="0"/>
        <w:adjustRightInd w:val="0"/>
        <w:jc w:val="both"/>
      </w:pPr>
      <w:r>
        <w:t xml:space="preserve">  </w:t>
      </w:r>
      <w:r w:rsidRPr="00B16FB1">
        <w:t>racionálnější organizaci práce</w:t>
      </w:r>
      <w:r>
        <w:t>,</w:t>
      </w:r>
    </w:p>
    <w:p w:rsidR="00B719B1" w:rsidRPr="00B16FB1" w:rsidRDefault="00B719B1" w:rsidP="00B719B1">
      <w:pPr>
        <w:autoSpaceDE w:val="0"/>
        <w:autoSpaceDN w:val="0"/>
        <w:adjustRightInd w:val="0"/>
        <w:jc w:val="both"/>
      </w:pPr>
      <w:r w:rsidRPr="00B16FB1">
        <w:t>- organizuje práce s</w:t>
      </w:r>
      <w:r>
        <w:t>e</w:t>
      </w:r>
      <w:r w:rsidRPr="00B16FB1">
        <w:t xml:space="preserve"> sebehodnocením žáků</w:t>
      </w:r>
      <w:r>
        <w:t>,</w:t>
      </w:r>
    </w:p>
    <w:p w:rsidR="00B719B1" w:rsidRPr="00B16FB1" w:rsidRDefault="00B719B1" w:rsidP="00B719B1">
      <w:pPr>
        <w:autoSpaceDE w:val="0"/>
        <w:autoSpaceDN w:val="0"/>
        <w:adjustRightInd w:val="0"/>
        <w:jc w:val="both"/>
      </w:pPr>
      <w:r w:rsidRPr="00B16FB1">
        <w:t>- podněcuje tvořivosti žáků, realizaci jejich vlastních nápadů</w:t>
      </w:r>
      <w:r>
        <w:t>,</w:t>
      </w:r>
    </w:p>
    <w:p w:rsidR="00B719B1" w:rsidRPr="00B16FB1" w:rsidRDefault="00B719B1" w:rsidP="00B719B1">
      <w:pPr>
        <w:autoSpaceDE w:val="0"/>
        <w:autoSpaceDN w:val="0"/>
        <w:adjustRightInd w:val="0"/>
        <w:jc w:val="both"/>
      </w:pPr>
      <w:r w:rsidRPr="00B16FB1">
        <w:t>- vede žáky k účasti na různých soutěžích</w:t>
      </w:r>
      <w:r>
        <w:t>.</w:t>
      </w:r>
    </w:p>
    <w:p w:rsidR="00B719B1" w:rsidRPr="00B16FB1" w:rsidRDefault="00B719B1" w:rsidP="00B719B1">
      <w:pPr>
        <w:autoSpaceDE w:val="0"/>
        <w:autoSpaceDN w:val="0"/>
        <w:adjustRightInd w:val="0"/>
        <w:jc w:val="both"/>
      </w:pPr>
    </w:p>
    <w:p w:rsidR="00B719B1" w:rsidRPr="00B16FB1" w:rsidRDefault="00B719B1" w:rsidP="00B719B1">
      <w:pPr>
        <w:numPr>
          <w:ilvl w:val="0"/>
          <w:numId w:val="13"/>
        </w:numPr>
        <w:autoSpaceDE w:val="0"/>
        <w:autoSpaceDN w:val="0"/>
        <w:adjustRightInd w:val="0"/>
        <w:jc w:val="both"/>
        <w:rPr>
          <w:b/>
        </w:rPr>
      </w:pPr>
      <w:r w:rsidRPr="00B16FB1">
        <w:rPr>
          <w:b/>
        </w:rPr>
        <w:t>Kompetence k řešení problému</w:t>
      </w:r>
    </w:p>
    <w:p w:rsidR="00B719B1" w:rsidRPr="00A066C1" w:rsidRDefault="00B719B1" w:rsidP="00B719B1">
      <w:pPr>
        <w:autoSpaceDE w:val="0"/>
        <w:autoSpaceDN w:val="0"/>
        <w:adjustRightInd w:val="0"/>
        <w:jc w:val="both"/>
        <w:rPr>
          <w:b/>
          <w:i/>
        </w:rPr>
      </w:pPr>
      <w:r w:rsidRPr="00A066C1">
        <w:rPr>
          <w:b/>
          <w:i/>
        </w:rPr>
        <w:t xml:space="preserve">učitel </w:t>
      </w:r>
    </w:p>
    <w:p w:rsidR="00B719B1" w:rsidRDefault="00B719B1" w:rsidP="00B719B1">
      <w:pPr>
        <w:autoSpaceDE w:val="0"/>
        <w:autoSpaceDN w:val="0"/>
        <w:adjustRightInd w:val="0"/>
        <w:jc w:val="both"/>
      </w:pPr>
      <w:r w:rsidRPr="00B16FB1">
        <w:t>-</w:t>
      </w:r>
      <w:r>
        <w:t xml:space="preserve"> </w:t>
      </w:r>
      <w:r w:rsidRPr="00B16FB1">
        <w:t>vede žáky k porovnávání informací a poznatků z většího množství alternativních</w:t>
      </w:r>
    </w:p>
    <w:p w:rsidR="00B719B1" w:rsidRPr="00B16FB1" w:rsidRDefault="00B719B1" w:rsidP="00B719B1">
      <w:pPr>
        <w:autoSpaceDE w:val="0"/>
        <w:autoSpaceDN w:val="0"/>
        <w:adjustRightInd w:val="0"/>
        <w:jc w:val="both"/>
      </w:pPr>
      <w:r>
        <w:t xml:space="preserve"> </w:t>
      </w:r>
      <w:r w:rsidRPr="00B16FB1">
        <w:t xml:space="preserve"> </w:t>
      </w:r>
      <w:r>
        <w:t xml:space="preserve"> </w:t>
      </w:r>
      <w:r w:rsidRPr="00B16FB1">
        <w:t>informačních zdrojů, a tím dosahování větší věrohodnosti vyhledaných informací</w:t>
      </w:r>
      <w:r>
        <w:t>,</w:t>
      </w:r>
    </w:p>
    <w:p w:rsidR="00B719B1" w:rsidRDefault="00B719B1" w:rsidP="00B719B1">
      <w:pPr>
        <w:autoSpaceDE w:val="0"/>
        <w:autoSpaceDN w:val="0"/>
        <w:adjustRightInd w:val="0"/>
        <w:jc w:val="both"/>
      </w:pPr>
      <w:r w:rsidRPr="00B16FB1">
        <w:t>-</w:t>
      </w:r>
      <w:r>
        <w:t xml:space="preserve"> </w:t>
      </w:r>
      <w:r w:rsidRPr="00B16FB1">
        <w:t>podporuje využívání výpočetní techniky jako prostředku simulace a modelování přírodních i</w:t>
      </w:r>
    </w:p>
    <w:p w:rsidR="00B719B1" w:rsidRPr="00B16FB1" w:rsidRDefault="00B719B1" w:rsidP="00B719B1">
      <w:pPr>
        <w:autoSpaceDE w:val="0"/>
        <w:autoSpaceDN w:val="0"/>
        <w:adjustRightInd w:val="0"/>
        <w:jc w:val="both"/>
      </w:pPr>
      <w:r>
        <w:t xml:space="preserve">  </w:t>
      </w:r>
      <w:r w:rsidRPr="00B16FB1">
        <w:t xml:space="preserve"> sociálních jev</w:t>
      </w:r>
      <w:r>
        <w:t>ů</w:t>
      </w:r>
      <w:r w:rsidRPr="00B16FB1">
        <w:t xml:space="preserve"> a proces</w:t>
      </w:r>
      <w:r>
        <w:t>ů</w:t>
      </w:r>
      <w:r w:rsidRPr="00B16FB1">
        <w:t xml:space="preserve"> a tím k podněcování nových cest poznávání</w:t>
      </w:r>
      <w:r>
        <w:t>,</w:t>
      </w:r>
    </w:p>
    <w:p w:rsidR="00B719B1" w:rsidRPr="00B16FB1" w:rsidRDefault="00B719B1" w:rsidP="00B719B1">
      <w:pPr>
        <w:autoSpaceDE w:val="0"/>
        <w:autoSpaceDN w:val="0"/>
        <w:adjustRightInd w:val="0"/>
        <w:jc w:val="both"/>
      </w:pPr>
      <w:r w:rsidRPr="00B16FB1">
        <w:t>-</w:t>
      </w:r>
      <w:r>
        <w:t xml:space="preserve"> </w:t>
      </w:r>
      <w:r w:rsidRPr="00B16FB1">
        <w:t>vede výuku tak, aby žáci hledali různá řešení problému</w:t>
      </w:r>
      <w:r>
        <w:t>,</w:t>
      </w:r>
      <w:r w:rsidRPr="00B16FB1">
        <w:t xml:space="preserve"> svoje řešení si dokázali obhájit</w:t>
      </w:r>
      <w:r>
        <w:t>.</w:t>
      </w:r>
    </w:p>
    <w:p w:rsidR="00B719B1" w:rsidRDefault="00B719B1" w:rsidP="00B719B1">
      <w:pPr>
        <w:autoSpaceDE w:val="0"/>
        <w:autoSpaceDN w:val="0"/>
        <w:adjustRightInd w:val="0"/>
        <w:jc w:val="both"/>
      </w:pPr>
    </w:p>
    <w:p w:rsidR="00B719B1" w:rsidRPr="00B16FB1" w:rsidRDefault="00B719B1" w:rsidP="00B719B1">
      <w:pPr>
        <w:autoSpaceDE w:val="0"/>
        <w:autoSpaceDN w:val="0"/>
        <w:adjustRightInd w:val="0"/>
        <w:jc w:val="both"/>
      </w:pPr>
    </w:p>
    <w:p w:rsidR="00B719B1" w:rsidRPr="00B16FB1" w:rsidRDefault="00B719B1" w:rsidP="00B719B1">
      <w:pPr>
        <w:numPr>
          <w:ilvl w:val="0"/>
          <w:numId w:val="13"/>
        </w:numPr>
        <w:autoSpaceDE w:val="0"/>
        <w:autoSpaceDN w:val="0"/>
        <w:adjustRightInd w:val="0"/>
        <w:jc w:val="both"/>
        <w:rPr>
          <w:b/>
        </w:rPr>
      </w:pPr>
      <w:r w:rsidRPr="00B16FB1">
        <w:rPr>
          <w:b/>
        </w:rPr>
        <w:lastRenderedPageBreak/>
        <w:t>Kompetence komunikativní</w:t>
      </w:r>
    </w:p>
    <w:p w:rsidR="00B719B1" w:rsidRPr="00A066C1" w:rsidRDefault="00B719B1" w:rsidP="00B719B1">
      <w:pPr>
        <w:autoSpaceDE w:val="0"/>
        <w:autoSpaceDN w:val="0"/>
        <w:adjustRightInd w:val="0"/>
        <w:jc w:val="both"/>
        <w:rPr>
          <w:b/>
          <w:i/>
        </w:rPr>
      </w:pPr>
      <w:r w:rsidRPr="00A066C1">
        <w:rPr>
          <w:b/>
          <w:i/>
        </w:rPr>
        <w:t xml:space="preserve">učitel </w:t>
      </w:r>
    </w:p>
    <w:p w:rsidR="00B719B1" w:rsidRDefault="00B719B1" w:rsidP="00B719B1">
      <w:pPr>
        <w:autoSpaceDE w:val="0"/>
        <w:autoSpaceDN w:val="0"/>
        <w:adjustRightInd w:val="0"/>
        <w:jc w:val="both"/>
      </w:pPr>
      <w:r w:rsidRPr="00B16FB1">
        <w:t>- rozvíjí u žáků schopnosti formulovat svůj požadavek a využívat při interakci s</w:t>
      </w:r>
      <w:r>
        <w:t> </w:t>
      </w:r>
      <w:r w:rsidRPr="00B16FB1">
        <w:t>počítačem</w:t>
      </w:r>
    </w:p>
    <w:p w:rsidR="00B719B1" w:rsidRPr="00B16FB1" w:rsidRDefault="00B719B1" w:rsidP="00B719B1">
      <w:pPr>
        <w:autoSpaceDE w:val="0"/>
        <w:autoSpaceDN w:val="0"/>
        <w:adjustRightInd w:val="0"/>
        <w:jc w:val="both"/>
      </w:pPr>
      <w:r>
        <w:t xml:space="preserve"> </w:t>
      </w:r>
      <w:r w:rsidRPr="00B16FB1">
        <w:t xml:space="preserve"> algoritmické myšlení</w:t>
      </w:r>
      <w:r>
        <w:t>,</w:t>
      </w:r>
    </w:p>
    <w:p w:rsidR="00C34484" w:rsidRDefault="00B719B1" w:rsidP="00C34484">
      <w:pPr>
        <w:autoSpaceDE w:val="0"/>
        <w:autoSpaceDN w:val="0"/>
        <w:adjustRightInd w:val="0"/>
        <w:jc w:val="both"/>
      </w:pPr>
      <w:r w:rsidRPr="00B16FB1">
        <w:t>- podporuje přátelské vztahy ve třídách</w:t>
      </w:r>
    </w:p>
    <w:p w:rsidR="00C34484" w:rsidRDefault="00C34484" w:rsidP="00C34484">
      <w:pPr>
        <w:autoSpaceDE w:val="0"/>
        <w:autoSpaceDN w:val="0"/>
        <w:adjustRightInd w:val="0"/>
        <w:jc w:val="both"/>
      </w:pPr>
    </w:p>
    <w:p w:rsidR="00C34484" w:rsidRDefault="00C34484" w:rsidP="00C34484">
      <w:pPr>
        <w:autoSpaceDE w:val="0"/>
        <w:autoSpaceDN w:val="0"/>
        <w:adjustRightInd w:val="0"/>
        <w:jc w:val="both"/>
      </w:pPr>
    </w:p>
    <w:p w:rsidR="00B719B1" w:rsidRPr="00C34484" w:rsidRDefault="00B719B1" w:rsidP="00C34484">
      <w:pPr>
        <w:pStyle w:val="Odstavecseseznamem"/>
        <w:numPr>
          <w:ilvl w:val="0"/>
          <w:numId w:val="13"/>
        </w:numPr>
        <w:autoSpaceDE w:val="0"/>
        <w:autoSpaceDN w:val="0"/>
        <w:adjustRightInd w:val="0"/>
        <w:jc w:val="both"/>
        <w:rPr>
          <w:b/>
        </w:rPr>
      </w:pPr>
      <w:r w:rsidRPr="00C34484">
        <w:rPr>
          <w:b/>
        </w:rPr>
        <w:t>Kompetence sociální a personální</w:t>
      </w:r>
    </w:p>
    <w:p w:rsidR="00B719B1" w:rsidRPr="00A066C1" w:rsidRDefault="00B719B1" w:rsidP="00B719B1">
      <w:pPr>
        <w:autoSpaceDE w:val="0"/>
        <w:autoSpaceDN w:val="0"/>
        <w:adjustRightInd w:val="0"/>
        <w:jc w:val="both"/>
        <w:rPr>
          <w:b/>
          <w:i/>
        </w:rPr>
      </w:pPr>
      <w:r w:rsidRPr="00A066C1">
        <w:rPr>
          <w:b/>
          <w:i/>
        </w:rPr>
        <w:t xml:space="preserve">učitel </w:t>
      </w:r>
    </w:p>
    <w:p w:rsidR="00B719B1" w:rsidRDefault="00B719B1" w:rsidP="00B719B1">
      <w:pPr>
        <w:autoSpaceDE w:val="0"/>
        <w:autoSpaceDN w:val="0"/>
        <w:adjustRightInd w:val="0"/>
        <w:jc w:val="both"/>
      </w:pPr>
      <w:r w:rsidRPr="00B16FB1">
        <w:t xml:space="preserve">- podporuje tvořivé využívání softwarových a hardwarových prostředků při prezentaci </w:t>
      </w:r>
    </w:p>
    <w:p w:rsidR="00B719B1" w:rsidRPr="00B16FB1" w:rsidRDefault="00B719B1" w:rsidP="00B719B1">
      <w:pPr>
        <w:autoSpaceDE w:val="0"/>
        <w:autoSpaceDN w:val="0"/>
        <w:adjustRightInd w:val="0"/>
        <w:jc w:val="both"/>
      </w:pPr>
      <w:r>
        <w:t xml:space="preserve">  </w:t>
      </w:r>
      <w:r w:rsidRPr="00B16FB1">
        <w:t>výsledk</w:t>
      </w:r>
      <w:r>
        <w:t>ů</w:t>
      </w:r>
      <w:r w:rsidRPr="00B16FB1">
        <w:t xml:space="preserve"> své práce</w:t>
      </w:r>
      <w:r>
        <w:t>,</w:t>
      </w:r>
    </w:p>
    <w:p w:rsidR="00B719B1" w:rsidRPr="00B16FB1" w:rsidRDefault="00B719B1" w:rsidP="00B719B1">
      <w:pPr>
        <w:autoSpaceDE w:val="0"/>
        <w:autoSpaceDN w:val="0"/>
        <w:adjustRightInd w:val="0"/>
        <w:jc w:val="both"/>
      </w:pPr>
      <w:r w:rsidRPr="00B16FB1">
        <w:t>- používá skupinové práce žáků, vyzdvih</w:t>
      </w:r>
      <w:r>
        <w:t>uje</w:t>
      </w:r>
      <w:r w:rsidRPr="00B16FB1">
        <w:t xml:space="preserve"> vzájemnou pomoc při učení</w:t>
      </w:r>
      <w:r>
        <w:t>.</w:t>
      </w:r>
    </w:p>
    <w:p w:rsidR="00B719B1" w:rsidRPr="00B16FB1" w:rsidRDefault="00B719B1" w:rsidP="00B719B1">
      <w:pPr>
        <w:autoSpaceDE w:val="0"/>
        <w:autoSpaceDN w:val="0"/>
        <w:adjustRightInd w:val="0"/>
        <w:jc w:val="both"/>
      </w:pPr>
    </w:p>
    <w:p w:rsidR="00B719B1" w:rsidRPr="00B16FB1" w:rsidRDefault="00B719B1" w:rsidP="00B719B1">
      <w:pPr>
        <w:numPr>
          <w:ilvl w:val="0"/>
          <w:numId w:val="13"/>
        </w:numPr>
        <w:autoSpaceDE w:val="0"/>
        <w:autoSpaceDN w:val="0"/>
        <w:adjustRightInd w:val="0"/>
        <w:jc w:val="both"/>
        <w:rPr>
          <w:b/>
        </w:rPr>
      </w:pPr>
      <w:r w:rsidRPr="00B16FB1">
        <w:rPr>
          <w:b/>
        </w:rPr>
        <w:t>Kompetence občanské</w:t>
      </w:r>
    </w:p>
    <w:p w:rsidR="00B719B1" w:rsidRPr="00A066C1" w:rsidRDefault="00B719B1" w:rsidP="00B719B1">
      <w:pPr>
        <w:autoSpaceDE w:val="0"/>
        <w:autoSpaceDN w:val="0"/>
        <w:adjustRightInd w:val="0"/>
        <w:jc w:val="both"/>
        <w:rPr>
          <w:b/>
          <w:i/>
        </w:rPr>
      </w:pPr>
      <w:r w:rsidRPr="00A066C1">
        <w:rPr>
          <w:b/>
          <w:i/>
        </w:rPr>
        <w:t xml:space="preserve">učitel </w:t>
      </w:r>
    </w:p>
    <w:p w:rsidR="00B719B1" w:rsidRPr="00B16FB1" w:rsidRDefault="00B719B1" w:rsidP="00B719B1">
      <w:pPr>
        <w:autoSpaceDE w:val="0"/>
        <w:autoSpaceDN w:val="0"/>
        <w:adjustRightInd w:val="0"/>
        <w:jc w:val="both"/>
      </w:pPr>
      <w:r w:rsidRPr="00B16FB1">
        <w:t>- zadává vyhledávání aktuálních informací o naší společnosti</w:t>
      </w:r>
      <w:r>
        <w:t>,</w:t>
      </w:r>
    </w:p>
    <w:p w:rsidR="00B719B1" w:rsidRPr="00B16FB1" w:rsidRDefault="00B719B1" w:rsidP="00B719B1">
      <w:pPr>
        <w:autoSpaceDE w:val="0"/>
        <w:autoSpaceDN w:val="0"/>
        <w:adjustRightInd w:val="0"/>
        <w:jc w:val="both"/>
      </w:pPr>
      <w:r w:rsidRPr="00B16FB1">
        <w:t>- vede žáky k pracovitosti a zodpovědnosti</w:t>
      </w:r>
      <w:r>
        <w:t>.</w:t>
      </w:r>
    </w:p>
    <w:p w:rsidR="00B719B1" w:rsidRPr="00B16FB1" w:rsidRDefault="00B719B1" w:rsidP="00B719B1">
      <w:pPr>
        <w:autoSpaceDE w:val="0"/>
        <w:autoSpaceDN w:val="0"/>
        <w:adjustRightInd w:val="0"/>
        <w:jc w:val="both"/>
      </w:pPr>
    </w:p>
    <w:p w:rsidR="00B719B1" w:rsidRPr="00B16FB1" w:rsidRDefault="00B719B1" w:rsidP="00B719B1">
      <w:pPr>
        <w:numPr>
          <w:ilvl w:val="0"/>
          <w:numId w:val="13"/>
        </w:numPr>
        <w:autoSpaceDE w:val="0"/>
        <w:autoSpaceDN w:val="0"/>
        <w:adjustRightInd w:val="0"/>
        <w:jc w:val="both"/>
        <w:rPr>
          <w:b/>
        </w:rPr>
      </w:pPr>
      <w:r w:rsidRPr="00B16FB1">
        <w:rPr>
          <w:b/>
        </w:rPr>
        <w:t>Kompetence pracovní</w:t>
      </w:r>
    </w:p>
    <w:p w:rsidR="00B719B1" w:rsidRPr="00A066C1" w:rsidRDefault="00B719B1" w:rsidP="00B719B1">
      <w:pPr>
        <w:autoSpaceDE w:val="0"/>
        <w:autoSpaceDN w:val="0"/>
        <w:adjustRightInd w:val="0"/>
        <w:jc w:val="both"/>
        <w:rPr>
          <w:b/>
          <w:i/>
        </w:rPr>
      </w:pPr>
      <w:r w:rsidRPr="00A066C1">
        <w:rPr>
          <w:b/>
          <w:i/>
        </w:rPr>
        <w:t xml:space="preserve">učitel </w:t>
      </w:r>
    </w:p>
    <w:p w:rsidR="00B719B1" w:rsidRPr="00B16FB1" w:rsidRDefault="00B719B1" w:rsidP="00B719B1">
      <w:pPr>
        <w:autoSpaceDE w:val="0"/>
        <w:autoSpaceDN w:val="0"/>
        <w:adjustRightInd w:val="0"/>
        <w:jc w:val="both"/>
      </w:pPr>
      <w:r w:rsidRPr="00B16FB1">
        <w:t>- vytváří problémové úlohy k cvičení vytrvalosti a systematičnosti</w:t>
      </w:r>
      <w:r>
        <w:t>,</w:t>
      </w:r>
    </w:p>
    <w:p w:rsidR="00B719B1" w:rsidRPr="00B16FB1" w:rsidRDefault="00B719B1" w:rsidP="00B719B1">
      <w:pPr>
        <w:autoSpaceDE w:val="0"/>
        <w:autoSpaceDN w:val="0"/>
        <w:adjustRightInd w:val="0"/>
        <w:jc w:val="both"/>
      </w:pPr>
      <w:r w:rsidRPr="00B16FB1">
        <w:t>- vede žáky dodržování pravidel termínů – výchova k</w:t>
      </w:r>
      <w:r>
        <w:t> </w:t>
      </w:r>
      <w:r w:rsidRPr="00B16FB1">
        <w:t>odpovědnosti</w:t>
      </w:r>
      <w:r>
        <w:t>,</w:t>
      </w:r>
    </w:p>
    <w:p w:rsidR="00B719B1" w:rsidRPr="00B16FB1" w:rsidRDefault="00B719B1" w:rsidP="00B719B1">
      <w:pPr>
        <w:autoSpaceDE w:val="0"/>
        <w:autoSpaceDN w:val="0"/>
        <w:adjustRightInd w:val="0"/>
      </w:pPr>
      <w:r w:rsidRPr="00B16FB1">
        <w:t>- rozvíjí schopnost samostatné práce s</w:t>
      </w:r>
      <w:r>
        <w:t> </w:t>
      </w:r>
      <w:r w:rsidRPr="00B16FB1">
        <w:t>počítačem</w:t>
      </w:r>
      <w:r>
        <w:t>.</w:t>
      </w:r>
    </w:p>
    <w:p w:rsidR="00B719B1" w:rsidRDefault="00B719B1" w:rsidP="00B719B1">
      <w:pPr>
        <w:rPr>
          <w:b/>
          <w:color w:val="008000"/>
        </w:rPr>
        <w:sectPr w:rsidR="00B719B1" w:rsidSect="00FA53D3">
          <w:pgSz w:w="11906" w:h="16838"/>
          <w:pgMar w:top="1418" w:right="851" w:bottom="1361" w:left="1701" w:header="709" w:footer="709" w:gutter="0"/>
          <w:pgNumType w:fmt="numberInDash"/>
          <w:cols w:space="708"/>
          <w:docGrid w:linePitch="360"/>
        </w:sectPr>
      </w:pPr>
    </w:p>
    <w:p w:rsidR="00B719B1" w:rsidRPr="003B188E" w:rsidRDefault="00B719B1" w:rsidP="00B719B1">
      <w:pPr>
        <w:outlineLvl w:val="0"/>
        <w:rPr>
          <w:b/>
          <w:i/>
        </w:rPr>
      </w:pPr>
      <w:r>
        <w:rPr>
          <w:b/>
          <w:i/>
        </w:rPr>
        <w:lastRenderedPageBreak/>
        <w:t>8</w:t>
      </w:r>
      <w:r w:rsidR="00EA2D8B">
        <w:rPr>
          <w:b/>
          <w:i/>
        </w:rPr>
        <w:t xml:space="preserve">.5 </w:t>
      </w:r>
      <w:r w:rsidRPr="003B188E">
        <w:rPr>
          <w:b/>
          <w:i/>
        </w:rPr>
        <w:t xml:space="preserve"> Vzdělávací obsah vyučovacího předmětu</w:t>
      </w:r>
    </w:p>
    <w:p w:rsidR="00B719B1" w:rsidRDefault="00B719B1" w:rsidP="00B719B1">
      <w:pPr>
        <w:rPr>
          <w:b/>
          <w:color w:val="0000FF"/>
          <w:sz w:val="32"/>
          <w:szCs w:val="32"/>
        </w:rPr>
      </w:pPr>
      <w:r w:rsidRPr="00C26B8F">
        <w:rPr>
          <w:b/>
          <w:color w:val="0000FF"/>
          <w:sz w:val="32"/>
          <w:szCs w:val="32"/>
        </w:rPr>
        <w:t>Informační a komunikační technologie</w:t>
      </w:r>
      <w:r w:rsidRPr="00C26B8F">
        <w:rPr>
          <w:b/>
        </w:rPr>
        <w:t xml:space="preserve">   </w:t>
      </w:r>
      <w:r>
        <w:rPr>
          <w:b/>
        </w:rPr>
        <w:t xml:space="preserve">                                </w:t>
      </w:r>
      <w:r w:rsidRPr="00C26B8F">
        <w:rPr>
          <w:b/>
        </w:rPr>
        <w:t xml:space="preserve">ROČNÍK    </w:t>
      </w:r>
      <w:r w:rsidRPr="00C26B8F">
        <w:rPr>
          <w:b/>
          <w:color w:val="0000FF"/>
          <w:sz w:val="32"/>
          <w:szCs w:val="32"/>
        </w:rPr>
        <w:t>5.</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900"/>
        <w:gridCol w:w="3240"/>
        <w:gridCol w:w="3420"/>
        <w:gridCol w:w="3240"/>
      </w:tblGrid>
      <w:tr w:rsidR="00B719B1" w:rsidRPr="00C26B8F" w:rsidTr="00FA53D3">
        <w:tc>
          <w:tcPr>
            <w:tcW w:w="5760" w:type="dxa"/>
            <w:gridSpan w:val="2"/>
          </w:tcPr>
          <w:p w:rsidR="00B719B1" w:rsidRPr="004D2AC4" w:rsidRDefault="00B719B1" w:rsidP="00FA53D3">
            <w:pPr>
              <w:jc w:val="center"/>
              <w:rPr>
                <w:b/>
              </w:rPr>
            </w:pPr>
          </w:p>
          <w:p w:rsidR="00B719B1" w:rsidRPr="004D2AC4" w:rsidRDefault="00B719B1" w:rsidP="00FA53D3">
            <w:pPr>
              <w:jc w:val="center"/>
              <w:rPr>
                <w:b/>
              </w:rPr>
            </w:pPr>
            <w:r w:rsidRPr="004D2AC4">
              <w:rPr>
                <w:b/>
              </w:rPr>
              <w:t>OČEKÁVANÉ VÝSTUPY</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UČIVO</w:t>
            </w:r>
          </w:p>
        </w:tc>
        <w:tc>
          <w:tcPr>
            <w:tcW w:w="342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240" w:type="dxa"/>
          </w:tcPr>
          <w:p w:rsidR="00B719B1" w:rsidRPr="00C26B8F" w:rsidRDefault="00B719B1" w:rsidP="00FA53D3">
            <w:pPr>
              <w:jc w:val="center"/>
            </w:pPr>
            <w:r w:rsidRPr="004D2AC4">
              <w:rPr>
                <w:b/>
              </w:rPr>
              <w:t>POZNÁMKY</w:t>
            </w:r>
            <w:r w:rsidRPr="00C26B8F">
              <w:t xml:space="preserve"> </w:t>
            </w:r>
          </w:p>
          <w:p w:rsidR="00B719B1" w:rsidRPr="00C26B8F" w:rsidRDefault="00B719B1" w:rsidP="00FA53D3">
            <w:pPr>
              <w:jc w:val="center"/>
            </w:pPr>
            <w:r w:rsidRPr="004D2AC4">
              <w:rPr>
                <w:sz w:val="20"/>
                <w:szCs w:val="20"/>
              </w:rPr>
              <w:t>( mezipředmětové vztahy, formy a metody práce, projekty, časové rozvržení učiva, evaluační nástroje apod</w:t>
            </w:r>
            <w:r w:rsidRPr="00C26B8F">
              <w:t>.)</w:t>
            </w:r>
          </w:p>
        </w:tc>
      </w:tr>
      <w:tr w:rsidR="00B719B1" w:rsidRPr="004D2AC4" w:rsidTr="00FA53D3">
        <w:tc>
          <w:tcPr>
            <w:tcW w:w="5760" w:type="dxa"/>
            <w:gridSpan w:val="2"/>
          </w:tcPr>
          <w:p w:rsidR="00B719B1" w:rsidRPr="004D2AC4" w:rsidRDefault="00B719B1" w:rsidP="00FA53D3">
            <w:pPr>
              <w:autoSpaceDE w:val="0"/>
              <w:autoSpaceDN w:val="0"/>
              <w:adjustRightInd w:val="0"/>
              <w:rPr>
                <w:b/>
                <w:sz w:val="20"/>
                <w:szCs w:val="20"/>
              </w:rPr>
            </w:pPr>
            <w:r w:rsidRPr="004D2AC4">
              <w:rPr>
                <w:b/>
                <w:sz w:val="20"/>
                <w:szCs w:val="20"/>
              </w:rPr>
              <w:t>Respektuje pravidla bezpečné práce s hardware i software a postupuje poučeně v případě jejich závady.</w:t>
            </w:r>
          </w:p>
          <w:p w:rsidR="00B719B1" w:rsidRPr="004D2AC4" w:rsidRDefault="00B719B1" w:rsidP="00FA53D3">
            <w:pPr>
              <w:autoSpaceDE w:val="0"/>
              <w:autoSpaceDN w:val="0"/>
              <w:adjustRightInd w:val="0"/>
              <w:rPr>
                <w:b/>
                <w:sz w:val="20"/>
                <w:szCs w:val="20"/>
              </w:rPr>
            </w:pPr>
            <w:r w:rsidRPr="004D2AC4">
              <w:rPr>
                <w:b/>
                <w:sz w:val="20"/>
                <w:szCs w:val="20"/>
              </w:rPr>
              <w:t>Využívá základní standardní funkce počítače a jeho nejběžnější periferie.</w:t>
            </w:r>
          </w:p>
          <w:p w:rsidR="00B719B1" w:rsidRPr="004D2AC4" w:rsidRDefault="00B719B1" w:rsidP="00FA53D3">
            <w:pPr>
              <w:autoSpaceDE w:val="0"/>
              <w:autoSpaceDN w:val="0"/>
              <w:adjustRightInd w:val="0"/>
              <w:rPr>
                <w:sz w:val="20"/>
                <w:szCs w:val="20"/>
              </w:rPr>
            </w:pPr>
            <w:r w:rsidRPr="004D2AC4">
              <w:rPr>
                <w:sz w:val="20"/>
                <w:szCs w:val="20"/>
              </w:rPr>
              <w:t>Nezapojuje přístroj do zástrčky.</w:t>
            </w:r>
          </w:p>
          <w:p w:rsidR="00B719B1" w:rsidRPr="004D2AC4" w:rsidRDefault="00B719B1" w:rsidP="00FA53D3">
            <w:pPr>
              <w:autoSpaceDE w:val="0"/>
              <w:autoSpaceDN w:val="0"/>
              <w:adjustRightInd w:val="0"/>
              <w:rPr>
                <w:sz w:val="20"/>
                <w:szCs w:val="20"/>
              </w:rPr>
            </w:pPr>
            <w:r w:rsidRPr="004D2AC4">
              <w:rPr>
                <w:sz w:val="20"/>
                <w:szCs w:val="20"/>
              </w:rPr>
              <w:t>Nezasahuje dovnitř ani se nedotýká zadní strany skříně počítače a jeho periferií.</w:t>
            </w:r>
          </w:p>
          <w:p w:rsidR="00B719B1" w:rsidRPr="004D2AC4" w:rsidRDefault="00B719B1" w:rsidP="00FA53D3">
            <w:pPr>
              <w:autoSpaceDE w:val="0"/>
              <w:autoSpaceDN w:val="0"/>
              <w:adjustRightInd w:val="0"/>
              <w:rPr>
                <w:sz w:val="20"/>
                <w:szCs w:val="20"/>
              </w:rPr>
            </w:pPr>
            <w:r w:rsidRPr="004D2AC4">
              <w:rPr>
                <w:sz w:val="20"/>
                <w:szCs w:val="20"/>
              </w:rPr>
              <w:t>Pozná tyto části počítače: monitor, skříň počítače, klávesnice, myš, reproduktory, tiskárna. Sám správně zapne a vypne počítač. Umí se přihlásit do sítě pomocí uživatelského jména a hesla.</w:t>
            </w:r>
          </w:p>
        </w:tc>
        <w:tc>
          <w:tcPr>
            <w:tcW w:w="3240" w:type="dxa"/>
          </w:tcPr>
          <w:p w:rsidR="00B719B1" w:rsidRPr="004D2AC4" w:rsidRDefault="00B719B1" w:rsidP="00FA53D3">
            <w:pPr>
              <w:autoSpaceDE w:val="0"/>
              <w:autoSpaceDN w:val="0"/>
              <w:adjustRightInd w:val="0"/>
              <w:rPr>
                <w:sz w:val="20"/>
                <w:szCs w:val="20"/>
              </w:rPr>
            </w:pPr>
            <w:r w:rsidRPr="004D2AC4">
              <w:rPr>
                <w:sz w:val="20"/>
                <w:szCs w:val="20"/>
              </w:rPr>
              <w:t>Bezpečnost práce s počítačem</w:t>
            </w:r>
          </w:p>
          <w:p w:rsidR="00B719B1" w:rsidRPr="004D2AC4" w:rsidRDefault="00B719B1" w:rsidP="00FA53D3">
            <w:pPr>
              <w:autoSpaceDE w:val="0"/>
              <w:autoSpaceDN w:val="0"/>
              <w:adjustRightInd w:val="0"/>
              <w:rPr>
                <w:sz w:val="20"/>
                <w:szCs w:val="20"/>
              </w:rPr>
            </w:pPr>
            <w:r w:rsidRPr="004D2AC4">
              <w:rPr>
                <w:sz w:val="20"/>
                <w:szCs w:val="20"/>
              </w:rPr>
              <w:t>Základní části počítače</w:t>
            </w:r>
          </w:p>
          <w:p w:rsidR="00B719B1" w:rsidRPr="004D2AC4" w:rsidRDefault="00B719B1" w:rsidP="00FA53D3">
            <w:pPr>
              <w:autoSpaceDE w:val="0"/>
              <w:autoSpaceDN w:val="0"/>
              <w:adjustRightInd w:val="0"/>
              <w:rPr>
                <w:sz w:val="20"/>
                <w:szCs w:val="20"/>
              </w:rPr>
            </w:pPr>
            <w:r w:rsidRPr="004D2AC4">
              <w:rPr>
                <w:sz w:val="20"/>
                <w:szCs w:val="20"/>
              </w:rPr>
              <w:t>Zapnutí a vypnutí počítače a monitoru, přihlášení se do školní počítačové sítě.</w:t>
            </w:r>
          </w:p>
          <w:p w:rsidR="00B719B1" w:rsidRPr="004D2AC4" w:rsidRDefault="00B719B1" w:rsidP="00FA53D3">
            <w:pPr>
              <w:rPr>
                <w:sz w:val="20"/>
                <w:szCs w:val="20"/>
              </w:rPr>
            </w:pPr>
          </w:p>
        </w:tc>
        <w:tc>
          <w:tcPr>
            <w:tcW w:w="3420" w:type="dxa"/>
            <w:vMerge w:val="restart"/>
          </w:tcPr>
          <w:p w:rsidR="00B719B1" w:rsidRPr="004D2AC4" w:rsidRDefault="00B719B1" w:rsidP="00FA53D3">
            <w:pPr>
              <w:autoSpaceDE w:val="0"/>
              <w:autoSpaceDN w:val="0"/>
              <w:adjustRightInd w:val="0"/>
              <w:rPr>
                <w:b/>
                <w:sz w:val="20"/>
                <w:szCs w:val="20"/>
              </w:rPr>
            </w:pPr>
            <w:r w:rsidRPr="004D2AC4">
              <w:rPr>
                <w:b/>
                <w:sz w:val="20"/>
                <w:szCs w:val="20"/>
              </w:rPr>
              <w:t>Mediální výchova</w:t>
            </w:r>
          </w:p>
          <w:p w:rsidR="00B719B1" w:rsidRPr="004D2AC4" w:rsidRDefault="00B719B1" w:rsidP="00FA53D3">
            <w:pPr>
              <w:autoSpaceDE w:val="0"/>
              <w:autoSpaceDN w:val="0"/>
              <w:adjustRightInd w:val="0"/>
              <w:rPr>
                <w:sz w:val="20"/>
                <w:szCs w:val="20"/>
              </w:rPr>
            </w:pPr>
            <w:r w:rsidRPr="004D2AC4">
              <w:rPr>
                <w:sz w:val="20"/>
                <w:szCs w:val="20"/>
              </w:rPr>
              <w:t>- využívání výpočetní techniky ke zvýšení efektivnosti své učební činnosti a racionálnější organizaci práce</w:t>
            </w:r>
          </w:p>
          <w:p w:rsidR="00B719B1" w:rsidRPr="004D2AC4" w:rsidRDefault="00B719B1" w:rsidP="00FA53D3">
            <w:pPr>
              <w:autoSpaceDE w:val="0"/>
              <w:autoSpaceDN w:val="0"/>
              <w:adjustRightInd w:val="0"/>
              <w:rPr>
                <w:sz w:val="20"/>
                <w:szCs w:val="20"/>
              </w:rPr>
            </w:pPr>
            <w:r w:rsidRPr="004D2AC4">
              <w:rPr>
                <w:sz w:val="20"/>
                <w:szCs w:val="20"/>
              </w:rPr>
              <w:t>- práce s sebehodnocením žáku</w:t>
            </w:r>
          </w:p>
          <w:p w:rsidR="00B719B1" w:rsidRPr="004D2AC4" w:rsidRDefault="00B719B1" w:rsidP="00FA53D3">
            <w:pPr>
              <w:autoSpaceDE w:val="0"/>
              <w:autoSpaceDN w:val="0"/>
              <w:adjustRightInd w:val="0"/>
              <w:rPr>
                <w:sz w:val="20"/>
                <w:szCs w:val="20"/>
              </w:rPr>
            </w:pPr>
            <w:r w:rsidRPr="004D2AC4">
              <w:rPr>
                <w:sz w:val="20"/>
                <w:szCs w:val="20"/>
              </w:rPr>
              <w:t>- podněcování tvořivosti žáku, realizace jejich vlastních nápadů</w:t>
            </w:r>
          </w:p>
          <w:p w:rsidR="00B719B1" w:rsidRPr="004D2AC4" w:rsidRDefault="00B719B1" w:rsidP="00FA53D3">
            <w:pPr>
              <w:autoSpaceDE w:val="0"/>
              <w:autoSpaceDN w:val="0"/>
              <w:adjustRightInd w:val="0"/>
              <w:rPr>
                <w:sz w:val="20"/>
                <w:szCs w:val="20"/>
              </w:rPr>
            </w:pPr>
            <w:r w:rsidRPr="004D2AC4">
              <w:rPr>
                <w:sz w:val="20"/>
                <w:szCs w:val="20"/>
              </w:rPr>
              <w:t>-porovnávání informací a poznatku z většího množství alternativních informačních zdrojů, a tím dosahování větší věrohodnosti vyhledaných informací</w:t>
            </w:r>
          </w:p>
          <w:p w:rsidR="00B719B1" w:rsidRPr="004D2AC4" w:rsidRDefault="00B719B1" w:rsidP="00FA53D3">
            <w:pPr>
              <w:autoSpaceDE w:val="0"/>
              <w:autoSpaceDN w:val="0"/>
              <w:adjustRightInd w:val="0"/>
              <w:rPr>
                <w:sz w:val="20"/>
                <w:szCs w:val="20"/>
              </w:rPr>
            </w:pPr>
            <w:r w:rsidRPr="004D2AC4">
              <w:rPr>
                <w:sz w:val="20"/>
                <w:szCs w:val="20"/>
              </w:rPr>
              <w:t>-vedení výuky tak, aby žáci hledali různá řešení problému svoje řešení si dokázali obhájit</w:t>
            </w:r>
          </w:p>
          <w:p w:rsidR="00B719B1" w:rsidRPr="004D2AC4" w:rsidRDefault="00B719B1" w:rsidP="00FA53D3">
            <w:pPr>
              <w:autoSpaceDE w:val="0"/>
              <w:autoSpaceDN w:val="0"/>
              <w:adjustRightInd w:val="0"/>
              <w:rPr>
                <w:sz w:val="20"/>
                <w:szCs w:val="20"/>
              </w:rPr>
            </w:pPr>
            <w:r w:rsidRPr="004D2AC4">
              <w:rPr>
                <w:sz w:val="20"/>
                <w:szCs w:val="20"/>
              </w:rPr>
              <w:t>- tvořivé využívání softwarových a hardwarových prostředků při prezentaci výsledku své práce</w:t>
            </w:r>
          </w:p>
          <w:p w:rsidR="00B719B1" w:rsidRPr="004D2AC4" w:rsidRDefault="00B719B1" w:rsidP="00FA53D3">
            <w:pPr>
              <w:autoSpaceDE w:val="0"/>
              <w:autoSpaceDN w:val="0"/>
              <w:adjustRightInd w:val="0"/>
              <w:rPr>
                <w:sz w:val="20"/>
                <w:szCs w:val="20"/>
              </w:rPr>
            </w:pPr>
            <w:r w:rsidRPr="004D2AC4">
              <w:rPr>
                <w:sz w:val="20"/>
                <w:szCs w:val="20"/>
              </w:rPr>
              <w:t>- používání skupinové práce žáku, vzájemné pomoci při učení</w:t>
            </w:r>
          </w:p>
          <w:p w:rsidR="00B719B1" w:rsidRPr="004D2AC4" w:rsidRDefault="00B719B1" w:rsidP="00FA53D3">
            <w:pPr>
              <w:autoSpaceDE w:val="0"/>
              <w:autoSpaceDN w:val="0"/>
              <w:adjustRightInd w:val="0"/>
              <w:rPr>
                <w:sz w:val="20"/>
                <w:szCs w:val="20"/>
              </w:rPr>
            </w:pPr>
            <w:r w:rsidRPr="004D2AC4">
              <w:rPr>
                <w:sz w:val="20"/>
                <w:szCs w:val="20"/>
              </w:rPr>
              <w:t>- vyhledávání aktuálních informací o naší společnosti</w:t>
            </w:r>
          </w:p>
          <w:p w:rsidR="00B719B1" w:rsidRPr="004D2AC4" w:rsidRDefault="00B719B1" w:rsidP="00FA53D3">
            <w:pPr>
              <w:autoSpaceDE w:val="0"/>
              <w:autoSpaceDN w:val="0"/>
              <w:adjustRightInd w:val="0"/>
              <w:rPr>
                <w:sz w:val="20"/>
                <w:szCs w:val="20"/>
              </w:rPr>
            </w:pPr>
            <w:r w:rsidRPr="004D2AC4">
              <w:rPr>
                <w:sz w:val="20"/>
                <w:szCs w:val="20"/>
              </w:rPr>
              <w:t>- vedení k pracovitosti a zodpovědnosti</w:t>
            </w:r>
          </w:p>
          <w:p w:rsidR="00B719B1" w:rsidRPr="004D2AC4" w:rsidRDefault="00B719B1" w:rsidP="00FA53D3">
            <w:pPr>
              <w:rPr>
                <w:sz w:val="20"/>
                <w:szCs w:val="20"/>
              </w:rPr>
            </w:pPr>
            <w:r w:rsidRPr="004D2AC4">
              <w:rPr>
                <w:sz w:val="20"/>
                <w:szCs w:val="20"/>
              </w:rPr>
              <w:t>- zadávání problémových úloh k cvičení vytrvalosti a systematičnosti  -  schopnost samostatné práce s počítačem</w:t>
            </w:r>
          </w:p>
        </w:tc>
        <w:tc>
          <w:tcPr>
            <w:tcW w:w="3240" w:type="dxa"/>
          </w:tcPr>
          <w:p w:rsidR="00B719B1" w:rsidRPr="004D2AC4" w:rsidRDefault="00B719B1" w:rsidP="00FA53D3">
            <w:pPr>
              <w:rPr>
                <w:sz w:val="20"/>
                <w:szCs w:val="20"/>
              </w:rPr>
            </w:pPr>
            <w:r w:rsidRPr="004D2AC4">
              <w:rPr>
                <w:sz w:val="20"/>
                <w:szCs w:val="20"/>
              </w:rPr>
              <w:t>září</w:t>
            </w:r>
          </w:p>
          <w:p w:rsidR="00B719B1" w:rsidRPr="004D2AC4" w:rsidRDefault="00B719B1" w:rsidP="00FA53D3">
            <w:pPr>
              <w:rPr>
                <w:sz w:val="20"/>
                <w:szCs w:val="20"/>
              </w:rPr>
            </w:pPr>
            <w:r w:rsidRPr="004D2AC4">
              <w:rPr>
                <w:sz w:val="20"/>
                <w:szCs w:val="20"/>
              </w:rPr>
              <w:t>práce na PC, využití dataprojektoru, odborné literatury, nápověda ve Windows</w:t>
            </w:r>
          </w:p>
          <w:p w:rsidR="00B719B1" w:rsidRPr="004D2AC4" w:rsidRDefault="00B719B1" w:rsidP="00FA53D3">
            <w:pPr>
              <w:rPr>
                <w:sz w:val="20"/>
                <w:szCs w:val="20"/>
              </w:rPr>
            </w:pPr>
            <w:r w:rsidRPr="004D2AC4">
              <w:rPr>
                <w:sz w:val="20"/>
                <w:szCs w:val="20"/>
              </w:rPr>
              <w:t>samostatná práce</w:t>
            </w:r>
          </w:p>
          <w:p w:rsidR="00B719B1" w:rsidRPr="004D2AC4" w:rsidRDefault="00B719B1" w:rsidP="00FA53D3">
            <w:pPr>
              <w:rPr>
                <w:sz w:val="20"/>
                <w:szCs w:val="20"/>
              </w:rPr>
            </w:pPr>
            <w:r w:rsidRPr="004D2AC4">
              <w:rPr>
                <w:sz w:val="20"/>
                <w:szCs w:val="20"/>
              </w:rPr>
              <w:t>práce ve dvojici – řešení problému</w:t>
            </w:r>
          </w:p>
        </w:tc>
      </w:tr>
      <w:tr w:rsidR="00B719B1" w:rsidRPr="004D2AC4" w:rsidTr="00FA53D3">
        <w:tc>
          <w:tcPr>
            <w:tcW w:w="5760" w:type="dxa"/>
            <w:gridSpan w:val="2"/>
          </w:tcPr>
          <w:p w:rsidR="00B719B1" w:rsidRPr="004D2AC4" w:rsidRDefault="00B719B1" w:rsidP="00FA53D3">
            <w:pPr>
              <w:autoSpaceDE w:val="0"/>
              <w:autoSpaceDN w:val="0"/>
              <w:adjustRightInd w:val="0"/>
              <w:rPr>
                <w:sz w:val="20"/>
                <w:szCs w:val="20"/>
              </w:rPr>
            </w:pPr>
            <w:r w:rsidRPr="004D2AC4">
              <w:rPr>
                <w:sz w:val="20"/>
                <w:szCs w:val="20"/>
              </w:rPr>
              <w:t>Používá kliknutí a dvojklik.</w:t>
            </w:r>
          </w:p>
          <w:p w:rsidR="00B719B1" w:rsidRPr="004D2AC4" w:rsidRDefault="00B719B1" w:rsidP="00FA53D3">
            <w:pPr>
              <w:autoSpaceDE w:val="0"/>
              <w:autoSpaceDN w:val="0"/>
              <w:adjustRightInd w:val="0"/>
              <w:rPr>
                <w:sz w:val="20"/>
                <w:szCs w:val="20"/>
              </w:rPr>
            </w:pPr>
            <w:r w:rsidRPr="004D2AC4">
              <w:rPr>
                <w:sz w:val="20"/>
                <w:szCs w:val="20"/>
              </w:rPr>
              <w:t>Najde tlačítka: start, hodiny a</w:t>
            </w:r>
          </w:p>
          <w:p w:rsidR="00B719B1" w:rsidRPr="004D2AC4" w:rsidRDefault="00B719B1" w:rsidP="00FA53D3">
            <w:pPr>
              <w:autoSpaceDE w:val="0"/>
              <w:autoSpaceDN w:val="0"/>
              <w:adjustRightInd w:val="0"/>
              <w:rPr>
                <w:sz w:val="20"/>
                <w:szCs w:val="20"/>
              </w:rPr>
            </w:pPr>
            <w:r w:rsidRPr="004D2AC4">
              <w:rPr>
                <w:sz w:val="20"/>
                <w:szCs w:val="20"/>
              </w:rPr>
              <w:t>hledanou ikonu na ploše. Umí přenést ikonu zástupce na plochu a na lištu rychlého spuštění.</w:t>
            </w:r>
          </w:p>
          <w:p w:rsidR="00B719B1" w:rsidRPr="004D2AC4" w:rsidRDefault="00B719B1" w:rsidP="00FA53D3">
            <w:pPr>
              <w:autoSpaceDE w:val="0"/>
              <w:autoSpaceDN w:val="0"/>
              <w:adjustRightInd w:val="0"/>
              <w:rPr>
                <w:sz w:val="20"/>
                <w:szCs w:val="20"/>
              </w:rPr>
            </w:pPr>
            <w:r w:rsidRPr="004D2AC4">
              <w:rPr>
                <w:sz w:val="20"/>
                <w:szCs w:val="20"/>
              </w:rPr>
              <w:t>Otvírá okno dvojkliknutím.</w:t>
            </w:r>
          </w:p>
          <w:p w:rsidR="00B719B1" w:rsidRPr="004D2AC4" w:rsidRDefault="00B719B1" w:rsidP="00FA53D3">
            <w:pPr>
              <w:rPr>
                <w:sz w:val="20"/>
                <w:szCs w:val="20"/>
              </w:rPr>
            </w:pPr>
            <w:r w:rsidRPr="004D2AC4">
              <w:rPr>
                <w:sz w:val="20"/>
                <w:szCs w:val="20"/>
              </w:rPr>
              <w:t>Zavírá okno křížkem.</w:t>
            </w:r>
          </w:p>
          <w:p w:rsidR="00B719B1" w:rsidRPr="004D2AC4" w:rsidRDefault="00B719B1" w:rsidP="00FA53D3">
            <w:pPr>
              <w:rPr>
                <w:sz w:val="20"/>
                <w:szCs w:val="20"/>
              </w:rPr>
            </w:pPr>
            <w:r w:rsidRPr="004D2AC4">
              <w:rPr>
                <w:sz w:val="20"/>
                <w:szCs w:val="20"/>
              </w:rPr>
              <w:t>Přepínání mezi více okny pomocí klávesnice a myši</w:t>
            </w:r>
          </w:p>
        </w:tc>
        <w:tc>
          <w:tcPr>
            <w:tcW w:w="3240" w:type="dxa"/>
          </w:tcPr>
          <w:p w:rsidR="00B719B1" w:rsidRPr="004D2AC4" w:rsidRDefault="00B719B1" w:rsidP="00FA53D3">
            <w:pPr>
              <w:autoSpaceDE w:val="0"/>
              <w:autoSpaceDN w:val="0"/>
              <w:adjustRightInd w:val="0"/>
              <w:rPr>
                <w:sz w:val="20"/>
                <w:szCs w:val="20"/>
              </w:rPr>
            </w:pPr>
            <w:r w:rsidRPr="004D2AC4">
              <w:rPr>
                <w:sz w:val="20"/>
                <w:szCs w:val="20"/>
              </w:rPr>
              <w:t>Ovládání počítače myší</w:t>
            </w:r>
          </w:p>
          <w:p w:rsidR="00B719B1" w:rsidRPr="004D2AC4" w:rsidRDefault="00B719B1" w:rsidP="00FA53D3">
            <w:pPr>
              <w:autoSpaceDE w:val="0"/>
              <w:autoSpaceDN w:val="0"/>
              <w:adjustRightInd w:val="0"/>
              <w:rPr>
                <w:sz w:val="20"/>
                <w:szCs w:val="20"/>
              </w:rPr>
            </w:pPr>
            <w:r w:rsidRPr="004D2AC4">
              <w:rPr>
                <w:sz w:val="20"/>
                <w:szCs w:val="20"/>
              </w:rPr>
              <w:t>Orientace na ploše počítače</w:t>
            </w:r>
          </w:p>
          <w:p w:rsidR="00B719B1" w:rsidRPr="004D2AC4" w:rsidRDefault="00B719B1" w:rsidP="00FA53D3">
            <w:pPr>
              <w:autoSpaceDE w:val="0"/>
              <w:autoSpaceDN w:val="0"/>
              <w:adjustRightInd w:val="0"/>
              <w:rPr>
                <w:sz w:val="20"/>
                <w:szCs w:val="20"/>
              </w:rPr>
            </w:pPr>
            <w:r w:rsidRPr="004D2AC4">
              <w:rPr>
                <w:sz w:val="20"/>
                <w:szCs w:val="20"/>
              </w:rPr>
              <w:t>Práce s oknem</w:t>
            </w:r>
          </w:p>
          <w:p w:rsidR="00B719B1" w:rsidRPr="004D2AC4" w:rsidRDefault="00B719B1" w:rsidP="00FA53D3">
            <w:pPr>
              <w:autoSpaceDE w:val="0"/>
              <w:autoSpaceDN w:val="0"/>
              <w:adjustRightInd w:val="0"/>
              <w:rPr>
                <w:sz w:val="20"/>
                <w:szCs w:val="20"/>
              </w:rPr>
            </w:pPr>
            <w:r w:rsidRPr="004D2AC4">
              <w:rPr>
                <w:sz w:val="20"/>
                <w:szCs w:val="20"/>
              </w:rPr>
              <w:t>Práce s ikonami</w:t>
            </w:r>
          </w:p>
          <w:p w:rsidR="00B719B1" w:rsidRPr="004D2AC4" w:rsidRDefault="00B719B1" w:rsidP="00FA53D3">
            <w:pPr>
              <w:autoSpaceDE w:val="0"/>
              <w:autoSpaceDN w:val="0"/>
              <w:adjustRightInd w:val="0"/>
              <w:rPr>
                <w:sz w:val="20"/>
                <w:szCs w:val="20"/>
              </w:rPr>
            </w:pPr>
            <w:r w:rsidRPr="004D2AC4">
              <w:rPr>
                <w:sz w:val="20"/>
                <w:szCs w:val="20"/>
              </w:rPr>
              <w:t>Práce s více okny</w:t>
            </w:r>
          </w:p>
          <w:p w:rsidR="00B719B1" w:rsidRPr="004D2AC4" w:rsidRDefault="00B719B1" w:rsidP="00FA53D3">
            <w:pPr>
              <w:rPr>
                <w:sz w:val="20"/>
                <w:szCs w:val="20"/>
              </w:rPr>
            </w:pPr>
          </w:p>
        </w:tc>
        <w:tc>
          <w:tcPr>
            <w:tcW w:w="3420" w:type="dxa"/>
            <w:vMerge/>
          </w:tcPr>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říjen</w:t>
            </w:r>
          </w:p>
        </w:tc>
      </w:tr>
      <w:tr w:rsidR="00B719B1" w:rsidRPr="004D2AC4" w:rsidTr="00FA53D3">
        <w:trPr>
          <w:trHeight w:val="1653"/>
        </w:trPr>
        <w:tc>
          <w:tcPr>
            <w:tcW w:w="5760" w:type="dxa"/>
            <w:gridSpan w:val="2"/>
          </w:tcPr>
          <w:p w:rsidR="00B719B1" w:rsidRPr="004D2AC4" w:rsidRDefault="00B719B1" w:rsidP="00FA53D3">
            <w:pPr>
              <w:autoSpaceDE w:val="0"/>
              <w:autoSpaceDN w:val="0"/>
              <w:adjustRightInd w:val="0"/>
              <w:rPr>
                <w:sz w:val="20"/>
                <w:szCs w:val="20"/>
              </w:rPr>
            </w:pPr>
            <w:r w:rsidRPr="004D2AC4">
              <w:rPr>
                <w:sz w:val="20"/>
                <w:szCs w:val="20"/>
              </w:rPr>
              <w:t>Samostatně zapne program</w:t>
            </w:r>
          </w:p>
          <w:p w:rsidR="00B719B1" w:rsidRPr="004D2AC4" w:rsidRDefault="00B719B1" w:rsidP="00FA53D3">
            <w:pPr>
              <w:autoSpaceDE w:val="0"/>
              <w:autoSpaceDN w:val="0"/>
              <w:adjustRightInd w:val="0"/>
              <w:rPr>
                <w:sz w:val="20"/>
                <w:szCs w:val="20"/>
              </w:rPr>
            </w:pPr>
            <w:r w:rsidRPr="004D2AC4">
              <w:rPr>
                <w:sz w:val="20"/>
                <w:szCs w:val="20"/>
              </w:rPr>
              <w:t>pomocí ikony na ploše.</w:t>
            </w:r>
          </w:p>
          <w:p w:rsidR="00B719B1" w:rsidRPr="004D2AC4" w:rsidRDefault="00B719B1" w:rsidP="00FA53D3">
            <w:pPr>
              <w:autoSpaceDE w:val="0"/>
              <w:autoSpaceDN w:val="0"/>
              <w:adjustRightInd w:val="0"/>
              <w:rPr>
                <w:sz w:val="20"/>
                <w:szCs w:val="20"/>
              </w:rPr>
            </w:pPr>
            <w:r w:rsidRPr="004D2AC4">
              <w:rPr>
                <w:sz w:val="20"/>
                <w:szCs w:val="20"/>
              </w:rPr>
              <w:t>Podle návodu učitele spustí a</w:t>
            </w:r>
          </w:p>
          <w:p w:rsidR="00B719B1" w:rsidRPr="004D2AC4" w:rsidRDefault="00B719B1" w:rsidP="00FA53D3">
            <w:pPr>
              <w:autoSpaceDE w:val="0"/>
              <w:autoSpaceDN w:val="0"/>
              <w:adjustRightInd w:val="0"/>
              <w:rPr>
                <w:sz w:val="20"/>
                <w:szCs w:val="20"/>
              </w:rPr>
            </w:pPr>
            <w:r w:rsidRPr="004D2AC4">
              <w:rPr>
                <w:sz w:val="20"/>
                <w:szCs w:val="20"/>
              </w:rPr>
              <w:t>vypne program.</w:t>
            </w:r>
          </w:p>
          <w:p w:rsidR="00B719B1" w:rsidRPr="004D2AC4" w:rsidRDefault="00B719B1" w:rsidP="00FA53D3">
            <w:pPr>
              <w:autoSpaceDE w:val="0"/>
              <w:autoSpaceDN w:val="0"/>
              <w:adjustRightInd w:val="0"/>
              <w:rPr>
                <w:sz w:val="20"/>
                <w:szCs w:val="20"/>
              </w:rPr>
            </w:pPr>
            <w:r w:rsidRPr="004D2AC4">
              <w:rPr>
                <w:sz w:val="20"/>
                <w:szCs w:val="20"/>
              </w:rPr>
              <w:t>Pracuje sám s výukovými</w:t>
            </w:r>
          </w:p>
          <w:p w:rsidR="00B719B1" w:rsidRPr="004D2AC4" w:rsidRDefault="00B719B1" w:rsidP="00FA53D3">
            <w:pPr>
              <w:rPr>
                <w:sz w:val="20"/>
                <w:szCs w:val="20"/>
              </w:rPr>
            </w:pPr>
            <w:r w:rsidRPr="004D2AC4">
              <w:rPr>
                <w:sz w:val="20"/>
                <w:szCs w:val="20"/>
              </w:rPr>
              <w:t>programy určenými pro 1. stupeň.</w:t>
            </w:r>
          </w:p>
          <w:p w:rsidR="00B719B1" w:rsidRPr="004D2AC4" w:rsidRDefault="00B719B1" w:rsidP="00FA53D3">
            <w:pPr>
              <w:rPr>
                <w:sz w:val="20"/>
                <w:szCs w:val="20"/>
              </w:rPr>
            </w:pPr>
          </w:p>
          <w:p w:rsidR="00B719B1" w:rsidRPr="004D2AC4" w:rsidRDefault="00B719B1" w:rsidP="00FA53D3">
            <w:pPr>
              <w:rPr>
                <w:sz w:val="20"/>
                <w:szCs w:val="20"/>
              </w:rPr>
            </w:pPr>
          </w:p>
          <w:p w:rsidR="00B719B1" w:rsidRPr="004D2AC4" w:rsidRDefault="00B719B1" w:rsidP="00FA53D3">
            <w:pPr>
              <w:rPr>
                <w:sz w:val="20"/>
                <w:szCs w:val="20"/>
              </w:rPr>
            </w:pPr>
          </w:p>
        </w:tc>
        <w:tc>
          <w:tcPr>
            <w:tcW w:w="3240" w:type="dxa"/>
          </w:tcPr>
          <w:p w:rsidR="00B719B1" w:rsidRPr="004D2AC4" w:rsidRDefault="00B719B1" w:rsidP="00FA53D3">
            <w:pPr>
              <w:autoSpaceDE w:val="0"/>
              <w:autoSpaceDN w:val="0"/>
              <w:adjustRightInd w:val="0"/>
              <w:rPr>
                <w:sz w:val="20"/>
                <w:szCs w:val="20"/>
              </w:rPr>
            </w:pPr>
            <w:r w:rsidRPr="004D2AC4">
              <w:rPr>
                <w:sz w:val="20"/>
                <w:szCs w:val="20"/>
              </w:rPr>
              <w:t xml:space="preserve">Práce s programy, otevírání a ukončení programů. Využití výukových programů, spouštění, zavírání. </w:t>
            </w:r>
          </w:p>
          <w:p w:rsidR="00B719B1" w:rsidRPr="004D2AC4" w:rsidRDefault="00B719B1" w:rsidP="00FA53D3">
            <w:pPr>
              <w:autoSpaceDE w:val="0"/>
              <w:autoSpaceDN w:val="0"/>
              <w:adjustRightInd w:val="0"/>
              <w:rPr>
                <w:sz w:val="20"/>
                <w:szCs w:val="20"/>
              </w:rPr>
            </w:pPr>
            <w:r w:rsidRPr="004D2AC4">
              <w:rPr>
                <w:sz w:val="20"/>
                <w:szCs w:val="20"/>
              </w:rPr>
              <w:t>Seznámení s výukovými programy na serveru školy</w:t>
            </w:r>
          </w:p>
        </w:tc>
        <w:tc>
          <w:tcPr>
            <w:tcW w:w="3420" w:type="dxa"/>
            <w:vMerge/>
          </w:tcPr>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listopad</w:t>
            </w:r>
          </w:p>
        </w:tc>
      </w:tr>
      <w:tr w:rsidR="00B719B1" w:rsidRPr="004D2AC4" w:rsidTr="00FA53D3">
        <w:tc>
          <w:tcPr>
            <w:tcW w:w="4860" w:type="dxa"/>
          </w:tcPr>
          <w:p w:rsidR="00B719B1" w:rsidRPr="004D2AC4" w:rsidRDefault="00B719B1" w:rsidP="00FA53D3">
            <w:pPr>
              <w:autoSpaceDE w:val="0"/>
              <w:autoSpaceDN w:val="0"/>
              <w:adjustRightInd w:val="0"/>
              <w:rPr>
                <w:b/>
                <w:sz w:val="20"/>
                <w:szCs w:val="20"/>
              </w:rPr>
            </w:pPr>
            <w:r w:rsidRPr="004D2AC4">
              <w:rPr>
                <w:b/>
                <w:sz w:val="20"/>
                <w:szCs w:val="20"/>
              </w:rPr>
              <w:t>Chrání data před poškozením, ztrátou a zneužitím.</w:t>
            </w:r>
          </w:p>
          <w:p w:rsidR="00B719B1" w:rsidRPr="004D2AC4" w:rsidRDefault="00B719B1" w:rsidP="00FA53D3">
            <w:pPr>
              <w:autoSpaceDE w:val="0"/>
              <w:autoSpaceDN w:val="0"/>
              <w:adjustRightInd w:val="0"/>
              <w:rPr>
                <w:sz w:val="20"/>
                <w:szCs w:val="20"/>
              </w:rPr>
            </w:pPr>
            <w:r w:rsidRPr="004D2AC4">
              <w:rPr>
                <w:sz w:val="20"/>
                <w:szCs w:val="20"/>
              </w:rPr>
              <w:lastRenderedPageBreak/>
              <w:t>Rozlišuje soubory, adresáře, chápe jejich strukturovanost a odpovídající formáty</w:t>
            </w:r>
          </w:p>
          <w:p w:rsidR="00B719B1" w:rsidRPr="004D2AC4" w:rsidRDefault="00B719B1" w:rsidP="00FA53D3">
            <w:pPr>
              <w:autoSpaceDE w:val="0"/>
              <w:autoSpaceDN w:val="0"/>
              <w:adjustRightInd w:val="0"/>
              <w:rPr>
                <w:sz w:val="20"/>
                <w:szCs w:val="20"/>
              </w:rPr>
            </w:pPr>
            <w:r w:rsidRPr="004D2AC4">
              <w:rPr>
                <w:sz w:val="20"/>
                <w:szCs w:val="20"/>
              </w:rPr>
              <w:t>souboru. Podle návodu učitele dokáže:</w:t>
            </w:r>
          </w:p>
          <w:p w:rsidR="00B719B1" w:rsidRPr="004D2AC4" w:rsidRDefault="00B719B1" w:rsidP="00FA53D3">
            <w:pPr>
              <w:autoSpaceDE w:val="0"/>
              <w:autoSpaceDN w:val="0"/>
              <w:adjustRightInd w:val="0"/>
              <w:rPr>
                <w:sz w:val="20"/>
                <w:szCs w:val="20"/>
              </w:rPr>
            </w:pPr>
            <w:r w:rsidRPr="004D2AC4">
              <w:rPr>
                <w:sz w:val="20"/>
                <w:szCs w:val="20"/>
              </w:rPr>
              <w:t>Prohlédnout soubor, složku v průzkumníku, vytvořit novou složku, soubor, umí kopírovat data, přenášet</w:t>
            </w:r>
          </w:p>
          <w:p w:rsidR="00B719B1" w:rsidRPr="004D2AC4" w:rsidRDefault="00B719B1" w:rsidP="00FA53D3">
            <w:pPr>
              <w:autoSpaceDE w:val="0"/>
              <w:autoSpaceDN w:val="0"/>
              <w:adjustRightInd w:val="0"/>
              <w:rPr>
                <w:sz w:val="20"/>
                <w:szCs w:val="20"/>
              </w:rPr>
            </w:pPr>
            <w:r w:rsidRPr="004D2AC4">
              <w:rPr>
                <w:sz w:val="20"/>
                <w:szCs w:val="20"/>
              </w:rPr>
              <w:t>Přejmenovat složku, soubor.</w:t>
            </w:r>
          </w:p>
          <w:p w:rsidR="00B719B1" w:rsidRPr="004D2AC4" w:rsidRDefault="00B719B1" w:rsidP="00FA53D3">
            <w:pPr>
              <w:rPr>
                <w:sz w:val="20"/>
                <w:szCs w:val="20"/>
              </w:rPr>
            </w:pPr>
            <w:r w:rsidRPr="004D2AC4">
              <w:rPr>
                <w:sz w:val="20"/>
                <w:szCs w:val="20"/>
              </w:rPr>
              <w:t>Vyhodit složku, soubor do koše.</w:t>
            </w:r>
          </w:p>
        </w:tc>
        <w:tc>
          <w:tcPr>
            <w:tcW w:w="4140" w:type="dxa"/>
            <w:gridSpan w:val="2"/>
          </w:tcPr>
          <w:p w:rsidR="00B719B1" w:rsidRPr="004D2AC4" w:rsidRDefault="00B719B1" w:rsidP="00FA53D3">
            <w:pPr>
              <w:autoSpaceDE w:val="0"/>
              <w:autoSpaceDN w:val="0"/>
              <w:adjustRightInd w:val="0"/>
              <w:rPr>
                <w:sz w:val="20"/>
                <w:szCs w:val="20"/>
              </w:rPr>
            </w:pPr>
            <w:r w:rsidRPr="004D2AC4">
              <w:rPr>
                <w:sz w:val="20"/>
                <w:szCs w:val="20"/>
              </w:rPr>
              <w:lastRenderedPageBreak/>
              <w:t>Základní pojmy informatiky (adresář,</w:t>
            </w:r>
          </w:p>
          <w:p w:rsidR="00B719B1" w:rsidRPr="004D2AC4" w:rsidRDefault="00B719B1" w:rsidP="00FA53D3">
            <w:pPr>
              <w:autoSpaceDE w:val="0"/>
              <w:autoSpaceDN w:val="0"/>
              <w:adjustRightInd w:val="0"/>
              <w:rPr>
                <w:sz w:val="20"/>
                <w:szCs w:val="20"/>
              </w:rPr>
            </w:pPr>
            <w:r w:rsidRPr="004D2AC4">
              <w:rPr>
                <w:sz w:val="20"/>
                <w:szCs w:val="20"/>
              </w:rPr>
              <w:lastRenderedPageBreak/>
              <w:t>podadresář, soubor, typy souborů)</w:t>
            </w:r>
          </w:p>
          <w:p w:rsidR="00B719B1" w:rsidRPr="004D2AC4" w:rsidRDefault="00B719B1" w:rsidP="00FA53D3">
            <w:pPr>
              <w:autoSpaceDE w:val="0"/>
              <w:autoSpaceDN w:val="0"/>
              <w:adjustRightInd w:val="0"/>
              <w:rPr>
                <w:sz w:val="20"/>
                <w:szCs w:val="20"/>
              </w:rPr>
            </w:pPr>
            <w:r w:rsidRPr="004D2AC4">
              <w:rPr>
                <w:sz w:val="20"/>
                <w:szCs w:val="20"/>
              </w:rPr>
              <w:t>Práce se složkami a soubory</w:t>
            </w:r>
          </w:p>
          <w:p w:rsidR="00B719B1" w:rsidRPr="004D2AC4" w:rsidRDefault="00B719B1" w:rsidP="00FA53D3">
            <w:pPr>
              <w:autoSpaceDE w:val="0"/>
              <w:autoSpaceDN w:val="0"/>
              <w:adjustRightInd w:val="0"/>
              <w:rPr>
                <w:sz w:val="20"/>
                <w:szCs w:val="20"/>
              </w:rPr>
            </w:pPr>
            <w:r w:rsidRPr="004D2AC4">
              <w:rPr>
                <w:sz w:val="20"/>
                <w:szCs w:val="20"/>
              </w:rPr>
              <w:t>Ukládání dat</w:t>
            </w:r>
          </w:p>
          <w:p w:rsidR="00B719B1" w:rsidRPr="004D2AC4" w:rsidRDefault="00B719B1" w:rsidP="00FA53D3">
            <w:pPr>
              <w:rPr>
                <w:sz w:val="20"/>
                <w:szCs w:val="20"/>
              </w:rPr>
            </w:pPr>
          </w:p>
        </w:tc>
        <w:tc>
          <w:tcPr>
            <w:tcW w:w="3420" w:type="dxa"/>
            <w:vMerge w:val="restart"/>
          </w:tcPr>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listopad - prosinec</w:t>
            </w:r>
          </w:p>
        </w:tc>
      </w:tr>
      <w:tr w:rsidR="00B719B1" w:rsidRPr="004D2AC4" w:rsidTr="00FA53D3">
        <w:tc>
          <w:tcPr>
            <w:tcW w:w="4860" w:type="dxa"/>
          </w:tcPr>
          <w:p w:rsidR="00B719B1" w:rsidRPr="004D2AC4" w:rsidRDefault="00B719B1" w:rsidP="00FA53D3">
            <w:pPr>
              <w:autoSpaceDE w:val="0"/>
              <w:autoSpaceDN w:val="0"/>
              <w:adjustRightInd w:val="0"/>
              <w:rPr>
                <w:b/>
                <w:sz w:val="20"/>
                <w:szCs w:val="20"/>
              </w:rPr>
            </w:pPr>
            <w:r w:rsidRPr="004D2AC4">
              <w:rPr>
                <w:b/>
                <w:sz w:val="20"/>
                <w:szCs w:val="20"/>
              </w:rPr>
              <w:lastRenderedPageBreak/>
              <w:t>Pracuje s textem a obrázkem v textovém a grafickém editoru.</w:t>
            </w:r>
          </w:p>
          <w:p w:rsidR="00B719B1" w:rsidRPr="004D2AC4" w:rsidRDefault="00B719B1" w:rsidP="00FA53D3">
            <w:pPr>
              <w:autoSpaceDE w:val="0"/>
              <w:autoSpaceDN w:val="0"/>
              <w:adjustRightInd w:val="0"/>
              <w:rPr>
                <w:sz w:val="20"/>
                <w:szCs w:val="20"/>
              </w:rPr>
            </w:pPr>
            <w:r w:rsidRPr="004D2AC4">
              <w:rPr>
                <w:sz w:val="20"/>
                <w:szCs w:val="20"/>
              </w:rPr>
              <w:t>Vytvoří jednoduchý obrázek a text pomocí programů z Příslušenství OS.</w:t>
            </w:r>
          </w:p>
          <w:p w:rsidR="00B719B1" w:rsidRPr="004D2AC4" w:rsidRDefault="00B719B1" w:rsidP="00FA53D3">
            <w:pPr>
              <w:autoSpaceDE w:val="0"/>
              <w:autoSpaceDN w:val="0"/>
              <w:adjustRightInd w:val="0"/>
              <w:rPr>
                <w:sz w:val="20"/>
                <w:szCs w:val="20"/>
              </w:rPr>
            </w:pPr>
            <w:r w:rsidRPr="004D2AC4">
              <w:rPr>
                <w:sz w:val="20"/>
                <w:szCs w:val="20"/>
              </w:rPr>
              <w:t>Přenáší údaje z jednoho programu Příslušenství do druhého.</w:t>
            </w:r>
          </w:p>
        </w:tc>
        <w:tc>
          <w:tcPr>
            <w:tcW w:w="4140" w:type="dxa"/>
            <w:gridSpan w:val="2"/>
          </w:tcPr>
          <w:p w:rsidR="00B719B1" w:rsidRPr="004D2AC4" w:rsidRDefault="00B719B1" w:rsidP="00FA53D3">
            <w:pPr>
              <w:autoSpaceDE w:val="0"/>
              <w:autoSpaceDN w:val="0"/>
              <w:adjustRightInd w:val="0"/>
              <w:rPr>
                <w:sz w:val="20"/>
                <w:szCs w:val="20"/>
              </w:rPr>
            </w:pPr>
            <w:r w:rsidRPr="004D2AC4">
              <w:rPr>
                <w:sz w:val="20"/>
                <w:szCs w:val="20"/>
              </w:rPr>
              <w:t>Uživatelské programy - vytvořit, upravit, vytisknout obrázek či text</w:t>
            </w:r>
          </w:p>
          <w:p w:rsidR="00B719B1" w:rsidRPr="004D2AC4" w:rsidRDefault="00B719B1" w:rsidP="00FA53D3">
            <w:pPr>
              <w:autoSpaceDE w:val="0"/>
              <w:autoSpaceDN w:val="0"/>
              <w:adjustRightInd w:val="0"/>
              <w:rPr>
                <w:sz w:val="20"/>
                <w:szCs w:val="20"/>
              </w:rPr>
            </w:pPr>
            <w:r w:rsidRPr="004D2AC4">
              <w:rPr>
                <w:sz w:val="20"/>
                <w:szCs w:val="20"/>
              </w:rPr>
              <w:t>(Příslušenství OS - Malování,</w:t>
            </w:r>
          </w:p>
          <w:p w:rsidR="00B719B1" w:rsidRPr="004D2AC4" w:rsidRDefault="00B719B1" w:rsidP="00FA53D3">
            <w:pPr>
              <w:autoSpaceDE w:val="0"/>
              <w:autoSpaceDN w:val="0"/>
              <w:adjustRightInd w:val="0"/>
              <w:rPr>
                <w:sz w:val="20"/>
                <w:szCs w:val="20"/>
              </w:rPr>
            </w:pPr>
            <w:r w:rsidRPr="004D2AC4">
              <w:rPr>
                <w:sz w:val="20"/>
                <w:szCs w:val="20"/>
              </w:rPr>
              <w:t>Poznámkový blok, Kalkulačka – zápis a mazání znaku, pohyb po textu, označování textu…)</w:t>
            </w:r>
          </w:p>
        </w:tc>
        <w:tc>
          <w:tcPr>
            <w:tcW w:w="3420" w:type="dxa"/>
            <w:vMerge/>
          </w:tcPr>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leden</w:t>
            </w:r>
          </w:p>
        </w:tc>
      </w:tr>
      <w:tr w:rsidR="00B719B1" w:rsidRPr="004D2AC4" w:rsidTr="00FA53D3">
        <w:tc>
          <w:tcPr>
            <w:tcW w:w="4860" w:type="dxa"/>
          </w:tcPr>
          <w:p w:rsidR="00B719B1" w:rsidRPr="004D2AC4" w:rsidRDefault="00B719B1" w:rsidP="00FA53D3">
            <w:pPr>
              <w:autoSpaceDE w:val="0"/>
              <w:autoSpaceDN w:val="0"/>
              <w:adjustRightInd w:val="0"/>
              <w:rPr>
                <w:b/>
                <w:sz w:val="20"/>
                <w:szCs w:val="20"/>
              </w:rPr>
            </w:pPr>
            <w:r w:rsidRPr="004D2AC4">
              <w:rPr>
                <w:b/>
                <w:sz w:val="20"/>
                <w:szCs w:val="20"/>
              </w:rPr>
              <w:t>Při vyhledávání informací na internetu používá jednoduché a vhodné cesty. Vyhledává informace na portálech, v knihovnách a databázích. Komunikuje pomocí internetu či jiných běžných komunikačních zařízení.</w:t>
            </w:r>
          </w:p>
          <w:p w:rsidR="00B719B1" w:rsidRPr="004D2AC4" w:rsidRDefault="00B719B1" w:rsidP="00FA53D3">
            <w:pPr>
              <w:autoSpaceDE w:val="0"/>
              <w:autoSpaceDN w:val="0"/>
              <w:adjustRightInd w:val="0"/>
              <w:rPr>
                <w:sz w:val="20"/>
                <w:szCs w:val="20"/>
              </w:rPr>
            </w:pPr>
            <w:r w:rsidRPr="004D2AC4">
              <w:rPr>
                <w:sz w:val="20"/>
                <w:szCs w:val="20"/>
              </w:rPr>
              <w:t>Využívá služby základních</w:t>
            </w:r>
          </w:p>
          <w:p w:rsidR="00B719B1" w:rsidRPr="004D2AC4" w:rsidRDefault="00B719B1" w:rsidP="00FA53D3">
            <w:pPr>
              <w:autoSpaceDE w:val="0"/>
              <w:autoSpaceDN w:val="0"/>
              <w:adjustRightInd w:val="0"/>
              <w:rPr>
                <w:sz w:val="20"/>
                <w:szCs w:val="20"/>
              </w:rPr>
            </w:pPr>
            <w:r w:rsidRPr="004D2AC4">
              <w:rPr>
                <w:sz w:val="20"/>
                <w:szCs w:val="20"/>
              </w:rPr>
              <w:t>portálů.</w:t>
            </w:r>
          </w:p>
          <w:p w:rsidR="00B719B1" w:rsidRPr="004D2AC4" w:rsidRDefault="00B719B1" w:rsidP="00FA53D3">
            <w:pPr>
              <w:autoSpaceDE w:val="0"/>
              <w:autoSpaceDN w:val="0"/>
              <w:adjustRightInd w:val="0"/>
              <w:rPr>
                <w:sz w:val="20"/>
                <w:szCs w:val="20"/>
              </w:rPr>
            </w:pPr>
            <w:r w:rsidRPr="004D2AC4">
              <w:rPr>
                <w:sz w:val="20"/>
                <w:szCs w:val="20"/>
              </w:rPr>
              <w:t>Zřídí si soukromou emailovou schránku.</w:t>
            </w:r>
          </w:p>
          <w:p w:rsidR="00B719B1" w:rsidRPr="004D2AC4" w:rsidRDefault="00B719B1" w:rsidP="00FA53D3">
            <w:pPr>
              <w:autoSpaceDE w:val="0"/>
              <w:autoSpaceDN w:val="0"/>
              <w:adjustRightInd w:val="0"/>
              <w:rPr>
                <w:sz w:val="20"/>
                <w:szCs w:val="20"/>
              </w:rPr>
            </w:pPr>
            <w:r w:rsidRPr="004D2AC4">
              <w:rPr>
                <w:sz w:val="20"/>
                <w:szCs w:val="20"/>
              </w:rPr>
              <w:t>Chrání si svá osobní data při  práci s internetem a zvažuje, kdy je zveřejnit.</w:t>
            </w:r>
          </w:p>
          <w:p w:rsidR="00B719B1" w:rsidRPr="004D2AC4" w:rsidRDefault="00B719B1" w:rsidP="00FA53D3">
            <w:pPr>
              <w:autoSpaceDE w:val="0"/>
              <w:autoSpaceDN w:val="0"/>
              <w:adjustRightInd w:val="0"/>
              <w:rPr>
                <w:sz w:val="20"/>
                <w:szCs w:val="20"/>
              </w:rPr>
            </w:pPr>
            <w:r w:rsidRPr="004D2AC4">
              <w:rPr>
                <w:sz w:val="20"/>
                <w:szCs w:val="20"/>
              </w:rPr>
              <w:t>Umí hledat na internetu podle adresy, podle obsahu, využívá oblíbených položek</w:t>
            </w:r>
          </w:p>
        </w:tc>
        <w:tc>
          <w:tcPr>
            <w:tcW w:w="4140" w:type="dxa"/>
            <w:gridSpan w:val="2"/>
          </w:tcPr>
          <w:p w:rsidR="00B719B1" w:rsidRPr="004D2AC4" w:rsidRDefault="00B719B1" w:rsidP="00FA53D3">
            <w:pPr>
              <w:autoSpaceDE w:val="0"/>
              <w:autoSpaceDN w:val="0"/>
              <w:adjustRightInd w:val="0"/>
              <w:rPr>
                <w:sz w:val="20"/>
                <w:szCs w:val="20"/>
              </w:rPr>
            </w:pPr>
            <w:r w:rsidRPr="004D2AC4">
              <w:rPr>
                <w:sz w:val="20"/>
                <w:szCs w:val="20"/>
              </w:rPr>
              <w:t>Využití služeb Internetu – procházení</w:t>
            </w:r>
          </w:p>
          <w:p w:rsidR="00B719B1" w:rsidRPr="004D2AC4" w:rsidRDefault="00B719B1" w:rsidP="00FA53D3">
            <w:pPr>
              <w:autoSpaceDE w:val="0"/>
              <w:autoSpaceDN w:val="0"/>
              <w:adjustRightInd w:val="0"/>
              <w:rPr>
                <w:sz w:val="20"/>
                <w:szCs w:val="20"/>
              </w:rPr>
            </w:pPr>
            <w:r w:rsidRPr="004D2AC4">
              <w:rPr>
                <w:sz w:val="20"/>
                <w:szCs w:val="20"/>
              </w:rPr>
              <w:t>stránek, prohlížeče, elektronická pošta,</w:t>
            </w:r>
          </w:p>
          <w:p w:rsidR="00B719B1" w:rsidRPr="004D2AC4" w:rsidRDefault="00B719B1" w:rsidP="00FA53D3">
            <w:pPr>
              <w:autoSpaceDE w:val="0"/>
              <w:autoSpaceDN w:val="0"/>
              <w:adjustRightInd w:val="0"/>
              <w:rPr>
                <w:sz w:val="20"/>
                <w:szCs w:val="20"/>
              </w:rPr>
            </w:pPr>
            <w:r w:rsidRPr="004D2AC4">
              <w:rPr>
                <w:sz w:val="20"/>
                <w:szCs w:val="20"/>
              </w:rPr>
              <w:t>chat, SMS, ochrana osobních dat</w:t>
            </w:r>
          </w:p>
          <w:p w:rsidR="00B719B1" w:rsidRPr="004D2AC4" w:rsidRDefault="00B719B1" w:rsidP="00FA53D3">
            <w:pPr>
              <w:autoSpaceDE w:val="0"/>
              <w:autoSpaceDN w:val="0"/>
              <w:adjustRightInd w:val="0"/>
              <w:rPr>
                <w:sz w:val="20"/>
                <w:szCs w:val="20"/>
              </w:rPr>
            </w:pPr>
            <w:r w:rsidRPr="004D2AC4">
              <w:rPr>
                <w:sz w:val="20"/>
                <w:szCs w:val="20"/>
              </w:rPr>
              <w:t>- oblíbené položky</w:t>
            </w:r>
          </w:p>
          <w:p w:rsidR="00B719B1" w:rsidRPr="004D2AC4" w:rsidRDefault="00B719B1" w:rsidP="00FA53D3">
            <w:pPr>
              <w:autoSpaceDE w:val="0"/>
              <w:autoSpaceDN w:val="0"/>
              <w:adjustRightInd w:val="0"/>
              <w:rPr>
                <w:sz w:val="20"/>
                <w:szCs w:val="20"/>
              </w:rPr>
            </w:pPr>
            <w:r w:rsidRPr="004D2AC4">
              <w:rPr>
                <w:sz w:val="20"/>
                <w:szCs w:val="20"/>
              </w:rPr>
              <w:t>- ukládání textu, obrázků, atd.</w:t>
            </w:r>
          </w:p>
          <w:p w:rsidR="00B719B1" w:rsidRPr="004D2AC4" w:rsidRDefault="00B719B1" w:rsidP="00FA53D3">
            <w:pPr>
              <w:rPr>
                <w:sz w:val="20"/>
                <w:szCs w:val="20"/>
              </w:rPr>
            </w:pPr>
          </w:p>
        </w:tc>
        <w:tc>
          <w:tcPr>
            <w:tcW w:w="3420" w:type="dxa"/>
            <w:vMerge/>
          </w:tcPr>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únor – březen - duben</w:t>
            </w:r>
          </w:p>
        </w:tc>
      </w:tr>
      <w:tr w:rsidR="00B719B1" w:rsidRPr="004D2AC4" w:rsidTr="00FA53D3">
        <w:tc>
          <w:tcPr>
            <w:tcW w:w="4860" w:type="dxa"/>
          </w:tcPr>
          <w:p w:rsidR="00B719B1" w:rsidRPr="004D2AC4" w:rsidRDefault="00B719B1" w:rsidP="00FA53D3">
            <w:pPr>
              <w:autoSpaceDE w:val="0"/>
              <w:autoSpaceDN w:val="0"/>
              <w:adjustRightInd w:val="0"/>
              <w:rPr>
                <w:sz w:val="20"/>
                <w:szCs w:val="20"/>
              </w:rPr>
            </w:pPr>
            <w:r w:rsidRPr="004D2AC4">
              <w:rPr>
                <w:sz w:val="20"/>
                <w:szCs w:val="20"/>
              </w:rPr>
              <w:t>Pod vedením učitele vybere druh, velikost, tloušťku, náklon a podtržení písma.</w:t>
            </w:r>
          </w:p>
          <w:p w:rsidR="00B719B1" w:rsidRPr="004D2AC4" w:rsidRDefault="00B719B1" w:rsidP="00FA53D3">
            <w:pPr>
              <w:autoSpaceDE w:val="0"/>
              <w:autoSpaceDN w:val="0"/>
              <w:adjustRightInd w:val="0"/>
              <w:rPr>
                <w:sz w:val="20"/>
                <w:szCs w:val="20"/>
              </w:rPr>
            </w:pPr>
            <w:r w:rsidRPr="004D2AC4">
              <w:rPr>
                <w:sz w:val="20"/>
                <w:szCs w:val="20"/>
              </w:rPr>
              <w:t>Napíše krátký text.</w:t>
            </w:r>
          </w:p>
          <w:p w:rsidR="00B719B1" w:rsidRPr="004D2AC4" w:rsidRDefault="00B719B1" w:rsidP="00FA53D3">
            <w:pPr>
              <w:autoSpaceDE w:val="0"/>
              <w:autoSpaceDN w:val="0"/>
              <w:adjustRightInd w:val="0"/>
              <w:rPr>
                <w:sz w:val="20"/>
                <w:szCs w:val="20"/>
              </w:rPr>
            </w:pPr>
            <w:r w:rsidRPr="004D2AC4">
              <w:rPr>
                <w:sz w:val="20"/>
                <w:szCs w:val="20"/>
              </w:rPr>
              <w:t>Dokáže editovat text.</w:t>
            </w:r>
          </w:p>
          <w:p w:rsidR="00B719B1" w:rsidRPr="004D2AC4" w:rsidRDefault="00B719B1" w:rsidP="00FA53D3">
            <w:pPr>
              <w:autoSpaceDE w:val="0"/>
              <w:autoSpaceDN w:val="0"/>
              <w:adjustRightInd w:val="0"/>
              <w:rPr>
                <w:sz w:val="20"/>
                <w:szCs w:val="20"/>
              </w:rPr>
            </w:pPr>
            <w:r w:rsidRPr="004D2AC4">
              <w:rPr>
                <w:sz w:val="20"/>
                <w:szCs w:val="20"/>
              </w:rPr>
              <w:t>Pomocí Wordu vytváří první stránku.</w:t>
            </w:r>
          </w:p>
        </w:tc>
        <w:tc>
          <w:tcPr>
            <w:tcW w:w="4140" w:type="dxa"/>
            <w:gridSpan w:val="2"/>
          </w:tcPr>
          <w:p w:rsidR="00B719B1" w:rsidRPr="004D2AC4" w:rsidRDefault="00B719B1" w:rsidP="00FA53D3">
            <w:pPr>
              <w:autoSpaceDE w:val="0"/>
              <w:autoSpaceDN w:val="0"/>
              <w:adjustRightInd w:val="0"/>
              <w:rPr>
                <w:sz w:val="20"/>
                <w:szCs w:val="20"/>
              </w:rPr>
            </w:pPr>
            <w:r w:rsidRPr="004D2AC4">
              <w:rPr>
                <w:sz w:val="20"/>
                <w:szCs w:val="20"/>
              </w:rPr>
              <w:t>Práce s programem Word</w:t>
            </w:r>
          </w:p>
          <w:p w:rsidR="00B719B1" w:rsidRPr="004D2AC4" w:rsidRDefault="00B719B1" w:rsidP="00FA53D3">
            <w:pPr>
              <w:rPr>
                <w:sz w:val="20"/>
                <w:szCs w:val="20"/>
              </w:rPr>
            </w:pPr>
          </w:p>
        </w:tc>
        <w:tc>
          <w:tcPr>
            <w:tcW w:w="3420" w:type="dxa"/>
            <w:vMerge w:val="restart"/>
          </w:tcPr>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květen</w:t>
            </w:r>
          </w:p>
        </w:tc>
      </w:tr>
      <w:tr w:rsidR="00B719B1" w:rsidRPr="004D2AC4" w:rsidTr="00FA53D3">
        <w:trPr>
          <w:trHeight w:val="1094"/>
        </w:trPr>
        <w:tc>
          <w:tcPr>
            <w:tcW w:w="4860" w:type="dxa"/>
          </w:tcPr>
          <w:p w:rsidR="00B719B1" w:rsidRPr="004D2AC4" w:rsidRDefault="00B719B1" w:rsidP="00FA53D3">
            <w:pPr>
              <w:autoSpaceDE w:val="0"/>
              <w:autoSpaceDN w:val="0"/>
              <w:adjustRightInd w:val="0"/>
              <w:rPr>
                <w:sz w:val="20"/>
                <w:szCs w:val="20"/>
              </w:rPr>
            </w:pPr>
            <w:r w:rsidRPr="004D2AC4">
              <w:rPr>
                <w:sz w:val="20"/>
                <w:szCs w:val="20"/>
              </w:rPr>
              <w:t>Dokáže uvést negativní vlivy</w:t>
            </w:r>
          </w:p>
          <w:p w:rsidR="00B719B1" w:rsidRPr="004D2AC4" w:rsidRDefault="00B719B1" w:rsidP="00FA53D3">
            <w:pPr>
              <w:autoSpaceDE w:val="0"/>
              <w:autoSpaceDN w:val="0"/>
              <w:adjustRightInd w:val="0"/>
              <w:rPr>
                <w:sz w:val="20"/>
                <w:szCs w:val="20"/>
              </w:rPr>
            </w:pPr>
            <w:r w:rsidRPr="004D2AC4">
              <w:rPr>
                <w:sz w:val="20"/>
                <w:szCs w:val="20"/>
              </w:rPr>
              <w:t>práce s PC na zdraví a ví, jak</w:t>
            </w:r>
          </w:p>
          <w:p w:rsidR="00B719B1" w:rsidRPr="004D2AC4" w:rsidRDefault="00B719B1" w:rsidP="00FA53D3">
            <w:pPr>
              <w:autoSpaceDE w:val="0"/>
              <w:autoSpaceDN w:val="0"/>
              <w:adjustRightInd w:val="0"/>
              <w:rPr>
                <w:sz w:val="20"/>
                <w:szCs w:val="20"/>
              </w:rPr>
            </w:pPr>
            <w:r w:rsidRPr="004D2AC4">
              <w:rPr>
                <w:sz w:val="20"/>
                <w:szCs w:val="20"/>
              </w:rPr>
              <w:t>je omezit, řídí se správnými</w:t>
            </w:r>
          </w:p>
          <w:p w:rsidR="00B719B1" w:rsidRPr="004D2AC4" w:rsidRDefault="00B719B1" w:rsidP="00FA53D3">
            <w:pPr>
              <w:rPr>
                <w:sz w:val="20"/>
                <w:szCs w:val="20"/>
              </w:rPr>
            </w:pPr>
            <w:r w:rsidRPr="004D2AC4">
              <w:rPr>
                <w:sz w:val="20"/>
                <w:szCs w:val="20"/>
              </w:rPr>
              <w:t>zásadami při práci na PC.</w:t>
            </w:r>
          </w:p>
        </w:tc>
        <w:tc>
          <w:tcPr>
            <w:tcW w:w="4140" w:type="dxa"/>
            <w:gridSpan w:val="2"/>
          </w:tcPr>
          <w:p w:rsidR="00B719B1" w:rsidRPr="004D2AC4" w:rsidRDefault="00B719B1" w:rsidP="00FA53D3">
            <w:pPr>
              <w:autoSpaceDE w:val="0"/>
              <w:autoSpaceDN w:val="0"/>
              <w:adjustRightInd w:val="0"/>
              <w:rPr>
                <w:sz w:val="20"/>
                <w:szCs w:val="20"/>
              </w:rPr>
            </w:pPr>
            <w:r w:rsidRPr="004D2AC4">
              <w:rPr>
                <w:sz w:val="20"/>
                <w:szCs w:val="20"/>
              </w:rPr>
              <w:t>Práce s PC a naše zdraví – vliv práce</w:t>
            </w:r>
          </w:p>
          <w:p w:rsidR="00B719B1" w:rsidRPr="004D2AC4" w:rsidRDefault="00B719B1" w:rsidP="00FA53D3">
            <w:pPr>
              <w:autoSpaceDE w:val="0"/>
              <w:autoSpaceDN w:val="0"/>
              <w:adjustRightInd w:val="0"/>
              <w:rPr>
                <w:sz w:val="20"/>
                <w:szCs w:val="20"/>
              </w:rPr>
            </w:pPr>
            <w:r w:rsidRPr="004D2AC4">
              <w:rPr>
                <w:sz w:val="20"/>
                <w:szCs w:val="20"/>
              </w:rPr>
              <w:t>na tělesné zdraví (oči, bolesti hlavy,</w:t>
            </w:r>
          </w:p>
          <w:p w:rsidR="00B719B1" w:rsidRPr="004D2AC4" w:rsidRDefault="00B719B1" w:rsidP="00FA53D3">
            <w:pPr>
              <w:autoSpaceDE w:val="0"/>
              <w:autoSpaceDN w:val="0"/>
              <w:adjustRightInd w:val="0"/>
              <w:rPr>
                <w:sz w:val="20"/>
                <w:szCs w:val="20"/>
              </w:rPr>
            </w:pPr>
            <w:r w:rsidRPr="004D2AC4">
              <w:rPr>
                <w:sz w:val="20"/>
                <w:szCs w:val="20"/>
              </w:rPr>
              <w:t>zvýšená únava, záda, krční páter, ruce, kompenzační cvičení)</w:t>
            </w:r>
          </w:p>
        </w:tc>
        <w:tc>
          <w:tcPr>
            <w:tcW w:w="3420" w:type="dxa"/>
            <w:vMerge/>
          </w:tcPr>
          <w:p w:rsidR="00B719B1" w:rsidRPr="004D2AC4" w:rsidRDefault="00B719B1" w:rsidP="00FA53D3">
            <w:pPr>
              <w:rPr>
                <w:sz w:val="20"/>
                <w:szCs w:val="20"/>
              </w:rPr>
            </w:pPr>
          </w:p>
        </w:tc>
        <w:tc>
          <w:tcPr>
            <w:tcW w:w="3240" w:type="dxa"/>
          </w:tcPr>
          <w:p w:rsidR="00B719B1" w:rsidRPr="004D2AC4" w:rsidRDefault="00B719B1" w:rsidP="00FA53D3">
            <w:pPr>
              <w:rPr>
                <w:sz w:val="20"/>
                <w:szCs w:val="20"/>
              </w:rPr>
            </w:pPr>
            <w:r w:rsidRPr="004D2AC4">
              <w:rPr>
                <w:sz w:val="20"/>
                <w:szCs w:val="20"/>
              </w:rPr>
              <w:t>červen</w:t>
            </w:r>
          </w:p>
        </w:tc>
      </w:tr>
    </w:tbl>
    <w:p w:rsidR="00B719B1" w:rsidRDefault="00B719B1" w:rsidP="00B719B1">
      <w:pPr>
        <w:sectPr w:rsidR="00B719B1" w:rsidSect="00FA53D3">
          <w:pgSz w:w="16838" w:h="11906" w:orient="landscape"/>
          <w:pgMar w:top="1701" w:right="1418" w:bottom="851" w:left="1361" w:header="709" w:footer="709" w:gutter="0"/>
          <w:pgNumType w:fmt="numberInDash"/>
          <w:cols w:space="708"/>
          <w:docGrid w:linePitch="360"/>
        </w:sectPr>
      </w:pPr>
    </w:p>
    <w:p w:rsidR="00B719B1" w:rsidRPr="00C77E20" w:rsidRDefault="00B719B1" w:rsidP="00B719B1">
      <w:pPr>
        <w:outlineLvl w:val="0"/>
        <w:rPr>
          <w:b/>
          <w:color w:val="FF0000"/>
        </w:rPr>
      </w:pPr>
      <w:r w:rsidRPr="00EA2D8B">
        <w:rPr>
          <w:b/>
          <w:color w:val="FF0000"/>
        </w:rPr>
        <w:lastRenderedPageBreak/>
        <w:t>9</w:t>
      </w:r>
      <w:r w:rsidR="00C34484" w:rsidRPr="00EA2D8B">
        <w:rPr>
          <w:b/>
          <w:color w:val="FF0000"/>
        </w:rPr>
        <w:t>.</w:t>
      </w:r>
      <w:r w:rsidRPr="00EA2D8B">
        <w:rPr>
          <w:b/>
          <w:color w:val="FF0000"/>
        </w:rPr>
        <w:t xml:space="preserve">  </w:t>
      </w:r>
      <w:r w:rsidRPr="00EA2D8B">
        <w:rPr>
          <w:b/>
          <w:color w:val="FF0000"/>
        </w:rPr>
        <w:tab/>
        <w:t xml:space="preserve">Anglický jazyk (1. </w:t>
      </w:r>
      <w:r w:rsidR="00C77E20">
        <w:rPr>
          <w:b/>
          <w:color w:val="FF0000"/>
        </w:rPr>
        <w:t>s</w:t>
      </w:r>
      <w:r w:rsidRPr="00EA2D8B">
        <w:rPr>
          <w:b/>
          <w:color w:val="FF0000"/>
        </w:rPr>
        <w:t>tupeň</w:t>
      </w:r>
      <w:r w:rsidR="00C77E20">
        <w:rPr>
          <w:b/>
          <w:color w:val="FF0000"/>
        </w:rPr>
        <w:t>)</w:t>
      </w:r>
    </w:p>
    <w:p w:rsidR="00B719B1" w:rsidRPr="00B16FB1" w:rsidRDefault="00B719B1" w:rsidP="00B719B1"/>
    <w:p w:rsidR="00B719B1" w:rsidRPr="00377E35" w:rsidRDefault="00B719B1" w:rsidP="00B719B1">
      <w:pPr>
        <w:jc w:val="both"/>
        <w:outlineLvl w:val="0"/>
        <w:rPr>
          <w:b/>
          <w:i/>
        </w:rPr>
      </w:pPr>
      <w:r w:rsidRPr="00377E35">
        <w:rPr>
          <w:b/>
          <w:i/>
        </w:rPr>
        <w:t>9.1  Charakteristika vyučovacího předmětu</w:t>
      </w:r>
    </w:p>
    <w:p w:rsidR="00C34484" w:rsidRDefault="00B719B1" w:rsidP="00C34484">
      <w:pPr>
        <w:jc w:val="both"/>
      </w:pPr>
      <w:r w:rsidRPr="00CA2825">
        <w:t xml:space="preserve">Vzdělávací obsah cizího jazyka zaujímá stěžejní postavení ve výchovně vzdělávacím procesu. Jazyková kultura patří k podstatným znakům všeobecné vyspělosti absolventa základní školy. Cizí jazyk přispívá k chápání a objevování nových skutečností. Zapojuje žáka do cizojazyčné komunikace v celé Evropě i světě. </w:t>
      </w:r>
    </w:p>
    <w:p w:rsidR="00C34484" w:rsidRDefault="00C34484" w:rsidP="00C34484">
      <w:pPr>
        <w:jc w:val="both"/>
      </w:pPr>
    </w:p>
    <w:p w:rsidR="00B719B1" w:rsidRPr="00C34484" w:rsidRDefault="00B719B1" w:rsidP="00C34484">
      <w:pPr>
        <w:jc w:val="both"/>
      </w:pPr>
      <w:r w:rsidRPr="00377E35">
        <w:rPr>
          <w:b/>
          <w:i/>
        </w:rPr>
        <w:t>9.2  Obsahové vymezení</w:t>
      </w:r>
    </w:p>
    <w:p w:rsidR="00B719B1" w:rsidRDefault="00B719B1" w:rsidP="00B719B1">
      <w:pPr>
        <w:jc w:val="both"/>
      </w:pPr>
      <w:r>
        <w:t xml:space="preserve">Požadavky na vzdělání v cizích jazycích formulované v RVP ZV vycházejí ze Společného evropského referenčního rámce pro jazyky. Vzdělávání v cizím jazyce předpokládá dosažení úrovně A2. Úroveň A2-žák rozumí větám a často používaným výrazům z oblasti, které se ho bezprostředně týkají. Komunikuje a vyměňuje si informace o běžných skutečnostech. </w:t>
      </w:r>
    </w:p>
    <w:p w:rsidR="00B719B1" w:rsidRPr="00CA2825" w:rsidRDefault="00B719B1" w:rsidP="00B719B1">
      <w:pPr>
        <w:jc w:val="both"/>
      </w:pPr>
    </w:p>
    <w:p w:rsidR="00B719B1" w:rsidRPr="00C77E20" w:rsidRDefault="00B719B1" w:rsidP="00B719B1">
      <w:pPr>
        <w:jc w:val="both"/>
        <w:outlineLvl w:val="0"/>
        <w:rPr>
          <w:b/>
          <w:i/>
        </w:rPr>
      </w:pPr>
      <w:r w:rsidRPr="00377E35">
        <w:rPr>
          <w:b/>
          <w:i/>
        </w:rPr>
        <w:t>9.3  Časové vymezení a organizační vymezení</w:t>
      </w:r>
    </w:p>
    <w:p w:rsidR="00B719B1" w:rsidRPr="00CA2825" w:rsidRDefault="00B719B1" w:rsidP="00B719B1">
      <w:pPr>
        <w:jc w:val="both"/>
      </w:pPr>
      <w:r w:rsidRPr="00CA2825">
        <w:t>Dotace</w:t>
      </w:r>
      <w:r>
        <w:t xml:space="preserve"> hodin</w:t>
      </w:r>
      <w:r w:rsidRPr="00CA2825">
        <w:t xml:space="preserve"> v anglickém jazyce </w:t>
      </w:r>
      <w:r>
        <w:t xml:space="preserve">na 1. stupni </w:t>
      </w:r>
      <w:r w:rsidRPr="00CA2825">
        <w:t xml:space="preserve">je </w:t>
      </w:r>
      <w:r>
        <w:t>jednotná pro všechny ročníky tři hodiny týdně.</w:t>
      </w:r>
      <w:r w:rsidRPr="00CA2825">
        <w:rPr>
          <w:i/>
        </w:rPr>
        <w:t xml:space="preserve"> </w:t>
      </w:r>
      <w:r>
        <w:t xml:space="preserve"> Počet hodin dovoluje vyučujícím poměrně často zařazovat do výuky hry, písničky, zajímavé projekty (přestože menším dětem trvají déle), a tak zvyšovat zájem žáků o obtížný předmět.</w:t>
      </w:r>
    </w:p>
    <w:p w:rsidR="00B719B1" w:rsidRPr="00CA2825" w:rsidRDefault="00B719B1" w:rsidP="00B719B1">
      <w:pPr>
        <w:jc w:val="both"/>
      </w:pPr>
      <w:r w:rsidRPr="00CA2825">
        <w:t>Výuka angličtiny probíhá většinou v jazykových třídách, někdy v učebně informatiky. Výukové jednotky trvají 45 minut, třídy s velkým počtem žáků</w:t>
      </w:r>
      <w:r>
        <w:t xml:space="preserve"> </w:t>
      </w:r>
      <w:r w:rsidRPr="00CA2825">
        <w:t xml:space="preserve">(nad 24) musí být dělené na skupiny. </w:t>
      </w:r>
    </w:p>
    <w:p w:rsidR="00B719B1" w:rsidRPr="00CA2825" w:rsidRDefault="00B719B1" w:rsidP="00B719B1"/>
    <w:p w:rsidR="00B719B1" w:rsidRPr="00377E35" w:rsidRDefault="00B719B1" w:rsidP="00B719B1">
      <w:pPr>
        <w:outlineLvl w:val="0"/>
        <w:rPr>
          <w:b/>
          <w:i/>
        </w:rPr>
      </w:pPr>
      <w:r w:rsidRPr="00377E35">
        <w:rPr>
          <w:b/>
          <w:i/>
        </w:rPr>
        <w:t>9.4  Výchovné a vzdělávací strategie:</w:t>
      </w:r>
    </w:p>
    <w:p w:rsidR="00B719B1" w:rsidRPr="00CA2825" w:rsidRDefault="00B719B1" w:rsidP="00B719B1"/>
    <w:p w:rsidR="00B719B1" w:rsidRPr="001713CF" w:rsidRDefault="00B719B1" w:rsidP="00B719B1">
      <w:pPr>
        <w:numPr>
          <w:ilvl w:val="0"/>
          <w:numId w:val="13"/>
        </w:numPr>
        <w:rPr>
          <w:b/>
        </w:rPr>
      </w:pPr>
      <w:r w:rsidRPr="001713CF">
        <w:rPr>
          <w:b/>
        </w:rPr>
        <w:t>Kompetence k učení</w:t>
      </w:r>
    </w:p>
    <w:p w:rsidR="00B719B1" w:rsidRPr="001713CF" w:rsidRDefault="00B719B1" w:rsidP="00B719B1">
      <w:pPr>
        <w:outlineLvl w:val="0"/>
        <w:rPr>
          <w:b/>
          <w:i/>
        </w:rPr>
      </w:pPr>
      <w:r w:rsidRPr="001713CF">
        <w:rPr>
          <w:b/>
          <w:i/>
        </w:rPr>
        <w:t>Učitel</w:t>
      </w:r>
    </w:p>
    <w:p w:rsidR="00B719B1" w:rsidRPr="00CA2825" w:rsidRDefault="00B719B1" w:rsidP="00B719B1">
      <w:pPr>
        <w:numPr>
          <w:ilvl w:val="0"/>
          <w:numId w:val="12"/>
        </w:numPr>
      </w:pPr>
      <w:r w:rsidRPr="00CA2825">
        <w:t>klade důraz na pozitivní motivaci žáka</w:t>
      </w:r>
    </w:p>
    <w:p w:rsidR="00B719B1" w:rsidRPr="00CA2825" w:rsidRDefault="00B719B1" w:rsidP="00B719B1">
      <w:pPr>
        <w:numPr>
          <w:ilvl w:val="0"/>
          <w:numId w:val="12"/>
        </w:numPr>
      </w:pPr>
      <w:r w:rsidRPr="00CA2825">
        <w:t>používá vhodné učební pomůcky (slovníky, jazykové příručky,encyklopedie, tabule gramatických přehledů) a audiovizuální techniku</w:t>
      </w:r>
    </w:p>
    <w:p w:rsidR="00B719B1" w:rsidRPr="00CA2825" w:rsidRDefault="00B719B1" w:rsidP="00B719B1">
      <w:pPr>
        <w:numPr>
          <w:ilvl w:val="0"/>
          <w:numId w:val="12"/>
        </w:numPr>
      </w:pPr>
      <w:r w:rsidRPr="00CA2825">
        <w:t>předkládá dostatek informačních zdrojů z učebnice a pracovních textů</w:t>
      </w:r>
    </w:p>
    <w:p w:rsidR="00B719B1" w:rsidRPr="00CA2825" w:rsidRDefault="00B719B1" w:rsidP="00B719B1">
      <w:pPr>
        <w:numPr>
          <w:ilvl w:val="0"/>
          <w:numId w:val="12"/>
        </w:numPr>
      </w:pPr>
      <w:r w:rsidRPr="00CA2825">
        <w:t>zařazuje práci s jazykovými příručkami a slovníky</w:t>
      </w:r>
    </w:p>
    <w:p w:rsidR="00B719B1" w:rsidRPr="00CA2825" w:rsidRDefault="00B719B1" w:rsidP="00B719B1">
      <w:pPr>
        <w:numPr>
          <w:ilvl w:val="0"/>
          <w:numId w:val="12"/>
        </w:numPr>
      </w:pPr>
      <w:r w:rsidRPr="00CA2825">
        <w:t>věnuje se dovednosti autokorekce chyb</w:t>
      </w:r>
    </w:p>
    <w:p w:rsidR="00B719B1" w:rsidRPr="00CA2825" w:rsidRDefault="00B719B1" w:rsidP="00B719B1"/>
    <w:p w:rsidR="00B719B1" w:rsidRPr="001713CF" w:rsidRDefault="00B719B1" w:rsidP="00B719B1">
      <w:pPr>
        <w:numPr>
          <w:ilvl w:val="0"/>
          <w:numId w:val="13"/>
        </w:numPr>
        <w:rPr>
          <w:b/>
        </w:rPr>
      </w:pPr>
      <w:r w:rsidRPr="001713CF">
        <w:rPr>
          <w:b/>
        </w:rPr>
        <w:t>Kompetence k řešení problémů</w:t>
      </w:r>
    </w:p>
    <w:p w:rsidR="00B719B1" w:rsidRPr="001713CF" w:rsidRDefault="00B719B1" w:rsidP="00B719B1">
      <w:pPr>
        <w:outlineLvl w:val="0"/>
        <w:rPr>
          <w:b/>
          <w:i/>
        </w:rPr>
      </w:pPr>
      <w:r w:rsidRPr="001713CF">
        <w:rPr>
          <w:b/>
          <w:i/>
        </w:rPr>
        <w:t>Učitel</w:t>
      </w:r>
    </w:p>
    <w:p w:rsidR="00B719B1" w:rsidRPr="00CA2825" w:rsidRDefault="00B719B1" w:rsidP="00B719B1">
      <w:pPr>
        <w:numPr>
          <w:ilvl w:val="0"/>
          <w:numId w:val="12"/>
        </w:numPr>
      </w:pPr>
      <w:r w:rsidRPr="00CA2825">
        <w:t>motivuje žáka k samostatnému řešení daného problému, napomáhá mu hledat další řešení</w:t>
      </w:r>
    </w:p>
    <w:p w:rsidR="00B719B1" w:rsidRPr="00CA2825" w:rsidRDefault="00B719B1" w:rsidP="00B719B1">
      <w:pPr>
        <w:numPr>
          <w:ilvl w:val="0"/>
          <w:numId w:val="12"/>
        </w:numPr>
      </w:pPr>
      <w:r w:rsidRPr="00CA2825">
        <w:t>zadává úkoly k posílení schopnosti žáka využívat vlastních zkušeností (např. získaných z četby a samostudia) a  z vlastního úsudku</w:t>
      </w:r>
    </w:p>
    <w:p w:rsidR="00B719B1" w:rsidRPr="00CA2825" w:rsidRDefault="00B719B1" w:rsidP="00B719B1">
      <w:pPr>
        <w:numPr>
          <w:ilvl w:val="0"/>
          <w:numId w:val="12"/>
        </w:numPr>
      </w:pPr>
      <w:r w:rsidRPr="00CA2825">
        <w:t>předkládá modelové situace a vede žáka k jejich optimálnímu řešení s využitím kreativity</w:t>
      </w:r>
    </w:p>
    <w:p w:rsidR="00B719B1" w:rsidRPr="00CA2825" w:rsidRDefault="00B719B1" w:rsidP="00B719B1">
      <w:pPr>
        <w:numPr>
          <w:ilvl w:val="0"/>
          <w:numId w:val="12"/>
        </w:numPr>
      </w:pPr>
      <w:r w:rsidRPr="00CA2825">
        <w:t>klade důraz na analýzu přečtených textů a kritické posouzení jejich obsahu, porovnání jevů, zjištění shod a odlišností, třídění podle hledisek, zobecnění</w:t>
      </w:r>
    </w:p>
    <w:p w:rsidR="00B719B1" w:rsidRPr="00CA2825" w:rsidRDefault="00B719B1" w:rsidP="00B719B1"/>
    <w:p w:rsidR="00B719B1" w:rsidRPr="00CA2825" w:rsidRDefault="00B719B1" w:rsidP="00B719B1"/>
    <w:p w:rsidR="00B719B1" w:rsidRDefault="00B719B1" w:rsidP="00B719B1"/>
    <w:p w:rsidR="00B719B1" w:rsidRPr="00CA2825" w:rsidRDefault="00B719B1" w:rsidP="00B719B1"/>
    <w:p w:rsidR="00B719B1" w:rsidRPr="00CA2825" w:rsidRDefault="00B719B1" w:rsidP="00B719B1"/>
    <w:p w:rsidR="00B719B1" w:rsidRPr="00CA2825" w:rsidRDefault="00B719B1" w:rsidP="00B719B1">
      <w:pPr>
        <w:numPr>
          <w:ilvl w:val="0"/>
          <w:numId w:val="13"/>
        </w:numPr>
      </w:pPr>
      <w:r w:rsidRPr="00CA2825">
        <w:lastRenderedPageBreak/>
        <w:t>Kompetence komunikativní</w:t>
      </w:r>
    </w:p>
    <w:p w:rsidR="00B719B1" w:rsidRPr="00CA2825" w:rsidRDefault="00B719B1" w:rsidP="00B719B1">
      <w:pPr>
        <w:outlineLvl w:val="0"/>
        <w:rPr>
          <w:i/>
        </w:rPr>
      </w:pPr>
      <w:r w:rsidRPr="00CA2825">
        <w:rPr>
          <w:i/>
        </w:rPr>
        <w:t>Učitel</w:t>
      </w:r>
    </w:p>
    <w:p w:rsidR="00B719B1" w:rsidRPr="00CA2825" w:rsidRDefault="00B719B1" w:rsidP="00B719B1">
      <w:pPr>
        <w:numPr>
          <w:ilvl w:val="0"/>
          <w:numId w:val="12"/>
        </w:numPr>
      </w:pPr>
      <w:r w:rsidRPr="00CA2825">
        <w:t xml:space="preserve">zařazuje </w:t>
      </w:r>
      <w:r>
        <w:t>výběr slovní zásoby</w:t>
      </w:r>
      <w:r w:rsidRPr="00CA2825">
        <w:t xml:space="preserve"> na dané téma</w:t>
      </w:r>
    </w:p>
    <w:p w:rsidR="00B719B1" w:rsidRPr="00CA2825" w:rsidRDefault="00B719B1" w:rsidP="00B719B1">
      <w:pPr>
        <w:numPr>
          <w:ilvl w:val="0"/>
          <w:numId w:val="12"/>
        </w:numPr>
      </w:pPr>
      <w:r w:rsidRPr="00CA2825">
        <w:t>zařazuje diskusní kroužky a besedy</w:t>
      </w:r>
      <w:r>
        <w:t xml:space="preserve"> (překlady jednoduchých vět z češtiny)</w:t>
      </w:r>
    </w:p>
    <w:p w:rsidR="00B719B1" w:rsidRPr="00CA2825" w:rsidRDefault="00B719B1" w:rsidP="00B719B1">
      <w:pPr>
        <w:numPr>
          <w:ilvl w:val="0"/>
          <w:numId w:val="12"/>
        </w:numPr>
      </w:pPr>
      <w:r w:rsidRPr="00CA2825">
        <w:t>nabízí žákům využívání informační a komunikační technologie pro komunikaci s okolním světem</w:t>
      </w:r>
    </w:p>
    <w:p w:rsidR="00B719B1" w:rsidRPr="00CA2825" w:rsidRDefault="00B719B1" w:rsidP="00B719B1"/>
    <w:p w:rsidR="00B719B1" w:rsidRPr="001713CF" w:rsidRDefault="00B719B1" w:rsidP="00B719B1">
      <w:pPr>
        <w:numPr>
          <w:ilvl w:val="0"/>
          <w:numId w:val="13"/>
        </w:numPr>
        <w:rPr>
          <w:b/>
        </w:rPr>
      </w:pPr>
      <w:r w:rsidRPr="001713CF">
        <w:rPr>
          <w:b/>
        </w:rPr>
        <w:t>Kompetence sociální a personální</w:t>
      </w:r>
    </w:p>
    <w:p w:rsidR="00B719B1" w:rsidRPr="001713CF" w:rsidRDefault="00B719B1" w:rsidP="00B719B1">
      <w:pPr>
        <w:outlineLvl w:val="0"/>
        <w:rPr>
          <w:b/>
          <w:i/>
        </w:rPr>
      </w:pPr>
      <w:r w:rsidRPr="001713CF">
        <w:rPr>
          <w:b/>
          <w:i/>
        </w:rPr>
        <w:t>Učitel</w:t>
      </w:r>
    </w:p>
    <w:p w:rsidR="00B719B1" w:rsidRPr="00CA2825" w:rsidRDefault="00B719B1" w:rsidP="00B719B1">
      <w:pPr>
        <w:numPr>
          <w:ilvl w:val="0"/>
          <w:numId w:val="12"/>
        </w:numPr>
      </w:pPr>
      <w:r w:rsidRPr="00CA2825">
        <w:t>zařazuje práci ve skupině a klade důraz na vytvoření pravidel práce v týmu (organizace práce, rozdělení rolí, spolupráce, ohleduplnost, úcta) a jejich respektování samotnými žáky</w:t>
      </w:r>
    </w:p>
    <w:p w:rsidR="00B719B1" w:rsidRPr="00CA2825" w:rsidRDefault="00B719B1" w:rsidP="00B719B1">
      <w:pPr>
        <w:numPr>
          <w:ilvl w:val="0"/>
          <w:numId w:val="12"/>
        </w:numPr>
      </w:pPr>
      <w:r w:rsidRPr="00CA2825">
        <w:t xml:space="preserve">uplatňuje individuální přístup k talentovaným žákům (rozšiřující úkoly), ale </w:t>
      </w:r>
    </w:p>
    <w:p w:rsidR="00B719B1" w:rsidRPr="00CA2825" w:rsidRDefault="00B719B1" w:rsidP="00B719B1">
      <w:pPr>
        <w:ind w:left="1062" w:firstLine="3"/>
      </w:pPr>
      <w:r w:rsidRPr="00CA2825">
        <w:t>i k žákům s poruchami učení (spolupráce se speciálním pedagogem)</w:t>
      </w:r>
    </w:p>
    <w:p w:rsidR="00B719B1" w:rsidRPr="00CA2825" w:rsidRDefault="00B719B1" w:rsidP="00B719B1">
      <w:pPr>
        <w:numPr>
          <w:ilvl w:val="0"/>
          <w:numId w:val="12"/>
        </w:numPr>
      </w:pPr>
      <w:r w:rsidRPr="00CA2825">
        <w:t>vnáší přátelskou atmosféru do procesu výuky</w:t>
      </w:r>
    </w:p>
    <w:p w:rsidR="00B719B1" w:rsidRPr="00CA2825" w:rsidRDefault="00B719B1" w:rsidP="00B719B1">
      <w:pPr>
        <w:numPr>
          <w:ilvl w:val="0"/>
          <w:numId w:val="12"/>
        </w:numPr>
      </w:pPr>
      <w:r w:rsidRPr="00CA2825">
        <w:t>posiluje sebedůvěru žáka a jeho samostatný rozvoj</w:t>
      </w:r>
    </w:p>
    <w:p w:rsidR="00B719B1" w:rsidRPr="00CA2825" w:rsidRDefault="00B719B1" w:rsidP="00B719B1"/>
    <w:p w:rsidR="00B719B1" w:rsidRPr="001713CF" w:rsidRDefault="00B719B1" w:rsidP="00B719B1">
      <w:pPr>
        <w:numPr>
          <w:ilvl w:val="0"/>
          <w:numId w:val="13"/>
        </w:numPr>
        <w:rPr>
          <w:b/>
        </w:rPr>
      </w:pPr>
      <w:r w:rsidRPr="001713CF">
        <w:rPr>
          <w:b/>
        </w:rPr>
        <w:t>Kompetence občanské</w:t>
      </w:r>
    </w:p>
    <w:p w:rsidR="00B719B1" w:rsidRPr="001713CF" w:rsidRDefault="00B719B1" w:rsidP="00B719B1">
      <w:pPr>
        <w:outlineLvl w:val="0"/>
        <w:rPr>
          <w:b/>
          <w:i/>
        </w:rPr>
      </w:pPr>
      <w:r w:rsidRPr="001713CF">
        <w:rPr>
          <w:b/>
          <w:i/>
        </w:rPr>
        <w:t>Učitel</w:t>
      </w:r>
    </w:p>
    <w:p w:rsidR="00B719B1" w:rsidRPr="00CA2825" w:rsidRDefault="00B719B1" w:rsidP="00B719B1">
      <w:pPr>
        <w:numPr>
          <w:ilvl w:val="0"/>
          <w:numId w:val="12"/>
        </w:numPr>
      </w:pPr>
      <w:r w:rsidRPr="00CA2825">
        <w:t>respektuje věkové, intelektové, sociální a etické zvláštnosti žáka</w:t>
      </w:r>
    </w:p>
    <w:p w:rsidR="00B719B1" w:rsidRPr="00CA2825" w:rsidRDefault="00B719B1" w:rsidP="00B719B1">
      <w:pPr>
        <w:numPr>
          <w:ilvl w:val="0"/>
          <w:numId w:val="12"/>
        </w:numPr>
      </w:pPr>
      <w:r w:rsidRPr="00CA2825">
        <w:t>podporuje u žáků projevování pozitivních postojů k uměleckým dílům, k ochraně kulturního dědictví a ocenění našich tradic</w:t>
      </w:r>
    </w:p>
    <w:p w:rsidR="00B719B1" w:rsidRPr="00CA2825" w:rsidRDefault="00B719B1" w:rsidP="00B719B1">
      <w:pPr>
        <w:numPr>
          <w:ilvl w:val="0"/>
          <w:numId w:val="12"/>
        </w:numPr>
      </w:pPr>
      <w:r w:rsidRPr="00CA2825">
        <w:t>aktivně zapojuje žáky do kulturního dění účastí na kulturních akcích, popř. účastí na jejich organizování a účastí v soutěžích</w:t>
      </w:r>
    </w:p>
    <w:p w:rsidR="00B719B1" w:rsidRPr="00CA2825" w:rsidRDefault="00B719B1" w:rsidP="00B719B1"/>
    <w:p w:rsidR="00B719B1" w:rsidRPr="00CA2825" w:rsidRDefault="00B719B1" w:rsidP="00B719B1">
      <w:pPr>
        <w:rPr>
          <w:i/>
          <w:u w:val="single"/>
        </w:rPr>
      </w:pPr>
    </w:p>
    <w:p w:rsidR="00B719B1" w:rsidRPr="001713CF" w:rsidRDefault="00B719B1" w:rsidP="00B719B1">
      <w:pPr>
        <w:numPr>
          <w:ilvl w:val="0"/>
          <w:numId w:val="13"/>
        </w:numPr>
        <w:rPr>
          <w:b/>
        </w:rPr>
      </w:pPr>
      <w:r w:rsidRPr="001713CF">
        <w:rPr>
          <w:b/>
        </w:rPr>
        <w:t>Kompetence pracovní</w:t>
      </w:r>
    </w:p>
    <w:p w:rsidR="00B719B1" w:rsidRPr="001713CF" w:rsidRDefault="00B719B1" w:rsidP="00B719B1">
      <w:pPr>
        <w:outlineLvl w:val="0"/>
        <w:rPr>
          <w:b/>
          <w:i/>
        </w:rPr>
      </w:pPr>
      <w:r w:rsidRPr="001713CF">
        <w:rPr>
          <w:b/>
          <w:i/>
        </w:rPr>
        <w:t>Učitel</w:t>
      </w:r>
    </w:p>
    <w:p w:rsidR="00B719B1" w:rsidRPr="00CA2825" w:rsidRDefault="00B719B1" w:rsidP="00B719B1">
      <w:pPr>
        <w:numPr>
          <w:ilvl w:val="0"/>
          <w:numId w:val="12"/>
        </w:numPr>
      </w:pPr>
      <w:r w:rsidRPr="00CA2825">
        <w:t>rozvíjí u žáka smysl pro povinnost vyžadováním přípravy na výuku, shromažďováním materiálů</w:t>
      </w:r>
    </w:p>
    <w:p w:rsidR="00B719B1" w:rsidRPr="00CA2825" w:rsidRDefault="00B719B1" w:rsidP="00B719B1">
      <w:pPr>
        <w:numPr>
          <w:ilvl w:val="0"/>
          <w:numId w:val="12"/>
        </w:numPr>
      </w:pPr>
      <w:r w:rsidRPr="00CA2825">
        <w:t>kontroluje samostatné práce žáka</w:t>
      </w:r>
      <w:r>
        <w:t>, odvedenou práci dokáže pochválit</w:t>
      </w:r>
    </w:p>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 w:rsidR="00B719B1" w:rsidRDefault="00B719B1" w:rsidP="00B719B1">
      <w:pPr>
        <w:sectPr w:rsidR="00B719B1" w:rsidSect="00FA53D3">
          <w:pgSz w:w="11906" w:h="16838"/>
          <w:pgMar w:top="1418" w:right="851" w:bottom="1361" w:left="1701" w:header="709" w:footer="709" w:gutter="0"/>
          <w:pgNumType w:fmt="numberInDash"/>
          <w:cols w:space="708"/>
          <w:docGrid w:linePitch="360"/>
        </w:sectPr>
      </w:pPr>
    </w:p>
    <w:p w:rsidR="00B719B1" w:rsidRPr="003B188E" w:rsidRDefault="00B719B1" w:rsidP="00B719B1">
      <w:pPr>
        <w:outlineLvl w:val="0"/>
        <w:rPr>
          <w:b/>
          <w:i/>
        </w:rPr>
      </w:pPr>
      <w:r>
        <w:rPr>
          <w:b/>
          <w:i/>
        </w:rPr>
        <w:lastRenderedPageBreak/>
        <w:t>9</w:t>
      </w:r>
      <w:r w:rsidR="00EA2D8B">
        <w:rPr>
          <w:b/>
          <w:i/>
        </w:rPr>
        <w:t xml:space="preserve">.5 </w:t>
      </w:r>
      <w:r w:rsidRPr="003B188E">
        <w:rPr>
          <w:b/>
          <w:i/>
        </w:rPr>
        <w:t xml:space="preserve"> Vzdělávací obsah vyučovacího předmětu</w:t>
      </w:r>
    </w:p>
    <w:p w:rsidR="00B719B1" w:rsidRPr="006F5C27" w:rsidRDefault="00B719B1" w:rsidP="00B719B1">
      <w:pPr>
        <w:rPr>
          <w:b/>
        </w:rPr>
      </w:pPr>
      <w:r w:rsidRPr="00C273B1">
        <w:rPr>
          <w:b/>
          <w:color w:val="0000FF"/>
          <w:sz w:val="32"/>
          <w:szCs w:val="32"/>
        </w:rPr>
        <w:t>Anglický jazyk</w:t>
      </w:r>
      <w:r>
        <w:rPr>
          <w:color w:val="0000FF"/>
          <w:sz w:val="32"/>
          <w:szCs w:val="32"/>
        </w:rPr>
        <w:t xml:space="preserve">                           </w:t>
      </w:r>
      <w:r w:rsidRPr="00C273B1">
        <w:rPr>
          <w:b/>
        </w:rPr>
        <w:t xml:space="preserve">                </w:t>
      </w:r>
      <w:r>
        <w:rPr>
          <w:b/>
        </w:rPr>
        <w:t xml:space="preserve">                      </w:t>
      </w:r>
      <w:r w:rsidRPr="006F5C27">
        <w:rPr>
          <w:b/>
        </w:rPr>
        <w:t>ROČNÍK</w:t>
      </w:r>
      <w:r>
        <w:rPr>
          <w:b/>
        </w:rPr>
        <w:t xml:space="preserve">: </w:t>
      </w:r>
      <w:r w:rsidRPr="00261EA3">
        <w:rPr>
          <w:b/>
          <w:color w:val="0000FF"/>
          <w:sz w:val="32"/>
          <w:szCs w:val="32"/>
        </w:rPr>
        <w:t>3.</w:t>
      </w: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4"/>
        <w:gridCol w:w="3296"/>
        <w:gridCol w:w="3420"/>
        <w:gridCol w:w="3060"/>
      </w:tblGrid>
      <w:tr w:rsidR="00B719B1" w:rsidRPr="006F5C27" w:rsidTr="00FA53D3">
        <w:tc>
          <w:tcPr>
            <w:tcW w:w="5704" w:type="dxa"/>
            <w:vAlign w:val="center"/>
          </w:tcPr>
          <w:p w:rsidR="00B719B1" w:rsidRPr="004D2AC4" w:rsidRDefault="00B719B1" w:rsidP="00FA53D3">
            <w:pPr>
              <w:jc w:val="center"/>
              <w:rPr>
                <w:b/>
              </w:rPr>
            </w:pPr>
            <w:r w:rsidRPr="004D2AC4">
              <w:rPr>
                <w:b/>
              </w:rPr>
              <w:t>OČEKÁVANÉ VÝSTUPY</w:t>
            </w:r>
          </w:p>
        </w:tc>
        <w:tc>
          <w:tcPr>
            <w:tcW w:w="3296" w:type="dxa"/>
            <w:vAlign w:val="center"/>
          </w:tcPr>
          <w:p w:rsidR="00B719B1" w:rsidRPr="004D2AC4" w:rsidRDefault="00B719B1" w:rsidP="00FA53D3">
            <w:pPr>
              <w:jc w:val="center"/>
              <w:rPr>
                <w:b/>
              </w:rPr>
            </w:pPr>
            <w:r w:rsidRPr="004D2AC4">
              <w:rPr>
                <w:b/>
              </w:rPr>
              <w:t>UČIVO</w:t>
            </w:r>
          </w:p>
        </w:tc>
        <w:tc>
          <w:tcPr>
            <w:tcW w:w="3420" w:type="dxa"/>
            <w:vAlign w:val="center"/>
          </w:tcPr>
          <w:p w:rsidR="00B719B1" w:rsidRPr="004D2AC4" w:rsidRDefault="00B719B1" w:rsidP="00FA53D3">
            <w:pPr>
              <w:jc w:val="center"/>
              <w:rPr>
                <w:b/>
              </w:rPr>
            </w:pPr>
            <w:r w:rsidRPr="004D2AC4">
              <w:rPr>
                <w:b/>
              </w:rPr>
              <w:t>PRŮŘEZOVÁ TÉMATA</w:t>
            </w:r>
          </w:p>
        </w:tc>
        <w:tc>
          <w:tcPr>
            <w:tcW w:w="3060" w:type="dxa"/>
            <w:vAlign w:val="center"/>
          </w:tcPr>
          <w:p w:rsidR="00B719B1" w:rsidRPr="004D2AC4" w:rsidRDefault="00B719B1" w:rsidP="00FA53D3">
            <w:pPr>
              <w:jc w:val="center"/>
              <w:rPr>
                <w:b/>
              </w:rPr>
            </w:pPr>
            <w:r w:rsidRPr="004D2AC4">
              <w:rPr>
                <w:b/>
              </w:rPr>
              <w:t>POZNÁMKY</w:t>
            </w:r>
          </w:p>
          <w:p w:rsidR="00B719B1" w:rsidRPr="004D2AC4" w:rsidRDefault="00B719B1" w:rsidP="00FA53D3">
            <w:pPr>
              <w:jc w:val="center"/>
              <w:rPr>
                <w:sz w:val="20"/>
                <w:szCs w:val="20"/>
              </w:rPr>
            </w:pPr>
            <w:r w:rsidRPr="004D2AC4">
              <w:rPr>
                <w:sz w:val="20"/>
                <w:szCs w:val="20"/>
              </w:rPr>
              <w:t xml:space="preserve">(Mezipředmětové vztahy, formy </w:t>
            </w:r>
          </w:p>
          <w:p w:rsidR="00B719B1" w:rsidRPr="004D2AC4" w:rsidRDefault="00B719B1" w:rsidP="00FA53D3">
            <w:pPr>
              <w:jc w:val="center"/>
              <w:rPr>
                <w:sz w:val="20"/>
                <w:szCs w:val="20"/>
              </w:rPr>
            </w:pPr>
            <w:r w:rsidRPr="004D2AC4">
              <w:rPr>
                <w:sz w:val="20"/>
                <w:szCs w:val="20"/>
              </w:rPr>
              <w:t>a metody práce, projekty, časové rozvržení učiva, evaluační nástroje apod.)</w:t>
            </w:r>
          </w:p>
        </w:tc>
      </w:tr>
      <w:tr w:rsidR="00B719B1" w:rsidRPr="004D2AC4" w:rsidTr="00FA53D3">
        <w:trPr>
          <w:trHeight w:val="2321"/>
        </w:trPr>
        <w:tc>
          <w:tcPr>
            <w:tcW w:w="5704" w:type="dxa"/>
          </w:tcPr>
          <w:p w:rsidR="00B719B1" w:rsidRPr="004D2AC4" w:rsidRDefault="00B719B1" w:rsidP="00FA53D3">
            <w:pPr>
              <w:rPr>
                <w:b/>
                <w:sz w:val="20"/>
                <w:szCs w:val="20"/>
              </w:rPr>
            </w:pPr>
          </w:p>
          <w:p w:rsidR="00B719B1" w:rsidRDefault="00B719B1" w:rsidP="00FA53D3">
            <w:pPr>
              <w:rPr>
                <w:b/>
                <w:color w:val="FF0000"/>
                <w:sz w:val="20"/>
                <w:szCs w:val="20"/>
              </w:rPr>
            </w:pPr>
            <w:r w:rsidRPr="004D2AC4">
              <w:rPr>
                <w:b/>
                <w:sz w:val="20"/>
                <w:szCs w:val="20"/>
              </w:rPr>
              <w:t xml:space="preserve">Žák rozumí jednoduchým pokynům a </w:t>
            </w:r>
            <w:r>
              <w:rPr>
                <w:b/>
                <w:color w:val="FF0000"/>
                <w:sz w:val="20"/>
                <w:szCs w:val="20"/>
              </w:rPr>
              <w:t>otázkám učitele, které jsou sdělovány pomalu a s pečlivou výslovností, a reaguje na ně verbálně i neverbálně.</w:t>
            </w:r>
          </w:p>
          <w:p w:rsidR="00B719B1" w:rsidRPr="004D2AC4" w:rsidRDefault="00B719B1" w:rsidP="00FA53D3">
            <w:pPr>
              <w:rPr>
                <w:b/>
                <w:sz w:val="20"/>
                <w:szCs w:val="20"/>
              </w:rPr>
            </w:pPr>
            <w:r>
              <w:rPr>
                <w:b/>
                <w:color w:val="FF0000"/>
                <w:sz w:val="20"/>
                <w:szCs w:val="20"/>
              </w:rPr>
              <w:t>Zopakuje a použije slova a slovní spojení, se kterými se v průběhu výuky setkal.</w:t>
            </w:r>
          </w:p>
          <w:p w:rsidR="00B719B1" w:rsidRPr="004D2AC4" w:rsidRDefault="00B719B1" w:rsidP="00FA53D3">
            <w:pPr>
              <w:rPr>
                <w:b/>
                <w:sz w:val="20"/>
                <w:szCs w:val="20"/>
              </w:rPr>
            </w:pPr>
            <w:r w:rsidRPr="004D2AC4">
              <w:rPr>
                <w:sz w:val="20"/>
                <w:szCs w:val="20"/>
              </w:rPr>
              <w:t>Umí pozdravit, rozloučí se, představí se</w:t>
            </w:r>
          </w:p>
          <w:p w:rsidR="00B719B1" w:rsidRDefault="00B719B1" w:rsidP="00FA53D3">
            <w:pPr>
              <w:rPr>
                <w:b/>
                <w:color w:val="FF0000"/>
                <w:sz w:val="20"/>
                <w:szCs w:val="20"/>
              </w:rPr>
            </w:pPr>
            <w:r>
              <w:rPr>
                <w:b/>
                <w:color w:val="FF0000"/>
                <w:sz w:val="20"/>
                <w:szCs w:val="20"/>
              </w:rPr>
              <w:t>Přiřadí</w:t>
            </w:r>
            <w:r w:rsidRPr="004D2AC4">
              <w:rPr>
                <w:b/>
                <w:sz w:val="20"/>
                <w:szCs w:val="20"/>
              </w:rPr>
              <w:t xml:space="preserve"> mluvenou </w:t>
            </w:r>
            <w:r>
              <w:rPr>
                <w:b/>
                <w:sz w:val="20"/>
                <w:szCs w:val="20"/>
              </w:rPr>
              <w:t xml:space="preserve"> </w:t>
            </w:r>
            <w:r>
              <w:rPr>
                <w:b/>
                <w:color w:val="FF0000"/>
                <w:sz w:val="20"/>
                <w:szCs w:val="20"/>
              </w:rPr>
              <w:t xml:space="preserve">a psanou  </w:t>
            </w:r>
            <w:r w:rsidRPr="004D2AC4">
              <w:rPr>
                <w:b/>
                <w:sz w:val="20"/>
                <w:szCs w:val="20"/>
              </w:rPr>
              <w:t xml:space="preserve">podobu </w:t>
            </w:r>
            <w:r>
              <w:rPr>
                <w:b/>
                <w:color w:val="FF0000"/>
                <w:sz w:val="20"/>
                <w:szCs w:val="20"/>
              </w:rPr>
              <w:t xml:space="preserve"> téhož </w:t>
            </w:r>
            <w:r w:rsidRPr="004D2AC4">
              <w:rPr>
                <w:b/>
                <w:sz w:val="20"/>
                <w:szCs w:val="20"/>
              </w:rPr>
              <w:t>slova</w:t>
            </w:r>
            <w:r>
              <w:rPr>
                <w:b/>
                <w:sz w:val="20"/>
                <w:szCs w:val="20"/>
              </w:rPr>
              <w:t xml:space="preserve"> </w:t>
            </w:r>
            <w:r>
              <w:rPr>
                <w:b/>
                <w:color w:val="FF0000"/>
                <w:sz w:val="20"/>
                <w:szCs w:val="20"/>
              </w:rPr>
              <w:t>či slovního spojení.</w:t>
            </w:r>
          </w:p>
          <w:p w:rsidR="00B719B1" w:rsidRPr="00F338F4" w:rsidRDefault="00B719B1" w:rsidP="00FA53D3">
            <w:pPr>
              <w:rPr>
                <w:b/>
                <w:color w:val="FF0000"/>
                <w:sz w:val="20"/>
                <w:szCs w:val="20"/>
              </w:rPr>
            </w:pPr>
            <w:r>
              <w:rPr>
                <w:b/>
                <w:color w:val="FF0000"/>
                <w:sz w:val="20"/>
                <w:szCs w:val="20"/>
              </w:rPr>
              <w:t>Píše slova a krátké věty na základě textové a vizuální předlohy.</w:t>
            </w:r>
          </w:p>
          <w:p w:rsidR="00B719B1" w:rsidRDefault="00B719B1" w:rsidP="00FA53D3">
            <w:pPr>
              <w:rPr>
                <w:b/>
                <w:color w:val="FF0000"/>
                <w:sz w:val="20"/>
                <w:szCs w:val="20"/>
              </w:rPr>
            </w:pPr>
            <w:r>
              <w:rPr>
                <w:b/>
                <w:color w:val="FF0000"/>
                <w:sz w:val="20"/>
                <w:szCs w:val="20"/>
              </w:rPr>
              <w:t>Rozumí obsahu jednoduchého krátkého psaného textu, pokud má k dispozici vizuální oporu.</w:t>
            </w:r>
          </w:p>
          <w:p w:rsidR="00B719B1" w:rsidRPr="00924778" w:rsidRDefault="00B719B1" w:rsidP="00FA53D3">
            <w:pPr>
              <w:rPr>
                <w:b/>
                <w:color w:val="FF0000"/>
                <w:sz w:val="20"/>
                <w:szCs w:val="20"/>
              </w:rPr>
            </w:pPr>
            <w:r>
              <w:rPr>
                <w:b/>
                <w:color w:val="FF0000"/>
                <w:sz w:val="20"/>
                <w:szCs w:val="20"/>
              </w:rPr>
              <w:t xml:space="preserve">Rozumí obsahu jednoduchého krátkého mluveného textu, který je pronášen pomalu, zřetelně a s pečlivou výslovností, pokud má k dispozici vizuální oporu. </w:t>
            </w:r>
            <w:r>
              <w:rPr>
                <w:b/>
                <w:color w:val="0070C0"/>
                <w:sz w:val="20"/>
                <w:szCs w:val="20"/>
              </w:rPr>
              <w:t>- řečové dovednosti</w:t>
            </w:r>
          </w:p>
          <w:p w:rsidR="00B719B1" w:rsidRPr="004D2AC4" w:rsidRDefault="00B719B1" w:rsidP="00FA53D3">
            <w:pPr>
              <w:rPr>
                <w:b/>
                <w:sz w:val="20"/>
                <w:szCs w:val="20"/>
              </w:rPr>
            </w:pPr>
            <w:r w:rsidRPr="004D2AC4">
              <w:rPr>
                <w:sz w:val="20"/>
                <w:szCs w:val="20"/>
              </w:rPr>
              <w:t>Vyjmenuje anglickou abecedu</w:t>
            </w:r>
          </w:p>
          <w:p w:rsidR="00B719B1" w:rsidRPr="004D2AC4" w:rsidRDefault="00B719B1" w:rsidP="00FA53D3">
            <w:pPr>
              <w:rPr>
                <w:sz w:val="20"/>
                <w:szCs w:val="20"/>
              </w:rPr>
            </w:pPr>
            <w:r w:rsidRPr="004D2AC4">
              <w:rPr>
                <w:sz w:val="20"/>
                <w:szCs w:val="20"/>
              </w:rPr>
              <w:t>Identifikuje základní školní potřeby</w:t>
            </w:r>
            <w:r w:rsidRPr="004D2AC4">
              <w:rPr>
                <w:sz w:val="20"/>
                <w:szCs w:val="20"/>
              </w:rPr>
              <w:br/>
              <w:t>Umí počítat do 12,udá svůj věk a telefon</w:t>
            </w:r>
          </w:p>
          <w:p w:rsidR="00B719B1" w:rsidRPr="004D2AC4" w:rsidRDefault="00B719B1" w:rsidP="00FA53D3">
            <w:pPr>
              <w:rPr>
                <w:sz w:val="20"/>
                <w:szCs w:val="20"/>
              </w:rPr>
            </w:pPr>
            <w:r w:rsidRPr="004D2AC4">
              <w:rPr>
                <w:sz w:val="20"/>
                <w:szCs w:val="20"/>
              </w:rPr>
              <w:t xml:space="preserve">Časuje sloveso To be </w:t>
            </w:r>
            <w:r w:rsidRPr="004D2AC4">
              <w:rPr>
                <w:sz w:val="20"/>
                <w:szCs w:val="20"/>
              </w:rPr>
              <w:br/>
              <w:t>Odpovídá ANO-NE</w:t>
            </w:r>
            <w:r w:rsidRPr="004D2AC4">
              <w:rPr>
                <w:b/>
                <w:sz w:val="20"/>
                <w:szCs w:val="20"/>
              </w:rPr>
              <w:t xml:space="preserve"> </w:t>
            </w:r>
          </w:p>
        </w:tc>
        <w:tc>
          <w:tcPr>
            <w:tcW w:w="3296" w:type="dxa"/>
          </w:tcPr>
          <w:p w:rsidR="00B719B1" w:rsidRDefault="00B719B1" w:rsidP="00FA53D3">
            <w:pPr>
              <w:rPr>
                <w:b/>
                <w:color w:val="FF0000"/>
                <w:sz w:val="20"/>
                <w:szCs w:val="20"/>
              </w:rPr>
            </w:pPr>
            <w:r w:rsidRPr="00E10886">
              <w:rPr>
                <w:b/>
                <w:color w:val="FF0000"/>
                <w:sz w:val="20"/>
                <w:szCs w:val="20"/>
              </w:rPr>
              <w:t>Zvuková a grafická podoba jazyka - fonetické znaky (pasivně), základní výslovnostní návyky, vztah mezi zvukovou a grafickou podobou slov.</w:t>
            </w:r>
          </w:p>
          <w:p w:rsidR="00B719B1" w:rsidRDefault="00B719B1" w:rsidP="00FA53D3">
            <w:pPr>
              <w:rPr>
                <w:b/>
                <w:color w:val="FF0000"/>
                <w:sz w:val="20"/>
                <w:szCs w:val="20"/>
              </w:rPr>
            </w:pPr>
            <w:r>
              <w:rPr>
                <w:b/>
                <w:color w:val="FF0000"/>
                <w:sz w:val="20"/>
                <w:szCs w:val="20"/>
              </w:rPr>
              <w:t>Slovní zásoba - žáci si osvojí a umí používat základní slovní zásobu v komunikačních situacích probíraných tematických okruhů a umí ji používat v komunikačních situacích.</w:t>
            </w:r>
          </w:p>
          <w:p w:rsidR="00B719B1" w:rsidRDefault="00B719B1" w:rsidP="00FA53D3">
            <w:pPr>
              <w:rPr>
                <w:b/>
                <w:color w:val="FF0000"/>
                <w:sz w:val="20"/>
                <w:szCs w:val="20"/>
              </w:rPr>
            </w:pPr>
            <w:r>
              <w:rPr>
                <w:b/>
                <w:color w:val="FF0000"/>
                <w:sz w:val="20"/>
                <w:szCs w:val="20"/>
              </w:rPr>
              <w:t>Tematické okruhy -  domov, rodina, lidské tělo, jídlo, zvířata.</w:t>
            </w:r>
          </w:p>
          <w:p w:rsidR="00B719B1" w:rsidRPr="00E10886" w:rsidRDefault="00B719B1" w:rsidP="00FA53D3">
            <w:pPr>
              <w:rPr>
                <w:b/>
                <w:color w:val="FF0000"/>
                <w:sz w:val="20"/>
                <w:szCs w:val="20"/>
              </w:rPr>
            </w:pPr>
            <w:r>
              <w:rPr>
                <w:b/>
                <w:color w:val="FF0000"/>
                <w:sz w:val="20"/>
                <w:szCs w:val="20"/>
              </w:rPr>
              <w:t>Mluvnice - základní gramatické struktury a typy vět ( jsou tolerovány elementární chyby, které nenarušují smysl sdělení a porozumění).</w:t>
            </w:r>
          </w:p>
          <w:p w:rsidR="00B719B1" w:rsidRPr="004D2AC4" w:rsidRDefault="00B719B1" w:rsidP="00FA53D3">
            <w:pPr>
              <w:rPr>
                <w:sz w:val="20"/>
                <w:szCs w:val="20"/>
              </w:rPr>
            </w:pPr>
            <w:r w:rsidRPr="004D2AC4">
              <w:rPr>
                <w:sz w:val="20"/>
                <w:szCs w:val="20"/>
              </w:rPr>
              <w:t>Common Commands</w:t>
            </w:r>
          </w:p>
          <w:p w:rsidR="00B719B1" w:rsidRPr="004D2AC4" w:rsidRDefault="00B719B1" w:rsidP="00FA53D3">
            <w:pPr>
              <w:rPr>
                <w:sz w:val="20"/>
                <w:szCs w:val="20"/>
              </w:rPr>
            </w:pPr>
            <w:r w:rsidRPr="004D2AC4">
              <w:rPr>
                <w:sz w:val="20"/>
                <w:szCs w:val="20"/>
              </w:rPr>
              <w:t>Greeting and Sa</w:t>
            </w:r>
            <w:r>
              <w:rPr>
                <w:sz w:val="20"/>
                <w:szCs w:val="20"/>
              </w:rPr>
              <w:t>ying Farewell</w:t>
            </w:r>
            <w:r>
              <w:rPr>
                <w:sz w:val="20"/>
                <w:szCs w:val="20"/>
              </w:rPr>
              <w:br/>
              <w:t>Alphabet Spelling</w:t>
            </w:r>
          </w:p>
          <w:p w:rsidR="00B719B1" w:rsidRPr="004D2AC4" w:rsidRDefault="00B719B1" w:rsidP="00FA53D3">
            <w:pPr>
              <w:rPr>
                <w:sz w:val="20"/>
                <w:szCs w:val="20"/>
              </w:rPr>
            </w:pPr>
            <w:r>
              <w:rPr>
                <w:sz w:val="20"/>
                <w:szCs w:val="20"/>
              </w:rPr>
              <w:t>What´s this?</w:t>
            </w:r>
          </w:p>
          <w:p w:rsidR="00B719B1" w:rsidRPr="004D2AC4" w:rsidRDefault="00B719B1" w:rsidP="00FA53D3">
            <w:pPr>
              <w:rPr>
                <w:sz w:val="20"/>
                <w:szCs w:val="20"/>
              </w:rPr>
            </w:pPr>
            <w:r w:rsidRPr="004D2AC4">
              <w:rPr>
                <w:sz w:val="20"/>
                <w:szCs w:val="20"/>
              </w:rPr>
              <w:t>Numbers</w:t>
            </w:r>
          </w:p>
          <w:p w:rsidR="00B719B1" w:rsidRPr="004D2AC4" w:rsidRDefault="00B719B1" w:rsidP="00FA53D3">
            <w:pPr>
              <w:rPr>
                <w:sz w:val="20"/>
                <w:szCs w:val="20"/>
              </w:rPr>
            </w:pPr>
            <w:r w:rsidRPr="004D2AC4">
              <w:rPr>
                <w:sz w:val="20"/>
                <w:szCs w:val="20"/>
              </w:rPr>
              <w:t>Toys</w:t>
            </w:r>
            <w:r w:rsidRPr="004D2AC4">
              <w:rPr>
                <w:sz w:val="20"/>
                <w:szCs w:val="20"/>
              </w:rPr>
              <w:br/>
              <w:t>To be</w:t>
            </w:r>
            <w:r w:rsidRPr="004D2AC4">
              <w:rPr>
                <w:sz w:val="20"/>
                <w:szCs w:val="20"/>
              </w:rPr>
              <w:br/>
              <w:t>Yes,No</w:t>
            </w:r>
          </w:p>
          <w:p w:rsidR="00B719B1" w:rsidRPr="004D2AC4" w:rsidRDefault="00B719B1" w:rsidP="00FA53D3">
            <w:pPr>
              <w:rPr>
                <w:sz w:val="20"/>
                <w:szCs w:val="20"/>
              </w:rPr>
            </w:pPr>
          </w:p>
        </w:tc>
        <w:tc>
          <w:tcPr>
            <w:tcW w:w="3420" w:type="dxa"/>
            <w:vAlign w:val="center"/>
          </w:tcPr>
          <w:p w:rsidR="00B719B1" w:rsidRPr="004D2AC4" w:rsidRDefault="00B719B1" w:rsidP="00FA53D3">
            <w:pPr>
              <w:rPr>
                <w:sz w:val="20"/>
                <w:szCs w:val="20"/>
              </w:rPr>
            </w:pPr>
            <w:r w:rsidRPr="004D2AC4">
              <w:rPr>
                <w:sz w:val="20"/>
                <w:szCs w:val="20"/>
              </w:rPr>
              <w:t>Multikulturalita-</w:t>
            </w:r>
          </w:p>
          <w:p w:rsidR="00B719B1" w:rsidRPr="004D2AC4" w:rsidRDefault="00B719B1" w:rsidP="00FA53D3">
            <w:pPr>
              <w:rPr>
                <w:sz w:val="20"/>
                <w:szCs w:val="20"/>
              </w:rPr>
            </w:pPr>
            <w:r w:rsidRPr="004D2AC4">
              <w:rPr>
                <w:sz w:val="20"/>
                <w:szCs w:val="20"/>
              </w:rPr>
              <w:t>význam užívání cizího jazyka jako nástroje dorozumění.</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 xml:space="preserve">Evropa a svět nás zajímá– </w:t>
            </w:r>
          </w:p>
          <w:p w:rsidR="00B719B1" w:rsidRPr="004D2AC4" w:rsidRDefault="00B719B1" w:rsidP="00FA53D3">
            <w:pPr>
              <w:rPr>
                <w:sz w:val="20"/>
                <w:szCs w:val="20"/>
              </w:rPr>
            </w:pPr>
            <w:r w:rsidRPr="004D2AC4">
              <w:rPr>
                <w:sz w:val="20"/>
                <w:szCs w:val="20"/>
              </w:rPr>
              <w:t xml:space="preserve">zvyky a tradice anglicky mluvících národů </w:t>
            </w:r>
            <w:r w:rsidRPr="004D2AC4">
              <w:rPr>
                <w:sz w:val="20"/>
                <w:szCs w:val="20"/>
              </w:rPr>
              <w:br/>
              <w:t>(výchova k myšlení v evropských a globálních souvislostech).</w:t>
            </w:r>
          </w:p>
        </w:tc>
        <w:tc>
          <w:tcPr>
            <w:tcW w:w="3060" w:type="dxa"/>
          </w:tcPr>
          <w:p w:rsidR="00B719B1" w:rsidRDefault="00C77E20" w:rsidP="00FA53D3">
            <w:pPr>
              <w:rPr>
                <w:sz w:val="20"/>
                <w:szCs w:val="20"/>
              </w:rPr>
            </w:pPr>
            <w:r>
              <w:rPr>
                <w:sz w:val="20"/>
                <w:szCs w:val="20"/>
              </w:rPr>
              <w:t>Chit Chat</w:t>
            </w:r>
            <w:r w:rsidR="00B719B1" w:rsidRPr="004D2AC4">
              <w:rPr>
                <w:sz w:val="20"/>
                <w:szCs w:val="20"/>
              </w:rPr>
              <w:t xml:space="preserve"> I</w:t>
            </w:r>
          </w:p>
          <w:p w:rsidR="00C77E20" w:rsidRPr="004D2AC4" w:rsidRDefault="00C77E20" w:rsidP="00FA53D3">
            <w:pPr>
              <w:rPr>
                <w:sz w:val="20"/>
                <w:szCs w:val="20"/>
              </w:rPr>
            </w:pPr>
            <w:r>
              <w:rPr>
                <w:sz w:val="20"/>
                <w:szCs w:val="20"/>
              </w:rPr>
              <w:t>Class book, pracovní sešit</w:t>
            </w:r>
          </w:p>
          <w:p w:rsidR="00B719B1" w:rsidRPr="004D2AC4" w:rsidRDefault="00B719B1" w:rsidP="00FA53D3">
            <w:pPr>
              <w:rPr>
                <w:sz w:val="20"/>
                <w:szCs w:val="20"/>
              </w:rPr>
            </w:pPr>
            <w:r>
              <w:rPr>
                <w:sz w:val="20"/>
                <w:szCs w:val="20"/>
              </w:rPr>
              <w:t>Ústní kurz – září, říjen</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Pokud je možno,je vhodné</w:t>
            </w:r>
            <w:r w:rsidRPr="004D2AC4">
              <w:rPr>
                <w:sz w:val="20"/>
                <w:szCs w:val="20"/>
              </w:rPr>
              <w:br/>
              <w:t>hned od začátku učivo prolínat</w:t>
            </w:r>
            <w:r w:rsidRPr="004D2AC4">
              <w:rPr>
                <w:sz w:val="20"/>
                <w:szCs w:val="20"/>
              </w:rPr>
              <w:br/>
              <w:t>do všech ostatních předmětů.</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!Pozor na výslovnost→</w:t>
            </w:r>
          </w:p>
          <w:p w:rsidR="00B719B1" w:rsidRPr="004D2AC4" w:rsidRDefault="00B719B1" w:rsidP="00FA53D3">
            <w:pPr>
              <w:rPr>
                <w:sz w:val="20"/>
                <w:szCs w:val="20"/>
              </w:rPr>
            </w:pPr>
            <w:r w:rsidRPr="004D2AC4">
              <w:rPr>
                <w:sz w:val="20"/>
                <w:szCs w:val="20"/>
              </w:rPr>
              <w:t>říkanky, poslech, opakování (jednotlivci i skupiny).</w:t>
            </w:r>
          </w:p>
          <w:p w:rsidR="00B719B1" w:rsidRPr="004D2AC4" w:rsidRDefault="00B719B1" w:rsidP="00FA53D3">
            <w:pPr>
              <w:rPr>
                <w:sz w:val="20"/>
                <w:szCs w:val="20"/>
              </w:rPr>
            </w:pPr>
          </w:p>
          <w:p w:rsidR="00B719B1" w:rsidRDefault="00B719B1" w:rsidP="00FA53D3">
            <w:pPr>
              <w:rPr>
                <w:sz w:val="20"/>
                <w:szCs w:val="20"/>
              </w:rPr>
            </w:pPr>
            <w:r w:rsidRPr="004D2AC4">
              <w:rPr>
                <w:sz w:val="20"/>
                <w:szCs w:val="20"/>
              </w:rPr>
              <w:t>Práce s knihou – a poprvé s pracovním sešitem</w:t>
            </w:r>
          </w:p>
          <w:p w:rsidR="00B719B1" w:rsidRDefault="00C77E20" w:rsidP="00FA53D3">
            <w:pPr>
              <w:rPr>
                <w:sz w:val="20"/>
                <w:szCs w:val="20"/>
              </w:rPr>
            </w:pPr>
            <w:r>
              <w:rPr>
                <w:sz w:val="20"/>
                <w:szCs w:val="20"/>
              </w:rPr>
              <w:t>Září – starter unit</w:t>
            </w:r>
          </w:p>
          <w:p w:rsidR="00B719B1" w:rsidRDefault="00B719B1" w:rsidP="00FA53D3">
            <w:pPr>
              <w:rPr>
                <w:sz w:val="20"/>
                <w:szCs w:val="20"/>
              </w:rPr>
            </w:pPr>
          </w:p>
          <w:p w:rsidR="00B719B1" w:rsidRDefault="00C77E20" w:rsidP="00FA53D3">
            <w:pPr>
              <w:rPr>
                <w:sz w:val="20"/>
                <w:szCs w:val="20"/>
              </w:rPr>
            </w:pPr>
            <w:r>
              <w:rPr>
                <w:sz w:val="20"/>
                <w:szCs w:val="20"/>
              </w:rPr>
              <w:t>I.pololetí: 1. - 6</w:t>
            </w:r>
            <w:r w:rsidR="00B719B1">
              <w:rPr>
                <w:sz w:val="20"/>
                <w:szCs w:val="20"/>
              </w:rPr>
              <w:t>. units</w:t>
            </w:r>
          </w:p>
          <w:p w:rsidR="00B719B1" w:rsidRDefault="00C77E20" w:rsidP="00FA53D3">
            <w:pPr>
              <w:rPr>
                <w:sz w:val="20"/>
                <w:szCs w:val="20"/>
              </w:rPr>
            </w:pPr>
            <w:r>
              <w:rPr>
                <w:sz w:val="20"/>
                <w:szCs w:val="20"/>
              </w:rPr>
              <w:t>II.pololetí: 7. – 11</w:t>
            </w:r>
            <w:r w:rsidR="00B719B1">
              <w:rPr>
                <w:sz w:val="20"/>
                <w:szCs w:val="20"/>
              </w:rPr>
              <w:t>. units</w:t>
            </w:r>
          </w:p>
          <w:p w:rsidR="00B719B1" w:rsidRPr="004D2AC4" w:rsidRDefault="00B719B1" w:rsidP="00FA53D3">
            <w:pPr>
              <w:rPr>
                <w:sz w:val="20"/>
                <w:szCs w:val="20"/>
              </w:rPr>
            </w:pPr>
            <w:r>
              <w:rPr>
                <w:sz w:val="20"/>
                <w:szCs w:val="20"/>
              </w:rPr>
              <w:t xml:space="preserve">červen </w:t>
            </w:r>
            <w:r w:rsidR="00C77E20">
              <w:rPr>
                <w:sz w:val="20"/>
                <w:szCs w:val="20"/>
              </w:rPr>
              <w:t>–</w:t>
            </w:r>
            <w:r>
              <w:rPr>
                <w:sz w:val="20"/>
                <w:szCs w:val="20"/>
              </w:rPr>
              <w:t xml:space="preserve"> </w:t>
            </w:r>
            <w:r w:rsidR="00C77E20">
              <w:rPr>
                <w:sz w:val="20"/>
                <w:szCs w:val="20"/>
              </w:rPr>
              <w:t>12.unit,</w:t>
            </w:r>
            <w:r>
              <w:rPr>
                <w:sz w:val="20"/>
                <w:szCs w:val="20"/>
              </w:rPr>
              <w:t>opakování</w:t>
            </w:r>
          </w:p>
        </w:tc>
      </w:tr>
    </w:tbl>
    <w:p w:rsidR="00B719B1" w:rsidRDefault="00B719B1" w:rsidP="00B719B1">
      <w:pPr>
        <w:rPr>
          <w:b/>
        </w:rPr>
      </w:pPr>
    </w:p>
    <w:p w:rsidR="00B719B1" w:rsidRPr="007D1D02" w:rsidRDefault="00B719B1" w:rsidP="00B719B1">
      <w:pPr>
        <w:rPr>
          <w:b/>
          <w:sz w:val="22"/>
          <w:szCs w:val="22"/>
        </w:rPr>
      </w:pPr>
      <w:r w:rsidRPr="007D1D02">
        <w:rPr>
          <w:b/>
          <w:color w:val="0000FF"/>
          <w:sz w:val="32"/>
          <w:szCs w:val="32"/>
        </w:rPr>
        <w:lastRenderedPageBreak/>
        <w:t>A</w:t>
      </w:r>
      <w:r>
        <w:rPr>
          <w:b/>
          <w:color w:val="0000FF"/>
          <w:sz w:val="32"/>
          <w:szCs w:val="32"/>
        </w:rPr>
        <w:t xml:space="preserve">nglický jazyk </w:t>
      </w:r>
      <w:r w:rsidRPr="007D1D02">
        <w:rPr>
          <w:b/>
          <w:sz w:val="22"/>
          <w:szCs w:val="22"/>
        </w:rPr>
        <w:t xml:space="preserve">  </w:t>
      </w:r>
      <w:r>
        <w:rPr>
          <w:b/>
          <w:sz w:val="22"/>
          <w:szCs w:val="22"/>
        </w:rPr>
        <w:t xml:space="preserve">                                                                         </w:t>
      </w:r>
      <w:r w:rsidRPr="007D1D02">
        <w:rPr>
          <w:b/>
        </w:rPr>
        <w:t>ROČNÍK:</w:t>
      </w:r>
      <w:r>
        <w:rPr>
          <w:b/>
        </w:rPr>
        <w:t xml:space="preserve"> </w:t>
      </w:r>
      <w:r>
        <w:rPr>
          <w:b/>
          <w:color w:val="0000FF"/>
          <w:sz w:val="32"/>
          <w:szCs w:val="32"/>
        </w:rPr>
        <w:t>4.</w:t>
      </w:r>
      <w:r>
        <w:rPr>
          <w:b/>
          <w:sz w:val="22"/>
          <w:szCs w:val="22"/>
        </w:rPr>
        <w:t xml:space="preserve"> </w:t>
      </w:r>
      <w:r w:rsidRPr="007D1D02">
        <w:rPr>
          <w:b/>
          <w:sz w:val="22"/>
          <w:szCs w:val="22"/>
        </w:rPr>
        <w:t xml:space="preserve"> </w:t>
      </w:r>
    </w:p>
    <w:p w:rsidR="00B719B1" w:rsidRDefault="00B719B1" w:rsidP="00B719B1"/>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240"/>
        <w:gridCol w:w="3420"/>
        <w:gridCol w:w="3060"/>
      </w:tblGrid>
      <w:tr w:rsidR="00B719B1" w:rsidTr="00FA53D3">
        <w:tc>
          <w:tcPr>
            <w:tcW w:w="5760" w:type="dxa"/>
          </w:tcPr>
          <w:p w:rsidR="00B719B1" w:rsidRPr="004D2AC4" w:rsidRDefault="00B719B1" w:rsidP="00FA53D3">
            <w:pPr>
              <w:jc w:val="center"/>
              <w:rPr>
                <w:b/>
              </w:rPr>
            </w:pPr>
          </w:p>
          <w:p w:rsidR="00B719B1" w:rsidRPr="004D2AC4" w:rsidRDefault="00B719B1" w:rsidP="00FA53D3">
            <w:pPr>
              <w:jc w:val="center"/>
              <w:rPr>
                <w:b/>
              </w:rPr>
            </w:pPr>
            <w:r w:rsidRPr="004D2AC4">
              <w:rPr>
                <w:b/>
              </w:rPr>
              <w:t xml:space="preserve">OČEKÁVANÉ VÝSTUPY </w:t>
            </w:r>
          </w:p>
        </w:tc>
        <w:tc>
          <w:tcPr>
            <w:tcW w:w="3240" w:type="dxa"/>
          </w:tcPr>
          <w:p w:rsidR="00B719B1" w:rsidRPr="004D2AC4" w:rsidRDefault="00B719B1" w:rsidP="00FA53D3">
            <w:pPr>
              <w:jc w:val="center"/>
              <w:rPr>
                <w:b/>
              </w:rPr>
            </w:pPr>
          </w:p>
          <w:p w:rsidR="00B719B1" w:rsidRPr="004D2AC4" w:rsidRDefault="00B719B1" w:rsidP="00FA53D3">
            <w:pPr>
              <w:jc w:val="center"/>
              <w:rPr>
                <w:b/>
              </w:rPr>
            </w:pPr>
            <w:r w:rsidRPr="004D2AC4">
              <w:rPr>
                <w:b/>
              </w:rPr>
              <w:t xml:space="preserve">UČIVO </w:t>
            </w:r>
          </w:p>
        </w:tc>
        <w:tc>
          <w:tcPr>
            <w:tcW w:w="3420" w:type="dxa"/>
          </w:tcPr>
          <w:p w:rsidR="00B719B1" w:rsidRPr="004D2AC4" w:rsidRDefault="00B719B1" w:rsidP="00FA53D3">
            <w:pPr>
              <w:jc w:val="center"/>
              <w:rPr>
                <w:b/>
              </w:rPr>
            </w:pPr>
          </w:p>
          <w:p w:rsidR="00B719B1" w:rsidRPr="004D2AC4" w:rsidRDefault="00B719B1" w:rsidP="00FA53D3">
            <w:pPr>
              <w:jc w:val="center"/>
              <w:rPr>
                <w:b/>
              </w:rPr>
            </w:pPr>
            <w:r w:rsidRPr="004D2AC4">
              <w:rPr>
                <w:b/>
              </w:rPr>
              <w:t>PRŮŘEZOVÁ TÉMATA</w:t>
            </w:r>
          </w:p>
        </w:tc>
        <w:tc>
          <w:tcPr>
            <w:tcW w:w="3060" w:type="dxa"/>
          </w:tcPr>
          <w:p w:rsidR="00B719B1" w:rsidRPr="004D2AC4" w:rsidRDefault="00B719B1" w:rsidP="00FA53D3">
            <w:pPr>
              <w:jc w:val="center"/>
              <w:rPr>
                <w:b/>
              </w:rPr>
            </w:pPr>
            <w:r w:rsidRPr="004D2AC4">
              <w:rPr>
                <w:b/>
              </w:rPr>
              <w:t>POZNÁMKY</w:t>
            </w:r>
          </w:p>
          <w:p w:rsidR="00B719B1" w:rsidRPr="004D2AC4" w:rsidRDefault="00B719B1" w:rsidP="00FA53D3">
            <w:pPr>
              <w:rPr>
                <w:sz w:val="20"/>
                <w:szCs w:val="20"/>
              </w:rPr>
            </w:pPr>
            <w:r w:rsidRPr="004D2AC4">
              <w:rPr>
                <w:sz w:val="20"/>
                <w:szCs w:val="20"/>
              </w:rPr>
              <w:t xml:space="preserve">(Mezipředmětové vztahy, formy </w:t>
            </w:r>
          </w:p>
          <w:p w:rsidR="00B719B1" w:rsidRPr="004D2AC4" w:rsidRDefault="00B719B1" w:rsidP="00FA53D3">
            <w:pPr>
              <w:rPr>
                <w:b/>
                <w:sz w:val="28"/>
                <w:szCs w:val="28"/>
              </w:rPr>
            </w:pPr>
            <w:r w:rsidRPr="004D2AC4">
              <w:rPr>
                <w:sz w:val="20"/>
                <w:szCs w:val="20"/>
              </w:rPr>
              <w:t>a metody práce, projekty, časové rozvržení učiva, evaluační nástroje apod.)</w:t>
            </w:r>
          </w:p>
        </w:tc>
      </w:tr>
      <w:tr w:rsidR="00B719B1" w:rsidRPr="004D2AC4" w:rsidTr="00FA53D3">
        <w:trPr>
          <w:trHeight w:val="2321"/>
        </w:trPr>
        <w:tc>
          <w:tcPr>
            <w:tcW w:w="5760" w:type="dxa"/>
          </w:tcPr>
          <w:p w:rsidR="00B719B1" w:rsidRDefault="00B719B1" w:rsidP="00FA53D3">
            <w:pPr>
              <w:rPr>
                <w:b/>
                <w:color w:val="FF0000"/>
                <w:sz w:val="20"/>
                <w:szCs w:val="20"/>
              </w:rPr>
            </w:pPr>
            <w:r>
              <w:rPr>
                <w:b/>
                <w:sz w:val="20"/>
                <w:szCs w:val="20"/>
              </w:rPr>
              <w:t>Žák rozumí</w:t>
            </w:r>
            <w:r w:rsidRPr="004D2AC4">
              <w:rPr>
                <w:b/>
                <w:sz w:val="20"/>
                <w:szCs w:val="20"/>
              </w:rPr>
              <w:t xml:space="preserve"> slovům a jednoduchým větám </w:t>
            </w:r>
            <w:r>
              <w:rPr>
                <w:b/>
                <w:sz w:val="20"/>
                <w:szCs w:val="20"/>
              </w:rPr>
              <w:t>,</w:t>
            </w:r>
            <w:r>
              <w:rPr>
                <w:b/>
                <w:color w:val="FF0000"/>
                <w:sz w:val="20"/>
                <w:szCs w:val="20"/>
              </w:rPr>
              <w:t xml:space="preserve"> pokud jsou pronášeny pomalu a zřetelně a týkají se osvojovaných témat, zejména pokud má k dispozici vlastní vizuální oporu.</w:t>
            </w:r>
          </w:p>
          <w:p w:rsidR="00B719B1" w:rsidRDefault="00B719B1" w:rsidP="00FA53D3">
            <w:pPr>
              <w:rPr>
                <w:b/>
                <w:color w:val="FF0000"/>
                <w:sz w:val="20"/>
                <w:szCs w:val="20"/>
              </w:rPr>
            </w:pPr>
            <w:r>
              <w:rPr>
                <w:b/>
                <w:color w:val="FF0000"/>
                <w:sz w:val="20"/>
                <w:szCs w:val="20"/>
              </w:rPr>
              <w:t>Rozumí jednoduchým pokynům a otázkám učitele, které jsou sdělovány pomalu a s pečlivou výslovností.</w:t>
            </w:r>
          </w:p>
          <w:p w:rsidR="00B719B1" w:rsidRDefault="00B719B1" w:rsidP="00FA53D3">
            <w:pPr>
              <w:rPr>
                <w:b/>
                <w:color w:val="0070C0"/>
                <w:sz w:val="20"/>
                <w:szCs w:val="20"/>
              </w:rPr>
            </w:pPr>
            <w:r>
              <w:rPr>
                <w:b/>
                <w:color w:val="FF0000"/>
                <w:sz w:val="20"/>
                <w:szCs w:val="20"/>
              </w:rPr>
              <w:t xml:space="preserve">Rozumí jednoduchému poslechovému textu, pokud je pronášen pomalu a zřetelně a má k dispozici vizuální oporu. </w:t>
            </w:r>
            <w:r>
              <w:rPr>
                <w:b/>
                <w:color w:val="0070C0"/>
                <w:sz w:val="20"/>
                <w:szCs w:val="20"/>
              </w:rPr>
              <w:t xml:space="preserve"> -poslech s porozuměním</w:t>
            </w:r>
          </w:p>
          <w:p w:rsidR="00B719B1" w:rsidRDefault="00B719B1" w:rsidP="00FA53D3">
            <w:pPr>
              <w:rPr>
                <w:b/>
                <w:color w:val="0070C0"/>
                <w:sz w:val="20"/>
                <w:szCs w:val="20"/>
              </w:rPr>
            </w:pPr>
          </w:p>
          <w:p w:rsidR="00B719B1" w:rsidRDefault="00B719B1" w:rsidP="00FA53D3">
            <w:pPr>
              <w:rPr>
                <w:b/>
                <w:color w:val="FF0000"/>
                <w:sz w:val="20"/>
                <w:szCs w:val="20"/>
              </w:rPr>
            </w:pPr>
            <w:r>
              <w:rPr>
                <w:b/>
                <w:color w:val="FF0000"/>
                <w:sz w:val="20"/>
                <w:szCs w:val="20"/>
              </w:rPr>
              <w:t>Zapojí se do jednoduchých rozhovorů.</w:t>
            </w:r>
          </w:p>
          <w:p w:rsidR="00B719B1" w:rsidRDefault="00B719B1" w:rsidP="00FA53D3">
            <w:pPr>
              <w:rPr>
                <w:b/>
                <w:color w:val="FF0000"/>
                <w:sz w:val="20"/>
                <w:szCs w:val="20"/>
              </w:rPr>
            </w:pPr>
            <w:r>
              <w:rPr>
                <w:b/>
                <w:color w:val="FF0000"/>
                <w:sz w:val="20"/>
                <w:szCs w:val="20"/>
              </w:rPr>
              <w:t>Sdělí jednoduchým způsobem základní informace týkající se jeho samotného, rodiny, školy, volného času a dalších osvojovaných témat.</w:t>
            </w:r>
          </w:p>
          <w:p w:rsidR="00B719B1" w:rsidRDefault="00B719B1" w:rsidP="00FA53D3">
            <w:pPr>
              <w:rPr>
                <w:b/>
                <w:color w:val="0070C0"/>
                <w:sz w:val="20"/>
                <w:szCs w:val="20"/>
              </w:rPr>
            </w:pPr>
            <w:r>
              <w:rPr>
                <w:b/>
                <w:color w:val="FF0000"/>
                <w:sz w:val="20"/>
                <w:szCs w:val="20"/>
              </w:rPr>
              <w:t xml:space="preserve">Odpovídá na jednoduché otázky týkající se jeho samotného, rodiny, školy, volného času a dalších osvojovaných témat a podobné otázky pokládá. </w:t>
            </w:r>
            <w:r>
              <w:rPr>
                <w:b/>
                <w:color w:val="0070C0"/>
                <w:sz w:val="20"/>
                <w:szCs w:val="20"/>
              </w:rPr>
              <w:t>- mluvení</w:t>
            </w:r>
          </w:p>
          <w:p w:rsidR="00B719B1" w:rsidRDefault="00B719B1" w:rsidP="00FA53D3">
            <w:pPr>
              <w:rPr>
                <w:b/>
                <w:color w:val="0070C0"/>
                <w:sz w:val="20"/>
                <w:szCs w:val="20"/>
              </w:rPr>
            </w:pPr>
            <w:r>
              <w:rPr>
                <w:b/>
                <w:color w:val="FF0000"/>
                <w:sz w:val="20"/>
                <w:szCs w:val="20"/>
              </w:rPr>
              <w:t xml:space="preserve">Rozumí jednoduchým krátkým textům z běžného života, zejména pokud má k dispozici vizuální oporu. </w:t>
            </w:r>
            <w:r>
              <w:rPr>
                <w:b/>
                <w:color w:val="0070C0"/>
                <w:sz w:val="20"/>
                <w:szCs w:val="20"/>
              </w:rPr>
              <w:t>- produktivní řečové dovednosti.</w:t>
            </w:r>
          </w:p>
          <w:p w:rsidR="00B719B1" w:rsidRPr="004D2AC4" w:rsidRDefault="00B719B1" w:rsidP="00FA53D3">
            <w:pPr>
              <w:rPr>
                <w:sz w:val="20"/>
                <w:szCs w:val="20"/>
              </w:rPr>
            </w:pPr>
            <w:r w:rsidRPr="004D2AC4">
              <w:rPr>
                <w:sz w:val="20"/>
                <w:szCs w:val="20"/>
              </w:rPr>
              <w:t>Žák zná jednoduché říkanky a barvy</w:t>
            </w:r>
          </w:p>
          <w:p w:rsidR="00B719B1" w:rsidRPr="004D2AC4" w:rsidRDefault="00B719B1" w:rsidP="00FA53D3">
            <w:pPr>
              <w:rPr>
                <w:sz w:val="20"/>
                <w:szCs w:val="20"/>
              </w:rPr>
            </w:pPr>
            <w:r w:rsidRPr="004D2AC4">
              <w:rPr>
                <w:sz w:val="20"/>
                <w:szCs w:val="20"/>
              </w:rPr>
              <w:t>Užívá neurčitý člen</w:t>
            </w:r>
          </w:p>
          <w:p w:rsidR="00B719B1" w:rsidRPr="004D2AC4" w:rsidRDefault="00B719B1" w:rsidP="00FA53D3">
            <w:pPr>
              <w:rPr>
                <w:sz w:val="20"/>
                <w:szCs w:val="20"/>
              </w:rPr>
            </w:pPr>
            <w:r w:rsidRPr="004D2AC4">
              <w:rPr>
                <w:sz w:val="20"/>
                <w:szCs w:val="20"/>
              </w:rPr>
              <w:t>Umí popřát k narozeninám</w:t>
            </w:r>
          </w:p>
          <w:p w:rsidR="00B719B1" w:rsidRPr="00481990" w:rsidRDefault="00B719B1" w:rsidP="00FA53D3">
            <w:pPr>
              <w:rPr>
                <w:sz w:val="20"/>
                <w:szCs w:val="20"/>
              </w:rPr>
            </w:pPr>
            <w:r w:rsidRPr="004D2AC4">
              <w:rPr>
                <w:sz w:val="20"/>
                <w:szCs w:val="20"/>
              </w:rPr>
              <w:t>Učí se přivlastňovat osobám</w:t>
            </w:r>
          </w:p>
          <w:p w:rsidR="00B719B1" w:rsidRPr="004D2AC4" w:rsidRDefault="00B719B1" w:rsidP="00FA53D3">
            <w:pPr>
              <w:rPr>
                <w:b/>
                <w:sz w:val="20"/>
                <w:szCs w:val="20"/>
              </w:rPr>
            </w:pPr>
            <w:r w:rsidRPr="004D2AC4">
              <w:rPr>
                <w:sz w:val="20"/>
                <w:szCs w:val="20"/>
              </w:rPr>
              <w:t>Pojmenuje zvířata, části lidského těla,</w:t>
            </w:r>
            <w:r w:rsidRPr="004D2AC4">
              <w:rPr>
                <w:sz w:val="20"/>
                <w:szCs w:val="20"/>
              </w:rPr>
              <w:br/>
              <w:t>oblečení</w:t>
            </w:r>
          </w:p>
        </w:tc>
        <w:tc>
          <w:tcPr>
            <w:tcW w:w="3240" w:type="dxa"/>
          </w:tcPr>
          <w:p w:rsidR="00B719B1" w:rsidRDefault="00B719B1" w:rsidP="00FA53D3">
            <w:pPr>
              <w:rPr>
                <w:b/>
                <w:color w:val="FF0000"/>
                <w:sz w:val="20"/>
                <w:szCs w:val="20"/>
              </w:rPr>
            </w:pPr>
            <w:r w:rsidRPr="00E10886">
              <w:rPr>
                <w:b/>
                <w:color w:val="FF0000"/>
                <w:sz w:val="20"/>
                <w:szCs w:val="20"/>
              </w:rPr>
              <w:t>Zvuková a grafická podoba jazyka - fonetické znaky (pasivně), základní výslovnostní návyky, vztah mezi zvukovou a grafickou podobou slov.</w:t>
            </w:r>
          </w:p>
          <w:p w:rsidR="00B719B1" w:rsidRDefault="00B719B1" w:rsidP="00FA53D3">
            <w:pPr>
              <w:rPr>
                <w:b/>
                <w:color w:val="FF0000"/>
                <w:sz w:val="20"/>
                <w:szCs w:val="20"/>
              </w:rPr>
            </w:pPr>
            <w:r>
              <w:rPr>
                <w:b/>
                <w:color w:val="FF0000"/>
                <w:sz w:val="20"/>
                <w:szCs w:val="20"/>
              </w:rPr>
              <w:t>Slovní zásoba - žáci si osvojí a umí používat základní slovní zásobu v komunikačních situacích probíraných tematických okruhů a umí ji používat v komunikačních situacích, práce se slovníkem..</w:t>
            </w:r>
          </w:p>
          <w:p w:rsidR="00B719B1" w:rsidRDefault="00B719B1" w:rsidP="00FA53D3">
            <w:pPr>
              <w:rPr>
                <w:b/>
                <w:color w:val="FF0000"/>
                <w:sz w:val="20"/>
                <w:szCs w:val="20"/>
              </w:rPr>
            </w:pPr>
            <w:r>
              <w:rPr>
                <w:b/>
                <w:color w:val="FF0000"/>
                <w:sz w:val="20"/>
                <w:szCs w:val="20"/>
              </w:rPr>
              <w:t>Tematické okruhy -  domov, rodina, škola, oblékání, lidské tělo, jídlo, zvířata, dopravní prostředky.</w:t>
            </w:r>
          </w:p>
          <w:p w:rsidR="00B719B1" w:rsidRPr="00E10886" w:rsidRDefault="00B719B1" w:rsidP="00FA53D3">
            <w:pPr>
              <w:rPr>
                <w:b/>
                <w:color w:val="FF0000"/>
                <w:sz w:val="20"/>
                <w:szCs w:val="20"/>
              </w:rPr>
            </w:pPr>
            <w:r>
              <w:rPr>
                <w:b/>
                <w:color w:val="FF0000"/>
                <w:sz w:val="20"/>
                <w:szCs w:val="20"/>
              </w:rPr>
              <w:t>Mluvnice - základní gramatické struktury a typy vět ( jsou tolerovány elementární chyby, které nenarušují smysl sdělení a porozumění).</w:t>
            </w:r>
          </w:p>
          <w:p w:rsidR="00B719B1" w:rsidRPr="004D2AC4" w:rsidRDefault="00B719B1" w:rsidP="00FA53D3">
            <w:pPr>
              <w:rPr>
                <w:sz w:val="20"/>
                <w:szCs w:val="20"/>
              </w:rPr>
            </w:pPr>
            <w:r w:rsidRPr="004D2AC4">
              <w:rPr>
                <w:sz w:val="20"/>
                <w:szCs w:val="20"/>
              </w:rPr>
              <w:t>Nursery Rhymes</w:t>
            </w:r>
          </w:p>
          <w:p w:rsidR="00B719B1" w:rsidRPr="004D2AC4" w:rsidRDefault="00B719B1" w:rsidP="00FA53D3">
            <w:pPr>
              <w:rPr>
                <w:sz w:val="20"/>
                <w:szCs w:val="20"/>
              </w:rPr>
            </w:pPr>
            <w:r w:rsidRPr="004D2AC4">
              <w:rPr>
                <w:sz w:val="20"/>
                <w:szCs w:val="20"/>
              </w:rPr>
              <w:t>Colours</w:t>
            </w:r>
          </w:p>
          <w:p w:rsidR="00B719B1" w:rsidRPr="004D2AC4" w:rsidRDefault="00B719B1" w:rsidP="00FA53D3">
            <w:pPr>
              <w:rPr>
                <w:sz w:val="20"/>
                <w:szCs w:val="20"/>
              </w:rPr>
            </w:pPr>
            <w:r w:rsidRPr="004D2AC4">
              <w:rPr>
                <w:sz w:val="20"/>
                <w:szCs w:val="20"/>
              </w:rPr>
              <w:t>A/An + Noun</w:t>
            </w:r>
          </w:p>
          <w:p w:rsidR="00B719B1" w:rsidRDefault="00B719B1" w:rsidP="00FA53D3">
            <w:pPr>
              <w:rPr>
                <w:sz w:val="20"/>
                <w:szCs w:val="20"/>
              </w:rPr>
            </w:pPr>
            <w:r w:rsidRPr="004D2AC4">
              <w:rPr>
                <w:sz w:val="20"/>
                <w:szCs w:val="20"/>
              </w:rPr>
              <w:t>Happy Birthday</w:t>
            </w:r>
          </w:p>
          <w:p w:rsidR="00B719B1" w:rsidRPr="004D2AC4" w:rsidRDefault="00B719B1" w:rsidP="00FA53D3">
            <w:pPr>
              <w:rPr>
                <w:sz w:val="20"/>
                <w:szCs w:val="20"/>
              </w:rPr>
            </w:pPr>
            <w:r w:rsidRPr="004D2AC4">
              <w:rPr>
                <w:sz w:val="20"/>
                <w:szCs w:val="20"/>
              </w:rPr>
              <w:t>His,Her</w:t>
            </w:r>
          </w:p>
          <w:p w:rsidR="00B719B1" w:rsidRPr="004D2AC4" w:rsidRDefault="00B719B1" w:rsidP="00FA53D3">
            <w:pPr>
              <w:rPr>
                <w:sz w:val="20"/>
                <w:szCs w:val="20"/>
              </w:rPr>
            </w:pPr>
            <w:r w:rsidRPr="004D2AC4">
              <w:rPr>
                <w:sz w:val="20"/>
                <w:szCs w:val="20"/>
              </w:rPr>
              <w:t>Family Members</w:t>
            </w:r>
          </w:p>
          <w:p w:rsidR="00B719B1" w:rsidRPr="004D2AC4" w:rsidRDefault="00B719B1" w:rsidP="00FA53D3">
            <w:pPr>
              <w:rPr>
                <w:sz w:val="20"/>
                <w:szCs w:val="20"/>
              </w:rPr>
            </w:pPr>
            <w:r w:rsidRPr="004D2AC4">
              <w:rPr>
                <w:sz w:val="20"/>
                <w:szCs w:val="20"/>
              </w:rPr>
              <w:t>To be + Have got</w:t>
            </w:r>
          </w:p>
          <w:p w:rsidR="00B719B1" w:rsidRPr="004D2AC4" w:rsidRDefault="00B719B1" w:rsidP="00FA53D3">
            <w:pPr>
              <w:rPr>
                <w:sz w:val="20"/>
                <w:szCs w:val="20"/>
              </w:rPr>
            </w:pPr>
            <w:r w:rsidRPr="004D2AC4">
              <w:rPr>
                <w:sz w:val="20"/>
                <w:szCs w:val="20"/>
              </w:rPr>
              <w:t>Animals,Human Body,</w:t>
            </w:r>
            <w:r w:rsidRPr="004D2AC4">
              <w:rPr>
                <w:sz w:val="20"/>
                <w:szCs w:val="20"/>
              </w:rPr>
              <w:br/>
              <w:t>Clothes</w:t>
            </w:r>
          </w:p>
          <w:p w:rsidR="00B719B1" w:rsidRPr="004D2AC4" w:rsidRDefault="00B719B1" w:rsidP="00FA53D3">
            <w:pPr>
              <w:rPr>
                <w:sz w:val="20"/>
                <w:szCs w:val="20"/>
              </w:rPr>
            </w:pPr>
          </w:p>
        </w:tc>
        <w:tc>
          <w:tcPr>
            <w:tcW w:w="3420" w:type="dxa"/>
            <w:vAlign w:val="center"/>
          </w:tcPr>
          <w:p w:rsidR="00B719B1" w:rsidRPr="004D2AC4" w:rsidRDefault="00B719B1" w:rsidP="00FA53D3">
            <w:pPr>
              <w:rPr>
                <w:sz w:val="20"/>
                <w:szCs w:val="20"/>
              </w:rPr>
            </w:pPr>
            <w:r w:rsidRPr="004D2AC4">
              <w:rPr>
                <w:sz w:val="20"/>
                <w:szCs w:val="20"/>
              </w:rPr>
              <w:t>Poznávání lidí a jiných zvyklostí – výchova demokratického občana</w:t>
            </w:r>
            <w:r w:rsidRPr="004D2AC4">
              <w:rPr>
                <w:sz w:val="20"/>
                <w:szCs w:val="20"/>
              </w:rPr>
              <w:br/>
            </w:r>
          </w:p>
          <w:p w:rsidR="00B719B1" w:rsidRPr="004D2AC4" w:rsidRDefault="00B719B1" w:rsidP="00FA53D3">
            <w:pPr>
              <w:rPr>
                <w:sz w:val="20"/>
                <w:szCs w:val="20"/>
              </w:rPr>
            </w:pPr>
            <w:r w:rsidRPr="004D2AC4">
              <w:rPr>
                <w:sz w:val="20"/>
                <w:szCs w:val="20"/>
              </w:rPr>
              <w:t>Způsoby komunikace, rozhovory (otázky a odpovědi) – osobnostní a sociální výchova</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Lidské vztahy – mediální výchova</w:t>
            </w:r>
          </w:p>
        </w:tc>
        <w:tc>
          <w:tcPr>
            <w:tcW w:w="3060" w:type="dxa"/>
          </w:tcPr>
          <w:p w:rsidR="00B719B1" w:rsidRDefault="00B719B1" w:rsidP="00FA53D3">
            <w:pPr>
              <w:rPr>
                <w:sz w:val="20"/>
                <w:szCs w:val="20"/>
              </w:rPr>
            </w:pPr>
            <w:r>
              <w:rPr>
                <w:sz w:val="20"/>
                <w:szCs w:val="20"/>
              </w:rPr>
              <w:t>září – říjen: souhrnné opakování</w:t>
            </w:r>
            <w:r w:rsidR="00C77E20">
              <w:rPr>
                <w:sz w:val="20"/>
                <w:szCs w:val="20"/>
              </w:rPr>
              <w:t>,</w:t>
            </w:r>
          </w:p>
          <w:p w:rsidR="00C77E20" w:rsidRDefault="00C77E20" w:rsidP="00FA53D3">
            <w:pPr>
              <w:rPr>
                <w:sz w:val="20"/>
                <w:szCs w:val="20"/>
              </w:rPr>
            </w:pPr>
            <w:r>
              <w:rPr>
                <w:sz w:val="20"/>
                <w:szCs w:val="20"/>
              </w:rPr>
              <w:t>starter unit</w:t>
            </w:r>
          </w:p>
          <w:p w:rsidR="00B719B1" w:rsidRDefault="00B719B1" w:rsidP="00FA53D3">
            <w:pPr>
              <w:rPr>
                <w:sz w:val="20"/>
                <w:szCs w:val="20"/>
              </w:rPr>
            </w:pPr>
          </w:p>
          <w:p w:rsidR="00B719B1" w:rsidRPr="004D2AC4" w:rsidRDefault="00C77E20" w:rsidP="00FA53D3">
            <w:pPr>
              <w:rPr>
                <w:sz w:val="20"/>
                <w:szCs w:val="20"/>
              </w:rPr>
            </w:pPr>
            <w:r>
              <w:rPr>
                <w:sz w:val="20"/>
                <w:szCs w:val="20"/>
              </w:rPr>
              <w:t>Chit Chat I I, class book,prac.sešit</w:t>
            </w:r>
          </w:p>
          <w:p w:rsidR="00C77E20" w:rsidRDefault="00C77E20" w:rsidP="00FA53D3">
            <w:pPr>
              <w:rPr>
                <w:sz w:val="20"/>
                <w:szCs w:val="20"/>
              </w:rPr>
            </w:pPr>
          </w:p>
          <w:p w:rsidR="00B719B1" w:rsidRPr="004D2AC4" w:rsidRDefault="00B719B1" w:rsidP="00FA53D3">
            <w:pPr>
              <w:rPr>
                <w:sz w:val="20"/>
                <w:szCs w:val="20"/>
              </w:rPr>
            </w:pPr>
            <w:r w:rsidRPr="004D2AC4">
              <w:rPr>
                <w:sz w:val="20"/>
                <w:szCs w:val="20"/>
              </w:rPr>
              <w:t>Hra – hraní rolí</w:t>
            </w:r>
          </w:p>
          <w:p w:rsidR="00B719B1" w:rsidRPr="004D2AC4" w:rsidRDefault="00B719B1" w:rsidP="00FA53D3">
            <w:pPr>
              <w:rPr>
                <w:sz w:val="20"/>
                <w:szCs w:val="20"/>
              </w:rPr>
            </w:pPr>
            <w:r w:rsidRPr="004D2AC4">
              <w:rPr>
                <w:sz w:val="20"/>
                <w:szCs w:val="20"/>
              </w:rPr>
              <w:t>Napodobování jazykových modelů</w:t>
            </w:r>
          </w:p>
          <w:p w:rsidR="00B719B1" w:rsidRDefault="00B719B1" w:rsidP="00FA53D3">
            <w:pPr>
              <w:rPr>
                <w:sz w:val="20"/>
                <w:szCs w:val="20"/>
              </w:rPr>
            </w:pPr>
          </w:p>
          <w:p w:rsidR="00B719B1" w:rsidRDefault="00C77E20" w:rsidP="00FA53D3">
            <w:pPr>
              <w:rPr>
                <w:sz w:val="20"/>
                <w:szCs w:val="20"/>
              </w:rPr>
            </w:pPr>
            <w:r>
              <w:rPr>
                <w:sz w:val="20"/>
                <w:szCs w:val="20"/>
              </w:rPr>
              <w:t>I.pololetí 1.-7.unit</w:t>
            </w:r>
          </w:p>
          <w:p w:rsidR="00C77E20" w:rsidRDefault="00C77E20" w:rsidP="00FA53D3">
            <w:pPr>
              <w:rPr>
                <w:sz w:val="20"/>
                <w:szCs w:val="20"/>
              </w:rPr>
            </w:pPr>
            <w:r>
              <w:rPr>
                <w:sz w:val="20"/>
                <w:szCs w:val="20"/>
              </w:rPr>
              <w:t>II.pololetí 8.-11.unit</w:t>
            </w:r>
          </w:p>
          <w:p w:rsidR="00C77E20" w:rsidRPr="004D2AC4" w:rsidRDefault="00C77E20" w:rsidP="00FA53D3">
            <w:pPr>
              <w:rPr>
                <w:sz w:val="20"/>
                <w:szCs w:val="20"/>
              </w:rPr>
            </w:pPr>
            <w:r>
              <w:rPr>
                <w:sz w:val="20"/>
                <w:szCs w:val="20"/>
              </w:rPr>
              <w:t>Červen unit 12, opakování</w:t>
            </w:r>
          </w:p>
        </w:tc>
      </w:tr>
    </w:tbl>
    <w:p w:rsidR="00B719B1" w:rsidRPr="00323047" w:rsidRDefault="00B719B1" w:rsidP="00B719B1">
      <w:pPr>
        <w:rPr>
          <w:b/>
        </w:rPr>
      </w:pPr>
      <w:r w:rsidRPr="00323047">
        <w:rPr>
          <w:b/>
          <w:color w:val="0000FF"/>
          <w:sz w:val="32"/>
          <w:szCs w:val="32"/>
        </w:rPr>
        <w:lastRenderedPageBreak/>
        <w:t>A</w:t>
      </w:r>
      <w:r>
        <w:rPr>
          <w:b/>
          <w:color w:val="0000FF"/>
          <w:sz w:val="32"/>
          <w:szCs w:val="32"/>
        </w:rPr>
        <w:t xml:space="preserve">nglický jazyk                                                        </w:t>
      </w:r>
      <w:r w:rsidRPr="00323047">
        <w:rPr>
          <w:b/>
        </w:rPr>
        <w:t>ROČNÍK</w:t>
      </w:r>
      <w:r>
        <w:rPr>
          <w:b/>
        </w:rPr>
        <w:t xml:space="preserve">: </w:t>
      </w:r>
      <w:r w:rsidRPr="00B80FE6">
        <w:rPr>
          <w:b/>
          <w:color w:val="0000FF"/>
          <w:sz w:val="32"/>
          <w:szCs w:val="32"/>
        </w:rPr>
        <w:t>5.</w:t>
      </w:r>
      <w:r w:rsidRPr="00323047">
        <w:rPr>
          <w:b/>
        </w:rPr>
        <w:t xml:space="preserve"> </w:t>
      </w:r>
    </w:p>
    <w:p w:rsidR="00B719B1" w:rsidRDefault="00B719B1" w:rsidP="00B719B1">
      <w:pPr>
        <w:jc w:val="center"/>
      </w:pP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240"/>
        <w:gridCol w:w="3420"/>
        <w:gridCol w:w="3060"/>
      </w:tblGrid>
      <w:tr w:rsidR="00B719B1" w:rsidTr="00FA53D3">
        <w:tc>
          <w:tcPr>
            <w:tcW w:w="5760" w:type="dxa"/>
            <w:vAlign w:val="center"/>
          </w:tcPr>
          <w:p w:rsidR="00B719B1" w:rsidRPr="004D2AC4" w:rsidRDefault="00B719B1" w:rsidP="00FA53D3">
            <w:pPr>
              <w:jc w:val="center"/>
              <w:rPr>
                <w:b/>
              </w:rPr>
            </w:pPr>
            <w:r w:rsidRPr="004D2AC4">
              <w:rPr>
                <w:b/>
              </w:rPr>
              <w:t>OČEKÁVANÉ VÝSTUPY</w:t>
            </w:r>
          </w:p>
        </w:tc>
        <w:tc>
          <w:tcPr>
            <w:tcW w:w="3240" w:type="dxa"/>
            <w:vAlign w:val="center"/>
          </w:tcPr>
          <w:p w:rsidR="00B719B1" w:rsidRPr="004D2AC4" w:rsidRDefault="00B719B1" w:rsidP="00FA53D3">
            <w:pPr>
              <w:jc w:val="center"/>
              <w:rPr>
                <w:b/>
              </w:rPr>
            </w:pPr>
            <w:r w:rsidRPr="004D2AC4">
              <w:rPr>
                <w:b/>
              </w:rPr>
              <w:t>UČIVO</w:t>
            </w:r>
          </w:p>
        </w:tc>
        <w:tc>
          <w:tcPr>
            <w:tcW w:w="3420" w:type="dxa"/>
            <w:vAlign w:val="center"/>
          </w:tcPr>
          <w:p w:rsidR="00B719B1" w:rsidRPr="004D2AC4" w:rsidRDefault="00B719B1" w:rsidP="00FA53D3">
            <w:pPr>
              <w:jc w:val="center"/>
              <w:rPr>
                <w:b/>
              </w:rPr>
            </w:pPr>
            <w:r w:rsidRPr="004D2AC4">
              <w:rPr>
                <w:b/>
              </w:rPr>
              <w:t>PRŮŘEZOVÁ TÉMATA</w:t>
            </w:r>
          </w:p>
        </w:tc>
        <w:tc>
          <w:tcPr>
            <w:tcW w:w="3060" w:type="dxa"/>
            <w:vAlign w:val="center"/>
          </w:tcPr>
          <w:p w:rsidR="00B719B1" w:rsidRPr="004D2AC4" w:rsidRDefault="00B719B1" w:rsidP="00FA53D3">
            <w:pPr>
              <w:jc w:val="center"/>
              <w:rPr>
                <w:b/>
              </w:rPr>
            </w:pPr>
            <w:r w:rsidRPr="004D2AC4">
              <w:rPr>
                <w:b/>
              </w:rPr>
              <w:t>POZNÁMKY</w:t>
            </w:r>
          </w:p>
          <w:p w:rsidR="00B719B1" w:rsidRPr="004D2AC4" w:rsidRDefault="00B719B1" w:rsidP="00FA53D3">
            <w:pPr>
              <w:rPr>
                <w:sz w:val="20"/>
                <w:szCs w:val="20"/>
              </w:rPr>
            </w:pPr>
            <w:r w:rsidRPr="004D2AC4">
              <w:rPr>
                <w:sz w:val="20"/>
                <w:szCs w:val="20"/>
              </w:rPr>
              <w:t xml:space="preserve">(Mezipředmětové vztahy, formy </w:t>
            </w:r>
          </w:p>
          <w:p w:rsidR="00B719B1" w:rsidRPr="004D2AC4" w:rsidRDefault="00B719B1" w:rsidP="00FA53D3">
            <w:pPr>
              <w:rPr>
                <w:b/>
                <w:sz w:val="28"/>
                <w:szCs w:val="28"/>
              </w:rPr>
            </w:pPr>
            <w:r w:rsidRPr="004D2AC4">
              <w:rPr>
                <w:sz w:val="20"/>
                <w:szCs w:val="20"/>
              </w:rPr>
              <w:t>a metody práce, projekty, časové rozvržení učiva, evaluační nástroje apod.)</w:t>
            </w:r>
          </w:p>
        </w:tc>
      </w:tr>
      <w:tr w:rsidR="00B719B1" w:rsidRPr="004D2AC4" w:rsidTr="00FA53D3">
        <w:trPr>
          <w:trHeight w:val="2321"/>
        </w:trPr>
        <w:tc>
          <w:tcPr>
            <w:tcW w:w="5760" w:type="dxa"/>
          </w:tcPr>
          <w:p w:rsidR="00B719B1" w:rsidRPr="00DC3C5C" w:rsidRDefault="00B719B1" w:rsidP="00FA53D3">
            <w:pPr>
              <w:rPr>
                <w:b/>
                <w:color w:val="FF0000"/>
                <w:sz w:val="20"/>
                <w:szCs w:val="20"/>
              </w:rPr>
            </w:pPr>
            <w:r w:rsidRPr="00DC3C5C">
              <w:rPr>
                <w:b/>
                <w:color w:val="FF0000"/>
                <w:sz w:val="20"/>
                <w:szCs w:val="20"/>
              </w:rPr>
              <w:t>Žák rozumí slovům a jednoduchým větám , pokud jsou pronášeny pomalu a zřetelně a týkají se osvojovaných témat, zejména pokud má k dispozici vlastní vizuální oporu.</w:t>
            </w:r>
          </w:p>
          <w:p w:rsidR="00B719B1" w:rsidRPr="00DC3C5C" w:rsidRDefault="00B719B1" w:rsidP="00FA53D3">
            <w:pPr>
              <w:rPr>
                <w:b/>
                <w:color w:val="FF0000"/>
                <w:sz w:val="20"/>
                <w:szCs w:val="20"/>
              </w:rPr>
            </w:pPr>
            <w:r w:rsidRPr="00DC3C5C">
              <w:rPr>
                <w:b/>
                <w:color w:val="FF0000"/>
                <w:sz w:val="20"/>
                <w:szCs w:val="20"/>
              </w:rPr>
              <w:t>Rozumí jednoduchým pokynům a otázkám učitele, které jsou sdělovány pomalu a s pečlivou výslovností.</w:t>
            </w:r>
          </w:p>
          <w:p w:rsidR="00B719B1" w:rsidRPr="00DC3C5C" w:rsidRDefault="00B719B1" w:rsidP="00FA53D3">
            <w:pPr>
              <w:rPr>
                <w:b/>
                <w:color w:val="0070C0"/>
                <w:sz w:val="20"/>
                <w:szCs w:val="20"/>
              </w:rPr>
            </w:pPr>
            <w:r w:rsidRPr="00DC3C5C">
              <w:rPr>
                <w:b/>
                <w:color w:val="FF0000"/>
                <w:sz w:val="20"/>
                <w:szCs w:val="20"/>
              </w:rPr>
              <w:t>Rozumí jednoduchému poslechovému textu, pokud je pronášen pomalu a zřetelně a má k dispozici vizuální oporu</w:t>
            </w:r>
            <w:r w:rsidRPr="00DC3C5C">
              <w:rPr>
                <w:b/>
                <w:sz w:val="20"/>
                <w:szCs w:val="20"/>
              </w:rPr>
              <w:t xml:space="preserve">.  </w:t>
            </w:r>
            <w:r w:rsidRPr="00DC3C5C">
              <w:rPr>
                <w:b/>
                <w:color w:val="0070C0"/>
                <w:sz w:val="20"/>
                <w:szCs w:val="20"/>
              </w:rPr>
              <w:t>-poslech s porozuměním</w:t>
            </w:r>
          </w:p>
          <w:p w:rsidR="00B719B1" w:rsidRPr="00DC3C5C" w:rsidRDefault="00B719B1" w:rsidP="00FA53D3">
            <w:pPr>
              <w:rPr>
                <w:b/>
                <w:color w:val="0070C0"/>
                <w:sz w:val="20"/>
                <w:szCs w:val="20"/>
              </w:rPr>
            </w:pPr>
          </w:p>
          <w:p w:rsidR="00B719B1" w:rsidRPr="00DC3C5C" w:rsidRDefault="00B719B1" w:rsidP="00FA53D3">
            <w:pPr>
              <w:rPr>
                <w:b/>
                <w:color w:val="FF0000"/>
                <w:sz w:val="20"/>
                <w:szCs w:val="20"/>
              </w:rPr>
            </w:pPr>
            <w:r w:rsidRPr="00DC3C5C">
              <w:rPr>
                <w:b/>
                <w:color w:val="FF0000"/>
                <w:sz w:val="20"/>
                <w:szCs w:val="20"/>
              </w:rPr>
              <w:t>Zapojí se do jednoduchých rozhovorů.</w:t>
            </w:r>
          </w:p>
          <w:p w:rsidR="00B719B1" w:rsidRPr="00DC3C5C" w:rsidRDefault="00B719B1" w:rsidP="00FA53D3">
            <w:pPr>
              <w:rPr>
                <w:b/>
                <w:color w:val="FF0000"/>
                <w:sz w:val="20"/>
                <w:szCs w:val="20"/>
              </w:rPr>
            </w:pPr>
            <w:r w:rsidRPr="00DC3C5C">
              <w:rPr>
                <w:b/>
                <w:color w:val="FF0000"/>
                <w:sz w:val="20"/>
                <w:szCs w:val="20"/>
              </w:rPr>
              <w:t>Sdělí jednoduchým způsobem základní informace týkající se jeho samotného, rodiny, školy, volného času a dalších osvojovaných témat.</w:t>
            </w:r>
          </w:p>
          <w:p w:rsidR="00B719B1" w:rsidRPr="00DC3C5C" w:rsidRDefault="00B719B1" w:rsidP="00FA53D3">
            <w:pPr>
              <w:rPr>
                <w:b/>
                <w:color w:val="FF0000"/>
                <w:sz w:val="20"/>
                <w:szCs w:val="20"/>
              </w:rPr>
            </w:pPr>
            <w:r w:rsidRPr="00DC3C5C">
              <w:rPr>
                <w:b/>
                <w:color w:val="FF0000"/>
                <w:sz w:val="20"/>
                <w:szCs w:val="20"/>
              </w:rPr>
              <w:t xml:space="preserve">Odpovídá na jednoduché otázky týkající se jeho samotného, rodiny, školy, volného času a dalších osvojovaných témat a podobné otázky pokládá. </w:t>
            </w:r>
            <w:r w:rsidRPr="00DC3C5C">
              <w:rPr>
                <w:b/>
                <w:color w:val="00B0F0"/>
                <w:sz w:val="20"/>
                <w:szCs w:val="20"/>
              </w:rPr>
              <w:t>- mluvení</w:t>
            </w:r>
          </w:p>
          <w:p w:rsidR="00B719B1" w:rsidRDefault="00B719B1" w:rsidP="00FA53D3">
            <w:pPr>
              <w:rPr>
                <w:b/>
                <w:color w:val="00B0F0"/>
                <w:sz w:val="20"/>
                <w:szCs w:val="20"/>
              </w:rPr>
            </w:pPr>
            <w:r w:rsidRPr="00DC3C5C">
              <w:rPr>
                <w:b/>
                <w:color w:val="FF0000"/>
                <w:sz w:val="20"/>
                <w:szCs w:val="20"/>
              </w:rPr>
              <w:t>Rozumí jednoduchým krátkým textům z běžného života, zejména pokud má k dispozici vizuální oporu.</w:t>
            </w:r>
            <w:r w:rsidRPr="00DC3C5C">
              <w:rPr>
                <w:b/>
                <w:sz w:val="20"/>
                <w:szCs w:val="20"/>
              </w:rPr>
              <w:t xml:space="preserve"> </w:t>
            </w:r>
            <w:r w:rsidRPr="00DC3C5C">
              <w:rPr>
                <w:b/>
                <w:color w:val="00B0F0"/>
                <w:sz w:val="20"/>
                <w:szCs w:val="20"/>
              </w:rPr>
              <w:t>- produktivní řečové dovednosti.</w:t>
            </w:r>
          </w:p>
          <w:p w:rsidR="00B719B1" w:rsidRDefault="00B719B1" w:rsidP="00FA53D3">
            <w:pPr>
              <w:rPr>
                <w:b/>
                <w:color w:val="FF0000"/>
                <w:sz w:val="20"/>
                <w:szCs w:val="20"/>
              </w:rPr>
            </w:pPr>
            <w:r>
              <w:rPr>
                <w:b/>
                <w:color w:val="FF0000"/>
                <w:sz w:val="20"/>
                <w:szCs w:val="20"/>
              </w:rPr>
              <w:t>Napíše krátký text s použitím jednoduchých vět  a slovních spojení o sobě, rodině, činnostech a událostech z oblasti svých zájmů a každodenního života.</w:t>
            </w:r>
          </w:p>
          <w:p w:rsidR="00B719B1" w:rsidRDefault="00B719B1" w:rsidP="00FA53D3">
            <w:pPr>
              <w:rPr>
                <w:b/>
                <w:color w:val="0070C0"/>
                <w:sz w:val="20"/>
                <w:szCs w:val="20"/>
              </w:rPr>
            </w:pPr>
            <w:r>
              <w:rPr>
                <w:b/>
                <w:color w:val="FF0000"/>
                <w:sz w:val="20"/>
                <w:szCs w:val="20"/>
              </w:rPr>
              <w:t>Vyplní osobní údaje do formuláře.</w:t>
            </w:r>
            <w:r>
              <w:rPr>
                <w:b/>
                <w:color w:val="0070C0"/>
                <w:sz w:val="20"/>
                <w:szCs w:val="20"/>
              </w:rPr>
              <w:t xml:space="preserve"> - psaní</w:t>
            </w:r>
          </w:p>
          <w:p w:rsidR="00B719B1" w:rsidRDefault="00B719B1" w:rsidP="00FA53D3">
            <w:pPr>
              <w:rPr>
                <w:b/>
                <w:color w:val="FF0000"/>
                <w:sz w:val="20"/>
                <w:szCs w:val="20"/>
              </w:rPr>
            </w:pPr>
            <w:r>
              <w:rPr>
                <w:b/>
                <w:color w:val="FF0000"/>
                <w:sz w:val="20"/>
                <w:szCs w:val="20"/>
              </w:rPr>
              <w:t>Vyhledá potřebnou informaci v jednoduchém textu, který se vztahuje k osvojovaným tématům.</w:t>
            </w:r>
          </w:p>
          <w:p w:rsidR="00B719B1" w:rsidRPr="00DC3C5C" w:rsidRDefault="00B719B1" w:rsidP="00FA53D3">
            <w:pPr>
              <w:rPr>
                <w:b/>
                <w:color w:val="0070C0"/>
                <w:sz w:val="20"/>
                <w:szCs w:val="20"/>
              </w:rPr>
            </w:pPr>
            <w:r>
              <w:rPr>
                <w:b/>
                <w:color w:val="FF0000"/>
                <w:sz w:val="20"/>
                <w:szCs w:val="20"/>
              </w:rPr>
              <w:t>Rozumí jednoduchým krátkým textům z běžného života, zejména pokud má k dispozici vizuální oporu. -</w:t>
            </w:r>
            <w:r>
              <w:rPr>
                <w:b/>
                <w:color w:val="0070C0"/>
                <w:sz w:val="20"/>
                <w:szCs w:val="20"/>
              </w:rPr>
              <w:t>čtení s porozuměním.</w:t>
            </w:r>
          </w:p>
          <w:p w:rsidR="00B719B1" w:rsidRDefault="00B719B1" w:rsidP="00FA53D3">
            <w:pPr>
              <w:rPr>
                <w:b/>
                <w:sz w:val="20"/>
                <w:szCs w:val="20"/>
              </w:rPr>
            </w:pPr>
          </w:p>
          <w:p w:rsidR="00B719B1" w:rsidRPr="004D2AC4" w:rsidRDefault="00B719B1" w:rsidP="00FA53D3">
            <w:pPr>
              <w:rPr>
                <w:b/>
                <w:sz w:val="20"/>
                <w:szCs w:val="20"/>
              </w:rPr>
            </w:pPr>
            <w:r w:rsidRPr="004D2AC4">
              <w:rPr>
                <w:b/>
                <w:sz w:val="20"/>
                <w:szCs w:val="20"/>
              </w:rPr>
              <w:lastRenderedPageBreak/>
              <w:t>Žák rozumí známým slovům a jednoduchým větám</w:t>
            </w:r>
          </w:p>
          <w:p w:rsidR="00B719B1" w:rsidRPr="004D2AC4" w:rsidRDefault="00B719B1" w:rsidP="00FA53D3">
            <w:pPr>
              <w:rPr>
                <w:sz w:val="20"/>
                <w:szCs w:val="20"/>
              </w:rPr>
            </w:pPr>
            <w:r w:rsidRPr="004D2AC4">
              <w:rPr>
                <w:sz w:val="20"/>
                <w:szCs w:val="20"/>
              </w:rPr>
              <w:t>Umí pozdravit,</w:t>
            </w:r>
            <w:r>
              <w:rPr>
                <w:sz w:val="20"/>
                <w:szCs w:val="20"/>
              </w:rPr>
              <w:t xml:space="preserve"> </w:t>
            </w:r>
            <w:r w:rsidRPr="004D2AC4">
              <w:rPr>
                <w:sz w:val="20"/>
                <w:szCs w:val="20"/>
              </w:rPr>
              <w:t>představit se a někoho oslovit</w:t>
            </w:r>
          </w:p>
          <w:p w:rsidR="00B719B1" w:rsidRPr="004D2AC4" w:rsidRDefault="00B719B1" w:rsidP="00FA53D3">
            <w:pPr>
              <w:rPr>
                <w:sz w:val="20"/>
                <w:szCs w:val="20"/>
              </w:rPr>
            </w:pPr>
            <w:r w:rsidRPr="004D2AC4">
              <w:rPr>
                <w:sz w:val="20"/>
                <w:szCs w:val="20"/>
              </w:rPr>
              <w:t>Vyjadřuje souhlas a nesouhlas,děkuje</w:t>
            </w:r>
          </w:p>
          <w:p w:rsidR="00B719B1" w:rsidRPr="00462B15" w:rsidRDefault="00B719B1" w:rsidP="00FA53D3">
            <w:pPr>
              <w:rPr>
                <w:sz w:val="20"/>
                <w:szCs w:val="20"/>
              </w:rPr>
            </w:pPr>
            <w:r w:rsidRPr="004D2AC4">
              <w:rPr>
                <w:sz w:val="20"/>
                <w:szCs w:val="20"/>
              </w:rPr>
              <w:t>Ovládá složitější číslovky</w:t>
            </w:r>
          </w:p>
          <w:p w:rsidR="00B719B1" w:rsidRPr="004D2AC4" w:rsidRDefault="00B719B1" w:rsidP="00FA53D3">
            <w:pPr>
              <w:rPr>
                <w:b/>
                <w:sz w:val="20"/>
                <w:szCs w:val="20"/>
              </w:rPr>
            </w:pPr>
            <w:r w:rsidRPr="004D2AC4">
              <w:rPr>
                <w:b/>
                <w:sz w:val="20"/>
                <w:szCs w:val="20"/>
              </w:rPr>
              <w:t>Pozdraví a rozloučí se s dospělým i kamarádem, poskytne požadovanou informaci</w:t>
            </w:r>
          </w:p>
          <w:p w:rsidR="00B719B1" w:rsidRPr="004D2AC4" w:rsidRDefault="00B719B1" w:rsidP="00FA53D3">
            <w:pPr>
              <w:rPr>
                <w:sz w:val="20"/>
                <w:szCs w:val="20"/>
              </w:rPr>
            </w:pPr>
            <w:r w:rsidRPr="004D2AC4">
              <w:rPr>
                <w:sz w:val="20"/>
                <w:szCs w:val="20"/>
              </w:rPr>
              <w:t>Učí se vyjadřovat části dne</w:t>
            </w:r>
          </w:p>
        </w:tc>
        <w:tc>
          <w:tcPr>
            <w:tcW w:w="3240" w:type="dxa"/>
          </w:tcPr>
          <w:p w:rsidR="00B719B1" w:rsidRDefault="00B719B1" w:rsidP="00FA53D3">
            <w:pPr>
              <w:rPr>
                <w:b/>
                <w:color w:val="FF0000"/>
                <w:sz w:val="20"/>
                <w:szCs w:val="20"/>
              </w:rPr>
            </w:pPr>
            <w:r w:rsidRPr="00E10886">
              <w:rPr>
                <w:b/>
                <w:color w:val="FF0000"/>
                <w:sz w:val="20"/>
                <w:szCs w:val="20"/>
              </w:rPr>
              <w:lastRenderedPageBreak/>
              <w:t>Zvuková a grafická podoba jazyka - fonetické znaky (pasivně), základní výslovnostní návyky, vztah mezi zvukovou a grafickou podobou slov.</w:t>
            </w:r>
          </w:p>
          <w:p w:rsidR="00B719B1" w:rsidRDefault="00B719B1" w:rsidP="00FA53D3">
            <w:pPr>
              <w:rPr>
                <w:b/>
                <w:color w:val="FF0000"/>
                <w:sz w:val="20"/>
                <w:szCs w:val="20"/>
              </w:rPr>
            </w:pPr>
            <w:r>
              <w:rPr>
                <w:b/>
                <w:color w:val="FF0000"/>
                <w:sz w:val="20"/>
                <w:szCs w:val="20"/>
              </w:rPr>
              <w:t>Slovní zásoba - žáci si osvojí a umí používat základní slovní zásobu v komunikačních situacích probíraných tematických okruhů a umí ji používat v komunikačních situacích, práce se slovníkem..</w:t>
            </w:r>
          </w:p>
          <w:p w:rsidR="00B719B1" w:rsidRDefault="00B719B1" w:rsidP="00FA53D3">
            <w:pPr>
              <w:rPr>
                <w:b/>
                <w:color w:val="FF0000"/>
                <w:sz w:val="20"/>
                <w:szCs w:val="20"/>
              </w:rPr>
            </w:pPr>
            <w:r>
              <w:rPr>
                <w:b/>
                <w:color w:val="FF0000"/>
                <w:sz w:val="20"/>
                <w:szCs w:val="20"/>
              </w:rPr>
              <w:t>Tematické okruhy -  domov, rodina, škola, volný čas, povolání,oblékání, lidské tělo, jídlo,nákupy, bydliště, zvířata, dopravní prostředky, kalendářní rok (roční období, měsíce, dny v týdnu a hodiny), příroda, počasí..</w:t>
            </w:r>
          </w:p>
          <w:p w:rsidR="00B719B1" w:rsidRPr="00E10886" w:rsidRDefault="00B719B1" w:rsidP="00FA53D3">
            <w:pPr>
              <w:rPr>
                <w:b/>
                <w:color w:val="FF0000"/>
                <w:sz w:val="20"/>
                <w:szCs w:val="20"/>
              </w:rPr>
            </w:pPr>
            <w:r>
              <w:rPr>
                <w:b/>
                <w:color w:val="FF0000"/>
                <w:sz w:val="20"/>
                <w:szCs w:val="20"/>
              </w:rPr>
              <w:t>Mluvnice - základní gramatické struktury a typy vět ( jsou tolerovány elementární chyby, které nenarušují smysl sdělení a porozumění).</w:t>
            </w:r>
          </w:p>
          <w:p w:rsidR="00B719B1" w:rsidRPr="004D2AC4" w:rsidRDefault="00B719B1" w:rsidP="00FA53D3">
            <w:pPr>
              <w:rPr>
                <w:sz w:val="20"/>
                <w:szCs w:val="20"/>
              </w:rPr>
            </w:pPr>
            <w:r w:rsidRPr="004D2AC4">
              <w:rPr>
                <w:sz w:val="20"/>
                <w:szCs w:val="20"/>
              </w:rPr>
              <w:t>Opakování a procvičování</w:t>
            </w:r>
            <w:r w:rsidRPr="004D2AC4">
              <w:rPr>
                <w:sz w:val="20"/>
                <w:szCs w:val="20"/>
              </w:rPr>
              <w:br/>
              <w:t>probraného učiva</w:t>
            </w:r>
          </w:p>
          <w:p w:rsidR="00B719B1" w:rsidRDefault="00B719B1" w:rsidP="00FA53D3">
            <w:pPr>
              <w:rPr>
                <w:sz w:val="20"/>
                <w:szCs w:val="20"/>
              </w:rPr>
            </w:pPr>
            <w:r w:rsidRPr="004D2AC4">
              <w:rPr>
                <w:sz w:val="20"/>
                <w:szCs w:val="20"/>
              </w:rPr>
              <w:t>Tvoření otázek a odpovědí,</w:t>
            </w:r>
            <w:r w:rsidRPr="004D2AC4">
              <w:rPr>
                <w:sz w:val="20"/>
                <w:szCs w:val="20"/>
              </w:rPr>
              <w:br/>
              <w:t>vytvoření záporu</w:t>
            </w:r>
          </w:p>
          <w:p w:rsidR="00B719B1" w:rsidRDefault="00B719B1" w:rsidP="00FA53D3">
            <w:pPr>
              <w:rPr>
                <w:sz w:val="20"/>
                <w:szCs w:val="20"/>
              </w:rPr>
            </w:pPr>
            <w:r w:rsidRPr="004D2AC4">
              <w:rPr>
                <w:sz w:val="20"/>
                <w:szCs w:val="20"/>
              </w:rPr>
              <w:t>Slovesa To be + Have go</w:t>
            </w:r>
            <w:r>
              <w:rPr>
                <w:sz w:val="20"/>
                <w:szCs w:val="20"/>
              </w:rPr>
              <w:t>t</w:t>
            </w:r>
          </w:p>
          <w:p w:rsidR="00B719B1" w:rsidRDefault="00B719B1" w:rsidP="00FA53D3">
            <w:pPr>
              <w:rPr>
                <w:sz w:val="20"/>
                <w:szCs w:val="20"/>
              </w:rPr>
            </w:pPr>
          </w:p>
          <w:p w:rsidR="00B719B1" w:rsidRPr="004D2AC4" w:rsidRDefault="00B719B1" w:rsidP="00FA53D3">
            <w:pPr>
              <w:rPr>
                <w:sz w:val="20"/>
                <w:szCs w:val="20"/>
              </w:rPr>
            </w:pPr>
            <w:r w:rsidRPr="004D2AC4">
              <w:rPr>
                <w:sz w:val="20"/>
                <w:szCs w:val="20"/>
              </w:rPr>
              <w:lastRenderedPageBreak/>
              <w:t>Modální slovesa Can + Must</w:t>
            </w:r>
          </w:p>
          <w:p w:rsidR="00B719B1" w:rsidRPr="004D2AC4" w:rsidRDefault="00B719B1" w:rsidP="00FA53D3">
            <w:pPr>
              <w:rPr>
                <w:sz w:val="20"/>
                <w:szCs w:val="20"/>
              </w:rPr>
            </w:pPr>
            <w:r w:rsidRPr="004D2AC4">
              <w:rPr>
                <w:sz w:val="20"/>
                <w:szCs w:val="20"/>
              </w:rPr>
              <w:t>Where are you from?</w:t>
            </w:r>
          </w:p>
          <w:p w:rsidR="00B719B1" w:rsidRPr="004D2AC4" w:rsidRDefault="00B719B1" w:rsidP="00FA53D3">
            <w:pPr>
              <w:rPr>
                <w:sz w:val="20"/>
                <w:szCs w:val="20"/>
              </w:rPr>
            </w:pPr>
            <w:r w:rsidRPr="004D2AC4">
              <w:rPr>
                <w:sz w:val="20"/>
                <w:szCs w:val="20"/>
              </w:rPr>
              <w:t>Numbers</w:t>
            </w:r>
          </w:p>
          <w:p w:rsidR="00B719B1" w:rsidRPr="004D2AC4" w:rsidRDefault="00B719B1" w:rsidP="00FA53D3">
            <w:pPr>
              <w:rPr>
                <w:sz w:val="20"/>
                <w:szCs w:val="20"/>
              </w:rPr>
            </w:pPr>
            <w:r w:rsidRPr="004D2AC4">
              <w:rPr>
                <w:sz w:val="20"/>
                <w:szCs w:val="20"/>
              </w:rPr>
              <w:t>Vazba There is + There are</w:t>
            </w:r>
          </w:p>
          <w:p w:rsidR="00B719B1" w:rsidRPr="004D2AC4" w:rsidRDefault="00B719B1" w:rsidP="00FA53D3">
            <w:pPr>
              <w:rPr>
                <w:sz w:val="20"/>
                <w:szCs w:val="20"/>
              </w:rPr>
            </w:pPr>
            <w:r w:rsidRPr="004D2AC4">
              <w:rPr>
                <w:sz w:val="20"/>
                <w:szCs w:val="20"/>
              </w:rPr>
              <w:t>What´s the time?</w:t>
            </w:r>
          </w:p>
          <w:p w:rsidR="00B719B1" w:rsidRPr="004D2AC4" w:rsidRDefault="00B719B1" w:rsidP="00FA53D3">
            <w:pPr>
              <w:rPr>
                <w:sz w:val="20"/>
                <w:szCs w:val="20"/>
              </w:rPr>
            </w:pPr>
          </w:p>
          <w:p w:rsidR="00B719B1" w:rsidRPr="004D2AC4" w:rsidRDefault="00B719B1" w:rsidP="00FA53D3">
            <w:pPr>
              <w:rPr>
                <w:sz w:val="20"/>
                <w:szCs w:val="20"/>
              </w:rPr>
            </w:pPr>
          </w:p>
        </w:tc>
        <w:tc>
          <w:tcPr>
            <w:tcW w:w="3420" w:type="dxa"/>
            <w:vAlign w:val="center"/>
          </w:tcPr>
          <w:p w:rsidR="00B719B1" w:rsidRPr="004D2AC4" w:rsidRDefault="00B719B1" w:rsidP="00FA53D3">
            <w:pPr>
              <w:rPr>
                <w:sz w:val="20"/>
                <w:szCs w:val="20"/>
              </w:rPr>
            </w:pPr>
            <w:r w:rsidRPr="004D2AC4">
              <w:rPr>
                <w:sz w:val="20"/>
                <w:szCs w:val="20"/>
              </w:rPr>
              <w:lastRenderedPageBreak/>
              <w:t>Enviromentální výchova – ekosystémy, ochrana životního prostředí</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Poznávání lidí</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Komunikace</w:t>
            </w:r>
          </w:p>
          <w:p w:rsidR="00B719B1" w:rsidRPr="004D2AC4" w:rsidRDefault="00B719B1" w:rsidP="00FA53D3">
            <w:pPr>
              <w:rPr>
                <w:sz w:val="20"/>
                <w:szCs w:val="20"/>
              </w:rPr>
            </w:pPr>
          </w:p>
          <w:p w:rsidR="00B719B1" w:rsidRPr="004D2AC4" w:rsidRDefault="00B719B1" w:rsidP="00FA53D3">
            <w:pPr>
              <w:rPr>
                <w:sz w:val="20"/>
                <w:szCs w:val="20"/>
              </w:rPr>
            </w:pPr>
            <w:r w:rsidRPr="004D2AC4">
              <w:rPr>
                <w:sz w:val="20"/>
                <w:szCs w:val="20"/>
              </w:rPr>
              <w:t>Lidské vztahy</w:t>
            </w:r>
          </w:p>
        </w:tc>
        <w:tc>
          <w:tcPr>
            <w:tcW w:w="3060" w:type="dxa"/>
          </w:tcPr>
          <w:p w:rsidR="00B719B1" w:rsidRDefault="00B719B1" w:rsidP="00FA53D3">
            <w:pPr>
              <w:rPr>
                <w:sz w:val="20"/>
                <w:szCs w:val="20"/>
              </w:rPr>
            </w:pPr>
            <w:r>
              <w:rPr>
                <w:sz w:val="20"/>
                <w:szCs w:val="20"/>
              </w:rPr>
              <w:t>září: souhrnné opakování</w:t>
            </w:r>
          </w:p>
          <w:p w:rsidR="00B719B1" w:rsidRDefault="00B719B1" w:rsidP="00FA53D3">
            <w:pPr>
              <w:rPr>
                <w:sz w:val="20"/>
                <w:szCs w:val="20"/>
              </w:rPr>
            </w:pPr>
          </w:p>
          <w:p w:rsidR="00B719B1" w:rsidRDefault="00B719B1" w:rsidP="00FA53D3">
            <w:pPr>
              <w:rPr>
                <w:sz w:val="20"/>
                <w:szCs w:val="20"/>
              </w:rPr>
            </w:pPr>
          </w:p>
          <w:p w:rsidR="00B719B1" w:rsidRPr="004D2AC4" w:rsidRDefault="00B719B1" w:rsidP="00FA53D3"/>
        </w:tc>
      </w:tr>
    </w:tbl>
    <w:p w:rsidR="00B719B1" w:rsidRDefault="00B719B1" w:rsidP="00B719B1">
      <w:pPr>
        <w:rPr>
          <w:b/>
        </w:rPr>
      </w:pPr>
    </w:p>
    <w:p w:rsidR="00B719B1" w:rsidRDefault="00B719B1" w:rsidP="00B719B1">
      <w:pPr>
        <w:rPr>
          <w:b/>
        </w:rPr>
        <w:sectPr w:rsidR="00B719B1" w:rsidSect="00FA53D3">
          <w:pgSz w:w="16838" w:h="11906" w:orient="landscape"/>
          <w:pgMar w:top="1701" w:right="1418" w:bottom="851" w:left="1361" w:header="709" w:footer="709" w:gutter="0"/>
          <w:pgNumType w:fmt="numberInDash"/>
          <w:cols w:space="708"/>
          <w:docGrid w:linePitch="360"/>
        </w:sectPr>
      </w:pPr>
    </w:p>
    <w:p w:rsidR="00B719B1" w:rsidRPr="00B0490B" w:rsidRDefault="00B719B1" w:rsidP="00B719B1">
      <w:pPr>
        <w:outlineLvl w:val="0"/>
      </w:pPr>
    </w:p>
    <w:p w:rsidR="00BE1716" w:rsidRDefault="00BE1716" w:rsidP="00BE1716">
      <w:pPr>
        <w:jc w:val="center"/>
        <w:rPr>
          <w:b/>
          <w:sz w:val="36"/>
          <w:szCs w:val="36"/>
          <w:u w:val="single"/>
        </w:rPr>
      </w:pPr>
      <w:r>
        <w:rPr>
          <w:b/>
          <w:sz w:val="36"/>
          <w:szCs w:val="36"/>
          <w:u w:val="single"/>
        </w:rPr>
        <w:t>Dodatek k ŠVP školní družiny č.1</w:t>
      </w:r>
    </w:p>
    <w:p w:rsidR="00BE1716" w:rsidRDefault="00BE1716" w:rsidP="00BE1716">
      <w:pPr>
        <w:jc w:val="center"/>
        <w:rPr>
          <w:b/>
          <w:sz w:val="36"/>
          <w:szCs w:val="36"/>
          <w:u w:val="single"/>
        </w:rPr>
      </w:pPr>
    </w:p>
    <w:p w:rsidR="00BE1716" w:rsidRDefault="00BE1716" w:rsidP="00BE1716">
      <w:pPr>
        <w:jc w:val="center"/>
        <w:rPr>
          <w:b/>
          <w:sz w:val="36"/>
          <w:szCs w:val="36"/>
          <w:u w:val="single"/>
        </w:rPr>
      </w:pPr>
    </w:p>
    <w:p w:rsidR="00BE1716" w:rsidRDefault="00BE1716" w:rsidP="00BE1716">
      <w:pPr>
        <w:rPr>
          <w:sz w:val="36"/>
          <w:szCs w:val="36"/>
        </w:rPr>
      </w:pPr>
      <w:r>
        <w:rPr>
          <w:sz w:val="36"/>
          <w:szCs w:val="36"/>
        </w:rPr>
        <w:t>Č.j.: MŠ/60/2014</w:t>
      </w:r>
    </w:p>
    <w:p w:rsidR="00BE1716" w:rsidRDefault="00BE1716" w:rsidP="00BE1716">
      <w:pPr>
        <w:rPr>
          <w:sz w:val="36"/>
          <w:szCs w:val="36"/>
        </w:rPr>
      </w:pPr>
      <w:r>
        <w:rPr>
          <w:sz w:val="36"/>
          <w:szCs w:val="36"/>
        </w:rPr>
        <w:t>Účinný od 1.9.2014</w:t>
      </w:r>
    </w:p>
    <w:p w:rsidR="00BE1716" w:rsidRDefault="00BE1716" w:rsidP="00BE1716">
      <w:pPr>
        <w:rPr>
          <w:sz w:val="36"/>
          <w:szCs w:val="36"/>
        </w:rPr>
      </w:pPr>
      <w:r>
        <w:rPr>
          <w:sz w:val="36"/>
          <w:szCs w:val="36"/>
        </w:rPr>
        <w:t>Schválený pdg. radou 27.8.2014</w:t>
      </w:r>
    </w:p>
    <w:p w:rsidR="00BE1716" w:rsidRDefault="00BE1716" w:rsidP="00BE1716">
      <w:pPr>
        <w:rPr>
          <w:sz w:val="36"/>
          <w:szCs w:val="36"/>
        </w:rPr>
      </w:pPr>
    </w:p>
    <w:p w:rsidR="00BE1716" w:rsidRPr="005704A8" w:rsidRDefault="00BE1716" w:rsidP="00BE1716">
      <w:pPr>
        <w:rPr>
          <w:sz w:val="36"/>
          <w:szCs w:val="36"/>
          <w:u w:val="single"/>
        </w:rPr>
      </w:pPr>
      <w:r w:rsidRPr="005704A8">
        <w:rPr>
          <w:sz w:val="36"/>
          <w:szCs w:val="36"/>
          <w:u w:val="single"/>
        </w:rPr>
        <w:t xml:space="preserve">Obsah: </w:t>
      </w:r>
    </w:p>
    <w:p w:rsidR="00BE1716" w:rsidRDefault="00BE1716" w:rsidP="00BE1716">
      <w:pPr>
        <w:rPr>
          <w:sz w:val="36"/>
          <w:szCs w:val="36"/>
        </w:rPr>
      </w:pPr>
      <w:r>
        <w:rPr>
          <w:sz w:val="36"/>
          <w:szCs w:val="36"/>
        </w:rPr>
        <w:t>Změna provozní doby ŠD po – pá   6.30 hod. – 7.30 hod.</w:t>
      </w:r>
    </w:p>
    <w:p w:rsidR="00BE1716" w:rsidRDefault="00BE1716" w:rsidP="00BE1716">
      <w:pPr>
        <w:rPr>
          <w:sz w:val="36"/>
          <w:szCs w:val="36"/>
        </w:rPr>
      </w:pPr>
      <w:r>
        <w:rPr>
          <w:sz w:val="36"/>
          <w:szCs w:val="36"/>
        </w:rPr>
        <w:t xml:space="preserve">                                                            13.00 hod. – 15.30 hod.</w:t>
      </w:r>
    </w:p>
    <w:p w:rsidR="00BE1716" w:rsidRDefault="00BE1716" w:rsidP="00BE1716">
      <w:pPr>
        <w:rPr>
          <w:sz w:val="36"/>
          <w:szCs w:val="36"/>
        </w:rPr>
      </w:pPr>
    </w:p>
    <w:p w:rsidR="00BE1716" w:rsidRDefault="00BE1716" w:rsidP="00BE1716">
      <w:pPr>
        <w:rPr>
          <w:sz w:val="36"/>
          <w:szCs w:val="36"/>
        </w:rPr>
      </w:pPr>
    </w:p>
    <w:p w:rsidR="00BE1716" w:rsidRDefault="00BE1716" w:rsidP="00BE1716">
      <w:pPr>
        <w:rPr>
          <w:sz w:val="36"/>
          <w:szCs w:val="36"/>
        </w:rPr>
      </w:pPr>
    </w:p>
    <w:p w:rsidR="00BE1716" w:rsidRDefault="00BE1716" w:rsidP="00BE1716">
      <w:pPr>
        <w:rPr>
          <w:sz w:val="36"/>
          <w:szCs w:val="36"/>
        </w:rPr>
      </w:pPr>
    </w:p>
    <w:p w:rsidR="00BE1716" w:rsidRDefault="00BE1716" w:rsidP="00BE1716">
      <w:pPr>
        <w:rPr>
          <w:sz w:val="36"/>
          <w:szCs w:val="36"/>
        </w:rPr>
      </w:pPr>
    </w:p>
    <w:p w:rsidR="00BE1716" w:rsidRDefault="00BE1716" w:rsidP="00BE1716">
      <w:pPr>
        <w:rPr>
          <w:sz w:val="36"/>
          <w:szCs w:val="36"/>
        </w:rPr>
      </w:pPr>
      <w:r>
        <w:rPr>
          <w:sz w:val="36"/>
          <w:szCs w:val="36"/>
        </w:rPr>
        <w:t>V Maletíně 28.8.2014</w:t>
      </w:r>
    </w:p>
    <w:p w:rsidR="00BE1716" w:rsidRDefault="00BE1716" w:rsidP="00BE1716">
      <w:pPr>
        <w:rPr>
          <w:sz w:val="36"/>
          <w:szCs w:val="36"/>
        </w:rPr>
      </w:pPr>
    </w:p>
    <w:p w:rsidR="00BE1716" w:rsidRDefault="00BE1716" w:rsidP="00BE1716">
      <w:pPr>
        <w:rPr>
          <w:sz w:val="36"/>
          <w:szCs w:val="36"/>
        </w:rPr>
      </w:pPr>
    </w:p>
    <w:p w:rsidR="00BE1716" w:rsidRDefault="00BE1716" w:rsidP="00BE1716">
      <w:pPr>
        <w:rPr>
          <w:sz w:val="36"/>
          <w:szCs w:val="36"/>
        </w:rPr>
      </w:pPr>
      <w:r>
        <w:rPr>
          <w:sz w:val="36"/>
          <w:szCs w:val="36"/>
        </w:rPr>
        <w:t>Mgr. Helena Pavelková</w:t>
      </w:r>
    </w:p>
    <w:p w:rsidR="00BE1716" w:rsidRDefault="00BE1716" w:rsidP="00BE1716">
      <w:pPr>
        <w:rPr>
          <w:sz w:val="36"/>
          <w:szCs w:val="36"/>
        </w:rPr>
      </w:pPr>
      <w:r>
        <w:rPr>
          <w:sz w:val="36"/>
          <w:szCs w:val="36"/>
        </w:rPr>
        <w:t>ředitelka ZŠ a MŠ Maletín</w:t>
      </w:r>
    </w:p>
    <w:p w:rsidR="00BE1716" w:rsidRDefault="00BE1716" w:rsidP="00BE1716">
      <w:pPr>
        <w:rPr>
          <w:sz w:val="36"/>
          <w:szCs w:val="36"/>
        </w:rPr>
      </w:pPr>
    </w:p>
    <w:p w:rsidR="00BE1716" w:rsidRDefault="00BE1716" w:rsidP="00BE1716">
      <w:pPr>
        <w:rPr>
          <w:sz w:val="36"/>
          <w:szCs w:val="36"/>
        </w:rPr>
      </w:pPr>
    </w:p>
    <w:p w:rsidR="008276EC" w:rsidRDefault="008276EC">
      <w:bookmarkStart w:id="0" w:name="_GoBack"/>
      <w:bookmarkEnd w:id="0"/>
    </w:p>
    <w:sectPr w:rsidR="008276EC" w:rsidSect="00FA53D3">
      <w:headerReference w:type="default" r:id="rId15"/>
      <w:footerReference w:type="even" r:id="rId16"/>
      <w:footerReference w:type="default" r:id="rId17"/>
      <w:headerReference w:type="first" r:id="rId18"/>
      <w:pgSz w:w="11906" w:h="16838"/>
      <w:pgMar w:top="1418" w:right="851" w:bottom="1361" w:left="170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33" w:rsidRDefault="00354933">
      <w:r>
        <w:separator/>
      </w:r>
    </w:p>
  </w:endnote>
  <w:endnote w:type="continuationSeparator" w:id="0">
    <w:p w:rsidR="00354933" w:rsidRDefault="0035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inion">
    <w:altName w:val="Times New Roman"/>
    <w:panose1 w:val="00000000000000000000"/>
    <w:charset w:val="EE"/>
    <w:family w:val="roman"/>
    <w:notTrueType/>
    <w:pitch w:val="default"/>
    <w:sig w:usb0="00000007" w:usb1="00000000" w:usb2="00000000" w:usb3="00000000" w:csb0="00000003"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C5" w:rsidRDefault="00C677C5" w:rsidP="00FA53D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677C5" w:rsidRDefault="00C677C5" w:rsidP="00FA53D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C5" w:rsidRDefault="00C677C5" w:rsidP="00FA53D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E1716">
      <w:rPr>
        <w:rStyle w:val="slostrnky"/>
        <w:noProof/>
      </w:rPr>
      <w:t>- 104 -</w:t>
    </w:r>
    <w:r>
      <w:rPr>
        <w:rStyle w:val="slostrnky"/>
      </w:rPr>
      <w:fldChar w:fldCharType="end"/>
    </w:r>
  </w:p>
  <w:p w:rsidR="00C677C5" w:rsidRDefault="00C677C5" w:rsidP="00FA53D3">
    <w:pPr>
      <w:pStyle w:val="Zpat"/>
      <w:ind w:right="360"/>
      <w:jc w:val="right"/>
    </w:pP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C5" w:rsidRDefault="00C677C5" w:rsidP="00FA53D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677C5" w:rsidRDefault="00C677C5" w:rsidP="00FA53D3">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C5" w:rsidRDefault="00C677C5" w:rsidP="00FA53D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E1716">
      <w:rPr>
        <w:rStyle w:val="slostrnky"/>
        <w:noProof/>
      </w:rPr>
      <w:t>- 128 -</w:t>
    </w:r>
    <w:r>
      <w:rPr>
        <w:rStyle w:val="slostrnky"/>
      </w:rPr>
      <w:fldChar w:fldCharType="end"/>
    </w:r>
  </w:p>
  <w:p w:rsidR="00C677C5" w:rsidRDefault="00C677C5" w:rsidP="00FA53D3">
    <w:pPr>
      <w:pStyle w:val="Zpat"/>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C5" w:rsidRDefault="00C677C5" w:rsidP="00FA53D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677C5" w:rsidRDefault="00C677C5" w:rsidP="00FA53D3">
    <w:pPr>
      <w:pStyle w:val="Zp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C5" w:rsidRDefault="00C677C5" w:rsidP="00FA53D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E1716">
      <w:rPr>
        <w:rStyle w:val="slostrnky"/>
        <w:noProof/>
      </w:rPr>
      <w:t>- 129 -</w:t>
    </w:r>
    <w:r>
      <w:rPr>
        <w:rStyle w:val="slostrnky"/>
      </w:rPr>
      <w:fldChar w:fldCharType="end"/>
    </w:r>
  </w:p>
  <w:p w:rsidR="00C677C5" w:rsidRDefault="00C677C5" w:rsidP="00FA53D3">
    <w:pPr>
      <w:pStyle w:val="Zpat"/>
      <w:ind w:right="360"/>
      <w:jc w:val="right"/>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33" w:rsidRDefault="00354933">
      <w:r>
        <w:separator/>
      </w:r>
    </w:p>
  </w:footnote>
  <w:footnote w:type="continuationSeparator" w:id="0">
    <w:p w:rsidR="00354933" w:rsidRDefault="00354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C5" w:rsidRDefault="00C677C5" w:rsidP="00FA53D3">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677C5" w:rsidRDefault="00C677C5" w:rsidP="00FA53D3">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C5" w:rsidRDefault="00C677C5" w:rsidP="00FA53D3">
    <w:pPr>
      <w:pStyle w:val="Zhlav"/>
      <w:ind w:right="360"/>
      <w:jc w:val="center"/>
    </w:pPr>
    <w:r>
      <w:t>Základní škola a Mateřská škola Maletín</w:t>
    </w:r>
  </w:p>
  <w:p w:rsidR="00C677C5" w:rsidRDefault="00C677C5">
    <w:pPr>
      <w:pStyle w:val="Zhlav"/>
    </w:pPr>
  </w:p>
  <w:p w:rsidR="00C677C5" w:rsidRDefault="00C677C5">
    <w:pPr>
      <w:pStyle w:val="Zhlav"/>
    </w:pPr>
  </w:p>
  <w:p w:rsidR="00C677C5" w:rsidRDefault="00C677C5">
    <w:pPr>
      <w:pStyle w:val="Zhlav"/>
    </w:pPr>
  </w:p>
  <w:p w:rsidR="00C677C5" w:rsidRDefault="00C677C5">
    <w:pPr>
      <w:pStyle w:val="Zhlav"/>
    </w:pPr>
  </w:p>
  <w:p w:rsidR="00C677C5" w:rsidRDefault="00C677C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C5" w:rsidRDefault="00C677C5">
    <w:pPr>
      <w:pStyle w:val="Zhlav"/>
    </w:pPr>
  </w:p>
  <w:p w:rsidR="00C677C5" w:rsidRDefault="00C677C5">
    <w:pPr>
      <w:pStyle w:val="Zhlav"/>
    </w:pPr>
  </w:p>
  <w:p w:rsidR="00C677C5" w:rsidRDefault="00C677C5">
    <w:pPr>
      <w:pStyle w:val="Zhlav"/>
    </w:pPr>
  </w:p>
  <w:p w:rsidR="00C677C5" w:rsidRDefault="00C677C5">
    <w:pPr>
      <w:pStyle w:val="Zhlav"/>
    </w:pPr>
  </w:p>
  <w:p w:rsidR="00C677C5" w:rsidRDefault="00C677C5">
    <w:pPr>
      <w:pStyle w:val="Zhlav"/>
    </w:pPr>
  </w:p>
  <w:p w:rsidR="00C677C5" w:rsidRDefault="00C677C5">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C5" w:rsidRDefault="00C677C5" w:rsidP="00FA53D3">
    <w:pPr>
      <w:pStyle w:val="Zhlav"/>
      <w:ind w:right="360"/>
    </w:pPr>
  </w:p>
  <w:p w:rsidR="00C677C5" w:rsidRDefault="00C677C5" w:rsidP="00FA53D3">
    <w:pPr>
      <w:pStyle w:val="Zhlav"/>
    </w:pPr>
  </w:p>
  <w:p w:rsidR="00C677C5" w:rsidRDefault="00C677C5" w:rsidP="00FA53D3">
    <w:pPr>
      <w:pStyle w:val="Zhlav"/>
    </w:pPr>
  </w:p>
  <w:p w:rsidR="00C677C5" w:rsidRDefault="00C677C5" w:rsidP="00FA53D3">
    <w:pPr>
      <w:pStyle w:val="Zhlav"/>
    </w:pPr>
  </w:p>
  <w:p w:rsidR="00C677C5" w:rsidRDefault="00C677C5" w:rsidP="00FA53D3">
    <w:pPr>
      <w:pStyle w:val="Zhlav"/>
    </w:pPr>
  </w:p>
  <w:p w:rsidR="00C677C5" w:rsidRDefault="00C677C5">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C5" w:rsidRDefault="00C677C5">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6">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7">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8">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9">
    <w:nsid w:val="0000000D"/>
    <w:multiLevelType w:val="singleLevel"/>
    <w:tmpl w:val="0000000D"/>
    <w:name w:val="WW8Num12"/>
    <w:lvl w:ilvl="0">
      <w:start w:val="1"/>
      <w:numFmt w:val="bullet"/>
      <w:lvlText w:val=""/>
      <w:lvlJc w:val="left"/>
      <w:pPr>
        <w:tabs>
          <w:tab w:val="num" w:pos="720"/>
        </w:tabs>
        <w:ind w:left="720" w:hanging="360"/>
      </w:pPr>
      <w:rPr>
        <w:rFonts w:ascii="Symbol" w:hAnsi="Symbol"/>
      </w:rPr>
    </w:lvl>
  </w:abstractNum>
  <w:abstractNum w:abstractNumId="10">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11">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2">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3">
    <w:nsid w:val="00000013"/>
    <w:multiLevelType w:val="singleLevel"/>
    <w:tmpl w:val="00000013"/>
    <w:name w:val="WW8Num18"/>
    <w:lvl w:ilvl="0">
      <w:start w:val="1"/>
      <w:numFmt w:val="bullet"/>
      <w:lvlText w:val=""/>
      <w:lvlJc w:val="left"/>
      <w:pPr>
        <w:tabs>
          <w:tab w:val="num" w:pos="720"/>
        </w:tabs>
        <w:ind w:left="720" w:hanging="360"/>
      </w:pPr>
      <w:rPr>
        <w:rFonts w:ascii="Symbol" w:hAnsi="Symbol"/>
      </w:rPr>
    </w:lvl>
  </w:abstractNum>
  <w:abstractNum w:abstractNumId="14">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15">
    <w:nsid w:val="00000017"/>
    <w:multiLevelType w:val="singleLevel"/>
    <w:tmpl w:val="00000017"/>
    <w:name w:val="WW8Num22"/>
    <w:lvl w:ilvl="0">
      <w:start w:val="1"/>
      <w:numFmt w:val="bullet"/>
      <w:lvlText w:val=""/>
      <w:lvlJc w:val="left"/>
      <w:pPr>
        <w:tabs>
          <w:tab w:val="num" w:pos="720"/>
        </w:tabs>
        <w:ind w:left="720" w:hanging="360"/>
      </w:pPr>
      <w:rPr>
        <w:rFonts w:ascii="Symbol" w:hAnsi="Symbol"/>
      </w:rPr>
    </w:lvl>
  </w:abstractNum>
  <w:abstractNum w:abstractNumId="16">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17">
    <w:nsid w:val="00000019"/>
    <w:multiLevelType w:val="singleLevel"/>
    <w:tmpl w:val="00000019"/>
    <w:name w:val="WW8Num24"/>
    <w:lvl w:ilvl="0">
      <w:start w:val="1"/>
      <w:numFmt w:val="bullet"/>
      <w:lvlText w:val=""/>
      <w:lvlJc w:val="left"/>
      <w:pPr>
        <w:tabs>
          <w:tab w:val="num" w:pos="720"/>
        </w:tabs>
        <w:ind w:left="720" w:hanging="360"/>
      </w:pPr>
      <w:rPr>
        <w:rFonts w:ascii="Symbol" w:hAnsi="Symbol"/>
      </w:rPr>
    </w:lvl>
  </w:abstractNum>
  <w:abstractNum w:abstractNumId="18">
    <w:nsid w:val="0000001A"/>
    <w:multiLevelType w:val="singleLevel"/>
    <w:tmpl w:val="0000001A"/>
    <w:name w:val="WW8Num25"/>
    <w:lvl w:ilvl="0">
      <w:start w:val="1"/>
      <w:numFmt w:val="bullet"/>
      <w:lvlText w:val=""/>
      <w:lvlJc w:val="left"/>
      <w:pPr>
        <w:tabs>
          <w:tab w:val="num" w:pos="720"/>
        </w:tabs>
        <w:ind w:left="720" w:hanging="360"/>
      </w:pPr>
      <w:rPr>
        <w:rFonts w:ascii="Symbol" w:hAnsi="Symbol"/>
      </w:rPr>
    </w:lvl>
  </w:abstractNum>
  <w:abstractNum w:abstractNumId="19">
    <w:nsid w:val="0000001B"/>
    <w:multiLevelType w:val="singleLevel"/>
    <w:tmpl w:val="0000001B"/>
    <w:name w:val="WW8Num26"/>
    <w:lvl w:ilvl="0">
      <w:start w:val="1"/>
      <w:numFmt w:val="bullet"/>
      <w:lvlText w:val=""/>
      <w:lvlJc w:val="left"/>
      <w:pPr>
        <w:tabs>
          <w:tab w:val="num" w:pos="720"/>
        </w:tabs>
        <w:ind w:left="720" w:hanging="360"/>
      </w:pPr>
      <w:rPr>
        <w:rFonts w:ascii="Symbol" w:hAnsi="Symbol"/>
      </w:rPr>
    </w:lvl>
  </w:abstractNum>
  <w:abstractNum w:abstractNumId="20">
    <w:nsid w:val="0000001C"/>
    <w:multiLevelType w:val="singleLevel"/>
    <w:tmpl w:val="0000001C"/>
    <w:name w:val="WW8Num27"/>
    <w:lvl w:ilvl="0">
      <w:start w:val="1"/>
      <w:numFmt w:val="bullet"/>
      <w:lvlText w:val=""/>
      <w:lvlJc w:val="left"/>
      <w:pPr>
        <w:tabs>
          <w:tab w:val="num" w:pos="720"/>
        </w:tabs>
        <w:ind w:left="720" w:hanging="360"/>
      </w:pPr>
      <w:rPr>
        <w:rFonts w:ascii="Symbol" w:hAnsi="Symbol"/>
      </w:rPr>
    </w:lvl>
  </w:abstractNum>
  <w:abstractNum w:abstractNumId="21">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22">
    <w:nsid w:val="0000001E"/>
    <w:multiLevelType w:val="singleLevel"/>
    <w:tmpl w:val="0000001E"/>
    <w:name w:val="WW8Num29"/>
    <w:lvl w:ilvl="0">
      <w:start w:val="2"/>
      <w:numFmt w:val="bullet"/>
      <w:lvlText w:val="-"/>
      <w:lvlJc w:val="left"/>
      <w:pPr>
        <w:tabs>
          <w:tab w:val="num" w:pos="585"/>
        </w:tabs>
        <w:ind w:left="585" w:hanging="360"/>
      </w:pPr>
      <w:rPr>
        <w:rFonts w:ascii="Times New Roman" w:hAnsi="Times New Roman"/>
      </w:rPr>
    </w:lvl>
  </w:abstractNum>
  <w:abstractNum w:abstractNumId="23">
    <w:nsid w:val="0000001F"/>
    <w:multiLevelType w:val="singleLevel"/>
    <w:tmpl w:val="0000001F"/>
    <w:name w:val="WW8Num30"/>
    <w:lvl w:ilvl="0">
      <w:start w:val="1"/>
      <w:numFmt w:val="bullet"/>
      <w:lvlText w:val=""/>
      <w:lvlJc w:val="left"/>
      <w:pPr>
        <w:tabs>
          <w:tab w:val="num" w:pos="720"/>
        </w:tabs>
        <w:ind w:left="720" w:hanging="360"/>
      </w:pPr>
      <w:rPr>
        <w:rFonts w:ascii="Symbol" w:hAnsi="Symbol"/>
      </w:rPr>
    </w:lvl>
  </w:abstractNum>
  <w:abstractNum w:abstractNumId="24">
    <w:nsid w:val="01AB1C56"/>
    <w:multiLevelType w:val="hybridMultilevel"/>
    <w:tmpl w:val="4E6027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169209CF"/>
    <w:multiLevelType w:val="multilevel"/>
    <w:tmpl w:val="FB4E9A84"/>
    <w:styleLink w:val="WW8Num80"/>
    <w:lvl w:ilvl="0">
      <w:numFmt w:val="bullet"/>
      <w:lvlText w:val="-"/>
      <w:lvlJc w:val="left"/>
      <w:rPr>
        <w:rFonts w:ascii="Arial" w:eastAsia="Times New Roman" w:hAnsi="Arial"/>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16963BB9"/>
    <w:multiLevelType w:val="hybridMultilevel"/>
    <w:tmpl w:val="9F9CC1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17FA1140"/>
    <w:multiLevelType w:val="hybridMultilevel"/>
    <w:tmpl w:val="725EEEDC"/>
    <w:lvl w:ilvl="0" w:tplc="F3EC66EE">
      <w:start w:val="1"/>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8">
    <w:nsid w:val="1B9B30E7"/>
    <w:multiLevelType w:val="multilevel"/>
    <w:tmpl w:val="8B384B90"/>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EB9615E"/>
    <w:multiLevelType w:val="multilevel"/>
    <w:tmpl w:val="3F063736"/>
    <w:lvl w:ilvl="0">
      <w:start w:val="5"/>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1B96DA9"/>
    <w:multiLevelType w:val="multilevel"/>
    <w:tmpl w:val="9D4CD834"/>
    <w:lvl w:ilvl="0">
      <w:numFmt w:val="bullet"/>
      <w:pStyle w:val="Styl11bTunKurzvaVpravo02cmPed1bChar"/>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2A5251F7"/>
    <w:multiLevelType w:val="hybridMultilevel"/>
    <w:tmpl w:val="E4400A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33EA48B7"/>
    <w:multiLevelType w:val="hybridMultilevel"/>
    <w:tmpl w:val="7F7EA7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400B2720"/>
    <w:multiLevelType w:val="hybridMultilevel"/>
    <w:tmpl w:val="0734A1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431D5EE1"/>
    <w:multiLevelType w:val="multilevel"/>
    <w:tmpl w:val="326823BC"/>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4B47219"/>
    <w:multiLevelType w:val="multilevel"/>
    <w:tmpl w:val="18109FC8"/>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0D0609F"/>
    <w:multiLevelType w:val="hybridMultilevel"/>
    <w:tmpl w:val="EDF2E0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D4135AE"/>
    <w:multiLevelType w:val="hybridMultilevel"/>
    <w:tmpl w:val="470C22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538391A"/>
    <w:multiLevelType w:val="hybridMultilevel"/>
    <w:tmpl w:val="C292FD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8F65472"/>
    <w:multiLevelType w:val="multilevel"/>
    <w:tmpl w:val="C832C6A8"/>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4"/>
  </w:num>
  <w:num w:numId="2">
    <w:abstractNumId w:val="34"/>
  </w:num>
  <w:num w:numId="3">
    <w:abstractNumId w:val="35"/>
  </w:num>
  <w:num w:numId="4">
    <w:abstractNumId w:val="29"/>
  </w:num>
  <w:num w:numId="5">
    <w:abstractNumId w:val="28"/>
  </w:num>
  <w:num w:numId="6">
    <w:abstractNumId w:val="31"/>
  </w:num>
  <w:num w:numId="7">
    <w:abstractNumId w:val="38"/>
  </w:num>
  <w:num w:numId="8">
    <w:abstractNumId w:val="33"/>
  </w:num>
  <w:num w:numId="9">
    <w:abstractNumId w:val="36"/>
  </w:num>
  <w:num w:numId="10">
    <w:abstractNumId w:val="37"/>
  </w:num>
  <w:num w:numId="11">
    <w:abstractNumId w:val="32"/>
  </w:num>
  <w:num w:numId="12">
    <w:abstractNumId w:val="27"/>
  </w:num>
  <w:num w:numId="13">
    <w:abstractNumId w:val="26"/>
  </w:num>
  <w:num w:numId="14">
    <w:abstractNumId w:val="30"/>
  </w:num>
  <w:num w:numId="15">
    <w:abstractNumId w:val="25"/>
  </w:num>
  <w:num w:numId="16">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B1"/>
    <w:rsid w:val="00077A91"/>
    <w:rsid w:val="00165697"/>
    <w:rsid w:val="00264751"/>
    <w:rsid w:val="0029331E"/>
    <w:rsid w:val="003234A2"/>
    <w:rsid w:val="00354933"/>
    <w:rsid w:val="00356F0C"/>
    <w:rsid w:val="004123C1"/>
    <w:rsid w:val="0041634D"/>
    <w:rsid w:val="005813F9"/>
    <w:rsid w:val="005A2463"/>
    <w:rsid w:val="006C4406"/>
    <w:rsid w:val="00777532"/>
    <w:rsid w:val="007C3D0F"/>
    <w:rsid w:val="008276EC"/>
    <w:rsid w:val="008C6138"/>
    <w:rsid w:val="009E1734"/>
    <w:rsid w:val="00AC6818"/>
    <w:rsid w:val="00B719B1"/>
    <w:rsid w:val="00BD7C85"/>
    <w:rsid w:val="00BE1716"/>
    <w:rsid w:val="00BE5470"/>
    <w:rsid w:val="00C031C8"/>
    <w:rsid w:val="00C300BE"/>
    <w:rsid w:val="00C34484"/>
    <w:rsid w:val="00C43D70"/>
    <w:rsid w:val="00C677C5"/>
    <w:rsid w:val="00C77E20"/>
    <w:rsid w:val="00D62A8C"/>
    <w:rsid w:val="00D96DD3"/>
    <w:rsid w:val="00E06E0D"/>
    <w:rsid w:val="00EA2D8B"/>
    <w:rsid w:val="00F05CE8"/>
    <w:rsid w:val="00FA53D3"/>
    <w:rsid w:val="00FC09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9B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719B1"/>
    <w:pPr>
      <w:keepNext/>
      <w:outlineLvl w:val="0"/>
    </w:pPr>
    <w:rPr>
      <w:b/>
      <w:bCs/>
      <w:u w:val="single"/>
    </w:rPr>
  </w:style>
  <w:style w:type="paragraph" w:styleId="Nadpis2">
    <w:name w:val="heading 2"/>
    <w:basedOn w:val="Normln"/>
    <w:next w:val="Normln"/>
    <w:link w:val="Nadpis2Char"/>
    <w:qFormat/>
    <w:rsid w:val="00B719B1"/>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B719B1"/>
    <w:pPr>
      <w:keepNext/>
      <w:outlineLvl w:val="2"/>
    </w:pPr>
    <w:rPr>
      <w:b/>
      <w:bCs/>
      <w:sz w:val="28"/>
      <w:u w:val="single"/>
    </w:rPr>
  </w:style>
  <w:style w:type="paragraph" w:styleId="Nadpis4">
    <w:name w:val="heading 4"/>
    <w:basedOn w:val="Normln"/>
    <w:next w:val="Normln"/>
    <w:link w:val="Nadpis4Char"/>
    <w:qFormat/>
    <w:rsid w:val="00B719B1"/>
    <w:pPr>
      <w:keepNext/>
      <w:spacing w:before="240" w:after="60"/>
      <w:outlineLvl w:val="3"/>
    </w:pPr>
    <w:rPr>
      <w:b/>
      <w:bCs/>
      <w:sz w:val="28"/>
      <w:szCs w:val="28"/>
    </w:rPr>
  </w:style>
  <w:style w:type="paragraph" w:styleId="Nadpis8">
    <w:name w:val="heading 8"/>
    <w:basedOn w:val="Normln"/>
    <w:next w:val="Normln"/>
    <w:link w:val="Nadpis8Char"/>
    <w:qFormat/>
    <w:rsid w:val="00B719B1"/>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19B1"/>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rsid w:val="00B719B1"/>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B719B1"/>
    <w:rPr>
      <w:rFonts w:ascii="Times New Roman" w:eastAsia="Times New Roman" w:hAnsi="Times New Roman" w:cs="Times New Roman"/>
      <w:b/>
      <w:bCs/>
      <w:sz w:val="28"/>
      <w:szCs w:val="24"/>
      <w:u w:val="single"/>
      <w:lang w:eastAsia="cs-CZ"/>
    </w:rPr>
  </w:style>
  <w:style w:type="character" w:customStyle="1" w:styleId="Nadpis4Char">
    <w:name w:val="Nadpis 4 Char"/>
    <w:basedOn w:val="Standardnpsmoodstavce"/>
    <w:link w:val="Nadpis4"/>
    <w:rsid w:val="00B719B1"/>
    <w:rPr>
      <w:rFonts w:ascii="Times New Roman" w:eastAsia="Times New Roman" w:hAnsi="Times New Roman" w:cs="Times New Roman"/>
      <w:b/>
      <w:bCs/>
      <w:sz w:val="28"/>
      <w:szCs w:val="28"/>
      <w:lang w:eastAsia="cs-CZ"/>
    </w:rPr>
  </w:style>
  <w:style w:type="character" w:customStyle="1" w:styleId="Nadpis8Char">
    <w:name w:val="Nadpis 8 Char"/>
    <w:basedOn w:val="Standardnpsmoodstavce"/>
    <w:link w:val="Nadpis8"/>
    <w:rsid w:val="00B719B1"/>
    <w:rPr>
      <w:rFonts w:ascii="Times New Roman" w:eastAsia="Times New Roman" w:hAnsi="Times New Roman" w:cs="Times New Roman"/>
      <w:i/>
      <w:iCs/>
      <w:sz w:val="24"/>
      <w:szCs w:val="24"/>
      <w:lang w:eastAsia="cs-CZ"/>
    </w:rPr>
  </w:style>
  <w:style w:type="character" w:styleId="Hypertextovodkaz">
    <w:name w:val="Hyperlink"/>
    <w:rsid w:val="00B719B1"/>
    <w:rPr>
      <w:color w:val="0000FF"/>
      <w:u w:val="single"/>
    </w:rPr>
  </w:style>
  <w:style w:type="paragraph" w:styleId="Zhlav">
    <w:name w:val="header"/>
    <w:basedOn w:val="Normln"/>
    <w:link w:val="ZhlavChar"/>
    <w:rsid w:val="00B719B1"/>
    <w:pPr>
      <w:tabs>
        <w:tab w:val="center" w:pos="4536"/>
        <w:tab w:val="right" w:pos="9072"/>
      </w:tabs>
    </w:pPr>
  </w:style>
  <w:style w:type="character" w:customStyle="1" w:styleId="ZhlavChar">
    <w:name w:val="Záhlaví Char"/>
    <w:basedOn w:val="Standardnpsmoodstavce"/>
    <w:link w:val="Zhlav"/>
    <w:rsid w:val="00B719B1"/>
    <w:rPr>
      <w:rFonts w:ascii="Times New Roman" w:eastAsia="Times New Roman" w:hAnsi="Times New Roman" w:cs="Times New Roman"/>
      <w:sz w:val="24"/>
      <w:szCs w:val="24"/>
      <w:lang w:eastAsia="cs-CZ"/>
    </w:rPr>
  </w:style>
  <w:style w:type="paragraph" w:styleId="Zpat">
    <w:name w:val="footer"/>
    <w:basedOn w:val="Normln"/>
    <w:link w:val="ZpatChar"/>
    <w:rsid w:val="00B719B1"/>
    <w:pPr>
      <w:tabs>
        <w:tab w:val="center" w:pos="4536"/>
        <w:tab w:val="right" w:pos="9072"/>
      </w:tabs>
    </w:pPr>
  </w:style>
  <w:style w:type="character" w:customStyle="1" w:styleId="ZpatChar">
    <w:name w:val="Zápatí Char"/>
    <w:basedOn w:val="Standardnpsmoodstavce"/>
    <w:link w:val="Zpat"/>
    <w:rsid w:val="00B719B1"/>
    <w:rPr>
      <w:rFonts w:ascii="Times New Roman" w:eastAsia="Times New Roman" w:hAnsi="Times New Roman" w:cs="Times New Roman"/>
      <w:sz w:val="24"/>
      <w:szCs w:val="24"/>
      <w:lang w:eastAsia="cs-CZ"/>
    </w:rPr>
  </w:style>
  <w:style w:type="character" w:styleId="slostrnky">
    <w:name w:val="page number"/>
    <w:basedOn w:val="Standardnpsmoodstavce"/>
    <w:rsid w:val="00B719B1"/>
  </w:style>
  <w:style w:type="paragraph" w:customStyle="1" w:styleId="a">
    <w:basedOn w:val="Normln"/>
    <w:next w:val="Rozloendokumentu"/>
    <w:rsid w:val="00B719B1"/>
    <w:pPr>
      <w:shd w:val="clear" w:color="auto" w:fill="000080"/>
    </w:pPr>
    <w:rPr>
      <w:rFonts w:ascii="Tahoma" w:hAnsi="Tahoma" w:cs="Tahoma"/>
      <w:sz w:val="20"/>
      <w:szCs w:val="20"/>
    </w:rPr>
  </w:style>
  <w:style w:type="paragraph" w:styleId="Zkladntext">
    <w:name w:val="Body Text"/>
    <w:basedOn w:val="Normln"/>
    <w:link w:val="ZkladntextChar"/>
    <w:rsid w:val="00B719B1"/>
    <w:rPr>
      <w:szCs w:val="20"/>
    </w:rPr>
  </w:style>
  <w:style w:type="character" w:customStyle="1" w:styleId="ZkladntextChar">
    <w:name w:val="Základní text Char"/>
    <w:basedOn w:val="Standardnpsmoodstavce"/>
    <w:link w:val="Zkladntext"/>
    <w:rsid w:val="00B719B1"/>
    <w:rPr>
      <w:rFonts w:ascii="Times New Roman" w:eastAsia="Times New Roman" w:hAnsi="Times New Roman" w:cs="Times New Roman"/>
      <w:sz w:val="24"/>
      <w:szCs w:val="20"/>
      <w:lang w:eastAsia="cs-CZ"/>
    </w:rPr>
  </w:style>
  <w:style w:type="paragraph" w:customStyle="1" w:styleId="H3">
    <w:name w:val="H3"/>
    <w:basedOn w:val="Normln"/>
    <w:next w:val="Normln"/>
    <w:rsid w:val="00B719B1"/>
    <w:pPr>
      <w:keepNext/>
      <w:spacing w:before="100" w:after="100"/>
      <w:outlineLvl w:val="3"/>
    </w:pPr>
    <w:rPr>
      <w:b/>
      <w:snapToGrid w:val="0"/>
      <w:sz w:val="28"/>
      <w:szCs w:val="20"/>
    </w:rPr>
  </w:style>
  <w:style w:type="paragraph" w:customStyle="1" w:styleId="Export0">
    <w:name w:val="Export 0"/>
    <w:basedOn w:val="Normln"/>
    <w:rsid w:val="00B719B1"/>
    <w:pPr>
      <w:widowControl w:val="0"/>
      <w:autoSpaceDE w:val="0"/>
      <w:autoSpaceDN w:val="0"/>
      <w:adjustRightInd w:val="0"/>
    </w:pPr>
    <w:rPr>
      <w:rFonts w:ascii="Avinion" w:hAnsi="Avinion" w:cs="Avinion"/>
    </w:rPr>
  </w:style>
  <w:style w:type="paragraph" w:styleId="Zkladntextodsazen">
    <w:name w:val="Body Text Indent"/>
    <w:basedOn w:val="Normln"/>
    <w:link w:val="ZkladntextodsazenChar"/>
    <w:rsid w:val="00B719B1"/>
    <w:pPr>
      <w:spacing w:after="120"/>
      <w:ind w:left="283"/>
    </w:pPr>
    <w:rPr>
      <w:sz w:val="20"/>
      <w:szCs w:val="20"/>
    </w:rPr>
  </w:style>
  <w:style w:type="character" w:customStyle="1" w:styleId="ZkladntextodsazenChar">
    <w:name w:val="Základní text odsazený Char"/>
    <w:basedOn w:val="Standardnpsmoodstavce"/>
    <w:link w:val="Zkladntextodsazen"/>
    <w:rsid w:val="00B719B1"/>
    <w:rPr>
      <w:rFonts w:ascii="Times New Roman" w:eastAsia="Times New Roman" w:hAnsi="Times New Roman" w:cs="Times New Roman"/>
      <w:sz w:val="20"/>
      <w:szCs w:val="20"/>
      <w:lang w:eastAsia="cs-CZ"/>
    </w:rPr>
  </w:style>
  <w:style w:type="paragraph" w:styleId="Normlnweb">
    <w:name w:val="Normal (Web)"/>
    <w:basedOn w:val="Normln"/>
    <w:rsid w:val="00B719B1"/>
    <w:pPr>
      <w:spacing w:before="100" w:after="100"/>
    </w:pPr>
    <w:rPr>
      <w:szCs w:val="20"/>
    </w:rPr>
  </w:style>
  <w:style w:type="paragraph" w:customStyle="1" w:styleId="TextodstavecRVPZV11bZarovnatdoblokuPrvndek1cmPed6b">
    <w:name w:val="Text odstavec_RVPZV 11 b. Zarovnat do bloku První řádek:  1 cm Před:  6 b."/>
    <w:basedOn w:val="Normln"/>
    <w:rsid w:val="00B719B1"/>
    <w:pPr>
      <w:spacing w:before="120"/>
      <w:ind w:firstLine="567"/>
      <w:jc w:val="both"/>
    </w:pPr>
    <w:rPr>
      <w:rFonts w:ascii="Geneva" w:eastAsia="Geneva" w:hAnsi="Geneva"/>
      <w:szCs w:val="20"/>
    </w:rPr>
  </w:style>
  <w:style w:type="paragraph" w:customStyle="1" w:styleId="text">
    <w:name w:val="text"/>
    <w:basedOn w:val="Normln"/>
    <w:rsid w:val="00B719B1"/>
    <w:pPr>
      <w:spacing w:after="60"/>
      <w:ind w:firstLine="454"/>
      <w:jc w:val="both"/>
    </w:pPr>
  </w:style>
  <w:style w:type="table" w:styleId="Mkatabulky">
    <w:name w:val="Table Grid"/>
    <w:basedOn w:val="Normlntabulka"/>
    <w:rsid w:val="00B719B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B719B1"/>
    <w:rPr>
      <w:rFonts w:ascii="Courier New" w:hAnsi="Courier New" w:cs="Courier New"/>
      <w:sz w:val="20"/>
      <w:szCs w:val="20"/>
    </w:rPr>
  </w:style>
  <w:style w:type="character" w:customStyle="1" w:styleId="ProsttextChar">
    <w:name w:val="Prostý text Char"/>
    <w:basedOn w:val="Standardnpsmoodstavce"/>
    <w:link w:val="Prosttext"/>
    <w:rsid w:val="00B719B1"/>
    <w:rPr>
      <w:rFonts w:ascii="Courier New" w:eastAsia="Times New Roman" w:hAnsi="Courier New" w:cs="Courier New"/>
      <w:sz w:val="20"/>
      <w:szCs w:val="20"/>
      <w:lang w:eastAsia="cs-CZ"/>
    </w:rPr>
  </w:style>
  <w:style w:type="paragraph" w:styleId="Zkladntext2">
    <w:name w:val="Body Text 2"/>
    <w:basedOn w:val="Normln"/>
    <w:link w:val="Zkladntext2Char"/>
    <w:rsid w:val="00B719B1"/>
    <w:pPr>
      <w:spacing w:after="120" w:line="480" w:lineRule="auto"/>
    </w:pPr>
  </w:style>
  <w:style w:type="character" w:customStyle="1" w:styleId="Zkladntext2Char">
    <w:name w:val="Základní text 2 Char"/>
    <w:basedOn w:val="Standardnpsmoodstavce"/>
    <w:link w:val="Zkladntext2"/>
    <w:rsid w:val="00B719B1"/>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B719B1"/>
    <w:pPr>
      <w:spacing w:after="120"/>
    </w:pPr>
    <w:rPr>
      <w:sz w:val="16"/>
      <w:szCs w:val="16"/>
    </w:rPr>
  </w:style>
  <w:style w:type="character" w:customStyle="1" w:styleId="Zkladntext3Char">
    <w:name w:val="Základní text 3 Char"/>
    <w:basedOn w:val="Standardnpsmoodstavce"/>
    <w:link w:val="Zkladntext3"/>
    <w:rsid w:val="00B719B1"/>
    <w:rPr>
      <w:rFonts w:ascii="Times New Roman" w:eastAsia="Times New Roman" w:hAnsi="Times New Roman" w:cs="Times New Roman"/>
      <w:sz w:val="16"/>
      <w:szCs w:val="16"/>
      <w:lang w:eastAsia="cs-CZ"/>
    </w:rPr>
  </w:style>
  <w:style w:type="paragraph" w:customStyle="1" w:styleId="Texttabulky">
    <w:name w:val="Text tabulky"/>
    <w:rsid w:val="00B719B1"/>
    <w:pPr>
      <w:snapToGrid w:val="0"/>
      <w:spacing w:after="0" w:line="240" w:lineRule="auto"/>
    </w:pPr>
    <w:rPr>
      <w:rFonts w:ascii="Avinion" w:eastAsia="Times New Roman" w:hAnsi="Avinion" w:cs="Avinion"/>
      <w:color w:val="000000"/>
      <w:lang w:eastAsia="cs-CZ"/>
    </w:rPr>
  </w:style>
  <w:style w:type="paragraph" w:styleId="Obsah1">
    <w:name w:val="toc 1"/>
    <w:aliases w:val="obsah"/>
    <w:basedOn w:val="Normln"/>
    <w:next w:val="Normln"/>
    <w:autoRedefine/>
    <w:semiHidden/>
    <w:rsid w:val="00B719B1"/>
    <w:pPr>
      <w:tabs>
        <w:tab w:val="right" w:leader="dot" w:pos="7767"/>
      </w:tabs>
      <w:spacing w:line="360" w:lineRule="auto"/>
      <w:jc w:val="both"/>
    </w:pPr>
    <w:rPr>
      <w:noProof/>
      <w:sz w:val="20"/>
      <w:szCs w:val="20"/>
      <w:lang w:eastAsia="en-US"/>
    </w:rPr>
  </w:style>
  <w:style w:type="paragraph" w:customStyle="1" w:styleId="Standardnte">
    <w:name w:val="Standardní te"/>
    <w:rsid w:val="00B719B1"/>
    <w:pPr>
      <w:spacing w:after="0" w:line="240" w:lineRule="auto"/>
    </w:pPr>
    <w:rPr>
      <w:rFonts w:ascii="Times New Roman" w:eastAsia="Times New Roman" w:hAnsi="Times New Roman" w:cs="Times New Roman"/>
      <w:snapToGrid w:val="0"/>
      <w:color w:val="000000"/>
      <w:sz w:val="24"/>
      <w:szCs w:val="20"/>
      <w:lang w:eastAsia="cs-CZ"/>
    </w:rPr>
  </w:style>
  <w:style w:type="paragraph" w:styleId="Zkladntextodsazen2">
    <w:name w:val="Body Text Indent 2"/>
    <w:basedOn w:val="Normln"/>
    <w:link w:val="Zkladntextodsazen2Char"/>
    <w:rsid w:val="00B719B1"/>
    <w:pPr>
      <w:spacing w:after="120" w:line="480" w:lineRule="auto"/>
      <w:ind w:left="283"/>
    </w:pPr>
  </w:style>
  <w:style w:type="character" w:customStyle="1" w:styleId="Zkladntextodsazen2Char">
    <w:name w:val="Základní text odsazený 2 Char"/>
    <w:basedOn w:val="Standardnpsmoodstavce"/>
    <w:link w:val="Zkladntextodsazen2"/>
    <w:rsid w:val="00B719B1"/>
    <w:rPr>
      <w:rFonts w:ascii="Times New Roman" w:eastAsia="Times New Roman" w:hAnsi="Times New Roman" w:cs="Times New Roman"/>
      <w:sz w:val="24"/>
      <w:szCs w:val="24"/>
      <w:lang w:eastAsia="cs-CZ"/>
    </w:rPr>
  </w:style>
  <w:style w:type="paragraph" w:customStyle="1" w:styleId="Styl11bTunKurzvaVpravo02cmPed1bChar">
    <w:name w:val="Styl 11 b. Tučné Kurzíva Vpravo:  02 cm Před:  1 b. Char"/>
    <w:basedOn w:val="Normln"/>
    <w:link w:val="Styl11bTunKurzvaVpravo02cmPed1bCharChar"/>
    <w:rsid w:val="00B719B1"/>
    <w:pPr>
      <w:numPr>
        <w:numId w:val="14"/>
      </w:numPr>
      <w:autoSpaceDE w:val="0"/>
      <w:autoSpaceDN w:val="0"/>
      <w:spacing w:before="20"/>
      <w:ind w:right="113"/>
    </w:pPr>
    <w:rPr>
      <w:b/>
      <w:bCs/>
      <w:i/>
      <w:iCs/>
      <w:sz w:val="22"/>
      <w:szCs w:val="22"/>
    </w:rPr>
  </w:style>
  <w:style w:type="character" w:customStyle="1" w:styleId="Styl11bTunKurzvaVpravo02cmPed1bCharChar">
    <w:name w:val="Styl 11 b. Tučné Kurzíva Vpravo:  02 cm Před:  1 b. Char Char"/>
    <w:link w:val="Styl11bTunKurzvaVpravo02cmPed1bChar"/>
    <w:rsid w:val="00B719B1"/>
    <w:rPr>
      <w:rFonts w:ascii="Times New Roman" w:eastAsia="Times New Roman" w:hAnsi="Times New Roman" w:cs="Times New Roman"/>
      <w:b/>
      <w:bCs/>
      <w:i/>
      <w:iCs/>
      <w:lang w:eastAsia="cs-CZ"/>
    </w:rPr>
  </w:style>
  <w:style w:type="paragraph" w:customStyle="1" w:styleId="Styl11bTunKurzvaVpravo02cmPed1b">
    <w:name w:val="Styl 11 b. Tučné Kurzíva Vpravo:  02 cm Před:  1 b."/>
    <w:basedOn w:val="Normln"/>
    <w:rsid w:val="00B719B1"/>
    <w:pPr>
      <w:tabs>
        <w:tab w:val="num" w:pos="567"/>
      </w:tabs>
      <w:autoSpaceDE w:val="0"/>
      <w:autoSpaceDN w:val="0"/>
      <w:spacing w:before="20"/>
      <w:ind w:left="567" w:right="113" w:hanging="397"/>
    </w:pPr>
    <w:rPr>
      <w:b/>
      <w:bCs/>
      <w:i/>
      <w:iCs/>
      <w:sz w:val="22"/>
      <w:szCs w:val="22"/>
    </w:rPr>
  </w:style>
  <w:style w:type="paragraph" w:customStyle="1" w:styleId="Zkladntext21">
    <w:name w:val="Základní text 21"/>
    <w:basedOn w:val="Normln"/>
    <w:rsid w:val="00B719B1"/>
    <w:pPr>
      <w:overflowPunct w:val="0"/>
      <w:autoSpaceDE w:val="0"/>
      <w:autoSpaceDN w:val="0"/>
      <w:adjustRightInd w:val="0"/>
      <w:spacing w:before="120" w:line="240" w:lineRule="atLeast"/>
      <w:jc w:val="both"/>
      <w:textAlignment w:val="baseline"/>
    </w:pPr>
    <w:rPr>
      <w:szCs w:val="20"/>
    </w:rPr>
  </w:style>
  <w:style w:type="paragraph" w:styleId="Odstavecseseznamem">
    <w:name w:val="List Paragraph"/>
    <w:basedOn w:val="Normln"/>
    <w:uiPriority w:val="34"/>
    <w:qFormat/>
    <w:rsid w:val="00B719B1"/>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B719B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numbering" w:customStyle="1" w:styleId="WW8Num80">
    <w:name w:val="WW8Num80"/>
    <w:basedOn w:val="Bezseznamu"/>
    <w:rsid w:val="00B719B1"/>
    <w:pPr>
      <w:numPr>
        <w:numId w:val="15"/>
      </w:numPr>
    </w:pPr>
  </w:style>
  <w:style w:type="numbering" w:customStyle="1" w:styleId="WW8Num16">
    <w:name w:val="WW8Num16"/>
    <w:basedOn w:val="Bezseznamu"/>
    <w:rsid w:val="00B719B1"/>
    <w:pPr>
      <w:numPr>
        <w:numId w:val="16"/>
      </w:numPr>
    </w:pPr>
  </w:style>
  <w:style w:type="paragraph" w:customStyle="1" w:styleId="Textbody">
    <w:name w:val="Text body"/>
    <w:basedOn w:val="Standard"/>
    <w:rsid w:val="00B719B1"/>
    <w:pPr>
      <w:spacing w:after="120"/>
    </w:pPr>
  </w:style>
  <w:style w:type="paragraph" w:customStyle="1" w:styleId="Zkladntext210">
    <w:name w:val="Základní text 21"/>
    <w:basedOn w:val="Normln"/>
    <w:rsid w:val="00B719B1"/>
    <w:pPr>
      <w:suppressAutoHyphens/>
      <w:autoSpaceDE w:val="0"/>
    </w:pPr>
    <w:rPr>
      <w:sz w:val="20"/>
      <w:szCs w:val="21"/>
      <w:lang w:eastAsia="ar-SA"/>
    </w:rPr>
  </w:style>
  <w:style w:type="paragraph" w:customStyle="1" w:styleId="VetvtextuRVPZVCharPed3b">
    <w:name w:val="Výčet v textu_RVPZV Char + Před:  3 b."/>
    <w:basedOn w:val="Normln"/>
    <w:rsid w:val="00B719B1"/>
    <w:pPr>
      <w:suppressAutoHyphens/>
      <w:spacing w:line="100" w:lineRule="atLeast"/>
    </w:pPr>
    <w:rPr>
      <w:kern w:val="1"/>
      <w:lang w:eastAsia="ar-SA"/>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B719B1"/>
    <w:pPr>
      <w:suppressAutoHyphens/>
      <w:spacing w:line="100" w:lineRule="atLeast"/>
    </w:pPr>
    <w:rPr>
      <w:kern w:val="1"/>
      <w:lang w:val="x-none" w:eastAsia="ar-SA"/>
    </w:rPr>
  </w:style>
  <w:style w:type="character" w:customStyle="1" w:styleId="TextodatsvecRVPZV11bZarovnatdoblokuPrvndek1cmPed6bChar">
    <w:name w:val="Text odatsvec_RVPZV 11 b. Zarovnat do bloku První řádek:  1 cm Před:  6 b. Char"/>
    <w:link w:val="TextodatsvecRVPZV11bZarovnatdoblokuPrvndek1cmPed6b"/>
    <w:rsid w:val="00B719B1"/>
    <w:rPr>
      <w:rFonts w:ascii="Times New Roman" w:eastAsia="Times New Roman" w:hAnsi="Times New Roman" w:cs="Times New Roman"/>
      <w:kern w:val="1"/>
      <w:sz w:val="24"/>
      <w:szCs w:val="24"/>
      <w:lang w:val="x-none" w:eastAsia="ar-SA"/>
    </w:rPr>
  </w:style>
  <w:style w:type="character" w:styleId="Znakapoznpodarou">
    <w:name w:val="footnote reference"/>
    <w:rsid w:val="00B719B1"/>
    <w:rPr>
      <w:vertAlign w:val="superscript"/>
    </w:rPr>
  </w:style>
  <w:style w:type="paragraph" w:styleId="Textpoznpodarou">
    <w:name w:val="footnote text"/>
    <w:basedOn w:val="Normln"/>
    <w:link w:val="TextpoznpodarouChar"/>
    <w:rsid w:val="00B719B1"/>
    <w:rPr>
      <w:sz w:val="20"/>
      <w:szCs w:val="20"/>
    </w:rPr>
  </w:style>
  <w:style w:type="character" w:customStyle="1" w:styleId="TextpoznpodarouChar">
    <w:name w:val="Text pozn. pod čarou Char"/>
    <w:basedOn w:val="Standardnpsmoodstavce"/>
    <w:link w:val="Textpoznpodarou"/>
    <w:rsid w:val="00B719B1"/>
    <w:rPr>
      <w:rFonts w:ascii="Times New Roman" w:eastAsia="Times New Roman" w:hAnsi="Times New Roman" w:cs="Times New Roman"/>
      <w:sz w:val="20"/>
      <w:szCs w:val="20"/>
      <w:lang w:eastAsia="cs-CZ"/>
    </w:rPr>
  </w:style>
  <w:style w:type="paragraph" w:customStyle="1" w:styleId="Default">
    <w:name w:val="Default"/>
    <w:rsid w:val="00B719B1"/>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Uivo">
    <w:name w:val="Učivo"/>
    <w:basedOn w:val="Normln"/>
    <w:link w:val="UivoChar"/>
    <w:rsid w:val="00B719B1"/>
    <w:pPr>
      <w:suppressAutoHyphens/>
    </w:pPr>
    <w:rPr>
      <w:kern w:val="1"/>
      <w:lang w:val="x-none" w:eastAsia="ar-SA"/>
    </w:rPr>
  </w:style>
  <w:style w:type="character" w:customStyle="1" w:styleId="UivoChar">
    <w:name w:val="Učivo Char"/>
    <w:link w:val="Uivo"/>
    <w:rsid w:val="00B719B1"/>
    <w:rPr>
      <w:rFonts w:ascii="Times New Roman" w:eastAsia="Times New Roman" w:hAnsi="Times New Roman" w:cs="Times New Roman"/>
      <w:kern w:val="1"/>
      <w:sz w:val="24"/>
      <w:szCs w:val="24"/>
      <w:lang w:val="x-none" w:eastAsia="ar-SA"/>
    </w:rPr>
  </w:style>
  <w:style w:type="paragraph" w:customStyle="1" w:styleId="StylStyl11bTunKurzvaVpravo02cmPed1bZa3">
    <w:name w:val="Styl Styl 11 b. Tučné Kurzíva Vpravo:  02 cm Před:  1 b. + Za:  3 ..."/>
    <w:basedOn w:val="Styl11bTunKurzvaVpravo02cmPed1b"/>
    <w:rsid w:val="00B719B1"/>
    <w:pPr>
      <w:spacing w:after="120"/>
    </w:pPr>
    <w:rPr>
      <w:szCs w:val="20"/>
    </w:rPr>
  </w:style>
  <w:style w:type="character" w:customStyle="1" w:styleId="TmaRVPZVChar1">
    <w:name w:val="Téma_RVPZV Char1"/>
    <w:link w:val="TmaRVPZV"/>
    <w:locked/>
    <w:rsid w:val="00B719B1"/>
    <w:rPr>
      <w:b/>
      <w:bCs/>
      <w:i/>
      <w:iCs/>
      <w:caps/>
    </w:rPr>
  </w:style>
  <w:style w:type="paragraph" w:customStyle="1" w:styleId="TmaRVPZV">
    <w:name w:val="Téma_RVPZV"/>
    <w:basedOn w:val="Normln"/>
    <w:link w:val="TmaRVPZVChar1"/>
    <w:rsid w:val="00B719B1"/>
    <w:pPr>
      <w:autoSpaceDE w:val="0"/>
      <w:autoSpaceDN w:val="0"/>
      <w:spacing w:before="120"/>
    </w:pPr>
    <w:rPr>
      <w:rFonts w:asciiTheme="minorHAnsi" w:eastAsiaTheme="minorHAnsi" w:hAnsiTheme="minorHAnsi" w:cstheme="minorBidi"/>
      <w:b/>
      <w:bCs/>
      <w:i/>
      <w:iCs/>
      <w:caps/>
      <w:sz w:val="22"/>
      <w:szCs w:val="22"/>
      <w:lang w:eastAsia="en-US"/>
    </w:rPr>
  </w:style>
  <w:style w:type="paragraph" w:styleId="Rozloendokumentu">
    <w:name w:val="Document Map"/>
    <w:basedOn w:val="Normln"/>
    <w:link w:val="RozloendokumentuChar"/>
    <w:uiPriority w:val="99"/>
    <w:semiHidden/>
    <w:unhideWhenUsed/>
    <w:rsid w:val="00B719B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719B1"/>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9B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719B1"/>
    <w:pPr>
      <w:keepNext/>
      <w:outlineLvl w:val="0"/>
    </w:pPr>
    <w:rPr>
      <w:b/>
      <w:bCs/>
      <w:u w:val="single"/>
    </w:rPr>
  </w:style>
  <w:style w:type="paragraph" w:styleId="Nadpis2">
    <w:name w:val="heading 2"/>
    <w:basedOn w:val="Normln"/>
    <w:next w:val="Normln"/>
    <w:link w:val="Nadpis2Char"/>
    <w:qFormat/>
    <w:rsid w:val="00B719B1"/>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B719B1"/>
    <w:pPr>
      <w:keepNext/>
      <w:outlineLvl w:val="2"/>
    </w:pPr>
    <w:rPr>
      <w:b/>
      <w:bCs/>
      <w:sz w:val="28"/>
      <w:u w:val="single"/>
    </w:rPr>
  </w:style>
  <w:style w:type="paragraph" w:styleId="Nadpis4">
    <w:name w:val="heading 4"/>
    <w:basedOn w:val="Normln"/>
    <w:next w:val="Normln"/>
    <w:link w:val="Nadpis4Char"/>
    <w:qFormat/>
    <w:rsid w:val="00B719B1"/>
    <w:pPr>
      <w:keepNext/>
      <w:spacing w:before="240" w:after="60"/>
      <w:outlineLvl w:val="3"/>
    </w:pPr>
    <w:rPr>
      <w:b/>
      <w:bCs/>
      <w:sz w:val="28"/>
      <w:szCs w:val="28"/>
    </w:rPr>
  </w:style>
  <w:style w:type="paragraph" w:styleId="Nadpis8">
    <w:name w:val="heading 8"/>
    <w:basedOn w:val="Normln"/>
    <w:next w:val="Normln"/>
    <w:link w:val="Nadpis8Char"/>
    <w:qFormat/>
    <w:rsid w:val="00B719B1"/>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19B1"/>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rsid w:val="00B719B1"/>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B719B1"/>
    <w:rPr>
      <w:rFonts w:ascii="Times New Roman" w:eastAsia="Times New Roman" w:hAnsi="Times New Roman" w:cs="Times New Roman"/>
      <w:b/>
      <w:bCs/>
      <w:sz w:val="28"/>
      <w:szCs w:val="24"/>
      <w:u w:val="single"/>
      <w:lang w:eastAsia="cs-CZ"/>
    </w:rPr>
  </w:style>
  <w:style w:type="character" w:customStyle="1" w:styleId="Nadpis4Char">
    <w:name w:val="Nadpis 4 Char"/>
    <w:basedOn w:val="Standardnpsmoodstavce"/>
    <w:link w:val="Nadpis4"/>
    <w:rsid w:val="00B719B1"/>
    <w:rPr>
      <w:rFonts w:ascii="Times New Roman" w:eastAsia="Times New Roman" w:hAnsi="Times New Roman" w:cs="Times New Roman"/>
      <w:b/>
      <w:bCs/>
      <w:sz w:val="28"/>
      <w:szCs w:val="28"/>
      <w:lang w:eastAsia="cs-CZ"/>
    </w:rPr>
  </w:style>
  <w:style w:type="character" w:customStyle="1" w:styleId="Nadpis8Char">
    <w:name w:val="Nadpis 8 Char"/>
    <w:basedOn w:val="Standardnpsmoodstavce"/>
    <w:link w:val="Nadpis8"/>
    <w:rsid w:val="00B719B1"/>
    <w:rPr>
      <w:rFonts w:ascii="Times New Roman" w:eastAsia="Times New Roman" w:hAnsi="Times New Roman" w:cs="Times New Roman"/>
      <w:i/>
      <w:iCs/>
      <w:sz w:val="24"/>
      <w:szCs w:val="24"/>
      <w:lang w:eastAsia="cs-CZ"/>
    </w:rPr>
  </w:style>
  <w:style w:type="character" w:styleId="Hypertextovodkaz">
    <w:name w:val="Hyperlink"/>
    <w:rsid w:val="00B719B1"/>
    <w:rPr>
      <w:color w:val="0000FF"/>
      <w:u w:val="single"/>
    </w:rPr>
  </w:style>
  <w:style w:type="paragraph" w:styleId="Zhlav">
    <w:name w:val="header"/>
    <w:basedOn w:val="Normln"/>
    <w:link w:val="ZhlavChar"/>
    <w:rsid w:val="00B719B1"/>
    <w:pPr>
      <w:tabs>
        <w:tab w:val="center" w:pos="4536"/>
        <w:tab w:val="right" w:pos="9072"/>
      </w:tabs>
    </w:pPr>
  </w:style>
  <w:style w:type="character" w:customStyle="1" w:styleId="ZhlavChar">
    <w:name w:val="Záhlaví Char"/>
    <w:basedOn w:val="Standardnpsmoodstavce"/>
    <w:link w:val="Zhlav"/>
    <w:rsid w:val="00B719B1"/>
    <w:rPr>
      <w:rFonts w:ascii="Times New Roman" w:eastAsia="Times New Roman" w:hAnsi="Times New Roman" w:cs="Times New Roman"/>
      <w:sz w:val="24"/>
      <w:szCs w:val="24"/>
      <w:lang w:eastAsia="cs-CZ"/>
    </w:rPr>
  </w:style>
  <w:style w:type="paragraph" w:styleId="Zpat">
    <w:name w:val="footer"/>
    <w:basedOn w:val="Normln"/>
    <w:link w:val="ZpatChar"/>
    <w:rsid w:val="00B719B1"/>
    <w:pPr>
      <w:tabs>
        <w:tab w:val="center" w:pos="4536"/>
        <w:tab w:val="right" w:pos="9072"/>
      </w:tabs>
    </w:pPr>
  </w:style>
  <w:style w:type="character" w:customStyle="1" w:styleId="ZpatChar">
    <w:name w:val="Zápatí Char"/>
    <w:basedOn w:val="Standardnpsmoodstavce"/>
    <w:link w:val="Zpat"/>
    <w:rsid w:val="00B719B1"/>
    <w:rPr>
      <w:rFonts w:ascii="Times New Roman" w:eastAsia="Times New Roman" w:hAnsi="Times New Roman" w:cs="Times New Roman"/>
      <w:sz w:val="24"/>
      <w:szCs w:val="24"/>
      <w:lang w:eastAsia="cs-CZ"/>
    </w:rPr>
  </w:style>
  <w:style w:type="character" w:styleId="slostrnky">
    <w:name w:val="page number"/>
    <w:basedOn w:val="Standardnpsmoodstavce"/>
    <w:rsid w:val="00B719B1"/>
  </w:style>
  <w:style w:type="paragraph" w:customStyle="1" w:styleId="a">
    <w:basedOn w:val="Normln"/>
    <w:next w:val="Rozloendokumentu"/>
    <w:rsid w:val="00B719B1"/>
    <w:pPr>
      <w:shd w:val="clear" w:color="auto" w:fill="000080"/>
    </w:pPr>
    <w:rPr>
      <w:rFonts w:ascii="Tahoma" w:hAnsi="Tahoma" w:cs="Tahoma"/>
      <w:sz w:val="20"/>
      <w:szCs w:val="20"/>
    </w:rPr>
  </w:style>
  <w:style w:type="paragraph" w:styleId="Zkladntext">
    <w:name w:val="Body Text"/>
    <w:basedOn w:val="Normln"/>
    <w:link w:val="ZkladntextChar"/>
    <w:rsid w:val="00B719B1"/>
    <w:rPr>
      <w:szCs w:val="20"/>
    </w:rPr>
  </w:style>
  <w:style w:type="character" w:customStyle="1" w:styleId="ZkladntextChar">
    <w:name w:val="Základní text Char"/>
    <w:basedOn w:val="Standardnpsmoodstavce"/>
    <w:link w:val="Zkladntext"/>
    <w:rsid w:val="00B719B1"/>
    <w:rPr>
      <w:rFonts w:ascii="Times New Roman" w:eastAsia="Times New Roman" w:hAnsi="Times New Roman" w:cs="Times New Roman"/>
      <w:sz w:val="24"/>
      <w:szCs w:val="20"/>
      <w:lang w:eastAsia="cs-CZ"/>
    </w:rPr>
  </w:style>
  <w:style w:type="paragraph" w:customStyle="1" w:styleId="H3">
    <w:name w:val="H3"/>
    <w:basedOn w:val="Normln"/>
    <w:next w:val="Normln"/>
    <w:rsid w:val="00B719B1"/>
    <w:pPr>
      <w:keepNext/>
      <w:spacing w:before="100" w:after="100"/>
      <w:outlineLvl w:val="3"/>
    </w:pPr>
    <w:rPr>
      <w:b/>
      <w:snapToGrid w:val="0"/>
      <w:sz w:val="28"/>
      <w:szCs w:val="20"/>
    </w:rPr>
  </w:style>
  <w:style w:type="paragraph" w:customStyle="1" w:styleId="Export0">
    <w:name w:val="Export 0"/>
    <w:basedOn w:val="Normln"/>
    <w:rsid w:val="00B719B1"/>
    <w:pPr>
      <w:widowControl w:val="0"/>
      <w:autoSpaceDE w:val="0"/>
      <w:autoSpaceDN w:val="0"/>
      <w:adjustRightInd w:val="0"/>
    </w:pPr>
    <w:rPr>
      <w:rFonts w:ascii="Avinion" w:hAnsi="Avinion" w:cs="Avinion"/>
    </w:rPr>
  </w:style>
  <w:style w:type="paragraph" w:styleId="Zkladntextodsazen">
    <w:name w:val="Body Text Indent"/>
    <w:basedOn w:val="Normln"/>
    <w:link w:val="ZkladntextodsazenChar"/>
    <w:rsid w:val="00B719B1"/>
    <w:pPr>
      <w:spacing w:after="120"/>
      <w:ind w:left="283"/>
    </w:pPr>
    <w:rPr>
      <w:sz w:val="20"/>
      <w:szCs w:val="20"/>
    </w:rPr>
  </w:style>
  <w:style w:type="character" w:customStyle="1" w:styleId="ZkladntextodsazenChar">
    <w:name w:val="Základní text odsazený Char"/>
    <w:basedOn w:val="Standardnpsmoodstavce"/>
    <w:link w:val="Zkladntextodsazen"/>
    <w:rsid w:val="00B719B1"/>
    <w:rPr>
      <w:rFonts w:ascii="Times New Roman" w:eastAsia="Times New Roman" w:hAnsi="Times New Roman" w:cs="Times New Roman"/>
      <w:sz w:val="20"/>
      <w:szCs w:val="20"/>
      <w:lang w:eastAsia="cs-CZ"/>
    </w:rPr>
  </w:style>
  <w:style w:type="paragraph" w:styleId="Normlnweb">
    <w:name w:val="Normal (Web)"/>
    <w:basedOn w:val="Normln"/>
    <w:rsid w:val="00B719B1"/>
    <w:pPr>
      <w:spacing w:before="100" w:after="100"/>
    </w:pPr>
    <w:rPr>
      <w:szCs w:val="20"/>
    </w:rPr>
  </w:style>
  <w:style w:type="paragraph" w:customStyle="1" w:styleId="TextodstavecRVPZV11bZarovnatdoblokuPrvndek1cmPed6b">
    <w:name w:val="Text odstavec_RVPZV 11 b. Zarovnat do bloku První řádek:  1 cm Před:  6 b."/>
    <w:basedOn w:val="Normln"/>
    <w:rsid w:val="00B719B1"/>
    <w:pPr>
      <w:spacing w:before="120"/>
      <w:ind w:firstLine="567"/>
      <w:jc w:val="both"/>
    </w:pPr>
    <w:rPr>
      <w:rFonts w:ascii="Geneva" w:eastAsia="Geneva" w:hAnsi="Geneva"/>
      <w:szCs w:val="20"/>
    </w:rPr>
  </w:style>
  <w:style w:type="paragraph" w:customStyle="1" w:styleId="text">
    <w:name w:val="text"/>
    <w:basedOn w:val="Normln"/>
    <w:rsid w:val="00B719B1"/>
    <w:pPr>
      <w:spacing w:after="60"/>
      <w:ind w:firstLine="454"/>
      <w:jc w:val="both"/>
    </w:pPr>
  </w:style>
  <w:style w:type="table" w:styleId="Mkatabulky">
    <w:name w:val="Table Grid"/>
    <w:basedOn w:val="Normlntabulka"/>
    <w:rsid w:val="00B719B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B719B1"/>
    <w:rPr>
      <w:rFonts w:ascii="Courier New" w:hAnsi="Courier New" w:cs="Courier New"/>
      <w:sz w:val="20"/>
      <w:szCs w:val="20"/>
    </w:rPr>
  </w:style>
  <w:style w:type="character" w:customStyle="1" w:styleId="ProsttextChar">
    <w:name w:val="Prostý text Char"/>
    <w:basedOn w:val="Standardnpsmoodstavce"/>
    <w:link w:val="Prosttext"/>
    <w:rsid w:val="00B719B1"/>
    <w:rPr>
      <w:rFonts w:ascii="Courier New" w:eastAsia="Times New Roman" w:hAnsi="Courier New" w:cs="Courier New"/>
      <w:sz w:val="20"/>
      <w:szCs w:val="20"/>
      <w:lang w:eastAsia="cs-CZ"/>
    </w:rPr>
  </w:style>
  <w:style w:type="paragraph" w:styleId="Zkladntext2">
    <w:name w:val="Body Text 2"/>
    <w:basedOn w:val="Normln"/>
    <w:link w:val="Zkladntext2Char"/>
    <w:rsid w:val="00B719B1"/>
    <w:pPr>
      <w:spacing w:after="120" w:line="480" w:lineRule="auto"/>
    </w:pPr>
  </w:style>
  <w:style w:type="character" w:customStyle="1" w:styleId="Zkladntext2Char">
    <w:name w:val="Základní text 2 Char"/>
    <w:basedOn w:val="Standardnpsmoodstavce"/>
    <w:link w:val="Zkladntext2"/>
    <w:rsid w:val="00B719B1"/>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B719B1"/>
    <w:pPr>
      <w:spacing w:after="120"/>
    </w:pPr>
    <w:rPr>
      <w:sz w:val="16"/>
      <w:szCs w:val="16"/>
    </w:rPr>
  </w:style>
  <w:style w:type="character" w:customStyle="1" w:styleId="Zkladntext3Char">
    <w:name w:val="Základní text 3 Char"/>
    <w:basedOn w:val="Standardnpsmoodstavce"/>
    <w:link w:val="Zkladntext3"/>
    <w:rsid w:val="00B719B1"/>
    <w:rPr>
      <w:rFonts w:ascii="Times New Roman" w:eastAsia="Times New Roman" w:hAnsi="Times New Roman" w:cs="Times New Roman"/>
      <w:sz w:val="16"/>
      <w:szCs w:val="16"/>
      <w:lang w:eastAsia="cs-CZ"/>
    </w:rPr>
  </w:style>
  <w:style w:type="paragraph" w:customStyle="1" w:styleId="Texttabulky">
    <w:name w:val="Text tabulky"/>
    <w:rsid w:val="00B719B1"/>
    <w:pPr>
      <w:snapToGrid w:val="0"/>
      <w:spacing w:after="0" w:line="240" w:lineRule="auto"/>
    </w:pPr>
    <w:rPr>
      <w:rFonts w:ascii="Avinion" w:eastAsia="Times New Roman" w:hAnsi="Avinion" w:cs="Avinion"/>
      <w:color w:val="000000"/>
      <w:lang w:eastAsia="cs-CZ"/>
    </w:rPr>
  </w:style>
  <w:style w:type="paragraph" w:styleId="Obsah1">
    <w:name w:val="toc 1"/>
    <w:aliases w:val="obsah"/>
    <w:basedOn w:val="Normln"/>
    <w:next w:val="Normln"/>
    <w:autoRedefine/>
    <w:semiHidden/>
    <w:rsid w:val="00B719B1"/>
    <w:pPr>
      <w:tabs>
        <w:tab w:val="right" w:leader="dot" w:pos="7767"/>
      </w:tabs>
      <w:spacing w:line="360" w:lineRule="auto"/>
      <w:jc w:val="both"/>
    </w:pPr>
    <w:rPr>
      <w:noProof/>
      <w:sz w:val="20"/>
      <w:szCs w:val="20"/>
      <w:lang w:eastAsia="en-US"/>
    </w:rPr>
  </w:style>
  <w:style w:type="paragraph" w:customStyle="1" w:styleId="Standardnte">
    <w:name w:val="Standardní te"/>
    <w:rsid w:val="00B719B1"/>
    <w:pPr>
      <w:spacing w:after="0" w:line="240" w:lineRule="auto"/>
    </w:pPr>
    <w:rPr>
      <w:rFonts w:ascii="Times New Roman" w:eastAsia="Times New Roman" w:hAnsi="Times New Roman" w:cs="Times New Roman"/>
      <w:snapToGrid w:val="0"/>
      <w:color w:val="000000"/>
      <w:sz w:val="24"/>
      <w:szCs w:val="20"/>
      <w:lang w:eastAsia="cs-CZ"/>
    </w:rPr>
  </w:style>
  <w:style w:type="paragraph" w:styleId="Zkladntextodsazen2">
    <w:name w:val="Body Text Indent 2"/>
    <w:basedOn w:val="Normln"/>
    <w:link w:val="Zkladntextodsazen2Char"/>
    <w:rsid w:val="00B719B1"/>
    <w:pPr>
      <w:spacing w:after="120" w:line="480" w:lineRule="auto"/>
      <w:ind w:left="283"/>
    </w:pPr>
  </w:style>
  <w:style w:type="character" w:customStyle="1" w:styleId="Zkladntextodsazen2Char">
    <w:name w:val="Základní text odsazený 2 Char"/>
    <w:basedOn w:val="Standardnpsmoodstavce"/>
    <w:link w:val="Zkladntextodsazen2"/>
    <w:rsid w:val="00B719B1"/>
    <w:rPr>
      <w:rFonts w:ascii="Times New Roman" w:eastAsia="Times New Roman" w:hAnsi="Times New Roman" w:cs="Times New Roman"/>
      <w:sz w:val="24"/>
      <w:szCs w:val="24"/>
      <w:lang w:eastAsia="cs-CZ"/>
    </w:rPr>
  </w:style>
  <w:style w:type="paragraph" w:customStyle="1" w:styleId="Styl11bTunKurzvaVpravo02cmPed1bChar">
    <w:name w:val="Styl 11 b. Tučné Kurzíva Vpravo:  02 cm Před:  1 b. Char"/>
    <w:basedOn w:val="Normln"/>
    <w:link w:val="Styl11bTunKurzvaVpravo02cmPed1bCharChar"/>
    <w:rsid w:val="00B719B1"/>
    <w:pPr>
      <w:numPr>
        <w:numId w:val="14"/>
      </w:numPr>
      <w:autoSpaceDE w:val="0"/>
      <w:autoSpaceDN w:val="0"/>
      <w:spacing w:before="20"/>
      <w:ind w:right="113"/>
    </w:pPr>
    <w:rPr>
      <w:b/>
      <w:bCs/>
      <w:i/>
      <w:iCs/>
      <w:sz w:val="22"/>
      <w:szCs w:val="22"/>
    </w:rPr>
  </w:style>
  <w:style w:type="character" w:customStyle="1" w:styleId="Styl11bTunKurzvaVpravo02cmPed1bCharChar">
    <w:name w:val="Styl 11 b. Tučné Kurzíva Vpravo:  02 cm Před:  1 b. Char Char"/>
    <w:link w:val="Styl11bTunKurzvaVpravo02cmPed1bChar"/>
    <w:rsid w:val="00B719B1"/>
    <w:rPr>
      <w:rFonts w:ascii="Times New Roman" w:eastAsia="Times New Roman" w:hAnsi="Times New Roman" w:cs="Times New Roman"/>
      <w:b/>
      <w:bCs/>
      <w:i/>
      <w:iCs/>
      <w:lang w:eastAsia="cs-CZ"/>
    </w:rPr>
  </w:style>
  <w:style w:type="paragraph" w:customStyle="1" w:styleId="Styl11bTunKurzvaVpravo02cmPed1b">
    <w:name w:val="Styl 11 b. Tučné Kurzíva Vpravo:  02 cm Před:  1 b."/>
    <w:basedOn w:val="Normln"/>
    <w:rsid w:val="00B719B1"/>
    <w:pPr>
      <w:tabs>
        <w:tab w:val="num" w:pos="567"/>
      </w:tabs>
      <w:autoSpaceDE w:val="0"/>
      <w:autoSpaceDN w:val="0"/>
      <w:spacing w:before="20"/>
      <w:ind w:left="567" w:right="113" w:hanging="397"/>
    </w:pPr>
    <w:rPr>
      <w:b/>
      <w:bCs/>
      <w:i/>
      <w:iCs/>
      <w:sz w:val="22"/>
      <w:szCs w:val="22"/>
    </w:rPr>
  </w:style>
  <w:style w:type="paragraph" w:customStyle="1" w:styleId="Zkladntext21">
    <w:name w:val="Základní text 21"/>
    <w:basedOn w:val="Normln"/>
    <w:rsid w:val="00B719B1"/>
    <w:pPr>
      <w:overflowPunct w:val="0"/>
      <w:autoSpaceDE w:val="0"/>
      <w:autoSpaceDN w:val="0"/>
      <w:adjustRightInd w:val="0"/>
      <w:spacing w:before="120" w:line="240" w:lineRule="atLeast"/>
      <w:jc w:val="both"/>
      <w:textAlignment w:val="baseline"/>
    </w:pPr>
    <w:rPr>
      <w:szCs w:val="20"/>
    </w:rPr>
  </w:style>
  <w:style w:type="paragraph" w:styleId="Odstavecseseznamem">
    <w:name w:val="List Paragraph"/>
    <w:basedOn w:val="Normln"/>
    <w:uiPriority w:val="34"/>
    <w:qFormat/>
    <w:rsid w:val="00B719B1"/>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B719B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numbering" w:customStyle="1" w:styleId="WW8Num80">
    <w:name w:val="WW8Num80"/>
    <w:basedOn w:val="Bezseznamu"/>
    <w:rsid w:val="00B719B1"/>
    <w:pPr>
      <w:numPr>
        <w:numId w:val="15"/>
      </w:numPr>
    </w:pPr>
  </w:style>
  <w:style w:type="numbering" w:customStyle="1" w:styleId="WW8Num16">
    <w:name w:val="WW8Num16"/>
    <w:basedOn w:val="Bezseznamu"/>
    <w:rsid w:val="00B719B1"/>
    <w:pPr>
      <w:numPr>
        <w:numId w:val="16"/>
      </w:numPr>
    </w:pPr>
  </w:style>
  <w:style w:type="paragraph" w:customStyle="1" w:styleId="Textbody">
    <w:name w:val="Text body"/>
    <w:basedOn w:val="Standard"/>
    <w:rsid w:val="00B719B1"/>
    <w:pPr>
      <w:spacing w:after="120"/>
    </w:pPr>
  </w:style>
  <w:style w:type="paragraph" w:customStyle="1" w:styleId="Zkladntext210">
    <w:name w:val="Základní text 21"/>
    <w:basedOn w:val="Normln"/>
    <w:rsid w:val="00B719B1"/>
    <w:pPr>
      <w:suppressAutoHyphens/>
      <w:autoSpaceDE w:val="0"/>
    </w:pPr>
    <w:rPr>
      <w:sz w:val="20"/>
      <w:szCs w:val="21"/>
      <w:lang w:eastAsia="ar-SA"/>
    </w:rPr>
  </w:style>
  <w:style w:type="paragraph" w:customStyle="1" w:styleId="VetvtextuRVPZVCharPed3b">
    <w:name w:val="Výčet v textu_RVPZV Char + Před:  3 b."/>
    <w:basedOn w:val="Normln"/>
    <w:rsid w:val="00B719B1"/>
    <w:pPr>
      <w:suppressAutoHyphens/>
      <w:spacing w:line="100" w:lineRule="atLeast"/>
    </w:pPr>
    <w:rPr>
      <w:kern w:val="1"/>
      <w:lang w:eastAsia="ar-SA"/>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B719B1"/>
    <w:pPr>
      <w:suppressAutoHyphens/>
      <w:spacing w:line="100" w:lineRule="atLeast"/>
    </w:pPr>
    <w:rPr>
      <w:kern w:val="1"/>
      <w:lang w:val="x-none" w:eastAsia="ar-SA"/>
    </w:rPr>
  </w:style>
  <w:style w:type="character" w:customStyle="1" w:styleId="TextodatsvecRVPZV11bZarovnatdoblokuPrvndek1cmPed6bChar">
    <w:name w:val="Text odatsvec_RVPZV 11 b. Zarovnat do bloku První řádek:  1 cm Před:  6 b. Char"/>
    <w:link w:val="TextodatsvecRVPZV11bZarovnatdoblokuPrvndek1cmPed6b"/>
    <w:rsid w:val="00B719B1"/>
    <w:rPr>
      <w:rFonts w:ascii="Times New Roman" w:eastAsia="Times New Roman" w:hAnsi="Times New Roman" w:cs="Times New Roman"/>
      <w:kern w:val="1"/>
      <w:sz w:val="24"/>
      <w:szCs w:val="24"/>
      <w:lang w:val="x-none" w:eastAsia="ar-SA"/>
    </w:rPr>
  </w:style>
  <w:style w:type="character" w:styleId="Znakapoznpodarou">
    <w:name w:val="footnote reference"/>
    <w:rsid w:val="00B719B1"/>
    <w:rPr>
      <w:vertAlign w:val="superscript"/>
    </w:rPr>
  </w:style>
  <w:style w:type="paragraph" w:styleId="Textpoznpodarou">
    <w:name w:val="footnote text"/>
    <w:basedOn w:val="Normln"/>
    <w:link w:val="TextpoznpodarouChar"/>
    <w:rsid w:val="00B719B1"/>
    <w:rPr>
      <w:sz w:val="20"/>
      <w:szCs w:val="20"/>
    </w:rPr>
  </w:style>
  <w:style w:type="character" w:customStyle="1" w:styleId="TextpoznpodarouChar">
    <w:name w:val="Text pozn. pod čarou Char"/>
    <w:basedOn w:val="Standardnpsmoodstavce"/>
    <w:link w:val="Textpoznpodarou"/>
    <w:rsid w:val="00B719B1"/>
    <w:rPr>
      <w:rFonts w:ascii="Times New Roman" w:eastAsia="Times New Roman" w:hAnsi="Times New Roman" w:cs="Times New Roman"/>
      <w:sz w:val="20"/>
      <w:szCs w:val="20"/>
      <w:lang w:eastAsia="cs-CZ"/>
    </w:rPr>
  </w:style>
  <w:style w:type="paragraph" w:customStyle="1" w:styleId="Default">
    <w:name w:val="Default"/>
    <w:rsid w:val="00B719B1"/>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Uivo">
    <w:name w:val="Učivo"/>
    <w:basedOn w:val="Normln"/>
    <w:link w:val="UivoChar"/>
    <w:rsid w:val="00B719B1"/>
    <w:pPr>
      <w:suppressAutoHyphens/>
    </w:pPr>
    <w:rPr>
      <w:kern w:val="1"/>
      <w:lang w:val="x-none" w:eastAsia="ar-SA"/>
    </w:rPr>
  </w:style>
  <w:style w:type="character" w:customStyle="1" w:styleId="UivoChar">
    <w:name w:val="Učivo Char"/>
    <w:link w:val="Uivo"/>
    <w:rsid w:val="00B719B1"/>
    <w:rPr>
      <w:rFonts w:ascii="Times New Roman" w:eastAsia="Times New Roman" w:hAnsi="Times New Roman" w:cs="Times New Roman"/>
      <w:kern w:val="1"/>
      <w:sz w:val="24"/>
      <w:szCs w:val="24"/>
      <w:lang w:val="x-none" w:eastAsia="ar-SA"/>
    </w:rPr>
  </w:style>
  <w:style w:type="paragraph" w:customStyle="1" w:styleId="StylStyl11bTunKurzvaVpravo02cmPed1bZa3">
    <w:name w:val="Styl Styl 11 b. Tučné Kurzíva Vpravo:  02 cm Před:  1 b. + Za:  3 ..."/>
    <w:basedOn w:val="Styl11bTunKurzvaVpravo02cmPed1b"/>
    <w:rsid w:val="00B719B1"/>
    <w:pPr>
      <w:spacing w:after="120"/>
    </w:pPr>
    <w:rPr>
      <w:szCs w:val="20"/>
    </w:rPr>
  </w:style>
  <w:style w:type="character" w:customStyle="1" w:styleId="TmaRVPZVChar1">
    <w:name w:val="Téma_RVPZV Char1"/>
    <w:link w:val="TmaRVPZV"/>
    <w:locked/>
    <w:rsid w:val="00B719B1"/>
    <w:rPr>
      <w:b/>
      <w:bCs/>
      <w:i/>
      <w:iCs/>
      <w:caps/>
    </w:rPr>
  </w:style>
  <w:style w:type="paragraph" w:customStyle="1" w:styleId="TmaRVPZV">
    <w:name w:val="Téma_RVPZV"/>
    <w:basedOn w:val="Normln"/>
    <w:link w:val="TmaRVPZVChar1"/>
    <w:rsid w:val="00B719B1"/>
    <w:pPr>
      <w:autoSpaceDE w:val="0"/>
      <w:autoSpaceDN w:val="0"/>
      <w:spacing w:before="120"/>
    </w:pPr>
    <w:rPr>
      <w:rFonts w:asciiTheme="minorHAnsi" w:eastAsiaTheme="minorHAnsi" w:hAnsiTheme="minorHAnsi" w:cstheme="minorBidi"/>
      <w:b/>
      <w:bCs/>
      <w:i/>
      <w:iCs/>
      <w:caps/>
      <w:sz w:val="22"/>
      <w:szCs w:val="22"/>
      <w:lang w:eastAsia="en-US"/>
    </w:rPr>
  </w:style>
  <w:style w:type="paragraph" w:styleId="Rozloendokumentu">
    <w:name w:val="Document Map"/>
    <w:basedOn w:val="Normln"/>
    <w:link w:val="RozloendokumentuChar"/>
    <w:uiPriority w:val="99"/>
    <w:semiHidden/>
    <w:unhideWhenUsed/>
    <w:rsid w:val="00B719B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719B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129</Pages>
  <Words>33027</Words>
  <Characters>194861</Characters>
  <Application>Microsoft Office Word</Application>
  <DocSecurity>0</DocSecurity>
  <Lines>1623</Lines>
  <Paragraphs>454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hpavelkova</dc:creator>
  <cp:lastModifiedBy>ucitel02</cp:lastModifiedBy>
  <cp:revision>5</cp:revision>
  <dcterms:created xsi:type="dcterms:W3CDTF">2013-09-17T08:40:00Z</dcterms:created>
  <dcterms:modified xsi:type="dcterms:W3CDTF">2015-01-14T13:26:00Z</dcterms:modified>
</cp:coreProperties>
</file>