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9CE1E2C" w14:textId="7D2249DC" w:rsidR="004C652A" w:rsidRPr="00232467" w:rsidRDefault="00863768" w:rsidP="00232467">
      <w:pPr>
        <w:spacing w:line="360" w:lineRule="auto"/>
      </w:pPr>
      <w:proofErr w:type="gramStart"/>
      <w:r w:rsidRPr="00A86C96">
        <w:t>Č.j.</w:t>
      </w:r>
      <w:proofErr w:type="gramEnd"/>
      <w:r w:rsidRPr="00A86C96">
        <w:t>:</w:t>
      </w:r>
      <w:r w:rsidR="00813713" w:rsidRPr="00A86C96">
        <w:t xml:space="preserve"> 3</w:t>
      </w:r>
      <w:r w:rsidR="00EC44B0" w:rsidRPr="00A86C96">
        <w:t>/</w:t>
      </w:r>
      <w:r w:rsidR="00813713" w:rsidRPr="00A86C96">
        <w:t>201</w:t>
      </w:r>
      <w:r w:rsidR="00A86C96" w:rsidRPr="00A86C96">
        <w:t>7</w:t>
      </w:r>
      <w:r w:rsidR="007C6B4F" w:rsidRPr="00A86C96">
        <w:t xml:space="preserve">                                                         </w:t>
      </w:r>
      <w:r w:rsidR="00082C33" w:rsidRPr="00A86C96">
        <w:t xml:space="preserve">             </w:t>
      </w:r>
      <w:r w:rsidR="00EC44B0" w:rsidRPr="00232467">
        <w:tab/>
      </w:r>
      <w:r w:rsidR="007C6B4F" w:rsidRPr="00232467">
        <w:t>Mateřská škola „Sluníčko“, s.r.o.</w:t>
      </w:r>
    </w:p>
    <w:p w14:paraId="73688215" w14:textId="77777777" w:rsidR="007C6B4F" w:rsidRPr="00232467" w:rsidRDefault="007C6B4F" w:rsidP="00232467">
      <w:pPr>
        <w:spacing w:line="360" w:lineRule="auto"/>
      </w:pPr>
      <w:r w:rsidRPr="00232467">
        <w:t xml:space="preserve">                                                                                </w:t>
      </w:r>
      <w:r w:rsidR="00082C33" w:rsidRPr="00232467">
        <w:t xml:space="preserve">             </w:t>
      </w:r>
      <w:r w:rsidRPr="00232467">
        <w:t xml:space="preserve"> </w:t>
      </w:r>
      <w:r w:rsidR="00EC44B0" w:rsidRPr="00232467">
        <w:tab/>
      </w:r>
      <w:r w:rsidRPr="00232467">
        <w:t>Ševcovská  2681/25</w:t>
      </w:r>
    </w:p>
    <w:p w14:paraId="0B534276" w14:textId="77777777" w:rsidR="007C6B4F" w:rsidRPr="00232467" w:rsidRDefault="007C6B4F" w:rsidP="00232467">
      <w:pPr>
        <w:spacing w:line="360" w:lineRule="auto"/>
      </w:pPr>
      <w:r w:rsidRPr="00232467">
        <w:t xml:space="preserve">                                                                                 </w:t>
      </w:r>
      <w:r w:rsidR="00082C33" w:rsidRPr="00232467">
        <w:t xml:space="preserve">            </w:t>
      </w:r>
      <w:r w:rsidRPr="00232467">
        <w:t xml:space="preserve"> </w:t>
      </w:r>
      <w:r w:rsidR="00EC44B0" w:rsidRPr="00232467">
        <w:tab/>
      </w:r>
      <w:r w:rsidRPr="00232467">
        <w:t>760 01 Zlín</w:t>
      </w:r>
    </w:p>
    <w:p w14:paraId="142972D3" w14:textId="77777777" w:rsidR="004C652A" w:rsidRPr="00A76AA9" w:rsidRDefault="004C652A" w:rsidP="00232467">
      <w:pPr>
        <w:spacing w:line="360" w:lineRule="auto"/>
        <w:rPr>
          <w:sz w:val="28"/>
          <w:szCs w:val="28"/>
          <w:u w:val="single"/>
        </w:rPr>
      </w:pPr>
    </w:p>
    <w:p w14:paraId="1526C6D9" w14:textId="77777777" w:rsidR="00013A36" w:rsidRPr="00BC27B4" w:rsidRDefault="00572DA3" w:rsidP="00BC27B4">
      <w:pPr>
        <w:jc w:val="center"/>
        <w:rPr>
          <w:b/>
          <w:bCs/>
          <w:sz w:val="32"/>
          <w:szCs w:val="32"/>
        </w:rPr>
      </w:pPr>
      <w:r w:rsidRPr="00BC27B4">
        <w:rPr>
          <w:b/>
          <w:bCs/>
          <w:sz w:val="32"/>
          <w:szCs w:val="32"/>
        </w:rPr>
        <w:t>ŠKOLNÍ  VZDĚLÁVACÍ  PROGRAM</w:t>
      </w:r>
    </w:p>
    <w:p w14:paraId="0BA71D2C" w14:textId="77777777" w:rsidR="00013A36" w:rsidRPr="00BC27B4" w:rsidRDefault="00013A36" w:rsidP="00BC27B4">
      <w:pPr>
        <w:jc w:val="center"/>
        <w:rPr>
          <w:b/>
          <w:bCs/>
          <w:sz w:val="32"/>
          <w:szCs w:val="32"/>
        </w:rPr>
      </w:pPr>
      <w:r w:rsidRPr="00BC27B4">
        <w:rPr>
          <w:b/>
          <w:bCs/>
          <w:sz w:val="32"/>
          <w:szCs w:val="32"/>
        </w:rPr>
        <w:t>p</w:t>
      </w:r>
      <w:r w:rsidR="001657E4" w:rsidRPr="00BC27B4">
        <w:rPr>
          <w:b/>
          <w:bCs/>
          <w:sz w:val="32"/>
          <w:szCs w:val="32"/>
        </w:rPr>
        <w:t xml:space="preserve">ro předškolní </w:t>
      </w:r>
      <w:r w:rsidRPr="00BC27B4">
        <w:rPr>
          <w:b/>
          <w:bCs/>
          <w:sz w:val="32"/>
          <w:szCs w:val="32"/>
        </w:rPr>
        <w:t>v</w:t>
      </w:r>
      <w:r w:rsidR="001657E4" w:rsidRPr="00BC27B4">
        <w:rPr>
          <w:b/>
          <w:bCs/>
          <w:sz w:val="32"/>
          <w:szCs w:val="32"/>
        </w:rPr>
        <w:t>zdělávání</w:t>
      </w:r>
    </w:p>
    <w:p w14:paraId="2516C627" w14:textId="77777777" w:rsidR="004C652A" w:rsidRPr="00A76AA9" w:rsidRDefault="001657E4" w:rsidP="00BC27B4">
      <w:pPr>
        <w:jc w:val="center"/>
      </w:pPr>
      <w:r w:rsidRPr="00BC27B4">
        <w:rPr>
          <w:b/>
          <w:bCs/>
          <w:sz w:val="32"/>
          <w:szCs w:val="32"/>
        </w:rPr>
        <w:t>MATEŘSKÁ ŠKOLA</w:t>
      </w:r>
      <w:r w:rsidR="009B4D3A" w:rsidRPr="00BC27B4">
        <w:rPr>
          <w:b/>
          <w:bCs/>
          <w:sz w:val="32"/>
          <w:szCs w:val="32"/>
        </w:rPr>
        <w:t xml:space="preserve"> </w:t>
      </w:r>
      <w:r w:rsidR="00EC44B0" w:rsidRPr="00BC27B4">
        <w:rPr>
          <w:b/>
          <w:bCs/>
          <w:sz w:val="32"/>
          <w:szCs w:val="32"/>
        </w:rPr>
        <w:t>„</w:t>
      </w:r>
      <w:r w:rsidR="009B4D3A" w:rsidRPr="00BC27B4">
        <w:rPr>
          <w:b/>
          <w:bCs/>
          <w:sz w:val="32"/>
          <w:szCs w:val="32"/>
        </w:rPr>
        <w:t>SLUNÍČKO</w:t>
      </w:r>
      <w:r w:rsidR="00EC44B0" w:rsidRPr="00BC27B4">
        <w:rPr>
          <w:b/>
          <w:bCs/>
          <w:sz w:val="32"/>
          <w:szCs w:val="32"/>
        </w:rPr>
        <w:t>“,</w:t>
      </w:r>
      <w:r w:rsidR="004C5730" w:rsidRPr="00BC27B4">
        <w:rPr>
          <w:b/>
          <w:bCs/>
          <w:sz w:val="32"/>
          <w:szCs w:val="32"/>
        </w:rPr>
        <w:t xml:space="preserve"> </w:t>
      </w:r>
      <w:r w:rsidR="004C652A" w:rsidRPr="00BC27B4">
        <w:rPr>
          <w:b/>
          <w:bCs/>
          <w:sz w:val="32"/>
          <w:szCs w:val="32"/>
        </w:rPr>
        <w:t>s.r.o.</w:t>
      </w:r>
    </w:p>
    <w:p w14:paraId="75BC7D3D" w14:textId="77777777" w:rsidR="004C5730" w:rsidRPr="00232467" w:rsidRDefault="00013A36" w:rsidP="00232467">
      <w:pPr>
        <w:spacing w:line="360" w:lineRule="auto"/>
      </w:pPr>
      <w:r>
        <w:rPr>
          <w:noProof/>
          <w:lang w:eastAsia="cs-CZ"/>
        </w:rPr>
        <w:drawing>
          <wp:anchor distT="0" distB="0" distL="114935" distR="114935" simplePos="0" relativeHeight="251657216" behindDoc="1" locked="0" layoutInCell="1" allowOverlap="1" wp14:anchorId="38050E96" wp14:editId="350D5C3F">
            <wp:simplePos x="0" y="0"/>
            <wp:positionH relativeFrom="page">
              <wp:align>center</wp:align>
            </wp:positionH>
            <wp:positionV relativeFrom="page">
              <wp:posOffset>3219450</wp:posOffset>
            </wp:positionV>
            <wp:extent cx="2038350" cy="2019300"/>
            <wp:effectExtent l="19050" t="0" r="0" b="0"/>
            <wp:wrapTight wrapText="bothSides">
              <wp:wrapPolygon edited="0">
                <wp:start x="-202" y="0"/>
                <wp:lineTo x="-202" y="21396"/>
                <wp:lineTo x="21600" y="21396"/>
                <wp:lineTo x="21600" y="0"/>
                <wp:lineTo x="-202"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38350" cy="2019300"/>
                    </a:xfrm>
                    <a:prstGeom prst="rect">
                      <a:avLst/>
                    </a:prstGeom>
                    <a:solidFill>
                      <a:srgbClr val="FFFFFF"/>
                    </a:solidFill>
                    <a:ln w="9525">
                      <a:noFill/>
                      <a:miter lim="800000"/>
                      <a:headEnd/>
                      <a:tailEnd/>
                    </a:ln>
                  </pic:spPr>
                </pic:pic>
              </a:graphicData>
            </a:graphic>
          </wp:anchor>
        </w:drawing>
      </w:r>
    </w:p>
    <w:p w14:paraId="5B1D7A67" w14:textId="77777777" w:rsidR="004C5730" w:rsidRPr="00232467" w:rsidRDefault="004C5730" w:rsidP="00232467">
      <w:pPr>
        <w:spacing w:line="360" w:lineRule="auto"/>
      </w:pPr>
    </w:p>
    <w:p w14:paraId="14EDBB54" w14:textId="77777777" w:rsidR="004C5730" w:rsidRPr="00232467" w:rsidRDefault="004C5730" w:rsidP="00232467">
      <w:pPr>
        <w:spacing w:line="360" w:lineRule="auto"/>
      </w:pPr>
    </w:p>
    <w:p w14:paraId="7F384D4B" w14:textId="77777777" w:rsidR="004C5730" w:rsidRPr="00232467" w:rsidRDefault="004C5730" w:rsidP="00232467">
      <w:pPr>
        <w:spacing w:line="360" w:lineRule="auto"/>
      </w:pPr>
    </w:p>
    <w:p w14:paraId="2DFA36E6" w14:textId="77777777" w:rsidR="004C5730" w:rsidRPr="00232467" w:rsidRDefault="004C5730" w:rsidP="00232467">
      <w:pPr>
        <w:spacing w:line="360" w:lineRule="auto"/>
      </w:pPr>
    </w:p>
    <w:p w14:paraId="7318EABF" w14:textId="77777777" w:rsidR="004C5730" w:rsidRPr="00232467" w:rsidRDefault="004C5730" w:rsidP="00232467">
      <w:pPr>
        <w:spacing w:line="360" w:lineRule="auto"/>
      </w:pPr>
    </w:p>
    <w:p w14:paraId="1DF28F62" w14:textId="77777777" w:rsidR="004C5730" w:rsidRPr="00232467" w:rsidRDefault="004C5730" w:rsidP="00232467">
      <w:pPr>
        <w:spacing w:line="360" w:lineRule="auto"/>
      </w:pPr>
    </w:p>
    <w:p w14:paraId="7D736EF3" w14:textId="77777777" w:rsidR="004C5730" w:rsidRPr="00232467" w:rsidRDefault="004C5730" w:rsidP="00232467">
      <w:pPr>
        <w:spacing w:line="360" w:lineRule="auto"/>
      </w:pPr>
    </w:p>
    <w:p w14:paraId="50746400" w14:textId="77777777" w:rsidR="004C5730" w:rsidRPr="00232467" w:rsidRDefault="004C5730" w:rsidP="00232467">
      <w:pPr>
        <w:spacing w:line="360" w:lineRule="auto"/>
      </w:pPr>
    </w:p>
    <w:p w14:paraId="1C2D3A6E" w14:textId="77777777" w:rsidR="004C5730" w:rsidRPr="00232467" w:rsidRDefault="004C5730" w:rsidP="00232467">
      <w:pPr>
        <w:spacing w:line="360" w:lineRule="auto"/>
      </w:pPr>
    </w:p>
    <w:p w14:paraId="0E274D0E" w14:textId="77777777" w:rsidR="00572DA3" w:rsidRPr="00BC27B4" w:rsidRDefault="005B1F20" w:rsidP="00BC27B4">
      <w:pPr>
        <w:jc w:val="center"/>
        <w:rPr>
          <w:b/>
          <w:bCs/>
          <w:u w:val="single"/>
        </w:rPr>
      </w:pPr>
      <w:r w:rsidRPr="00BC27B4">
        <w:rPr>
          <w:b/>
          <w:bCs/>
          <w:u w:val="single"/>
        </w:rPr>
        <w:t>BAREVNÝ ROK SE SLUNÍČKEM</w:t>
      </w:r>
    </w:p>
    <w:p w14:paraId="14C3C351" w14:textId="77777777" w:rsidR="001657E4" w:rsidRPr="00232467" w:rsidRDefault="00662A52" w:rsidP="00232467">
      <w:pPr>
        <w:spacing w:line="360" w:lineRule="auto"/>
        <w:jc w:val="center"/>
        <w:rPr>
          <w:b/>
          <w:bCs/>
          <w:u w:val="single"/>
        </w:rPr>
      </w:pPr>
      <w:r w:rsidRPr="00232467">
        <w:rPr>
          <w:noProof/>
          <w:lang w:eastAsia="cs-CZ"/>
        </w:rPr>
        <w:drawing>
          <wp:anchor distT="0" distB="0" distL="114300" distR="114300" simplePos="0" relativeHeight="251658240" behindDoc="0" locked="0" layoutInCell="1" allowOverlap="1" wp14:anchorId="5C98A8DD" wp14:editId="6793072A">
            <wp:simplePos x="0" y="0"/>
            <wp:positionH relativeFrom="column">
              <wp:posOffset>1367155</wp:posOffset>
            </wp:positionH>
            <wp:positionV relativeFrom="paragraph">
              <wp:posOffset>96520</wp:posOffset>
            </wp:positionV>
            <wp:extent cx="3124200" cy="1528445"/>
            <wp:effectExtent l="19050" t="0" r="0" b="0"/>
            <wp:wrapSquare wrapText="right"/>
            <wp:docPr id="3" name="obrázek 3" descr="P1010023pastel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10023pastelky"/>
                    <pic:cNvPicPr>
                      <a:picLocks noChangeAspect="1" noChangeArrowheads="1"/>
                    </pic:cNvPicPr>
                  </pic:nvPicPr>
                  <pic:blipFill>
                    <a:blip r:embed="rId9" cstate="print"/>
                    <a:srcRect/>
                    <a:stretch>
                      <a:fillRect/>
                    </a:stretch>
                  </pic:blipFill>
                  <pic:spPr bwMode="auto">
                    <a:xfrm>
                      <a:off x="0" y="0"/>
                      <a:ext cx="3124200" cy="1528445"/>
                    </a:xfrm>
                    <a:prstGeom prst="rect">
                      <a:avLst/>
                    </a:prstGeom>
                    <a:noFill/>
                    <a:ln w="9525">
                      <a:noFill/>
                      <a:miter lim="800000"/>
                      <a:headEnd/>
                      <a:tailEnd/>
                    </a:ln>
                  </pic:spPr>
                </pic:pic>
              </a:graphicData>
            </a:graphic>
          </wp:anchor>
        </w:drawing>
      </w:r>
    </w:p>
    <w:p w14:paraId="3528BADD" w14:textId="77777777" w:rsidR="001657E4" w:rsidRPr="00232467" w:rsidRDefault="001657E4" w:rsidP="00232467">
      <w:pPr>
        <w:spacing w:line="360" w:lineRule="auto"/>
        <w:jc w:val="center"/>
        <w:rPr>
          <w:b/>
          <w:bCs/>
          <w:u w:val="single"/>
        </w:rPr>
      </w:pPr>
    </w:p>
    <w:p w14:paraId="76959237" w14:textId="77777777" w:rsidR="00572DA3" w:rsidRPr="00232467" w:rsidRDefault="009B4D3A" w:rsidP="00232467">
      <w:pPr>
        <w:spacing w:line="360" w:lineRule="auto"/>
        <w:rPr>
          <w:b/>
          <w:bCs/>
          <w:u w:val="single"/>
        </w:rPr>
      </w:pPr>
      <w:r w:rsidRPr="00232467">
        <w:rPr>
          <w:b/>
          <w:bCs/>
          <w:u w:val="single"/>
        </w:rPr>
        <w:br w:type="textWrapping" w:clear="all"/>
      </w:r>
    </w:p>
    <w:p w14:paraId="63173154" w14:textId="77777777" w:rsidR="00572DA3" w:rsidRPr="00232467" w:rsidRDefault="0049289F" w:rsidP="00232467">
      <w:pPr>
        <w:spacing w:line="360" w:lineRule="auto"/>
        <w:jc w:val="center"/>
        <w:rPr>
          <w:b/>
          <w:bCs/>
          <w:i/>
        </w:rPr>
      </w:pPr>
      <w:r w:rsidRPr="00232467">
        <w:rPr>
          <w:b/>
          <w:bCs/>
          <w:i/>
        </w:rPr>
        <w:t>My jsme děti ve Sluníčku, užíváme pohodičku, do školky se těšíme, vždy se něco dozvíme. Kamarádům pomáháme, protože se rádi máme.</w:t>
      </w:r>
    </w:p>
    <w:p w14:paraId="0BCC4C58" w14:textId="77777777" w:rsidR="004C652A" w:rsidRPr="00232467" w:rsidRDefault="004C652A" w:rsidP="00232467">
      <w:pPr>
        <w:spacing w:line="360" w:lineRule="auto"/>
        <w:jc w:val="center"/>
        <w:rPr>
          <w:b/>
          <w:bCs/>
        </w:rPr>
      </w:pPr>
    </w:p>
    <w:p w14:paraId="379983DE" w14:textId="59C2D64D" w:rsidR="00863768" w:rsidRPr="00412E52" w:rsidRDefault="00863768" w:rsidP="00863768">
      <w:pPr>
        <w:spacing w:line="360" w:lineRule="auto"/>
      </w:pPr>
      <w:r w:rsidRPr="00412E52">
        <w:t xml:space="preserve">Projednáno na pedagogické radě dne: </w:t>
      </w:r>
      <w:r w:rsidR="00A86C96">
        <w:t>29</w:t>
      </w:r>
      <w:r w:rsidRPr="00412E52">
        <w:t>. 8. 201</w:t>
      </w:r>
      <w:r w:rsidR="00412E52" w:rsidRPr="00412E52">
        <w:t>9</w:t>
      </w:r>
    </w:p>
    <w:p w14:paraId="1764A275" w14:textId="6030A4DC" w:rsidR="009B3A70" w:rsidRPr="00412E52" w:rsidRDefault="009B3A70" w:rsidP="009B3A70">
      <w:pPr>
        <w:spacing w:line="360" w:lineRule="auto"/>
      </w:pPr>
      <w:r w:rsidRPr="00412E52">
        <w:t xml:space="preserve">Aktualizováno: </w:t>
      </w:r>
      <w:r w:rsidR="00A86C96">
        <w:t>1</w:t>
      </w:r>
      <w:r w:rsidRPr="00412E52">
        <w:t>. 9. 201</w:t>
      </w:r>
      <w:r w:rsidR="00412E52" w:rsidRPr="00412E52">
        <w:t>9</w:t>
      </w:r>
    </w:p>
    <w:p w14:paraId="0AB92EEF" w14:textId="77777777" w:rsidR="009B3A70" w:rsidRDefault="009B3A70" w:rsidP="00863768">
      <w:pPr>
        <w:spacing w:line="360" w:lineRule="auto"/>
      </w:pPr>
      <w:r>
        <w:t>Spisový znak: 2.5</w:t>
      </w:r>
    </w:p>
    <w:p w14:paraId="7D4A44C9" w14:textId="77777777" w:rsidR="009B3A70" w:rsidRDefault="009B3A70" w:rsidP="00863768">
      <w:pPr>
        <w:spacing w:line="360" w:lineRule="auto"/>
      </w:pPr>
      <w:r>
        <w:t>Skartační řád: A10</w:t>
      </w:r>
    </w:p>
    <w:p w14:paraId="253DDB8A" w14:textId="77777777" w:rsidR="008F51AC" w:rsidRPr="00232467" w:rsidRDefault="008F51AC" w:rsidP="00232467">
      <w:pPr>
        <w:spacing w:line="360" w:lineRule="auto"/>
      </w:pPr>
    </w:p>
    <w:p w14:paraId="511C152C" w14:textId="77777777" w:rsidR="009B3A70" w:rsidRDefault="009B3A70" w:rsidP="009B3A70">
      <w:pPr>
        <w:spacing w:line="360" w:lineRule="auto"/>
      </w:pPr>
      <w:r>
        <w:t xml:space="preserve">Zpracovala: </w:t>
      </w:r>
      <w:r w:rsidRPr="00232467">
        <w:t>Martina Gavendová</w:t>
      </w:r>
      <w:r>
        <w:t>, ředitelka</w:t>
      </w:r>
      <w:r w:rsidRPr="00232467">
        <w:t xml:space="preserve"> MŠ</w:t>
      </w:r>
    </w:p>
    <w:p w14:paraId="3D65233C" w14:textId="77777777" w:rsidR="00863768" w:rsidRDefault="00013A36" w:rsidP="00232467">
      <w:pPr>
        <w:spacing w:line="360" w:lineRule="auto"/>
      </w:pPr>
      <w:r>
        <w:lastRenderedPageBreak/>
        <w:tab/>
      </w:r>
      <w:r w:rsidR="00045A08" w:rsidRPr="00232467">
        <w:t xml:space="preserve">                     </w:t>
      </w:r>
      <w:r w:rsidR="00EC44B0" w:rsidRPr="00232467">
        <w:tab/>
      </w:r>
    </w:p>
    <w:p w14:paraId="6C057E00" w14:textId="77777777" w:rsidR="004C652A" w:rsidRPr="00232467" w:rsidRDefault="004C652A" w:rsidP="0032694F">
      <w:pPr>
        <w:spacing w:line="360" w:lineRule="auto"/>
        <w:rPr>
          <w:b/>
          <w:bCs/>
          <w:u w:val="single"/>
        </w:rPr>
      </w:pPr>
      <w:r w:rsidRPr="00232467">
        <w:rPr>
          <w:b/>
          <w:bCs/>
          <w:u w:val="single"/>
        </w:rPr>
        <w:t>Identifikační údaje o mateřské škole</w:t>
      </w:r>
    </w:p>
    <w:p w14:paraId="29BFB199" w14:textId="77777777" w:rsidR="004C652A" w:rsidRPr="00232467" w:rsidRDefault="004C652A" w:rsidP="0032694F">
      <w:pPr>
        <w:spacing w:line="360" w:lineRule="auto"/>
        <w:rPr>
          <w:b/>
          <w:bCs/>
          <w:u w:val="single"/>
        </w:rPr>
      </w:pPr>
    </w:p>
    <w:p w14:paraId="3A0D0E21" w14:textId="77777777" w:rsidR="004C652A" w:rsidRPr="00232467" w:rsidRDefault="00EC44B0" w:rsidP="0032694F">
      <w:pPr>
        <w:spacing w:line="360" w:lineRule="auto"/>
      </w:pPr>
      <w:r w:rsidRPr="00232467">
        <w:t>Název školy:</w:t>
      </w:r>
      <w:r w:rsidR="00013A36">
        <w:tab/>
      </w:r>
      <w:r w:rsidRPr="00232467">
        <w:tab/>
      </w:r>
      <w:r w:rsidRPr="00232467">
        <w:tab/>
        <w:t>Mateřská škola "</w:t>
      </w:r>
      <w:r w:rsidR="004C652A" w:rsidRPr="00232467">
        <w:t>Sluníčko" s.r.o.</w:t>
      </w:r>
    </w:p>
    <w:p w14:paraId="21E3CFC6" w14:textId="77777777" w:rsidR="004C652A" w:rsidRPr="00232467" w:rsidRDefault="00EC44B0" w:rsidP="0032694F">
      <w:pPr>
        <w:spacing w:line="360" w:lineRule="auto"/>
      </w:pPr>
      <w:r w:rsidRPr="00232467">
        <w:t>Adresa:</w:t>
      </w:r>
      <w:r w:rsidRPr="00232467">
        <w:tab/>
      </w:r>
      <w:r w:rsidRPr="00232467">
        <w:tab/>
      </w:r>
      <w:r w:rsidRPr="00232467">
        <w:tab/>
      </w:r>
      <w:r w:rsidR="004C652A" w:rsidRPr="00232467">
        <w:t>Ševcovská 2681 / 25</w:t>
      </w:r>
    </w:p>
    <w:p w14:paraId="3BA692DB" w14:textId="77777777" w:rsidR="004C652A" w:rsidRPr="00232467" w:rsidRDefault="00EC44B0" w:rsidP="0032694F">
      <w:pPr>
        <w:spacing w:line="360" w:lineRule="auto"/>
      </w:pPr>
      <w:r w:rsidRPr="00232467">
        <w:t>Telefon</w:t>
      </w:r>
      <w:r w:rsidR="001358EC" w:rsidRPr="00232467">
        <w:t xml:space="preserve">: </w:t>
      </w:r>
      <w:r w:rsidRPr="00232467">
        <w:tab/>
      </w:r>
      <w:r w:rsidRPr="00232467">
        <w:tab/>
      </w:r>
      <w:r w:rsidRPr="00232467">
        <w:tab/>
      </w:r>
      <w:r w:rsidR="001358EC" w:rsidRPr="00232467">
        <w:t>737 194 994</w:t>
      </w:r>
    </w:p>
    <w:p w14:paraId="005CB0AE" w14:textId="77777777" w:rsidR="00082C33" w:rsidRPr="00232467" w:rsidRDefault="00EC44B0" w:rsidP="0032694F">
      <w:pPr>
        <w:spacing w:line="360" w:lineRule="auto"/>
      </w:pPr>
      <w:r w:rsidRPr="00232467">
        <w:t>E-mail</w:t>
      </w:r>
      <w:r w:rsidR="00082C33" w:rsidRPr="00232467">
        <w:t xml:space="preserve">: </w:t>
      </w:r>
      <w:r w:rsidRPr="00232467">
        <w:tab/>
      </w:r>
      <w:r w:rsidRPr="00232467">
        <w:tab/>
      </w:r>
      <w:r w:rsidRPr="00232467">
        <w:tab/>
      </w:r>
      <w:r w:rsidR="00082C33" w:rsidRPr="00232467">
        <w:t>ms.slunicko.sro@seznam.cz</w:t>
      </w:r>
    </w:p>
    <w:p w14:paraId="7EF2C3DF" w14:textId="77777777" w:rsidR="00813713" w:rsidRDefault="00EC44B0" w:rsidP="0032694F">
      <w:pPr>
        <w:spacing w:line="360" w:lineRule="auto"/>
      </w:pPr>
      <w:r w:rsidRPr="00232467">
        <w:t>Zřizovatel</w:t>
      </w:r>
      <w:r w:rsidR="00813713">
        <w:tab/>
      </w:r>
      <w:r w:rsidR="00813713">
        <w:tab/>
      </w:r>
      <w:r w:rsidR="00813713">
        <w:tab/>
      </w:r>
      <w:r w:rsidR="00813713" w:rsidRPr="00232467">
        <w:t>Jaroslava Kostková</w:t>
      </w:r>
    </w:p>
    <w:p w14:paraId="425138DA" w14:textId="77777777" w:rsidR="004C652A" w:rsidRPr="00232467" w:rsidRDefault="00813713" w:rsidP="0032694F">
      <w:pPr>
        <w:spacing w:line="360" w:lineRule="auto"/>
      </w:pPr>
      <w:r>
        <w:t>Ř</w:t>
      </w:r>
      <w:r w:rsidR="00EC44B0" w:rsidRPr="00232467">
        <w:t>editel</w:t>
      </w:r>
      <w:r>
        <w:t xml:space="preserve">                                    Martina Gavendová</w:t>
      </w:r>
    </w:p>
    <w:p w14:paraId="40FEC834" w14:textId="77777777" w:rsidR="004C652A" w:rsidRPr="00232467" w:rsidRDefault="00EC44B0" w:rsidP="0032694F">
      <w:pPr>
        <w:spacing w:line="360" w:lineRule="auto"/>
      </w:pPr>
      <w:r w:rsidRPr="00232467">
        <w:t>IČO</w:t>
      </w:r>
      <w:r w:rsidR="004C652A" w:rsidRPr="00232467">
        <w:t>:</w:t>
      </w:r>
      <w:r w:rsidRPr="00232467">
        <w:tab/>
      </w:r>
      <w:r w:rsidR="004C652A" w:rsidRPr="00232467">
        <w:t xml:space="preserve"> </w:t>
      </w:r>
      <w:r w:rsidR="00082C33" w:rsidRPr="00232467">
        <w:t xml:space="preserve"> </w:t>
      </w:r>
      <w:r w:rsidRPr="00232467">
        <w:tab/>
      </w:r>
      <w:r w:rsidRPr="00232467">
        <w:tab/>
      </w:r>
      <w:r w:rsidRPr="00232467">
        <w:tab/>
      </w:r>
      <w:r w:rsidR="004C652A" w:rsidRPr="00232467">
        <w:t>25334280</w:t>
      </w:r>
    </w:p>
    <w:p w14:paraId="095357E6" w14:textId="77777777" w:rsidR="004C652A" w:rsidRPr="00232467" w:rsidRDefault="00EC44B0" w:rsidP="0032694F">
      <w:pPr>
        <w:spacing w:line="360" w:lineRule="auto"/>
      </w:pPr>
      <w:r w:rsidRPr="00232467">
        <w:t>Typ</w:t>
      </w:r>
      <w:r w:rsidR="004C652A" w:rsidRPr="00232467">
        <w:t>:</w:t>
      </w:r>
      <w:r w:rsidR="00082C33" w:rsidRPr="00232467">
        <w:t xml:space="preserve"> </w:t>
      </w:r>
      <w:r w:rsidRPr="00232467">
        <w:tab/>
      </w:r>
      <w:r w:rsidRPr="00232467">
        <w:tab/>
      </w:r>
      <w:r w:rsidRPr="00232467">
        <w:tab/>
      </w:r>
      <w:r w:rsidRPr="00232467">
        <w:tab/>
      </w:r>
      <w:r w:rsidR="004C652A" w:rsidRPr="00232467">
        <w:t xml:space="preserve">soukromá </w:t>
      </w:r>
      <w:r w:rsidR="00013A36">
        <w:t xml:space="preserve">mateřská </w:t>
      </w:r>
      <w:r w:rsidR="004C652A" w:rsidRPr="00232467">
        <w:t>škola s celodenním provozem</w:t>
      </w:r>
    </w:p>
    <w:p w14:paraId="5D5FC056" w14:textId="77777777" w:rsidR="004C652A" w:rsidRPr="00232467" w:rsidRDefault="00EC44B0" w:rsidP="0032694F">
      <w:pPr>
        <w:spacing w:line="360" w:lineRule="auto"/>
      </w:pPr>
      <w:r w:rsidRPr="00232467">
        <w:t>Datum zřízení</w:t>
      </w:r>
      <w:r w:rsidR="00F32FDC" w:rsidRPr="00232467">
        <w:t xml:space="preserve">: </w:t>
      </w:r>
      <w:r w:rsidRPr="00232467">
        <w:tab/>
      </w:r>
      <w:r w:rsidRPr="00232467">
        <w:tab/>
      </w:r>
      <w:r w:rsidR="00F32FDC" w:rsidRPr="00232467">
        <w:t>1.</w:t>
      </w:r>
      <w:r w:rsidRPr="00232467">
        <w:t xml:space="preserve"> </w:t>
      </w:r>
      <w:r w:rsidR="00F32FDC" w:rsidRPr="00232467">
        <w:t>9. 1993</w:t>
      </w:r>
    </w:p>
    <w:p w14:paraId="3D627C68" w14:textId="77777777" w:rsidR="004C652A" w:rsidRPr="00232467" w:rsidRDefault="00EC44B0" w:rsidP="0032694F">
      <w:pPr>
        <w:spacing w:line="360" w:lineRule="auto"/>
      </w:pPr>
      <w:r w:rsidRPr="00232467">
        <w:t>Činnost vytyčena</w:t>
      </w:r>
      <w:r w:rsidR="004C652A" w:rsidRPr="00232467">
        <w:t xml:space="preserve">: </w:t>
      </w:r>
      <w:r w:rsidRPr="00232467">
        <w:tab/>
      </w:r>
      <w:r w:rsidRPr="00232467">
        <w:tab/>
      </w:r>
      <w:r w:rsidR="004C652A" w:rsidRPr="00232467">
        <w:t>školský zákon č. 561/2004 Sb., vyhláška č. 14/2005</w:t>
      </w:r>
      <w:r w:rsidRPr="00232467">
        <w:t xml:space="preserve"> </w:t>
      </w:r>
      <w:r w:rsidR="004C652A" w:rsidRPr="00232467">
        <w:t>Sb.</w:t>
      </w:r>
    </w:p>
    <w:p w14:paraId="064B8178" w14:textId="77777777" w:rsidR="004C652A" w:rsidRPr="00232467" w:rsidRDefault="00EC44B0" w:rsidP="0032694F">
      <w:pPr>
        <w:spacing w:line="360" w:lineRule="auto"/>
      </w:pPr>
      <w:r w:rsidRPr="00232467">
        <w:t>Stanovená kapacita</w:t>
      </w:r>
      <w:r w:rsidR="004C652A" w:rsidRPr="00232467">
        <w:t xml:space="preserve">: </w:t>
      </w:r>
      <w:r w:rsidRPr="00232467">
        <w:tab/>
      </w:r>
      <w:r w:rsidR="00013A36">
        <w:tab/>
      </w:r>
      <w:r w:rsidR="00265CF9">
        <w:t>18</w:t>
      </w:r>
      <w:r w:rsidR="004C652A" w:rsidRPr="00232467">
        <w:t xml:space="preserve"> dětí</w:t>
      </w:r>
    </w:p>
    <w:p w14:paraId="19B28A59" w14:textId="77777777" w:rsidR="004C652A" w:rsidRPr="00232467" w:rsidRDefault="00EC44B0" w:rsidP="0032694F">
      <w:pPr>
        <w:spacing w:line="360" w:lineRule="auto"/>
      </w:pPr>
      <w:r w:rsidRPr="00232467">
        <w:t>Provozní doba</w:t>
      </w:r>
      <w:r w:rsidR="004C5730" w:rsidRPr="00232467">
        <w:t xml:space="preserve">: </w:t>
      </w:r>
      <w:r w:rsidRPr="00232467">
        <w:tab/>
      </w:r>
      <w:r w:rsidRPr="00232467">
        <w:tab/>
      </w:r>
      <w:r w:rsidR="004C5730" w:rsidRPr="00232467">
        <w:t>7:</w:t>
      </w:r>
      <w:r w:rsidR="00CC07C2" w:rsidRPr="00232467">
        <w:t>0</w:t>
      </w:r>
      <w:r w:rsidR="004C5730" w:rsidRPr="00232467">
        <w:t>0 – 17:</w:t>
      </w:r>
      <w:r w:rsidR="004C652A" w:rsidRPr="00232467">
        <w:t>00</w:t>
      </w:r>
    </w:p>
    <w:p w14:paraId="7172432F" w14:textId="77777777" w:rsidR="001853C0" w:rsidRPr="00232467" w:rsidRDefault="001853C0" w:rsidP="0032694F">
      <w:pPr>
        <w:spacing w:line="360" w:lineRule="auto"/>
      </w:pPr>
      <w:r w:rsidRPr="00232467">
        <w:t xml:space="preserve">Webové stránky: </w:t>
      </w:r>
      <w:r w:rsidR="00EC44B0" w:rsidRPr="00232467">
        <w:tab/>
      </w:r>
      <w:r w:rsidR="00EC44B0" w:rsidRPr="00232467">
        <w:tab/>
        <w:t>www.ms-slunicko-</w:t>
      </w:r>
      <w:r w:rsidRPr="00232467">
        <w:t>sro.cz</w:t>
      </w:r>
    </w:p>
    <w:p w14:paraId="47884D85" w14:textId="77777777" w:rsidR="004C652A" w:rsidRPr="00232467" w:rsidRDefault="004C652A" w:rsidP="0032694F">
      <w:pPr>
        <w:spacing w:line="360" w:lineRule="auto"/>
      </w:pPr>
    </w:p>
    <w:p w14:paraId="5312D370" w14:textId="77777777" w:rsidR="0032694F" w:rsidRDefault="0032694F" w:rsidP="0032694F">
      <w:pPr>
        <w:suppressAutoHyphens w:val="0"/>
      </w:pPr>
      <w:r>
        <w:br w:type="page"/>
      </w:r>
    </w:p>
    <w:sdt>
      <w:sdtPr>
        <w:rPr>
          <w:rFonts w:ascii="Times New Roman" w:eastAsia="Times New Roman" w:hAnsi="Times New Roman" w:cs="Times New Roman"/>
          <w:color w:val="auto"/>
          <w:sz w:val="24"/>
          <w:szCs w:val="24"/>
          <w:lang w:eastAsia="ar-SA"/>
        </w:rPr>
        <w:id w:val="-758138664"/>
        <w:docPartObj>
          <w:docPartGallery w:val="Table of Contents"/>
          <w:docPartUnique/>
        </w:docPartObj>
      </w:sdtPr>
      <w:sdtEndPr>
        <w:rPr>
          <w:b/>
          <w:bCs/>
        </w:rPr>
      </w:sdtEndPr>
      <w:sdtContent>
        <w:p w14:paraId="14464DA7" w14:textId="77777777" w:rsidR="00BC27B4" w:rsidRPr="00A86C96" w:rsidRDefault="00BC27B4" w:rsidP="00A86C96">
          <w:pPr>
            <w:pStyle w:val="Nadpisobsahu"/>
          </w:pPr>
          <w:r w:rsidRPr="00A86C96">
            <w:t>Obsah</w:t>
          </w:r>
          <w:bookmarkStart w:id="0" w:name="_GoBack"/>
          <w:bookmarkEnd w:id="0"/>
        </w:p>
        <w:p w14:paraId="681DAA9A" w14:textId="77777777" w:rsidR="00BC27B4" w:rsidRPr="00A86C96" w:rsidRDefault="00BC27B4" w:rsidP="00BC27B4">
          <w:pPr>
            <w:rPr>
              <w:sz w:val="22"/>
              <w:szCs w:val="22"/>
              <w:lang w:eastAsia="cs-CZ"/>
            </w:rPr>
          </w:pPr>
        </w:p>
        <w:p w14:paraId="2A6480EC" w14:textId="39D92078" w:rsidR="00010023" w:rsidRDefault="00BC27B4" w:rsidP="00010023">
          <w:pPr>
            <w:pStyle w:val="Obsah1"/>
            <w:tabs>
              <w:tab w:val="right" w:leader="dot" w:pos="9061"/>
            </w:tabs>
            <w:rPr>
              <w:noProof/>
            </w:rPr>
          </w:pPr>
          <w:r w:rsidRPr="00A86C96">
            <w:rPr>
              <w:sz w:val="32"/>
              <w:szCs w:val="32"/>
            </w:rPr>
            <w:fldChar w:fldCharType="begin"/>
          </w:r>
          <w:r w:rsidRPr="00A86C96">
            <w:rPr>
              <w:sz w:val="32"/>
              <w:szCs w:val="32"/>
            </w:rPr>
            <w:instrText xml:space="preserve"> TOC \o "1-3" \h \z \u </w:instrText>
          </w:r>
          <w:r w:rsidRPr="00A86C96">
            <w:rPr>
              <w:sz w:val="32"/>
              <w:szCs w:val="32"/>
            </w:rPr>
            <w:fldChar w:fldCharType="separate"/>
          </w:r>
          <w:hyperlink w:anchor="_Toc18265037" w:history="1">
            <w:r w:rsidR="00412E52" w:rsidRPr="00A86C96">
              <w:rPr>
                <w:rStyle w:val="Hypertextovodkaz"/>
                <w:noProof/>
              </w:rPr>
              <w:t>Obecná charakteristika mateřské školy</w:t>
            </w:r>
            <w:r w:rsidR="00412E52" w:rsidRPr="00A86C96">
              <w:rPr>
                <w:noProof/>
                <w:webHidden/>
              </w:rPr>
              <w:tab/>
            </w:r>
            <w:r w:rsidR="00412E52" w:rsidRPr="00A86C96">
              <w:rPr>
                <w:noProof/>
                <w:webHidden/>
              </w:rPr>
              <w:fldChar w:fldCharType="begin"/>
            </w:r>
            <w:r w:rsidR="00412E52" w:rsidRPr="00A86C96">
              <w:rPr>
                <w:noProof/>
                <w:webHidden/>
              </w:rPr>
              <w:instrText xml:space="preserve"> PAGEREF _Toc18265037 \h </w:instrText>
            </w:r>
            <w:r w:rsidR="00412E52" w:rsidRPr="00A86C96">
              <w:rPr>
                <w:noProof/>
                <w:webHidden/>
              </w:rPr>
            </w:r>
            <w:r w:rsidR="00412E52" w:rsidRPr="00A86C96">
              <w:rPr>
                <w:noProof/>
                <w:webHidden/>
              </w:rPr>
              <w:fldChar w:fldCharType="separate"/>
            </w:r>
            <w:r w:rsidR="00164F1B">
              <w:rPr>
                <w:noProof/>
                <w:webHidden/>
              </w:rPr>
              <w:t>4</w:t>
            </w:r>
            <w:r w:rsidR="00412E52" w:rsidRPr="00A86C96">
              <w:rPr>
                <w:noProof/>
                <w:webHidden/>
              </w:rPr>
              <w:fldChar w:fldCharType="end"/>
            </w:r>
          </w:hyperlink>
        </w:p>
        <w:p w14:paraId="59BF7F52" w14:textId="60474D35" w:rsidR="00931D66" w:rsidRPr="00931D66" w:rsidRDefault="00931D66" w:rsidP="00931D66">
          <w:r>
            <w:t>Podmínky vzdělávání………………………………………………………………………</w:t>
          </w:r>
          <w:proofErr w:type="gramStart"/>
          <w:r>
            <w:t>…..5</w:t>
          </w:r>
          <w:proofErr w:type="gramEnd"/>
        </w:p>
        <w:p w14:paraId="06B8C2C2" w14:textId="6A5159C0" w:rsidR="00412E52" w:rsidRPr="00A86C96" w:rsidRDefault="00010023">
          <w:pPr>
            <w:pStyle w:val="Obsah1"/>
            <w:tabs>
              <w:tab w:val="right" w:leader="dot" w:pos="9061"/>
            </w:tabs>
            <w:rPr>
              <w:rFonts w:asciiTheme="minorHAnsi" w:eastAsiaTheme="minorEastAsia" w:hAnsiTheme="minorHAnsi" w:cstheme="minorBidi"/>
              <w:noProof/>
              <w:sz w:val="22"/>
              <w:szCs w:val="22"/>
              <w:lang w:eastAsia="cs-CZ"/>
            </w:rPr>
          </w:pPr>
          <w:hyperlink w:anchor="_Toc18265038" w:history="1">
            <w:r w:rsidR="00412E52" w:rsidRPr="00A86C96">
              <w:rPr>
                <w:rStyle w:val="Hypertextovodkaz"/>
                <w:noProof/>
              </w:rPr>
              <w:t>Organizace vzdělávání</w:t>
            </w:r>
            <w:r w:rsidR="00412E52" w:rsidRPr="00A86C96">
              <w:rPr>
                <w:noProof/>
                <w:webHidden/>
              </w:rPr>
              <w:tab/>
            </w:r>
            <w:r w:rsidR="00412E52" w:rsidRPr="00A86C96">
              <w:rPr>
                <w:noProof/>
                <w:webHidden/>
              </w:rPr>
              <w:fldChar w:fldCharType="begin"/>
            </w:r>
            <w:r w:rsidR="00412E52" w:rsidRPr="00A86C96">
              <w:rPr>
                <w:noProof/>
                <w:webHidden/>
              </w:rPr>
              <w:instrText xml:space="preserve"> PAGEREF _Toc18265038 \h </w:instrText>
            </w:r>
            <w:r w:rsidR="00412E52" w:rsidRPr="00A86C96">
              <w:rPr>
                <w:noProof/>
                <w:webHidden/>
              </w:rPr>
            </w:r>
            <w:r w:rsidR="00412E52" w:rsidRPr="00A86C96">
              <w:rPr>
                <w:noProof/>
                <w:webHidden/>
              </w:rPr>
              <w:fldChar w:fldCharType="separate"/>
            </w:r>
            <w:r w:rsidR="00164F1B">
              <w:rPr>
                <w:noProof/>
                <w:webHidden/>
              </w:rPr>
              <w:t>8</w:t>
            </w:r>
            <w:r w:rsidR="00412E52" w:rsidRPr="00A86C96">
              <w:rPr>
                <w:noProof/>
                <w:webHidden/>
              </w:rPr>
              <w:fldChar w:fldCharType="end"/>
            </w:r>
          </w:hyperlink>
        </w:p>
        <w:p w14:paraId="79142ECA" w14:textId="1C3873ED" w:rsidR="00412E52" w:rsidRPr="00A86C96" w:rsidRDefault="00010023">
          <w:pPr>
            <w:pStyle w:val="Obsah1"/>
            <w:tabs>
              <w:tab w:val="right" w:leader="dot" w:pos="9061"/>
            </w:tabs>
            <w:rPr>
              <w:rFonts w:asciiTheme="minorHAnsi" w:eastAsiaTheme="minorEastAsia" w:hAnsiTheme="minorHAnsi" w:cstheme="minorBidi"/>
              <w:noProof/>
              <w:sz w:val="22"/>
              <w:szCs w:val="22"/>
              <w:lang w:eastAsia="cs-CZ"/>
            </w:rPr>
          </w:pPr>
          <w:hyperlink w:anchor="_Toc18265039" w:history="1">
            <w:r w:rsidR="00412E52" w:rsidRPr="00A86C96">
              <w:rPr>
                <w:rStyle w:val="Hypertextovodkaz"/>
                <w:noProof/>
              </w:rPr>
              <w:t>Vzdělávání dětí se speciálními vzdělávacími potřebami</w:t>
            </w:r>
            <w:r w:rsidR="00412E52" w:rsidRPr="00A86C96">
              <w:rPr>
                <w:noProof/>
                <w:webHidden/>
              </w:rPr>
              <w:tab/>
            </w:r>
            <w:r w:rsidR="00412E52" w:rsidRPr="00A86C96">
              <w:rPr>
                <w:noProof/>
                <w:webHidden/>
              </w:rPr>
              <w:fldChar w:fldCharType="begin"/>
            </w:r>
            <w:r w:rsidR="00412E52" w:rsidRPr="00A86C96">
              <w:rPr>
                <w:noProof/>
                <w:webHidden/>
              </w:rPr>
              <w:instrText xml:space="preserve"> PAGEREF _Toc18265039 \h </w:instrText>
            </w:r>
            <w:r w:rsidR="00412E52" w:rsidRPr="00A86C96">
              <w:rPr>
                <w:noProof/>
                <w:webHidden/>
              </w:rPr>
            </w:r>
            <w:r w:rsidR="00412E52" w:rsidRPr="00A86C96">
              <w:rPr>
                <w:noProof/>
                <w:webHidden/>
              </w:rPr>
              <w:fldChar w:fldCharType="separate"/>
            </w:r>
            <w:r w:rsidR="00164F1B">
              <w:rPr>
                <w:noProof/>
                <w:webHidden/>
              </w:rPr>
              <w:t>10</w:t>
            </w:r>
            <w:r w:rsidR="00412E52" w:rsidRPr="00A86C96">
              <w:rPr>
                <w:noProof/>
                <w:webHidden/>
              </w:rPr>
              <w:fldChar w:fldCharType="end"/>
            </w:r>
          </w:hyperlink>
        </w:p>
        <w:p w14:paraId="165402EE" w14:textId="2986E1D0" w:rsidR="00412E52" w:rsidRPr="00A86C96" w:rsidRDefault="00931D66">
          <w:pPr>
            <w:pStyle w:val="Obsah1"/>
            <w:tabs>
              <w:tab w:val="right" w:leader="dot" w:pos="9061"/>
            </w:tabs>
            <w:rPr>
              <w:rFonts w:asciiTheme="minorHAnsi" w:eastAsiaTheme="minorEastAsia" w:hAnsiTheme="minorHAnsi" w:cstheme="minorBidi"/>
              <w:noProof/>
              <w:sz w:val="22"/>
              <w:szCs w:val="22"/>
              <w:lang w:eastAsia="cs-CZ"/>
            </w:rPr>
          </w:pPr>
          <w:r>
            <w:t>Charakteristika vzdělávacího programu………………………………………………………13</w:t>
          </w:r>
        </w:p>
        <w:p w14:paraId="30012E91" w14:textId="552655DF" w:rsidR="00412E52" w:rsidRPr="00A86C96" w:rsidRDefault="00010023">
          <w:pPr>
            <w:pStyle w:val="Obsah1"/>
            <w:tabs>
              <w:tab w:val="right" w:leader="dot" w:pos="9061"/>
            </w:tabs>
            <w:rPr>
              <w:rFonts w:asciiTheme="minorHAnsi" w:eastAsiaTheme="minorEastAsia" w:hAnsiTheme="minorHAnsi" w:cstheme="minorBidi"/>
              <w:noProof/>
              <w:sz w:val="22"/>
              <w:szCs w:val="22"/>
              <w:lang w:eastAsia="cs-CZ"/>
            </w:rPr>
          </w:pPr>
          <w:hyperlink w:anchor="_Toc18265041" w:history="1">
            <w:r w:rsidR="00412E52" w:rsidRPr="00A86C96">
              <w:rPr>
                <w:rStyle w:val="Hypertextovodkaz"/>
                <w:noProof/>
              </w:rPr>
              <w:t>Obsahová náplň témat ŠVP</w:t>
            </w:r>
            <w:r w:rsidR="00412E52" w:rsidRPr="00A86C96">
              <w:rPr>
                <w:noProof/>
                <w:webHidden/>
              </w:rPr>
              <w:tab/>
            </w:r>
            <w:r w:rsidR="00931D66">
              <w:rPr>
                <w:noProof/>
                <w:webHidden/>
              </w:rPr>
              <w:t>15</w:t>
            </w:r>
          </w:hyperlink>
        </w:p>
        <w:p w14:paraId="38643CCE" w14:textId="50AE7B01" w:rsidR="00412E52" w:rsidRDefault="00010023">
          <w:pPr>
            <w:pStyle w:val="Obsah1"/>
            <w:tabs>
              <w:tab w:val="right" w:leader="dot" w:pos="9061"/>
            </w:tabs>
            <w:rPr>
              <w:noProof/>
            </w:rPr>
          </w:pPr>
          <w:hyperlink w:anchor="_Toc18265042" w:history="1">
            <w:r w:rsidR="00412E52" w:rsidRPr="00A86C96">
              <w:rPr>
                <w:rStyle w:val="Hypertextovodkaz"/>
                <w:noProof/>
              </w:rPr>
              <w:t>Doplňující programy a projekty</w:t>
            </w:r>
            <w:r w:rsidR="00412E52" w:rsidRPr="00A86C96">
              <w:rPr>
                <w:noProof/>
                <w:webHidden/>
              </w:rPr>
              <w:tab/>
            </w:r>
            <w:r w:rsidR="00235719">
              <w:rPr>
                <w:noProof/>
                <w:webHidden/>
              </w:rPr>
              <w:t>27</w:t>
            </w:r>
          </w:hyperlink>
        </w:p>
        <w:p w14:paraId="2A7FFD91" w14:textId="56C69DEB" w:rsidR="00010023" w:rsidRPr="00010023" w:rsidRDefault="00010023" w:rsidP="00010023">
          <w:pPr>
            <w:rPr>
              <w:rFonts w:eastAsiaTheme="minorEastAsia"/>
            </w:rPr>
          </w:pPr>
          <w:proofErr w:type="spellStart"/>
          <w:r>
            <w:rPr>
              <w:rFonts w:eastAsiaTheme="minorEastAsia"/>
            </w:rPr>
            <w:t>Avaluační</w:t>
          </w:r>
          <w:proofErr w:type="spellEnd"/>
          <w:r>
            <w:rPr>
              <w:rFonts w:eastAsiaTheme="minorEastAsia"/>
            </w:rPr>
            <w:t xml:space="preserve"> systém…………………………………………………………………………</w:t>
          </w:r>
          <w:proofErr w:type="gramStart"/>
          <w:r>
            <w:rPr>
              <w:rFonts w:eastAsiaTheme="minorEastAsia"/>
            </w:rPr>
            <w:t>…..29</w:t>
          </w:r>
          <w:proofErr w:type="gramEnd"/>
        </w:p>
        <w:p w14:paraId="56CFFDAC" w14:textId="77777777" w:rsidR="00010023" w:rsidRDefault="00BC27B4" w:rsidP="00BC27B4">
          <w:pPr>
            <w:rPr>
              <w:b/>
              <w:bCs/>
              <w:sz w:val="32"/>
              <w:szCs w:val="32"/>
            </w:rPr>
          </w:pPr>
          <w:r w:rsidRPr="00A86C96">
            <w:rPr>
              <w:b/>
              <w:bCs/>
              <w:sz w:val="32"/>
              <w:szCs w:val="32"/>
            </w:rPr>
            <w:fldChar w:fldCharType="end"/>
          </w:r>
        </w:p>
        <w:p w14:paraId="2F395260" w14:textId="77777777" w:rsidR="00010023" w:rsidRDefault="00010023" w:rsidP="00BC27B4">
          <w:pPr>
            <w:rPr>
              <w:b/>
              <w:bCs/>
              <w:sz w:val="32"/>
              <w:szCs w:val="32"/>
            </w:rPr>
          </w:pPr>
        </w:p>
        <w:p w14:paraId="64AE2927" w14:textId="77777777" w:rsidR="00010023" w:rsidRDefault="00010023" w:rsidP="00BC27B4">
          <w:pPr>
            <w:rPr>
              <w:b/>
              <w:bCs/>
              <w:sz w:val="32"/>
              <w:szCs w:val="32"/>
            </w:rPr>
          </w:pPr>
        </w:p>
        <w:p w14:paraId="16D91736" w14:textId="77777777" w:rsidR="00010023" w:rsidRDefault="00010023" w:rsidP="00BC27B4">
          <w:pPr>
            <w:rPr>
              <w:b/>
              <w:bCs/>
              <w:sz w:val="32"/>
              <w:szCs w:val="32"/>
            </w:rPr>
          </w:pPr>
        </w:p>
        <w:p w14:paraId="63CE47D7" w14:textId="77777777" w:rsidR="00010023" w:rsidRDefault="00010023" w:rsidP="00BC27B4">
          <w:pPr>
            <w:rPr>
              <w:b/>
              <w:bCs/>
              <w:sz w:val="32"/>
              <w:szCs w:val="32"/>
            </w:rPr>
          </w:pPr>
        </w:p>
        <w:p w14:paraId="11B06B45" w14:textId="77777777" w:rsidR="00010023" w:rsidRDefault="00010023" w:rsidP="00BC27B4">
          <w:pPr>
            <w:rPr>
              <w:b/>
              <w:bCs/>
              <w:sz w:val="32"/>
              <w:szCs w:val="32"/>
            </w:rPr>
          </w:pPr>
        </w:p>
        <w:p w14:paraId="2577F5E5" w14:textId="77777777" w:rsidR="00010023" w:rsidRDefault="00010023" w:rsidP="00BC27B4">
          <w:pPr>
            <w:rPr>
              <w:b/>
              <w:bCs/>
              <w:sz w:val="32"/>
              <w:szCs w:val="32"/>
            </w:rPr>
          </w:pPr>
        </w:p>
        <w:p w14:paraId="191F50D4" w14:textId="77777777" w:rsidR="00010023" w:rsidRDefault="00010023" w:rsidP="00BC27B4">
          <w:pPr>
            <w:rPr>
              <w:b/>
              <w:bCs/>
              <w:sz w:val="32"/>
              <w:szCs w:val="32"/>
            </w:rPr>
          </w:pPr>
        </w:p>
        <w:p w14:paraId="1D1B28DE" w14:textId="77777777" w:rsidR="00010023" w:rsidRDefault="00010023" w:rsidP="00BC27B4">
          <w:pPr>
            <w:rPr>
              <w:b/>
              <w:bCs/>
              <w:sz w:val="32"/>
              <w:szCs w:val="32"/>
            </w:rPr>
          </w:pPr>
        </w:p>
        <w:p w14:paraId="616A6EE1" w14:textId="77777777" w:rsidR="00010023" w:rsidRDefault="00010023" w:rsidP="00BC27B4">
          <w:pPr>
            <w:rPr>
              <w:b/>
              <w:bCs/>
              <w:sz w:val="32"/>
              <w:szCs w:val="32"/>
            </w:rPr>
          </w:pPr>
        </w:p>
        <w:p w14:paraId="0F73B31A" w14:textId="0C6031FD" w:rsidR="00BC27B4" w:rsidRDefault="00010023" w:rsidP="00BC27B4"/>
      </w:sdtContent>
    </w:sdt>
    <w:p w14:paraId="64AAA1F1" w14:textId="77777777" w:rsidR="00342311" w:rsidRPr="0032694F" w:rsidRDefault="00BC27B4" w:rsidP="00BC27B4">
      <w:pPr>
        <w:suppressAutoHyphens w:val="0"/>
      </w:pPr>
      <w:r>
        <w:t xml:space="preserve"> </w:t>
      </w:r>
      <w:r w:rsidR="0032694F">
        <w:br w:type="page"/>
      </w:r>
    </w:p>
    <w:p w14:paraId="01138EEB" w14:textId="77777777" w:rsidR="009B5049" w:rsidRPr="009B5049" w:rsidRDefault="009B5049" w:rsidP="009B5049">
      <w:pPr>
        <w:rPr>
          <w:lang w:eastAsia="cs-CZ"/>
        </w:rPr>
      </w:pPr>
    </w:p>
    <w:p w14:paraId="665E8437" w14:textId="77777777" w:rsidR="004C652A" w:rsidRPr="00A86C96" w:rsidRDefault="002214FC" w:rsidP="00A86C96">
      <w:pPr>
        <w:pStyle w:val="Nadpis1"/>
      </w:pPr>
      <w:bookmarkStart w:id="1" w:name="_Toc18265037"/>
      <w:r w:rsidRPr="00A86C96">
        <w:t>Obecná c</w:t>
      </w:r>
      <w:r w:rsidR="00823AA0" w:rsidRPr="00A86C96">
        <w:t>harakt</w:t>
      </w:r>
      <w:r w:rsidR="004C652A" w:rsidRPr="00A86C96">
        <w:t>eristika mateřské školy</w:t>
      </w:r>
      <w:bookmarkEnd w:id="1"/>
    </w:p>
    <w:p w14:paraId="530330AF" w14:textId="77777777" w:rsidR="004C652A" w:rsidRPr="00232467" w:rsidRDefault="004C652A" w:rsidP="00232467">
      <w:pPr>
        <w:spacing w:line="360" w:lineRule="auto"/>
        <w:jc w:val="both"/>
      </w:pPr>
    </w:p>
    <w:p w14:paraId="3C6F94CC" w14:textId="77777777" w:rsidR="005D75DF" w:rsidRPr="00232467" w:rsidRDefault="00CD6C30" w:rsidP="00232467">
      <w:pPr>
        <w:spacing w:line="360" w:lineRule="auto"/>
        <w:jc w:val="both"/>
        <w:rPr>
          <w:color w:val="FF0000"/>
        </w:rPr>
      </w:pPr>
      <w:r w:rsidRPr="00232467">
        <w:tab/>
      </w:r>
      <w:r w:rsidR="00927551" w:rsidRPr="00232467">
        <w:t xml:space="preserve">Mateřská škola </w:t>
      </w:r>
      <w:r w:rsidR="00EC44B0" w:rsidRPr="00232467">
        <w:t>„</w:t>
      </w:r>
      <w:r w:rsidR="00927551" w:rsidRPr="00232467">
        <w:t>Sluníčko</w:t>
      </w:r>
      <w:r w:rsidR="00EC44B0" w:rsidRPr="00232467">
        <w:t>“</w:t>
      </w:r>
      <w:r w:rsidR="00927551" w:rsidRPr="00232467">
        <w:t xml:space="preserve"> s.r.o. </w:t>
      </w:r>
      <w:r w:rsidR="004C652A" w:rsidRPr="00232467">
        <w:t>je</w:t>
      </w:r>
      <w:r w:rsidR="001853C0" w:rsidRPr="00232467">
        <w:t xml:space="preserve"> škola rodinného typ</w:t>
      </w:r>
      <w:r w:rsidR="00396EC9">
        <w:t>u, která nabízí dětem a rodičům</w:t>
      </w:r>
      <w:r w:rsidR="001853C0" w:rsidRPr="00232467">
        <w:t xml:space="preserve"> nejen přátelské prostředí, ale také velmi kvalitní předškolní vzdělávání.</w:t>
      </w:r>
      <w:r w:rsidR="004C652A" w:rsidRPr="00232467">
        <w:t xml:space="preserve"> </w:t>
      </w:r>
      <w:r w:rsidR="001853C0" w:rsidRPr="00232467">
        <w:t xml:space="preserve">Škola je </w:t>
      </w:r>
      <w:r w:rsidR="00EC66F4">
        <w:t xml:space="preserve">umístěna </w:t>
      </w:r>
      <w:r w:rsidR="004C652A" w:rsidRPr="00396EC9">
        <w:t>v</w:t>
      </w:r>
      <w:r w:rsidR="00232467" w:rsidRPr="00396EC9">
        <w:t xml:space="preserve"> </w:t>
      </w:r>
      <w:proofErr w:type="spellStart"/>
      <w:r w:rsidR="00082C33" w:rsidRPr="00232467">
        <w:t>jednodomku</w:t>
      </w:r>
      <w:proofErr w:type="spellEnd"/>
      <w:r w:rsidR="004C652A" w:rsidRPr="00232467">
        <w:t xml:space="preserve"> </w:t>
      </w:r>
      <w:r w:rsidR="00082C33" w:rsidRPr="00232467">
        <w:t>/</w:t>
      </w:r>
      <w:r w:rsidR="004C652A" w:rsidRPr="00232467">
        <w:t xml:space="preserve">tzv. </w:t>
      </w:r>
      <w:proofErr w:type="gramStart"/>
      <w:r w:rsidR="004C652A" w:rsidRPr="00232467">
        <w:t>Baťovském</w:t>
      </w:r>
      <w:proofErr w:type="gramEnd"/>
      <w:r w:rsidR="004C652A" w:rsidRPr="00232467">
        <w:t xml:space="preserve"> domku</w:t>
      </w:r>
      <w:r w:rsidR="00082C33" w:rsidRPr="00232467">
        <w:t>/</w:t>
      </w:r>
      <w:r w:rsidR="00396EC9">
        <w:t>, který je částečně zrekonstruován, s krásnou zahradou</w:t>
      </w:r>
      <w:r w:rsidR="00082C33" w:rsidRPr="00232467">
        <w:t>.</w:t>
      </w:r>
      <w:r w:rsidR="00B246F8">
        <w:t xml:space="preserve"> Mateřská škola</w:t>
      </w:r>
      <w:r w:rsidR="009B0EBA" w:rsidRPr="00232467">
        <w:t xml:space="preserve"> je postavena v</w:t>
      </w:r>
      <w:r w:rsidR="00CC07C2" w:rsidRPr="00232467">
        <w:t xml:space="preserve"> činžovní a vilkové části </w:t>
      </w:r>
      <w:r w:rsidR="00B246F8">
        <w:t xml:space="preserve">nedaleko centra </w:t>
      </w:r>
      <w:r w:rsidR="00CC07C2" w:rsidRPr="00232467">
        <w:t>města</w:t>
      </w:r>
      <w:r w:rsidR="00B246F8">
        <w:t xml:space="preserve"> Zlín</w:t>
      </w:r>
      <w:r w:rsidR="00CC07C2" w:rsidRPr="00232467">
        <w:t xml:space="preserve">. </w:t>
      </w:r>
      <w:r w:rsidR="009B0EBA" w:rsidRPr="00232467">
        <w:t>Tato patrová budova</w:t>
      </w:r>
      <w:r w:rsidR="00CC07C2" w:rsidRPr="00232467">
        <w:t xml:space="preserve"> je majetkem města</w:t>
      </w:r>
      <w:r w:rsidR="00EC44B0" w:rsidRPr="00232467">
        <w:t xml:space="preserve"> a</w:t>
      </w:r>
      <w:r w:rsidR="008338B5" w:rsidRPr="00232467">
        <w:t xml:space="preserve"> pronajímá</w:t>
      </w:r>
      <w:r w:rsidR="00EC44B0" w:rsidRPr="00232467">
        <w:t xml:space="preserve"> ji</w:t>
      </w:r>
      <w:r w:rsidR="008338B5" w:rsidRPr="00232467">
        <w:t xml:space="preserve"> zřizovateli</w:t>
      </w:r>
      <w:r w:rsidR="001358EC" w:rsidRPr="00232467">
        <w:t xml:space="preserve"> k daným účelům. </w:t>
      </w:r>
      <w:r w:rsidR="009B0EBA" w:rsidRPr="00232467">
        <w:t xml:space="preserve">Protože budova není typicky školní budovou, </w:t>
      </w:r>
      <w:r w:rsidR="00B246F8">
        <w:t xml:space="preserve">nejsou </w:t>
      </w:r>
      <w:r w:rsidR="009B0EBA" w:rsidRPr="00232467">
        <w:t xml:space="preserve">její prostory </w:t>
      </w:r>
      <w:r w:rsidR="009B0EBA" w:rsidRPr="00B246F8">
        <w:t xml:space="preserve">i přes veškeré stavební úpravy </w:t>
      </w:r>
      <w:r w:rsidR="00B246F8">
        <w:t xml:space="preserve">moc </w:t>
      </w:r>
      <w:r w:rsidR="00B246F8" w:rsidRPr="00B246F8">
        <w:t>velké</w:t>
      </w:r>
      <w:r w:rsidR="003B3BD3" w:rsidRPr="00232467">
        <w:t xml:space="preserve">, ale </w:t>
      </w:r>
      <w:r w:rsidR="00B246F8">
        <w:t xml:space="preserve">jsou </w:t>
      </w:r>
      <w:r w:rsidR="003B3BD3" w:rsidRPr="00232467">
        <w:t>uzpůsobeny tak</w:t>
      </w:r>
      <w:r w:rsidR="001853C0" w:rsidRPr="00232467">
        <w:t>, aby splňovaly podmínky pro předškolní vzdělávání dětí</w:t>
      </w:r>
      <w:r w:rsidR="009B0EBA" w:rsidRPr="00232467">
        <w:t xml:space="preserve">. </w:t>
      </w:r>
      <w:r w:rsidR="009031DE" w:rsidRPr="00232467">
        <w:t xml:space="preserve">V suterénu </w:t>
      </w:r>
      <w:r w:rsidR="00B246F8">
        <w:t xml:space="preserve">mateřské </w:t>
      </w:r>
      <w:r w:rsidR="009031DE" w:rsidRPr="00232467">
        <w:t xml:space="preserve">školy se nachází třída s barevnými dětskými stolečky propojená s kuchyní, kde se děti stravují, </w:t>
      </w:r>
      <w:r w:rsidR="009031DE" w:rsidRPr="00B246F8">
        <w:t xml:space="preserve">ale také </w:t>
      </w:r>
      <w:r w:rsidR="00B246F8">
        <w:t>třeba malují</w:t>
      </w:r>
      <w:r w:rsidR="009031DE" w:rsidRPr="00232467">
        <w:t xml:space="preserve">. Děti </w:t>
      </w:r>
      <w:r w:rsidR="00EC44B0" w:rsidRPr="00232467">
        <w:t xml:space="preserve">zde </w:t>
      </w:r>
      <w:r w:rsidR="009031DE" w:rsidRPr="00232467">
        <w:t xml:space="preserve">mají možnost </w:t>
      </w:r>
      <w:r w:rsidR="00B246F8">
        <w:t xml:space="preserve">také </w:t>
      </w:r>
      <w:r w:rsidR="009031DE" w:rsidRPr="00232467">
        <w:t xml:space="preserve">sledovat práci paní kuchařky. Dále se zde nachází šatna se skříňkami, toalety a koupelna. V horní </w:t>
      </w:r>
      <w:r w:rsidR="00C541E5" w:rsidRPr="00232467">
        <w:t>části budovy</w:t>
      </w:r>
      <w:r w:rsidR="009031DE" w:rsidRPr="00232467">
        <w:t xml:space="preserve"> </w:t>
      </w:r>
      <w:r w:rsidR="00830478" w:rsidRPr="00232467">
        <w:t>je</w:t>
      </w:r>
      <w:r w:rsidR="009031DE" w:rsidRPr="00232467">
        <w:t xml:space="preserve"> prostorná</w:t>
      </w:r>
      <w:r w:rsidR="00830478" w:rsidRPr="00232467">
        <w:t xml:space="preserve"> herna a</w:t>
      </w:r>
      <w:r w:rsidR="009031DE" w:rsidRPr="00232467">
        <w:t xml:space="preserve"> oddělená</w:t>
      </w:r>
      <w:r w:rsidR="00830478" w:rsidRPr="00232467">
        <w:t xml:space="preserve"> ložnice </w:t>
      </w:r>
      <w:r w:rsidR="008338B5" w:rsidRPr="00232467">
        <w:t>p</w:t>
      </w:r>
      <w:r w:rsidR="00B246F8">
        <w:t>ro děti.</w:t>
      </w:r>
      <w:r w:rsidR="00C541E5" w:rsidRPr="00232467">
        <w:t xml:space="preserve"> Součástí herny je malá průchozí kancelář. V tomto uspořádání</w:t>
      </w:r>
      <w:r w:rsidR="00830478" w:rsidRPr="00232467">
        <w:t xml:space="preserve"> vidíme určitou výhodu vzhledem k adaptaci dětí na prostředí, které je </w:t>
      </w:r>
      <w:r w:rsidR="00C541E5" w:rsidRPr="00232467">
        <w:t xml:space="preserve">velmi </w:t>
      </w:r>
      <w:r w:rsidR="00830478" w:rsidRPr="00232467">
        <w:t xml:space="preserve">podobné </w:t>
      </w:r>
      <w:r w:rsidR="00EC44B0" w:rsidRPr="00232467">
        <w:t xml:space="preserve">domácímu </w:t>
      </w:r>
      <w:r w:rsidR="00830478" w:rsidRPr="00232467">
        <w:t>prostředí. K budově náleží</w:t>
      </w:r>
      <w:r w:rsidR="00EC44B0" w:rsidRPr="00232467">
        <w:t xml:space="preserve"> také</w:t>
      </w:r>
      <w:r w:rsidR="00830478" w:rsidRPr="00232467">
        <w:t xml:space="preserve"> školní zahrada</w:t>
      </w:r>
      <w:r w:rsidR="00EC44B0" w:rsidRPr="00232467">
        <w:t>, která je</w:t>
      </w:r>
      <w:r w:rsidR="00830478" w:rsidRPr="00232467">
        <w:t xml:space="preserve"> vybaven</w:t>
      </w:r>
      <w:r w:rsidR="00D70201" w:rsidRPr="00232467">
        <w:t>á mnoha dřevěnými průlezkami</w:t>
      </w:r>
      <w:r w:rsidR="00830478" w:rsidRPr="00232467">
        <w:t>, pískov</w:t>
      </w:r>
      <w:r w:rsidR="00F15570" w:rsidRPr="00232467">
        <w:t>ištěm, skluzavkami, houpačkami</w:t>
      </w:r>
      <w:r w:rsidR="00CC07C2" w:rsidRPr="00232467">
        <w:t>,</w:t>
      </w:r>
      <w:r w:rsidR="00F15570" w:rsidRPr="00232467">
        <w:t xml:space="preserve"> </w:t>
      </w:r>
      <w:r w:rsidR="00830478" w:rsidRPr="00232467">
        <w:t>dřevěným domečkem, t</w:t>
      </w:r>
      <w:r w:rsidR="00DD1C6D" w:rsidRPr="00232467">
        <w:t>r</w:t>
      </w:r>
      <w:r w:rsidR="00F15570" w:rsidRPr="00232467">
        <w:t>ampolínou, la</w:t>
      </w:r>
      <w:r w:rsidR="00BF6BB5">
        <w:t xml:space="preserve">novou stěnou a </w:t>
      </w:r>
      <w:r w:rsidR="00F15570" w:rsidRPr="00232467">
        <w:t>hřištěm z tartanu.</w:t>
      </w:r>
      <w:r w:rsidR="005D75DF" w:rsidRPr="00232467">
        <w:t xml:space="preserve"> V letních měsících je na zahradě umístěn bazén. Pod altánkem</w:t>
      </w:r>
      <w:r w:rsidR="008338B5" w:rsidRPr="00232467">
        <w:t xml:space="preserve"> v letních měsících stolujeme.</w:t>
      </w:r>
      <w:r w:rsidR="00CC07C2" w:rsidRPr="00232467">
        <w:t xml:space="preserve"> </w:t>
      </w:r>
      <w:r w:rsidR="008338B5" w:rsidRPr="00232467">
        <w:t>Vzhledem k svažit</w:t>
      </w:r>
      <w:r w:rsidR="005D75DF" w:rsidRPr="00232467">
        <w:t>ému terénu je zahrada využívána i v zimních měsících.</w:t>
      </w:r>
    </w:p>
    <w:p w14:paraId="1FAC2D2E" w14:textId="77777777" w:rsidR="00CD6C30" w:rsidRPr="00232467" w:rsidRDefault="00CD6C30" w:rsidP="00232467">
      <w:pPr>
        <w:spacing w:line="360" w:lineRule="auto"/>
        <w:jc w:val="both"/>
      </w:pPr>
    </w:p>
    <w:p w14:paraId="2B4DF3BC" w14:textId="77777777" w:rsidR="00FB22FD" w:rsidRPr="00232467" w:rsidRDefault="00CD6C30" w:rsidP="00232467">
      <w:pPr>
        <w:spacing w:line="360" w:lineRule="auto"/>
        <w:jc w:val="both"/>
      </w:pPr>
      <w:r w:rsidRPr="00232467">
        <w:tab/>
        <w:t>Naše</w:t>
      </w:r>
      <w:r w:rsidR="009031DE" w:rsidRPr="00232467">
        <w:t xml:space="preserve"> j</w:t>
      </w:r>
      <w:r w:rsidR="00FB22FD" w:rsidRPr="00232467">
        <w:t>ednotřídní soukromá mateřská škola</w:t>
      </w:r>
      <w:r w:rsidRPr="00232467">
        <w:t xml:space="preserve"> zahájila</w:t>
      </w:r>
      <w:r w:rsidR="009031DE" w:rsidRPr="00232467">
        <w:t xml:space="preserve"> </w:t>
      </w:r>
      <w:r w:rsidR="00FB22FD" w:rsidRPr="00232467">
        <w:t>svou činnost k </w:t>
      </w:r>
      <w:proofErr w:type="gramStart"/>
      <w:r w:rsidR="00FB22FD" w:rsidRPr="00232467">
        <w:t>1.9. 1993</w:t>
      </w:r>
      <w:proofErr w:type="gramEnd"/>
      <w:r w:rsidR="00FB22FD" w:rsidRPr="00232467">
        <w:t>.</w:t>
      </w:r>
      <w:r w:rsidR="00BF6BB5">
        <w:t xml:space="preserve"> V letošním roce oslavíme </w:t>
      </w:r>
      <w:proofErr w:type="gramStart"/>
      <w:r w:rsidR="00BF6BB5">
        <w:t>26</w:t>
      </w:r>
      <w:r w:rsidR="008F51AC">
        <w:t>.výročí</w:t>
      </w:r>
      <w:proofErr w:type="gramEnd"/>
      <w:r w:rsidR="008F51AC">
        <w:t xml:space="preserve"> založení MŠ.</w:t>
      </w:r>
      <w:r w:rsidR="00C541E5" w:rsidRPr="00232467">
        <w:t xml:space="preserve"> Mateřská škola prošla v posledních letech rozsáhlou rekonstrukcí, pod vedení</w:t>
      </w:r>
      <w:r w:rsidR="00813713">
        <w:t>m známého zlínského architekta Martina Franka.</w:t>
      </w:r>
      <w:r w:rsidR="00FB22FD" w:rsidRPr="00232467">
        <w:t xml:space="preserve"> Kapacita školy je stanovena na </w:t>
      </w:r>
      <w:r w:rsidR="00EC66F4">
        <w:t xml:space="preserve">18 </w:t>
      </w:r>
      <w:r w:rsidR="00FB22FD" w:rsidRPr="00232467">
        <w:t xml:space="preserve">dětí </w:t>
      </w:r>
      <w:r w:rsidR="00813713">
        <w:t xml:space="preserve">převážně </w:t>
      </w:r>
      <w:r w:rsidR="00FB22FD" w:rsidRPr="00232467">
        <w:t>ve věku 3-7 let. Prodloužená provozní doba od 7</w:t>
      </w:r>
      <w:r w:rsidR="009B4D3A" w:rsidRPr="00232467">
        <w:t>:00</w:t>
      </w:r>
      <w:r w:rsidR="00BF6BB5">
        <w:t xml:space="preserve"> </w:t>
      </w:r>
      <w:r w:rsidR="00FB22FD" w:rsidRPr="00232467">
        <w:t>– 17</w:t>
      </w:r>
      <w:r w:rsidR="009B4D3A" w:rsidRPr="00232467">
        <w:t>:00</w:t>
      </w:r>
      <w:r w:rsidR="00FC6BD1" w:rsidRPr="00232467">
        <w:t>,</w:t>
      </w:r>
      <w:r w:rsidR="00FB22FD" w:rsidRPr="00232467">
        <w:t xml:space="preserve"> je uzpůsobena potřebám rodičů.</w:t>
      </w:r>
    </w:p>
    <w:p w14:paraId="688C4BB6" w14:textId="77777777" w:rsidR="00CD6C30" w:rsidRPr="00232467" w:rsidRDefault="00CD6C30" w:rsidP="00232467">
      <w:pPr>
        <w:spacing w:line="360" w:lineRule="auto"/>
        <w:jc w:val="both"/>
      </w:pPr>
      <w:r w:rsidRPr="00232467">
        <w:tab/>
      </w:r>
    </w:p>
    <w:p w14:paraId="69416BD7" w14:textId="77777777" w:rsidR="00D70201" w:rsidRPr="0032694F" w:rsidRDefault="00CD6C30" w:rsidP="00232467">
      <w:pPr>
        <w:spacing w:line="360" w:lineRule="auto"/>
        <w:jc w:val="both"/>
      </w:pPr>
      <w:r w:rsidRPr="00232467">
        <w:tab/>
      </w:r>
      <w:r w:rsidR="00C541E5" w:rsidRPr="00232467">
        <w:t>Mateř</w:t>
      </w:r>
      <w:r w:rsidRPr="00232467">
        <w:t>s</w:t>
      </w:r>
      <w:r w:rsidR="0098633C">
        <w:t>ká škola zaměstnává dvě</w:t>
      </w:r>
      <w:r w:rsidR="00C541E5" w:rsidRPr="00232467">
        <w:t xml:space="preserve"> kvalifikované </w:t>
      </w:r>
      <w:r w:rsidR="004C652A" w:rsidRPr="00232467">
        <w:t>pedagogické pracovn</w:t>
      </w:r>
      <w:r w:rsidR="00C541E5" w:rsidRPr="00232467">
        <w:t>ice</w:t>
      </w:r>
      <w:r w:rsidR="004C652A" w:rsidRPr="00232467">
        <w:t>,</w:t>
      </w:r>
      <w:r w:rsidR="00C541E5" w:rsidRPr="00232467">
        <w:t xml:space="preserve"> paní kuchařku, paní školnici a několik </w:t>
      </w:r>
      <w:r w:rsidR="00BF6BB5">
        <w:t xml:space="preserve">kvalifikovaných </w:t>
      </w:r>
      <w:r w:rsidR="00C541E5" w:rsidRPr="00232467">
        <w:t xml:space="preserve">externích spolupracovníků. </w:t>
      </w:r>
      <w:r w:rsidR="005D75DF" w:rsidRPr="00232467">
        <w:t>S</w:t>
      </w:r>
      <w:r w:rsidR="004C652A" w:rsidRPr="00232467">
        <w:t xml:space="preserve">naha o vytváření rodinného prostředí </w:t>
      </w:r>
      <w:r w:rsidR="00CC07C2" w:rsidRPr="00232467">
        <w:t xml:space="preserve">pro děti je našim hlavním cílem. </w:t>
      </w:r>
      <w:r w:rsidR="004C652A" w:rsidRPr="00232467">
        <w:t>V naší mateřské škole panují přátelské vztahy,</w:t>
      </w:r>
      <w:r w:rsidR="00C541E5" w:rsidRPr="00232467">
        <w:t xml:space="preserve"> kde se dobře cítí děti i rodiče</w:t>
      </w:r>
      <w:r w:rsidR="004C652A" w:rsidRPr="00232467">
        <w:t xml:space="preserve"> a to má </w:t>
      </w:r>
      <w:r w:rsidR="00C541E5" w:rsidRPr="00232467">
        <w:t xml:space="preserve">velký </w:t>
      </w:r>
      <w:r w:rsidR="004C652A" w:rsidRPr="00232467">
        <w:t>vliv na celkovou atm</w:t>
      </w:r>
      <w:r w:rsidR="00242813" w:rsidRPr="00232467">
        <w:t>osféru klidu a pohody především</w:t>
      </w:r>
      <w:r w:rsidR="004C652A" w:rsidRPr="00232467">
        <w:t xml:space="preserve"> dě</w:t>
      </w:r>
      <w:r w:rsidR="001358EC" w:rsidRPr="00232467">
        <w:t>tí</w:t>
      </w:r>
      <w:r w:rsidR="00242813" w:rsidRPr="00232467">
        <w:t>, rodičů</w:t>
      </w:r>
      <w:r w:rsidR="001358EC" w:rsidRPr="00232467">
        <w:t xml:space="preserve">, ale i kolektivu zaměstnanců. </w:t>
      </w:r>
      <w:r w:rsidR="004C652A" w:rsidRPr="00232467">
        <w:t>O dobré pověsti naší mateřské školy svědčí velký zájem o umístění dítěte i přes výši měsíčního školného.</w:t>
      </w:r>
    </w:p>
    <w:p w14:paraId="0DD3186F" w14:textId="77777777" w:rsidR="004C652A" w:rsidRPr="002D3F1A" w:rsidRDefault="004C652A" w:rsidP="00A86C96">
      <w:pPr>
        <w:pStyle w:val="Nadpisobsahu"/>
        <w:rPr>
          <w:color w:val="auto"/>
        </w:rPr>
      </w:pPr>
      <w:r w:rsidRPr="002D3F1A">
        <w:rPr>
          <w:color w:val="auto"/>
        </w:rPr>
        <w:lastRenderedPageBreak/>
        <w:t>Podmínky vzdělávání</w:t>
      </w:r>
    </w:p>
    <w:p w14:paraId="765D216E" w14:textId="77777777" w:rsidR="004C652A" w:rsidRPr="00232467" w:rsidRDefault="004C652A" w:rsidP="00232467">
      <w:pPr>
        <w:spacing w:line="360" w:lineRule="auto"/>
        <w:jc w:val="both"/>
        <w:rPr>
          <w:b/>
          <w:u w:val="single"/>
        </w:rPr>
      </w:pPr>
    </w:p>
    <w:p w14:paraId="6DD86142" w14:textId="77777777" w:rsidR="004C652A" w:rsidRPr="00232467" w:rsidRDefault="00CD6C30" w:rsidP="00232467">
      <w:pPr>
        <w:spacing w:line="360" w:lineRule="auto"/>
        <w:jc w:val="both"/>
      </w:pPr>
      <w:r w:rsidRPr="00232467">
        <w:tab/>
      </w:r>
      <w:r w:rsidR="004C652A" w:rsidRPr="00232467">
        <w:t>Jedním z hlavních cílů výchovy v naší mateřské škole je rozvoj osobnosti dítěte přiměřené jeho věku a schopnostem.</w:t>
      </w:r>
      <w:r w:rsidR="001358EC" w:rsidRPr="00232467">
        <w:t xml:space="preserve"> </w:t>
      </w:r>
      <w:r w:rsidR="00CC07C2" w:rsidRPr="00232467">
        <w:t>Na přání rodičů nabízíme dětem</w:t>
      </w:r>
      <w:r w:rsidR="007316D4" w:rsidRPr="00232467">
        <w:t xml:space="preserve"> množství dílčích programů</w:t>
      </w:r>
      <w:r w:rsidR="00D70201" w:rsidRPr="00232467">
        <w:t>,</w:t>
      </w:r>
      <w:r w:rsidR="004C652A" w:rsidRPr="00232467">
        <w:t xml:space="preserve"> činností, ale naší snahou je, děti nepřetěžovat.</w:t>
      </w:r>
      <w:r w:rsidR="00CC07C2" w:rsidRPr="00232467">
        <w:t xml:space="preserve"> </w:t>
      </w:r>
      <w:r w:rsidR="004C652A" w:rsidRPr="00232467">
        <w:t xml:space="preserve">Tímto směrem se také snažíme ovlivnit rodiče dětí a připomínat jim, že hlavní činností je pro předškolní děti </w:t>
      </w:r>
      <w:r w:rsidR="001358EC" w:rsidRPr="00232467">
        <w:t xml:space="preserve">hra a pobyt dítěte v přírodě, </w:t>
      </w:r>
      <w:r w:rsidR="004C652A" w:rsidRPr="00232467">
        <w:t>a z toho se také odvíjí název vzdělávacího programu.</w:t>
      </w:r>
      <w:r w:rsidR="00CC07C2" w:rsidRPr="00232467">
        <w:t xml:space="preserve"> </w:t>
      </w:r>
      <w:r w:rsidR="007316D4" w:rsidRPr="00232467">
        <w:t xml:space="preserve">Většinu dílčích programů vedou odborné lektorky, které vychází z cílů a záměrů ŠVP a jsou naplňovány po dohodě s kmenovou učitelkou, která se na tom podílí. </w:t>
      </w:r>
      <w:r w:rsidR="004C652A" w:rsidRPr="00232467">
        <w:t>Pracují vždy s malou skupinkou dětí přiměřenou dobu, to nám umožňuje, že obě učitelky se mohou věnovat ostatním dětem.</w:t>
      </w:r>
      <w:r w:rsidR="001358EC" w:rsidRPr="00232467">
        <w:t xml:space="preserve"> </w:t>
      </w:r>
      <w:r w:rsidR="004C652A" w:rsidRPr="00232467">
        <w:t>Při výchovné práci se snažíme využív</w:t>
      </w:r>
      <w:r w:rsidR="00CC07C2" w:rsidRPr="00232467">
        <w:t xml:space="preserve">at přednosti </w:t>
      </w:r>
      <w:r w:rsidR="008C369C" w:rsidRPr="00232467">
        <w:t>smíšené třídy, která</w:t>
      </w:r>
      <w:r w:rsidR="004C652A" w:rsidRPr="00232467">
        <w:t xml:space="preserve"> simuluje rodinné prostředí.</w:t>
      </w:r>
      <w:r w:rsidR="001358EC" w:rsidRPr="00232467">
        <w:t xml:space="preserve"> </w:t>
      </w:r>
      <w:r w:rsidR="004C652A" w:rsidRPr="00232467">
        <w:t>Děti se učí vzájemné ohleduplnosti, učí se samy od sebe, jsou vzorem, získávají více zkušeností</w:t>
      </w:r>
      <w:r w:rsidR="002214FC" w:rsidRPr="00232467">
        <w:t xml:space="preserve"> přímým pozorováním, zprostředkovaným poznáváním, prožitkovým učením i exkurzí, díky tomu</w:t>
      </w:r>
      <w:r w:rsidR="004C652A" w:rsidRPr="00232467">
        <w:t xml:space="preserve"> jsou přizpůsobivější a samostatnější.</w:t>
      </w:r>
      <w:r w:rsidR="00CC07C2" w:rsidRPr="00232467">
        <w:t xml:space="preserve"> </w:t>
      </w:r>
      <w:r w:rsidR="004C652A" w:rsidRPr="00232467">
        <w:t>V průběhu roku chodíme s dětmi nejméně 1x za 14 dn</w:t>
      </w:r>
      <w:r w:rsidRPr="00232467">
        <w:t xml:space="preserve">í na delší polodenní vycházky /Zoo </w:t>
      </w:r>
      <w:r w:rsidR="004C652A" w:rsidRPr="00232467">
        <w:t>Lešná, Maják, Jaroslavice,</w:t>
      </w:r>
      <w:r w:rsidR="00F15570" w:rsidRPr="00232467">
        <w:t xml:space="preserve"> Stezka zdraví</w:t>
      </w:r>
      <w:r w:rsidR="004C652A" w:rsidRPr="00232467">
        <w:t>…/.</w:t>
      </w:r>
    </w:p>
    <w:p w14:paraId="21181B30" w14:textId="77777777" w:rsidR="004C652A" w:rsidRPr="00232467" w:rsidRDefault="00CD6C30" w:rsidP="00232467">
      <w:pPr>
        <w:spacing w:line="360" w:lineRule="auto"/>
        <w:jc w:val="both"/>
      </w:pPr>
      <w:r w:rsidRPr="00232467">
        <w:tab/>
      </w:r>
      <w:r w:rsidR="00CC07C2" w:rsidRPr="00232467">
        <w:t xml:space="preserve">Velmi oblíbené jsou také </w:t>
      </w:r>
      <w:r w:rsidR="004C652A" w:rsidRPr="00232467">
        <w:t>pravidelné</w:t>
      </w:r>
      <w:r w:rsidR="004F0825" w:rsidRPr="00232467">
        <w:t xml:space="preserve"> </w:t>
      </w:r>
      <w:r w:rsidR="00FC6BD1" w:rsidRPr="00232467">
        <w:t>1</w:t>
      </w:r>
      <w:r w:rsidR="004C652A" w:rsidRPr="00232467">
        <w:t xml:space="preserve">denní </w:t>
      </w:r>
      <w:r w:rsidR="00FC6BD1" w:rsidRPr="00232467">
        <w:t>výlety</w:t>
      </w:r>
      <w:r w:rsidRPr="00232467">
        <w:t>. Jezdíme například</w:t>
      </w:r>
      <w:r w:rsidR="00FC6BD1" w:rsidRPr="00232467">
        <w:t xml:space="preserve"> na chalupu do Pozděchova</w:t>
      </w:r>
      <w:r w:rsidR="00F15570" w:rsidRPr="00232467">
        <w:t>, rádi přijímáme pozvání k rodičům dětí a bývalým kolegyním MŠ</w:t>
      </w:r>
      <w:r w:rsidR="00FC6BD1" w:rsidRPr="00232467">
        <w:t>.</w:t>
      </w:r>
      <w:r w:rsidR="001358EC" w:rsidRPr="00232467">
        <w:t xml:space="preserve"> </w:t>
      </w:r>
      <w:r w:rsidRPr="00232467">
        <w:t>Mimo jiné p</w:t>
      </w:r>
      <w:r w:rsidR="004C652A" w:rsidRPr="00232467">
        <w:t>oznáváme domácí zvířata, pozorujeme okolní přír</w:t>
      </w:r>
      <w:r w:rsidR="002214FC" w:rsidRPr="00232467">
        <w:t xml:space="preserve">odu a zvířátka, grilujeme na </w:t>
      </w:r>
      <w:r w:rsidR="00642438" w:rsidRPr="00232467">
        <w:t xml:space="preserve">školní </w:t>
      </w:r>
      <w:r w:rsidR="002214FC" w:rsidRPr="00232467">
        <w:t>zahradě</w:t>
      </w:r>
      <w:r w:rsidR="004C652A" w:rsidRPr="00232467">
        <w:t>, opékáme špekáčky a hrajeme hry v lese.</w:t>
      </w:r>
      <w:r w:rsidR="001358EC" w:rsidRPr="00232467">
        <w:t xml:space="preserve"> </w:t>
      </w:r>
      <w:r w:rsidR="004C652A" w:rsidRPr="00232467">
        <w:t>Zkušenosti z trenérského osvědčení a kurz</w:t>
      </w:r>
      <w:r w:rsidR="0023276E">
        <w:t xml:space="preserve">u instruktora </w:t>
      </w:r>
      <w:r w:rsidR="004C652A" w:rsidRPr="00232467">
        <w:t>využíváme při vedení plaveckého výcviku, organizování turistických vycházek, zimního pobytu v přírodě na Soláni</w:t>
      </w:r>
      <w:r w:rsidR="00653CF0" w:rsidRPr="00232467">
        <w:t xml:space="preserve"> a </w:t>
      </w:r>
      <w:r w:rsidRPr="00232467">
        <w:t xml:space="preserve">letního na </w:t>
      </w:r>
      <w:proofErr w:type="spellStart"/>
      <w:r w:rsidR="00813713">
        <w:t>Revice</w:t>
      </w:r>
      <w:proofErr w:type="spellEnd"/>
      <w:r w:rsidR="004C652A" w:rsidRPr="00232467">
        <w:t>.</w:t>
      </w:r>
      <w:r w:rsidR="00FC6BD1" w:rsidRPr="00232467">
        <w:t xml:space="preserve"> Nově se nám osvědčilo podzimní nocování v MŠ s</w:t>
      </w:r>
      <w:r w:rsidR="009373E0" w:rsidRPr="00232467">
        <w:t> </w:t>
      </w:r>
      <w:r w:rsidR="00FC6BD1" w:rsidRPr="00232467">
        <w:t>Hallo</w:t>
      </w:r>
      <w:r w:rsidR="00642438" w:rsidRPr="00232467">
        <w:t>weenem a lampióny</w:t>
      </w:r>
      <w:r w:rsidR="008C369C" w:rsidRPr="00232467">
        <w:t xml:space="preserve"> </w:t>
      </w:r>
      <w:r w:rsidR="009373E0" w:rsidRPr="00232467">
        <w:t>a letní nocová</w:t>
      </w:r>
      <w:r w:rsidR="00642438" w:rsidRPr="00232467">
        <w:t>ní spojené s</w:t>
      </w:r>
      <w:r w:rsidR="00813713">
        <w:t xml:space="preserve"> loučení se předškoláků, </w:t>
      </w:r>
      <w:r w:rsidR="00642438" w:rsidRPr="00232467">
        <w:t xml:space="preserve">hrami, soutěžemi a grilováním </w:t>
      </w:r>
      <w:r w:rsidRPr="00232467">
        <w:t>n</w:t>
      </w:r>
      <w:r w:rsidR="00642438" w:rsidRPr="00232467">
        <w:t>a školní zahradě</w:t>
      </w:r>
      <w:r w:rsidRPr="00232467">
        <w:t>.</w:t>
      </w:r>
    </w:p>
    <w:p w14:paraId="34D7BDCE" w14:textId="77777777" w:rsidR="00CD6C30" w:rsidRPr="00232467" w:rsidRDefault="00CD6C30" w:rsidP="00232467">
      <w:pPr>
        <w:spacing w:line="360" w:lineRule="auto"/>
        <w:jc w:val="both"/>
      </w:pPr>
      <w:r w:rsidRPr="00232467">
        <w:tab/>
      </w:r>
    </w:p>
    <w:p w14:paraId="5399589C" w14:textId="77777777" w:rsidR="00CD6C30" w:rsidRPr="00232467" w:rsidRDefault="00CD6C30" w:rsidP="00232467">
      <w:pPr>
        <w:spacing w:line="360" w:lineRule="auto"/>
        <w:jc w:val="both"/>
      </w:pPr>
      <w:r w:rsidRPr="00232467">
        <w:tab/>
      </w:r>
      <w:r w:rsidR="004C652A" w:rsidRPr="00232467">
        <w:t>Velký důraz klademe na nenásilnou adaptaci nových dětí na nové prostředí.</w:t>
      </w:r>
      <w:r w:rsidR="00642438" w:rsidRPr="00232467">
        <w:t xml:space="preserve"> Pr</w:t>
      </w:r>
      <w:r w:rsidRPr="00232467">
        <w:t>o nové děti je vytvořen program</w:t>
      </w:r>
      <w:r w:rsidR="0044076E" w:rsidRPr="00232467">
        <w:t xml:space="preserve"> </w:t>
      </w:r>
      <w:r w:rsidRPr="00232467">
        <w:t>„</w:t>
      </w:r>
      <w:r w:rsidR="0044076E" w:rsidRPr="00232467">
        <w:t>Zvykám si na školku</w:t>
      </w:r>
      <w:r w:rsidRPr="00232467">
        <w:t>“</w:t>
      </w:r>
      <w:r w:rsidR="00642438" w:rsidRPr="00232467">
        <w:t>, kde děti po dobu tří měsíců mohou na</w:t>
      </w:r>
      <w:r w:rsidRPr="00232467">
        <w:t>vštěvovat jeden den v týdnu naši</w:t>
      </w:r>
      <w:r w:rsidR="00642438" w:rsidRPr="00232467">
        <w:t xml:space="preserve"> mateřskou školu, vždy po vzájemné individuální domluvě s rodiči. </w:t>
      </w:r>
    </w:p>
    <w:p w14:paraId="3CE92B2B" w14:textId="77777777" w:rsidR="007316D4" w:rsidRDefault="00CD6C30" w:rsidP="00232467">
      <w:pPr>
        <w:spacing w:line="360" w:lineRule="auto"/>
        <w:jc w:val="both"/>
      </w:pPr>
      <w:r w:rsidRPr="00232467">
        <w:tab/>
      </w:r>
      <w:r w:rsidR="004C652A" w:rsidRPr="00232467">
        <w:t>Ve výchovné práci s dětmi využíváme všechny svátky</w:t>
      </w:r>
      <w:r w:rsidR="00642438" w:rsidRPr="00232467">
        <w:t xml:space="preserve"> a tradice</w:t>
      </w:r>
      <w:r w:rsidR="004C652A" w:rsidRPr="00232467">
        <w:t xml:space="preserve"> v průběhu školního roku.</w:t>
      </w:r>
      <w:r w:rsidR="001358EC" w:rsidRPr="00232467">
        <w:t xml:space="preserve"> </w:t>
      </w:r>
      <w:r w:rsidR="004C652A" w:rsidRPr="00232467">
        <w:t>Dbáme na vytváření pěkných kamarádských vztahů – společně slavíme narozeniny každého dítěte.</w:t>
      </w:r>
      <w:r w:rsidRPr="00232467">
        <w:t xml:space="preserve"> N</w:t>
      </w:r>
      <w:r w:rsidR="004C652A" w:rsidRPr="00232467">
        <w:t>abízíme kvalitní péči pro všechny děti, navštěvujeme kulturní akce pro děti</w:t>
      </w:r>
      <w:r w:rsidR="004C5730" w:rsidRPr="00232467">
        <w:t xml:space="preserve">, akce pro rodiče a děti. </w:t>
      </w:r>
      <w:r w:rsidR="004C652A" w:rsidRPr="00232467">
        <w:t>Ve vzdělávání dětí upřednostňujeme</w:t>
      </w:r>
      <w:r w:rsidR="001C7A71" w:rsidRPr="00232467">
        <w:t xml:space="preserve"> </w:t>
      </w:r>
      <w:r w:rsidR="004C652A" w:rsidRPr="00232467">
        <w:t>rozvíjení smyslového vnímání</w:t>
      </w:r>
      <w:r w:rsidR="00A951C2" w:rsidRPr="00232467">
        <w:t>, samostatného jednání a rozhodován</w:t>
      </w:r>
      <w:r w:rsidR="00045A08" w:rsidRPr="00232467">
        <w:t xml:space="preserve">í a upevňování pocitu bezpečí, </w:t>
      </w:r>
      <w:r w:rsidR="00A951C2" w:rsidRPr="00232467">
        <w:t>jako základ pro přirozené</w:t>
      </w:r>
      <w:r w:rsidR="004C652A" w:rsidRPr="00232467">
        <w:t xml:space="preserve"> </w:t>
      </w:r>
      <w:r w:rsidR="004C652A" w:rsidRPr="00232467">
        <w:lastRenderedPageBreak/>
        <w:t>poznávání.</w:t>
      </w:r>
      <w:r w:rsidR="004C5730" w:rsidRPr="00232467">
        <w:t xml:space="preserve"> </w:t>
      </w:r>
      <w:r w:rsidR="004C652A" w:rsidRPr="00232467">
        <w:t>Veškeré snažení všech zaměstnanců směřuje k tomu, aby zde bylo dítě maximálně šťastné a spokojené.</w:t>
      </w:r>
    </w:p>
    <w:p w14:paraId="5829E9EF" w14:textId="77777777" w:rsidR="00232467" w:rsidRDefault="00232467" w:rsidP="00232467">
      <w:pPr>
        <w:spacing w:line="360" w:lineRule="auto"/>
        <w:jc w:val="both"/>
      </w:pPr>
    </w:p>
    <w:p w14:paraId="5B006371" w14:textId="77777777" w:rsidR="00CD6C30" w:rsidRPr="0032694F" w:rsidRDefault="00EA312D" w:rsidP="00232467">
      <w:pPr>
        <w:spacing w:line="360" w:lineRule="auto"/>
        <w:jc w:val="both"/>
        <w:rPr>
          <w:b/>
        </w:rPr>
      </w:pPr>
      <w:r w:rsidRPr="00232467">
        <w:rPr>
          <w:b/>
        </w:rPr>
        <w:t>Spoluúčast rodičů</w:t>
      </w:r>
    </w:p>
    <w:p w14:paraId="38F3DC4A" w14:textId="77777777" w:rsidR="004C652A" w:rsidRDefault="00CD6C30" w:rsidP="00232467">
      <w:pPr>
        <w:spacing w:line="360" w:lineRule="auto"/>
        <w:jc w:val="both"/>
      </w:pPr>
      <w:r w:rsidRPr="00232467">
        <w:tab/>
      </w:r>
      <w:r w:rsidR="004C652A" w:rsidRPr="00232467">
        <w:t>Velkou péči věnujeme také spol</w:t>
      </w:r>
      <w:r w:rsidR="008C369C" w:rsidRPr="00232467">
        <w:t>upráci s rodiči a jejich informo</w:t>
      </w:r>
      <w:r w:rsidR="004C652A" w:rsidRPr="00232467">
        <w:t>va</w:t>
      </w:r>
      <w:r w:rsidR="008C369C" w:rsidRPr="00232467">
        <w:t>no</w:t>
      </w:r>
      <w:r w:rsidR="004C652A" w:rsidRPr="00232467">
        <w:t>sti.</w:t>
      </w:r>
      <w:r w:rsidR="001358EC" w:rsidRPr="00232467">
        <w:t xml:space="preserve"> </w:t>
      </w:r>
      <w:r w:rsidR="004C652A" w:rsidRPr="00232467">
        <w:t>Jsme s rodiči v denním osobním kontaktu.</w:t>
      </w:r>
      <w:r w:rsidR="001358EC" w:rsidRPr="00232467">
        <w:t xml:space="preserve"> </w:t>
      </w:r>
      <w:r w:rsidR="004C652A" w:rsidRPr="00232467">
        <w:t xml:space="preserve">Setkáváme se na společných akcích, </w:t>
      </w:r>
      <w:r w:rsidR="000C2E6F" w:rsidRPr="00232467">
        <w:t>vánoční</w:t>
      </w:r>
      <w:r w:rsidRPr="00232467">
        <w:t>m</w:t>
      </w:r>
      <w:r w:rsidR="000C2E6F" w:rsidRPr="00232467">
        <w:t xml:space="preserve"> vystoupení, vysto</w:t>
      </w:r>
      <w:r w:rsidRPr="00232467">
        <w:t>upení ke D</w:t>
      </w:r>
      <w:r w:rsidR="003E0561">
        <w:t>ni matek spojené se společným tvořením a pohoštěním.</w:t>
      </w:r>
      <w:r w:rsidR="000C2E6F" w:rsidRPr="00232467">
        <w:t xml:space="preserve"> </w:t>
      </w:r>
      <w:r w:rsidR="003E0561" w:rsidRPr="00232467">
        <w:t xml:space="preserve">Dále s námi spolupracují maminky na činnostech jako </w:t>
      </w:r>
      <w:proofErr w:type="spellStart"/>
      <w:r w:rsidR="003E0561" w:rsidRPr="00232467">
        <w:t>korálkování</w:t>
      </w:r>
      <w:proofErr w:type="spellEnd"/>
      <w:r w:rsidR="003E0561" w:rsidRPr="00232467">
        <w:t xml:space="preserve"> nebo při tvoření adventního věnce.</w:t>
      </w:r>
      <w:r w:rsidR="00EF4120" w:rsidRPr="00EF4120">
        <w:t xml:space="preserve"> </w:t>
      </w:r>
      <w:r w:rsidR="00EF4120" w:rsidRPr="00232467">
        <w:t xml:space="preserve">Úspěšná a velmi prospěšná je i pravidelná spolupráce s dentální zdravotní sestrou z řad rodičů. </w:t>
      </w:r>
      <w:r w:rsidR="00EF4120">
        <w:t>Také možnost navštívit kadeřnický salon jednoho z rodičů, kde si mohou děti vyzkoušet pod vedením pana kadeřníka činnosti spojené s tímto zaměstnáním. Velmi oblíbené je společné setkaní rodičů s dětmi na chalupě v Pozděchově se společným opékáním špekáčků.</w:t>
      </w:r>
      <w:r w:rsidR="003E0561" w:rsidRPr="00232467">
        <w:t xml:space="preserve"> Též nám rodiče přispívají na různé akce, jak drobnými předměty, tak sponzorskými dary</w:t>
      </w:r>
      <w:r w:rsidR="008F51AC">
        <w:t>.</w:t>
      </w:r>
      <w:r w:rsidR="003E0561" w:rsidRPr="00232467">
        <w:t xml:space="preserve"> </w:t>
      </w:r>
      <w:r w:rsidR="000C2E6F" w:rsidRPr="00232467">
        <w:t>Jednou ročně rodiče vyplňují anonymní dotazník o spokojenosti činnosti MŠ. V</w:t>
      </w:r>
      <w:r w:rsidR="004C5730" w:rsidRPr="00232467">
        <w:t xml:space="preserve"> př</w:t>
      </w:r>
      <w:r w:rsidR="004C652A" w:rsidRPr="00232467">
        <w:t>ípadě potřeby se svolá informativní schůzka.</w:t>
      </w:r>
      <w:r w:rsidR="00CC07C2" w:rsidRPr="00232467">
        <w:t xml:space="preserve"> </w:t>
      </w:r>
      <w:r w:rsidR="004C652A" w:rsidRPr="00232467">
        <w:t>Tradicí je i spolupráce s MŠ Slínová a ZŠ Kvítková.</w:t>
      </w:r>
      <w:r w:rsidR="0054790D" w:rsidRPr="00232467">
        <w:t xml:space="preserve"> </w:t>
      </w:r>
      <w:r w:rsidR="008A76D0">
        <w:t xml:space="preserve">Nově jsme v tomto roce </w:t>
      </w:r>
      <w:r w:rsidR="008F51AC">
        <w:t xml:space="preserve">uspořádali den otevřených dveří. Od loňského roku pravidelně pořádáme </w:t>
      </w:r>
      <w:r w:rsidR="003F4367">
        <w:t>od</w:t>
      </w:r>
      <w:r w:rsidR="008F51AC">
        <w:t xml:space="preserve"> ledna do července dny otevřených dveří, vždy jeden určený den v měsíci.</w:t>
      </w:r>
    </w:p>
    <w:p w14:paraId="7E56CE7B" w14:textId="77777777" w:rsidR="0032694F" w:rsidRDefault="0032694F" w:rsidP="00232467">
      <w:pPr>
        <w:spacing w:line="360" w:lineRule="auto"/>
        <w:jc w:val="both"/>
        <w:rPr>
          <w:b/>
        </w:rPr>
      </w:pPr>
    </w:p>
    <w:p w14:paraId="633C4F73" w14:textId="77777777" w:rsidR="00FA710B" w:rsidRDefault="001E2B1E" w:rsidP="00232467">
      <w:pPr>
        <w:spacing w:line="360" w:lineRule="auto"/>
        <w:jc w:val="both"/>
      </w:pPr>
      <w:r w:rsidRPr="001E2B1E">
        <w:rPr>
          <w:b/>
        </w:rPr>
        <w:t>Na škole je zavedený funkční informační systém pro rodiče:</w:t>
      </w:r>
      <w:r>
        <w:t xml:space="preserve"> </w:t>
      </w:r>
    </w:p>
    <w:p w14:paraId="1BC0D7E7" w14:textId="77777777" w:rsidR="003F4367" w:rsidRPr="009F490C" w:rsidRDefault="001E2B1E" w:rsidP="00232467">
      <w:pPr>
        <w:spacing w:line="360" w:lineRule="auto"/>
        <w:jc w:val="both"/>
      </w:pPr>
      <w:r>
        <w:t>Pravidelné obměňování nástěnek a výstavek</w:t>
      </w:r>
      <w:r w:rsidR="00FA710B">
        <w:t xml:space="preserve">. Aktuální webové stránky školy. </w:t>
      </w:r>
      <w:r>
        <w:t>Aktuální zprávy ze strany vedení školy formou e-mailových zpráv</w:t>
      </w:r>
      <w:r w:rsidR="00FA710B">
        <w:t xml:space="preserve"> a </w:t>
      </w:r>
      <w:proofErr w:type="spellStart"/>
      <w:r w:rsidR="00FA710B">
        <w:t>sms</w:t>
      </w:r>
      <w:proofErr w:type="spellEnd"/>
      <w:r>
        <w:t xml:space="preserve"> všem rodičům</w:t>
      </w:r>
      <w:r w:rsidR="00FA710B">
        <w:t>.</w:t>
      </w:r>
      <w:r>
        <w:t xml:space="preserve"> Zveřejňování </w:t>
      </w:r>
      <w:r w:rsidR="00FA710B">
        <w:t xml:space="preserve">a zasílání </w:t>
      </w:r>
      <w:r>
        <w:t>fotodokumentac</w:t>
      </w:r>
      <w:r w:rsidR="00FA710B">
        <w:t>e z dění MŠ.</w:t>
      </w:r>
      <w:r w:rsidR="004A3DF1">
        <w:t xml:space="preserve"> </w:t>
      </w:r>
      <w:r w:rsidR="00133EF6" w:rsidRPr="009F490C">
        <w:t>Souhlas o zveřejňování a pořizování fotografií dětí na webových stránkách školy, je každý rok podepisován rodiči dětí, které školu navštěvují, také pedagogickými pracovníky. Podepsané písemné souhlasy jsou uloženy u ředitelky MŠ.</w:t>
      </w:r>
    </w:p>
    <w:p w14:paraId="50278CB0" w14:textId="77777777" w:rsidR="00FA710B" w:rsidRPr="00232467" w:rsidRDefault="00FA710B" w:rsidP="00232467">
      <w:pPr>
        <w:spacing w:line="360" w:lineRule="auto"/>
        <w:jc w:val="both"/>
      </w:pPr>
    </w:p>
    <w:p w14:paraId="184D18A0" w14:textId="77777777" w:rsidR="004C652A" w:rsidRPr="00232467" w:rsidRDefault="004C652A" w:rsidP="00232467">
      <w:pPr>
        <w:spacing w:line="360" w:lineRule="auto"/>
        <w:jc w:val="both"/>
        <w:rPr>
          <w:b/>
          <w:bCs/>
          <w:u w:val="single"/>
        </w:rPr>
      </w:pPr>
      <w:r w:rsidRPr="00232467">
        <w:rPr>
          <w:b/>
          <w:bCs/>
          <w:u w:val="single"/>
        </w:rPr>
        <w:t>Věcné vybavení mateřské školy</w:t>
      </w:r>
    </w:p>
    <w:p w14:paraId="60B6800C" w14:textId="77777777" w:rsidR="004C652A" w:rsidRPr="00232467" w:rsidRDefault="004C652A" w:rsidP="00232467">
      <w:pPr>
        <w:spacing w:line="360" w:lineRule="auto"/>
        <w:jc w:val="both"/>
        <w:rPr>
          <w:b/>
          <w:bCs/>
          <w:u w:val="single"/>
        </w:rPr>
      </w:pPr>
    </w:p>
    <w:p w14:paraId="545B48F7" w14:textId="77777777" w:rsidR="004C652A" w:rsidRPr="00232467" w:rsidRDefault="004C652A" w:rsidP="00232467">
      <w:pPr>
        <w:numPr>
          <w:ilvl w:val="0"/>
          <w:numId w:val="2"/>
        </w:numPr>
        <w:tabs>
          <w:tab w:val="left" w:pos="360"/>
        </w:tabs>
        <w:spacing w:line="360" w:lineRule="auto"/>
        <w:jc w:val="both"/>
      </w:pPr>
      <w:r w:rsidRPr="00232467">
        <w:t>mateřská škola má menší prostory, ale uspořádání vyhovuje skupinovým a individuálním činnostem dětí</w:t>
      </w:r>
    </w:p>
    <w:p w14:paraId="4D0B0831" w14:textId="77777777" w:rsidR="004C652A" w:rsidRPr="00232467" w:rsidRDefault="004C652A" w:rsidP="00232467">
      <w:pPr>
        <w:numPr>
          <w:ilvl w:val="0"/>
          <w:numId w:val="2"/>
        </w:numPr>
        <w:tabs>
          <w:tab w:val="left" w:pos="360"/>
        </w:tabs>
        <w:spacing w:line="360" w:lineRule="auto"/>
        <w:jc w:val="both"/>
      </w:pPr>
      <w:r w:rsidRPr="00232467">
        <w:t>dětský</w:t>
      </w:r>
      <w:r w:rsidR="00CD6C30" w:rsidRPr="00232467">
        <w:t xml:space="preserve"> nábytek, hygienické zařízení /umývárna, toalety/</w:t>
      </w:r>
      <w:r w:rsidRPr="00232467">
        <w:t>, lehátka pro odpočinek dě</w:t>
      </w:r>
      <w:r w:rsidR="00CD6C30" w:rsidRPr="00232467">
        <w:t>tí jsou přizpůsobeny požadavkům</w:t>
      </w:r>
      <w:r w:rsidRPr="00232467">
        <w:t xml:space="preserve"> odpovídající</w:t>
      </w:r>
      <w:r w:rsidR="00CD6C30" w:rsidRPr="00232467">
        <w:t>mu</w:t>
      </w:r>
      <w:r w:rsidRPr="00232467">
        <w:t xml:space="preserve"> počtu dětí, jsou zdravotně nezávadné a bezpečné</w:t>
      </w:r>
    </w:p>
    <w:p w14:paraId="3B461F2F" w14:textId="77777777" w:rsidR="0054790D" w:rsidRPr="00232467" w:rsidRDefault="004C652A" w:rsidP="00232467">
      <w:pPr>
        <w:numPr>
          <w:ilvl w:val="0"/>
          <w:numId w:val="2"/>
        </w:numPr>
        <w:tabs>
          <w:tab w:val="left" w:pos="360"/>
        </w:tabs>
        <w:spacing w:line="360" w:lineRule="auto"/>
        <w:jc w:val="both"/>
      </w:pPr>
      <w:r w:rsidRPr="00232467">
        <w:t>hračky, pomůcky a jiné doplňky jsou umístěny tak, aby na ně děti viděly a byly jim přístupné</w:t>
      </w:r>
    </w:p>
    <w:p w14:paraId="0C2730AF" w14:textId="77777777" w:rsidR="004C652A" w:rsidRPr="00232467" w:rsidRDefault="004C652A" w:rsidP="00232467">
      <w:pPr>
        <w:numPr>
          <w:ilvl w:val="0"/>
          <w:numId w:val="2"/>
        </w:numPr>
        <w:tabs>
          <w:tab w:val="left" w:pos="360"/>
        </w:tabs>
        <w:spacing w:line="360" w:lineRule="auto"/>
        <w:jc w:val="both"/>
      </w:pPr>
      <w:r w:rsidRPr="00232467">
        <w:lastRenderedPageBreak/>
        <w:t>děti se podílejí na úpravě a výzdobě interiéru svými výtvarnými prácemi</w:t>
      </w:r>
    </w:p>
    <w:p w14:paraId="56835E8C" w14:textId="77777777" w:rsidR="004C652A" w:rsidRPr="00232467" w:rsidRDefault="004C652A" w:rsidP="00232467">
      <w:pPr>
        <w:numPr>
          <w:ilvl w:val="0"/>
          <w:numId w:val="2"/>
        </w:numPr>
        <w:tabs>
          <w:tab w:val="left" w:pos="360"/>
        </w:tabs>
        <w:spacing w:line="360" w:lineRule="auto"/>
        <w:jc w:val="both"/>
      </w:pPr>
      <w:r w:rsidRPr="00232467">
        <w:t>součástí budovy je</w:t>
      </w:r>
      <w:r w:rsidR="0054790D" w:rsidRPr="00232467">
        <w:t xml:space="preserve"> školní</w:t>
      </w:r>
      <w:r w:rsidRPr="00232467">
        <w:t xml:space="preserve"> zahrada, která je </w:t>
      </w:r>
      <w:r w:rsidR="0054790D" w:rsidRPr="00232467">
        <w:t xml:space="preserve">kvalitně vybavena </w:t>
      </w:r>
      <w:r w:rsidRPr="00232467">
        <w:t>pro hrací a pohybové aktivity dětí</w:t>
      </w:r>
    </w:p>
    <w:p w14:paraId="08CF0AD0" w14:textId="77777777" w:rsidR="0052563D" w:rsidRPr="00342311" w:rsidRDefault="004C652A" w:rsidP="00232467">
      <w:pPr>
        <w:numPr>
          <w:ilvl w:val="0"/>
          <w:numId w:val="2"/>
        </w:numPr>
        <w:tabs>
          <w:tab w:val="left" w:pos="360"/>
        </w:tabs>
        <w:spacing w:line="360" w:lineRule="auto"/>
        <w:jc w:val="both"/>
      </w:pPr>
      <w:r w:rsidRPr="00232467">
        <w:t>všechny vnitřní a vnější prostory s</w:t>
      </w:r>
      <w:r w:rsidR="007E7153" w:rsidRPr="00232467">
        <w:t>p</w:t>
      </w:r>
      <w:r w:rsidRPr="00232467">
        <w:t>lňují bezpečnostní a hygienické normy dle platných předpisů – čistota, teplota, os</w:t>
      </w:r>
      <w:r w:rsidR="006704C6" w:rsidRPr="00232467">
        <w:t>větlení aj, které jsou průběžně obnovovány</w:t>
      </w:r>
      <w:r w:rsidR="00A171CD" w:rsidRPr="00232467">
        <w:t xml:space="preserve"> – rekonstrukce herny, nové obložení </w:t>
      </w:r>
      <w:r w:rsidR="00EA312D" w:rsidRPr="00232467">
        <w:t>radiátorů, tartanové hřiště na školní zahradě</w:t>
      </w:r>
    </w:p>
    <w:p w14:paraId="09DE7AE6" w14:textId="77777777" w:rsidR="0052563D" w:rsidRPr="00232467" w:rsidRDefault="0052563D" w:rsidP="00232467">
      <w:pPr>
        <w:spacing w:line="360" w:lineRule="auto"/>
        <w:jc w:val="both"/>
        <w:rPr>
          <w:b/>
          <w:bCs/>
          <w:u w:val="single"/>
        </w:rPr>
      </w:pPr>
    </w:p>
    <w:p w14:paraId="371D78E9" w14:textId="77777777" w:rsidR="004C652A" w:rsidRPr="00232467" w:rsidRDefault="004C652A" w:rsidP="00232467">
      <w:pPr>
        <w:spacing w:line="360" w:lineRule="auto"/>
        <w:jc w:val="both"/>
        <w:rPr>
          <w:b/>
          <w:bCs/>
          <w:u w:val="single"/>
        </w:rPr>
      </w:pPr>
      <w:r w:rsidRPr="00232467">
        <w:rPr>
          <w:b/>
          <w:bCs/>
          <w:u w:val="single"/>
        </w:rPr>
        <w:t>Životospráva</w:t>
      </w:r>
    </w:p>
    <w:p w14:paraId="00B454B2" w14:textId="77777777" w:rsidR="004C652A" w:rsidRPr="00232467" w:rsidRDefault="00CD6C30" w:rsidP="00232467">
      <w:pPr>
        <w:spacing w:line="360" w:lineRule="auto"/>
        <w:jc w:val="both"/>
      </w:pPr>
      <w:r w:rsidRPr="00232467">
        <w:tab/>
      </w:r>
      <w:r w:rsidR="004C652A" w:rsidRPr="00232467">
        <w:t>Dětem je poskytována plnohodnotná a vyvážená strava.</w:t>
      </w:r>
      <w:r w:rsidR="001358EC" w:rsidRPr="00232467">
        <w:t xml:space="preserve"> </w:t>
      </w:r>
      <w:r w:rsidR="004C652A" w:rsidRPr="00232467">
        <w:t>Je zachována vhodná skladba jídelníčku, dodržována zdravá technologie přípravy pokrmů a nápojů, je dodržován pitný režim, mezi jídly jsou stanovené intervaly.</w:t>
      </w:r>
      <w:r w:rsidR="001358EC" w:rsidRPr="00232467">
        <w:t xml:space="preserve"> </w:t>
      </w:r>
      <w:r w:rsidR="004C652A" w:rsidRPr="00232467">
        <w:t>Je nepřípustné nutit děti do jídla.</w:t>
      </w:r>
    </w:p>
    <w:p w14:paraId="2121E02C" w14:textId="77777777" w:rsidR="004C652A" w:rsidRPr="00232467" w:rsidRDefault="004C652A" w:rsidP="00232467">
      <w:pPr>
        <w:spacing w:line="360" w:lineRule="auto"/>
        <w:jc w:val="both"/>
      </w:pPr>
      <w:r w:rsidRPr="00232467">
        <w:t>Organizace dne je flexibilní, aby se v průběhu dne mohl přizpůsobit potřebám dětí a aktuálním situacím.</w:t>
      </w:r>
      <w:r w:rsidR="001657E4" w:rsidRPr="00232467">
        <w:t xml:space="preserve"> </w:t>
      </w:r>
      <w:r w:rsidRPr="00232467">
        <w:t>Je dodržo</w:t>
      </w:r>
      <w:r w:rsidR="00D70201" w:rsidRPr="00232467">
        <w:t>ván každodenní pobyt venku, výji</w:t>
      </w:r>
      <w:r w:rsidRPr="00232467">
        <w:t>mkou bývá špatné počasí nebo ovzduší.</w:t>
      </w:r>
      <w:r w:rsidR="001657E4" w:rsidRPr="00232467">
        <w:t xml:space="preserve"> </w:t>
      </w:r>
      <w:r w:rsidRPr="00232467">
        <w:t>Jsou dodržovány individuální potřeby dětí – aktivity, spánek, odpočinek.</w:t>
      </w:r>
      <w:r w:rsidR="001657E4" w:rsidRPr="00232467">
        <w:t xml:space="preserve"> </w:t>
      </w:r>
      <w:r w:rsidRPr="00232467">
        <w:t>Zaměstnanci se sami chovají podle zásad zdravého životního stylu a jsou vzorem pro děti.</w:t>
      </w:r>
    </w:p>
    <w:p w14:paraId="2BA1B19B" w14:textId="77777777" w:rsidR="004C652A" w:rsidRPr="00232467" w:rsidRDefault="004C652A" w:rsidP="00232467">
      <w:pPr>
        <w:spacing w:line="360" w:lineRule="auto"/>
        <w:jc w:val="both"/>
      </w:pPr>
    </w:p>
    <w:p w14:paraId="7527606F" w14:textId="77777777" w:rsidR="004C652A" w:rsidRPr="00232467" w:rsidRDefault="004C652A" w:rsidP="00232467">
      <w:pPr>
        <w:spacing w:line="360" w:lineRule="auto"/>
        <w:jc w:val="both"/>
        <w:rPr>
          <w:b/>
          <w:bCs/>
          <w:u w:val="single"/>
        </w:rPr>
      </w:pPr>
      <w:r w:rsidRPr="00232467">
        <w:rPr>
          <w:b/>
          <w:bCs/>
          <w:u w:val="single"/>
        </w:rPr>
        <w:t>Psychosociální podmínky</w:t>
      </w:r>
    </w:p>
    <w:p w14:paraId="02AB71B6" w14:textId="77777777" w:rsidR="009B5049" w:rsidRDefault="004C10EE" w:rsidP="00232467">
      <w:pPr>
        <w:spacing w:line="360" w:lineRule="auto"/>
        <w:jc w:val="both"/>
      </w:pPr>
      <w:r w:rsidRPr="00232467">
        <w:tab/>
      </w:r>
      <w:r w:rsidR="004C652A" w:rsidRPr="00232467">
        <w:t>Děti i dospělí se cítí v mateřské škole dobře, spokojeně, jistě a bezpečně.</w:t>
      </w:r>
      <w:r w:rsidR="001657E4" w:rsidRPr="00232467">
        <w:t xml:space="preserve"> </w:t>
      </w:r>
      <w:r w:rsidR="004C652A" w:rsidRPr="00232467">
        <w:t>Nové děti mají možnost se postupně adaptovat na nové prostředí.</w:t>
      </w:r>
      <w:r w:rsidR="00B60642" w:rsidRPr="00232467">
        <w:t xml:space="preserve"> </w:t>
      </w:r>
      <w:r w:rsidR="004C652A" w:rsidRPr="00232467">
        <w:t>Pedagogové respektují potřeby dětí, reagují na ně a pomáhají v jejich uspokojování, děti nepřetěžují.</w:t>
      </w:r>
      <w:r w:rsidR="00CC07C2" w:rsidRPr="00232467">
        <w:t xml:space="preserve"> </w:t>
      </w:r>
      <w:r w:rsidR="004C652A" w:rsidRPr="00232467">
        <w:t>Všechny děti mají rovnocenné postavení, žádné není zvýhodňováno či naopak.</w:t>
      </w:r>
      <w:r w:rsidR="00B60642" w:rsidRPr="00232467">
        <w:t xml:space="preserve"> </w:t>
      </w:r>
    </w:p>
    <w:p w14:paraId="0635F3DD" w14:textId="77777777" w:rsidR="009B5049" w:rsidRDefault="004C652A" w:rsidP="00232467">
      <w:pPr>
        <w:spacing w:line="360" w:lineRule="auto"/>
        <w:jc w:val="both"/>
      </w:pPr>
      <w:r w:rsidRPr="00232467">
        <w:t>Je dodržován řád školy, režim, děti se učí daným pravidlům soužití v kolektivu.</w:t>
      </w:r>
      <w:r w:rsidR="00B60642" w:rsidRPr="00232467">
        <w:t xml:space="preserve"> </w:t>
      </w:r>
      <w:r w:rsidRPr="00232467">
        <w:t>Dětem se dostává jasných a srozumitelných pokynů – jsme všichni kamarádi, máme se rádi, pomáháme si.</w:t>
      </w:r>
      <w:r w:rsidR="008C369C" w:rsidRPr="00232467">
        <w:t xml:space="preserve"> </w:t>
      </w:r>
    </w:p>
    <w:p w14:paraId="5ED92739" w14:textId="753C0D5B" w:rsidR="004C652A" w:rsidRPr="00232467" w:rsidRDefault="004C652A" w:rsidP="00232467">
      <w:pPr>
        <w:spacing w:line="360" w:lineRule="auto"/>
        <w:jc w:val="both"/>
      </w:pPr>
      <w:r w:rsidRPr="00232467">
        <w:t>Pedagogický přístup se projevuje přímou, vstřícnou a naslouchající komunikací pedagoga s dětmi.</w:t>
      </w:r>
      <w:r w:rsidR="008C369C" w:rsidRPr="00232467">
        <w:t xml:space="preserve"> </w:t>
      </w:r>
      <w:r w:rsidRPr="00232467">
        <w:t>Zbytečné organizování a podporování nezdravé soutěživosti je vyloučeno, násilí je nepřístupné.</w:t>
      </w:r>
      <w:r w:rsidR="00CC07C2" w:rsidRPr="00232467">
        <w:t xml:space="preserve"> </w:t>
      </w:r>
      <w:r w:rsidRPr="00232467">
        <w:t>Vzdělávací nabídka j</w:t>
      </w:r>
      <w:r w:rsidR="00CC07C2" w:rsidRPr="00232467">
        <w:t xml:space="preserve">e dětem blízká, pochopitelná a </w:t>
      </w:r>
      <w:r w:rsidRPr="00232467">
        <w:t>přiměřeně náročná.</w:t>
      </w:r>
      <w:r w:rsidR="00B60642" w:rsidRPr="00232467">
        <w:t xml:space="preserve"> </w:t>
      </w:r>
      <w:r w:rsidRPr="00232467">
        <w:t>Pedagog je vzorem pro děti, po</w:t>
      </w:r>
      <w:r w:rsidR="00CC07C2" w:rsidRPr="00232467">
        <w:t xml:space="preserve">dporuje, oceňuje a chválí děti. </w:t>
      </w:r>
      <w:r w:rsidRPr="00232467">
        <w:t>Ve vztazích mezi dětmi a dospělými panuje vzájemná důvěra, tolerance, zdvořilost a solidarita.</w:t>
      </w:r>
      <w:r w:rsidR="00B60642" w:rsidRPr="00232467">
        <w:t xml:space="preserve"> </w:t>
      </w:r>
      <w:r w:rsidRPr="00232467">
        <w:t xml:space="preserve">Pedagog se věnuje neformálním vztahům dětí a nenásilně </w:t>
      </w:r>
      <w:r w:rsidR="004C5730" w:rsidRPr="00232467">
        <w:t xml:space="preserve">je </w:t>
      </w:r>
      <w:r w:rsidRPr="00232467">
        <w:t>ovlivňuje</w:t>
      </w:r>
      <w:r w:rsidR="00CC07C2" w:rsidRPr="00232467">
        <w:t xml:space="preserve"> </w:t>
      </w:r>
      <w:r w:rsidRPr="00232467">
        <w:t>prosociál</w:t>
      </w:r>
      <w:r w:rsidR="00CC07C2" w:rsidRPr="00232467">
        <w:t>ním směrem – prevence šikany a</w:t>
      </w:r>
      <w:r w:rsidR="004C10EE" w:rsidRPr="00232467">
        <w:t xml:space="preserve"> jiných</w:t>
      </w:r>
      <w:r w:rsidR="00CC07C2" w:rsidRPr="00232467">
        <w:t xml:space="preserve"> </w:t>
      </w:r>
      <w:r w:rsidR="004C10EE" w:rsidRPr="00232467">
        <w:t>sociálně patologických jevů</w:t>
      </w:r>
      <w:r w:rsidRPr="00232467">
        <w:t>.</w:t>
      </w:r>
    </w:p>
    <w:p w14:paraId="4BC2A08C" w14:textId="77777777" w:rsidR="004C5730" w:rsidRPr="00232467" w:rsidRDefault="004C5730" w:rsidP="00232467">
      <w:pPr>
        <w:spacing w:line="360" w:lineRule="auto"/>
        <w:jc w:val="both"/>
      </w:pPr>
    </w:p>
    <w:p w14:paraId="0495E62B" w14:textId="77777777" w:rsidR="004C10EE" w:rsidRDefault="004C10EE" w:rsidP="00232467">
      <w:pPr>
        <w:spacing w:line="360" w:lineRule="auto"/>
        <w:jc w:val="both"/>
        <w:rPr>
          <w:b/>
          <w:bCs/>
          <w:u w:val="single"/>
        </w:rPr>
      </w:pPr>
    </w:p>
    <w:p w14:paraId="05ABA1CB" w14:textId="77777777" w:rsidR="00BC27B4" w:rsidRPr="00232467" w:rsidRDefault="00BC27B4" w:rsidP="00232467">
      <w:pPr>
        <w:spacing w:line="360" w:lineRule="auto"/>
        <w:jc w:val="both"/>
        <w:rPr>
          <w:b/>
          <w:bCs/>
          <w:u w:val="single"/>
        </w:rPr>
      </w:pPr>
    </w:p>
    <w:p w14:paraId="246A95A1" w14:textId="38654B18" w:rsidR="004C652A" w:rsidRPr="00342311" w:rsidRDefault="004C652A" w:rsidP="002D3F1A">
      <w:pPr>
        <w:pStyle w:val="Nadpis1"/>
        <w:numPr>
          <w:ilvl w:val="0"/>
          <w:numId w:val="0"/>
        </w:numPr>
      </w:pPr>
      <w:bookmarkStart w:id="2" w:name="_Toc18265038"/>
      <w:r w:rsidRPr="00342311">
        <w:lastRenderedPageBreak/>
        <w:t>Organizace</w:t>
      </w:r>
      <w:r w:rsidR="001F2707" w:rsidRPr="00342311">
        <w:t xml:space="preserve"> vzdělávání</w:t>
      </w:r>
      <w:bookmarkEnd w:id="2"/>
    </w:p>
    <w:p w14:paraId="27FB13C3" w14:textId="77777777" w:rsidR="004C652A" w:rsidRPr="00232467" w:rsidRDefault="004C652A" w:rsidP="00232467">
      <w:pPr>
        <w:spacing w:line="360" w:lineRule="auto"/>
        <w:jc w:val="both"/>
      </w:pPr>
    </w:p>
    <w:p w14:paraId="6631E43F" w14:textId="39A0F725" w:rsidR="004C652A" w:rsidRDefault="004C10EE" w:rsidP="00232467">
      <w:pPr>
        <w:spacing w:line="360" w:lineRule="auto"/>
        <w:jc w:val="both"/>
      </w:pPr>
      <w:r w:rsidRPr="00232467">
        <w:tab/>
      </w:r>
      <w:r w:rsidR="004C652A" w:rsidRPr="00232467">
        <w:t>Denní program je dostatečně pružný, umožňuje reagovat na změny a potřeby dětí, jsou pravidelně zařazovány zdravotně preventivní pohybové aktivity.</w:t>
      </w:r>
      <w:r w:rsidR="004C5730" w:rsidRPr="00232467">
        <w:t xml:space="preserve"> </w:t>
      </w:r>
      <w:r w:rsidR="004C652A" w:rsidRPr="00232467">
        <w:t>Pedagogové se věnují dětem a jejich vzdělávání.</w:t>
      </w:r>
      <w:r w:rsidR="004C5730" w:rsidRPr="00232467">
        <w:t xml:space="preserve"> </w:t>
      </w:r>
      <w:r w:rsidR="004C652A" w:rsidRPr="00232467">
        <w:t>Poměr spontánních a řízených činností je vyvážený, a to včetně aktivit, které jsou nad rámec běžného programu.</w:t>
      </w:r>
      <w:r w:rsidR="00B60642" w:rsidRPr="00232467">
        <w:t xml:space="preserve"> </w:t>
      </w:r>
      <w:r w:rsidR="004C652A" w:rsidRPr="00232467">
        <w:t>Děti mají dostatek času i prostoru pro hru, aby ji mohly dokončit nebo v ní pokračovat.</w:t>
      </w:r>
      <w:r w:rsidR="004C5730" w:rsidRPr="00232467">
        <w:t xml:space="preserve"> </w:t>
      </w:r>
      <w:r w:rsidR="004C652A" w:rsidRPr="00232467">
        <w:t>Jsou vytvářeny vhodné podmínky pro individuální, skupinové i frontální činnosti dětí.</w:t>
      </w:r>
      <w:r w:rsidR="004C5730" w:rsidRPr="00232467">
        <w:t xml:space="preserve"> </w:t>
      </w:r>
      <w:r w:rsidR="004C652A" w:rsidRPr="00232467">
        <w:t>Je dbáno na soukromí dítěte, pokud to potřebuje.</w:t>
      </w:r>
      <w:r w:rsidR="00B60642" w:rsidRPr="00232467">
        <w:t xml:space="preserve"> </w:t>
      </w:r>
      <w:r w:rsidR="004C652A" w:rsidRPr="00232467">
        <w:t>Plánování činností vychází z potřeb a zájmů dětí, vyhovuje individuálním vz</w:t>
      </w:r>
      <w:r w:rsidR="004C5730" w:rsidRPr="00232467">
        <w:t xml:space="preserve">dělávacím potřebám a možnostem </w:t>
      </w:r>
      <w:r w:rsidR="004C652A" w:rsidRPr="00232467">
        <w:t>dětí.</w:t>
      </w:r>
      <w:r w:rsidR="00B60642" w:rsidRPr="00232467">
        <w:t xml:space="preserve"> </w:t>
      </w:r>
      <w:r w:rsidR="004C652A" w:rsidRPr="00232467">
        <w:t>Pro plánované činnosti jsou včas připravovány pomůcky.</w:t>
      </w:r>
      <w:r w:rsidR="002D3F1A">
        <w:t xml:space="preserve"> Stanovený základní denní řád lze měnit v </w:t>
      </w:r>
      <w:proofErr w:type="spellStart"/>
      <w:proofErr w:type="gramStart"/>
      <w:r w:rsidR="002D3F1A">
        <w:t>případě,že</w:t>
      </w:r>
      <w:proofErr w:type="spellEnd"/>
      <w:proofErr w:type="gramEnd"/>
      <w:r w:rsidR="002D3F1A">
        <w:t xml:space="preserve"> to vyplývá z ŠVP, při organizování výletů, plavání, divadelních a filmových představení pro děti, akcí </w:t>
      </w:r>
      <w:proofErr w:type="spellStart"/>
      <w:r w:rsidR="002D3F1A">
        <w:t>pořádanycých</w:t>
      </w:r>
      <w:proofErr w:type="spellEnd"/>
      <w:r w:rsidR="002D3F1A">
        <w:t xml:space="preserve"> pro děti a rodiče apod. </w:t>
      </w:r>
    </w:p>
    <w:p w14:paraId="230E3EDF" w14:textId="77777777" w:rsidR="006F4518" w:rsidRDefault="006F4518" w:rsidP="00232467">
      <w:pPr>
        <w:spacing w:line="360" w:lineRule="auto"/>
        <w:jc w:val="both"/>
      </w:pPr>
    </w:p>
    <w:p w14:paraId="748EBFC2" w14:textId="77777777" w:rsidR="006F4518" w:rsidRPr="000049E2" w:rsidRDefault="006F4518" w:rsidP="006F4518">
      <w:pPr>
        <w:rPr>
          <w:b/>
        </w:rPr>
      </w:pPr>
      <w:r>
        <w:rPr>
          <w:b/>
        </w:rPr>
        <w:t>Organizace dne</w:t>
      </w:r>
    </w:p>
    <w:p w14:paraId="235F7202" w14:textId="77777777" w:rsidR="006F4518" w:rsidRDefault="006F4518" w:rsidP="006F4518">
      <w:pPr>
        <w:jc w:val="both"/>
        <w:rPr>
          <w:b/>
        </w:rPr>
      </w:pPr>
    </w:p>
    <w:p w14:paraId="1FA58C5F" w14:textId="77777777" w:rsidR="006F4518" w:rsidRDefault="006F4518" w:rsidP="006F4518">
      <w:pPr>
        <w:jc w:val="both"/>
      </w:pPr>
      <w:r w:rsidRPr="000049E2">
        <w:rPr>
          <w:b/>
        </w:rPr>
        <w:t>7:00 - 9:00</w:t>
      </w:r>
      <w:r>
        <w:rPr>
          <w:b/>
        </w:rPr>
        <w:t xml:space="preserve">  </w:t>
      </w:r>
      <w:r>
        <w:t xml:space="preserve">     </w:t>
      </w:r>
      <w:r w:rsidRPr="000049E2">
        <w:t>scházení dětí do MŠ, průběžné podávání snídaně, spontánní hry,</w:t>
      </w:r>
    </w:p>
    <w:p w14:paraId="2D06E397" w14:textId="77777777" w:rsidR="006F4518" w:rsidRPr="000049E2" w:rsidRDefault="006F4518" w:rsidP="006F4518">
      <w:pPr>
        <w:ind w:left="2124" w:hanging="1416"/>
        <w:jc w:val="both"/>
      </w:pPr>
      <w:r>
        <w:rPr>
          <w:b/>
        </w:rPr>
        <w:t xml:space="preserve">     </w:t>
      </w:r>
      <w:r>
        <w:t xml:space="preserve">        didakticky cílené </w:t>
      </w:r>
      <w:r w:rsidRPr="000049E2">
        <w:t>činno</w:t>
      </w:r>
      <w:r w:rsidR="0068036B">
        <w:t>sti, individuální práce s dětmi</w:t>
      </w:r>
      <w:r w:rsidRPr="000049E2">
        <w:tab/>
        <w:t xml:space="preserve">       </w:t>
      </w:r>
    </w:p>
    <w:p w14:paraId="7C55F1D7" w14:textId="77777777" w:rsidR="006F4518" w:rsidRPr="000049E2" w:rsidRDefault="006F4518" w:rsidP="006F4518">
      <w:pPr>
        <w:ind w:left="2124" w:hanging="2124"/>
        <w:jc w:val="both"/>
      </w:pPr>
    </w:p>
    <w:p w14:paraId="082BCB15" w14:textId="77777777" w:rsidR="0068036B" w:rsidRDefault="006F4518" w:rsidP="0068036B">
      <w:pPr>
        <w:ind w:left="2124" w:hanging="2124"/>
        <w:jc w:val="both"/>
      </w:pPr>
      <w:r w:rsidRPr="000049E2">
        <w:rPr>
          <w:b/>
        </w:rPr>
        <w:t>9:00 - 9:30</w:t>
      </w:r>
      <w:r>
        <w:t xml:space="preserve">       </w:t>
      </w:r>
      <w:r w:rsidRPr="000049E2">
        <w:t>didakticky cílené celky ve formě spontánních i řízených celků</w:t>
      </w:r>
      <w:r w:rsidR="0068036B">
        <w:t xml:space="preserve">, řízené zdravotně </w:t>
      </w:r>
    </w:p>
    <w:p w14:paraId="131A8F6B" w14:textId="77777777" w:rsidR="0068036B" w:rsidRDefault="0068036B" w:rsidP="0068036B">
      <w:pPr>
        <w:ind w:left="2124" w:hanging="2124"/>
        <w:jc w:val="both"/>
      </w:pPr>
      <w:r>
        <w:rPr>
          <w:b/>
        </w:rPr>
        <w:t xml:space="preserve">                         </w:t>
      </w:r>
      <w:r>
        <w:t>preventivní pohybové aktivity</w:t>
      </w:r>
    </w:p>
    <w:p w14:paraId="7CFCA47B" w14:textId="77777777" w:rsidR="006F4518" w:rsidRPr="000049E2" w:rsidRDefault="006F4518" w:rsidP="006F4518">
      <w:pPr>
        <w:ind w:left="2124" w:hanging="2124"/>
        <w:jc w:val="both"/>
      </w:pPr>
    </w:p>
    <w:p w14:paraId="2033F4AF" w14:textId="544D58D2" w:rsidR="006F4518" w:rsidRDefault="006F4518" w:rsidP="006F4518">
      <w:pPr>
        <w:ind w:left="2124" w:hanging="2124"/>
        <w:jc w:val="both"/>
      </w:pPr>
      <w:r w:rsidRPr="000049E2">
        <w:rPr>
          <w:b/>
        </w:rPr>
        <w:t>9:30 - 11:30</w:t>
      </w:r>
      <w:r w:rsidRPr="000049E2">
        <w:t xml:space="preserve"> </w:t>
      </w:r>
      <w:r>
        <w:t xml:space="preserve">    </w:t>
      </w:r>
      <w:r w:rsidRPr="000049E2">
        <w:t>hygiena, ovocná nebo zeleninová svačinka, pobyt venku</w:t>
      </w:r>
      <w:r>
        <w:t xml:space="preserve"> na zahradě </w:t>
      </w:r>
    </w:p>
    <w:p w14:paraId="043EA2D0" w14:textId="77777777" w:rsidR="006F4518" w:rsidRPr="000049E2" w:rsidRDefault="006F4518" w:rsidP="006F4518">
      <w:pPr>
        <w:ind w:left="2124" w:hanging="2124"/>
        <w:jc w:val="both"/>
      </w:pPr>
      <w:r>
        <w:rPr>
          <w:b/>
        </w:rPr>
        <w:t xml:space="preserve">                         </w:t>
      </w:r>
      <w:r>
        <w:t xml:space="preserve">nebo </w:t>
      </w:r>
      <w:r w:rsidRPr="000049E2">
        <w:t>procházka s určitým cílem, příprava na oběd</w:t>
      </w:r>
    </w:p>
    <w:p w14:paraId="71F8C9BF" w14:textId="77777777" w:rsidR="006F4518" w:rsidRPr="000049E2" w:rsidRDefault="006F4518" w:rsidP="006F4518">
      <w:pPr>
        <w:jc w:val="both"/>
      </w:pPr>
    </w:p>
    <w:p w14:paraId="70608976" w14:textId="77777777" w:rsidR="006F4518" w:rsidRDefault="006F4518" w:rsidP="006F4518">
      <w:pPr>
        <w:jc w:val="both"/>
      </w:pPr>
      <w:r w:rsidRPr="000049E2">
        <w:rPr>
          <w:b/>
        </w:rPr>
        <w:t>11:30 - 12:15</w:t>
      </w:r>
      <w:r w:rsidRPr="000049E2">
        <w:rPr>
          <w:b/>
        </w:rPr>
        <w:tab/>
      </w:r>
      <w:r>
        <w:rPr>
          <w:b/>
        </w:rPr>
        <w:t xml:space="preserve"> </w:t>
      </w:r>
      <w:r w:rsidRPr="000049E2">
        <w:t>převlékání,</w:t>
      </w:r>
      <w:r w:rsidRPr="000049E2">
        <w:rPr>
          <w:b/>
        </w:rPr>
        <w:t xml:space="preserve"> </w:t>
      </w:r>
      <w:r w:rsidRPr="000049E2">
        <w:t>umývání, oběd,</w:t>
      </w:r>
      <w:r w:rsidRPr="000049E2">
        <w:rPr>
          <w:b/>
        </w:rPr>
        <w:t xml:space="preserve"> </w:t>
      </w:r>
      <w:r w:rsidRPr="000049E2">
        <w:t>čištění zubů,</w:t>
      </w:r>
      <w:r>
        <w:t xml:space="preserve"> </w:t>
      </w:r>
      <w:r w:rsidRPr="000049E2">
        <w:t>převlékání do pyžamek,</w:t>
      </w:r>
    </w:p>
    <w:p w14:paraId="4286756B" w14:textId="77777777" w:rsidR="006F4518" w:rsidRPr="000049E2" w:rsidRDefault="006F4518" w:rsidP="006F4518">
      <w:pPr>
        <w:jc w:val="both"/>
      </w:pPr>
      <w:r>
        <w:t xml:space="preserve">                      </w:t>
      </w:r>
      <w:r w:rsidRPr="000049E2">
        <w:t xml:space="preserve"> </w:t>
      </w:r>
      <w:r>
        <w:t xml:space="preserve">  </w:t>
      </w:r>
      <w:r w:rsidRPr="000049E2">
        <w:t>příprava na odpočinek</w:t>
      </w:r>
      <w:r>
        <w:t xml:space="preserve"> </w:t>
      </w:r>
      <w:r w:rsidRPr="000049E2">
        <w:t>dětí</w:t>
      </w:r>
    </w:p>
    <w:p w14:paraId="3B5365F5" w14:textId="77777777" w:rsidR="006F4518" w:rsidRPr="000049E2" w:rsidRDefault="006F4518" w:rsidP="006F4518">
      <w:pPr>
        <w:jc w:val="both"/>
      </w:pPr>
    </w:p>
    <w:p w14:paraId="097B4AEA" w14:textId="77777777" w:rsidR="006F4518" w:rsidRPr="000049E2" w:rsidRDefault="006F4518" w:rsidP="006F4518">
      <w:pPr>
        <w:jc w:val="both"/>
      </w:pPr>
      <w:r w:rsidRPr="000049E2">
        <w:rPr>
          <w:b/>
        </w:rPr>
        <w:t>12:15 - 14:00</w:t>
      </w:r>
      <w:r w:rsidRPr="000049E2">
        <w:rPr>
          <w:b/>
        </w:rPr>
        <w:tab/>
      </w:r>
      <w:r>
        <w:rPr>
          <w:b/>
        </w:rPr>
        <w:t xml:space="preserve"> </w:t>
      </w:r>
      <w:r w:rsidRPr="000049E2">
        <w:t>četba, poslech</w:t>
      </w:r>
      <w:r w:rsidRPr="000049E2">
        <w:rPr>
          <w:b/>
        </w:rPr>
        <w:t xml:space="preserve"> </w:t>
      </w:r>
      <w:r w:rsidRPr="000049E2">
        <w:t>pohádek před spaním, odpočinek, náhradní klidové činnosti</w:t>
      </w:r>
    </w:p>
    <w:p w14:paraId="59F59D7E" w14:textId="77777777" w:rsidR="006F4518" w:rsidRPr="000049E2" w:rsidRDefault="006F4518" w:rsidP="006F4518">
      <w:pPr>
        <w:jc w:val="both"/>
      </w:pPr>
      <w:r w:rsidRPr="000049E2">
        <w:t xml:space="preserve">                        </w:t>
      </w:r>
      <w:r>
        <w:t xml:space="preserve"> </w:t>
      </w:r>
      <w:r w:rsidRPr="000049E2">
        <w:t>pro nespící děti, činnost s předškoláky</w:t>
      </w:r>
    </w:p>
    <w:p w14:paraId="3EA7C43D" w14:textId="77777777" w:rsidR="006F4518" w:rsidRPr="000049E2" w:rsidRDefault="006F4518" w:rsidP="006F4518">
      <w:pPr>
        <w:jc w:val="both"/>
      </w:pPr>
    </w:p>
    <w:p w14:paraId="45202D5B" w14:textId="77777777" w:rsidR="006F4518" w:rsidRPr="000049E2" w:rsidRDefault="006F4518" w:rsidP="006F4518">
      <w:pPr>
        <w:jc w:val="both"/>
      </w:pPr>
      <w:r w:rsidRPr="000049E2">
        <w:rPr>
          <w:b/>
        </w:rPr>
        <w:t>14:00 - 14:30</w:t>
      </w:r>
      <w:r w:rsidRPr="000049E2">
        <w:rPr>
          <w:b/>
        </w:rPr>
        <w:tab/>
      </w:r>
      <w:r>
        <w:rPr>
          <w:b/>
        </w:rPr>
        <w:t xml:space="preserve"> </w:t>
      </w:r>
      <w:r w:rsidRPr="000049E2">
        <w:t>hygiena,</w:t>
      </w:r>
      <w:r w:rsidRPr="000049E2">
        <w:rPr>
          <w:b/>
        </w:rPr>
        <w:t xml:space="preserve"> </w:t>
      </w:r>
      <w:r w:rsidRPr="000049E2">
        <w:t>svačina</w:t>
      </w:r>
    </w:p>
    <w:p w14:paraId="7E78C3B0" w14:textId="77777777" w:rsidR="006F4518" w:rsidRPr="000049E2" w:rsidRDefault="006F4518" w:rsidP="006F4518">
      <w:pPr>
        <w:jc w:val="both"/>
      </w:pPr>
    </w:p>
    <w:p w14:paraId="79F829A6" w14:textId="77777777" w:rsidR="006F4518" w:rsidRDefault="006F4518" w:rsidP="006F4518">
      <w:pPr>
        <w:ind w:left="2124" w:hanging="2124"/>
        <w:jc w:val="both"/>
      </w:pPr>
      <w:r>
        <w:rPr>
          <w:b/>
        </w:rPr>
        <w:t xml:space="preserve">14:30 </w:t>
      </w:r>
      <w:r w:rsidRPr="000049E2">
        <w:rPr>
          <w:b/>
        </w:rPr>
        <w:t>-</w:t>
      </w:r>
      <w:r>
        <w:rPr>
          <w:b/>
        </w:rPr>
        <w:t xml:space="preserve"> </w:t>
      </w:r>
      <w:r w:rsidRPr="000049E2">
        <w:rPr>
          <w:b/>
        </w:rPr>
        <w:t>17:0</w:t>
      </w:r>
      <w:r>
        <w:rPr>
          <w:b/>
        </w:rPr>
        <w:t xml:space="preserve">0   </w:t>
      </w:r>
      <w:r w:rsidRPr="000049E2">
        <w:t>spontánní</w:t>
      </w:r>
      <w:r w:rsidRPr="000049E2">
        <w:rPr>
          <w:b/>
        </w:rPr>
        <w:t xml:space="preserve"> </w:t>
      </w:r>
      <w:r>
        <w:t xml:space="preserve">hry </w:t>
      </w:r>
      <w:r w:rsidRPr="000049E2">
        <w:t>dětí,</w:t>
      </w:r>
      <w:r>
        <w:t xml:space="preserve"> </w:t>
      </w:r>
      <w:r w:rsidRPr="000049E2">
        <w:t>pokračování v i</w:t>
      </w:r>
      <w:r>
        <w:t>ndividuálně didakticky cílených</w:t>
      </w:r>
    </w:p>
    <w:p w14:paraId="4062C91B" w14:textId="77777777" w:rsidR="006F4518" w:rsidRPr="000049E2" w:rsidRDefault="006F4518" w:rsidP="006F4518">
      <w:pPr>
        <w:ind w:left="2124" w:hanging="2124"/>
        <w:jc w:val="both"/>
      </w:pPr>
      <w:r>
        <w:rPr>
          <w:b/>
        </w:rPr>
        <w:t xml:space="preserve">                         </w:t>
      </w:r>
      <w:r>
        <w:t xml:space="preserve">činností, </w:t>
      </w:r>
      <w:r w:rsidRPr="000049E2">
        <w:t>zájmové činnosti, pobyt dětí na zahradě dle počasí</w:t>
      </w:r>
    </w:p>
    <w:p w14:paraId="28C9D7C4" w14:textId="77777777" w:rsidR="006F4518" w:rsidRPr="000049E2" w:rsidRDefault="006F4518" w:rsidP="006F4518">
      <w:pPr>
        <w:ind w:left="2124" w:hanging="2124"/>
        <w:jc w:val="both"/>
      </w:pPr>
    </w:p>
    <w:p w14:paraId="62675491" w14:textId="5C78B139" w:rsidR="006F4518" w:rsidRDefault="006F4518" w:rsidP="006F4518">
      <w:pPr>
        <w:jc w:val="both"/>
      </w:pPr>
      <w:r w:rsidRPr="000049E2">
        <w:rPr>
          <w:b/>
        </w:rPr>
        <w:t>17:00</w:t>
      </w:r>
      <w:r w:rsidR="009B5049">
        <w:rPr>
          <w:b/>
        </w:rPr>
        <w:tab/>
      </w:r>
      <w:r w:rsidR="009B5049">
        <w:rPr>
          <w:b/>
        </w:rPr>
        <w:tab/>
        <w:t xml:space="preserve"> </w:t>
      </w:r>
      <w:r w:rsidRPr="000049E2">
        <w:t>uzavření MŠ</w:t>
      </w:r>
    </w:p>
    <w:p w14:paraId="1D33CC86" w14:textId="659836ED" w:rsidR="002D3F1A" w:rsidRDefault="002D3F1A" w:rsidP="006F4518">
      <w:pPr>
        <w:jc w:val="both"/>
      </w:pPr>
    </w:p>
    <w:p w14:paraId="1B801304" w14:textId="32A5172C" w:rsidR="002D3F1A" w:rsidRDefault="002D3F1A" w:rsidP="006F4518">
      <w:pPr>
        <w:jc w:val="both"/>
        <w:rPr>
          <w:b/>
        </w:rPr>
      </w:pPr>
      <w:r w:rsidRPr="002D3F1A">
        <w:rPr>
          <w:b/>
        </w:rPr>
        <w:t>V průběhu celého dne je dodržován pitný režim.</w:t>
      </w:r>
    </w:p>
    <w:p w14:paraId="0276D3B9" w14:textId="60903794" w:rsidR="002D3F1A" w:rsidRDefault="002D3F1A" w:rsidP="006F4518">
      <w:pPr>
        <w:jc w:val="both"/>
        <w:rPr>
          <w:b/>
        </w:rPr>
      </w:pPr>
    </w:p>
    <w:p w14:paraId="17B10874" w14:textId="59ED9D5F" w:rsidR="002D3F1A" w:rsidRDefault="002D3F1A" w:rsidP="006F4518">
      <w:pPr>
        <w:jc w:val="both"/>
        <w:rPr>
          <w:b/>
        </w:rPr>
      </w:pPr>
    </w:p>
    <w:p w14:paraId="5C01A93C" w14:textId="3ECAF48C" w:rsidR="004C652A" w:rsidRPr="00232467" w:rsidRDefault="004C652A" w:rsidP="00232467">
      <w:pPr>
        <w:spacing w:line="360" w:lineRule="auto"/>
        <w:jc w:val="both"/>
        <w:rPr>
          <w:b/>
          <w:bCs/>
          <w:u w:val="single"/>
        </w:rPr>
      </w:pPr>
      <w:r w:rsidRPr="00232467">
        <w:rPr>
          <w:b/>
          <w:bCs/>
          <w:u w:val="single"/>
        </w:rPr>
        <w:t>Řízení mateřské školy</w:t>
      </w:r>
    </w:p>
    <w:p w14:paraId="46C63C43" w14:textId="77777777" w:rsidR="004C652A" w:rsidRPr="00232467" w:rsidRDefault="004C10EE" w:rsidP="00232467">
      <w:pPr>
        <w:spacing w:line="360" w:lineRule="auto"/>
        <w:jc w:val="both"/>
      </w:pPr>
      <w:r w:rsidRPr="00232467">
        <w:tab/>
      </w:r>
      <w:r w:rsidR="004C652A" w:rsidRPr="00232467">
        <w:t>Řízením školy je pověřena ředitelka školy.</w:t>
      </w:r>
      <w:r w:rsidR="004C5730" w:rsidRPr="00232467">
        <w:t xml:space="preserve"> </w:t>
      </w:r>
      <w:r w:rsidR="004C652A" w:rsidRPr="00232467">
        <w:t>Povinnosti, pravomoci a úkoly všech pracovníků jsou jasně vymezeny – pracovní náplně, pracovní a vnitřní řád.</w:t>
      </w:r>
      <w:r w:rsidR="00B60642" w:rsidRPr="00232467">
        <w:t xml:space="preserve"> </w:t>
      </w:r>
      <w:r w:rsidR="004C652A" w:rsidRPr="00232467">
        <w:t xml:space="preserve">Je vytvořen funkční </w:t>
      </w:r>
      <w:r w:rsidR="004C652A" w:rsidRPr="00232467">
        <w:lastRenderedPageBreak/>
        <w:t>informační systém uvnitř i navenek mateřské školy.</w:t>
      </w:r>
      <w:r w:rsidR="00B60642" w:rsidRPr="00232467">
        <w:t xml:space="preserve"> </w:t>
      </w:r>
      <w:r w:rsidR="004C652A" w:rsidRPr="00232467">
        <w:t>Ředitelka vytváří prostředí vzájemné důvěry a tolerance, zapojuje zaměstnance d</w:t>
      </w:r>
      <w:r w:rsidR="004C5730" w:rsidRPr="00232467">
        <w:t>o řízení mateřské školy, respekt</w:t>
      </w:r>
      <w:r w:rsidR="004C652A" w:rsidRPr="00232467">
        <w:t xml:space="preserve">uje jejich názor, podporuje a motivuje </w:t>
      </w:r>
      <w:r w:rsidR="004C5730" w:rsidRPr="00232467">
        <w:t xml:space="preserve">spoluúčast </w:t>
      </w:r>
      <w:r w:rsidR="004C652A" w:rsidRPr="00232467">
        <w:t>na rozhodování o otázkách školního programu.</w:t>
      </w:r>
      <w:r w:rsidR="00B60642" w:rsidRPr="00232467">
        <w:t xml:space="preserve"> </w:t>
      </w:r>
      <w:r w:rsidR="004C652A" w:rsidRPr="00232467">
        <w:t>Ředitelka vyhodnocuje práci všech zaměstnanců, motivuje a podporuje jejich vzájemnou spolupráci.</w:t>
      </w:r>
      <w:r w:rsidR="006040F2" w:rsidRPr="00232467">
        <w:t xml:space="preserve"> </w:t>
      </w:r>
      <w:r w:rsidR="004C652A" w:rsidRPr="00232467">
        <w:t>Ona i ostatní sp</w:t>
      </w:r>
      <w:r w:rsidR="006040F2" w:rsidRPr="00232467">
        <w:t>o</w:t>
      </w:r>
      <w:r w:rsidR="004C652A" w:rsidRPr="00232467">
        <w:t>lupracují s rodiči.</w:t>
      </w:r>
      <w:r w:rsidR="00B60642" w:rsidRPr="00232467">
        <w:t xml:space="preserve"> </w:t>
      </w:r>
      <w:r w:rsidR="004C652A" w:rsidRPr="00232467">
        <w:t>Plánování pedagogické praxe je funkční a využívá zpětné vazby.</w:t>
      </w:r>
      <w:r w:rsidR="006040F2" w:rsidRPr="00232467">
        <w:t xml:space="preserve"> </w:t>
      </w:r>
      <w:r w:rsidR="004C652A" w:rsidRPr="00232467">
        <w:t>Ředitelka vypracovává školní vzdělávací program ve spolupráci s kolegyní.</w:t>
      </w:r>
      <w:r w:rsidR="00B60642" w:rsidRPr="00232467">
        <w:t xml:space="preserve"> </w:t>
      </w:r>
      <w:r w:rsidR="004C652A" w:rsidRPr="00232467">
        <w:t>Z výsledků evaluace jsou vyvozovány závěry pro další práci.</w:t>
      </w:r>
    </w:p>
    <w:p w14:paraId="3E02AB89" w14:textId="77777777" w:rsidR="004C652A" w:rsidRPr="00232467" w:rsidRDefault="004C10EE" w:rsidP="00232467">
      <w:pPr>
        <w:spacing w:line="360" w:lineRule="auto"/>
        <w:jc w:val="both"/>
      </w:pPr>
      <w:r w:rsidRPr="00232467">
        <w:tab/>
      </w:r>
      <w:r w:rsidR="004C652A" w:rsidRPr="00232467">
        <w:t>Mateřská škola spolupracuje s orgány státní správy, s odborníky poskytujícími pomoc při řešení výchovných a vzdělávacích problémů dětí</w:t>
      </w:r>
      <w:r w:rsidR="00EA312D" w:rsidRPr="00232467">
        <w:t xml:space="preserve"> – PPP</w:t>
      </w:r>
      <w:r w:rsidR="001E2B1E">
        <w:t>, SPC</w:t>
      </w:r>
      <w:r w:rsidR="00EA312D" w:rsidRPr="00232467">
        <w:t xml:space="preserve"> Zlín</w:t>
      </w:r>
      <w:r w:rsidR="004C652A" w:rsidRPr="00232467">
        <w:t>.</w:t>
      </w:r>
    </w:p>
    <w:p w14:paraId="077B6E68" w14:textId="77777777" w:rsidR="006F4518" w:rsidRPr="00232467" w:rsidRDefault="006F4518" w:rsidP="00232467">
      <w:pPr>
        <w:spacing w:line="360" w:lineRule="auto"/>
        <w:jc w:val="both"/>
      </w:pPr>
    </w:p>
    <w:p w14:paraId="254731C6" w14:textId="77777777" w:rsidR="004C10EE" w:rsidRPr="00342311" w:rsidRDefault="004C652A" w:rsidP="00232467">
      <w:pPr>
        <w:spacing w:line="360" w:lineRule="auto"/>
        <w:jc w:val="both"/>
        <w:rPr>
          <w:b/>
          <w:bCs/>
          <w:u w:val="single"/>
        </w:rPr>
      </w:pPr>
      <w:r w:rsidRPr="00232467">
        <w:rPr>
          <w:b/>
          <w:bCs/>
          <w:u w:val="single"/>
        </w:rPr>
        <w:t>Personální a pedagogické zajištění</w:t>
      </w:r>
    </w:p>
    <w:p w14:paraId="374D2FEE" w14:textId="1C3596CB" w:rsidR="004C652A" w:rsidRPr="00232467" w:rsidRDefault="004C10EE" w:rsidP="00232467">
      <w:pPr>
        <w:spacing w:line="360" w:lineRule="auto"/>
        <w:jc w:val="both"/>
        <w:rPr>
          <w:b/>
          <w:bCs/>
          <w:u w:val="single"/>
        </w:rPr>
      </w:pPr>
      <w:r w:rsidRPr="00232467">
        <w:tab/>
      </w:r>
      <w:r w:rsidR="004C652A" w:rsidRPr="00232467">
        <w:t>Výchovně vzdělá</w:t>
      </w:r>
      <w:r w:rsidR="006040F2" w:rsidRPr="00232467">
        <w:t xml:space="preserve">vací </w:t>
      </w:r>
      <w:r w:rsidR="00931D66">
        <w:t xml:space="preserve">práci </w:t>
      </w:r>
      <w:r w:rsidR="001E2B1E">
        <w:t>vykonávají dvě</w:t>
      </w:r>
      <w:r w:rsidR="004C652A" w:rsidRPr="00232467">
        <w:t xml:space="preserve"> kvalifikované pe</w:t>
      </w:r>
      <w:r w:rsidR="00B60642" w:rsidRPr="00232467">
        <w:t>dagogické pracovnice</w:t>
      </w:r>
      <w:r w:rsidR="004C652A" w:rsidRPr="00232467">
        <w:t>, které se střídají na ranní a odpolední směně.</w:t>
      </w:r>
      <w:r w:rsidR="00164F1B" w:rsidRPr="00164F1B">
        <w:t xml:space="preserve"> Je podle možností a podmínek školy zajištěno překrývání přímé pedagogické činnosti učitelů ve třídě, optimálně alespoň v rozsahu dvou a půl hodiny.</w:t>
      </w:r>
      <w:r w:rsidR="00B60642" w:rsidRPr="00232467">
        <w:t xml:space="preserve"> </w:t>
      </w:r>
      <w:r w:rsidR="004C652A" w:rsidRPr="00232467">
        <w:t>Jsou vytvářeny podmínky pro další vzdělávání pedagogických pracovníků.</w:t>
      </w:r>
    </w:p>
    <w:p w14:paraId="27347D60" w14:textId="77777777" w:rsidR="004C652A" w:rsidRPr="00232467" w:rsidRDefault="004C10EE" w:rsidP="00232467">
      <w:pPr>
        <w:spacing w:line="360" w:lineRule="auto"/>
        <w:jc w:val="both"/>
      </w:pPr>
      <w:r w:rsidRPr="00232467">
        <w:tab/>
      </w:r>
      <w:r w:rsidR="004C652A" w:rsidRPr="00232467">
        <w:t>Úklid provádí a o pořádek a čistotu na pracovišti se st</w:t>
      </w:r>
      <w:r w:rsidR="00B60642" w:rsidRPr="00232467">
        <w:t>ará školnice.</w:t>
      </w:r>
    </w:p>
    <w:p w14:paraId="23BAA365" w14:textId="77777777" w:rsidR="004C652A" w:rsidRPr="00232467" w:rsidRDefault="004C10EE" w:rsidP="00232467">
      <w:pPr>
        <w:spacing w:line="360" w:lineRule="auto"/>
        <w:jc w:val="both"/>
      </w:pPr>
      <w:r w:rsidRPr="00232467">
        <w:tab/>
      </w:r>
      <w:r w:rsidR="004C652A" w:rsidRPr="00232467">
        <w:t>Stravování dětí a zaměstnanců je zajištěno vlastní kuchyní s kuchařkou.</w:t>
      </w:r>
      <w:r w:rsidRPr="00232467">
        <w:t xml:space="preserve"> A</w:t>
      </w:r>
      <w:r w:rsidR="004C652A" w:rsidRPr="00232467">
        <w:t>gendu stravování zp</w:t>
      </w:r>
      <w:r w:rsidR="006040F2" w:rsidRPr="00232467">
        <w:t>r</w:t>
      </w:r>
      <w:r w:rsidR="001E2B1E">
        <w:t>acovává majitelka</w:t>
      </w:r>
      <w:r w:rsidR="00E031D4" w:rsidRPr="00232467">
        <w:t xml:space="preserve"> – vedoucí stravování</w:t>
      </w:r>
      <w:r w:rsidR="004C652A" w:rsidRPr="00232467">
        <w:t>.</w:t>
      </w:r>
      <w:r w:rsidR="00E031D4" w:rsidRPr="00232467">
        <w:t xml:space="preserve"> </w:t>
      </w:r>
      <w:r w:rsidR="004C652A" w:rsidRPr="00232467">
        <w:t xml:space="preserve">Ostatní agendu účetnictví zpracovává </w:t>
      </w:r>
      <w:r w:rsidR="00E031D4" w:rsidRPr="00232467">
        <w:t xml:space="preserve">kvalifikovaná </w:t>
      </w:r>
      <w:r w:rsidR="004C652A" w:rsidRPr="00232467">
        <w:t>účetní</w:t>
      </w:r>
      <w:r w:rsidR="00E031D4" w:rsidRPr="00232467">
        <w:t>. Každoročně se zpracovává audit.</w:t>
      </w:r>
    </w:p>
    <w:p w14:paraId="4A1B1329" w14:textId="77777777" w:rsidR="006040F2" w:rsidRPr="00232467" w:rsidRDefault="006040F2" w:rsidP="00232467">
      <w:pPr>
        <w:spacing w:line="360" w:lineRule="auto"/>
        <w:jc w:val="both"/>
        <w:rPr>
          <w:b/>
          <w:bCs/>
          <w:u w:val="single"/>
        </w:rPr>
      </w:pPr>
    </w:p>
    <w:p w14:paraId="0BBAF1F3" w14:textId="77777777" w:rsidR="004C652A" w:rsidRPr="00232467" w:rsidRDefault="004C652A" w:rsidP="00232467">
      <w:pPr>
        <w:spacing w:line="360" w:lineRule="auto"/>
        <w:jc w:val="both"/>
        <w:rPr>
          <w:b/>
          <w:bCs/>
          <w:u w:val="single"/>
        </w:rPr>
      </w:pPr>
      <w:r w:rsidRPr="00232467">
        <w:rPr>
          <w:b/>
          <w:bCs/>
          <w:u w:val="single"/>
        </w:rPr>
        <w:t>Personální obsazení</w:t>
      </w:r>
    </w:p>
    <w:p w14:paraId="1DE0B9E4" w14:textId="77777777" w:rsidR="004C652A" w:rsidRPr="00232467" w:rsidRDefault="004C652A" w:rsidP="00232467">
      <w:pPr>
        <w:spacing w:line="360" w:lineRule="auto"/>
        <w:jc w:val="both"/>
        <w:rPr>
          <w:i/>
          <w:iCs/>
          <w:u w:val="single"/>
        </w:rPr>
      </w:pPr>
      <w:r w:rsidRPr="00232467">
        <w:rPr>
          <w:i/>
          <w:iCs/>
          <w:u w:val="single"/>
        </w:rPr>
        <w:t xml:space="preserve">Funkce </w:t>
      </w:r>
      <w:r w:rsidRPr="00232467">
        <w:t xml:space="preserve">                          </w:t>
      </w:r>
      <w:r w:rsidR="004C10EE" w:rsidRPr="00232467">
        <w:tab/>
      </w:r>
      <w:r w:rsidRPr="00232467">
        <w:rPr>
          <w:i/>
          <w:iCs/>
          <w:u w:val="single"/>
        </w:rPr>
        <w:t>Jméno</w:t>
      </w:r>
      <w:r w:rsidRPr="00232467">
        <w:t xml:space="preserve">                                              </w:t>
      </w:r>
      <w:r w:rsidRPr="00232467">
        <w:rPr>
          <w:i/>
          <w:iCs/>
          <w:u w:val="single"/>
        </w:rPr>
        <w:t>Úvazek</w:t>
      </w:r>
    </w:p>
    <w:p w14:paraId="514825A9" w14:textId="77777777" w:rsidR="004C652A" w:rsidRPr="00232467" w:rsidRDefault="004C652A" w:rsidP="00232467">
      <w:pPr>
        <w:spacing w:line="360" w:lineRule="auto"/>
        <w:jc w:val="both"/>
      </w:pPr>
      <w:r w:rsidRPr="00232467">
        <w:t xml:space="preserve">ředitelka                     </w:t>
      </w:r>
      <w:r w:rsidR="004C10EE" w:rsidRPr="00232467">
        <w:tab/>
      </w:r>
      <w:r w:rsidR="002F13E3">
        <w:t xml:space="preserve"> </w:t>
      </w:r>
      <w:r w:rsidR="004B4E6B">
        <w:t xml:space="preserve">  </w:t>
      </w:r>
      <w:r w:rsidR="004B4E6B">
        <w:tab/>
      </w:r>
      <w:r w:rsidR="003F4367">
        <w:t>Martina Gavendová</w:t>
      </w:r>
      <w:r w:rsidR="004B4E6B">
        <w:tab/>
      </w:r>
      <w:r w:rsidRPr="00232467">
        <w:t xml:space="preserve">              </w:t>
      </w:r>
      <w:r w:rsidR="004C10EE" w:rsidRPr="00232467">
        <w:tab/>
      </w:r>
      <w:r w:rsidRPr="00232467">
        <w:t xml:space="preserve">      1</w:t>
      </w:r>
    </w:p>
    <w:p w14:paraId="57D9A952" w14:textId="300D1975" w:rsidR="00E031D4" w:rsidRPr="0052563D" w:rsidRDefault="004C652A" w:rsidP="00232467">
      <w:pPr>
        <w:spacing w:line="360" w:lineRule="auto"/>
        <w:jc w:val="both"/>
      </w:pPr>
      <w:r w:rsidRPr="0052563D">
        <w:t xml:space="preserve">učitelka          </w:t>
      </w:r>
      <w:r w:rsidR="004F0825" w:rsidRPr="0052563D">
        <w:t xml:space="preserve">             </w:t>
      </w:r>
      <w:r w:rsidR="004C10EE" w:rsidRPr="0052563D">
        <w:tab/>
      </w:r>
      <w:r w:rsidR="00A86C96">
        <w:t xml:space="preserve">Bc. </w:t>
      </w:r>
      <w:r w:rsidR="0023276E" w:rsidRPr="0052563D">
        <w:t xml:space="preserve">Lucie Václavková </w:t>
      </w:r>
      <w:r w:rsidR="0023276E" w:rsidRPr="0052563D">
        <w:tab/>
      </w:r>
      <w:r w:rsidRPr="0052563D">
        <w:t xml:space="preserve">                </w:t>
      </w:r>
      <w:r w:rsidR="00A86C96">
        <w:t xml:space="preserve">  </w:t>
      </w:r>
      <w:r w:rsidR="00133EF6" w:rsidRPr="0052563D">
        <w:t>1</w:t>
      </w:r>
    </w:p>
    <w:p w14:paraId="5441A254" w14:textId="765B622C" w:rsidR="004C652A" w:rsidRPr="00232467" w:rsidRDefault="004F0825" w:rsidP="00232467">
      <w:pPr>
        <w:spacing w:line="360" w:lineRule="auto"/>
        <w:jc w:val="both"/>
      </w:pPr>
      <w:r w:rsidRPr="00232467">
        <w:t xml:space="preserve">školnice      </w:t>
      </w:r>
      <w:r w:rsidR="00CC07C2" w:rsidRPr="00232467">
        <w:t xml:space="preserve">                  </w:t>
      </w:r>
      <w:r w:rsidR="004C10EE" w:rsidRPr="00232467">
        <w:tab/>
      </w:r>
      <w:r w:rsidR="000B177B">
        <w:t>Renata Mül</w:t>
      </w:r>
      <w:r w:rsidR="00CC07C2" w:rsidRPr="00232467">
        <w:t>lerová</w:t>
      </w:r>
      <w:r w:rsidR="004C652A" w:rsidRPr="00232467">
        <w:t xml:space="preserve">                </w:t>
      </w:r>
      <w:r w:rsidRPr="00232467">
        <w:t xml:space="preserve">               </w:t>
      </w:r>
      <w:r w:rsidR="00232467">
        <w:t xml:space="preserve">    </w:t>
      </w:r>
      <w:r w:rsidRPr="00232467">
        <w:t xml:space="preserve"> </w:t>
      </w:r>
      <w:r w:rsidR="002E27D4" w:rsidRPr="00232467">
        <w:t>0,5</w:t>
      </w:r>
    </w:p>
    <w:p w14:paraId="74FD4DCC" w14:textId="2AD236AF" w:rsidR="004C652A" w:rsidRDefault="004C652A" w:rsidP="00232467">
      <w:pPr>
        <w:spacing w:line="360" w:lineRule="auto"/>
        <w:jc w:val="both"/>
      </w:pPr>
      <w:r w:rsidRPr="00232467">
        <w:t xml:space="preserve">kuchařka                      </w:t>
      </w:r>
      <w:r w:rsidR="004F0825" w:rsidRPr="00232467">
        <w:t xml:space="preserve"> </w:t>
      </w:r>
      <w:r w:rsidR="004C10EE" w:rsidRPr="00232467">
        <w:tab/>
      </w:r>
      <w:r w:rsidRPr="00232467">
        <w:t xml:space="preserve">Alena </w:t>
      </w:r>
      <w:proofErr w:type="spellStart"/>
      <w:r w:rsidRPr="00232467">
        <w:t>Čalová</w:t>
      </w:r>
      <w:proofErr w:type="spellEnd"/>
      <w:r w:rsidRPr="00232467">
        <w:t xml:space="preserve">                                         </w:t>
      </w:r>
      <w:r w:rsidR="00232467">
        <w:t xml:space="preserve"> </w:t>
      </w:r>
      <w:r w:rsidRPr="00232467">
        <w:t>1</w:t>
      </w:r>
    </w:p>
    <w:p w14:paraId="349E90C8" w14:textId="77777777" w:rsidR="00BF08D3" w:rsidRDefault="00BF08D3" w:rsidP="00232467">
      <w:pPr>
        <w:spacing w:line="360" w:lineRule="auto"/>
        <w:jc w:val="both"/>
      </w:pPr>
    </w:p>
    <w:p w14:paraId="4225244B" w14:textId="77777777" w:rsidR="00BF08D3" w:rsidRPr="00232467" w:rsidRDefault="00BF08D3" w:rsidP="00232467">
      <w:pPr>
        <w:spacing w:line="360" w:lineRule="auto"/>
        <w:jc w:val="both"/>
      </w:pPr>
    </w:p>
    <w:p w14:paraId="25EE30B5" w14:textId="77777777" w:rsidR="004C652A" w:rsidRPr="00232467" w:rsidRDefault="004C652A" w:rsidP="00232467">
      <w:pPr>
        <w:spacing w:line="360" w:lineRule="auto"/>
        <w:jc w:val="both"/>
        <w:rPr>
          <w:b/>
          <w:bCs/>
          <w:u w:val="single"/>
        </w:rPr>
      </w:pPr>
      <w:r w:rsidRPr="00232467">
        <w:rPr>
          <w:b/>
          <w:bCs/>
          <w:u w:val="single"/>
        </w:rPr>
        <w:t>Externí spolupracovníci</w:t>
      </w:r>
    </w:p>
    <w:p w14:paraId="3DCF52F7" w14:textId="77777777" w:rsidR="00B316DF" w:rsidRDefault="007808A5" w:rsidP="00232467">
      <w:pPr>
        <w:spacing w:line="360" w:lineRule="auto"/>
        <w:jc w:val="both"/>
      </w:pPr>
      <w:r>
        <w:t>Barbora Kubíčková</w:t>
      </w:r>
    </w:p>
    <w:p w14:paraId="55AEA4F2" w14:textId="77777777" w:rsidR="007808A5" w:rsidRPr="00232467" w:rsidRDefault="00602699" w:rsidP="00232467">
      <w:pPr>
        <w:spacing w:line="360" w:lineRule="auto"/>
        <w:jc w:val="both"/>
      </w:pPr>
      <w:r>
        <w:t xml:space="preserve">Blanka </w:t>
      </w:r>
      <w:proofErr w:type="spellStart"/>
      <w:r>
        <w:t>Mudříková</w:t>
      </w:r>
      <w:proofErr w:type="spellEnd"/>
    </w:p>
    <w:p w14:paraId="27FAC23D" w14:textId="77777777" w:rsidR="004C652A" w:rsidRPr="00232467" w:rsidRDefault="004C652A" w:rsidP="00232467">
      <w:pPr>
        <w:spacing w:line="360" w:lineRule="auto"/>
        <w:jc w:val="both"/>
      </w:pPr>
      <w:r w:rsidRPr="00232467">
        <w:t>Veronika Mitášová</w:t>
      </w:r>
    </w:p>
    <w:p w14:paraId="59FA6E55" w14:textId="0196776C" w:rsidR="004C652A" w:rsidRDefault="005F6B98" w:rsidP="00232467">
      <w:pPr>
        <w:spacing w:line="360" w:lineRule="auto"/>
        <w:jc w:val="both"/>
        <w:rPr>
          <w:color w:val="000000" w:themeColor="text1"/>
        </w:rPr>
      </w:pPr>
      <w:r w:rsidRPr="005F6B98">
        <w:rPr>
          <w:color w:val="000000" w:themeColor="text1"/>
        </w:rPr>
        <w:t>Miroslava Maňasová</w:t>
      </w:r>
    </w:p>
    <w:p w14:paraId="04701C84" w14:textId="1662C33D" w:rsidR="00A86C96" w:rsidRPr="005F6B98" w:rsidRDefault="00A86C96" w:rsidP="00232467">
      <w:pPr>
        <w:spacing w:line="360" w:lineRule="auto"/>
        <w:jc w:val="both"/>
        <w:rPr>
          <w:color w:val="000000" w:themeColor="text1"/>
        </w:rPr>
      </w:pPr>
      <w:r>
        <w:rPr>
          <w:color w:val="000000" w:themeColor="text1"/>
        </w:rPr>
        <w:t>Jitka Pacáková</w:t>
      </w:r>
    </w:p>
    <w:p w14:paraId="77679A5A" w14:textId="77777777" w:rsidR="006F4518" w:rsidRDefault="006F4518" w:rsidP="00232467">
      <w:pPr>
        <w:spacing w:line="360" w:lineRule="auto"/>
        <w:jc w:val="both"/>
      </w:pPr>
    </w:p>
    <w:p w14:paraId="5C9968FA" w14:textId="77777777" w:rsidR="009B5049" w:rsidRDefault="009B5049" w:rsidP="00232467">
      <w:pPr>
        <w:spacing w:line="360" w:lineRule="auto"/>
        <w:jc w:val="both"/>
      </w:pPr>
    </w:p>
    <w:p w14:paraId="045D2972" w14:textId="77777777" w:rsidR="009B5049" w:rsidRDefault="009B5049" w:rsidP="00232467">
      <w:pPr>
        <w:spacing w:line="360" w:lineRule="auto"/>
        <w:jc w:val="both"/>
      </w:pPr>
    </w:p>
    <w:p w14:paraId="050BC01A" w14:textId="77777777" w:rsidR="009C3469" w:rsidRPr="00342311" w:rsidRDefault="009C3469" w:rsidP="00A86C96">
      <w:pPr>
        <w:pStyle w:val="Nadpis1"/>
      </w:pPr>
      <w:bookmarkStart w:id="3" w:name="_Toc18265039"/>
      <w:r w:rsidRPr="00342311">
        <w:t>Vzdělávání dětí se speciálními vzdělávacími potřebami</w:t>
      </w:r>
      <w:bookmarkEnd w:id="3"/>
    </w:p>
    <w:p w14:paraId="2ED55613" w14:textId="77777777" w:rsidR="00045A08" w:rsidRPr="00232467" w:rsidRDefault="00045A08" w:rsidP="00232467">
      <w:pPr>
        <w:spacing w:line="360" w:lineRule="auto"/>
        <w:jc w:val="both"/>
        <w:rPr>
          <w:b/>
          <w:bCs/>
        </w:rPr>
      </w:pPr>
    </w:p>
    <w:p w14:paraId="4953EC52" w14:textId="77777777" w:rsidR="001B1255" w:rsidRDefault="00B316DF" w:rsidP="00232467">
      <w:pPr>
        <w:spacing w:line="360" w:lineRule="auto"/>
        <w:jc w:val="both"/>
      </w:pPr>
      <w:r w:rsidRPr="00232467">
        <w:rPr>
          <w:bCs/>
        </w:rPr>
        <w:tab/>
      </w:r>
      <w:r w:rsidR="001B1255" w:rsidRPr="00232467">
        <w:rPr>
          <w:bCs/>
        </w:rPr>
        <w:t>Nižší kapacita naší MŠ nám umožňuje se více plně</w:t>
      </w:r>
      <w:r w:rsidR="003F4367">
        <w:rPr>
          <w:bCs/>
        </w:rPr>
        <w:t xml:space="preserve"> </w:t>
      </w:r>
      <w:r w:rsidR="001B1255" w:rsidRPr="00232467">
        <w:rPr>
          <w:bCs/>
        </w:rPr>
        <w:t>individuálně věnovat dětem se speciálními vzdělávacími p</w:t>
      </w:r>
      <w:r w:rsidR="00161B41" w:rsidRPr="00232467">
        <w:rPr>
          <w:bCs/>
        </w:rPr>
        <w:t xml:space="preserve">otřebami a zároveň podchycovat </w:t>
      </w:r>
      <w:r w:rsidR="001B1255" w:rsidRPr="00232467">
        <w:rPr>
          <w:bCs/>
        </w:rPr>
        <w:t>jejich dovednosti v určitých činnostech</w:t>
      </w:r>
      <w:r w:rsidR="00C15FD9" w:rsidRPr="00232467">
        <w:rPr>
          <w:bCs/>
        </w:rPr>
        <w:t xml:space="preserve"> i prostřednictví</w:t>
      </w:r>
      <w:r w:rsidR="00161B41" w:rsidRPr="00232467">
        <w:rPr>
          <w:bCs/>
        </w:rPr>
        <w:t>m doplňkových nadstandardních programů.</w:t>
      </w:r>
      <w:r w:rsidR="00C073B3">
        <w:rPr>
          <w:bCs/>
        </w:rPr>
        <w:t xml:space="preserve"> </w:t>
      </w:r>
      <w:r w:rsidR="00C073B3">
        <w:t>Pro děti narušené komunikační schopnosti, zajišťujeme v </w:t>
      </w:r>
      <w:proofErr w:type="gramStart"/>
      <w:r w:rsidR="00C073B3">
        <w:t>naší</w:t>
      </w:r>
      <w:proofErr w:type="gramEnd"/>
      <w:r w:rsidR="00C073B3">
        <w:t xml:space="preserve"> MŠ péči speciálního pedagoga – logopeda a to jednou týdně s dětmi a jednou v </w:t>
      </w:r>
      <w:proofErr w:type="spellStart"/>
      <w:r w:rsidR="00C073B3">
        <w:t>měsici</w:t>
      </w:r>
      <w:proofErr w:type="spellEnd"/>
      <w:r w:rsidR="00C073B3">
        <w:t xml:space="preserve"> společně s rodiči za účasti externí pracovnice Speciálního pedagogického centra Zlín. </w:t>
      </w:r>
      <w:r w:rsidR="004D3D1B">
        <w:rPr>
          <w:bCs/>
        </w:rPr>
        <w:t xml:space="preserve"> </w:t>
      </w:r>
      <w:r w:rsidR="004D3D1B">
        <w:t xml:space="preserve">Dítě se speciálními vzdělávacími potřebami vyžaduje k naplnění svých vzdělávacích možností poskytování určitého druhu podpory a pomoci. Při realizaci vzdělávání těchto dětí se řídíme </w:t>
      </w:r>
      <w:r w:rsidR="00C073B3">
        <w:t>legislat</w:t>
      </w:r>
      <w:r w:rsidR="007808A5">
        <w:t>ivně platnou vyhláškou</w:t>
      </w:r>
      <w:r w:rsidR="004D3D1B">
        <w:t>, ale samozřejmě zohledňujeme podmínky našeho předškolního zařízení, aby toto vzdělávání bylo smysluplné, úspěšné a hlavně pro dítě přínosné.</w:t>
      </w:r>
    </w:p>
    <w:p w14:paraId="339DE254" w14:textId="77777777" w:rsidR="004D3D1B" w:rsidRDefault="004D3D1B" w:rsidP="00232467">
      <w:pPr>
        <w:spacing w:line="360" w:lineRule="auto"/>
        <w:jc w:val="both"/>
      </w:pPr>
    </w:p>
    <w:p w14:paraId="4B007081" w14:textId="77777777" w:rsidR="004D3D1B" w:rsidRDefault="004D3D1B" w:rsidP="00232467">
      <w:pPr>
        <w:spacing w:line="360" w:lineRule="auto"/>
        <w:jc w:val="both"/>
      </w:pPr>
      <w:r w:rsidRPr="004D3D1B">
        <w:rPr>
          <w:b/>
        </w:rPr>
        <w:t>Systém péče o děti s podpůrným opatřením</w:t>
      </w:r>
      <w:r>
        <w:t xml:space="preserve"> </w:t>
      </w:r>
    </w:p>
    <w:p w14:paraId="6AE8E358" w14:textId="77777777" w:rsidR="00EA312D" w:rsidRDefault="004D3D1B" w:rsidP="00232467">
      <w:pPr>
        <w:spacing w:line="360" w:lineRule="auto"/>
        <w:jc w:val="both"/>
      </w:pPr>
      <w:r>
        <w:t xml:space="preserve"> </w:t>
      </w:r>
      <w:r>
        <w:tab/>
        <w:t>Vzdělávání dětí s podpůrnými opatřeními se uskutečňuje podle ŠVP PV Mateřské školy „Sluníčko“s.r.o. Pro děti s přiznaným prvním stupněm podpory je ŠVP PV podkladem pro zpracování Plánu peda</w:t>
      </w:r>
      <w:r w:rsidR="007808A5">
        <w:t>gogické podpory (dále jen PLPP)</w:t>
      </w:r>
      <w:r>
        <w:t>. Pro děti s podpůrným opatřením druhého a vyššího stupně je ŠVP PV východiskem pro zpracování Individuálního vzd</w:t>
      </w:r>
      <w:r w:rsidR="007808A5">
        <w:t>ělávacího plánu (dále jen IVP)</w:t>
      </w:r>
      <w:r>
        <w:t>.</w:t>
      </w:r>
    </w:p>
    <w:p w14:paraId="0366A90C" w14:textId="77777777" w:rsidR="004D3D1B" w:rsidRDefault="004D3D1B" w:rsidP="00232467">
      <w:pPr>
        <w:spacing w:line="360" w:lineRule="auto"/>
        <w:jc w:val="both"/>
      </w:pPr>
    </w:p>
    <w:p w14:paraId="146FF16D" w14:textId="77777777" w:rsidR="004D3D1B" w:rsidRDefault="004D3D1B" w:rsidP="00232467">
      <w:pPr>
        <w:spacing w:line="360" w:lineRule="auto"/>
        <w:jc w:val="both"/>
      </w:pPr>
      <w:r w:rsidRPr="004D3D1B">
        <w:rPr>
          <w:b/>
        </w:rPr>
        <w:t>PLPP</w:t>
      </w:r>
      <w:r>
        <w:t xml:space="preserve"> zpracovávají učitelky bez doporučení Školského poradenského zařízení (dále jen ŠPZ) a není požadován informovaný souhlas zákonného zástupce. S PLPP je seznámena ředitelka mateřské školy a k jeho vyhodnocení dochází v průběhu tří měsíců od počátku realizace prvního stupně podpory. Pokud k naplnění vzdělávacích potřeb dítěte nebude postačovat PLPP, doporučí učitelka zákonnému zástupci využití poradenského zařízení za účelem posouzení speciálních vzdělávacích potřeb dítěte.</w:t>
      </w:r>
    </w:p>
    <w:p w14:paraId="258DA1B0" w14:textId="77777777" w:rsidR="004D3D1B" w:rsidRDefault="004D3D1B" w:rsidP="00232467">
      <w:pPr>
        <w:spacing w:line="360" w:lineRule="auto"/>
        <w:jc w:val="both"/>
      </w:pPr>
    </w:p>
    <w:p w14:paraId="4580B487" w14:textId="77777777" w:rsidR="0063058B" w:rsidRDefault="004D3D1B" w:rsidP="00232467">
      <w:pPr>
        <w:spacing w:line="360" w:lineRule="auto"/>
        <w:jc w:val="both"/>
      </w:pPr>
      <w:r w:rsidRPr="004D3D1B">
        <w:rPr>
          <w:b/>
        </w:rPr>
        <w:t>IVP</w:t>
      </w:r>
      <w:r>
        <w:t xml:space="preserve"> zpracovávají učitelky na základě doporučení ŠPZ s informovaným souhlasem zákonného zástupce dítěte. Je závazným dokumentem pro zajištění speciálních vzdělávacích potřeb a součástí dokumentace dítěte ve školní matrice. Termín zpracování IVP je nejpozději do jednoho měsíce od obdržení doporučení ŠPZ. Celoročně může být doplňován a upravován. Poskytování </w:t>
      </w:r>
      <w:r>
        <w:lastRenderedPageBreak/>
        <w:t>IVP je možné pouze na základě písemného souhlasu zákonného zástupce dítěte. Za realizaci a zpracování odpovídá ředitelka mateřské školy. K vyhodnocení IVP dochází ve spolupráci se ŠPZ nejméně jednou ročně.</w:t>
      </w:r>
    </w:p>
    <w:p w14:paraId="759A85D7" w14:textId="77777777" w:rsidR="004D3D1B" w:rsidRDefault="004D3D1B" w:rsidP="00232467">
      <w:pPr>
        <w:spacing w:line="360" w:lineRule="auto"/>
        <w:jc w:val="both"/>
      </w:pPr>
      <w:r w:rsidRPr="004D3D1B">
        <w:rPr>
          <w:b/>
        </w:rPr>
        <w:t>Asistent pedagoga</w:t>
      </w:r>
      <w:r>
        <w:t xml:space="preserve"> poskytuje podporu jinému pedagogickému pracovníkovi při vzdělávání dítěte v rozsahu podpůrného opatření, nebo pracuje podle potřeby s ostatními dětmi podle pokynů pedagogického pracovníka. Hlavní náplní jeho práce je účast a pomoc při výchovně-vzdělávací činnosti, pomoc při adaptaci dítěte, nezbytná pomoc při sebeobsluze a pohybu a další činnosti uvedené v právním předpise4 . Není-li stanoveno jinak, může asistent pedagoga poskytovat podporu při vzdělávání více dětem současně (nejvíce však čtyřem).</w:t>
      </w:r>
    </w:p>
    <w:p w14:paraId="440D9166" w14:textId="77777777" w:rsidR="0063058B" w:rsidRDefault="0063058B" w:rsidP="00711046">
      <w:pPr>
        <w:spacing w:line="480" w:lineRule="auto"/>
        <w:jc w:val="both"/>
      </w:pPr>
    </w:p>
    <w:p w14:paraId="578FDF7A" w14:textId="77777777" w:rsidR="0063058B" w:rsidRDefault="0063058B" w:rsidP="00711046">
      <w:pPr>
        <w:spacing w:line="480" w:lineRule="auto"/>
        <w:jc w:val="both"/>
      </w:pPr>
      <w:r w:rsidRPr="0063058B">
        <w:rPr>
          <w:b/>
        </w:rPr>
        <w:t>Podmínky vzdělávání dětí s přiznaným podpůrným opatřením</w:t>
      </w:r>
      <w:r>
        <w:t xml:space="preserve"> </w:t>
      </w:r>
    </w:p>
    <w:p w14:paraId="457D3AF7" w14:textId="77777777" w:rsidR="0063058B" w:rsidRDefault="0063058B" w:rsidP="0063058B">
      <w:pPr>
        <w:spacing w:line="360" w:lineRule="auto"/>
        <w:ind w:firstLine="708"/>
        <w:jc w:val="both"/>
      </w:pPr>
      <w:r>
        <w:t xml:space="preserve">V naší mateřské škole jsme schopni zajistit péči o děti s nižším stupněm přiznaných podpůrných opatření. Děti s větším zdravotním handicapem zatím nemůžeme přijmout z důvodu absence bezbariérovosti. </w:t>
      </w:r>
    </w:p>
    <w:p w14:paraId="704BE1EE" w14:textId="77777777" w:rsidR="00A74FF7" w:rsidRDefault="00A74FF7" w:rsidP="0063058B">
      <w:pPr>
        <w:spacing w:line="360" w:lineRule="auto"/>
        <w:ind w:firstLine="708"/>
        <w:jc w:val="both"/>
      </w:pPr>
    </w:p>
    <w:p w14:paraId="2A275D40" w14:textId="77777777" w:rsidR="00711046" w:rsidRDefault="0063058B" w:rsidP="00711046">
      <w:pPr>
        <w:spacing w:line="480" w:lineRule="auto"/>
        <w:jc w:val="both"/>
      </w:pPr>
      <w:r w:rsidRPr="0063058B">
        <w:rPr>
          <w:b/>
        </w:rPr>
        <w:t>Pro úspěšné vzdělávání dětí s přiznanými podpůrnými opatřeními zajišťujeme:</w:t>
      </w:r>
      <w:r>
        <w:t xml:space="preserve"> </w:t>
      </w:r>
    </w:p>
    <w:p w14:paraId="43312868" w14:textId="77777777" w:rsidR="0063058B" w:rsidRDefault="0063058B" w:rsidP="00711046">
      <w:pPr>
        <w:pStyle w:val="Odstavecseseznamem"/>
        <w:numPr>
          <w:ilvl w:val="0"/>
          <w:numId w:val="17"/>
        </w:numPr>
        <w:spacing w:line="360" w:lineRule="auto"/>
        <w:jc w:val="both"/>
      </w:pPr>
      <w:r>
        <w:t xml:space="preserve">realizaci stanovených podpůrných opatření </w:t>
      </w:r>
    </w:p>
    <w:p w14:paraId="109D85BD" w14:textId="0EE5A89C" w:rsidR="0063058B" w:rsidRDefault="0063058B" w:rsidP="008A6C72">
      <w:pPr>
        <w:pStyle w:val="Odstavecseseznamem"/>
        <w:numPr>
          <w:ilvl w:val="0"/>
          <w:numId w:val="17"/>
        </w:numPr>
        <w:spacing w:line="360" w:lineRule="auto"/>
        <w:jc w:val="both"/>
      </w:pPr>
      <w:r>
        <w:t>spolupráci se zákonnými zástupci, poradenským zařízením a v případě potřeby pediatrem</w:t>
      </w:r>
      <w:r w:rsidR="008A6C72">
        <w:t xml:space="preserve"> </w:t>
      </w:r>
      <w:r>
        <w:t xml:space="preserve">nebo jiným odborníkem </w:t>
      </w:r>
    </w:p>
    <w:p w14:paraId="06206633" w14:textId="0F38BFFF" w:rsidR="0063058B" w:rsidRDefault="0063058B" w:rsidP="00711046">
      <w:pPr>
        <w:pStyle w:val="Odstavecseseznamem"/>
        <w:numPr>
          <w:ilvl w:val="0"/>
          <w:numId w:val="16"/>
        </w:numPr>
        <w:spacing w:line="360" w:lineRule="auto"/>
        <w:jc w:val="both"/>
      </w:pPr>
      <w:r>
        <w:t>uplatňování principu individualizace vzdělávacího procesu při plánování a organizaci</w:t>
      </w:r>
    </w:p>
    <w:p w14:paraId="23FD7165" w14:textId="3E44A076" w:rsidR="0063058B" w:rsidRDefault="0063058B" w:rsidP="008A6C72">
      <w:pPr>
        <w:pStyle w:val="Odstavecseseznamem"/>
        <w:numPr>
          <w:ilvl w:val="0"/>
          <w:numId w:val="16"/>
        </w:numPr>
        <w:spacing w:line="360" w:lineRule="auto"/>
        <w:jc w:val="both"/>
      </w:pPr>
      <w:r>
        <w:t xml:space="preserve">činností </w:t>
      </w:r>
    </w:p>
    <w:p w14:paraId="4CF3F261" w14:textId="77777777" w:rsidR="0063058B" w:rsidRDefault="0063058B" w:rsidP="00711046">
      <w:pPr>
        <w:pStyle w:val="Odstavecseseznamem"/>
        <w:numPr>
          <w:ilvl w:val="0"/>
          <w:numId w:val="16"/>
        </w:numPr>
        <w:spacing w:line="360" w:lineRule="auto"/>
        <w:jc w:val="both"/>
      </w:pPr>
      <w:r>
        <w:t>osvojení specifických dovedností v úrovni odpovídající individuálním potřebám dítěte</w:t>
      </w:r>
    </w:p>
    <w:p w14:paraId="45A6400A" w14:textId="77777777" w:rsidR="0063058B" w:rsidRDefault="0063058B" w:rsidP="008A6C72">
      <w:pPr>
        <w:pStyle w:val="Odstavecseseznamem"/>
        <w:spacing w:line="360" w:lineRule="auto"/>
        <w:jc w:val="both"/>
      </w:pPr>
      <w:r>
        <w:t xml:space="preserve">zaměřených na samostatnost, sebeobsluhu a hygienické návyky </w:t>
      </w:r>
    </w:p>
    <w:p w14:paraId="15F3A071" w14:textId="77777777" w:rsidR="0063058B" w:rsidRDefault="0063058B" w:rsidP="00711046">
      <w:pPr>
        <w:pStyle w:val="Odstavecseseznamem"/>
        <w:numPr>
          <w:ilvl w:val="0"/>
          <w:numId w:val="16"/>
        </w:numPr>
        <w:spacing w:line="360" w:lineRule="auto"/>
        <w:jc w:val="both"/>
      </w:pPr>
      <w:r>
        <w:t>spolupráci všech zaměstnanců školy, s ohledem na pozitivní přijetí dítěte okolím</w:t>
      </w:r>
    </w:p>
    <w:p w14:paraId="3E5EDC9A" w14:textId="77777777" w:rsidR="0063058B" w:rsidRDefault="0063058B" w:rsidP="00711046">
      <w:pPr>
        <w:pStyle w:val="Odstavecseseznamem"/>
        <w:numPr>
          <w:ilvl w:val="0"/>
          <w:numId w:val="16"/>
        </w:numPr>
        <w:spacing w:line="360" w:lineRule="auto"/>
        <w:jc w:val="both"/>
      </w:pPr>
      <w:r>
        <w:t xml:space="preserve">snížení počtu dětí na třídě v souladu s právními předpisy </w:t>
      </w:r>
    </w:p>
    <w:p w14:paraId="5841D9B5" w14:textId="77777777" w:rsidR="00711046" w:rsidRDefault="00711046" w:rsidP="0063058B">
      <w:pPr>
        <w:spacing w:line="360" w:lineRule="auto"/>
        <w:jc w:val="both"/>
      </w:pPr>
    </w:p>
    <w:p w14:paraId="7149E5D1" w14:textId="77777777" w:rsidR="0063058B" w:rsidRDefault="0063058B" w:rsidP="0063058B">
      <w:pPr>
        <w:spacing w:line="360" w:lineRule="auto"/>
        <w:jc w:val="both"/>
      </w:pPr>
      <w:r>
        <w:t>Pokud nebude možné tyto podmínky zajistit s ohledem na vývojová a osobnostní specifika dětí s podpůrnými opatřeními, nebo pokud dojde ke zjištění, že podpůrná opatření nejsou dostačující, doporučí ředitelka školy bezodkladně zákonným zástupcům využití pomoci ŠPZ.</w:t>
      </w:r>
    </w:p>
    <w:p w14:paraId="3B0286CD" w14:textId="77777777" w:rsidR="0063058B" w:rsidRDefault="0063058B" w:rsidP="0063058B">
      <w:pPr>
        <w:spacing w:line="360" w:lineRule="auto"/>
        <w:jc w:val="both"/>
      </w:pPr>
    </w:p>
    <w:p w14:paraId="6AFA3452" w14:textId="77777777" w:rsidR="0063058B" w:rsidRPr="0063058B" w:rsidRDefault="0063058B" w:rsidP="00711046">
      <w:pPr>
        <w:spacing w:line="480" w:lineRule="auto"/>
        <w:jc w:val="both"/>
        <w:rPr>
          <w:b/>
          <w:bCs/>
          <w:u w:val="single"/>
        </w:rPr>
      </w:pPr>
      <w:r w:rsidRPr="0063058B">
        <w:rPr>
          <w:b/>
        </w:rPr>
        <w:t>Vzdělávací možnosti pro děti po odkladu školní docházky:</w:t>
      </w:r>
    </w:p>
    <w:p w14:paraId="1BB6236E" w14:textId="77777777" w:rsidR="00EA312D" w:rsidRDefault="00711046" w:rsidP="00711046">
      <w:pPr>
        <w:spacing w:line="360" w:lineRule="auto"/>
        <w:ind w:firstLine="708"/>
        <w:jc w:val="both"/>
      </w:pPr>
      <w:r>
        <w:lastRenderedPageBreak/>
        <w:t>Pr</w:t>
      </w:r>
      <w:r w:rsidR="0063058B">
        <w:t>o dítě s odloženou školní docházkou máme zpracovaný individuální plán, který vychází ze závěrů vyšetření v pedagogicko-psychologické poradně. Jsou zde stanoveny konkrétní oblasti a činnosti vzdělávání i jejich časový harmonogram na školní rok. S dítětem pracujeme individuálně a úzce spolupracujeme s rodiči.</w:t>
      </w:r>
    </w:p>
    <w:p w14:paraId="3579ED55" w14:textId="77777777" w:rsidR="0023276E" w:rsidRDefault="0023276E" w:rsidP="00232467">
      <w:pPr>
        <w:spacing w:line="360" w:lineRule="auto"/>
        <w:jc w:val="both"/>
      </w:pPr>
    </w:p>
    <w:p w14:paraId="21929C77" w14:textId="77777777" w:rsidR="00635711" w:rsidRDefault="00C073B3" w:rsidP="00711046">
      <w:pPr>
        <w:spacing w:line="480" w:lineRule="auto"/>
        <w:jc w:val="both"/>
        <w:rPr>
          <w:b/>
        </w:rPr>
      </w:pPr>
      <w:r w:rsidRPr="00C073B3">
        <w:rPr>
          <w:b/>
        </w:rPr>
        <w:t>Vzdělávání dětí nadaných</w:t>
      </w:r>
    </w:p>
    <w:p w14:paraId="108938C1" w14:textId="77777777" w:rsidR="00A74FF7" w:rsidRDefault="00635711" w:rsidP="00711046">
      <w:pPr>
        <w:spacing w:line="360" w:lineRule="auto"/>
        <w:ind w:firstLine="708"/>
        <w:jc w:val="both"/>
      </w:pPr>
      <w:r>
        <w:t>Rámcový program pro předškolní vzdělávání umožňuje, aby TVP PV, jeho obsah</w:t>
      </w:r>
    </w:p>
    <w:p w14:paraId="7B530E70" w14:textId="77777777" w:rsidR="00A12865" w:rsidRDefault="00635711" w:rsidP="00A12865">
      <w:pPr>
        <w:spacing w:line="360" w:lineRule="auto"/>
        <w:jc w:val="both"/>
        <w:rPr>
          <w:bCs/>
        </w:rPr>
      </w:pPr>
      <w:r>
        <w:t xml:space="preserve"> i podmínky, byly podle potřeb a možností přizpůsobeny i mimořádně nadaným dětem.</w:t>
      </w:r>
      <w:r w:rsidR="00A12865" w:rsidRPr="00A12865">
        <w:rPr>
          <w:bCs/>
        </w:rPr>
        <w:t xml:space="preserve"> </w:t>
      </w:r>
      <w:r>
        <w:t>Dítě, které vykazuje známky nadání, musí být podporováno. Pedagogické pracovnice naší mateřské školy rozvíjejí tyto děti konkrétní nabídkou dle zájmů, schopností a mimořádného nadání dětí. Rozvoj a podpora schopností je zajišťována a organizována tak, aby byla pestrá a měla širokou nabídku pro vzdělávání. Proto do naší mateřské školy kupujeme encyklopedie, společenské hry a didaktické pomůcky pro rozvoj dětí.</w:t>
      </w:r>
      <w:r w:rsidR="00A12865">
        <w:t xml:space="preserve"> </w:t>
      </w:r>
      <w:r w:rsidR="00A12865" w:rsidRPr="00232467">
        <w:rPr>
          <w:bCs/>
        </w:rPr>
        <w:t>Nižší kapacita naší MŠ nám umožňuje se více plně</w:t>
      </w:r>
      <w:r w:rsidR="00A12865">
        <w:rPr>
          <w:bCs/>
        </w:rPr>
        <w:t xml:space="preserve"> </w:t>
      </w:r>
      <w:r w:rsidR="00A12865" w:rsidRPr="00232467">
        <w:rPr>
          <w:bCs/>
        </w:rPr>
        <w:t xml:space="preserve">individuálně věnovat </w:t>
      </w:r>
      <w:r w:rsidR="00A12865">
        <w:rPr>
          <w:bCs/>
        </w:rPr>
        <w:t xml:space="preserve">těmto </w:t>
      </w:r>
      <w:r w:rsidR="00A12865" w:rsidRPr="00232467">
        <w:rPr>
          <w:bCs/>
        </w:rPr>
        <w:t>dět</w:t>
      </w:r>
      <w:r w:rsidR="00A12865">
        <w:rPr>
          <w:bCs/>
        </w:rPr>
        <w:t xml:space="preserve">em </w:t>
      </w:r>
      <w:r w:rsidR="00A12865" w:rsidRPr="00232467">
        <w:rPr>
          <w:bCs/>
        </w:rPr>
        <w:t>a zároveň podchycovat jejich dovednosti v určitých činnostech i prostřednictvím doplňkových nadstandardních programů.</w:t>
      </w:r>
    </w:p>
    <w:p w14:paraId="3C5DE615" w14:textId="77777777" w:rsidR="00A12865" w:rsidRDefault="00A12865" w:rsidP="00A12865">
      <w:pPr>
        <w:spacing w:line="360" w:lineRule="auto"/>
        <w:jc w:val="both"/>
        <w:rPr>
          <w:bCs/>
        </w:rPr>
      </w:pPr>
    </w:p>
    <w:p w14:paraId="79509628" w14:textId="77777777" w:rsidR="00A12865" w:rsidRPr="00711046" w:rsidRDefault="00A12865" w:rsidP="00711046">
      <w:pPr>
        <w:spacing w:line="480" w:lineRule="auto"/>
        <w:jc w:val="both"/>
        <w:rPr>
          <w:b/>
        </w:rPr>
      </w:pPr>
      <w:r w:rsidRPr="00A12865">
        <w:rPr>
          <w:b/>
        </w:rPr>
        <w:t>Vzdělávání dětí od dvou do tří let</w:t>
      </w:r>
    </w:p>
    <w:p w14:paraId="1A5FF604" w14:textId="77777777" w:rsidR="00412E52" w:rsidRDefault="00CD3B20" w:rsidP="00711046">
      <w:pPr>
        <w:pStyle w:val="Normlnweb"/>
        <w:shd w:val="clear" w:color="auto" w:fill="FFFFFF"/>
        <w:spacing w:before="0" w:beforeAutospacing="0" w:after="0" w:afterAutospacing="0" w:line="360" w:lineRule="auto"/>
        <w:ind w:firstLine="708"/>
        <w:jc w:val="both"/>
        <w:outlineLvl w:val="3"/>
        <w:rPr>
          <w:bCs/>
          <w:color w:val="000000"/>
        </w:rPr>
      </w:pPr>
      <w:r w:rsidRPr="00CD3B20">
        <w:rPr>
          <w:bCs/>
          <w:color w:val="000000"/>
        </w:rPr>
        <w:t xml:space="preserve">Zákonem č. 178/2016 Sb., kterým se mění školský zákon, se stanovuje, že s účinností od 1. 9. 2016 se předškolní vzdělávání poskytuje zpravidla dětem od tří do šesti let, nejdříve však od dvou let a od 1. 9. 2020 od dvou do šesti let. </w:t>
      </w:r>
    </w:p>
    <w:p w14:paraId="239D7744" w14:textId="7D0094F8" w:rsidR="00CD3B20" w:rsidRPr="00CD3B20" w:rsidRDefault="00CD3B20" w:rsidP="00711046">
      <w:pPr>
        <w:pStyle w:val="Normlnweb"/>
        <w:shd w:val="clear" w:color="auto" w:fill="FFFFFF"/>
        <w:spacing w:before="0" w:beforeAutospacing="0" w:after="0" w:afterAutospacing="0" w:line="360" w:lineRule="auto"/>
        <w:ind w:firstLine="708"/>
        <w:jc w:val="both"/>
        <w:outlineLvl w:val="3"/>
        <w:rPr>
          <w:rFonts w:ascii="Verdana" w:hAnsi="Verdana"/>
          <w:bCs/>
          <w:color w:val="000000"/>
          <w:sz w:val="27"/>
          <w:szCs w:val="27"/>
        </w:rPr>
      </w:pPr>
      <w:r w:rsidRPr="00CD3B20">
        <w:rPr>
          <w:bCs/>
          <w:color w:val="000000"/>
        </w:rPr>
        <w:t>O přijetí dítěte rozhoduje ředitel mateřské školy. Povinností ředitele je zajistit optimální podmínky pro vzdělávání, a to i pro děti od dvou do tří let (personální podmínky, obsah vzdělávání, bezpečnost, hygienu, prostory, vhodné hračky, velikost nábytku, didaktický materiál, stravování atd.). </w:t>
      </w:r>
    </w:p>
    <w:p w14:paraId="6AF5338F" w14:textId="77777777" w:rsidR="00CD3B20" w:rsidRPr="00CD3B20" w:rsidRDefault="00CD3B20" w:rsidP="00CD3B20">
      <w:pPr>
        <w:pStyle w:val="Normlnweb"/>
        <w:shd w:val="clear" w:color="auto" w:fill="FFFFFF"/>
        <w:spacing w:before="0" w:beforeAutospacing="0" w:after="0" w:afterAutospacing="0" w:line="360" w:lineRule="auto"/>
        <w:jc w:val="both"/>
        <w:outlineLvl w:val="3"/>
        <w:rPr>
          <w:rFonts w:ascii="Verdana" w:hAnsi="Verdana"/>
          <w:bCs/>
          <w:color w:val="000000"/>
          <w:sz w:val="27"/>
          <w:szCs w:val="27"/>
        </w:rPr>
      </w:pPr>
      <w:r w:rsidRPr="00CD3B20">
        <w:rPr>
          <w:rFonts w:ascii="Verdana" w:hAnsi="Verdana"/>
          <w:bCs/>
          <w:color w:val="000000"/>
          <w:sz w:val="27"/>
          <w:szCs w:val="27"/>
        </w:rPr>
        <w:t> </w:t>
      </w:r>
    </w:p>
    <w:p w14:paraId="5BC7D634" w14:textId="77777777" w:rsidR="00CD3B20" w:rsidRDefault="00CD3B20" w:rsidP="00412E52">
      <w:pPr>
        <w:pStyle w:val="Normlnweb"/>
        <w:shd w:val="clear" w:color="auto" w:fill="FFFFFF"/>
        <w:spacing w:before="0" w:beforeAutospacing="0" w:after="0" w:afterAutospacing="0" w:line="360" w:lineRule="auto"/>
        <w:ind w:firstLine="708"/>
        <w:jc w:val="both"/>
        <w:outlineLvl w:val="3"/>
        <w:rPr>
          <w:bCs/>
          <w:color w:val="000000"/>
        </w:rPr>
      </w:pPr>
      <w:r w:rsidRPr="00CD3B20">
        <w:rPr>
          <w:bCs/>
          <w:color w:val="000000"/>
        </w:rPr>
        <w:t>Ve vzdělávání dětí od dvou do tří let je velice důležité uvědomit si specifika této věkové skupiny. Dítě má velkou snahu poznávat, experimentovat, objevovat, poznávat všemi smysly, vymezovat se vůči ostatním, osamostatňovat se. Neorientuje se v čase ani v prostoru, žije přítomností, má malé zkušenosti. Rozdíly v jednotlivých oblastech jsou v tomto věku velmi výrazné. Proto je velmi důležité toto respektovat. Dítě potřebuje pravidelný denní režim, dostatek emoční podpory, zajištění pocitu bezpečí, přiměřené podnětné prostředí a činnosti, více individuální péče a srozumitelná pravidla.</w:t>
      </w:r>
    </w:p>
    <w:p w14:paraId="1C718067" w14:textId="77777777" w:rsidR="00CD3B20" w:rsidRDefault="00CD3B20" w:rsidP="00CD3B20">
      <w:pPr>
        <w:pStyle w:val="Normlnweb"/>
        <w:shd w:val="clear" w:color="auto" w:fill="FFFFFF"/>
        <w:spacing w:before="0" w:beforeAutospacing="0" w:after="0" w:afterAutospacing="0" w:line="360" w:lineRule="auto"/>
        <w:jc w:val="both"/>
        <w:outlineLvl w:val="3"/>
        <w:rPr>
          <w:bCs/>
          <w:color w:val="000000"/>
        </w:rPr>
      </w:pPr>
    </w:p>
    <w:p w14:paraId="462FED67" w14:textId="4D2B2C32" w:rsidR="004C652A" w:rsidRPr="008A6C72" w:rsidRDefault="00342311" w:rsidP="008A6C72">
      <w:pPr>
        <w:suppressAutoHyphens w:val="0"/>
        <w:rPr>
          <w:rFonts w:asciiTheme="majorHAnsi" w:eastAsiaTheme="majorEastAsia" w:hAnsiTheme="majorHAnsi" w:cstheme="majorBidi"/>
          <w:b/>
          <w:bCs/>
          <w:sz w:val="32"/>
          <w:szCs w:val="32"/>
          <w:lang w:eastAsia="cs-CZ"/>
        </w:rPr>
      </w:pPr>
      <w:r>
        <w:rPr>
          <w:b/>
          <w:bCs/>
        </w:rPr>
        <w:br w:type="page"/>
      </w:r>
      <w:bookmarkStart w:id="4" w:name="_Toc18265040"/>
      <w:r w:rsidR="004C652A" w:rsidRPr="008A6C72">
        <w:rPr>
          <w:b/>
          <w:sz w:val="32"/>
          <w:szCs w:val="32"/>
        </w:rPr>
        <w:lastRenderedPageBreak/>
        <w:t>Charakteristika vzdělávacího programu</w:t>
      </w:r>
      <w:bookmarkEnd w:id="4"/>
    </w:p>
    <w:p w14:paraId="37B3518C" w14:textId="77777777" w:rsidR="004C652A" w:rsidRPr="008A6C72" w:rsidRDefault="004C652A" w:rsidP="00232467">
      <w:pPr>
        <w:spacing w:line="360" w:lineRule="auto"/>
        <w:jc w:val="both"/>
        <w:rPr>
          <w:b/>
          <w:bCs/>
          <w:sz w:val="32"/>
          <w:szCs w:val="32"/>
          <w:u w:val="single"/>
        </w:rPr>
      </w:pPr>
    </w:p>
    <w:p w14:paraId="754C4C7C" w14:textId="77777777" w:rsidR="00C15FD9" w:rsidRPr="00232467" w:rsidRDefault="004C652A" w:rsidP="00232467">
      <w:pPr>
        <w:spacing w:line="360" w:lineRule="auto"/>
        <w:jc w:val="both"/>
      </w:pPr>
      <w:r w:rsidRPr="00232467">
        <w:t xml:space="preserve">Naše mateřská škola pracuje se vzdělávacím programem, který </w:t>
      </w:r>
      <w:r w:rsidR="00B246F8">
        <w:t>jsme nazvali:</w:t>
      </w:r>
      <w:r w:rsidR="00711046">
        <w:t xml:space="preserve"> </w:t>
      </w:r>
      <w:r w:rsidR="00E34F79" w:rsidRPr="00232467">
        <w:rPr>
          <w:b/>
        </w:rPr>
        <w:t>„BAREVNÝ ROK SE SLUNÍČKEM“</w:t>
      </w:r>
    </w:p>
    <w:p w14:paraId="0B1F2F14" w14:textId="77777777" w:rsidR="004C652A" w:rsidRPr="00232467" w:rsidRDefault="00C15FD9" w:rsidP="00232467">
      <w:pPr>
        <w:spacing w:line="360" w:lineRule="auto"/>
        <w:jc w:val="both"/>
      </w:pPr>
      <w:r w:rsidRPr="00232467">
        <w:tab/>
      </w:r>
      <w:r w:rsidR="004C652A" w:rsidRPr="00232467">
        <w:t>Cílem programu je vytvořit co nejbarevnější skladbu vzájemně se ovlivňujících, prolínajících a propojených oblastí, s přihlédnutím na rozvoj osobnosti dítěte přiměřené jeho věku a schopnostem.</w:t>
      </w:r>
    </w:p>
    <w:p w14:paraId="465DD9D2" w14:textId="77777777" w:rsidR="004C652A" w:rsidRPr="00232467" w:rsidRDefault="00C15FD9" w:rsidP="00232467">
      <w:pPr>
        <w:spacing w:line="360" w:lineRule="auto"/>
        <w:jc w:val="both"/>
      </w:pPr>
      <w:r w:rsidRPr="00232467">
        <w:tab/>
      </w:r>
      <w:r w:rsidR="004C652A" w:rsidRPr="00232467">
        <w:t>Využíváme okolní přírodu k získávání přímých a nezapomenutelných zážitků, které se stávají východiskem pro další činnosti.</w:t>
      </w:r>
      <w:r w:rsidR="00B60642" w:rsidRPr="00232467">
        <w:t xml:space="preserve"> </w:t>
      </w:r>
      <w:r w:rsidR="004C652A" w:rsidRPr="00232467">
        <w:t>Hravým způsobem tak směřujeme k osobní pohodě a spokojenosti všech dětí s ohledem na jejich individualitu.</w:t>
      </w:r>
    </w:p>
    <w:p w14:paraId="197A390A" w14:textId="77777777" w:rsidR="004C652A" w:rsidRPr="00232467" w:rsidRDefault="00C15FD9" w:rsidP="00232467">
      <w:pPr>
        <w:spacing w:line="360" w:lineRule="auto"/>
        <w:jc w:val="both"/>
      </w:pPr>
      <w:r w:rsidRPr="00232467">
        <w:tab/>
      </w:r>
      <w:r w:rsidR="002E27D4" w:rsidRPr="00232467">
        <w:t>ŠVP j</w:t>
      </w:r>
      <w:r w:rsidR="004C652A" w:rsidRPr="00232467">
        <w:t>e sestaven tak, aby respektoval hlavní cíle předškolního vzdělávání.</w:t>
      </w:r>
    </w:p>
    <w:p w14:paraId="00EAEFC1" w14:textId="77777777" w:rsidR="00B246F8" w:rsidRDefault="00B246F8" w:rsidP="00232467">
      <w:pPr>
        <w:spacing w:line="360" w:lineRule="auto"/>
        <w:jc w:val="both"/>
        <w:rPr>
          <w:b/>
          <w:u w:val="single"/>
        </w:rPr>
      </w:pPr>
    </w:p>
    <w:p w14:paraId="4FFC7EA7" w14:textId="77777777" w:rsidR="00076E94" w:rsidRPr="00711046" w:rsidRDefault="00076E94" w:rsidP="00711046">
      <w:pPr>
        <w:spacing w:line="480" w:lineRule="auto"/>
        <w:jc w:val="both"/>
        <w:rPr>
          <w:b/>
        </w:rPr>
      </w:pPr>
      <w:r w:rsidRPr="00711046">
        <w:rPr>
          <w:b/>
        </w:rPr>
        <w:t>Filozofie školy</w:t>
      </w:r>
    </w:p>
    <w:p w14:paraId="2493A7B6" w14:textId="77777777" w:rsidR="00076E94" w:rsidRPr="00B246F8" w:rsidRDefault="00B246F8" w:rsidP="00232467">
      <w:pPr>
        <w:suppressAutoHyphens w:val="0"/>
        <w:autoSpaceDE w:val="0"/>
        <w:autoSpaceDN w:val="0"/>
        <w:adjustRightInd w:val="0"/>
        <w:spacing w:line="360" w:lineRule="auto"/>
        <w:jc w:val="both"/>
        <w:rPr>
          <w:lang w:eastAsia="cs-CZ"/>
        </w:rPr>
      </w:pPr>
      <w:r>
        <w:rPr>
          <w:lang w:eastAsia="cs-CZ"/>
        </w:rPr>
        <w:tab/>
      </w:r>
      <w:r w:rsidR="00076E94" w:rsidRPr="00232467">
        <w:rPr>
          <w:lang w:eastAsia="cs-CZ"/>
        </w:rPr>
        <w:t>Chceme, aby naše mateřská škola byla místem šťastného dětství, kam se děti a</w:t>
      </w:r>
      <w:r>
        <w:rPr>
          <w:lang w:eastAsia="cs-CZ"/>
        </w:rPr>
        <w:t xml:space="preserve"> </w:t>
      </w:r>
      <w:r w:rsidR="00C15FD9" w:rsidRPr="00232467">
        <w:rPr>
          <w:lang w:eastAsia="cs-CZ"/>
        </w:rPr>
        <w:t>také jejich rodiče rádi vrací</w:t>
      </w:r>
      <w:r w:rsidR="00076E94" w:rsidRPr="00232467">
        <w:rPr>
          <w:lang w:eastAsia="cs-CZ"/>
        </w:rPr>
        <w:t xml:space="preserve">. </w:t>
      </w:r>
      <w:r>
        <w:rPr>
          <w:lang w:eastAsia="cs-CZ"/>
        </w:rPr>
        <w:t>Je zde</w:t>
      </w:r>
      <w:r w:rsidR="00076E94" w:rsidRPr="00232467">
        <w:rPr>
          <w:color w:val="FF0000"/>
          <w:lang w:eastAsia="cs-CZ"/>
        </w:rPr>
        <w:t xml:space="preserve"> </w:t>
      </w:r>
      <w:r w:rsidR="00076E94" w:rsidRPr="00B246F8">
        <w:rPr>
          <w:lang w:eastAsia="cs-CZ"/>
        </w:rPr>
        <w:t>prostor pro uplatnění každého jednotlivce</w:t>
      </w:r>
      <w:r>
        <w:rPr>
          <w:lang w:eastAsia="cs-CZ"/>
        </w:rPr>
        <w:t xml:space="preserve"> a</w:t>
      </w:r>
      <w:r w:rsidR="00076E94" w:rsidRPr="00B246F8">
        <w:rPr>
          <w:lang w:eastAsia="cs-CZ"/>
        </w:rPr>
        <w:t xml:space="preserve"> všichni </w:t>
      </w:r>
      <w:r>
        <w:rPr>
          <w:lang w:eastAsia="cs-CZ"/>
        </w:rPr>
        <w:t xml:space="preserve">se </w:t>
      </w:r>
      <w:r w:rsidR="00076E94" w:rsidRPr="00B246F8">
        <w:rPr>
          <w:lang w:eastAsia="cs-CZ"/>
        </w:rPr>
        <w:t>cítí dobře a bezpečně.</w:t>
      </w:r>
    </w:p>
    <w:p w14:paraId="4F95A44B" w14:textId="77777777" w:rsidR="00076E94" w:rsidRPr="00232467" w:rsidRDefault="00B246F8" w:rsidP="00232467">
      <w:pPr>
        <w:suppressAutoHyphens w:val="0"/>
        <w:autoSpaceDE w:val="0"/>
        <w:autoSpaceDN w:val="0"/>
        <w:adjustRightInd w:val="0"/>
        <w:spacing w:line="360" w:lineRule="auto"/>
        <w:jc w:val="both"/>
        <w:rPr>
          <w:lang w:eastAsia="cs-CZ"/>
        </w:rPr>
      </w:pPr>
      <w:r>
        <w:rPr>
          <w:lang w:eastAsia="cs-CZ"/>
        </w:rPr>
        <w:tab/>
      </w:r>
      <w:r w:rsidR="00076E94" w:rsidRPr="00232467">
        <w:rPr>
          <w:lang w:eastAsia="cs-CZ"/>
        </w:rPr>
        <w:t>Chceme, aby se děti naučily žít ve skupině svých vrstevníků, aby poznaly sílu</w:t>
      </w:r>
      <w:r>
        <w:rPr>
          <w:lang w:eastAsia="cs-CZ"/>
        </w:rPr>
        <w:t xml:space="preserve"> </w:t>
      </w:r>
      <w:r w:rsidR="00076E94" w:rsidRPr="00232467">
        <w:rPr>
          <w:lang w:eastAsia="cs-CZ"/>
        </w:rPr>
        <w:t>kamarádství a pocit, že patří tam, kde ho mají všichni rádi.</w:t>
      </w:r>
      <w:r>
        <w:rPr>
          <w:lang w:eastAsia="cs-CZ"/>
        </w:rPr>
        <w:t xml:space="preserve"> </w:t>
      </w:r>
      <w:r w:rsidR="00076E94" w:rsidRPr="00232467">
        <w:rPr>
          <w:lang w:eastAsia="cs-CZ"/>
        </w:rPr>
        <w:t xml:space="preserve">Naším nejdůležitějším partnerem je rodina – rodiče, prarodiče, sourozenci. </w:t>
      </w:r>
      <w:r>
        <w:rPr>
          <w:lang w:eastAsia="cs-CZ"/>
        </w:rPr>
        <w:t>Naší prioritou je podávání dostatečného množství</w:t>
      </w:r>
      <w:r w:rsidR="00E34F79" w:rsidRPr="00232467">
        <w:rPr>
          <w:lang w:eastAsia="cs-CZ"/>
        </w:rPr>
        <w:t xml:space="preserve"> </w:t>
      </w:r>
      <w:r w:rsidR="00076E94" w:rsidRPr="00232467">
        <w:rPr>
          <w:lang w:eastAsia="cs-CZ"/>
        </w:rPr>
        <w:t xml:space="preserve">informací, </w:t>
      </w:r>
      <w:r>
        <w:rPr>
          <w:lang w:eastAsia="cs-CZ"/>
        </w:rPr>
        <w:t xml:space="preserve">mít stále </w:t>
      </w:r>
      <w:r w:rsidR="00076E94" w:rsidRPr="00232467">
        <w:rPr>
          <w:lang w:eastAsia="cs-CZ"/>
        </w:rPr>
        <w:t xml:space="preserve">otevřené dveře, </w:t>
      </w:r>
      <w:r>
        <w:rPr>
          <w:lang w:eastAsia="cs-CZ"/>
        </w:rPr>
        <w:t>pořádat společné akce, vzájemně komunikovat a vtahovat</w:t>
      </w:r>
      <w:r w:rsidR="007808A5">
        <w:rPr>
          <w:lang w:eastAsia="cs-CZ"/>
        </w:rPr>
        <w:t xml:space="preserve"> rodiče</w:t>
      </w:r>
      <w:r w:rsidR="00076E94" w:rsidRPr="00232467">
        <w:rPr>
          <w:lang w:eastAsia="cs-CZ"/>
        </w:rPr>
        <w:t xml:space="preserve"> do</w:t>
      </w:r>
      <w:r w:rsidR="00E34F79" w:rsidRPr="00232467">
        <w:rPr>
          <w:lang w:eastAsia="cs-CZ"/>
        </w:rPr>
        <w:t xml:space="preserve"> </w:t>
      </w:r>
      <w:r w:rsidR="00076E94" w:rsidRPr="00232467">
        <w:rPr>
          <w:lang w:eastAsia="cs-CZ"/>
        </w:rPr>
        <w:t xml:space="preserve">předškolního vzdělávání a chodu </w:t>
      </w:r>
      <w:r>
        <w:rPr>
          <w:lang w:eastAsia="cs-CZ"/>
        </w:rPr>
        <w:t>naší mateřské školy</w:t>
      </w:r>
      <w:r w:rsidR="00076E94" w:rsidRPr="00232467">
        <w:rPr>
          <w:lang w:eastAsia="cs-CZ"/>
        </w:rPr>
        <w:t>.</w:t>
      </w:r>
    </w:p>
    <w:p w14:paraId="3ACCAD69" w14:textId="77777777" w:rsidR="00030BDF" w:rsidRDefault="00030BDF" w:rsidP="00232467">
      <w:pPr>
        <w:spacing w:line="360" w:lineRule="auto"/>
        <w:jc w:val="both"/>
        <w:rPr>
          <w:b/>
          <w:bCs/>
          <w:u w:val="single"/>
        </w:rPr>
      </w:pPr>
    </w:p>
    <w:p w14:paraId="592558A7" w14:textId="77777777" w:rsidR="00030BDF" w:rsidRPr="00711046" w:rsidRDefault="004C652A" w:rsidP="00711046">
      <w:pPr>
        <w:spacing w:line="480" w:lineRule="auto"/>
        <w:jc w:val="both"/>
        <w:rPr>
          <w:b/>
        </w:rPr>
      </w:pPr>
      <w:r w:rsidRPr="00711046">
        <w:rPr>
          <w:b/>
        </w:rPr>
        <w:t>Vzdělávací obsah</w:t>
      </w:r>
    </w:p>
    <w:p w14:paraId="08C6F1C3" w14:textId="77777777" w:rsidR="004C652A" w:rsidRPr="00232467" w:rsidRDefault="00C15FD9" w:rsidP="00232467">
      <w:pPr>
        <w:spacing w:line="360" w:lineRule="auto"/>
        <w:jc w:val="both"/>
      </w:pPr>
      <w:r w:rsidRPr="00232467">
        <w:tab/>
      </w:r>
      <w:r w:rsidR="004C652A" w:rsidRPr="00232467">
        <w:t>Vzdělávání v mateřské škole je cílevědomý plánovaný proces, v němž se prolínají spontánní a řízené aktivity.</w:t>
      </w:r>
      <w:r w:rsidR="00CC07C2" w:rsidRPr="00232467">
        <w:t xml:space="preserve"> </w:t>
      </w:r>
      <w:r w:rsidR="004C652A" w:rsidRPr="00232467">
        <w:t>Proces vzdělávání probíhá v průběhu celého dne, při všech činnostech a při všech situacích.</w:t>
      </w:r>
      <w:r w:rsidR="00B60642" w:rsidRPr="00232467">
        <w:t xml:space="preserve"> </w:t>
      </w:r>
      <w:r w:rsidR="004C652A" w:rsidRPr="00232467">
        <w:t>Snažíme se o naplňování tří hlavních cílů předškolního vzdělávání.</w:t>
      </w:r>
    </w:p>
    <w:p w14:paraId="53357951" w14:textId="77777777" w:rsidR="00A650FE" w:rsidRPr="00232467" w:rsidRDefault="00A650FE" w:rsidP="00232467">
      <w:pPr>
        <w:spacing w:line="360" w:lineRule="auto"/>
        <w:jc w:val="both"/>
      </w:pPr>
    </w:p>
    <w:p w14:paraId="457BEA19" w14:textId="77777777" w:rsidR="004C652A" w:rsidRPr="00232467" w:rsidRDefault="004C652A" w:rsidP="00232467">
      <w:pPr>
        <w:spacing w:line="360" w:lineRule="auto"/>
        <w:jc w:val="both"/>
      </w:pPr>
      <w:r w:rsidRPr="00232467">
        <w:rPr>
          <w:b/>
          <w:bCs/>
        </w:rPr>
        <w:t>1.</w:t>
      </w:r>
      <w:r w:rsidR="00C15FD9" w:rsidRPr="00232467">
        <w:rPr>
          <w:b/>
          <w:bCs/>
        </w:rPr>
        <w:t xml:space="preserve"> CÍL</w:t>
      </w:r>
      <w:r w:rsidRPr="00232467">
        <w:t xml:space="preserve"> – Rozvíjení dítěte a jeho schopnost učení a poznání</w:t>
      </w:r>
      <w:r w:rsidR="00C15FD9" w:rsidRPr="00232467">
        <w:t xml:space="preserve"> </w:t>
      </w:r>
      <w:r w:rsidRPr="00232467">
        <w:t>/podporovat a rozvíjet tělesnou zdatnost, zdraví, dovednost,</w:t>
      </w:r>
      <w:r w:rsidR="0039604E" w:rsidRPr="00232467">
        <w:t xml:space="preserve"> obratnost,</w:t>
      </w:r>
      <w:r w:rsidRPr="00232467">
        <w:t xml:space="preserve"> schopnost myšlení, rozhodování, učení, řeč/</w:t>
      </w:r>
      <w:r w:rsidR="00C15FD9" w:rsidRPr="00232467">
        <w:t>.</w:t>
      </w:r>
    </w:p>
    <w:p w14:paraId="3DD09A79" w14:textId="77777777" w:rsidR="004C652A" w:rsidRPr="00232467" w:rsidRDefault="004C652A" w:rsidP="00232467">
      <w:pPr>
        <w:spacing w:line="360" w:lineRule="auto"/>
        <w:jc w:val="both"/>
      </w:pPr>
    </w:p>
    <w:p w14:paraId="06C2E230" w14:textId="77777777" w:rsidR="004C652A" w:rsidRPr="00232467" w:rsidRDefault="004C652A" w:rsidP="00232467">
      <w:pPr>
        <w:spacing w:line="360" w:lineRule="auto"/>
        <w:jc w:val="both"/>
      </w:pPr>
      <w:r w:rsidRPr="00232467">
        <w:rPr>
          <w:b/>
          <w:bCs/>
        </w:rPr>
        <w:lastRenderedPageBreak/>
        <w:t>2.</w:t>
      </w:r>
      <w:r w:rsidR="00C15FD9" w:rsidRPr="00232467">
        <w:rPr>
          <w:b/>
          <w:bCs/>
        </w:rPr>
        <w:t xml:space="preserve"> CÍL</w:t>
      </w:r>
      <w:r w:rsidRPr="00232467">
        <w:t xml:space="preserve"> – Osvo</w:t>
      </w:r>
      <w:r w:rsidR="00C15FD9" w:rsidRPr="00232467">
        <w:t>jení si základů hodnot, na kterých</w:t>
      </w:r>
      <w:r w:rsidRPr="00232467">
        <w:t xml:space="preserve"> je založena naše společnost</w:t>
      </w:r>
      <w:r w:rsidR="00C15FD9" w:rsidRPr="00232467">
        <w:t xml:space="preserve"> </w:t>
      </w:r>
      <w:r w:rsidRPr="00232467">
        <w:t>/svoboda a rovnost všech lidí,</w:t>
      </w:r>
      <w:r w:rsidR="006040F2" w:rsidRPr="00232467">
        <w:t xml:space="preserve"> </w:t>
      </w:r>
      <w:r w:rsidRPr="00232467">
        <w:t>solidarita se slabými a ohroženými, hodnoty spojené se zdravím, životem, se životním prostředím, kulturní dědictví, tradice/</w:t>
      </w:r>
      <w:r w:rsidR="00C15FD9" w:rsidRPr="00232467">
        <w:t>.</w:t>
      </w:r>
    </w:p>
    <w:p w14:paraId="7D6BF0D3" w14:textId="77777777" w:rsidR="004C652A" w:rsidRPr="00232467" w:rsidRDefault="004C652A" w:rsidP="00232467">
      <w:pPr>
        <w:spacing w:line="360" w:lineRule="auto"/>
        <w:jc w:val="both"/>
      </w:pPr>
    </w:p>
    <w:p w14:paraId="51B2B14E" w14:textId="6E6DBE1C" w:rsidR="004C652A" w:rsidRPr="00232467" w:rsidRDefault="004C652A" w:rsidP="00232467">
      <w:pPr>
        <w:spacing w:line="360" w:lineRule="auto"/>
        <w:jc w:val="both"/>
      </w:pPr>
      <w:r w:rsidRPr="00232467">
        <w:rPr>
          <w:b/>
          <w:bCs/>
        </w:rPr>
        <w:t>3.</w:t>
      </w:r>
      <w:r w:rsidR="00C15FD9" w:rsidRPr="00232467">
        <w:rPr>
          <w:b/>
          <w:bCs/>
        </w:rPr>
        <w:t xml:space="preserve"> CÍL</w:t>
      </w:r>
      <w:r w:rsidRPr="00232467">
        <w:t xml:space="preserve"> – Získávání osobní s</w:t>
      </w:r>
      <w:r w:rsidR="006040F2" w:rsidRPr="00232467">
        <w:t>a</w:t>
      </w:r>
      <w:r w:rsidRPr="00232467">
        <w:t>mostatnosti a schopnosti projevovat se jako samostatná osobnost působící na své okolí</w:t>
      </w:r>
      <w:r w:rsidR="00C15FD9" w:rsidRPr="00232467">
        <w:t xml:space="preserve"> </w:t>
      </w:r>
      <w:r w:rsidRPr="00232467">
        <w:t>/rozvíjet a poznávat sama sebe, potřeba a zájmy, sebevědomí, sebedůvěra, učíme se spolupracovat, akceptovat a tolerovat druhé/</w:t>
      </w:r>
      <w:r w:rsidR="00C15FD9" w:rsidRPr="00232467">
        <w:t>.</w:t>
      </w:r>
    </w:p>
    <w:p w14:paraId="4F48DFCB" w14:textId="77777777" w:rsidR="004C652A" w:rsidRPr="00232467" w:rsidRDefault="004C652A" w:rsidP="00232467">
      <w:pPr>
        <w:spacing w:line="360" w:lineRule="auto"/>
        <w:jc w:val="both"/>
      </w:pPr>
    </w:p>
    <w:p w14:paraId="39BE3C26" w14:textId="77777777" w:rsidR="004C652A" w:rsidRPr="00232467" w:rsidRDefault="004C652A" w:rsidP="00232467">
      <w:pPr>
        <w:spacing w:line="360" w:lineRule="auto"/>
        <w:jc w:val="both"/>
        <w:rPr>
          <w:u w:val="single"/>
        </w:rPr>
      </w:pPr>
      <w:r w:rsidRPr="00232467">
        <w:rPr>
          <w:u w:val="single"/>
        </w:rPr>
        <w:t>Vzdělávací činnost je zpracována do integrovaných bloků – témat:</w:t>
      </w:r>
    </w:p>
    <w:p w14:paraId="521649A2" w14:textId="77777777" w:rsidR="004C652A" w:rsidRPr="00232467" w:rsidRDefault="004C652A" w:rsidP="00232467">
      <w:pPr>
        <w:numPr>
          <w:ilvl w:val="0"/>
          <w:numId w:val="3"/>
        </w:numPr>
        <w:tabs>
          <w:tab w:val="left" w:pos="360"/>
        </w:tabs>
        <w:spacing w:line="360" w:lineRule="auto"/>
        <w:jc w:val="both"/>
      </w:pPr>
      <w:r w:rsidRPr="00232467">
        <w:t>je založena na metodách přímých zážitků, využívá dětské zvídavosti a potřeby objevovat, vede děti k individuální práci</w:t>
      </w:r>
    </w:p>
    <w:p w14:paraId="3C139ECC" w14:textId="77777777" w:rsidR="004C652A" w:rsidRPr="00232467" w:rsidRDefault="004C652A" w:rsidP="00232467">
      <w:pPr>
        <w:numPr>
          <w:ilvl w:val="0"/>
          <w:numId w:val="3"/>
        </w:numPr>
        <w:tabs>
          <w:tab w:val="left" w:pos="360"/>
        </w:tabs>
        <w:spacing w:line="360" w:lineRule="auto"/>
        <w:jc w:val="both"/>
      </w:pPr>
      <w:r w:rsidRPr="00232467">
        <w:t>probouzí v dětech aktivní zájem a chuť dívat se kolem sebe, naslouchat</w:t>
      </w:r>
      <w:r w:rsidR="00C15FD9" w:rsidRPr="00232467">
        <w:t xml:space="preserve"> </w:t>
      </w:r>
      <w:r w:rsidRPr="00232467">
        <w:t>a objevovat, ale i ukázat, co všechno už samo umí, zvládne a dokáže</w:t>
      </w:r>
    </w:p>
    <w:p w14:paraId="57BFD4DF" w14:textId="77777777" w:rsidR="004C652A" w:rsidRPr="00232467" w:rsidRDefault="004C652A" w:rsidP="00232467">
      <w:pPr>
        <w:numPr>
          <w:ilvl w:val="0"/>
          <w:numId w:val="3"/>
        </w:numPr>
        <w:tabs>
          <w:tab w:val="left" w:pos="360"/>
        </w:tabs>
        <w:spacing w:line="360" w:lineRule="auto"/>
        <w:jc w:val="both"/>
      </w:pPr>
      <w:r w:rsidRPr="00232467">
        <w:t>nepředkládá dětem jen hotové návody, ale naopak jim umo</w:t>
      </w:r>
      <w:r w:rsidR="00E031D4" w:rsidRPr="00232467">
        <w:t>žň</w:t>
      </w:r>
      <w:r w:rsidRPr="00232467">
        <w:t>uje hledat samost</w:t>
      </w:r>
      <w:r w:rsidR="006040F2" w:rsidRPr="00232467">
        <w:t>a</w:t>
      </w:r>
      <w:r w:rsidRPr="00232467">
        <w:t>tné cesty tvořivým myšlením a vlastním nápadem</w:t>
      </w:r>
    </w:p>
    <w:p w14:paraId="755643E7" w14:textId="77777777" w:rsidR="004C652A" w:rsidRPr="00232467" w:rsidRDefault="004C652A" w:rsidP="00232467">
      <w:pPr>
        <w:spacing w:line="360" w:lineRule="auto"/>
        <w:jc w:val="both"/>
      </w:pPr>
    </w:p>
    <w:p w14:paraId="0977ED68" w14:textId="77777777" w:rsidR="004C652A" w:rsidRPr="00232467" w:rsidRDefault="004C652A" w:rsidP="00232467">
      <w:pPr>
        <w:spacing w:line="360" w:lineRule="auto"/>
        <w:jc w:val="both"/>
      </w:pPr>
      <w:r w:rsidRPr="00232467">
        <w:t>Program obsahuje pět interakčních oblastí, které respektují vývoj dítěte, jeho přirozený život, učení a zrání.</w:t>
      </w:r>
      <w:r w:rsidR="006040F2" w:rsidRPr="00232467">
        <w:t xml:space="preserve"> </w:t>
      </w:r>
      <w:r w:rsidRPr="00232467">
        <w:t>Tyto oblasti se snažíme každý den propojovat a spojovat:</w:t>
      </w:r>
    </w:p>
    <w:p w14:paraId="58DB6541" w14:textId="77777777" w:rsidR="00C15FD9" w:rsidRPr="00232467" w:rsidRDefault="00C15FD9" w:rsidP="00232467">
      <w:pPr>
        <w:spacing w:line="360" w:lineRule="auto"/>
        <w:jc w:val="both"/>
        <w:rPr>
          <w:b/>
          <w:u w:val="single"/>
        </w:rPr>
      </w:pPr>
    </w:p>
    <w:p w14:paraId="73C84A79" w14:textId="77777777" w:rsidR="004C652A" w:rsidRPr="00232467" w:rsidRDefault="004C652A" w:rsidP="00232467">
      <w:pPr>
        <w:spacing w:line="360" w:lineRule="auto"/>
        <w:jc w:val="both"/>
      </w:pPr>
      <w:r w:rsidRPr="00232467">
        <w:rPr>
          <w:b/>
          <w:u w:val="single"/>
        </w:rPr>
        <w:t>Dítě a jeho tělo – oblast biologická</w:t>
      </w:r>
      <w:r w:rsidRPr="00232467">
        <w:t xml:space="preserve"> – poznávání lidského těla, podpora tělesné a pohybové zdatnosti, zdravý růst a výživa, sebeobsluha</w:t>
      </w:r>
    </w:p>
    <w:p w14:paraId="65DDF852" w14:textId="77777777" w:rsidR="004C652A" w:rsidRPr="00232467" w:rsidRDefault="004C652A" w:rsidP="00232467">
      <w:pPr>
        <w:spacing w:line="360" w:lineRule="auto"/>
        <w:jc w:val="both"/>
      </w:pPr>
    </w:p>
    <w:p w14:paraId="0F8C3F14" w14:textId="77777777" w:rsidR="004C652A" w:rsidRPr="00232467" w:rsidRDefault="004C652A" w:rsidP="00232467">
      <w:pPr>
        <w:spacing w:line="360" w:lineRule="auto"/>
        <w:jc w:val="both"/>
      </w:pPr>
      <w:r w:rsidRPr="00232467">
        <w:rPr>
          <w:b/>
          <w:u w:val="single"/>
        </w:rPr>
        <w:t>Dítě a jeho psychika – oblast psychologická</w:t>
      </w:r>
      <w:r w:rsidRPr="00232467">
        <w:t xml:space="preserve"> – podpora duševní pohody, rozvoj poznávacích procesů, myšlení, řeč, intelektu</w:t>
      </w:r>
    </w:p>
    <w:p w14:paraId="125C9B37" w14:textId="77777777" w:rsidR="004C652A" w:rsidRPr="00232467" w:rsidRDefault="004C652A" w:rsidP="00232467">
      <w:pPr>
        <w:spacing w:line="360" w:lineRule="auto"/>
        <w:jc w:val="both"/>
      </w:pPr>
    </w:p>
    <w:p w14:paraId="05BB4242" w14:textId="77777777" w:rsidR="004C652A" w:rsidRPr="00232467" w:rsidRDefault="004C652A" w:rsidP="00232467">
      <w:pPr>
        <w:spacing w:line="360" w:lineRule="auto"/>
        <w:jc w:val="both"/>
      </w:pPr>
      <w:r w:rsidRPr="00232467">
        <w:rPr>
          <w:b/>
          <w:u w:val="single"/>
        </w:rPr>
        <w:t>Dítě a ten druhý – oblast interpersonální</w:t>
      </w:r>
      <w:r w:rsidRPr="00232467">
        <w:rPr>
          <w:u w:val="single"/>
        </w:rPr>
        <w:t xml:space="preserve"> –</w:t>
      </w:r>
      <w:r w:rsidRPr="00232467">
        <w:t xml:space="preserve"> vztahy dítěte k jiným dětem</w:t>
      </w:r>
      <w:r w:rsidR="007C0087" w:rsidRPr="00232467">
        <w:t xml:space="preserve"> </w:t>
      </w:r>
      <w:r w:rsidRPr="00232467">
        <w:t>a dospělým, vzájemná komunikace, spolupráce</w:t>
      </w:r>
    </w:p>
    <w:p w14:paraId="7BE99712" w14:textId="77777777" w:rsidR="004C652A" w:rsidRPr="00232467" w:rsidRDefault="004C652A" w:rsidP="00232467">
      <w:pPr>
        <w:spacing w:line="360" w:lineRule="auto"/>
        <w:jc w:val="both"/>
      </w:pPr>
    </w:p>
    <w:p w14:paraId="4B55771D" w14:textId="77777777" w:rsidR="004C652A" w:rsidRPr="00232467" w:rsidRDefault="004C652A" w:rsidP="00232467">
      <w:pPr>
        <w:spacing w:line="360" w:lineRule="auto"/>
        <w:jc w:val="both"/>
      </w:pPr>
      <w:r w:rsidRPr="00232467">
        <w:rPr>
          <w:b/>
          <w:u w:val="single"/>
        </w:rPr>
        <w:t>Dítě a společnost – oblast sociálně kulturní</w:t>
      </w:r>
      <w:r w:rsidRPr="00232467">
        <w:t xml:space="preserve"> – svět kultury a umění, společenské, morální a estetické hodnoty</w:t>
      </w:r>
    </w:p>
    <w:p w14:paraId="28C76AD4" w14:textId="77777777" w:rsidR="004C652A" w:rsidRPr="00232467" w:rsidRDefault="004C652A" w:rsidP="00232467">
      <w:pPr>
        <w:spacing w:line="360" w:lineRule="auto"/>
        <w:jc w:val="both"/>
      </w:pPr>
    </w:p>
    <w:p w14:paraId="055A11F3" w14:textId="77777777" w:rsidR="004C652A" w:rsidRPr="00232467" w:rsidRDefault="004C652A" w:rsidP="00232467">
      <w:pPr>
        <w:spacing w:line="360" w:lineRule="auto"/>
        <w:jc w:val="both"/>
      </w:pPr>
      <w:r w:rsidRPr="00232467">
        <w:rPr>
          <w:b/>
          <w:u w:val="single"/>
        </w:rPr>
        <w:t>Dítě a svět – oblast environmentální</w:t>
      </w:r>
      <w:r w:rsidRPr="00232467">
        <w:t xml:space="preserve"> – poznatky o světě, o jeho dění, vývoji a změně, vliv člověka na životní prostředí</w:t>
      </w:r>
      <w:r w:rsidR="00711046">
        <w:t>.</w:t>
      </w:r>
    </w:p>
    <w:p w14:paraId="6B6F3CF7" w14:textId="77777777" w:rsidR="004C652A" w:rsidRPr="00232467" w:rsidRDefault="00FC3873" w:rsidP="00232467">
      <w:pPr>
        <w:spacing w:line="360" w:lineRule="auto"/>
        <w:jc w:val="both"/>
      </w:pPr>
      <w:r w:rsidRPr="00232467">
        <w:lastRenderedPageBreak/>
        <w:t>V te</w:t>
      </w:r>
      <w:r w:rsidR="004C652A" w:rsidRPr="00232467">
        <w:t xml:space="preserve">matickém bloku jsou plněny </w:t>
      </w:r>
      <w:r w:rsidR="004C652A" w:rsidRPr="00232467">
        <w:rPr>
          <w:b/>
          <w:bCs/>
          <w:i/>
          <w:iCs/>
        </w:rPr>
        <w:t>konkrétní cíle</w:t>
      </w:r>
      <w:r w:rsidR="004C652A" w:rsidRPr="00232467">
        <w:rPr>
          <w:b/>
          <w:bCs/>
        </w:rPr>
        <w:t>,</w:t>
      </w:r>
      <w:r w:rsidR="004C652A" w:rsidRPr="00232467">
        <w:t xml:space="preserve"> které je nutno vymezit, naplánovat a pak naplňovat konkrétními činnostmi.</w:t>
      </w:r>
    </w:p>
    <w:p w14:paraId="2582B795" w14:textId="77777777" w:rsidR="004C652A" w:rsidRPr="00232467" w:rsidRDefault="004C652A" w:rsidP="00232467">
      <w:pPr>
        <w:spacing w:line="360" w:lineRule="auto"/>
        <w:jc w:val="both"/>
      </w:pPr>
      <w:r w:rsidRPr="00232467">
        <w:rPr>
          <w:b/>
          <w:bCs/>
          <w:i/>
          <w:iCs/>
        </w:rPr>
        <w:t>Průběžné cíle</w:t>
      </w:r>
      <w:r w:rsidRPr="00232467">
        <w:rPr>
          <w:i/>
          <w:iCs/>
        </w:rPr>
        <w:t xml:space="preserve"> </w:t>
      </w:r>
      <w:r w:rsidRPr="00232467">
        <w:t>jsou ty, které jsou plněny v průběhu celého dne v různých činn</w:t>
      </w:r>
      <w:r w:rsidR="00D70201" w:rsidRPr="00232467">
        <w:t xml:space="preserve">ostech a dotýkají se především </w:t>
      </w:r>
      <w:r w:rsidRPr="00232467">
        <w:t>sebeobsluhy, hygieny, chování, vůle, morální a společenské hodnoty.</w:t>
      </w:r>
    </w:p>
    <w:p w14:paraId="22C99FAE" w14:textId="77777777" w:rsidR="004C652A" w:rsidRPr="00232467" w:rsidRDefault="004C652A" w:rsidP="00232467">
      <w:pPr>
        <w:spacing w:line="360" w:lineRule="auto"/>
        <w:jc w:val="both"/>
      </w:pPr>
    </w:p>
    <w:p w14:paraId="2BFF93CE" w14:textId="77777777" w:rsidR="004C652A" w:rsidRPr="00232467" w:rsidRDefault="004C652A" w:rsidP="00232467">
      <w:pPr>
        <w:spacing w:line="360" w:lineRule="auto"/>
        <w:jc w:val="both"/>
      </w:pPr>
      <w:r w:rsidRPr="00232467">
        <w:t>Školní vzdělávací prog</w:t>
      </w:r>
      <w:r w:rsidR="00D70201" w:rsidRPr="00232467">
        <w:t>r</w:t>
      </w:r>
      <w:r w:rsidRPr="00232467">
        <w:t>am je východiskem pro práci všech pedagogických pracovnic.</w:t>
      </w:r>
      <w:r w:rsidR="006040F2" w:rsidRPr="00232467">
        <w:t xml:space="preserve"> </w:t>
      </w:r>
      <w:r w:rsidRPr="00232467">
        <w:t>Na jeho základě si učitelky vypracují svůj třídní vzdělávací program.</w:t>
      </w:r>
      <w:r w:rsidR="006040F2" w:rsidRPr="00232467">
        <w:t xml:space="preserve"> </w:t>
      </w:r>
      <w:r w:rsidRPr="00232467">
        <w:t>Učitelky si jej postupně doplňují a dotváří.</w:t>
      </w:r>
    </w:p>
    <w:p w14:paraId="06D60527" w14:textId="77777777" w:rsidR="008E7C8F" w:rsidRPr="00232467" w:rsidRDefault="008E7C8F" w:rsidP="00232467">
      <w:pPr>
        <w:spacing w:line="360" w:lineRule="auto"/>
        <w:jc w:val="both"/>
      </w:pPr>
    </w:p>
    <w:p w14:paraId="5B906F4D" w14:textId="77777777" w:rsidR="007C0087" w:rsidRPr="00711046" w:rsidRDefault="0023276E" w:rsidP="00711046">
      <w:pPr>
        <w:spacing w:line="480" w:lineRule="auto"/>
        <w:jc w:val="both"/>
        <w:rPr>
          <w:b/>
          <w:bCs/>
        </w:rPr>
      </w:pPr>
      <w:r>
        <w:rPr>
          <w:b/>
          <w:bCs/>
        </w:rPr>
        <w:t>Názvy integrovaných</w:t>
      </w:r>
      <w:r w:rsidR="004C652A" w:rsidRPr="00232467">
        <w:rPr>
          <w:b/>
          <w:bCs/>
        </w:rPr>
        <w:t xml:space="preserve"> b</w:t>
      </w:r>
      <w:r w:rsidR="006040F2" w:rsidRPr="00232467">
        <w:rPr>
          <w:b/>
          <w:bCs/>
        </w:rPr>
        <w:t>loků</w:t>
      </w:r>
      <w:r w:rsidR="004C652A" w:rsidRPr="00232467">
        <w:rPr>
          <w:b/>
          <w:bCs/>
        </w:rPr>
        <w:t xml:space="preserve">: </w:t>
      </w:r>
    </w:p>
    <w:p w14:paraId="4F0AB769" w14:textId="77777777" w:rsidR="007C0087" w:rsidRPr="00232467" w:rsidRDefault="004C652A" w:rsidP="00232467">
      <w:pPr>
        <w:pStyle w:val="Odstavecseseznamem"/>
        <w:numPr>
          <w:ilvl w:val="0"/>
          <w:numId w:val="8"/>
        </w:numPr>
        <w:spacing w:line="360" w:lineRule="auto"/>
        <w:jc w:val="both"/>
      </w:pPr>
      <w:r w:rsidRPr="00232467">
        <w:t>Naše školička v záři sluníčka</w:t>
      </w:r>
    </w:p>
    <w:p w14:paraId="692B1A33" w14:textId="77777777" w:rsidR="007C0087" w:rsidRPr="00232467" w:rsidRDefault="004C652A" w:rsidP="00232467">
      <w:pPr>
        <w:pStyle w:val="Odstavecseseznamem"/>
        <w:numPr>
          <w:ilvl w:val="0"/>
          <w:numId w:val="8"/>
        </w:numPr>
        <w:spacing w:line="360" w:lineRule="auto"/>
        <w:jc w:val="both"/>
      </w:pPr>
      <w:r w:rsidRPr="00232467">
        <w:t>Když padá list</w:t>
      </w:r>
      <w:r w:rsidR="007C0087" w:rsidRPr="00232467">
        <w:t>í</w:t>
      </w:r>
    </w:p>
    <w:p w14:paraId="3598F550" w14:textId="77777777" w:rsidR="007C0087" w:rsidRPr="00232467" w:rsidRDefault="004C652A" w:rsidP="00232467">
      <w:pPr>
        <w:pStyle w:val="Odstavecseseznamem"/>
        <w:numPr>
          <w:ilvl w:val="0"/>
          <w:numId w:val="8"/>
        </w:numPr>
        <w:spacing w:line="360" w:lineRule="auto"/>
        <w:jc w:val="both"/>
      </w:pPr>
      <w:r w:rsidRPr="00232467">
        <w:t>Těšíme se na Ježíška</w:t>
      </w:r>
    </w:p>
    <w:p w14:paraId="4807CF49" w14:textId="77777777" w:rsidR="007C0087" w:rsidRPr="00232467" w:rsidRDefault="004C652A" w:rsidP="00232467">
      <w:pPr>
        <w:pStyle w:val="Odstavecseseznamem"/>
        <w:numPr>
          <w:ilvl w:val="0"/>
          <w:numId w:val="8"/>
        </w:numPr>
        <w:spacing w:line="360" w:lineRule="auto"/>
        <w:jc w:val="both"/>
      </w:pPr>
      <w:r w:rsidRPr="00232467">
        <w:t>Paní zima</w:t>
      </w:r>
    </w:p>
    <w:p w14:paraId="6EA7F976" w14:textId="77777777" w:rsidR="007C0087" w:rsidRPr="00232467" w:rsidRDefault="004C652A" w:rsidP="00232467">
      <w:pPr>
        <w:pStyle w:val="Odstavecseseznamem"/>
        <w:numPr>
          <w:ilvl w:val="0"/>
          <w:numId w:val="8"/>
        </w:numPr>
        <w:spacing w:line="360" w:lineRule="auto"/>
        <w:jc w:val="both"/>
      </w:pPr>
      <w:r w:rsidRPr="00232467">
        <w:t>Vítáme jaro</w:t>
      </w:r>
    </w:p>
    <w:p w14:paraId="3D1A0AD2" w14:textId="77777777" w:rsidR="007C0087" w:rsidRPr="00232467" w:rsidRDefault="004C652A" w:rsidP="00232467">
      <w:pPr>
        <w:pStyle w:val="Odstavecseseznamem"/>
        <w:numPr>
          <w:ilvl w:val="0"/>
          <w:numId w:val="8"/>
        </w:numPr>
        <w:spacing w:line="360" w:lineRule="auto"/>
        <w:jc w:val="both"/>
      </w:pPr>
      <w:r w:rsidRPr="00232467">
        <w:t>Svět kolem nás</w:t>
      </w:r>
    </w:p>
    <w:p w14:paraId="2B1DE3F2" w14:textId="77777777" w:rsidR="004C652A" w:rsidRDefault="004C652A" w:rsidP="00232467">
      <w:pPr>
        <w:pStyle w:val="Odstavecseseznamem"/>
        <w:numPr>
          <w:ilvl w:val="0"/>
          <w:numId w:val="8"/>
        </w:numPr>
        <w:spacing w:line="360" w:lineRule="auto"/>
        <w:jc w:val="both"/>
      </w:pPr>
      <w:r w:rsidRPr="00232467">
        <w:t>Hurá prázdniny</w:t>
      </w:r>
    </w:p>
    <w:p w14:paraId="34BE8398" w14:textId="77777777" w:rsidR="00A74FF7" w:rsidRDefault="00A74FF7" w:rsidP="00A74FF7">
      <w:pPr>
        <w:pStyle w:val="Odstavecseseznamem"/>
        <w:spacing w:line="360" w:lineRule="auto"/>
        <w:jc w:val="both"/>
      </w:pPr>
    </w:p>
    <w:p w14:paraId="0BCB3F67" w14:textId="77777777" w:rsidR="00AC5EC7" w:rsidRPr="00342311" w:rsidRDefault="00AC5EC7" w:rsidP="00A86C96">
      <w:pPr>
        <w:pStyle w:val="Nadpis1"/>
      </w:pPr>
      <w:bookmarkStart w:id="5" w:name="_Toc18265041"/>
      <w:r w:rsidRPr="00342311">
        <w:t>Obsahová náplň témat</w:t>
      </w:r>
      <w:r w:rsidR="00342311">
        <w:t xml:space="preserve"> ŠVP</w:t>
      </w:r>
      <w:bookmarkEnd w:id="5"/>
    </w:p>
    <w:p w14:paraId="0F4C1C73" w14:textId="77777777" w:rsidR="00AC5EC7" w:rsidRPr="00232467" w:rsidRDefault="00AC5EC7" w:rsidP="00232467">
      <w:pPr>
        <w:spacing w:line="360" w:lineRule="auto"/>
        <w:jc w:val="both"/>
      </w:pPr>
    </w:p>
    <w:p w14:paraId="75EC2CEF" w14:textId="77777777" w:rsidR="00AC5EC7" w:rsidRPr="00232467" w:rsidRDefault="00AC5EC7" w:rsidP="00711046">
      <w:pPr>
        <w:numPr>
          <w:ilvl w:val="0"/>
          <w:numId w:val="6"/>
        </w:numPr>
        <w:suppressAutoHyphens w:val="0"/>
        <w:spacing w:line="480" w:lineRule="auto"/>
        <w:jc w:val="both"/>
        <w:rPr>
          <w:b/>
        </w:rPr>
      </w:pPr>
      <w:r w:rsidRPr="00232467">
        <w:rPr>
          <w:b/>
        </w:rPr>
        <w:t>Naše školička v záři sluníčka</w:t>
      </w:r>
    </w:p>
    <w:p w14:paraId="0084BFC5" w14:textId="77777777" w:rsidR="00711046" w:rsidRPr="00711046" w:rsidRDefault="00076E94" w:rsidP="00711046">
      <w:pPr>
        <w:spacing w:line="360" w:lineRule="auto"/>
        <w:jc w:val="both"/>
        <w:rPr>
          <w:b/>
        </w:rPr>
      </w:pPr>
      <w:r w:rsidRPr="00232467">
        <w:rPr>
          <w:b/>
        </w:rPr>
        <w:t>Hlavní cíle:</w:t>
      </w:r>
    </w:p>
    <w:p w14:paraId="7FBD8E40" w14:textId="77777777" w:rsidR="00F12058" w:rsidRPr="00232467" w:rsidRDefault="000F7F1E" w:rsidP="00711046">
      <w:pPr>
        <w:spacing w:line="360" w:lineRule="auto"/>
        <w:ind w:firstLine="708"/>
      </w:pPr>
      <w:r>
        <w:t>Adaptace dětí na prostředí mateřské školy, p</w:t>
      </w:r>
      <w:r w:rsidRPr="00232467">
        <w:t>řivítání dětí ve třídách</w:t>
      </w:r>
      <w:r w:rsidR="00AC5EC7" w:rsidRPr="00232467">
        <w:t xml:space="preserve"> seznámení s prostředím třídy a cel</w:t>
      </w:r>
      <w:r w:rsidR="006040F2" w:rsidRPr="00232467">
        <w:t xml:space="preserve">é mateřské školy, školní zahrady. </w:t>
      </w:r>
      <w:r w:rsidR="00AC5EC7" w:rsidRPr="00232467">
        <w:t>Poznávání nových kamarádů,</w:t>
      </w:r>
      <w:r w:rsidR="00711046">
        <w:t xml:space="preserve"> </w:t>
      </w:r>
      <w:r w:rsidR="00AC5EC7" w:rsidRPr="00232467">
        <w:t>seznamování se s jejich jmény, se jmény zaměstnanců MŠ a jejich profesemi.</w:t>
      </w:r>
      <w:r w:rsidR="006040F2" w:rsidRPr="00232467">
        <w:t xml:space="preserve"> </w:t>
      </w:r>
      <w:r w:rsidR="00AC5EC7" w:rsidRPr="00232467">
        <w:t>Seznamování dětí s hračkami a pomůckami, jejich uložení.</w:t>
      </w:r>
      <w:r w:rsidR="00D70201" w:rsidRPr="00232467">
        <w:t xml:space="preserve"> </w:t>
      </w:r>
      <w:r w:rsidR="00AC5EC7" w:rsidRPr="00232467">
        <w:t>Dodržování smluvených</w:t>
      </w:r>
      <w:r w:rsidR="00711046">
        <w:t xml:space="preserve"> </w:t>
      </w:r>
      <w:r w:rsidR="00AC5EC7" w:rsidRPr="00232467">
        <w:t xml:space="preserve">pravidel </w:t>
      </w:r>
      <w:r w:rsidR="00D70201" w:rsidRPr="00232467">
        <w:t xml:space="preserve">společného soužití v kolektivu </w:t>
      </w:r>
      <w:r w:rsidR="00AC5EC7" w:rsidRPr="00232467">
        <w:t>a pravidel chování.</w:t>
      </w:r>
      <w:r w:rsidR="00D70201" w:rsidRPr="00232467">
        <w:t xml:space="preserve"> </w:t>
      </w:r>
      <w:r w:rsidR="00AC5EC7" w:rsidRPr="00232467">
        <w:t>Důsledné dodržování základních hy</w:t>
      </w:r>
      <w:r w:rsidR="00CC07C2" w:rsidRPr="00232467">
        <w:t xml:space="preserve">gienických návyků a sebeobsluhy. </w:t>
      </w:r>
      <w:r w:rsidR="00AC5EC7" w:rsidRPr="00232467">
        <w:t>Uvědomování si rozdílu mezi mateřskou školou a rodinou.</w:t>
      </w:r>
    </w:p>
    <w:p w14:paraId="26073B78" w14:textId="77777777" w:rsidR="00B246F8" w:rsidRDefault="00E067AB" w:rsidP="00232467">
      <w:pPr>
        <w:suppressAutoHyphens w:val="0"/>
        <w:autoSpaceDE w:val="0"/>
        <w:autoSpaceDN w:val="0"/>
        <w:adjustRightInd w:val="0"/>
        <w:spacing w:line="360" w:lineRule="auto"/>
        <w:jc w:val="both"/>
        <w:rPr>
          <w:b/>
          <w:bCs/>
          <w:lang w:eastAsia="cs-CZ"/>
        </w:rPr>
      </w:pPr>
      <w:r w:rsidRPr="00232467">
        <w:rPr>
          <w:b/>
          <w:bCs/>
          <w:lang w:eastAsia="cs-CZ"/>
        </w:rPr>
        <w:t xml:space="preserve">   </w:t>
      </w:r>
    </w:p>
    <w:p w14:paraId="7E81202A" w14:textId="77777777" w:rsidR="006C0DD1" w:rsidRPr="00232467" w:rsidRDefault="006C0DD1" w:rsidP="00232467">
      <w:pPr>
        <w:suppressAutoHyphens w:val="0"/>
        <w:autoSpaceDE w:val="0"/>
        <w:autoSpaceDN w:val="0"/>
        <w:adjustRightInd w:val="0"/>
        <w:spacing w:line="360" w:lineRule="auto"/>
        <w:jc w:val="both"/>
        <w:rPr>
          <w:b/>
          <w:bCs/>
          <w:lang w:eastAsia="cs-CZ"/>
        </w:rPr>
      </w:pPr>
      <w:r w:rsidRPr="00232467">
        <w:rPr>
          <w:b/>
          <w:bCs/>
          <w:lang w:eastAsia="cs-CZ"/>
        </w:rPr>
        <w:t>Dílčí cíle:</w:t>
      </w:r>
    </w:p>
    <w:p w14:paraId="3ABBE697" w14:textId="77777777" w:rsidR="006C0DD1" w:rsidRPr="00232467" w:rsidRDefault="006C0DD1" w:rsidP="0045115D">
      <w:pPr>
        <w:pStyle w:val="Odstavecseseznamem"/>
        <w:numPr>
          <w:ilvl w:val="1"/>
          <w:numId w:val="19"/>
        </w:numPr>
        <w:suppressAutoHyphens w:val="0"/>
        <w:autoSpaceDE w:val="0"/>
        <w:autoSpaceDN w:val="0"/>
        <w:adjustRightInd w:val="0"/>
        <w:spacing w:line="360" w:lineRule="auto"/>
        <w:ind w:left="709" w:hanging="283"/>
        <w:rPr>
          <w:lang w:eastAsia="cs-CZ"/>
        </w:rPr>
      </w:pPr>
      <w:r w:rsidRPr="00232467">
        <w:rPr>
          <w:lang w:eastAsia="cs-CZ"/>
        </w:rPr>
        <w:t>rozvoj psychické zdatnosti</w:t>
      </w:r>
    </w:p>
    <w:p w14:paraId="558A0818" w14:textId="77777777" w:rsidR="006C0DD1" w:rsidRPr="00232467" w:rsidRDefault="006C0DD1" w:rsidP="0045115D">
      <w:pPr>
        <w:pStyle w:val="Odstavecseseznamem"/>
        <w:numPr>
          <w:ilvl w:val="1"/>
          <w:numId w:val="19"/>
        </w:numPr>
        <w:suppressAutoHyphens w:val="0"/>
        <w:autoSpaceDE w:val="0"/>
        <w:autoSpaceDN w:val="0"/>
        <w:adjustRightInd w:val="0"/>
        <w:spacing w:line="360" w:lineRule="auto"/>
        <w:ind w:left="709" w:hanging="283"/>
        <w:rPr>
          <w:lang w:eastAsia="cs-CZ"/>
        </w:rPr>
      </w:pPr>
      <w:r w:rsidRPr="00232467">
        <w:rPr>
          <w:lang w:eastAsia="cs-CZ"/>
        </w:rPr>
        <w:t>rozvoj komunikativních dovedností (verbálních i neverbálních) a kultivovaného projevu</w:t>
      </w:r>
    </w:p>
    <w:p w14:paraId="2B65675F" w14:textId="77777777" w:rsidR="006C0DD1" w:rsidRPr="00232467" w:rsidRDefault="006C0DD1" w:rsidP="0045115D">
      <w:pPr>
        <w:pStyle w:val="Odstavecseseznamem"/>
        <w:numPr>
          <w:ilvl w:val="1"/>
          <w:numId w:val="19"/>
        </w:numPr>
        <w:suppressAutoHyphens w:val="0"/>
        <w:autoSpaceDE w:val="0"/>
        <w:autoSpaceDN w:val="0"/>
        <w:adjustRightInd w:val="0"/>
        <w:spacing w:line="360" w:lineRule="auto"/>
        <w:ind w:left="709" w:hanging="283"/>
        <w:rPr>
          <w:lang w:eastAsia="cs-CZ"/>
        </w:rPr>
      </w:pPr>
      <w:r w:rsidRPr="00232467">
        <w:rPr>
          <w:lang w:eastAsia="cs-CZ"/>
        </w:rPr>
        <w:lastRenderedPageBreak/>
        <w:t>posilování přirozených poznávacích citů (zvídavosti, zájmu, radosti z objevování…)</w:t>
      </w:r>
    </w:p>
    <w:p w14:paraId="6C3B7B81" w14:textId="77777777" w:rsidR="006C0DD1" w:rsidRPr="00232467" w:rsidRDefault="006C0DD1" w:rsidP="0045115D">
      <w:pPr>
        <w:pStyle w:val="Odstavecseseznamem"/>
        <w:numPr>
          <w:ilvl w:val="1"/>
          <w:numId w:val="19"/>
        </w:numPr>
        <w:suppressAutoHyphens w:val="0"/>
        <w:autoSpaceDE w:val="0"/>
        <w:autoSpaceDN w:val="0"/>
        <w:adjustRightInd w:val="0"/>
        <w:spacing w:line="360" w:lineRule="auto"/>
        <w:ind w:left="709" w:hanging="283"/>
        <w:rPr>
          <w:lang w:eastAsia="cs-CZ"/>
        </w:rPr>
      </w:pPr>
      <w:r w:rsidRPr="00232467">
        <w:rPr>
          <w:lang w:eastAsia="cs-CZ"/>
        </w:rPr>
        <w:t>získání relativní citové samostatnosti, a schopnosti citové vztahy vytvářet, rozvíjet a plně je prožívat</w:t>
      </w:r>
    </w:p>
    <w:p w14:paraId="40FDF574" w14:textId="77777777" w:rsidR="006C0DD1" w:rsidRPr="00232467" w:rsidRDefault="006C0DD1" w:rsidP="0045115D">
      <w:pPr>
        <w:pStyle w:val="Odstavecseseznamem"/>
        <w:numPr>
          <w:ilvl w:val="1"/>
          <w:numId w:val="19"/>
        </w:numPr>
        <w:suppressAutoHyphens w:val="0"/>
        <w:autoSpaceDE w:val="0"/>
        <w:autoSpaceDN w:val="0"/>
        <w:adjustRightInd w:val="0"/>
        <w:spacing w:line="360" w:lineRule="auto"/>
        <w:ind w:left="709" w:hanging="283"/>
        <w:rPr>
          <w:lang w:eastAsia="cs-CZ"/>
        </w:rPr>
      </w:pPr>
      <w:r w:rsidRPr="00232467">
        <w:rPr>
          <w:lang w:eastAsia="cs-CZ"/>
        </w:rPr>
        <w:t>rozvoj sebeovládání</w:t>
      </w:r>
    </w:p>
    <w:p w14:paraId="69BE4B10" w14:textId="77777777" w:rsidR="006C0DD1" w:rsidRPr="00232467" w:rsidRDefault="006C0DD1" w:rsidP="0045115D">
      <w:pPr>
        <w:pStyle w:val="Odstavecseseznamem"/>
        <w:numPr>
          <w:ilvl w:val="1"/>
          <w:numId w:val="19"/>
        </w:numPr>
        <w:suppressAutoHyphens w:val="0"/>
        <w:autoSpaceDE w:val="0"/>
        <w:autoSpaceDN w:val="0"/>
        <w:adjustRightInd w:val="0"/>
        <w:spacing w:line="360" w:lineRule="auto"/>
        <w:ind w:left="709" w:hanging="283"/>
        <w:rPr>
          <w:lang w:eastAsia="cs-CZ"/>
        </w:rPr>
      </w:pPr>
      <w:r w:rsidRPr="00232467">
        <w:rPr>
          <w:lang w:eastAsia="cs-CZ"/>
        </w:rPr>
        <w:t>seznamování se s pravidly chování ve vztahu k druhému</w:t>
      </w:r>
    </w:p>
    <w:p w14:paraId="4452A28B" w14:textId="77777777" w:rsidR="006C0DD1" w:rsidRPr="00232467" w:rsidRDefault="006C0DD1" w:rsidP="0045115D">
      <w:pPr>
        <w:pStyle w:val="Odstavecseseznamem"/>
        <w:numPr>
          <w:ilvl w:val="1"/>
          <w:numId w:val="19"/>
        </w:numPr>
        <w:suppressAutoHyphens w:val="0"/>
        <w:autoSpaceDE w:val="0"/>
        <w:autoSpaceDN w:val="0"/>
        <w:adjustRightInd w:val="0"/>
        <w:spacing w:line="360" w:lineRule="auto"/>
        <w:ind w:left="709" w:hanging="283"/>
        <w:rPr>
          <w:lang w:eastAsia="cs-CZ"/>
        </w:rPr>
      </w:pPr>
      <w:r w:rsidRPr="00232467">
        <w:rPr>
          <w:lang w:eastAsia="cs-CZ"/>
        </w:rPr>
        <w:t>rozvoj dovedností a schopností pro navazování a rozvíjení vztahů dítěte k</w:t>
      </w:r>
      <w:r w:rsidR="0045115D">
        <w:rPr>
          <w:lang w:eastAsia="cs-CZ"/>
        </w:rPr>
        <w:t> </w:t>
      </w:r>
      <w:r w:rsidRPr="00232467">
        <w:rPr>
          <w:lang w:eastAsia="cs-CZ"/>
        </w:rPr>
        <w:t>druhým</w:t>
      </w:r>
      <w:r w:rsidR="0045115D">
        <w:rPr>
          <w:lang w:eastAsia="cs-CZ"/>
        </w:rPr>
        <w:t xml:space="preserve"> </w:t>
      </w:r>
      <w:r w:rsidRPr="00232467">
        <w:rPr>
          <w:lang w:eastAsia="cs-CZ"/>
        </w:rPr>
        <w:t>lidem</w:t>
      </w:r>
    </w:p>
    <w:p w14:paraId="31328065" w14:textId="77777777" w:rsidR="006C0DD1" w:rsidRPr="00232467" w:rsidRDefault="006C0DD1" w:rsidP="0045115D">
      <w:pPr>
        <w:pStyle w:val="Odstavecseseznamem"/>
        <w:numPr>
          <w:ilvl w:val="1"/>
          <w:numId w:val="19"/>
        </w:numPr>
        <w:suppressAutoHyphens w:val="0"/>
        <w:autoSpaceDE w:val="0"/>
        <w:autoSpaceDN w:val="0"/>
        <w:adjustRightInd w:val="0"/>
        <w:spacing w:line="360" w:lineRule="auto"/>
        <w:ind w:left="709" w:hanging="283"/>
        <w:rPr>
          <w:lang w:eastAsia="cs-CZ"/>
        </w:rPr>
      </w:pPr>
      <w:r w:rsidRPr="00232467">
        <w:rPr>
          <w:lang w:eastAsia="cs-CZ"/>
        </w:rPr>
        <w:t>posilování prosociálního chování ve vztahu k ostatním lidem (rodině, ve škole, ve</w:t>
      </w:r>
      <w:r w:rsidR="0045115D">
        <w:rPr>
          <w:lang w:eastAsia="cs-CZ"/>
        </w:rPr>
        <w:t xml:space="preserve"> </w:t>
      </w:r>
      <w:r w:rsidRPr="00232467">
        <w:rPr>
          <w:lang w:eastAsia="cs-CZ"/>
        </w:rPr>
        <w:t>třídě)</w:t>
      </w:r>
    </w:p>
    <w:p w14:paraId="79746A9F" w14:textId="77777777" w:rsidR="006C0DD1" w:rsidRPr="00232467" w:rsidRDefault="006C0DD1" w:rsidP="0045115D">
      <w:pPr>
        <w:pStyle w:val="Odstavecseseznamem"/>
        <w:numPr>
          <w:ilvl w:val="1"/>
          <w:numId w:val="19"/>
        </w:numPr>
        <w:suppressAutoHyphens w:val="0"/>
        <w:autoSpaceDE w:val="0"/>
        <w:autoSpaceDN w:val="0"/>
        <w:adjustRightInd w:val="0"/>
        <w:spacing w:line="360" w:lineRule="auto"/>
        <w:ind w:left="709" w:hanging="283"/>
        <w:rPr>
          <w:lang w:eastAsia="cs-CZ"/>
        </w:rPr>
      </w:pPr>
      <w:r w:rsidRPr="00232467">
        <w:rPr>
          <w:lang w:eastAsia="cs-CZ"/>
        </w:rPr>
        <w:t>vytváření prosociálních postojů (citlivost, tolerance, respekt, přizpůsobivost….)</w:t>
      </w:r>
    </w:p>
    <w:p w14:paraId="022B3DFE" w14:textId="77777777" w:rsidR="006C0DD1" w:rsidRPr="00232467" w:rsidRDefault="006C0DD1" w:rsidP="0045115D">
      <w:pPr>
        <w:pStyle w:val="Odstavecseseznamem"/>
        <w:numPr>
          <w:ilvl w:val="1"/>
          <w:numId w:val="19"/>
        </w:numPr>
        <w:suppressAutoHyphens w:val="0"/>
        <w:autoSpaceDE w:val="0"/>
        <w:autoSpaceDN w:val="0"/>
        <w:adjustRightInd w:val="0"/>
        <w:spacing w:line="360" w:lineRule="auto"/>
        <w:ind w:left="709" w:hanging="283"/>
        <w:rPr>
          <w:lang w:eastAsia="cs-CZ"/>
        </w:rPr>
      </w:pPr>
      <w:r w:rsidRPr="00232467">
        <w:rPr>
          <w:lang w:eastAsia="cs-CZ"/>
        </w:rPr>
        <w:t>vytváření povědomí o mezilidských morálních hodnotách</w:t>
      </w:r>
    </w:p>
    <w:p w14:paraId="4FF5DFDC" w14:textId="77777777" w:rsidR="006C0DD1" w:rsidRPr="00232467" w:rsidRDefault="006C0DD1" w:rsidP="0045115D">
      <w:pPr>
        <w:pStyle w:val="Odstavecseseznamem"/>
        <w:numPr>
          <w:ilvl w:val="1"/>
          <w:numId w:val="19"/>
        </w:numPr>
        <w:suppressAutoHyphens w:val="0"/>
        <w:autoSpaceDE w:val="0"/>
        <w:autoSpaceDN w:val="0"/>
        <w:adjustRightInd w:val="0"/>
        <w:spacing w:line="360" w:lineRule="auto"/>
        <w:ind w:left="709" w:hanging="283"/>
        <w:rPr>
          <w:lang w:eastAsia="cs-CZ"/>
        </w:rPr>
      </w:pPr>
      <w:r w:rsidRPr="00232467">
        <w:rPr>
          <w:lang w:eastAsia="cs-CZ"/>
        </w:rPr>
        <w:t>vytváření povědomí o existenci ostatních kultur a národností</w:t>
      </w:r>
    </w:p>
    <w:p w14:paraId="2699E9AC" w14:textId="77777777" w:rsidR="00E34F79" w:rsidRPr="00232467" w:rsidRDefault="00E34F79" w:rsidP="00232467">
      <w:pPr>
        <w:suppressAutoHyphens w:val="0"/>
        <w:autoSpaceDE w:val="0"/>
        <w:autoSpaceDN w:val="0"/>
        <w:adjustRightInd w:val="0"/>
        <w:spacing w:line="360" w:lineRule="auto"/>
        <w:jc w:val="both"/>
        <w:rPr>
          <w:lang w:eastAsia="cs-CZ"/>
        </w:rPr>
      </w:pPr>
    </w:p>
    <w:p w14:paraId="79A6216E" w14:textId="77777777" w:rsidR="0045115D" w:rsidRDefault="006C0DD1" w:rsidP="0045115D">
      <w:pPr>
        <w:suppressAutoHyphens w:val="0"/>
        <w:autoSpaceDE w:val="0"/>
        <w:autoSpaceDN w:val="0"/>
        <w:adjustRightInd w:val="0"/>
        <w:spacing w:line="360" w:lineRule="auto"/>
        <w:jc w:val="both"/>
        <w:rPr>
          <w:b/>
          <w:bCs/>
          <w:lang w:eastAsia="cs-CZ"/>
        </w:rPr>
      </w:pPr>
      <w:r w:rsidRPr="00232467">
        <w:rPr>
          <w:b/>
          <w:bCs/>
          <w:lang w:eastAsia="cs-CZ"/>
        </w:rPr>
        <w:t>Okruhy činností:</w:t>
      </w:r>
    </w:p>
    <w:p w14:paraId="755D70C5" w14:textId="77777777" w:rsidR="006C0DD1" w:rsidRPr="0045115D" w:rsidRDefault="006C0DD1" w:rsidP="0045115D">
      <w:pPr>
        <w:pStyle w:val="Odstavecseseznamem"/>
        <w:numPr>
          <w:ilvl w:val="0"/>
          <w:numId w:val="20"/>
        </w:numPr>
        <w:suppressAutoHyphens w:val="0"/>
        <w:autoSpaceDE w:val="0"/>
        <w:autoSpaceDN w:val="0"/>
        <w:adjustRightInd w:val="0"/>
        <w:spacing w:line="360" w:lineRule="auto"/>
        <w:jc w:val="both"/>
        <w:rPr>
          <w:b/>
          <w:bCs/>
          <w:lang w:eastAsia="cs-CZ"/>
        </w:rPr>
      </w:pPr>
      <w:r w:rsidRPr="00232467">
        <w:rPr>
          <w:lang w:eastAsia="cs-CZ"/>
        </w:rPr>
        <w:t>hry a činnosti zajišťující spokojenost a radost</w:t>
      </w:r>
    </w:p>
    <w:p w14:paraId="1CBC207E" w14:textId="77777777" w:rsidR="006C0DD1" w:rsidRPr="00232467" w:rsidRDefault="0045115D" w:rsidP="0045115D">
      <w:pPr>
        <w:pStyle w:val="Odstavecseseznamem"/>
        <w:numPr>
          <w:ilvl w:val="1"/>
          <w:numId w:val="19"/>
        </w:numPr>
        <w:suppressAutoHyphens w:val="0"/>
        <w:autoSpaceDE w:val="0"/>
        <w:autoSpaceDN w:val="0"/>
        <w:adjustRightInd w:val="0"/>
        <w:spacing w:line="360" w:lineRule="auto"/>
        <w:ind w:left="709" w:hanging="283"/>
        <w:rPr>
          <w:lang w:eastAsia="cs-CZ"/>
        </w:rPr>
      </w:pPr>
      <w:r>
        <w:rPr>
          <w:lang w:eastAsia="cs-CZ"/>
        </w:rPr>
        <w:t xml:space="preserve"> </w:t>
      </w:r>
      <w:r w:rsidR="006C0DD1" w:rsidRPr="00232467">
        <w:rPr>
          <w:lang w:eastAsia="cs-CZ"/>
        </w:rPr>
        <w:t>běžné každodenní setkávání s pozitivními vzory vztahů a chování</w:t>
      </w:r>
    </w:p>
    <w:p w14:paraId="78373D0A" w14:textId="77777777" w:rsidR="006C0DD1" w:rsidRPr="00232467" w:rsidRDefault="0045115D" w:rsidP="0045115D">
      <w:pPr>
        <w:pStyle w:val="Odstavecseseznamem"/>
        <w:numPr>
          <w:ilvl w:val="1"/>
          <w:numId w:val="19"/>
        </w:numPr>
        <w:suppressAutoHyphens w:val="0"/>
        <w:autoSpaceDE w:val="0"/>
        <w:autoSpaceDN w:val="0"/>
        <w:adjustRightInd w:val="0"/>
        <w:spacing w:line="360" w:lineRule="auto"/>
        <w:ind w:left="709" w:hanging="283"/>
        <w:rPr>
          <w:lang w:eastAsia="cs-CZ"/>
        </w:rPr>
      </w:pPr>
      <w:r>
        <w:rPr>
          <w:lang w:eastAsia="cs-CZ"/>
        </w:rPr>
        <w:t xml:space="preserve"> </w:t>
      </w:r>
      <w:r w:rsidR="006C0DD1" w:rsidRPr="00232467">
        <w:rPr>
          <w:lang w:eastAsia="cs-CZ"/>
        </w:rPr>
        <w:t>aktivity vhodné pro přirozenou adaptaci dítěte v prostředí mateřské</w:t>
      </w:r>
      <w:r w:rsidR="00013A36">
        <w:rPr>
          <w:lang w:eastAsia="cs-CZ"/>
        </w:rPr>
        <w:t xml:space="preserve"> </w:t>
      </w:r>
      <w:r w:rsidR="006C0DD1" w:rsidRPr="00232467">
        <w:rPr>
          <w:lang w:eastAsia="cs-CZ"/>
        </w:rPr>
        <w:t>školy</w:t>
      </w:r>
    </w:p>
    <w:p w14:paraId="7A2D9C78" w14:textId="77777777" w:rsidR="006C0DD1" w:rsidRPr="00232467" w:rsidRDefault="0045115D" w:rsidP="0045115D">
      <w:pPr>
        <w:pStyle w:val="Odstavecseseznamem"/>
        <w:numPr>
          <w:ilvl w:val="1"/>
          <w:numId w:val="19"/>
        </w:numPr>
        <w:suppressAutoHyphens w:val="0"/>
        <w:autoSpaceDE w:val="0"/>
        <w:autoSpaceDN w:val="0"/>
        <w:adjustRightInd w:val="0"/>
        <w:spacing w:line="360" w:lineRule="auto"/>
        <w:ind w:left="709" w:hanging="283"/>
        <w:rPr>
          <w:lang w:eastAsia="cs-CZ"/>
        </w:rPr>
      </w:pPr>
      <w:r>
        <w:rPr>
          <w:lang w:eastAsia="cs-CZ"/>
        </w:rPr>
        <w:t xml:space="preserve"> </w:t>
      </w:r>
      <w:r w:rsidR="006C0DD1" w:rsidRPr="00232467">
        <w:rPr>
          <w:lang w:eastAsia="cs-CZ"/>
        </w:rPr>
        <w:t>spoluvytváření jasných a smysluplných pravidel soužití ve třídě</w:t>
      </w:r>
    </w:p>
    <w:p w14:paraId="42D8A0E7" w14:textId="77777777" w:rsidR="006C0DD1" w:rsidRPr="00232467" w:rsidRDefault="006C0DD1" w:rsidP="0045115D">
      <w:pPr>
        <w:pStyle w:val="Odstavecseseznamem"/>
        <w:numPr>
          <w:ilvl w:val="1"/>
          <w:numId w:val="19"/>
        </w:numPr>
        <w:suppressAutoHyphens w:val="0"/>
        <w:autoSpaceDE w:val="0"/>
        <w:autoSpaceDN w:val="0"/>
        <w:adjustRightInd w:val="0"/>
        <w:spacing w:line="360" w:lineRule="auto"/>
        <w:ind w:left="709" w:hanging="283"/>
        <w:rPr>
          <w:lang w:eastAsia="cs-CZ"/>
        </w:rPr>
      </w:pPr>
      <w:r w:rsidRPr="00232467">
        <w:rPr>
          <w:lang w:eastAsia="cs-CZ"/>
        </w:rPr>
        <w:t xml:space="preserve"> přípravy a realizace společenských zábav a slavností</w:t>
      </w:r>
    </w:p>
    <w:p w14:paraId="0BA19AC2" w14:textId="77777777" w:rsidR="006C0DD1" w:rsidRPr="00232467" w:rsidRDefault="0045115D" w:rsidP="0045115D">
      <w:pPr>
        <w:pStyle w:val="Odstavecseseznamem"/>
        <w:numPr>
          <w:ilvl w:val="0"/>
          <w:numId w:val="19"/>
        </w:numPr>
        <w:suppressAutoHyphens w:val="0"/>
        <w:autoSpaceDE w:val="0"/>
        <w:autoSpaceDN w:val="0"/>
        <w:adjustRightInd w:val="0"/>
        <w:spacing w:line="360" w:lineRule="auto"/>
        <w:rPr>
          <w:lang w:eastAsia="cs-CZ"/>
        </w:rPr>
      </w:pPr>
      <w:r>
        <w:rPr>
          <w:lang w:eastAsia="cs-CZ"/>
        </w:rPr>
        <w:t xml:space="preserve"> </w:t>
      </w:r>
      <w:r w:rsidR="006C0DD1" w:rsidRPr="00232467">
        <w:rPr>
          <w:lang w:eastAsia="cs-CZ"/>
        </w:rPr>
        <w:t>aktivity přibližující pravidla vzájemného styku (zdvořilost, ohleduplnost, tolerance,</w:t>
      </w:r>
      <w:r>
        <w:rPr>
          <w:lang w:eastAsia="cs-CZ"/>
        </w:rPr>
        <w:t xml:space="preserve">                   </w:t>
      </w:r>
      <w:r w:rsidR="006C0DD1" w:rsidRPr="00232467">
        <w:rPr>
          <w:lang w:eastAsia="cs-CZ"/>
        </w:rPr>
        <w:t>spolupráce) a mravní hodnoty (dobro, zlo,</w:t>
      </w:r>
      <w:r w:rsidR="00C74BA5" w:rsidRPr="00232467">
        <w:rPr>
          <w:lang w:eastAsia="cs-CZ"/>
        </w:rPr>
        <w:t xml:space="preserve"> </w:t>
      </w:r>
      <w:r w:rsidR="006C0DD1" w:rsidRPr="00232467">
        <w:rPr>
          <w:lang w:eastAsia="cs-CZ"/>
        </w:rPr>
        <w:t>spravedlnost, pravda, upřímnost…)</w:t>
      </w:r>
      <w:r>
        <w:rPr>
          <w:lang w:eastAsia="cs-CZ"/>
        </w:rPr>
        <w:t xml:space="preserve"> </w:t>
      </w:r>
      <w:r w:rsidR="006C0DD1" w:rsidRPr="00232467">
        <w:rPr>
          <w:lang w:eastAsia="cs-CZ"/>
        </w:rPr>
        <w:t>v jednání lidí</w:t>
      </w:r>
    </w:p>
    <w:p w14:paraId="51BAB9FA" w14:textId="77777777" w:rsidR="006C0DD1" w:rsidRPr="00232467" w:rsidRDefault="0045115D" w:rsidP="0045115D">
      <w:pPr>
        <w:pStyle w:val="Odstavecseseznamem"/>
        <w:numPr>
          <w:ilvl w:val="1"/>
          <w:numId w:val="19"/>
        </w:numPr>
        <w:suppressAutoHyphens w:val="0"/>
        <w:autoSpaceDE w:val="0"/>
        <w:autoSpaceDN w:val="0"/>
        <w:adjustRightInd w:val="0"/>
        <w:spacing w:line="360" w:lineRule="auto"/>
        <w:ind w:left="709" w:hanging="283"/>
        <w:rPr>
          <w:lang w:eastAsia="cs-CZ"/>
        </w:rPr>
      </w:pPr>
      <w:r>
        <w:rPr>
          <w:lang w:eastAsia="cs-CZ"/>
        </w:rPr>
        <w:t xml:space="preserve"> </w:t>
      </w:r>
      <w:r w:rsidR="006C0DD1" w:rsidRPr="00232467">
        <w:rPr>
          <w:lang w:eastAsia="cs-CZ"/>
        </w:rPr>
        <w:t>aktivity umožňující poznat rozmanitosti kultur</w:t>
      </w:r>
    </w:p>
    <w:p w14:paraId="037D79D3" w14:textId="77777777" w:rsidR="006C0DD1" w:rsidRPr="00232467" w:rsidRDefault="00C74BA5" w:rsidP="0045115D">
      <w:pPr>
        <w:pStyle w:val="Odstavecseseznamem"/>
        <w:numPr>
          <w:ilvl w:val="1"/>
          <w:numId w:val="19"/>
        </w:numPr>
        <w:suppressAutoHyphens w:val="0"/>
        <w:autoSpaceDE w:val="0"/>
        <w:autoSpaceDN w:val="0"/>
        <w:adjustRightInd w:val="0"/>
        <w:spacing w:line="360" w:lineRule="auto"/>
        <w:ind w:left="709" w:hanging="283"/>
        <w:rPr>
          <w:lang w:eastAsia="cs-CZ"/>
        </w:rPr>
      </w:pPr>
      <w:r w:rsidRPr="00232467">
        <w:rPr>
          <w:lang w:eastAsia="cs-CZ"/>
        </w:rPr>
        <w:t xml:space="preserve"> </w:t>
      </w:r>
      <w:r w:rsidR="006C0DD1" w:rsidRPr="00232467">
        <w:rPr>
          <w:lang w:eastAsia="cs-CZ"/>
        </w:rPr>
        <w:t>společenské hry a aktivity nejrůznějšího zaměření</w:t>
      </w:r>
    </w:p>
    <w:p w14:paraId="7FB74A7F" w14:textId="77777777" w:rsidR="006C0DD1" w:rsidRPr="00232467" w:rsidRDefault="00C74BA5" w:rsidP="0045115D">
      <w:pPr>
        <w:pStyle w:val="Odstavecseseznamem"/>
        <w:numPr>
          <w:ilvl w:val="1"/>
          <w:numId w:val="19"/>
        </w:numPr>
        <w:suppressAutoHyphens w:val="0"/>
        <w:autoSpaceDE w:val="0"/>
        <w:autoSpaceDN w:val="0"/>
        <w:adjustRightInd w:val="0"/>
        <w:spacing w:line="360" w:lineRule="auto"/>
        <w:ind w:left="709" w:hanging="283"/>
        <w:rPr>
          <w:lang w:eastAsia="cs-CZ"/>
        </w:rPr>
      </w:pPr>
      <w:r w:rsidRPr="00232467">
        <w:rPr>
          <w:lang w:eastAsia="cs-CZ"/>
        </w:rPr>
        <w:t xml:space="preserve"> </w:t>
      </w:r>
      <w:r w:rsidR="006C0DD1" w:rsidRPr="00232467">
        <w:rPr>
          <w:lang w:eastAsia="cs-CZ"/>
        </w:rPr>
        <w:t>kooperativní činnosti ve dvojici, skupinách, spolupráce s ostatními</w:t>
      </w:r>
    </w:p>
    <w:p w14:paraId="35B1E8D7" w14:textId="77777777" w:rsidR="00C74BA5" w:rsidRPr="0045115D" w:rsidRDefault="00C74BA5" w:rsidP="0045115D">
      <w:pPr>
        <w:pStyle w:val="Odstavecseseznamem"/>
        <w:numPr>
          <w:ilvl w:val="1"/>
          <w:numId w:val="19"/>
        </w:numPr>
        <w:suppressAutoHyphens w:val="0"/>
        <w:autoSpaceDE w:val="0"/>
        <w:autoSpaceDN w:val="0"/>
        <w:adjustRightInd w:val="0"/>
        <w:spacing w:line="360" w:lineRule="auto"/>
        <w:ind w:left="709" w:hanging="283"/>
        <w:rPr>
          <w:lang w:eastAsia="cs-CZ"/>
        </w:rPr>
      </w:pPr>
      <w:r w:rsidRPr="00232467">
        <w:rPr>
          <w:lang w:eastAsia="cs-CZ"/>
        </w:rPr>
        <w:t xml:space="preserve"> </w:t>
      </w:r>
      <w:r w:rsidR="006C0DD1" w:rsidRPr="00232467">
        <w:rPr>
          <w:lang w:eastAsia="cs-CZ"/>
        </w:rPr>
        <w:t>činnosti zaměřené na poznání sociálního p</w:t>
      </w:r>
      <w:r w:rsidRPr="00232467">
        <w:rPr>
          <w:lang w:eastAsia="cs-CZ"/>
        </w:rPr>
        <w:t>rostředí, v němž dítě žije</w:t>
      </w:r>
      <w:r w:rsidR="00013A36">
        <w:rPr>
          <w:lang w:eastAsia="cs-CZ"/>
        </w:rPr>
        <w:t xml:space="preserve"> </w:t>
      </w:r>
      <w:r w:rsidR="006C0DD1" w:rsidRPr="00232467">
        <w:rPr>
          <w:lang w:eastAsia="cs-CZ"/>
        </w:rPr>
        <w:t>rodina (funkce</w:t>
      </w:r>
      <w:r w:rsidRPr="00232467">
        <w:rPr>
          <w:lang w:eastAsia="cs-CZ"/>
        </w:rPr>
        <w:t xml:space="preserve"> </w:t>
      </w:r>
      <w:r w:rsidR="006C0DD1" w:rsidRPr="00232467">
        <w:rPr>
          <w:lang w:eastAsia="cs-CZ"/>
        </w:rPr>
        <w:t>rodiny, členové rodiny a vztahy mezi nimi, život</w:t>
      </w:r>
      <w:r w:rsidR="00013A36">
        <w:rPr>
          <w:lang w:eastAsia="cs-CZ"/>
        </w:rPr>
        <w:t xml:space="preserve"> </w:t>
      </w:r>
      <w:r w:rsidR="006C0DD1" w:rsidRPr="00232467">
        <w:rPr>
          <w:lang w:eastAsia="cs-CZ"/>
        </w:rPr>
        <w:t xml:space="preserve">v rodině, rodina ve světě zvířat) </w:t>
      </w:r>
      <w:r w:rsidRPr="00232467">
        <w:rPr>
          <w:lang w:eastAsia="cs-CZ"/>
        </w:rPr>
        <w:t xml:space="preserve">- </w:t>
      </w:r>
      <w:r w:rsidR="006C0DD1" w:rsidRPr="00232467">
        <w:rPr>
          <w:lang w:eastAsia="cs-CZ"/>
        </w:rPr>
        <w:t>mateřská škola (prostředí, vztahy mezi dětmi i dospělými, kamarádi)</w:t>
      </w:r>
      <w:r w:rsidRPr="0045115D">
        <w:rPr>
          <w:lang w:eastAsia="cs-CZ"/>
        </w:rPr>
        <w:t xml:space="preserve"> </w:t>
      </w:r>
    </w:p>
    <w:p w14:paraId="053E5FF1" w14:textId="77777777" w:rsidR="00E34F79" w:rsidRPr="00232467" w:rsidRDefault="00E34F79" w:rsidP="00232467">
      <w:pPr>
        <w:spacing w:line="360" w:lineRule="auto"/>
        <w:jc w:val="both"/>
        <w:rPr>
          <w:b/>
        </w:rPr>
      </w:pPr>
    </w:p>
    <w:p w14:paraId="44F3603D" w14:textId="77777777" w:rsidR="00C74BA5" w:rsidRPr="00232467" w:rsidRDefault="00C74BA5" w:rsidP="00232467">
      <w:pPr>
        <w:spacing w:line="360" w:lineRule="auto"/>
        <w:jc w:val="both"/>
        <w:rPr>
          <w:b/>
        </w:rPr>
      </w:pPr>
      <w:r w:rsidRPr="00232467">
        <w:rPr>
          <w:b/>
        </w:rPr>
        <w:t>Očekávané výstupy:</w:t>
      </w:r>
    </w:p>
    <w:p w14:paraId="47BFED22" w14:textId="77777777" w:rsidR="00013A36" w:rsidRDefault="00C74BA5" w:rsidP="0045115D">
      <w:pPr>
        <w:pStyle w:val="Odstavecseseznamem"/>
        <w:numPr>
          <w:ilvl w:val="0"/>
          <w:numId w:val="9"/>
        </w:numPr>
        <w:spacing w:line="360" w:lineRule="auto"/>
        <w:ind w:hanging="294"/>
        <w:jc w:val="both"/>
      </w:pPr>
      <w:r w:rsidRPr="00232467">
        <w:rPr>
          <w:lang w:eastAsia="cs-CZ"/>
        </w:rPr>
        <w:t>porozumět běžným projevům vyjádření emocí a nálad</w:t>
      </w:r>
    </w:p>
    <w:p w14:paraId="28F91D8D" w14:textId="77777777" w:rsidR="00013A36" w:rsidRDefault="00C74BA5" w:rsidP="0045115D">
      <w:pPr>
        <w:pStyle w:val="Odstavecseseznamem"/>
        <w:numPr>
          <w:ilvl w:val="0"/>
          <w:numId w:val="9"/>
        </w:numPr>
        <w:spacing w:line="360" w:lineRule="auto"/>
        <w:ind w:hanging="294"/>
        <w:jc w:val="both"/>
      </w:pPr>
      <w:r w:rsidRPr="00232467">
        <w:t>zvládnout odloučení od rodičů na určitou dobu, být aktivní i bez jejich</w:t>
      </w:r>
      <w:r w:rsidR="00E34F79" w:rsidRPr="00232467">
        <w:t xml:space="preserve"> </w:t>
      </w:r>
      <w:r w:rsidR="00013A36">
        <w:t>opory</w:t>
      </w:r>
    </w:p>
    <w:p w14:paraId="77EF68C9" w14:textId="77777777" w:rsidR="00013A36" w:rsidRDefault="00C74BA5" w:rsidP="0045115D">
      <w:pPr>
        <w:pStyle w:val="Odstavecseseznamem"/>
        <w:numPr>
          <w:ilvl w:val="0"/>
          <w:numId w:val="9"/>
        </w:numPr>
        <w:spacing w:line="360" w:lineRule="auto"/>
        <w:ind w:hanging="294"/>
        <w:jc w:val="both"/>
      </w:pPr>
      <w:r w:rsidRPr="00232467">
        <w:t>zvládnout základy sebeobsluhy, hygieny a stolování</w:t>
      </w:r>
    </w:p>
    <w:p w14:paraId="3693DA8F" w14:textId="77777777" w:rsidR="00013A36" w:rsidRDefault="00C74BA5" w:rsidP="0045115D">
      <w:pPr>
        <w:pStyle w:val="Odstavecseseznamem"/>
        <w:numPr>
          <w:ilvl w:val="0"/>
          <w:numId w:val="9"/>
        </w:numPr>
        <w:suppressAutoHyphens w:val="0"/>
        <w:autoSpaceDE w:val="0"/>
        <w:autoSpaceDN w:val="0"/>
        <w:adjustRightInd w:val="0"/>
        <w:spacing w:line="360" w:lineRule="auto"/>
        <w:ind w:hanging="294"/>
        <w:jc w:val="both"/>
        <w:rPr>
          <w:lang w:eastAsia="cs-CZ"/>
        </w:rPr>
      </w:pPr>
      <w:r w:rsidRPr="00232467">
        <w:lastRenderedPageBreak/>
        <w:t>dodržovat dohodnutá pravidla</w:t>
      </w:r>
    </w:p>
    <w:p w14:paraId="61347D62" w14:textId="77777777" w:rsidR="00013A36" w:rsidRDefault="00C74BA5" w:rsidP="0045115D">
      <w:pPr>
        <w:pStyle w:val="Odstavecseseznamem"/>
        <w:numPr>
          <w:ilvl w:val="0"/>
          <w:numId w:val="9"/>
        </w:numPr>
        <w:suppressAutoHyphens w:val="0"/>
        <w:autoSpaceDE w:val="0"/>
        <w:autoSpaceDN w:val="0"/>
        <w:adjustRightInd w:val="0"/>
        <w:spacing w:line="360" w:lineRule="auto"/>
        <w:ind w:hanging="294"/>
        <w:jc w:val="both"/>
        <w:rPr>
          <w:lang w:eastAsia="cs-CZ"/>
        </w:rPr>
      </w:pPr>
      <w:r w:rsidRPr="00232467">
        <w:rPr>
          <w:lang w:eastAsia="cs-CZ"/>
        </w:rPr>
        <w:t xml:space="preserve">uplatňovat návyky v základních formách (zdravit, poděkovat, poprosit, </w:t>
      </w:r>
      <w:r w:rsidR="00013A36">
        <w:rPr>
          <w:lang w:eastAsia="cs-CZ"/>
        </w:rPr>
        <w:t>r</w:t>
      </w:r>
      <w:r w:rsidRPr="00232467">
        <w:rPr>
          <w:lang w:eastAsia="cs-CZ"/>
        </w:rPr>
        <w:t>ozloučit se, neskákat do řeči, uposlechnout pokyn)</w:t>
      </w:r>
    </w:p>
    <w:p w14:paraId="35BB05D9" w14:textId="77777777" w:rsidR="00013A36" w:rsidRDefault="00C74BA5" w:rsidP="0045115D">
      <w:pPr>
        <w:pStyle w:val="Odstavecseseznamem"/>
        <w:numPr>
          <w:ilvl w:val="0"/>
          <w:numId w:val="9"/>
        </w:numPr>
        <w:suppressAutoHyphens w:val="0"/>
        <w:autoSpaceDE w:val="0"/>
        <w:autoSpaceDN w:val="0"/>
        <w:adjustRightInd w:val="0"/>
        <w:spacing w:line="360" w:lineRule="auto"/>
        <w:ind w:hanging="294"/>
        <w:jc w:val="both"/>
        <w:rPr>
          <w:lang w:eastAsia="cs-CZ"/>
        </w:rPr>
      </w:pPr>
      <w:r w:rsidRPr="00232467">
        <w:rPr>
          <w:lang w:eastAsia="cs-CZ"/>
        </w:rPr>
        <w:t>zacházet šetrně s vlastními cizími pomůckami, hračkami, věcmi,</w:t>
      </w:r>
      <w:r w:rsidR="00013A36">
        <w:rPr>
          <w:lang w:eastAsia="cs-CZ"/>
        </w:rPr>
        <w:t xml:space="preserve"> </w:t>
      </w:r>
      <w:r w:rsidRPr="00232467">
        <w:rPr>
          <w:lang w:eastAsia="cs-CZ"/>
        </w:rPr>
        <w:t>knížkami atd.</w:t>
      </w:r>
    </w:p>
    <w:p w14:paraId="62DC293A" w14:textId="77777777" w:rsidR="00013A36" w:rsidRDefault="00C74BA5" w:rsidP="0045115D">
      <w:pPr>
        <w:pStyle w:val="Odstavecseseznamem"/>
        <w:numPr>
          <w:ilvl w:val="0"/>
          <w:numId w:val="9"/>
        </w:numPr>
        <w:suppressAutoHyphens w:val="0"/>
        <w:autoSpaceDE w:val="0"/>
        <w:autoSpaceDN w:val="0"/>
        <w:adjustRightInd w:val="0"/>
        <w:spacing w:line="360" w:lineRule="auto"/>
        <w:ind w:hanging="294"/>
        <w:jc w:val="both"/>
      </w:pPr>
      <w:r w:rsidRPr="00232467">
        <w:t>začlenit se do třídy mezi své vrstevníky</w:t>
      </w:r>
    </w:p>
    <w:p w14:paraId="33267648" w14:textId="77777777" w:rsidR="00C74BA5" w:rsidRDefault="00C74BA5" w:rsidP="0045115D">
      <w:pPr>
        <w:pStyle w:val="Odstavecseseznamem"/>
        <w:numPr>
          <w:ilvl w:val="0"/>
          <w:numId w:val="9"/>
        </w:numPr>
        <w:suppressAutoHyphens w:val="0"/>
        <w:autoSpaceDE w:val="0"/>
        <w:autoSpaceDN w:val="0"/>
        <w:adjustRightInd w:val="0"/>
        <w:spacing w:line="360" w:lineRule="auto"/>
        <w:ind w:hanging="294"/>
        <w:jc w:val="both"/>
      </w:pPr>
      <w:r w:rsidRPr="00232467">
        <w:t>zúčastnit se nabízených činností, komunikovat</w:t>
      </w:r>
    </w:p>
    <w:p w14:paraId="08D99886" w14:textId="77777777" w:rsidR="00B246F8" w:rsidRPr="00232467" w:rsidRDefault="00B246F8" w:rsidP="00232467">
      <w:pPr>
        <w:suppressAutoHyphens w:val="0"/>
        <w:autoSpaceDE w:val="0"/>
        <w:autoSpaceDN w:val="0"/>
        <w:adjustRightInd w:val="0"/>
        <w:spacing w:line="360" w:lineRule="auto"/>
        <w:jc w:val="both"/>
        <w:rPr>
          <w:lang w:eastAsia="cs-CZ"/>
        </w:rPr>
      </w:pPr>
    </w:p>
    <w:p w14:paraId="1EBD1463" w14:textId="77777777" w:rsidR="0045115D" w:rsidRPr="0045115D" w:rsidRDefault="00AC5EC7" w:rsidP="0045115D">
      <w:pPr>
        <w:numPr>
          <w:ilvl w:val="0"/>
          <w:numId w:val="6"/>
        </w:numPr>
        <w:suppressAutoHyphens w:val="0"/>
        <w:spacing w:line="360" w:lineRule="auto"/>
        <w:jc w:val="both"/>
        <w:rPr>
          <w:b/>
        </w:rPr>
      </w:pPr>
      <w:r w:rsidRPr="00232467">
        <w:rPr>
          <w:b/>
        </w:rPr>
        <w:t>Když padá listí</w:t>
      </w:r>
    </w:p>
    <w:p w14:paraId="56C3ED49" w14:textId="77777777" w:rsidR="00076E94" w:rsidRPr="00232467" w:rsidRDefault="00076E94" w:rsidP="0045115D">
      <w:pPr>
        <w:spacing w:line="360" w:lineRule="auto"/>
        <w:jc w:val="both"/>
        <w:rPr>
          <w:b/>
        </w:rPr>
      </w:pPr>
      <w:r w:rsidRPr="00232467">
        <w:rPr>
          <w:b/>
        </w:rPr>
        <w:t>Hlavní cíle</w:t>
      </w:r>
      <w:r w:rsidR="0045115D">
        <w:rPr>
          <w:b/>
        </w:rPr>
        <w:t>:</w:t>
      </w:r>
    </w:p>
    <w:p w14:paraId="3572E2C3" w14:textId="77777777" w:rsidR="007E7153" w:rsidRPr="00232467" w:rsidRDefault="00AC5EC7" w:rsidP="0045115D">
      <w:pPr>
        <w:spacing w:line="360" w:lineRule="auto"/>
        <w:ind w:firstLine="708"/>
      </w:pPr>
      <w:r w:rsidRPr="00232467">
        <w:t>Pozorování a uvědomování si charakteristických znaků podzimu.</w:t>
      </w:r>
      <w:r w:rsidR="00CC07C2" w:rsidRPr="00232467">
        <w:t xml:space="preserve"> </w:t>
      </w:r>
      <w:r w:rsidRPr="00232467">
        <w:t>Pojmenovávání ovo</w:t>
      </w:r>
      <w:r w:rsidR="00CC07C2" w:rsidRPr="00232467">
        <w:t xml:space="preserve">cných stromů a jejich plodů. </w:t>
      </w:r>
      <w:r w:rsidRPr="00232467">
        <w:t>Seznamování s prací na zahradě, v sadu a na</w:t>
      </w:r>
      <w:r w:rsidR="00CC07C2" w:rsidRPr="00232467">
        <w:t xml:space="preserve"> poli, sklizeň zeleniny a ovoce. </w:t>
      </w:r>
      <w:r w:rsidRPr="00232467">
        <w:t>Rozeznávání rozdílu mezi stromem listnatým a jehli</w:t>
      </w:r>
      <w:r w:rsidR="00CC07C2" w:rsidRPr="00232467">
        <w:t xml:space="preserve">čnatým, znát názvy jejich plodů. </w:t>
      </w:r>
      <w:r w:rsidRPr="00232467">
        <w:t>Tvořivé činnosti s přírodninami, výrobky s přírodnin.</w:t>
      </w:r>
      <w:r w:rsidR="00CC07C2" w:rsidRPr="00232467">
        <w:t xml:space="preserve"> </w:t>
      </w:r>
      <w:r w:rsidRPr="00232467">
        <w:t>Pozorování měnící se barevnosti listů na stromech, znát základní a některé dop</w:t>
      </w:r>
      <w:r w:rsidR="00D70201" w:rsidRPr="00232467">
        <w:t>l</w:t>
      </w:r>
      <w:r w:rsidRPr="00232467">
        <w:t>ňkové barvy.</w:t>
      </w:r>
      <w:r w:rsidR="00CC07C2" w:rsidRPr="00232467">
        <w:t xml:space="preserve"> </w:t>
      </w:r>
      <w:r w:rsidR="00232467">
        <w:t>Noc s Hallow</w:t>
      </w:r>
      <w:r w:rsidR="007E7153" w:rsidRPr="00232467">
        <w:t>eenem.</w:t>
      </w:r>
      <w:r w:rsidR="009D2980" w:rsidRPr="00232467">
        <w:t xml:space="preserve"> </w:t>
      </w:r>
      <w:r w:rsidR="007E7153" w:rsidRPr="00232467">
        <w:t>Změny počasí – jak vzniká déšť, mlha, sníh. Rozvoj vědomostí o ochraně zdraví při nepříznivých vlivech chladného počasí. Seznámení s lidským tělem, s</w:t>
      </w:r>
      <w:r w:rsidR="0070193A">
        <w:t> </w:t>
      </w:r>
      <w:r w:rsidR="007E7153" w:rsidRPr="00232467">
        <w:t>hygienickými</w:t>
      </w:r>
      <w:r w:rsidR="0070193A">
        <w:t xml:space="preserve"> návyky</w:t>
      </w:r>
      <w:r w:rsidR="00BF08D3">
        <w:t>, předcházení nemocem, vedení ke zdravému</w:t>
      </w:r>
      <w:r w:rsidR="007E7153" w:rsidRPr="00232467">
        <w:t xml:space="preserve"> návyky,</w:t>
      </w:r>
      <w:r w:rsidR="00AC5BBD">
        <w:t xml:space="preserve"> </w:t>
      </w:r>
      <w:r w:rsidR="00BF08D3">
        <w:t xml:space="preserve">předcházení </w:t>
      </w:r>
      <w:r w:rsidR="007E7153" w:rsidRPr="00232467">
        <w:t>nemocem, vedení ke zdravému životnímu stylu. Ja</w:t>
      </w:r>
      <w:r w:rsidR="00DB6A33" w:rsidRPr="00232467">
        <w:t>k</w:t>
      </w:r>
      <w:r w:rsidR="007E7153" w:rsidRPr="00232467">
        <w:t xml:space="preserve"> se na zimu připravují zvířátka. Odlet ptáků na jih, starost člověka</w:t>
      </w:r>
      <w:r w:rsidR="00DB6A33" w:rsidRPr="00232467">
        <w:t xml:space="preserve"> o </w:t>
      </w:r>
      <w:r w:rsidR="009D2980" w:rsidRPr="00232467">
        <w:t xml:space="preserve">domácí i volně žijící zvířata </w:t>
      </w:r>
      <w:r w:rsidR="00DB6A33" w:rsidRPr="00232467">
        <w:t>příprava krmení na zimu. Poslech povídek, pohádek i bajek</w:t>
      </w:r>
      <w:r w:rsidR="006040F2" w:rsidRPr="00232467">
        <w:t>,</w:t>
      </w:r>
      <w:r w:rsidR="00DB6A33" w:rsidRPr="00232467">
        <w:t xml:space="preserve"> v nichž vystupují zvířátka</w:t>
      </w:r>
      <w:r w:rsidR="00E34F79" w:rsidRPr="00232467">
        <w:t>.</w:t>
      </w:r>
    </w:p>
    <w:p w14:paraId="13721322" w14:textId="77777777" w:rsidR="00E34F79" w:rsidRPr="00232467" w:rsidRDefault="00E34F79" w:rsidP="00232467">
      <w:pPr>
        <w:spacing w:line="360" w:lineRule="auto"/>
        <w:ind w:left="720"/>
        <w:jc w:val="both"/>
      </w:pPr>
    </w:p>
    <w:p w14:paraId="1A54ACFC" w14:textId="77777777" w:rsidR="00481EB6" w:rsidRPr="00232467" w:rsidRDefault="00481EB6" w:rsidP="00232467">
      <w:pPr>
        <w:suppressAutoHyphens w:val="0"/>
        <w:autoSpaceDE w:val="0"/>
        <w:autoSpaceDN w:val="0"/>
        <w:adjustRightInd w:val="0"/>
        <w:spacing w:line="360" w:lineRule="auto"/>
        <w:jc w:val="both"/>
        <w:rPr>
          <w:b/>
          <w:bCs/>
          <w:lang w:eastAsia="cs-CZ"/>
        </w:rPr>
      </w:pPr>
      <w:r w:rsidRPr="00232467">
        <w:rPr>
          <w:b/>
          <w:bCs/>
          <w:lang w:eastAsia="cs-CZ"/>
        </w:rPr>
        <w:t>Dílčí cíle:</w:t>
      </w:r>
    </w:p>
    <w:p w14:paraId="3D7D0AC6" w14:textId="77777777" w:rsidR="00481EB6" w:rsidRPr="00232467" w:rsidRDefault="00481EB6" w:rsidP="0045115D">
      <w:pPr>
        <w:pStyle w:val="Odstavecseseznamem"/>
        <w:numPr>
          <w:ilvl w:val="1"/>
          <w:numId w:val="22"/>
        </w:numPr>
        <w:suppressAutoHyphens w:val="0"/>
        <w:autoSpaceDE w:val="0"/>
        <w:autoSpaceDN w:val="0"/>
        <w:adjustRightInd w:val="0"/>
        <w:spacing w:line="360" w:lineRule="auto"/>
        <w:ind w:left="709" w:hanging="283"/>
        <w:rPr>
          <w:lang w:eastAsia="cs-CZ"/>
        </w:rPr>
      </w:pPr>
      <w:r w:rsidRPr="00232467">
        <w:rPr>
          <w:lang w:eastAsia="cs-CZ"/>
        </w:rPr>
        <w:t>osvojení si elementárních poznatků o přírodě v podzimním období</w:t>
      </w:r>
    </w:p>
    <w:p w14:paraId="011335DC" w14:textId="77777777" w:rsidR="00481EB6" w:rsidRPr="00232467" w:rsidRDefault="00481EB6" w:rsidP="0045115D">
      <w:pPr>
        <w:pStyle w:val="Odstavecseseznamem"/>
        <w:numPr>
          <w:ilvl w:val="1"/>
          <w:numId w:val="22"/>
        </w:numPr>
        <w:suppressAutoHyphens w:val="0"/>
        <w:autoSpaceDE w:val="0"/>
        <w:autoSpaceDN w:val="0"/>
        <w:adjustRightInd w:val="0"/>
        <w:spacing w:line="360" w:lineRule="auto"/>
        <w:ind w:left="709" w:hanging="283"/>
        <w:rPr>
          <w:lang w:eastAsia="cs-CZ"/>
        </w:rPr>
      </w:pPr>
      <w:r w:rsidRPr="00232467">
        <w:rPr>
          <w:lang w:eastAsia="cs-CZ"/>
        </w:rPr>
        <w:t>posilování přirozených poznávacích citů /zvídavosti, zájmu, radosti z objevování atd./</w:t>
      </w:r>
    </w:p>
    <w:p w14:paraId="5905E9EC" w14:textId="77777777" w:rsidR="00481EB6" w:rsidRPr="00232467" w:rsidRDefault="00481EB6" w:rsidP="0045115D">
      <w:pPr>
        <w:pStyle w:val="Odstavecseseznamem"/>
        <w:numPr>
          <w:ilvl w:val="1"/>
          <w:numId w:val="22"/>
        </w:numPr>
        <w:suppressAutoHyphens w:val="0"/>
        <w:autoSpaceDE w:val="0"/>
        <w:autoSpaceDN w:val="0"/>
        <w:adjustRightInd w:val="0"/>
        <w:spacing w:line="360" w:lineRule="auto"/>
        <w:ind w:left="709" w:hanging="283"/>
        <w:rPr>
          <w:lang w:eastAsia="cs-CZ"/>
        </w:rPr>
      </w:pPr>
      <w:r w:rsidRPr="00232467">
        <w:rPr>
          <w:lang w:eastAsia="cs-CZ"/>
        </w:rPr>
        <w:t>rozvoj, zpřesňování a kultivace smyslového vnímání</w:t>
      </w:r>
    </w:p>
    <w:p w14:paraId="52EBFAFF" w14:textId="77777777" w:rsidR="00481EB6" w:rsidRPr="00232467" w:rsidRDefault="00481EB6" w:rsidP="0045115D">
      <w:pPr>
        <w:pStyle w:val="Odstavecseseznamem"/>
        <w:numPr>
          <w:ilvl w:val="1"/>
          <w:numId w:val="22"/>
        </w:numPr>
        <w:suppressAutoHyphens w:val="0"/>
        <w:autoSpaceDE w:val="0"/>
        <w:autoSpaceDN w:val="0"/>
        <w:adjustRightInd w:val="0"/>
        <w:spacing w:line="360" w:lineRule="auto"/>
        <w:ind w:left="709" w:hanging="283"/>
        <w:rPr>
          <w:lang w:eastAsia="cs-CZ"/>
        </w:rPr>
      </w:pPr>
      <w:r w:rsidRPr="00232467">
        <w:rPr>
          <w:lang w:eastAsia="cs-CZ"/>
        </w:rPr>
        <w:t>rozvoj pohybových dovedností v oblasti hrubé i jemné motoriky</w:t>
      </w:r>
    </w:p>
    <w:p w14:paraId="4208DC08" w14:textId="751D5BE6" w:rsidR="00481EB6" w:rsidRPr="00232467" w:rsidRDefault="00481EB6" w:rsidP="0045115D">
      <w:pPr>
        <w:pStyle w:val="Odstavecseseznamem"/>
        <w:numPr>
          <w:ilvl w:val="1"/>
          <w:numId w:val="22"/>
        </w:numPr>
        <w:suppressAutoHyphens w:val="0"/>
        <w:autoSpaceDE w:val="0"/>
        <w:autoSpaceDN w:val="0"/>
        <w:adjustRightInd w:val="0"/>
        <w:spacing w:line="360" w:lineRule="auto"/>
        <w:ind w:left="709" w:hanging="283"/>
        <w:rPr>
          <w:lang w:eastAsia="cs-CZ"/>
        </w:rPr>
      </w:pPr>
      <w:r w:rsidRPr="00232467">
        <w:rPr>
          <w:lang w:eastAsia="cs-CZ"/>
        </w:rPr>
        <w:t xml:space="preserve">rozvoj poznatků, schopností a dovedností umožňující pocity, získané </w:t>
      </w:r>
      <w:r w:rsidR="00490C57">
        <w:rPr>
          <w:lang w:eastAsia="cs-CZ"/>
        </w:rPr>
        <w:t xml:space="preserve">dojmy a </w:t>
      </w:r>
      <w:r w:rsidRPr="00232467">
        <w:rPr>
          <w:lang w:eastAsia="cs-CZ"/>
        </w:rPr>
        <w:t>prožitky vyjádřit</w:t>
      </w:r>
    </w:p>
    <w:p w14:paraId="68EDFF1D" w14:textId="77777777" w:rsidR="00481EB6" w:rsidRPr="00232467" w:rsidRDefault="00481EB6" w:rsidP="0045115D">
      <w:pPr>
        <w:pStyle w:val="Odstavecseseznamem"/>
        <w:numPr>
          <w:ilvl w:val="1"/>
          <w:numId w:val="22"/>
        </w:numPr>
        <w:suppressAutoHyphens w:val="0"/>
        <w:autoSpaceDE w:val="0"/>
        <w:autoSpaceDN w:val="0"/>
        <w:adjustRightInd w:val="0"/>
        <w:spacing w:line="360" w:lineRule="auto"/>
        <w:ind w:left="709" w:hanging="283"/>
        <w:rPr>
          <w:lang w:eastAsia="cs-CZ"/>
        </w:rPr>
      </w:pPr>
      <w:r w:rsidRPr="00232467">
        <w:rPr>
          <w:lang w:eastAsia="cs-CZ"/>
        </w:rPr>
        <w:t>vytváření vztahu k místu a prostředí, ve kterém dítě žije</w:t>
      </w:r>
    </w:p>
    <w:p w14:paraId="0D60DE12" w14:textId="77777777" w:rsidR="00481EB6" w:rsidRPr="00232467" w:rsidRDefault="00481EB6" w:rsidP="0045115D">
      <w:pPr>
        <w:pStyle w:val="Odstavecseseznamem"/>
        <w:numPr>
          <w:ilvl w:val="1"/>
          <w:numId w:val="22"/>
        </w:numPr>
        <w:suppressAutoHyphens w:val="0"/>
        <w:autoSpaceDE w:val="0"/>
        <w:autoSpaceDN w:val="0"/>
        <w:adjustRightInd w:val="0"/>
        <w:spacing w:line="360" w:lineRule="auto"/>
        <w:ind w:left="709" w:hanging="283"/>
        <w:rPr>
          <w:lang w:eastAsia="cs-CZ"/>
        </w:rPr>
      </w:pPr>
      <w:r w:rsidRPr="00232467">
        <w:rPr>
          <w:lang w:eastAsia="cs-CZ"/>
        </w:rPr>
        <w:t>rozvoj schopnosti žít ve společenství ostatních lidí (spolupracovat, spolupodílet se)</w:t>
      </w:r>
    </w:p>
    <w:p w14:paraId="5EEBF090" w14:textId="77777777" w:rsidR="0045115D" w:rsidRDefault="0045115D" w:rsidP="00232467">
      <w:pPr>
        <w:suppressAutoHyphens w:val="0"/>
        <w:autoSpaceDE w:val="0"/>
        <w:autoSpaceDN w:val="0"/>
        <w:adjustRightInd w:val="0"/>
        <w:spacing w:line="360" w:lineRule="auto"/>
        <w:jc w:val="both"/>
        <w:rPr>
          <w:b/>
          <w:bCs/>
          <w:lang w:eastAsia="cs-CZ"/>
        </w:rPr>
      </w:pPr>
    </w:p>
    <w:p w14:paraId="1C78BE00" w14:textId="77777777" w:rsidR="00481EB6" w:rsidRPr="00232467" w:rsidRDefault="00481EB6" w:rsidP="00232467">
      <w:pPr>
        <w:suppressAutoHyphens w:val="0"/>
        <w:autoSpaceDE w:val="0"/>
        <w:autoSpaceDN w:val="0"/>
        <w:adjustRightInd w:val="0"/>
        <w:spacing w:line="360" w:lineRule="auto"/>
        <w:jc w:val="both"/>
        <w:rPr>
          <w:b/>
          <w:bCs/>
          <w:lang w:eastAsia="cs-CZ"/>
        </w:rPr>
      </w:pPr>
      <w:r w:rsidRPr="00232467">
        <w:rPr>
          <w:b/>
          <w:bCs/>
          <w:lang w:eastAsia="cs-CZ"/>
        </w:rPr>
        <w:t>Okruhy činností:</w:t>
      </w:r>
    </w:p>
    <w:p w14:paraId="5F1DB8E0" w14:textId="77777777" w:rsidR="00481EB6" w:rsidRPr="00232467" w:rsidRDefault="00481EB6" w:rsidP="0045115D">
      <w:pPr>
        <w:pStyle w:val="Odstavecseseznamem"/>
        <w:numPr>
          <w:ilvl w:val="1"/>
          <w:numId w:val="24"/>
        </w:numPr>
        <w:suppressAutoHyphens w:val="0"/>
        <w:autoSpaceDE w:val="0"/>
        <w:autoSpaceDN w:val="0"/>
        <w:adjustRightInd w:val="0"/>
        <w:spacing w:line="360" w:lineRule="auto"/>
        <w:ind w:left="993" w:hanging="425"/>
        <w:rPr>
          <w:lang w:eastAsia="cs-CZ"/>
        </w:rPr>
      </w:pPr>
      <w:r w:rsidRPr="00232467">
        <w:rPr>
          <w:lang w:eastAsia="cs-CZ"/>
        </w:rPr>
        <w:t>praktické činnosti s přírodním materiálem</w:t>
      </w:r>
    </w:p>
    <w:p w14:paraId="124A5008" w14:textId="77777777" w:rsidR="00481EB6" w:rsidRPr="00232467" w:rsidRDefault="00481EB6" w:rsidP="0045115D">
      <w:pPr>
        <w:pStyle w:val="Odstavecseseznamem"/>
        <w:numPr>
          <w:ilvl w:val="1"/>
          <w:numId w:val="24"/>
        </w:numPr>
        <w:suppressAutoHyphens w:val="0"/>
        <w:autoSpaceDE w:val="0"/>
        <w:autoSpaceDN w:val="0"/>
        <w:adjustRightInd w:val="0"/>
        <w:spacing w:line="360" w:lineRule="auto"/>
        <w:ind w:left="993" w:hanging="425"/>
        <w:rPr>
          <w:lang w:eastAsia="cs-CZ"/>
        </w:rPr>
      </w:pPr>
      <w:r w:rsidRPr="00232467">
        <w:rPr>
          <w:lang w:eastAsia="cs-CZ"/>
        </w:rPr>
        <w:lastRenderedPageBreak/>
        <w:t>hry s říkadly, písněmi, rytmicko-melodické hry</w:t>
      </w:r>
    </w:p>
    <w:p w14:paraId="47ECF08A" w14:textId="716AB1D4" w:rsidR="00481EB6" w:rsidRPr="00232467" w:rsidRDefault="00481EB6" w:rsidP="0045115D">
      <w:pPr>
        <w:pStyle w:val="Odstavecseseznamem"/>
        <w:numPr>
          <w:ilvl w:val="1"/>
          <w:numId w:val="24"/>
        </w:numPr>
        <w:suppressAutoHyphens w:val="0"/>
        <w:autoSpaceDE w:val="0"/>
        <w:autoSpaceDN w:val="0"/>
        <w:adjustRightInd w:val="0"/>
        <w:spacing w:line="360" w:lineRule="auto"/>
        <w:ind w:left="993" w:hanging="425"/>
        <w:rPr>
          <w:lang w:eastAsia="cs-CZ"/>
        </w:rPr>
      </w:pPr>
      <w:r w:rsidRPr="00232467">
        <w:rPr>
          <w:lang w:eastAsia="cs-CZ"/>
        </w:rPr>
        <w:t>přímé pozorování přírodního prostředí, jevů, proměnlivosti počasí</w:t>
      </w:r>
      <w:r w:rsidR="007E1DD2">
        <w:rPr>
          <w:lang w:eastAsia="cs-CZ"/>
        </w:rPr>
        <w:t xml:space="preserve">, </w:t>
      </w:r>
      <w:r w:rsidRPr="00232467">
        <w:rPr>
          <w:lang w:eastAsia="cs-CZ"/>
        </w:rPr>
        <w:t>sledování</w:t>
      </w:r>
      <w:r w:rsidR="00412E52">
        <w:rPr>
          <w:lang w:eastAsia="cs-CZ"/>
        </w:rPr>
        <w:t xml:space="preserve"> </w:t>
      </w:r>
      <w:r w:rsidRPr="00232467">
        <w:rPr>
          <w:lang w:eastAsia="cs-CZ"/>
        </w:rPr>
        <w:t>rozmanitosti a změn v přírodě, klimatických změn, poškozování přírody</w:t>
      </w:r>
    </w:p>
    <w:p w14:paraId="67D4A95C" w14:textId="77777777" w:rsidR="00481EB6" w:rsidRPr="00232467" w:rsidRDefault="00481EB6" w:rsidP="0045115D">
      <w:pPr>
        <w:pStyle w:val="Odstavecseseznamem"/>
        <w:numPr>
          <w:ilvl w:val="1"/>
          <w:numId w:val="24"/>
        </w:numPr>
        <w:suppressAutoHyphens w:val="0"/>
        <w:autoSpaceDE w:val="0"/>
        <w:autoSpaceDN w:val="0"/>
        <w:adjustRightInd w:val="0"/>
        <w:spacing w:line="360" w:lineRule="auto"/>
        <w:ind w:left="993" w:hanging="425"/>
        <w:rPr>
          <w:lang w:eastAsia="cs-CZ"/>
        </w:rPr>
      </w:pPr>
      <w:r w:rsidRPr="00232467">
        <w:rPr>
          <w:lang w:eastAsia="cs-CZ"/>
        </w:rPr>
        <w:t>společné vycházky a výlety do přírody</w:t>
      </w:r>
    </w:p>
    <w:p w14:paraId="64721658" w14:textId="77777777" w:rsidR="00481EB6" w:rsidRPr="00232467" w:rsidRDefault="00481EB6" w:rsidP="0045115D">
      <w:pPr>
        <w:pStyle w:val="Odstavecseseznamem"/>
        <w:numPr>
          <w:ilvl w:val="1"/>
          <w:numId w:val="24"/>
        </w:numPr>
        <w:suppressAutoHyphens w:val="0"/>
        <w:autoSpaceDE w:val="0"/>
        <w:autoSpaceDN w:val="0"/>
        <w:adjustRightInd w:val="0"/>
        <w:spacing w:line="360" w:lineRule="auto"/>
        <w:ind w:left="993" w:hanging="425"/>
        <w:rPr>
          <w:lang w:eastAsia="cs-CZ"/>
        </w:rPr>
      </w:pPr>
      <w:r w:rsidRPr="00232467">
        <w:rPr>
          <w:lang w:eastAsia="cs-CZ"/>
        </w:rPr>
        <w:t>rozhovory o zážitcích, diskuze, vyprávění dětí, poslech pohádek a příběhů</w:t>
      </w:r>
    </w:p>
    <w:p w14:paraId="07D02BB4" w14:textId="77777777" w:rsidR="00481EB6" w:rsidRDefault="00481EB6" w:rsidP="0045115D">
      <w:pPr>
        <w:pStyle w:val="Odstavecseseznamem"/>
        <w:numPr>
          <w:ilvl w:val="1"/>
          <w:numId w:val="24"/>
        </w:numPr>
        <w:suppressAutoHyphens w:val="0"/>
        <w:autoSpaceDE w:val="0"/>
        <w:autoSpaceDN w:val="0"/>
        <w:adjustRightInd w:val="0"/>
        <w:spacing w:line="360" w:lineRule="auto"/>
        <w:ind w:left="993" w:hanging="425"/>
        <w:rPr>
          <w:lang w:eastAsia="cs-CZ"/>
        </w:rPr>
      </w:pPr>
      <w:r w:rsidRPr="00232467">
        <w:rPr>
          <w:lang w:eastAsia="cs-CZ"/>
        </w:rPr>
        <w:t>práce s knihami a obrazovým materiálem</w:t>
      </w:r>
    </w:p>
    <w:p w14:paraId="582943EC" w14:textId="77777777" w:rsidR="00E34CD3" w:rsidRPr="00232467" w:rsidRDefault="00E34CD3" w:rsidP="0045115D">
      <w:pPr>
        <w:pStyle w:val="Odstavecseseznamem"/>
        <w:numPr>
          <w:ilvl w:val="1"/>
          <w:numId w:val="24"/>
        </w:numPr>
        <w:suppressAutoHyphens w:val="0"/>
        <w:autoSpaceDE w:val="0"/>
        <w:autoSpaceDN w:val="0"/>
        <w:adjustRightInd w:val="0"/>
        <w:spacing w:line="360" w:lineRule="auto"/>
        <w:ind w:left="993" w:hanging="425"/>
        <w:rPr>
          <w:lang w:eastAsia="cs-CZ"/>
        </w:rPr>
      </w:pPr>
      <w:r>
        <w:rPr>
          <w:lang w:eastAsia="cs-CZ"/>
        </w:rPr>
        <w:t>dramatizace pohádky</w:t>
      </w:r>
    </w:p>
    <w:p w14:paraId="421FA307" w14:textId="77777777" w:rsidR="00490C57" w:rsidRDefault="00481EB6" w:rsidP="0045115D">
      <w:pPr>
        <w:pStyle w:val="Odstavecseseznamem"/>
        <w:numPr>
          <w:ilvl w:val="1"/>
          <w:numId w:val="24"/>
        </w:numPr>
        <w:suppressAutoHyphens w:val="0"/>
        <w:autoSpaceDE w:val="0"/>
        <w:autoSpaceDN w:val="0"/>
        <w:adjustRightInd w:val="0"/>
        <w:spacing w:line="360" w:lineRule="auto"/>
        <w:ind w:left="993" w:hanging="425"/>
        <w:rPr>
          <w:lang w:eastAsia="cs-CZ"/>
        </w:rPr>
      </w:pPr>
      <w:r w:rsidRPr="00232467">
        <w:rPr>
          <w:lang w:eastAsia="cs-CZ"/>
        </w:rPr>
        <w:t>výtvarné dovednosti a techniky – konstruování, prostorové vytváření,</w:t>
      </w:r>
      <w:r w:rsidR="007E1DD2">
        <w:rPr>
          <w:lang w:eastAsia="cs-CZ"/>
        </w:rPr>
        <w:t xml:space="preserve"> </w:t>
      </w:r>
      <w:r w:rsidRPr="00232467">
        <w:rPr>
          <w:lang w:eastAsia="cs-CZ"/>
        </w:rPr>
        <w:t xml:space="preserve">tvoření </w:t>
      </w:r>
    </w:p>
    <w:p w14:paraId="52BE2BC4" w14:textId="77777777" w:rsidR="00481EB6" w:rsidRPr="00232467" w:rsidRDefault="00481EB6" w:rsidP="0045115D">
      <w:pPr>
        <w:pStyle w:val="Odstavecseseznamem"/>
        <w:numPr>
          <w:ilvl w:val="1"/>
          <w:numId w:val="24"/>
        </w:numPr>
        <w:suppressAutoHyphens w:val="0"/>
        <w:autoSpaceDE w:val="0"/>
        <w:autoSpaceDN w:val="0"/>
        <w:adjustRightInd w:val="0"/>
        <w:spacing w:line="360" w:lineRule="auto"/>
        <w:ind w:left="993" w:hanging="425"/>
        <w:rPr>
          <w:lang w:eastAsia="cs-CZ"/>
        </w:rPr>
      </w:pPr>
      <w:r w:rsidRPr="00232467">
        <w:rPr>
          <w:lang w:eastAsia="cs-CZ"/>
        </w:rPr>
        <w:t>z papíru, přírodnin</w:t>
      </w:r>
    </w:p>
    <w:p w14:paraId="64A1F171" w14:textId="77777777" w:rsidR="008C36EF" w:rsidRPr="00232467" w:rsidRDefault="008C36EF" w:rsidP="0045115D">
      <w:pPr>
        <w:pStyle w:val="Odstavecseseznamem"/>
        <w:numPr>
          <w:ilvl w:val="1"/>
          <w:numId w:val="24"/>
        </w:numPr>
        <w:suppressAutoHyphens w:val="0"/>
        <w:autoSpaceDE w:val="0"/>
        <w:autoSpaceDN w:val="0"/>
        <w:adjustRightInd w:val="0"/>
        <w:spacing w:line="360" w:lineRule="auto"/>
        <w:ind w:left="993" w:hanging="425"/>
        <w:rPr>
          <w:lang w:eastAsia="cs-CZ"/>
        </w:rPr>
      </w:pPr>
      <w:r w:rsidRPr="00232467">
        <w:rPr>
          <w:lang w:eastAsia="cs-CZ"/>
        </w:rPr>
        <w:t>příprava ovocného a zeleninového pokrmu, ochutnávka pomazánek</w:t>
      </w:r>
    </w:p>
    <w:p w14:paraId="33B863D4" w14:textId="77777777" w:rsidR="00481EB6" w:rsidRPr="00232467" w:rsidRDefault="00366556" w:rsidP="0045115D">
      <w:pPr>
        <w:pStyle w:val="Odstavecseseznamem"/>
        <w:numPr>
          <w:ilvl w:val="1"/>
          <w:numId w:val="24"/>
        </w:numPr>
        <w:suppressAutoHyphens w:val="0"/>
        <w:autoSpaceDE w:val="0"/>
        <w:autoSpaceDN w:val="0"/>
        <w:adjustRightInd w:val="0"/>
        <w:spacing w:line="360" w:lineRule="auto"/>
        <w:ind w:left="993" w:hanging="425"/>
        <w:rPr>
          <w:lang w:eastAsia="cs-CZ"/>
        </w:rPr>
      </w:pPr>
      <w:r w:rsidRPr="00232467">
        <w:rPr>
          <w:lang w:eastAsia="cs-CZ"/>
        </w:rPr>
        <w:t>pracovní činnosti zaměřené k péči o školní prostředí, školní zahradu</w:t>
      </w:r>
      <w:r w:rsidR="00481EB6" w:rsidRPr="00232467">
        <w:rPr>
          <w:lang w:eastAsia="cs-CZ"/>
        </w:rPr>
        <w:t>, pouštění draků</w:t>
      </w:r>
    </w:p>
    <w:p w14:paraId="43DA8572" w14:textId="77777777" w:rsidR="00E34F79" w:rsidRPr="00232467" w:rsidRDefault="00E34F79" w:rsidP="0045115D">
      <w:pPr>
        <w:pStyle w:val="Odstavecseseznamem"/>
        <w:numPr>
          <w:ilvl w:val="1"/>
          <w:numId w:val="24"/>
        </w:numPr>
        <w:suppressAutoHyphens w:val="0"/>
        <w:autoSpaceDE w:val="0"/>
        <w:autoSpaceDN w:val="0"/>
        <w:adjustRightInd w:val="0"/>
        <w:spacing w:line="360" w:lineRule="auto"/>
        <w:ind w:left="993" w:hanging="425"/>
        <w:rPr>
          <w:lang w:eastAsia="cs-CZ"/>
        </w:rPr>
      </w:pPr>
      <w:r w:rsidRPr="00232467">
        <w:rPr>
          <w:lang w:eastAsia="cs-CZ"/>
        </w:rPr>
        <w:t>nocování v MŠ</w:t>
      </w:r>
    </w:p>
    <w:p w14:paraId="313E408E" w14:textId="77777777" w:rsidR="00E34F79" w:rsidRPr="00232467" w:rsidRDefault="00E34F79" w:rsidP="00232467">
      <w:pPr>
        <w:suppressAutoHyphens w:val="0"/>
        <w:autoSpaceDE w:val="0"/>
        <w:autoSpaceDN w:val="0"/>
        <w:adjustRightInd w:val="0"/>
        <w:spacing w:line="360" w:lineRule="auto"/>
        <w:jc w:val="both"/>
        <w:rPr>
          <w:lang w:eastAsia="cs-CZ"/>
        </w:rPr>
      </w:pPr>
    </w:p>
    <w:p w14:paraId="3C3F4EC5" w14:textId="77777777" w:rsidR="00013A36" w:rsidRDefault="00481EB6" w:rsidP="00232467">
      <w:pPr>
        <w:suppressAutoHyphens w:val="0"/>
        <w:autoSpaceDE w:val="0"/>
        <w:autoSpaceDN w:val="0"/>
        <w:adjustRightInd w:val="0"/>
        <w:spacing w:line="360" w:lineRule="auto"/>
        <w:jc w:val="both"/>
        <w:rPr>
          <w:b/>
          <w:bCs/>
          <w:lang w:eastAsia="cs-CZ"/>
        </w:rPr>
      </w:pPr>
      <w:r w:rsidRPr="00232467">
        <w:rPr>
          <w:b/>
          <w:bCs/>
          <w:lang w:eastAsia="cs-CZ"/>
        </w:rPr>
        <w:t>Oč</w:t>
      </w:r>
      <w:r w:rsidR="00366556" w:rsidRPr="00232467">
        <w:rPr>
          <w:b/>
          <w:bCs/>
          <w:lang w:eastAsia="cs-CZ"/>
        </w:rPr>
        <w:t>ekávané výstupy</w:t>
      </w:r>
      <w:r w:rsidRPr="00232467">
        <w:rPr>
          <w:b/>
          <w:bCs/>
          <w:lang w:eastAsia="cs-CZ"/>
        </w:rPr>
        <w:t>:</w:t>
      </w:r>
    </w:p>
    <w:p w14:paraId="63BDA478" w14:textId="50909542" w:rsidR="00013A36" w:rsidRDefault="00481EB6" w:rsidP="00232467">
      <w:pPr>
        <w:pStyle w:val="Odstavecseseznamem"/>
        <w:numPr>
          <w:ilvl w:val="0"/>
          <w:numId w:val="10"/>
        </w:numPr>
        <w:suppressAutoHyphens w:val="0"/>
        <w:autoSpaceDE w:val="0"/>
        <w:autoSpaceDN w:val="0"/>
        <w:adjustRightInd w:val="0"/>
        <w:spacing w:line="360" w:lineRule="auto"/>
        <w:jc w:val="both"/>
        <w:rPr>
          <w:lang w:eastAsia="cs-CZ"/>
        </w:rPr>
      </w:pPr>
      <w:r w:rsidRPr="00232467">
        <w:rPr>
          <w:lang w:eastAsia="cs-CZ"/>
        </w:rPr>
        <w:t>zvládnout jemnou motoriku – zacházet s nástroji, výtvarným a přírodním</w:t>
      </w:r>
      <w:r w:rsidR="00366556" w:rsidRPr="00232467">
        <w:rPr>
          <w:lang w:eastAsia="cs-CZ"/>
        </w:rPr>
        <w:t xml:space="preserve"> </w:t>
      </w:r>
      <w:r w:rsidRPr="00232467">
        <w:rPr>
          <w:lang w:eastAsia="cs-CZ"/>
        </w:rPr>
        <w:t>materiálem</w:t>
      </w:r>
    </w:p>
    <w:p w14:paraId="7D5B85AD" w14:textId="77777777" w:rsidR="00013A36" w:rsidRDefault="00481EB6" w:rsidP="00232467">
      <w:pPr>
        <w:pStyle w:val="Odstavecseseznamem"/>
        <w:numPr>
          <w:ilvl w:val="0"/>
          <w:numId w:val="10"/>
        </w:numPr>
        <w:suppressAutoHyphens w:val="0"/>
        <w:autoSpaceDE w:val="0"/>
        <w:autoSpaceDN w:val="0"/>
        <w:adjustRightInd w:val="0"/>
        <w:spacing w:line="360" w:lineRule="auto"/>
        <w:jc w:val="both"/>
        <w:rPr>
          <w:lang w:eastAsia="cs-CZ"/>
        </w:rPr>
      </w:pPr>
      <w:r w:rsidRPr="00232467">
        <w:rPr>
          <w:lang w:eastAsia="cs-CZ"/>
        </w:rPr>
        <w:t>vyjadřovat samostatně myšlenky, nápady, pocity, formulovat otázky, slovně reagovat</w:t>
      </w:r>
    </w:p>
    <w:p w14:paraId="3B24483E" w14:textId="77777777" w:rsidR="00013A36" w:rsidRDefault="00481EB6" w:rsidP="00232467">
      <w:pPr>
        <w:pStyle w:val="Odstavecseseznamem"/>
        <w:numPr>
          <w:ilvl w:val="0"/>
          <w:numId w:val="10"/>
        </w:numPr>
        <w:suppressAutoHyphens w:val="0"/>
        <w:autoSpaceDE w:val="0"/>
        <w:autoSpaceDN w:val="0"/>
        <w:adjustRightInd w:val="0"/>
        <w:spacing w:line="360" w:lineRule="auto"/>
        <w:jc w:val="both"/>
        <w:rPr>
          <w:lang w:eastAsia="cs-CZ"/>
        </w:rPr>
      </w:pPr>
      <w:r w:rsidRPr="00232467">
        <w:rPr>
          <w:lang w:eastAsia="cs-CZ"/>
        </w:rPr>
        <w:t>být citlivý k přírodě, chránit ji</w:t>
      </w:r>
    </w:p>
    <w:p w14:paraId="79F438E1" w14:textId="77777777" w:rsidR="00013A36" w:rsidRDefault="00481EB6" w:rsidP="00232467">
      <w:pPr>
        <w:pStyle w:val="Odstavecseseznamem"/>
        <w:numPr>
          <w:ilvl w:val="0"/>
          <w:numId w:val="10"/>
        </w:numPr>
        <w:suppressAutoHyphens w:val="0"/>
        <w:autoSpaceDE w:val="0"/>
        <w:autoSpaceDN w:val="0"/>
        <w:adjustRightInd w:val="0"/>
        <w:spacing w:line="360" w:lineRule="auto"/>
        <w:jc w:val="both"/>
        <w:rPr>
          <w:lang w:eastAsia="cs-CZ"/>
        </w:rPr>
      </w:pPr>
      <w:r w:rsidRPr="00232467">
        <w:rPr>
          <w:lang w:eastAsia="cs-CZ"/>
        </w:rPr>
        <w:t>využívat všech smyslů, záměrně pozorovat, všímat si, hovořit o prožitcíc</w:t>
      </w:r>
      <w:r w:rsidR="00013A36">
        <w:rPr>
          <w:lang w:eastAsia="cs-CZ"/>
        </w:rPr>
        <w:t>h</w:t>
      </w:r>
    </w:p>
    <w:p w14:paraId="2936FF15" w14:textId="77777777" w:rsidR="00013A36" w:rsidRDefault="00366556" w:rsidP="00232467">
      <w:pPr>
        <w:pStyle w:val="Odstavecseseznamem"/>
        <w:numPr>
          <w:ilvl w:val="0"/>
          <w:numId w:val="10"/>
        </w:numPr>
        <w:suppressAutoHyphens w:val="0"/>
        <w:autoSpaceDE w:val="0"/>
        <w:autoSpaceDN w:val="0"/>
        <w:adjustRightInd w:val="0"/>
        <w:spacing w:line="360" w:lineRule="auto"/>
        <w:jc w:val="both"/>
        <w:rPr>
          <w:lang w:eastAsia="cs-CZ"/>
        </w:rPr>
      </w:pPr>
      <w:r w:rsidRPr="00232467">
        <w:rPr>
          <w:lang w:eastAsia="cs-CZ"/>
        </w:rPr>
        <w:t>z</w:t>
      </w:r>
      <w:r w:rsidR="00481EB6" w:rsidRPr="00232467">
        <w:rPr>
          <w:lang w:eastAsia="cs-CZ"/>
        </w:rPr>
        <w:t>achycovat skutečnost ze svého okolí a vyjadřovat své představy pomocí</w:t>
      </w:r>
      <w:r w:rsidR="00013A36">
        <w:rPr>
          <w:lang w:eastAsia="cs-CZ"/>
        </w:rPr>
        <w:t xml:space="preserve"> </w:t>
      </w:r>
      <w:r w:rsidRPr="00232467">
        <w:rPr>
          <w:lang w:eastAsia="cs-CZ"/>
        </w:rPr>
        <w:t>r</w:t>
      </w:r>
      <w:r w:rsidR="00481EB6" w:rsidRPr="00232467">
        <w:rPr>
          <w:lang w:eastAsia="cs-CZ"/>
        </w:rPr>
        <w:t>ůzných</w:t>
      </w:r>
      <w:r w:rsidRPr="00232467">
        <w:rPr>
          <w:lang w:eastAsia="cs-CZ"/>
        </w:rPr>
        <w:t xml:space="preserve"> </w:t>
      </w:r>
      <w:r w:rsidR="00481EB6" w:rsidRPr="00232467">
        <w:rPr>
          <w:lang w:eastAsia="cs-CZ"/>
        </w:rPr>
        <w:t>výtvarných dovedností a technik, ale pohybem, rýmem, slovem</w:t>
      </w:r>
      <w:r w:rsidR="00013A36">
        <w:rPr>
          <w:lang w:eastAsia="cs-CZ"/>
        </w:rPr>
        <w:t xml:space="preserve"> </w:t>
      </w:r>
      <w:r w:rsidR="00481EB6" w:rsidRPr="00232467">
        <w:rPr>
          <w:lang w:eastAsia="cs-CZ"/>
        </w:rPr>
        <w:t>atd.</w:t>
      </w:r>
    </w:p>
    <w:p w14:paraId="3DE49F79" w14:textId="77777777" w:rsidR="00013A36" w:rsidRDefault="00481EB6" w:rsidP="00232467">
      <w:pPr>
        <w:pStyle w:val="Odstavecseseznamem"/>
        <w:numPr>
          <w:ilvl w:val="0"/>
          <w:numId w:val="10"/>
        </w:numPr>
        <w:suppressAutoHyphens w:val="0"/>
        <w:autoSpaceDE w:val="0"/>
        <w:autoSpaceDN w:val="0"/>
        <w:adjustRightInd w:val="0"/>
        <w:spacing w:line="360" w:lineRule="auto"/>
        <w:jc w:val="both"/>
        <w:rPr>
          <w:lang w:eastAsia="cs-CZ"/>
        </w:rPr>
      </w:pPr>
      <w:r w:rsidRPr="00232467">
        <w:rPr>
          <w:lang w:eastAsia="cs-CZ"/>
        </w:rPr>
        <w:t>osvojit si elementární poznatky o okolním prostředí, které je dítěti blízké</w:t>
      </w:r>
    </w:p>
    <w:p w14:paraId="06C6AC71" w14:textId="77777777" w:rsidR="00013A36" w:rsidRDefault="00481EB6" w:rsidP="00232467">
      <w:pPr>
        <w:pStyle w:val="Odstavecseseznamem"/>
        <w:numPr>
          <w:ilvl w:val="0"/>
          <w:numId w:val="10"/>
        </w:numPr>
        <w:suppressAutoHyphens w:val="0"/>
        <w:autoSpaceDE w:val="0"/>
        <w:autoSpaceDN w:val="0"/>
        <w:adjustRightInd w:val="0"/>
        <w:spacing w:line="360" w:lineRule="auto"/>
        <w:jc w:val="both"/>
        <w:rPr>
          <w:lang w:eastAsia="cs-CZ"/>
        </w:rPr>
      </w:pPr>
      <w:r w:rsidRPr="00232467">
        <w:rPr>
          <w:lang w:eastAsia="cs-CZ"/>
        </w:rPr>
        <w:t>spolupracovat s ostatními, rozdělit si úkol s jiným dítětem</w:t>
      </w:r>
    </w:p>
    <w:p w14:paraId="0ED22978" w14:textId="77777777" w:rsidR="00E34F79" w:rsidRPr="00232467" w:rsidRDefault="00E34F79" w:rsidP="00232467">
      <w:pPr>
        <w:pStyle w:val="Odstavecseseznamem"/>
        <w:numPr>
          <w:ilvl w:val="0"/>
          <w:numId w:val="10"/>
        </w:numPr>
        <w:suppressAutoHyphens w:val="0"/>
        <w:autoSpaceDE w:val="0"/>
        <w:autoSpaceDN w:val="0"/>
        <w:adjustRightInd w:val="0"/>
        <w:spacing w:line="360" w:lineRule="auto"/>
        <w:jc w:val="both"/>
        <w:rPr>
          <w:lang w:eastAsia="cs-CZ"/>
        </w:rPr>
      </w:pPr>
      <w:r w:rsidRPr="00232467">
        <w:rPr>
          <w:lang w:eastAsia="cs-CZ"/>
        </w:rPr>
        <w:t>zvládnout delší odloučení od rodiny</w:t>
      </w:r>
    </w:p>
    <w:p w14:paraId="673993E8" w14:textId="77777777" w:rsidR="009D2980" w:rsidRPr="00232467" w:rsidRDefault="009D2980" w:rsidP="00232467">
      <w:pPr>
        <w:spacing w:line="360" w:lineRule="auto"/>
        <w:jc w:val="both"/>
      </w:pPr>
    </w:p>
    <w:p w14:paraId="26EC09D8" w14:textId="77777777" w:rsidR="00AC5EC7" w:rsidRPr="00232467" w:rsidRDefault="00E34CD3" w:rsidP="0070193A">
      <w:pPr>
        <w:suppressAutoHyphens w:val="0"/>
        <w:spacing w:line="360" w:lineRule="auto"/>
        <w:jc w:val="both"/>
        <w:rPr>
          <w:b/>
        </w:rPr>
      </w:pPr>
      <w:r>
        <w:rPr>
          <w:b/>
        </w:rPr>
        <w:t xml:space="preserve">3.  </w:t>
      </w:r>
      <w:r w:rsidR="00AC5EC7" w:rsidRPr="00232467">
        <w:rPr>
          <w:b/>
        </w:rPr>
        <w:t>Těšíme se na Ježíška</w:t>
      </w:r>
    </w:p>
    <w:p w14:paraId="48425FC9" w14:textId="77777777" w:rsidR="00076E94" w:rsidRPr="00232467" w:rsidRDefault="00076E94" w:rsidP="00232467">
      <w:pPr>
        <w:spacing w:line="360" w:lineRule="auto"/>
        <w:ind w:left="360"/>
        <w:jc w:val="both"/>
        <w:rPr>
          <w:b/>
        </w:rPr>
      </w:pPr>
      <w:r w:rsidRPr="00232467">
        <w:rPr>
          <w:b/>
        </w:rPr>
        <w:t>Hlavní cíle:</w:t>
      </w:r>
    </w:p>
    <w:p w14:paraId="35618454" w14:textId="77777777" w:rsidR="00AC5EC7" w:rsidRPr="00232467" w:rsidRDefault="00AC5EC7" w:rsidP="00232467">
      <w:pPr>
        <w:spacing w:line="360" w:lineRule="auto"/>
        <w:ind w:left="720"/>
        <w:jc w:val="both"/>
      </w:pPr>
      <w:r w:rsidRPr="00232467">
        <w:t xml:space="preserve">Období plné citových prožitků spojené </w:t>
      </w:r>
      <w:r w:rsidR="00013A36">
        <w:t>s </w:t>
      </w:r>
      <w:r w:rsidRPr="00232467">
        <w:t>čekání</w:t>
      </w:r>
      <w:r w:rsidR="00013A36">
        <w:t>m na nejkrásnější svátky</w:t>
      </w:r>
      <w:r w:rsidRPr="00232467">
        <w:t xml:space="preserve"> v roce – Vánoce.</w:t>
      </w:r>
      <w:r w:rsidR="00064B9B" w:rsidRPr="00232467">
        <w:t xml:space="preserve"> </w:t>
      </w:r>
      <w:r w:rsidRPr="00232467">
        <w:t>Zahájení adventu, čekání na Mikuláše.</w:t>
      </w:r>
      <w:r w:rsidR="00D70201" w:rsidRPr="00232467">
        <w:t xml:space="preserve"> Výroba M</w:t>
      </w:r>
      <w:r w:rsidRPr="00232467">
        <w:t>ikulášů, čertů a andělů.</w:t>
      </w:r>
      <w:r w:rsidR="00064B9B" w:rsidRPr="00232467">
        <w:t xml:space="preserve"> </w:t>
      </w:r>
      <w:r w:rsidRPr="00232467">
        <w:t>Příprava na Vánoce – vyprávění, jak doma trávíme svátky vánoční, tvoření přání, vánočních dekorací, dárečků.</w:t>
      </w:r>
      <w:r w:rsidR="00064B9B" w:rsidRPr="00232467">
        <w:t xml:space="preserve"> </w:t>
      </w:r>
      <w:r w:rsidRPr="00232467">
        <w:t>Pečení perníčků a cukroví.</w:t>
      </w:r>
      <w:r w:rsidR="00064B9B" w:rsidRPr="00232467">
        <w:t xml:space="preserve"> </w:t>
      </w:r>
      <w:r w:rsidRPr="00232467">
        <w:t>Zdobení vánočního stromečku, zpívání koled.</w:t>
      </w:r>
      <w:r w:rsidR="00064B9B" w:rsidRPr="00232467">
        <w:t xml:space="preserve"> </w:t>
      </w:r>
      <w:r w:rsidRPr="00232467">
        <w:t>Pozorování vánoční výzdoby ve městě, prodej kaprů, stromečků.</w:t>
      </w:r>
      <w:r w:rsidR="00064B9B" w:rsidRPr="00232467">
        <w:t xml:space="preserve"> </w:t>
      </w:r>
      <w:r w:rsidRPr="00232467">
        <w:lastRenderedPageBreak/>
        <w:t>Seznamování s vánočními zvyky a tradicemi.</w:t>
      </w:r>
      <w:r w:rsidR="00CC07C2" w:rsidRPr="00232467">
        <w:t xml:space="preserve"> </w:t>
      </w:r>
      <w:r w:rsidR="006040F2" w:rsidRPr="00232467">
        <w:t xml:space="preserve">Společná setkání rodičů a dětí </w:t>
      </w:r>
      <w:r w:rsidRPr="00232467">
        <w:t>při oslavě Vánoc – vánoční vystoupení dětí.</w:t>
      </w:r>
    </w:p>
    <w:p w14:paraId="2D2F7FFA" w14:textId="77777777" w:rsidR="005F6B98" w:rsidRDefault="005F6B98" w:rsidP="00232467">
      <w:pPr>
        <w:pStyle w:val="Default"/>
        <w:spacing w:line="360" w:lineRule="auto"/>
        <w:jc w:val="both"/>
        <w:rPr>
          <w:b/>
        </w:rPr>
      </w:pPr>
    </w:p>
    <w:p w14:paraId="1A08F641" w14:textId="5258A144" w:rsidR="00134434" w:rsidRPr="00232467" w:rsidRDefault="00134434" w:rsidP="00232467">
      <w:pPr>
        <w:pStyle w:val="Default"/>
        <w:spacing w:line="360" w:lineRule="auto"/>
        <w:jc w:val="both"/>
        <w:rPr>
          <w:b/>
        </w:rPr>
      </w:pPr>
      <w:r w:rsidRPr="00232467">
        <w:rPr>
          <w:b/>
        </w:rPr>
        <w:t xml:space="preserve">Dílčí cíle: </w:t>
      </w:r>
    </w:p>
    <w:p w14:paraId="64DBEDF5" w14:textId="54403B56" w:rsidR="00134434" w:rsidRPr="00232467" w:rsidRDefault="00134434" w:rsidP="005F6B98">
      <w:pPr>
        <w:pStyle w:val="Default"/>
        <w:numPr>
          <w:ilvl w:val="1"/>
          <w:numId w:val="26"/>
        </w:numPr>
        <w:spacing w:line="360" w:lineRule="auto"/>
        <w:ind w:left="709" w:hanging="283"/>
        <w:jc w:val="both"/>
      </w:pPr>
      <w:r w:rsidRPr="00232467">
        <w:t xml:space="preserve">rozvíjet svůj kultivovaný projev, využívat tvořivosti </w:t>
      </w:r>
    </w:p>
    <w:p w14:paraId="6444C1BE" w14:textId="5FFE6A90" w:rsidR="00134434" w:rsidRPr="00232467" w:rsidRDefault="00134434" w:rsidP="005F6B98">
      <w:pPr>
        <w:pStyle w:val="Default"/>
        <w:numPr>
          <w:ilvl w:val="1"/>
          <w:numId w:val="26"/>
        </w:numPr>
        <w:spacing w:line="360" w:lineRule="auto"/>
        <w:ind w:left="709" w:hanging="283"/>
        <w:jc w:val="both"/>
      </w:pPr>
      <w:r w:rsidRPr="00232467">
        <w:t xml:space="preserve">vytvářet si prosociální postoje </w:t>
      </w:r>
    </w:p>
    <w:p w14:paraId="3CC98BE3" w14:textId="5CC92FE1" w:rsidR="00134434" w:rsidRPr="00232467" w:rsidRDefault="00134434" w:rsidP="005F6B98">
      <w:pPr>
        <w:pStyle w:val="Default"/>
        <w:numPr>
          <w:ilvl w:val="1"/>
          <w:numId w:val="26"/>
        </w:numPr>
        <w:spacing w:line="360" w:lineRule="auto"/>
        <w:ind w:left="709" w:hanging="283"/>
        <w:jc w:val="both"/>
      </w:pPr>
      <w:r w:rsidRPr="00232467">
        <w:t xml:space="preserve">poznávat jiné obyčeje </w:t>
      </w:r>
    </w:p>
    <w:p w14:paraId="1B085297" w14:textId="5B5B83F9" w:rsidR="00134434" w:rsidRPr="00232467" w:rsidRDefault="00134434" w:rsidP="005F6B98">
      <w:pPr>
        <w:pStyle w:val="Default"/>
        <w:numPr>
          <w:ilvl w:val="1"/>
          <w:numId w:val="26"/>
        </w:numPr>
        <w:spacing w:line="360" w:lineRule="auto"/>
        <w:ind w:left="709" w:hanging="283"/>
        <w:jc w:val="both"/>
      </w:pPr>
      <w:r w:rsidRPr="00232467">
        <w:t xml:space="preserve">vytvářet si povědomí o mezilidských hodnotách </w:t>
      </w:r>
    </w:p>
    <w:p w14:paraId="29553D81" w14:textId="795D0CE7" w:rsidR="008805EB" w:rsidRPr="00232467" w:rsidRDefault="008805EB" w:rsidP="005F6B98">
      <w:pPr>
        <w:pStyle w:val="Pa1"/>
        <w:numPr>
          <w:ilvl w:val="1"/>
          <w:numId w:val="26"/>
        </w:numPr>
        <w:spacing w:line="360" w:lineRule="auto"/>
        <w:ind w:left="709" w:hanging="283"/>
        <w:jc w:val="both"/>
        <w:rPr>
          <w:rFonts w:ascii="Times New Roman" w:hAnsi="Times New Roman"/>
          <w:color w:val="000000"/>
        </w:rPr>
      </w:pPr>
      <w:r w:rsidRPr="00232467">
        <w:rPr>
          <w:rFonts w:ascii="Times New Roman" w:hAnsi="Times New Roman"/>
          <w:color w:val="000000"/>
        </w:rPr>
        <w:t>rozvoj pozitivních citů dítěte</w:t>
      </w:r>
    </w:p>
    <w:p w14:paraId="46253EC0" w14:textId="7C68ECD5" w:rsidR="008805EB" w:rsidRPr="00232467" w:rsidRDefault="008805EB" w:rsidP="005F6B98">
      <w:pPr>
        <w:pStyle w:val="Pa1"/>
        <w:numPr>
          <w:ilvl w:val="1"/>
          <w:numId w:val="26"/>
        </w:numPr>
        <w:spacing w:line="360" w:lineRule="auto"/>
        <w:ind w:left="709" w:hanging="283"/>
        <w:jc w:val="both"/>
        <w:rPr>
          <w:rFonts w:ascii="Times New Roman" w:hAnsi="Times New Roman"/>
          <w:color w:val="000000"/>
        </w:rPr>
      </w:pPr>
      <w:r w:rsidRPr="00232467">
        <w:rPr>
          <w:rFonts w:ascii="Times New Roman" w:hAnsi="Times New Roman"/>
          <w:color w:val="000000"/>
        </w:rPr>
        <w:t xml:space="preserve">rozvoj kulturně estetických dovedností </w:t>
      </w:r>
    </w:p>
    <w:p w14:paraId="1DE53121" w14:textId="5AE32B2F" w:rsidR="008805EB" w:rsidRPr="00232467" w:rsidRDefault="008805EB" w:rsidP="005F6B98">
      <w:pPr>
        <w:pStyle w:val="Pa1"/>
        <w:numPr>
          <w:ilvl w:val="1"/>
          <w:numId w:val="26"/>
        </w:numPr>
        <w:spacing w:line="360" w:lineRule="auto"/>
        <w:ind w:left="709" w:hanging="283"/>
        <w:jc w:val="both"/>
        <w:rPr>
          <w:rFonts w:ascii="Times New Roman" w:hAnsi="Times New Roman"/>
          <w:color w:val="000000"/>
        </w:rPr>
      </w:pPr>
      <w:r w:rsidRPr="00232467">
        <w:rPr>
          <w:rFonts w:ascii="Times New Roman" w:hAnsi="Times New Roman"/>
          <w:color w:val="000000"/>
        </w:rPr>
        <w:t xml:space="preserve">vytvoření si vztahu k tradicím a hodnotám společnosti </w:t>
      </w:r>
    </w:p>
    <w:p w14:paraId="7C9A8F9C" w14:textId="0EDBC87C" w:rsidR="008805EB" w:rsidRPr="00232467" w:rsidRDefault="008805EB" w:rsidP="005F6B98">
      <w:pPr>
        <w:pStyle w:val="Pa1"/>
        <w:numPr>
          <w:ilvl w:val="1"/>
          <w:numId w:val="26"/>
        </w:numPr>
        <w:spacing w:line="360" w:lineRule="auto"/>
        <w:ind w:left="709" w:hanging="283"/>
        <w:jc w:val="both"/>
        <w:rPr>
          <w:rFonts w:ascii="Times New Roman" w:hAnsi="Times New Roman"/>
          <w:color w:val="000000"/>
        </w:rPr>
      </w:pPr>
      <w:r w:rsidRPr="00232467">
        <w:rPr>
          <w:rFonts w:ascii="Times New Roman" w:hAnsi="Times New Roman"/>
          <w:color w:val="000000"/>
        </w:rPr>
        <w:t xml:space="preserve">zdokonalování dovedností v oblasti hrubé a jemné motoriky </w:t>
      </w:r>
    </w:p>
    <w:p w14:paraId="50843E98" w14:textId="3DAE4A24" w:rsidR="008805EB" w:rsidRPr="00232467" w:rsidRDefault="008805EB" w:rsidP="005F6B98">
      <w:pPr>
        <w:pStyle w:val="Pa1"/>
        <w:numPr>
          <w:ilvl w:val="1"/>
          <w:numId w:val="26"/>
        </w:numPr>
        <w:spacing w:line="360" w:lineRule="auto"/>
        <w:ind w:left="709" w:hanging="283"/>
        <w:jc w:val="both"/>
        <w:rPr>
          <w:rFonts w:ascii="Times New Roman" w:hAnsi="Times New Roman"/>
          <w:color w:val="000000"/>
        </w:rPr>
      </w:pPr>
      <w:r w:rsidRPr="00232467">
        <w:rPr>
          <w:rFonts w:ascii="Times New Roman" w:hAnsi="Times New Roman"/>
          <w:color w:val="000000"/>
        </w:rPr>
        <w:t xml:space="preserve">rozvoj kooperativních dovedností </w:t>
      </w:r>
    </w:p>
    <w:p w14:paraId="7C622ED9" w14:textId="732EAF31" w:rsidR="008805EB" w:rsidRPr="00232467" w:rsidRDefault="008805EB" w:rsidP="005F6B98">
      <w:pPr>
        <w:pStyle w:val="Pa1"/>
        <w:numPr>
          <w:ilvl w:val="1"/>
          <w:numId w:val="26"/>
        </w:numPr>
        <w:spacing w:line="360" w:lineRule="auto"/>
        <w:ind w:left="709" w:hanging="283"/>
        <w:jc w:val="both"/>
        <w:rPr>
          <w:rFonts w:ascii="Times New Roman" w:hAnsi="Times New Roman"/>
          <w:color w:val="000000"/>
        </w:rPr>
      </w:pPr>
      <w:r w:rsidRPr="00232467">
        <w:rPr>
          <w:rFonts w:ascii="Times New Roman" w:hAnsi="Times New Roman"/>
          <w:color w:val="000000"/>
        </w:rPr>
        <w:t xml:space="preserve">seznamování se světem lidí, kultury a umění </w:t>
      </w:r>
    </w:p>
    <w:p w14:paraId="5DAC2EAB" w14:textId="77777777" w:rsidR="008C36EF" w:rsidRPr="00232467" w:rsidRDefault="008C36EF" w:rsidP="00232467">
      <w:pPr>
        <w:pStyle w:val="Default"/>
        <w:spacing w:line="360" w:lineRule="auto"/>
        <w:jc w:val="both"/>
      </w:pPr>
    </w:p>
    <w:p w14:paraId="31874F6E" w14:textId="77777777" w:rsidR="008805EB" w:rsidRPr="00232467" w:rsidRDefault="008805EB" w:rsidP="00232467">
      <w:pPr>
        <w:pStyle w:val="Pa1"/>
        <w:spacing w:line="360" w:lineRule="auto"/>
        <w:jc w:val="both"/>
        <w:rPr>
          <w:rFonts w:ascii="Times New Roman" w:hAnsi="Times New Roman"/>
          <w:color w:val="000000"/>
        </w:rPr>
      </w:pPr>
      <w:r w:rsidRPr="00232467">
        <w:rPr>
          <w:rFonts w:ascii="Times New Roman" w:hAnsi="Times New Roman"/>
          <w:b/>
          <w:bCs/>
          <w:color w:val="000000"/>
        </w:rPr>
        <w:t>Okruhy činností</w:t>
      </w:r>
      <w:r w:rsidRPr="00232467">
        <w:rPr>
          <w:rFonts w:ascii="Times New Roman" w:hAnsi="Times New Roman"/>
          <w:color w:val="000000"/>
        </w:rPr>
        <w:t xml:space="preserve">: </w:t>
      </w:r>
    </w:p>
    <w:p w14:paraId="2EFF0BB9" w14:textId="17A7A36D" w:rsidR="008805EB" w:rsidRPr="00232467" w:rsidRDefault="008805EB" w:rsidP="005F6B98">
      <w:pPr>
        <w:pStyle w:val="Pa1"/>
        <w:numPr>
          <w:ilvl w:val="0"/>
          <w:numId w:val="29"/>
        </w:numPr>
        <w:tabs>
          <w:tab w:val="left" w:pos="993"/>
        </w:tabs>
        <w:spacing w:line="360" w:lineRule="auto"/>
        <w:rPr>
          <w:rFonts w:ascii="Times New Roman" w:hAnsi="Times New Roman"/>
          <w:color w:val="000000"/>
        </w:rPr>
      </w:pPr>
      <w:r w:rsidRPr="00232467">
        <w:rPr>
          <w:rFonts w:ascii="Times New Roman" w:hAnsi="Times New Roman"/>
          <w:color w:val="000000"/>
        </w:rPr>
        <w:t xml:space="preserve">seznamování s vánočními zvyky a tradicemi </w:t>
      </w:r>
    </w:p>
    <w:p w14:paraId="09718D1B" w14:textId="3777A41C" w:rsidR="008805EB" w:rsidRDefault="008805EB" w:rsidP="005F6B98">
      <w:pPr>
        <w:pStyle w:val="Pa1"/>
        <w:numPr>
          <w:ilvl w:val="0"/>
          <w:numId w:val="29"/>
        </w:numPr>
        <w:tabs>
          <w:tab w:val="left" w:pos="993"/>
        </w:tabs>
        <w:spacing w:line="360" w:lineRule="auto"/>
        <w:rPr>
          <w:rFonts w:ascii="Times New Roman" w:hAnsi="Times New Roman"/>
          <w:color w:val="000000"/>
        </w:rPr>
      </w:pPr>
      <w:r w:rsidRPr="00232467">
        <w:rPr>
          <w:rFonts w:ascii="Times New Roman" w:hAnsi="Times New Roman"/>
          <w:color w:val="000000"/>
        </w:rPr>
        <w:t xml:space="preserve">přednes, recitace, dramatizace a zpěv, hudebně pohybové činnosti </w:t>
      </w:r>
    </w:p>
    <w:p w14:paraId="643EF091" w14:textId="32D6FE1C" w:rsidR="00E34CD3" w:rsidRDefault="00E34CD3" w:rsidP="005F6B98">
      <w:pPr>
        <w:pStyle w:val="Default"/>
        <w:numPr>
          <w:ilvl w:val="0"/>
          <w:numId w:val="29"/>
        </w:numPr>
        <w:tabs>
          <w:tab w:val="left" w:pos="993"/>
        </w:tabs>
      </w:pPr>
      <w:r>
        <w:t>povídání, sdílení a naslouchání</w:t>
      </w:r>
    </w:p>
    <w:p w14:paraId="5D9FC783" w14:textId="77777777" w:rsidR="00E34CD3" w:rsidRPr="00E34CD3" w:rsidRDefault="00E34CD3" w:rsidP="005F6B98">
      <w:pPr>
        <w:pStyle w:val="Default"/>
        <w:tabs>
          <w:tab w:val="left" w:pos="993"/>
        </w:tabs>
        <w:ind w:left="-1451"/>
      </w:pPr>
    </w:p>
    <w:p w14:paraId="55B5C873" w14:textId="1E994BEB" w:rsidR="008805EB" w:rsidRPr="00232467" w:rsidRDefault="008805EB" w:rsidP="005F6B98">
      <w:pPr>
        <w:pStyle w:val="Pa1"/>
        <w:numPr>
          <w:ilvl w:val="0"/>
          <w:numId w:val="29"/>
        </w:numPr>
        <w:tabs>
          <w:tab w:val="left" w:pos="993"/>
        </w:tabs>
        <w:spacing w:line="360" w:lineRule="auto"/>
        <w:rPr>
          <w:rFonts w:ascii="Times New Roman" w:hAnsi="Times New Roman"/>
          <w:color w:val="000000"/>
        </w:rPr>
      </w:pPr>
      <w:r w:rsidRPr="00232467">
        <w:rPr>
          <w:rFonts w:ascii="Times New Roman" w:hAnsi="Times New Roman"/>
          <w:color w:val="000000"/>
        </w:rPr>
        <w:t xml:space="preserve">hry podporující tvořivost, představivost a fantazii </w:t>
      </w:r>
    </w:p>
    <w:p w14:paraId="39D7D824" w14:textId="43A4121F" w:rsidR="008805EB" w:rsidRPr="00232467" w:rsidRDefault="008805EB" w:rsidP="005F6B98">
      <w:pPr>
        <w:pStyle w:val="Pa1"/>
        <w:numPr>
          <w:ilvl w:val="0"/>
          <w:numId w:val="29"/>
        </w:numPr>
        <w:tabs>
          <w:tab w:val="left" w:pos="993"/>
        </w:tabs>
        <w:spacing w:line="360" w:lineRule="auto"/>
        <w:rPr>
          <w:rFonts w:ascii="Times New Roman" w:hAnsi="Times New Roman"/>
          <w:color w:val="000000"/>
        </w:rPr>
      </w:pPr>
      <w:r w:rsidRPr="00232467">
        <w:rPr>
          <w:rFonts w:ascii="Times New Roman" w:hAnsi="Times New Roman"/>
          <w:color w:val="000000"/>
        </w:rPr>
        <w:t xml:space="preserve">příprava programu na vánoční vystoupení pro rodiče, pečení cukroví </w:t>
      </w:r>
    </w:p>
    <w:p w14:paraId="288BBA4A" w14:textId="0857FA6B" w:rsidR="008805EB" w:rsidRPr="00232467" w:rsidRDefault="008805EB" w:rsidP="005F6B98">
      <w:pPr>
        <w:pStyle w:val="Pa1"/>
        <w:numPr>
          <w:ilvl w:val="0"/>
          <w:numId w:val="29"/>
        </w:numPr>
        <w:tabs>
          <w:tab w:val="left" w:pos="993"/>
        </w:tabs>
        <w:spacing w:line="360" w:lineRule="auto"/>
        <w:rPr>
          <w:rFonts w:ascii="Times New Roman" w:hAnsi="Times New Roman"/>
          <w:color w:val="000000"/>
        </w:rPr>
      </w:pPr>
      <w:r w:rsidRPr="00232467">
        <w:rPr>
          <w:rFonts w:ascii="Times New Roman" w:hAnsi="Times New Roman"/>
          <w:color w:val="000000"/>
        </w:rPr>
        <w:t xml:space="preserve">s dětmi </w:t>
      </w:r>
    </w:p>
    <w:p w14:paraId="1376813A" w14:textId="4028D1B8" w:rsidR="00E34F79" w:rsidRPr="00232467" w:rsidRDefault="00E34F79" w:rsidP="005F6B98">
      <w:pPr>
        <w:pStyle w:val="Default"/>
        <w:numPr>
          <w:ilvl w:val="0"/>
          <w:numId w:val="29"/>
        </w:numPr>
        <w:tabs>
          <w:tab w:val="left" w:pos="993"/>
        </w:tabs>
        <w:spacing w:line="360" w:lineRule="auto"/>
      </w:pPr>
      <w:r w:rsidRPr="00232467">
        <w:t>pečení vánočního cukroví</w:t>
      </w:r>
    </w:p>
    <w:p w14:paraId="44484777" w14:textId="68F84E99" w:rsidR="008805EB" w:rsidRPr="00232467" w:rsidRDefault="008805EB" w:rsidP="005F6B98">
      <w:pPr>
        <w:pStyle w:val="Pa1"/>
        <w:numPr>
          <w:ilvl w:val="0"/>
          <w:numId w:val="29"/>
        </w:numPr>
        <w:tabs>
          <w:tab w:val="left" w:pos="993"/>
        </w:tabs>
        <w:spacing w:line="360" w:lineRule="auto"/>
        <w:rPr>
          <w:rFonts w:ascii="Times New Roman" w:hAnsi="Times New Roman"/>
          <w:color w:val="000000"/>
        </w:rPr>
      </w:pPr>
      <w:r w:rsidRPr="00232467">
        <w:rPr>
          <w:rFonts w:ascii="Times New Roman" w:hAnsi="Times New Roman"/>
          <w:color w:val="000000"/>
        </w:rPr>
        <w:t xml:space="preserve">Mikulášská nadílka </w:t>
      </w:r>
    </w:p>
    <w:p w14:paraId="23EA7F51" w14:textId="3A72CD62" w:rsidR="008805EB" w:rsidRPr="00232467" w:rsidRDefault="008805EB" w:rsidP="005F6B98">
      <w:pPr>
        <w:pStyle w:val="Pa1"/>
        <w:numPr>
          <w:ilvl w:val="0"/>
          <w:numId w:val="29"/>
        </w:numPr>
        <w:tabs>
          <w:tab w:val="left" w:pos="993"/>
        </w:tabs>
        <w:spacing w:line="360" w:lineRule="auto"/>
        <w:rPr>
          <w:rFonts w:ascii="Times New Roman" w:hAnsi="Times New Roman"/>
          <w:color w:val="000000"/>
        </w:rPr>
      </w:pPr>
      <w:r w:rsidRPr="00232467">
        <w:rPr>
          <w:rFonts w:ascii="Times New Roman" w:hAnsi="Times New Roman"/>
          <w:color w:val="000000"/>
        </w:rPr>
        <w:t>vánoční výzdoba</w:t>
      </w:r>
      <w:r w:rsidR="001263B9" w:rsidRPr="00232467">
        <w:rPr>
          <w:rFonts w:ascii="Times New Roman" w:hAnsi="Times New Roman"/>
          <w:color w:val="000000"/>
        </w:rPr>
        <w:t xml:space="preserve"> vnitřních</w:t>
      </w:r>
      <w:r w:rsidRPr="00232467">
        <w:rPr>
          <w:rFonts w:ascii="Times New Roman" w:hAnsi="Times New Roman"/>
          <w:color w:val="000000"/>
        </w:rPr>
        <w:t xml:space="preserve"> prostor MŠ </w:t>
      </w:r>
      <w:r w:rsidR="001263B9" w:rsidRPr="00232467">
        <w:rPr>
          <w:rFonts w:ascii="Times New Roman" w:hAnsi="Times New Roman"/>
          <w:color w:val="000000"/>
        </w:rPr>
        <w:t>i školní zahrady</w:t>
      </w:r>
    </w:p>
    <w:p w14:paraId="76230D28" w14:textId="214CCD9B" w:rsidR="001263B9" w:rsidRPr="00232467" w:rsidRDefault="001263B9" w:rsidP="005F6B98">
      <w:pPr>
        <w:pStyle w:val="Pa1"/>
        <w:numPr>
          <w:ilvl w:val="0"/>
          <w:numId w:val="29"/>
        </w:numPr>
        <w:tabs>
          <w:tab w:val="left" w:pos="993"/>
        </w:tabs>
        <w:spacing w:line="360" w:lineRule="auto"/>
        <w:rPr>
          <w:rFonts w:ascii="Times New Roman" w:hAnsi="Times New Roman"/>
          <w:color w:val="000000"/>
        </w:rPr>
      </w:pPr>
      <w:r w:rsidRPr="00232467">
        <w:rPr>
          <w:rFonts w:ascii="Times New Roman" w:hAnsi="Times New Roman"/>
          <w:color w:val="000000"/>
        </w:rPr>
        <w:t>vánoční nadělování</w:t>
      </w:r>
    </w:p>
    <w:p w14:paraId="39BCA35B" w14:textId="1BE8D235" w:rsidR="00134434" w:rsidRPr="00232467" w:rsidRDefault="008805EB" w:rsidP="005F6B98">
      <w:pPr>
        <w:pStyle w:val="Pa1"/>
        <w:numPr>
          <w:ilvl w:val="0"/>
          <w:numId w:val="29"/>
        </w:numPr>
        <w:tabs>
          <w:tab w:val="left" w:pos="993"/>
        </w:tabs>
        <w:spacing w:line="360" w:lineRule="auto"/>
        <w:rPr>
          <w:rFonts w:ascii="Times New Roman" w:hAnsi="Times New Roman"/>
        </w:rPr>
      </w:pPr>
      <w:r w:rsidRPr="00232467">
        <w:rPr>
          <w:rFonts w:ascii="Times New Roman" w:hAnsi="Times New Roman"/>
        </w:rPr>
        <w:t>setkávání se s uměním mimo MŠ (ná</w:t>
      </w:r>
      <w:r w:rsidR="001263B9" w:rsidRPr="00232467">
        <w:rPr>
          <w:rFonts w:ascii="Times New Roman" w:hAnsi="Times New Roman"/>
        </w:rPr>
        <w:t>vštěva koncertů, divadel, výstav</w:t>
      </w:r>
      <w:r w:rsidRPr="00232467">
        <w:rPr>
          <w:rFonts w:ascii="Times New Roman" w:hAnsi="Times New Roman"/>
        </w:rPr>
        <w:t xml:space="preserve"> …)</w:t>
      </w:r>
    </w:p>
    <w:p w14:paraId="14D39C39" w14:textId="77777777" w:rsidR="001263B9" w:rsidRPr="00232467" w:rsidRDefault="001263B9" w:rsidP="00232467">
      <w:pPr>
        <w:pStyle w:val="Default"/>
        <w:spacing w:line="360" w:lineRule="auto"/>
        <w:jc w:val="both"/>
      </w:pPr>
    </w:p>
    <w:p w14:paraId="151CF919" w14:textId="77777777" w:rsidR="00E067AB" w:rsidRPr="00232467" w:rsidRDefault="001263B9" w:rsidP="00232467">
      <w:pPr>
        <w:pStyle w:val="Default"/>
        <w:spacing w:line="360" w:lineRule="auto"/>
        <w:jc w:val="both"/>
      </w:pPr>
      <w:r w:rsidRPr="00232467">
        <w:rPr>
          <w:b/>
        </w:rPr>
        <w:t>Očekávané výstupy:</w:t>
      </w:r>
      <w:r w:rsidR="00E067AB" w:rsidRPr="00232467">
        <w:t xml:space="preserve"> </w:t>
      </w:r>
    </w:p>
    <w:p w14:paraId="138CE503" w14:textId="77777777" w:rsidR="00013A36" w:rsidRDefault="00E067AB" w:rsidP="00232467">
      <w:pPr>
        <w:pStyle w:val="Default"/>
        <w:numPr>
          <w:ilvl w:val="0"/>
          <w:numId w:val="11"/>
        </w:numPr>
        <w:spacing w:line="360" w:lineRule="auto"/>
        <w:jc w:val="both"/>
      </w:pPr>
      <w:r w:rsidRPr="00232467">
        <w:t>vědomě napodobit jednoduchý pohyb podle vzoru, sladit pohyb se zpěvem, vyjadřovat své prožitky pomocí hudby a zpěvu</w:t>
      </w:r>
    </w:p>
    <w:p w14:paraId="1F3A6F05" w14:textId="77777777" w:rsidR="00F33C35" w:rsidRDefault="00E067AB" w:rsidP="00232467">
      <w:pPr>
        <w:pStyle w:val="Default"/>
        <w:numPr>
          <w:ilvl w:val="0"/>
          <w:numId w:val="11"/>
        </w:numPr>
        <w:spacing w:line="360" w:lineRule="auto"/>
        <w:jc w:val="both"/>
      </w:pPr>
      <w:r w:rsidRPr="00232467">
        <w:lastRenderedPageBreak/>
        <w:t xml:space="preserve">rozvíjet schopnosti žít ve společnosti lidí, přizpůsobit se společnému programu /prožívat vánoční atmosféru/ </w:t>
      </w:r>
    </w:p>
    <w:p w14:paraId="1FC1DEDF" w14:textId="77777777" w:rsidR="00F33C35" w:rsidRPr="00F33C35" w:rsidRDefault="00E067AB" w:rsidP="00232467">
      <w:pPr>
        <w:pStyle w:val="Default"/>
        <w:numPr>
          <w:ilvl w:val="0"/>
          <w:numId w:val="11"/>
        </w:numPr>
        <w:spacing w:line="360" w:lineRule="auto"/>
        <w:jc w:val="both"/>
        <w:rPr>
          <w:color w:val="auto"/>
        </w:rPr>
      </w:pPr>
      <w:r w:rsidRPr="00232467">
        <w:t xml:space="preserve">aktivně si všímat, co se kolem děje, poznávat, že se může mnohému naučit, raduje se z toho, co dokáže </w:t>
      </w:r>
    </w:p>
    <w:p w14:paraId="6B8FD27F" w14:textId="77777777" w:rsidR="00E067AB" w:rsidRDefault="00E067AB" w:rsidP="00232467">
      <w:pPr>
        <w:pStyle w:val="Default"/>
        <w:numPr>
          <w:ilvl w:val="0"/>
          <w:numId w:val="11"/>
        </w:numPr>
        <w:spacing w:line="360" w:lineRule="auto"/>
        <w:jc w:val="both"/>
        <w:rPr>
          <w:color w:val="auto"/>
        </w:rPr>
      </w:pPr>
      <w:r w:rsidRPr="00F33C35">
        <w:rPr>
          <w:color w:val="auto"/>
        </w:rPr>
        <w:t>samostatně vyjadřovat své myšlenky, sdělení, slovně reagovat a vést smysluplný dialog</w:t>
      </w:r>
    </w:p>
    <w:p w14:paraId="057875A7" w14:textId="3600E151" w:rsidR="00AC5EC7" w:rsidRPr="00412E52" w:rsidRDefault="00E34CD3" w:rsidP="00232467">
      <w:pPr>
        <w:pStyle w:val="Default"/>
        <w:numPr>
          <w:ilvl w:val="0"/>
          <w:numId w:val="11"/>
        </w:numPr>
        <w:spacing w:line="360" w:lineRule="auto"/>
        <w:jc w:val="both"/>
        <w:rPr>
          <w:color w:val="auto"/>
        </w:rPr>
      </w:pPr>
      <w:r>
        <w:t>dokáže se vyjadřovat a sdělovat své prožitky, pocity a nálady různými prostředky</w:t>
      </w:r>
    </w:p>
    <w:p w14:paraId="79462FD4" w14:textId="77777777" w:rsidR="0070193A" w:rsidRDefault="00E34CD3" w:rsidP="0070193A">
      <w:pPr>
        <w:suppressAutoHyphens w:val="0"/>
        <w:spacing w:line="360" w:lineRule="auto"/>
        <w:jc w:val="both"/>
      </w:pPr>
      <w:r>
        <w:t xml:space="preserve">       </w:t>
      </w:r>
    </w:p>
    <w:p w14:paraId="14A5BFA5" w14:textId="77777777" w:rsidR="00AC5EC7" w:rsidRPr="0070193A" w:rsidRDefault="00E34CD3" w:rsidP="0070193A">
      <w:pPr>
        <w:suppressAutoHyphens w:val="0"/>
        <w:spacing w:line="360" w:lineRule="auto"/>
        <w:jc w:val="both"/>
        <w:rPr>
          <w:b/>
        </w:rPr>
      </w:pPr>
      <w:r>
        <w:rPr>
          <w:b/>
        </w:rPr>
        <w:t xml:space="preserve">4.  </w:t>
      </w:r>
      <w:r w:rsidR="00AC5EC7" w:rsidRPr="0070193A">
        <w:rPr>
          <w:b/>
        </w:rPr>
        <w:t>Paní zima</w:t>
      </w:r>
    </w:p>
    <w:p w14:paraId="35B5D883" w14:textId="77777777" w:rsidR="00076E94" w:rsidRPr="00232467" w:rsidRDefault="00076E94" w:rsidP="007E1DD2">
      <w:pPr>
        <w:spacing w:line="360" w:lineRule="auto"/>
        <w:ind w:left="360"/>
        <w:jc w:val="both"/>
        <w:rPr>
          <w:b/>
        </w:rPr>
      </w:pPr>
      <w:r w:rsidRPr="00232467">
        <w:rPr>
          <w:b/>
        </w:rPr>
        <w:t>Hlavní cíle:</w:t>
      </w:r>
    </w:p>
    <w:p w14:paraId="1C3FDC94" w14:textId="77777777" w:rsidR="00AC5EC7" w:rsidRPr="00232467" w:rsidRDefault="00AC5EC7" w:rsidP="007E1DD2">
      <w:pPr>
        <w:spacing w:line="360" w:lineRule="auto"/>
        <w:ind w:left="720"/>
        <w:jc w:val="both"/>
      </w:pPr>
      <w:r w:rsidRPr="00232467">
        <w:t>Poznávání charakteristických znaků zimního období, co je mráz, jinovatka, sníh, led, sněhová vločka.</w:t>
      </w:r>
      <w:r w:rsidR="00CC07C2" w:rsidRPr="00232467">
        <w:t xml:space="preserve"> </w:t>
      </w:r>
      <w:r w:rsidR="00416E2E">
        <w:t>Poznávání dalších tradic</w:t>
      </w:r>
      <w:r w:rsidR="000E73B2">
        <w:t xml:space="preserve"> </w:t>
      </w:r>
      <w:r w:rsidR="00416E2E">
        <w:t xml:space="preserve">od Tří králů až do začátku tzv. postní doby. Nejdůležitější jsou pro masopust poslední tři dny, jímž toto období končí. V naší mateřské škole tento čas pojímáme jako čas veselých masek, hudebních hrátek a masopustního průvodu. </w:t>
      </w:r>
      <w:r w:rsidRPr="00232467">
        <w:t>Upozornění na bezpečnost při chůzi na sněhu a ledu.</w:t>
      </w:r>
      <w:r w:rsidR="000E73B2">
        <w:t xml:space="preserve"> Jak předcházet nemocem, moje tělo.</w:t>
      </w:r>
      <w:r w:rsidR="009D6E44" w:rsidRPr="00232467">
        <w:t xml:space="preserve"> </w:t>
      </w:r>
      <w:r w:rsidRPr="00232467">
        <w:t>Zimní hry a sporty, druhy oblečení – pojmenování zimního ošacení.</w:t>
      </w:r>
      <w:r w:rsidR="009D6E44" w:rsidRPr="00232467">
        <w:t xml:space="preserve"> </w:t>
      </w:r>
      <w:r w:rsidRPr="00232467">
        <w:t>Péče o ptáčky a zvířátka v zimě.</w:t>
      </w:r>
      <w:r w:rsidR="00CC07C2" w:rsidRPr="00232467">
        <w:t xml:space="preserve"> </w:t>
      </w:r>
      <w:r w:rsidRPr="00232467">
        <w:t>Orien</w:t>
      </w:r>
      <w:r w:rsidR="006040F2" w:rsidRPr="00232467">
        <w:t xml:space="preserve">tace v časových a prostorových </w:t>
      </w:r>
      <w:r w:rsidRPr="00232467">
        <w:t>pojmech, znalost geometrických tvarů,</w:t>
      </w:r>
      <w:r w:rsidR="009D6E44" w:rsidRPr="00232467">
        <w:t xml:space="preserve"> </w:t>
      </w:r>
      <w:r w:rsidRPr="00232467">
        <w:t>orientace v názvech čá</w:t>
      </w:r>
      <w:r w:rsidR="00D70201" w:rsidRPr="00232467">
        <w:t>s</w:t>
      </w:r>
      <w:r w:rsidRPr="00232467">
        <w:t>ti dne.</w:t>
      </w:r>
      <w:r w:rsidR="009D6E44" w:rsidRPr="00232467">
        <w:t xml:space="preserve"> </w:t>
      </w:r>
      <w:r w:rsidRPr="00232467">
        <w:t>Předškoláci se připravují na zápis do školy, učí se svou adresu</w:t>
      </w:r>
      <w:r w:rsidR="007E1DD2">
        <w:t>,</w:t>
      </w:r>
      <w:r w:rsidRPr="00232467">
        <w:t xml:space="preserve"> kde pracují rodiče, znát různá povolání a řemesla.</w:t>
      </w:r>
      <w:r w:rsidR="009D6E44" w:rsidRPr="00232467">
        <w:t xml:space="preserve"> </w:t>
      </w:r>
      <w:r w:rsidRPr="00232467">
        <w:t xml:space="preserve">Zimní období je čas pohádek a příběhů. </w:t>
      </w:r>
      <w:r w:rsidR="000E73B2">
        <w:t>Zimní pobyt</w:t>
      </w:r>
      <w:r w:rsidR="009D6E44" w:rsidRPr="00232467">
        <w:t xml:space="preserve"> v</w:t>
      </w:r>
      <w:r w:rsidR="000E73B2">
        <w:t> </w:t>
      </w:r>
      <w:r w:rsidR="009D6E44" w:rsidRPr="00232467">
        <w:t>přírodě</w:t>
      </w:r>
      <w:r w:rsidR="000E73B2">
        <w:t>, příprava na delší odloučení od rodiny</w:t>
      </w:r>
      <w:r w:rsidR="009D6E44" w:rsidRPr="00232467">
        <w:t>.</w:t>
      </w:r>
    </w:p>
    <w:p w14:paraId="58FDDC13" w14:textId="77777777" w:rsidR="00AC5EC7" w:rsidRPr="00232467" w:rsidRDefault="00AC5EC7" w:rsidP="007E1DD2">
      <w:pPr>
        <w:spacing w:line="360" w:lineRule="auto"/>
        <w:ind w:left="720"/>
        <w:jc w:val="both"/>
      </w:pPr>
    </w:p>
    <w:p w14:paraId="1DF0BB97" w14:textId="77777777" w:rsidR="00366556" w:rsidRPr="00232467" w:rsidRDefault="00134434" w:rsidP="007E1DD2">
      <w:pPr>
        <w:suppressAutoHyphens w:val="0"/>
        <w:autoSpaceDE w:val="0"/>
        <w:autoSpaceDN w:val="0"/>
        <w:adjustRightInd w:val="0"/>
        <w:spacing w:line="360" w:lineRule="auto"/>
        <w:jc w:val="both"/>
        <w:rPr>
          <w:b/>
          <w:bCs/>
          <w:lang w:eastAsia="cs-CZ"/>
        </w:rPr>
      </w:pPr>
      <w:r w:rsidRPr="00232467">
        <w:rPr>
          <w:b/>
          <w:bCs/>
          <w:lang w:eastAsia="cs-CZ"/>
        </w:rPr>
        <w:t xml:space="preserve">    </w:t>
      </w:r>
      <w:r w:rsidR="00E067AB" w:rsidRPr="00232467">
        <w:rPr>
          <w:b/>
          <w:bCs/>
          <w:lang w:eastAsia="cs-CZ"/>
        </w:rPr>
        <w:t xml:space="preserve"> </w:t>
      </w:r>
      <w:r w:rsidR="007E1DD2">
        <w:rPr>
          <w:b/>
          <w:bCs/>
          <w:lang w:eastAsia="cs-CZ"/>
        </w:rPr>
        <w:t xml:space="preserve">  </w:t>
      </w:r>
      <w:r w:rsidR="00366556" w:rsidRPr="00232467">
        <w:rPr>
          <w:b/>
          <w:bCs/>
          <w:lang w:eastAsia="cs-CZ"/>
        </w:rPr>
        <w:t>Dílčí cíle:</w:t>
      </w:r>
    </w:p>
    <w:p w14:paraId="37595EE8" w14:textId="088D7BD1" w:rsidR="00366556" w:rsidRPr="00232467" w:rsidRDefault="00366556" w:rsidP="005F6B98">
      <w:pPr>
        <w:pStyle w:val="Odstavecseseznamem"/>
        <w:numPr>
          <w:ilvl w:val="1"/>
          <w:numId w:val="31"/>
        </w:numPr>
        <w:suppressAutoHyphens w:val="0"/>
        <w:autoSpaceDE w:val="0"/>
        <w:autoSpaceDN w:val="0"/>
        <w:adjustRightInd w:val="0"/>
        <w:spacing w:line="360" w:lineRule="auto"/>
        <w:ind w:left="993" w:hanging="284"/>
        <w:jc w:val="both"/>
        <w:rPr>
          <w:lang w:eastAsia="cs-CZ"/>
        </w:rPr>
      </w:pPr>
      <w:r w:rsidRPr="00232467">
        <w:rPr>
          <w:lang w:eastAsia="cs-CZ"/>
        </w:rPr>
        <w:t>osvojení si poznatků o těle a jeho zdraví, o pohybových činnostech a jejich kvalitě</w:t>
      </w:r>
    </w:p>
    <w:p w14:paraId="7A9AB5F5" w14:textId="0A6E0CDF" w:rsidR="00366556" w:rsidRPr="00232467" w:rsidRDefault="00366556" w:rsidP="005F6B98">
      <w:pPr>
        <w:pStyle w:val="Odstavecseseznamem"/>
        <w:numPr>
          <w:ilvl w:val="1"/>
          <w:numId w:val="31"/>
        </w:numPr>
        <w:suppressAutoHyphens w:val="0"/>
        <w:autoSpaceDE w:val="0"/>
        <w:autoSpaceDN w:val="0"/>
        <w:adjustRightInd w:val="0"/>
        <w:spacing w:line="360" w:lineRule="auto"/>
        <w:ind w:left="993" w:hanging="284"/>
        <w:jc w:val="both"/>
        <w:rPr>
          <w:lang w:eastAsia="cs-CZ"/>
        </w:rPr>
      </w:pPr>
      <w:r w:rsidRPr="00232467">
        <w:rPr>
          <w:lang w:eastAsia="cs-CZ"/>
        </w:rPr>
        <w:t>vytváření zdravých životních návyků a postojů jako základů zdravého</w:t>
      </w:r>
      <w:r w:rsidR="007E1DD2">
        <w:rPr>
          <w:lang w:eastAsia="cs-CZ"/>
        </w:rPr>
        <w:t xml:space="preserve"> </w:t>
      </w:r>
      <w:r w:rsidRPr="00232467">
        <w:rPr>
          <w:lang w:eastAsia="cs-CZ"/>
        </w:rPr>
        <w:t>životního stylu</w:t>
      </w:r>
    </w:p>
    <w:p w14:paraId="1C436361" w14:textId="72296B3B" w:rsidR="00366556" w:rsidRPr="00232467" w:rsidRDefault="00366556" w:rsidP="005F6B98">
      <w:pPr>
        <w:pStyle w:val="Odstavecseseznamem"/>
        <w:numPr>
          <w:ilvl w:val="1"/>
          <w:numId w:val="31"/>
        </w:numPr>
        <w:suppressAutoHyphens w:val="0"/>
        <w:autoSpaceDE w:val="0"/>
        <w:autoSpaceDN w:val="0"/>
        <w:adjustRightInd w:val="0"/>
        <w:spacing w:line="360" w:lineRule="auto"/>
        <w:ind w:left="993" w:hanging="284"/>
        <w:jc w:val="both"/>
        <w:rPr>
          <w:lang w:eastAsia="cs-CZ"/>
        </w:rPr>
      </w:pPr>
      <w:r w:rsidRPr="00232467">
        <w:rPr>
          <w:lang w:eastAsia="cs-CZ"/>
        </w:rPr>
        <w:t>rozvoj pohybových dovedností v oblasti hrubé motoriky</w:t>
      </w:r>
    </w:p>
    <w:p w14:paraId="60483EF4" w14:textId="7F2E75B5" w:rsidR="00366556" w:rsidRPr="00232467" w:rsidRDefault="00366556" w:rsidP="005F6B98">
      <w:pPr>
        <w:pStyle w:val="Odstavecseseznamem"/>
        <w:numPr>
          <w:ilvl w:val="1"/>
          <w:numId w:val="31"/>
        </w:numPr>
        <w:suppressAutoHyphens w:val="0"/>
        <w:autoSpaceDE w:val="0"/>
        <w:autoSpaceDN w:val="0"/>
        <w:adjustRightInd w:val="0"/>
        <w:spacing w:line="360" w:lineRule="auto"/>
        <w:ind w:left="993" w:hanging="284"/>
        <w:jc w:val="both"/>
        <w:rPr>
          <w:lang w:eastAsia="cs-CZ"/>
        </w:rPr>
      </w:pPr>
      <w:r w:rsidRPr="00232467">
        <w:rPr>
          <w:lang w:eastAsia="cs-CZ"/>
        </w:rPr>
        <w:t>rozvoj receptivních i produktivních jazykových dovedností</w:t>
      </w:r>
    </w:p>
    <w:p w14:paraId="4EA3F1C1" w14:textId="217CD488" w:rsidR="00366556" w:rsidRPr="00232467" w:rsidRDefault="00366556" w:rsidP="005F6B98">
      <w:pPr>
        <w:pStyle w:val="Odstavecseseznamem"/>
        <w:numPr>
          <w:ilvl w:val="1"/>
          <w:numId w:val="31"/>
        </w:numPr>
        <w:suppressAutoHyphens w:val="0"/>
        <w:autoSpaceDE w:val="0"/>
        <w:autoSpaceDN w:val="0"/>
        <w:adjustRightInd w:val="0"/>
        <w:spacing w:line="360" w:lineRule="auto"/>
        <w:ind w:left="993" w:hanging="284"/>
        <w:jc w:val="both"/>
        <w:rPr>
          <w:lang w:eastAsia="cs-CZ"/>
        </w:rPr>
      </w:pPr>
      <w:r w:rsidRPr="00232467">
        <w:rPr>
          <w:lang w:eastAsia="cs-CZ"/>
        </w:rPr>
        <w:t>rozvoj, zpřesňování a kultivace smyslového vnímání, rozvoj paměti</w:t>
      </w:r>
      <w:r w:rsidR="007E1DD2">
        <w:rPr>
          <w:lang w:eastAsia="cs-CZ"/>
        </w:rPr>
        <w:t xml:space="preserve"> </w:t>
      </w:r>
      <w:r w:rsidRPr="00232467">
        <w:rPr>
          <w:lang w:eastAsia="cs-CZ"/>
        </w:rPr>
        <w:t>a pozornosti</w:t>
      </w:r>
    </w:p>
    <w:p w14:paraId="027E4E29" w14:textId="0E178493" w:rsidR="00366556" w:rsidRPr="00232467" w:rsidRDefault="00366556" w:rsidP="005F6B98">
      <w:pPr>
        <w:pStyle w:val="Odstavecseseznamem"/>
        <w:numPr>
          <w:ilvl w:val="1"/>
          <w:numId w:val="31"/>
        </w:numPr>
        <w:suppressAutoHyphens w:val="0"/>
        <w:autoSpaceDE w:val="0"/>
        <w:autoSpaceDN w:val="0"/>
        <w:adjustRightInd w:val="0"/>
        <w:spacing w:line="360" w:lineRule="auto"/>
        <w:ind w:left="993" w:hanging="284"/>
        <w:jc w:val="both"/>
        <w:rPr>
          <w:lang w:eastAsia="cs-CZ"/>
        </w:rPr>
      </w:pPr>
      <w:r w:rsidRPr="00232467">
        <w:rPr>
          <w:lang w:eastAsia="cs-CZ"/>
        </w:rPr>
        <w:t>schopnost získané dojmy a prožitky vyjádřit</w:t>
      </w:r>
    </w:p>
    <w:p w14:paraId="42893497" w14:textId="35EA8E8B" w:rsidR="00366556" w:rsidRPr="00232467" w:rsidRDefault="00366556" w:rsidP="005F6B98">
      <w:pPr>
        <w:pStyle w:val="Odstavecseseznamem"/>
        <w:numPr>
          <w:ilvl w:val="1"/>
          <w:numId w:val="31"/>
        </w:numPr>
        <w:suppressAutoHyphens w:val="0"/>
        <w:autoSpaceDE w:val="0"/>
        <w:autoSpaceDN w:val="0"/>
        <w:adjustRightInd w:val="0"/>
        <w:spacing w:line="360" w:lineRule="auto"/>
        <w:ind w:left="993" w:hanging="284"/>
        <w:jc w:val="both"/>
        <w:rPr>
          <w:lang w:eastAsia="cs-CZ"/>
        </w:rPr>
      </w:pPr>
      <w:r w:rsidRPr="00232467">
        <w:rPr>
          <w:lang w:eastAsia="cs-CZ"/>
        </w:rPr>
        <w:t>rozvoj kooperativních dovedností</w:t>
      </w:r>
    </w:p>
    <w:p w14:paraId="24B35974" w14:textId="55835063" w:rsidR="00366556" w:rsidRPr="00232467" w:rsidRDefault="00366556" w:rsidP="005F6B98">
      <w:pPr>
        <w:pStyle w:val="Odstavecseseznamem"/>
        <w:numPr>
          <w:ilvl w:val="1"/>
          <w:numId w:val="31"/>
        </w:numPr>
        <w:suppressAutoHyphens w:val="0"/>
        <w:autoSpaceDE w:val="0"/>
        <w:autoSpaceDN w:val="0"/>
        <w:adjustRightInd w:val="0"/>
        <w:spacing w:line="360" w:lineRule="auto"/>
        <w:ind w:left="993" w:hanging="284"/>
        <w:jc w:val="both"/>
        <w:rPr>
          <w:lang w:eastAsia="cs-CZ"/>
        </w:rPr>
      </w:pPr>
      <w:r w:rsidRPr="00232467">
        <w:rPr>
          <w:lang w:eastAsia="cs-CZ"/>
        </w:rPr>
        <w:t xml:space="preserve">vytváření elementárního povědomí o širším přírodním prostředí o jejich </w:t>
      </w:r>
      <w:r w:rsidR="0001375D" w:rsidRPr="00232467">
        <w:rPr>
          <w:lang w:eastAsia="cs-CZ"/>
        </w:rPr>
        <w:t xml:space="preserve">      </w:t>
      </w:r>
      <w:r w:rsidR="0016230B">
        <w:rPr>
          <w:lang w:eastAsia="cs-CZ"/>
        </w:rPr>
        <w:tab/>
      </w:r>
      <w:r w:rsidR="0016230B">
        <w:rPr>
          <w:lang w:eastAsia="cs-CZ"/>
        </w:rPr>
        <w:tab/>
      </w:r>
      <w:r w:rsidRPr="00232467">
        <w:rPr>
          <w:lang w:eastAsia="cs-CZ"/>
        </w:rPr>
        <w:t>rozmanitosti,</w:t>
      </w:r>
      <w:r w:rsidR="0001375D" w:rsidRPr="00232467">
        <w:rPr>
          <w:lang w:eastAsia="cs-CZ"/>
        </w:rPr>
        <w:t xml:space="preserve"> </w:t>
      </w:r>
      <w:r w:rsidR="007E1DD2">
        <w:rPr>
          <w:lang w:eastAsia="cs-CZ"/>
        </w:rPr>
        <w:t>vývoji a proměnách, č</w:t>
      </w:r>
      <w:r w:rsidRPr="00232467">
        <w:rPr>
          <w:lang w:eastAsia="cs-CZ"/>
        </w:rPr>
        <w:t>asové představy</w:t>
      </w:r>
    </w:p>
    <w:p w14:paraId="0F7B8465" w14:textId="77777777" w:rsidR="008C36EF" w:rsidRPr="00232467" w:rsidRDefault="008C36EF" w:rsidP="007E1DD2">
      <w:pPr>
        <w:suppressAutoHyphens w:val="0"/>
        <w:autoSpaceDE w:val="0"/>
        <w:autoSpaceDN w:val="0"/>
        <w:adjustRightInd w:val="0"/>
        <w:spacing w:line="360" w:lineRule="auto"/>
        <w:jc w:val="both"/>
        <w:rPr>
          <w:lang w:eastAsia="cs-CZ"/>
        </w:rPr>
      </w:pPr>
    </w:p>
    <w:p w14:paraId="1092D496" w14:textId="77777777" w:rsidR="00366556" w:rsidRDefault="00134434" w:rsidP="007E1DD2">
      <w:pPr>
        <w:suppressAutoHyphens w:val="0"/>
        <w:autoSpaceDE w:val="0"/>
        <w:autoSpaceDN w:val="0"/>
        <w:adjustRightInd w:val="0"/>
        <w:spacing w:line="360" w:lineRule="auto"/>
        <w:jc w:val="both"/>
        <w:rPr>
          <w:b/>
          <w:bCs/>
          <w:lang w:eastAsia="cs-CZ"/>
        </w:rPr>
      </w:pPr>
      <w:r w:rsidRPr="00232467">
        <w:rPr>
          <w:b/>
          <w:bCs/>
          <w:lang w:eastAsia="cs-CZ"/>
        </w:rPr>
        <w:t xml:space="preserve"> </w:t>
      </w:r>
      <w:r w:rsidR="00366556" w:rsidRPr="00232467">
        <w:rPr>
          <w:b/>
          <w:bCs/>
          <w:lang w:eastAsia="cs-CZ"/>
        </w:rPr>
        <w:t>Okruhy č</w:t>
      </w:r>
      <w:r w:rsidR="0001375D" w:rsidRPr="00232467">
        <w:rPr>
          <w:b/>
          <w:bCs/>
          <w:lang w:eastAsia="cs-CZ"/>
        </w:rPr>
        <w:t>inností:</w:t>
      </w:r>
    </w:p>
    <w:p w14:paraId="6BF23350" w14:textId="7D4270BE" w:rsidR="0016230B" w:rsidRPr="005F6B98" w:rsidRDefault="0016230B" w:rsidP="005F6B98">
      <w:pPr>
        <w:pStyle w:val="Odstavecseseznamem"/>
        <w:numPr>
          <w:ilvl w:val="1"/>
          <w:numId w:val="34"/>
        </w:numPr>
        <w:suppressAutoHyphens w:val="0"/>
        <w:autoSpaceDE w:val="0"/>
        <w:autoSpaceDN w:val="0"/>
        <w:adjustRightInd w:val="0"/>
        <w:spacing w:line="360" w:lineRule="auto"/>
        <w:ind w:left="993" w:hanging="284"/>
        <w:rPr>
          <w:bCs/>
          <w:lang w:eastAsia="cs-CZ"/>
        </w:rPr>
      </w:pPr>
      <w:r w:rsidRPr="005F6B98">
        <w:rPr>
          <w:bCs/>
          <w:lang w:eastAsia="cs-CZ"/>
        </w:rPr>
        <w:lastRenderedPageBreak/>
        <w:t>navázání na předešlé tradice – Tři králové, masopust..</w:t>
      </w:r>
    </w:p>
    <w:p w14:paraId="45A78670" w14:textId="532D73CC" w:rsidR="00366556" w:rsidRDefault="00366556" w:rsidP="005F6B98">
      <w:pPr>
        <w:pStyle w:val="Odstavecseseznamem"/>
        <w:numPr>
          <w:ilvl w:val="1"/>
          <w:numId w:val="34"/>
        </w:numPr>
        <w:suppressAutoHyphens w:val="0"/>
        <w:autoSpaceDE w:val="0"/>
        <w:autoSpaceDN w:val="0"/>
        <w:adjustRightInd w:val="0"/>
        <w:spacing w:line="360" w:lineRule="auto"/>
        <w:ind w:left="993" w:hanging="284"/>
        <w:rPr>
          <w:lang w:eastAsia="cs-CZ"/>
        </w:rPr>
      </w:pPr>
      <w:r w:rsidRPr="00232467">
        <w:rPr>
          <w:lang w:eastAsia="cs-CZ"/>
        </w:rPr>
        <w:t>sezónní činnosti – hry se sněhem, bobování, klouzání, házení koulí, stavby ze sněhu</w:t>
      </w:r>
      <w:r w:rsidR="00134434" w:rsidRPr="00232467">
        <w:rPr>
          <w:lang w:eastAsia="cs-CZ"/>
        </w:rPr>
        <w:t xml:space="preserve">, </w:t>
      </w:r>
      <w:r w:rsidR="00D25FE3">
        <w:rPr>
          <w:lang w:eastAsia="cs-CZ"/>
        </w:rPr>
        <w:tab/>
        <w:t xml:space="preserve">  </w:t>
      </w:r>
      <w:r w:rsidR="00134434" w:rsidRPr="00232467">
        <w:rPr>
          <w:lang w:eastAsia="cs-CZ"/>
        </w:rPr>
        <w:t>zimní škola v</w:t>
      </w:r>
      <w:r w:rsidR="006F4518">
        <w:rPr>
          <w:lang w:eastAsia="cs-CZ"/>
        </w:rPr>
        <w:t> </w:t>
      </w:r>
      <w:r w:rsidR="00134434" w:rsidRPr="00232467">
        <w:rPr>
          <w:lang w:eastAsia="cs-CZ"/>
        </w:rPr>
        <w:t>přírodě</w:t>
      </w:r>
    </w:p>
    <w:p w14:paraId="33B79918" w14:textId="68A1BAD7" w:rsidR="006F4518" w:rsidRDefault="006F4518" w:rsidP="00412E52">
      <w:pPr>
        <w:pStyle w:val="Odstavecseseznamem"/>
        <w:numPr>
          <w:ilvl w:val="1"/>
          <w:numId w:val="34"/>
        </w:numPr>
        <w:suppressAutoHyphens w:val="0"/>
        <w:autoSpaceDE w:val="0"/>
        <w:autoSpaceDN w:val="0"/>
        <w:adjustRightInd w:val="0"/>
        <w:spacing w:line="360" w:lineRule="auto"/>
        <w:ind w:left="993" w:hanging="284"/>
      </w:pPr>
      <w:r>
        <w:t>pozorování i vytváření stop ve sněhu či jiném terénu - pokusy s vodou, sněhem, ledem...</w:t>
      </w:r>
    </w:p>
    <w:p w14:paraId="257906CF" w14:textId="393734D2" w:rsidR="00D25FE3" w:rsidRPr="00232467" w:rsidRDefault="00D25FE3" w:rsidP="005F6B98">
      <w:pPr>
        <w:pStyle w:val="Odstavecseseznamem"/>
        <w:numPr>
          <w:ilvl w:val="1"/>
          <w:numId w:val="34"/>
        </w:numPr>
        <w:suppressAutoHyphens w:val="0"/>
        <w:autoSpaceDE w:val="0"/>
        <w:autoSpaceDN w:val="0"/>
        <w:adjustRightInd w:val="0"/>
        <w:spacing w:line="360" w:lineRule="auto"/>
        <w:ind w:left="993" w:hanging="284"/>
        <w:rPr>
          <w:lang w:eastAsia="cs-CZ"/>
        </w:rPr>
      </w:pPr>
      <w:r>
        <w:t>pozorování zvířata ptáků při zimních vycházkách</w:t>
      </w:r>
    </w:p>
    <w:p w14:paraId="2F070BEA" w14:textId="16E57516" w:rsidR="006F4518" w:rsidRDefault="00D25FE3" w:rsidP="005F6B98">
      <w:pPr>
        <w:pStyle w:val="Odstavecseseznamem"/>
        <w:numPr>
          <w:ilvl w:val="1"/>
          <w:numId w:val="34"/>
        </w:numPr>
        <w:suppressAutoHyphens w:val="0"/>
        <w:autoSpaceDE w:val="0"/>
        <w:autoSpaceDN w:val="0"/>
        <w:adjustRightInd w:val="0"/>
        <w:spacing w:line="360" w:lineRule="auto"/>
        <w:ind w:left="993" w:hanging="284"/>
        <w:rPr>
          <w:lang w:eastAsia="cs-CZ"/>
        </w:rPr>
      </w:pPr>
      <w:r>
        <w:t>krmení ptáků prostřednictvím krmítka na školní zahradě a zvířat v krmelci</w:t>
      </w:r>
    </w:p>
    <w:p w14:paraId="3C60EC3F" w14:textId="44535F3A" w:rsidR="00D25FE3" w:rsidRDefault="006F4518" w:rsidP="005F6B98">
      <w:pPr>
        <w:pStyle w:val="Odstavecseseznamem"/>
        <w:numPr>
          <w:ilvl w:val="1"/>
          <w:numId w:val="34"/>
        </w:numPr>
        <w:suppressAutoHyphens w:val="0"/>
        <w:autoSpaceDE w:val="0"/>
        <w:autoSpaceDN w:val="0"/>
        <w:adjustRightInd w:val="0"/>
        <w:spacing w:line="360" w:lineRule="auto"/>
        <w:ind w:left="993" w:hanging="284"/>
        <w:rPr>
          <w:lang w:eastAsia="cs-CZ"/>
        </w:rPr>
      </w:pPr>
      <w:r>
        <w:t xml:space="preserve">sebeobslužné činností spojené s oblékáním zimního oblečení </w:t>
      </w:r>
      <w:r w:rsidR="0001375D" w:rsidRPr="00232467">
        <w:rPr>
          <w:lang w:eastAsia="cs-CZ"/>
        </w:rPr>
        <w:t xml:space="preserve">          </w:t>
      </w:r>
    </w:p>
    <w:p w14:paraId="6D53F75D" w14:textId="1FADD6CF" w:rsidR="00366556" w:rsidRPr="00232467" w:rsidRDefault="00366556" w:rsidP="005F6B98">
      <w:pPr>
        <w:pStyle w:val="Odstavecseseznamem"/>
        <w:numPr>
          <w:ilvl w:val="1"/>
          <w:numId w:val="34"/>
        </w:numPr>
        <w:suppressAutoHyphens w:val="0"/>
        <w:autoSpaceDE w:val="0"/>
        <w:autoSpaceDN w:val="0"/>
        <w:adjustRightInd w:val="0"/>
        <w:spacing w:line="360" w:lineRule="auto"/>
        <w:ind w:left="993" w:hanging="284"/>
        <w:rPr>
          <w:lang w:eastAsia="cs-CZ"/>
        </w:rPr>
      </w:pPr>
      <w:r w:rsidRPr="00232467">
        <w:rPr>
          <w:lang w:eastAsia="cs-CZ"/>
        </w:rPr>
        <w:t>činnosti zaměřené k poznávání lidského těla a jeho částí</w:t>
      </w:r>
    </w:p>
    <w:p w14:paraId="494599C1" w14:textId="6DABC976" w:rsidR="00366556" w:rsidRPr="00232467" w:rsidRDefault="00366556" w:rsidP="005F6B98">
      <w:pPr>
        <w:pStyle w:val="Odstavecseseznamem"/>
        <w:numPr>
          <w:ilvl w:val="1"/>
          <w:numId w:val="34"/>
        </w:numPr>
        <w:suppressAutoHyphens w:val="0"/>
        <w:autoSpaceDE w:val="0"/>
        <w:autoSpaceDN w:val="0"/>
        <w:adjustRightInd w:val="0"/>
        <w:spacing w:line="360" w:lineRule="auto"/>
        <w:ind w:left="993" w:hanging="284"/>
        <w:rPr>
          <w:lang w:eastAsia="cs-CZ"/>
        </w:rPr>
      </w:pPr>
      <w:r w:rsidRPr="00232467">
        <w:rPr>
          <w:lang w:eastAsia="cs-CZ"/>
        </w:rPr>
        <w:t>příležitosti a činnosti směřující k prevenci úrazů, nemocí, nezdravých návyků a</w:t>
      </w:r>
      <w:r w:rsidR="00412E52">
        <w:rPr>
          <w:lang w:eastAsia="cs-CZ"/>
        </w:rPr>
        <w:t xml:space="preserve"> </w:t>
      </w:r>
      <w:r w:rsidRPr="00232467">
        <w:rPr>
          <w:lang w:eastAsia="cs-CZ"/>
        </w:rPr>
        <w:t>závislostí</w:t>
      </w:r>
    </w:p>
    <w:p w14:paraId="0E285B68" w14:textId="2F7D658B" w:rsidR="0001375D" w:rsidRPr="00232467" w:rsidRDefault="00366556" w:rsidP="005F6B98">
      <w:pPr>
        <w:pStyle w:val="Odstavecseseznamem"/>
        <w:numPr>
          <w:ilvl w:val="1"/>
          <w:numId w:val="34"/>
        </w:numPr>
        <w:suppressAutoHyphens w:val="0"/>
        <w:autoSpaceDE w:val="0"/>
        <w:autoSpaceDN w:val="0"/>
        <w:adjustRightInd w:val="0"/>
        <w:spacing w:line="360" w:lineRule="auto"/>
        <w:ind w:left="993" w:hanging="284"/>
        <w:rPr>
          <w:lang w:eastAsia="cs-CZ"/>
        </w:rPr>
      </w:pPr>
      <w:r w:rsidRPr="00232467">
        <w:rPr>
          <w:lang w:eastAsia="cs-CZ"/>
        </w:rPr>
        <w:t>hudební a hudebně pohybové hry a činnost</w:t>
      </w:r>
    </w:p>
    <w:p w14:paraId="3D475389" w14:textId="27FC4791" w:rsidR="00366556" w:rsidRPr="00232467" w:rsidRDefault="00366556" w:rsidP="005F6B98">
      <w:pPr>
        <w:pStyle w:val="Odstavecseseznamem"/>
        <w:numPr>
          <w:ilvl w:val="1"/>
          <w:numId w:val="34"/>
        </w:numPr>
        <w:suppressAutoHyphens w:val="0"/>
        <w:autoSpaceDE w:val="0"/>
        <w:autoSpaceDN w:val="0"/>
        <w:adjustRightInd w:val="0"/>
        <w:spacing w:line="360" w:lineRule="auto"/>
        <w:ind w:left="993" w:hanging="284"/>
        <w:rPr>
          <w:lang w:eastAsia="cs-CZ"/>
        </w:rPr>
      </w:pPr>
      <w:r w:rsidRPr="00232467">
        <w:rPr>
          <w:lang w:eastAsia="cs-CZ"/>
        </w:rPr>
        <w:t>poslech čtených či vyprávěných pohádek a příběhů, vyprávění toho, co dítě vidělo</w:t>
      </w:r>
      <w:r w:rsidR="00412E52">
        <w:rPr>
          <w:lang w:eastAsia="cs-CZ"/>
        </w:rPr>
        <w:t xml:space="preserve"> </w:t>
      </w:r>
      <w:r w:rsidRPr="00232467">
        <w:rPr>
          <w:lang w:eastAsia="cs-CZ"/>
        </w:rPr>
        <w:t>nebo shlédlo</w:t>
      </w:r>
    </w:p>
    <w:p w14:paraId="1EEB8396" w14:textId="653A6FAA" w:rsidR="00366556" w:rsidRPr="00232467" w:rsidRDefault="00366556" w:rsidP="00412E52">
      <w:pPr>
        <w:pStyle w:val="Odstavecseseznamem"/>
        <w:numPr>
          <w:ilvl w:val="1"/>
          <w:numId w:val="34"/>
        </w:numPr>
        <w:suppressAutoHyphens w:val="0"/>
        <w:autoSpaceDE w:val="0"/>
        <w:autoSpaceDN w:val="0"/>
        <w:adjustRightInd w:val="0"/>
        <w:spacing w:line="360" w:lineRule="auto"/>
        <w:ind w:left="993" w:hanging="284"/>
        <w:rPr>
          <w:lang w:eastAsia="cs-CZ"/>
        </w:rPr>
      </w:pPr>
      <w:r w:rsidRPr="00232467">
        <w:rPr>
          <w:lang w:eastAsia="cs-CZ"/>
        </w:rPr>
        <w:t>činnosti zaměřené k vytváření (chápání) pojmů a osvojování poznatků (vysvětlování</w:t>
      </w:r>
      <w:r w:rsidR="00412E52">
        <w:rPr>
          <w:lang w:eastAsia="cs-CZ"/>
        </w:rPr>
        <w:t xml:space="preserve">, </w:t>
      </w:r>
      <w:r w:rsidRPr="00232467">
        <w:rPr>
          <w:lang w:eastAsia="cs-CZ"/>
        </w:rPr>
        <w:t>objasňování, odpovědi na otázky, práce s knihou, obrazový</w:t>
      </w:r>
      <w:r w:rsidR="00412E52">
        <w:rPr>
          <w:lang w:eastAsia="cs-CZ"/>
        </w:rPr>
        <w:t xml:space="preserve">m </w:t>
      </w:r>
      <w:r w:rsidRPr="00232467">
        <w:rPr>
          <w:lang w:eastAsia="cs-CZ"/>
        </w:rPr>
        <w:t>materiálem, médii…)</w:t>
      </w:r>
    </w:p>
    <w:p w14:paraId="4C23C844" w14:textId="10DF433E" w:rsidR="00366556" w:rsidRPr="00232467" w:rsidRDefault="00366556" w:rsidP="005F6B98">
      <w:pPr>
        <w:pStyle w:val="Odstavecseseznamem"/>
        <w:numPr>
          <w:ilvl w:val="1"/>
          <w:numId w:val="34"/>
        </w:numPr>
        <w:suppressAutoHyphens w:val="0"/>
        <w:autoSpaceDE w:val="0"/>
        <w:autoSpaceDN w:val="0"/>
        <w:adjustRightInd w:val="0"/>
        <w:spacing w:line="360" w:lineRule="auto"/>
        <w:ind w:left="993" w:hanging="284"/>
        <w:rPr>
          <w:lang w:eastAsia="cs-CZ"/>
        </w:rPr>
      </w:pPr>
      <w:r w:rsidRPr="00232467">
        <w:rPr>
          <w:lang w:eastAsia="cs-CZ"/>
        </w:rPr>
        <w:t>estetické a tvůrčí aktivity</w:t>
      </w:r>
    </w:p>
    <w:p w14:paraId="13C6AA14" w14:textId="1017A037" w:rsidR="00366556" w:rsidRPr="00232467" w:rsidRDefault="00366556" w:rsidP="005F6B98">
      <w:pPr>
        <w:pStyle w:val="Odstavecseseznamem"/>
        <w:numPr>
          <w:ilvl w:val="1"/>
          <w:numId w:val="34"/>
        </w:numPr>
        <w:suppressAutoHyphens w:val="0"/>
        <w:autoSpaceDE w:val="0"/>
        <w:autoSpaceDN w:val="0"/>
        <w:adjustRightInd w:val="0"/>
        <w:spacing w:line="360" w:lineRule="auto"/>
        <w:ind w:left="993" w:hanging="284"/>
        <w:rPr>
          <w:lang w:eastAsia="cs-CZ"/>
        </w:rPr>
      </w:pPr>
      <w:r w:rsidRPr="00232467">
        <w:rPr>
          <w:lang w:eastAsia="cs-CZ"/>
        </w:rPr>
        <w:t>dramatické činnosti a mimické vyjadřování nálad</w:t>
      </w:r>
    </w:p>
    <w:p w14:paraId="47777EC8" w14:textId="78C6ED1F" w:rsidR="00366556" w:rsidRPr="00232467" w:rsidRDefault="00366556" w:rsidP="005F6B98">
      <w:pPr>
        <w:pStyle w:val="Odstavecseseznamem"/>
        <w:numPr>
          <w:ilvl w:val="1"/>
          <w:numId w:val="34"/>
        </w:numPr>
        <w:suppressAutoHyphens w:val="0"/>
        <w:autoSpaceDE w:val="0"/>
        <w:autoSpaceDN w:val="0"/>
        <w:adjustRightInd w:val="0"/>
        <w:spacing w:line="360" w:lineRule="auto"/>
        <w:ind w:left="993" w:hanging="284"/>
        <w:rPr>
          <w:lang w:eastAsia="cs-CZ"/>
        </w:rPr>
      </w:pPr>
      <w:r w:rsidRPr="00232467">
        <w:rPr>
          <w:lang w:eastAsia="cs-CZ"/>
        </w:rPr>
        <w:t>sociální a interaktivní hry, hraní rolí, dramatické činnosti, hudební a hudebně</w:t>
      </w:r>
      <w:r w:rsidR="00412E52">
        <w:rPr>
          <w:lang w:eastAsia="cs-CZ"/>
        </w:rPr>
        <w:t xml:space="preserve"> </w:t>
      </w:r>
      <w:r w:rsidRPr="00232467">
        <w:rPr>
          <w:lang w:eastAsia="cs-CZ"/>
        </w:rPr>
        <w:t>pohybové hry, výtvarné hry a etudy</w:t>
      </w:r>
      <w:r w:rsidR="0016230B">
        <w:rPr>
          <w:lang w:eastAsia="cs-CZ"/>
        </w:rPr>
        <w:t>, karneval</w:t>
      </w:r>
    </w:p>
    <w:p w14:paraId="4E479D5D" w14:textId="5FD1C82E" w:rsidR="008C36EF" w:rsidRDefault="00D25FE3" w:rsidP="005F6B98">
      <w:pPr>
        <w:pStyle w:val="Odstavecseseznamem"/>
        <w:numPr>
          <w:ilvl w:val="1"/>
          <w:numId w:val="34"/>
        </w:numPr>
        <w:suppressAutoHyphens w:val="0"/>
        <w:autoSpaceDE w:val="0"/>
        <w:autoSpaceDN w:val="0"/>
        <w:adjustRightInd w:val="0"/>
        <w:spacing w:line="360" w:lineRule="auto"/>
        <w:ind w:left="993" w:hanging="284"/>
      </w:pPr>
      <w:r>
        <w:t>orientace v matematických pojmech (prostorové vztahy, číselné představy, GT)</w:t>
      </w:r>
    </w:p>
    <w:p w14:paraId="2C6CE967" w14:textId="77777777" w:rsidR="00D25FE3" w:rsidRPr="00232467" w:rsidRDefault="00D25FE3" w:rsidP="007E1DD2">
      <w:pPr>
        <w:suppressAutoHyphens w:val="0"/>
        <w:autoSpaceDE w:val="0"/>
        <w:autoSpaceDN w:val="0"/>
        <w:adjustRightInd w:val="0"/>
        <w:spacing w:line="360" w:lineRule="auto"/>
        <w:jc w:val="both"/>
        <w:rPr>
          <w:lang w:eastAsia="cs-CZ"/>
        </w:rPr>
      </w:pPr>
    </w:p>
    <w:p w14:paraId="6942EE7B" w14:textId="77777777" w:rsidR="00F33C35" w:rsidRDefault="00134434" w:rsidP="007E1DD2">
      <w:pPr>
        <w:suppressAutoHyphens w:val="0"/>
        <w:autoSpaceDE w:val="0"/>
        <w:autoSpaceDN w:val="0"/>
        <w:adjustRightInd w:val="0"/>
        <w:spacing w:line="360" w:lineRule="auto"/>
        <w:jc w:val="both"/>
        <w:rPr>
          <w:b/>
          <w:bCs/>
          <w:lang w:eastAsia="cs-CZ"/>
        </w:rPr>
      </w:pPr>
      <w:r w:rsidRPr="00232467">
        <w:rPr>
          <w:b/>
          <w:bCs/>
          <w:lang w:eastAsia="cs-CZ"/>
        </w:rPr>
        <w:t xml:space="preserve"> </w:t>
      </w:r>
      <w:r w:rsidR="00366556" w:rsidRPr="00232467">
        <w:rPr>
          <w:b/>
          <w:bCs/>
          <w:lang w:eastAsia="cs-CZ"/>
        </w:rPr>
        <w:t>Očekávané výstupy</w:t>
      </w:r>
      <w:r w:rsidR="00F33C35">
        <w:rPr>
          <w:b/>
          <w:bCs/>
          <w:lang w:eastAsia="cs-CZ"/>
        </w:rPr>
        <w:t>:</w:t>
      </w:r>
    </w:p>
    <w:p w14:paraId="47C3CB43" w14:textId="77777777" w:rsidR="00F33C35" w:rsidRPr="00F33C35" w:rsidRDefault="00366556" w:rsidP="007E1DD2">
      <w:pPr>
        <w:pStyle w:val="Odstavecseseznamem"/>
        <w:numPr>
          <w:ilvl w:val="0"/>
          <w:numId w:val="12"/>
        </w:numPr>
        <w:suppressAutoHyphens w:val="0"/>
        <w:autoSpaceDE w:val="0"/>
        <w:autoSpaceDN w:val="0"/>
        <w:adjustRightInd w:val="0"/>
        <w:spacing w:line="360" w:lineRule="auto"/>
        <w:jc w:val="both"/>
        <w:rPr>
          <w:b/>
          <w:bCs/>
          <w:lang w:eastAsia="cs-CZ"/>
        </w:rPr>
      </w:pPr>
      <w:r w:rsidRPr="00232467">
        <w:rPr>
          <w:lang w:eastAsia="cs-CZ"/>
        </w:rPr>
        <w:t>pojmenovat části těla, některé orgány</w:t>
      </w:r>
    </w:p>
    <w:p w14:paraId="3D59965E" w14:textId="77777777" w:rsidR="00F33C35" w:rsidRPr="0016230B" w:rsidRDefault="00366556" w:rsidP="007E1DD2">
      <w:pPr>
        <w:pStyle w:val="Odstavecseseznamem"/>
        <w:numPr>
          <w:ilvl w:val="0"/>
          <w:numId w:val="12"/>
        </w:numPr>
        <w:suppressAutoHyphens w:val="0"/>
        <w:autoSpaceDE w:val="0"/>
        <w:autoSpaceDN w:val="0"/>
        <w:adjustRightInd w:val="0"/>
        <w:spacing w:line="360" w:lineRule="auto"/>
        <w:jc w:val="both"/>
        <w:rPr>
          <w:b/>
          <w:bCs/>
          <w:lang w:eastAsia="cs-CZ"/>
        </w:rPr>
      </w:pPr>
      <w:r w:rsidRPr="00232467">
        <w:rPr>
          <w:lang w:eastAsia="cs-CZ"/>
        </w:rPr>
        <w:t>rozlišit, co prospívá zdraví a co mu škodí</w:t>
      </w:r>
    </w:p>
    <w:p w14:paraId="30EA6380" w14:textId="77777777" w:rsidR="0016230B" w:rsidRPr="00F33C35" w:rsidRDefault="0016230B" w:rsidP="0016230B">
      <w:pPr>
        <w:pStyle w:val="Odstavecseseznamem"/>
        <w:numPr>
          <w:ilvl w:val="0"/>
          <w:numId w:val="12"/>
        </w:numPr>
        <w:suppressAutoHyphens w:val="0"/>
        <w:autoSpaceDE w:val="0"/>
        <w:autoSpaceDN w:val="0"/>
        <w:adjustRightInd w:val="0"/>
        <w:spacing w:line="360" w:lineRule="auto"/>
        <w:jc w:val="both"/>
        <w:rPr>
          <w:b/>
          <w:bCs/>
          <w:lang w:eastAsia="cs-CZ"/>
        </w:rPr>
      </w:pPr>
      <w:r w:rsidRPr="00232467">
        <w:rPr>
          <w:lang w:eastAsia="cs-CZ"/>
        </w:rPr>
        <w:t>mít povědomí o některých způsobech ochrany osobního zdraví</w:t>
      </w:r>
    </w:p>
    <w:p w14:paraId="2AF7E6B0" w14:textId="77777777" w:rsidR="0016230B" w:rsidRPr="0016230B" w:rsidRDefault="0016230B" w:rsidP="0016230B">
      <w:pPr>
        <w:pStyle w:val="Odstavecseseznamem"/>
        <w:numPr>
          <w:ilvl w:val="0"/>
          <w:numId w:val="12"/>
        </w:numPr>
        <w:suppressAutoHyphens w:val="0"/>
        <w:autoSpaceDE w:val="0"/>
        <w:autoSpaceDN w:val="0"/>
        <w:adjustRightInd w:val="0"/>
        <w:spacing w:line="360" w:lineRule="auto"/>
        <w:jc w:val="both"/>
        <w:rPr>
          <w:b/>
          <w:bCs/>
          <w:lang w:eastAsia="cs-CZ"/>
        </w:rPr>
      </w:pPr>
      <w:r>
        <w:t>používat samostatně kapesník</w:t>
      </w:r>
    </w:p>
    <w:p w14:paraId="0359C8D4" w14:textId="77777777" w:rsidR="00D25FE3" w:rsidRPr="0016230B" w:rsidRDefault="00D25FE3" w:rsidP="0016230B">
      <w:pPr>
        <w:pStyle w:val="Odstavecseseznamem"/>
        <w:numPr>
          <w:ilvl w:val="0"/>
          <w:numId w:val="12"/>
        </w:numPr>
        <w:suppressAutoHyphens w:val="0"/>
        <w:autoSpaceDE w:val="0"/>
        <w:autoSpaceDN w:val="0"/>
        <w:adjustRightInd w:val="0"/>
        <w:spacing w:line="360" w:lineRule="auto"/>
        <w:jc w:val="both"/>
        <w:rPr>
          <w:b/>
          <w:bCs/>
          <w:lang w:eastAsia="cs-CZ"/>
        </w:rPr>
      </w:pPr>
      <w:r>
        <w:t>pojmenovat jednotlivé části oblečení a zvolit vhodný způsob postupu při oblékání</w:t>
      </w:r>
    </w:p>
    <w:p w14:paraId="267A2D28" w14:textId="77777777" w:rsidR="0016230B" w:rsidRPr="00F33C35" w:rsidRDefault="0016230B" w:rsidP="007E1DD2">
      <w:pPr>
        <w:pStyle w:val="Odstavecseseznamem"/>
        <w:numPr>
          <w:ilvl w:val="0"/>
          <w:numId w:val="12"/>
        </w:numPr>
        <w:suppressAutoHyphens w:val="0"/>
        <w:autoSpaceDE w:val="0"/>
        <w:autoSpaceDN w:val="0"/>
        <w:adjustRightInd w:val="0"/>
        <w:spacing w:line="360" w:lineRule="auto"/>
        <w:jc w:val="both"/>
        <w:rPr>
          <w:b/>
          <w:bCs/>
          <w:lang w:eastAsia="cs-CZ"/>
        </w:rPr>
      </w:pPr>
      <w:r>
        <w:t>znát svoje jméno, příjmení, věk, adresu a členy rodiny</w:t>
      </w:r>
    </w:p>
    <w:p w14:paraId="38231D97" w14:textId="77777777" w:rsidR="00F33C35" w:rsidRPr="00F33C35" w:rsidRDefault="00366556" w:rsidP="007E1DD2">
      <w:pPr>
        <w:pStyle w:val="Odstavecseseznamem"/>
        <w:numPr>
          <w:ilvl w:val="0"/>
          <w:numId w:val="12"/>
        </w:numPr>
        <w:suppressAutoHyphens w:val="0"/>
        <w:autoSpaceDE w:val="0"/>
        <w:autoSpaceDN w:val="0"/>
        <w:adjustRightInd w:val="0"/>
        <w:spacing w:line="360" w:lineRule="auto"/>
        <w:jc w:val="both"/>
        <w:rPr>
          <w:b/>
          <w:bCs/>
          <w:lang w:eastAsia="cs-CZ"/>
        </w:rPr>
      </w:pPr>
      <w:r w:rsidRPr="00232467">
        <w:rPr>
          <w:lang w:eastAsia="cs-CZ"/>
        </w:rPr>
        <w:t>projevovat zájem o knížky, soustředěně poslouchat četbu, zachytit hlavní myšlenku</w:t>
      </w:r>
      <w:r w:rsidR="0001375D" w:rsidRPr="00232467">
        <w:rPr>
          <w:lang w:eastAsia="cs-CZ"/>
        </w:rPr>
        <w:t xml:space="preserve"> </w:t>
      </w:r>
      <w:r w:rsidRPr="00232467">
        <w:rPr>
          <w:lang w:eastAsia="cs-CZ"/>
        </w:rPr>
        <w:t>příběhu, sledovat dě</w:t>
      </w:r>
      <w:r w:rsidR="00F33C35">
        <w:rPr>
          <w:lang w:eastAsia="cs-CZ"/>
        </w:rPr>
        <w:t>j</w:t>
      </w:r>
    </w:p>
    <w:p w14:paraId="3632FD54" w14:textId="77777777" w:rsidR="00F33C35" w:rsidRPr="0016230B" w:rsidRDefault="00366556" w:rsidP="007E1DD2">
      <w:pPr>
        <w:pStyle w:val="Odstavecseseznamem"/>
        <w:numPr>
          <w:ilvl w:val="0"/>
          <w:numId w:val="12"/>
        </w:numPr>
        <w:suppressAutoHyphens w:val="0"/>
        <w:autoSpaceDE w:val="0"/>
        <w:autoSpaceDN w:val="0"/>
        <w:adjustRightInd w:val="0"/>
        <w:spacing w:line="360" w:lineRule="auto"/>
        <w:jc w:val="both"/>
        <w:rPr>
          <w:b/>
          <w:bCs/>
          <w:lang w:eastAsia="cs-CZ"/>
        </w:rPr>
      </w:pPr>
      <w:r w:rsidRPr="00232467">
        <w:rPr>
          <w:lang w:eastAsia="cs-CZ"/>
        </w:rPr>
        <w:t>nalézat nová řešení nebo alternativní k</w:t>
      </w:r>
      <w:r w:rsidR="0016230B">
        <w:rPr>
          <w:lang w:eastAsia="cs-CZ"/>
        </w:rPr>
        <w:t> </w:t>
      </w:r>
      <w:r w:rsidRPr="00232467">
        <w:rPr>
          <w:lang w:eastAsia="cs-CZ"/>
        </w:rPr>
        <w:t>běžný</w:t>
      </w:r>
      <w:r w:rsidR="00F33C35">
        <w:rPr>
          <w:lang w:eastAsia="cs-CZ"/>
        </w:rPr>
        <w:t>m</w:t>
      </w:r>
    </w:p>
    <w:p w14:paraId="5D2D4054" w14:textId="77777777" w:rsidR="0016230B" w:rsidRPr="0016230B" w:rsidRDefault="0016230B" w:rsidP="0016230B">
      <w:pPr>
        <w:pStyle w:val="Odstavecseseznamem"/>
        <w:numPr>
          <w:ilvl w:val="0"/>
          <w:numId w:val="12"/>
        </w:numPr>
        <w:suppressAutoHyphens w:val="0"/>
        <w:autoSpaceDE w:val="0"/>
        <w:autoSpaceDN w:val="0"/>
        <w:adjustRightInd w:val="0"/>
        <w:spacing w:line="360" w:lineRule="auto"/>
        <w:jc w:val="both"/>
        <w:rPr>
          <w:b/>
          <w:bCs/>
          <w:lang w:eastAsia="cs-CZ"/>
        </w:rPr>
      </w:pPr>
      <w:r>
        <w:lastRenderedPageBreak/>
        <w:t>znát svoje jméno, příjmení, věk, adresu a členy rodiny</w:t>
      </w:r>
    </w:p>
    <w:p w14:paraId="2C09B4ED" w14:textId="77777777" w:rsidR="00F33C35" w:rsidRPr="00F33C35" w:rsidRDefault="00366556" w:rsidP="007E1DD2">
      <w:pPr>
        <w:pStyle w:val="Odstavecseseznamem"/>
        <w:numPr>
          <w:ilvl w:val="0"/>
          <w:numId w:val="12"/>
        </w:numPr>
        <w:suppressAutoHyphens w:val="0"/>
        <w:autoSpaceDE w:val="0"/>
        <w:autoSpaceDN w:val="0"/>
        <w:adjustRightInd w:val="0"/>
        <w:spacing w:line="360" w:lineRule="auto"/>
        <w:jc w:val="both"/>
        <w:rPr>
          <w:b/>
          <w:bCs/>
          <w:lang w:eastAsia="cs-CZ"/>
        </w:rPr>
      </w:pPr>
      <w:r w:rsidRPr="00232467">
        <w:rPr>
          <w:lang w:eastAsia="cs-CZ"/>
        </w:rPr>
        <w:t>chápat prostorové pojmy, elementární časové pojmy (teď, dnes, včera, zítra,</w:t>
      </w:r>
      <w:r w:rsidR="00F33C35">
        <w:rPr>
          <w:lang w:eastAsia="cs-CZ"/>
        </w:rPr>
        <w:t xml:space="preserve"> r</w:t>
      </w:r>
      <w:r w:rsidRPr="00232467">
        <w:rPr>
          <w:lang w:eastAsia="cs-CZ"/>
        </w:rPr>
        <w:t>áno,</w:t>
      </w:r>
      <w:r w:rsidR="00F33C35">
        <w:rPr>
          <w:lang w:eastAsia="cs-CZ"/>
        </w:rPr>
        <w:t xml:space="preserve"> večer, jaro, léto, zima, rok</w:t>
      </w:r>
      <w:r w:rsidRPr="00232467">
        <w:rPr>
          <w:lang w:eastAsia="cs-CZ"/>
        </w:rPr>
        <w:t>)</w:t>
      </w:r>
    </w:p>
    <w:p w14:paraId="0B6EBCD8" w14:textId="77777777" w:rsidR="00AC5EC7" w:rsidRPr="0016230B" w:rsidRDefault="00366556" w:rsidP="007E1DD2">
      <w:pPr>
        <w:pStyle w:val="Odstavecseseznamem"/>
        <w:numPr>
          <w:ilvl w:val="0"/>
          <w:numId w:val="12"/>
        </w:numPr>
        <w:suppressAutoHyphens w:val="0"/>
        <w:autoSpaceDE w:val="0"/>
        <w:autoSpaceDN w:val="0"/>
        <w:adjustRightInd w:val="0"/>
        <w:spacing w:line="360" w:lineRule="auto"/>
        <w:jc w:val="both"/>
        <w:rPr>
          <w:b/>
          <w:bCs/>
          <w:lang w:eastAsia="cs-CZ"/>
        </w:rPr>
      </w:pPr>
      <w:r w:rsidRPr="00232467">
        <w:rPr>
          <w:lang w:eastAsia="cs-CZ"/>
        </w:rPr>
        <w:t>bezpečná orientace v</w:t>
      </w:r>
      <w:r w:rsidR="0001375D" w:rsidRPr="00232467">
        <w:rPr>
          <w:lang w:eastAsia="cs-CZ"/>
        </w:rPr>
        <w:t> </w:t>
      </w:r>
      <w:r w:rsidRPr="00232467">
        <w:rPr>
          <w:lang w:eastAsia="cs-CZ"/>
        </w:rPr>
        <w:t>prostoru</w:t>
      </w:r>
      <w:r w:rsidR="00F33C35">
        <w:rPr>
          <w:lang w:eastAsia="cs-CZ"/>
        </w:rPr>
        <w:t>, orientace na ploše, pravá</w:t>
      </w:r>
      <w:r w:rsidR="0001375D" w:rsidRPr="00232467">
        <w:rPr>
          <w:lang w:eastAsia="cs-CZ"/>
        </w:rPr>
        <w:t xml:space="preserve"> – lev</w:t>
      </w:r>
      <w:r w:rsidR="00F33C35">
        <w:rPr>
          <w:lang w:eastAsia="cs-CZ"/>
        </w:rPr>
        <w:t>á o</w:t>
      </w:r>
      <w:r w:rsidR="0001375D" w:rsidRPr="00232467">
        <w:rPr>
          <w:lang w:eastAsia="cs-CZ"/>
        </w:rPr>
        <w:t>rientace</w:t>
      </w:r>
    </w:p>
    <w:p w14:paraId="2C54E1BF" w14:textId="22742758" w:rsidR="00134434" w:rsidRPr="00412E52" w:rsidRDefault="0016230B" w:rsidP="00412E52">
      <w:pPr>
        <w:pStyle w:val="Odstavecseseznamem"/>
        <w:numPr>
          <w:ilvl w:val="0"/>
          <w:numId w:val="12"/>
        </w:numPr>
        <w:suppressAutoHyphens w:val="0"/>
        <w:autoSpaceDE w:val="0"/>
        <w:autoSpaceDN w:val="0"/>
        <w:adjustRightInd w:val="0"/>
        <w:spacing w:line="360" w:lineRule="auto"/>
        <w:jc w:val="both"/>
        <w:rPr>
          <w:b/>
          <w:bCs/>
          <w:lang w:eastAsia="cs-CZ"/>
        </w:rPr>
      </w:pPr>
      <w:r>
        <w:rPr>
          <w:lang w:eastAsia="cs-CZ"/>
        </w:rPr>
        <w:t>prožít radost a veselí</w:t>
      </w:r>
    </w:p>
    <w:p w14:paraId="4F653780" w14:textId="77777777" w:rsidR="00AC5BBD" w:rsidRPr="00232467" w:rsidRDefault="00AC5BBD" w:rsidP="007E1DD2">
      <w:pPr>
        <w:spacing w:line="360" w:lineRule="auto"/>
        <w:ind w:left="720"/>
        <w:jc w:val="both"/>
        <w:rPr>
          <w:lang w:eastAsia="cs-CZ"/>
        </w:rPr>
      </w:pPr>
    </w:p>
    <w:p w14:paraId="790EFE8A" w14:textId="77777777" w:rsidR="00AC5EC7" w:rsidRPr="00232467" w:rsidRDefault="006D6CE0" w:rsidP="0070193A">
      <w:pPr>
        <w:suppressAutoHyphens w:val="0"/>
        <w:spacing w:line="360" w:lineRule="auto"/>
        <w:jc w:val="both"/>
        <w:rPr>
          <w:b/>
        </w:rPr>
      </w:pPr>
      <w:r>
        <w:rPr>
          <w:b/>
        </w:rPr>
        <w:t xml:space="preserve">  </w:t>
      </w:r>
      <w:r w:rsidR="0070193A" w:rsidRPr="006D6CE0">
        <w:rPr>
          <w:b/>
        </w:rPr>
        <w:t>4.</w:t>
      </w:r>
      <w:r w:rsidR="0070193A">
        <w:t xml:space="preserve"> </w:t>
      </w:r>
      <w:r w:rsidR="00AC5EC7" w:rsidRPr="00232467">
        <w:rPr>
          <w:b/>
        </w:rPr>
        <w:t>Vítáme jaro</w:t>
      </w:r>
    </w:p>
    <w:p w14:paraId="4F47FA8E" w14:textId="77777777" w:rsidR="00076E94" w:rsidRPr="00232467" w:rsidRDefault="00076E94" w:rsidP="007E1DD2">
      <w:pPr>
        <w:spacing w:line="360" w:lineRule="auto"/>
        <w:ind w:left="360"/>
        <w:jc w:val="both"/>
        <w:rPr>
          <w:b/>
        </w:rPr>
      </w:pPr>
      <w:r w:rsidRPr="00232467">
        <w:rPr>
          <w:b/>
        </w:rPr>
        <w:t>Hlavní cíle:</w:t>
      </w:r>
    </w:p>
    <w:p w14:paraId="1763EE55" w14:textId="77777777" w:rsidR="00AC5EC7" w:rsidRPr="00232467" w:rsidRDefault="00AC5EC7" w:rsidP="007E1DD2">
      <w:pPr>
        <w:spacing w:line="360" w:lineRule="auto"/>
        <w:ind w:left="720"/>
        <w:jc w:val="both"/>
      </w:pPr>
      <w:r w:rsidRPr="00232467">
        <w:t>Charakteristické znaky jarního období, pozorování zelenající se přírody, kvetoucích stromů, pojmenování jarních květin, probouzející se příroda – hmyz, drobní živočichové, návrat ptáků z teplých krajin.</w:t>
      </w:r>
      <w:r w:rsidR="00CC07C2" w:rsidRPr="00232467">
        <w:t xml:space="preserve"> </w:t>
      </w:r>
      <w:r w:rsidRPr="00232467">
        <w:t xml:space="preserve">Poznávání </w:t>
      </w:r>
      <w:r w:rsidR="00CC07C2" w:rsidRPr="00232467">
        <w:t xml:space="preserve">domácích </w:t>
      </w:r>
      <w:r w:rsidR="00076E94" w:rsidRPr="00232467">
        <w:t xml:space="preserve">a exotických </w:t>
      </w:r>
      <w:r w:rsidR="00CC07C2" w:rsidRPr="00232467">
        <w:t>zvířat a jejich mláďat</w:t>
      </w:r>
      <w:r w:rsidRPr="00232467">
        <w:t>, výlet na chalupu do Pozděcho</w:t>
      </w:r>
      <w:r w:rsidR="00076E94" w:rsidRPr="00232467">
        <w:t>va – výlet do ZOO.</w:t>
      </w:r>
    </w:p>
    <w:p w14:paraId="6FBAF710" w14:textId="77777777" w:rsidR="00AC5EC7" w:rsidRDefault="00AC5EC7" w:rsidP="007E1DD2">
      <w:pPr>
        <w:spacing w:line="360" w:lineRule="auto"/>
        <w:ind w:left="720"/>
        <w:jc w:val="both"/>
      </w:pPr>
      <w:r w:rsidRPr="00232467">
        <w:t>Oslava Velikonoc, seznamování s tradicemi a zvyky, vyprávění o významu velikonočních svátků.</w:t>
      </w:r>
      <w:r w:rsidR="00CC07C2" w:rsidRPr="00232467">
        <w:t xml:space="preserve"> </w:t>
      </w:r>
      <w:r w:rsidRPr="00232467">
        <w:t>Týden kouzelného čarování – převleky čarodějnic.</w:t>
      </w:r>
      <w:r w:rsidR="00CC07C2" w:rsidRPr="00232467">
        <w:t xml:space="preserve"> </w:t>
      </w:r>
      <w:r w:rsidRPr="00232467">
        <w:t>Oslava svátku maminek – pásmo písniček a básniček, pohybová ztvárnění.</w:t>
      </w:r>
      <w:r w:rsidR="0016230B">
        <w:t xml:space="preserve"> Jdeme k zápisu.</w:t>
      </w:r>
    </w:p>
    <w:p w14:paraId="72A505E3" w14:textId="77777777" w:rsidR="005F2EB6" w:rsidRPr="00232467" w:rsidRDefault="005F2EB6" w:rsidP="007E1DD2">
      <w:pPr>
        <w:spacing w:line="360" w:lineRule="auto"/>
        <w:ind w:left="720"/>
        <w:jc w:val="both"/>
      </w:pPr>
      <w:r>
        <w:t>Osvojujeme si dovednosti, které předcházejí čtení a psaní. Rozvíjíme sebedůvěru a pozitivní pojetí dětí ve vztahu k zápisu do základní školy. Navštívíme základní školu a seznamuje se s novým prostředím, získáváme přirozený zájem o učení a školu vůbec.</w:t>
      </w:r>
    </w:p>
    <w:p w14:paraId="3FDFD704" w14:textId="77777777" w:rsidR="00C82640" w:rsidRPr="00232467" w:rsidRDefault="00C82640" w:rsidP="007E1DD2">
      <w:pPr>
        <w:spacing w:line="360" w:lineRule="auto"/>
        <w:ind w:left="720"/>
        <w:jc w:val="both"/>
      </w:pPr>
    </w:p>
    <w:p w14:paraId="0948908B" w14:textId="77777777" w:rsidR="00C82640" w:rsidRPr="00232467" w:rsidRDefault="007E1DD2" w:rsidP="007E1DD2">
      <w:pPr>
        <w:suppressAutoHyphens w:val="0"/>
        <w:autoSpaceDE w:val="0"/>
        <w:autoSpaceDN w:val="0"/>
        <w:adjustRightInd w:val="0"/>
        <w:spacing w:line="360" w:lineRule="auto"/>
        <w:jc w:val="both"/>
        <w:rPr>
          <w:b/>
          <w:bCs/>
          <w:lang w:eastAsia="cs-CZ"/>
        </w:rPr>
      </w:pPr>
      <w:r>
        <w:rPr>
          <w:b/>
          <w:bCs/>
          <w:lang w:eastAsia="cs-CZ"/>
        </w:rPr>
        <w:t xml:space="preserve">     </w:t>
      </w:r>
      <w:r w:rsidR="00C82640" w:rsidRPr="00232467">
        <w:rPr>
          <w:b/>
          <w:bCs/>
          <w:lang w:eastAsia="cs-CZ"/>
        </w:rPr>
        <w:t>Dílčí cíle:</w:t>
      </w:r>
    </w:p>
    <w:p w14:paraId="3FDDE10A" w14:textId="682E41B1" w:rsidR="00C82640" w:rsidRPr="00232467" w:rsidRDefault="00C82640" w:rsidP="005F6B98">
      <w:pPr>
        <w:pStyle w:val="Odstavecseseznamem"/>
        <w:numPr>
          <w:ilvl w:val="1"/>
          <w:numId w:val="36"/>
        </w:numPr>
        <w:suppressAutoHyphens w:val="0"/>
        <w:autoSpaceDE w:val="0"/>
        <w:autoSpaceDN w:val="0"/>
        <w:adjustRightInd w:val="0"/>
        <w:spacing w:line="360" w:lineRule="auto"/>
        <w:ind w:left="993" w:hanging="284"/>
        <w:rPr>
          <w:lang w:eastAsia="cs-CZ"/>
        </w:rPr>
      </w:pPr>
      <w:r w:rsidRPr="00232467">
        <w:rPr>
          <w:lang w:eastAsia="cs-CZ"/>
        </w:rPr>
        <w:t>rozvoj a užívání všech smyslů (vůně květin a kvetoucích stromů, krása barevnosti</w:t>
      </w:r>
      <w:r w:rsidR="00412E52">
        <w:rPr>
          <w:lang w:eastAsia="cs-CZ"/>
        </w:rPr>
        <w:t xml:space="preserve"> </w:t>
      </w:r>
      <w:r w:rsidR="00490C57">
        <w:rPr>
          <w:lang w:eastAsia="cs-CZ"/>
        </w:rPr>
        <w:t xml:space="preserve"> </w:t>
      </w:r>
      <w:r w:rsidRPr="00232467">
        <w:rPr>
          <w:lang w:eastAsia="cs-CZ"/>
        </w:rPr>
        <w:t>svěžesti přírody, zpěv ptáků atd.)</w:t>
      </w:r>
    </w:p>
    <w:p w14:paraId="3E0F0D7B" w14:textId="519B2321" w:rsidR="00C82640" w:rsidRPr="00232467" w:rsidRDefault="00C82640" w:rsidP="005F6B98">
      <w:pPr>
        <w:pStyle w:val="Odstavecseseznamem"/>
        <w:numPr>
          <w:ilvl w:val="1"/>
          <w:numId w:val="36"/>
        </w:numPr>
        <w:suppressAutoHyphens w:val="0"/>
        <w:autoSpaceDE w:val="0"/>
        <w:autoSpaceDN w:val="0"/>
        <w:adjustRightInd w:val="0"/>
        <w:spacing w:line="360" w:lineRule="auto"/>
        <w:ind w:left="993" w:hanging="284"/>
        <w:rPr>
          <w:lang w:eastAsia="cs-CZ"/>
        </w:rPr>
      </w:pPr>
      <w:r w:rsidRPr="00232467">
        <w:rPr>
          <w:lang w:eastAsia="cs-CZ"/>
        </w:rPr>
        <w:t>rozvoj pohybových dovedností v oblasti jemné a hrubé motoriky (výlety, vycházky do přírody, zdolávání terénu atd.)</w:t>
      </w:r>
    </w:p>
    <w:p w14:paraId="62850125" w14:textId="27D1C639" w:rsidR="00C82640" w:rsidRPr="00232467" w:rsidRDefault="00C82640" w:rsidP="005F6B98">
      <w:pPr>
        <w:pStyle w:val="Odstavecseseznamem"/>
        <w:numPr>
          <w:ilvl w:val="1"/>
          <w:numId w:val="36"/>
        </w:numPr>
        <w:suppressAutoHyphens w:val="0"/>
        <w:autoSpaceDE w:val="0"/>
        <w:autoSpaceDN w:val="0"/>
        <w:adjustRightInd w:val="0"/>
        <w:spacing w:line="360" w:lineRule="auto"/>
        <w:ind w:left="993" w:hanging="284"/>
        <w:rPr>
          <w:lang w:eastAsia="cs-CZ"/>
        </w:rPr>
      </w:pPr>
      <w:r w:rsidRPr="00232467">
        <w:rPr>
          <w:lang w:eastAsia="cs-CZ"/>
        </w:rPr>
        <w:t>rozvoj komunikativních dovedností</w:t>
      </w:r>
    </w:p>
    <w:p w14:paraId="2389E400" w14:textId="59C56516" w:rsidR="00C82640" w:rsidRPr="00232467" w:rsidRDefault="00C82640" w:rsidP="005F6B98">
      <w:pPr>
        <w:pStyle w:val="Odstavecseseznamem"/>
        <w:numPr>
          <w:ilvl w:val="1"/>
          <w:numId w:val="36"/>
        </w:numPr>
        <w:suppressAutoHyphens w:val="0"/>
        <w:autoSpaceDE w:val="0"/>
        <w:autoSpaceDN w:val="0"/>
        <w:adjustRightInd w:val="0"/>
        <w:spacing w:line="360" w:lineRule="auto"/>
        <w:ind w:left="993" w:hanging="284"/>
        <w:rPr>
          <w:lang w:eastAsia="cs-CZ"/>
        </w:rPr>
      </w:pPr>
      <w:r w:rsidRPr="00232467">
        <w:rPr>
          <w:lang w:eastAsia="cs-CZ"/>
        </w:rPr>
        <w:t>rozvoj tvořivého myšlení, řešení problémů</w:t>
      </w:r>
    </w:p>
    <w:p w14:paraId="7BFC9BA1" w14:textId="68DD1093" w:rsidR="00C82640" w:rsidRPr="00232467" w:rsidRDefault="00C82640" w:rsidP="005F6B98">
      <w:pPr>
        <w:pStyle w:val="Odstavecseseznamem"/>
        <w:numPr>
          <w:ilvl w:val="1"/>
          <w:numId w:val="36"/>
        </w:numPr>
        <w:suppressAutoHyphens w:val="0"/>
        <w:autoSpaceDE w:val="0"/>
        <w:autoSpaceDN w:val="0"/>
        <w:adjustRightInd w:val="0"/>
        <w:spacing w:line="360" w:lineRule="auto"/>
        <w:ind w:left="993" w:hanging="284"/>
        <w:rPr>
          <w:lang w:eastAsia="cs-CZ"/>
        </w:rPr>
      </w:pPr>
      <w:r w:rsidRPr="00232467">
        <w:rPr>
          <w:lang w:eastAsia="cs-CZ"/>
        </w:rPr>
        <w:t>rozvoj schopnosti vytvářet citové vztahy k okolí</w:t>
      </w:r>
    </w:p>
    <w:p w14:paraId="24EB6235" w14:textId="64088797" w:rsidR="00C82640" w:rsidRPr="00232467" w:rsidRDefault="00C82640" w:rsidP="005F6B98">
      <w:pPr>
        <w:pStyle w:val="Odstavecseseznamem"/>
        <w:numPr>
          <w:ilvl w:val="1"/>
          <w:numId w:val="36"/>
        </w:numPr>
        <w:suppressAutoHyphens w:val="0"/>
        <w:autoSpaceDE w:val="0"/>
        <w:autoSpaceDN w:val="0"/>
        <w:adjustRightInd w:val="0"/>
        <w:spacing w:line="360" w:lineRule="auto"/>
        <w:ind w:left="993" w:hanging="284"/>
        <w:rPr>
          <w:lang w:eastAsia="cs-CZ"/>
        </w:rPr>
      </w:pPr>
      <w:r w:rsidRPr="00232467">
        <w:rPr>
          <w:lang w:eastAsia="cs-CZ"/>
        </w:rPr>
        <w:t xml:space="preserve">vést k ochraně osobního soukromí a bezpečí ve vztazích s druhými dětmi a dospělými </w:t>
      </w:r>
      <w:r w:rsidR="00490C57">
        <w:rPr>
          <w:lang w:eastAsia="cs-CZ"/>
        </w:rPr>
        <w:tab/>
      </w:r>
      <w:r w:rsidRPr="00232467">
        <w:rPr>
          <w:lang w:eastAsia="cs-CZ"/>
        </w:rPr>
        <w:t>(bezpečnost při hrách venku, ohleduplnost, obezřetnost vůči neznámým lidem)</w:t>
      </w:r>
    </w:p>
    <w:p w14:paraId="75234253" w14:textId="60C7241B" w:rsidR="00C82640" w:rsidRPr="00232467" w:rsidRDefault="00C82640" w:rsidP="005F6B98">
      <w:pPr>
        <w:pStyle w:val="Odstavecseseznamem"/>
        <w:numPr>
          <w:ilvl w:val="1"/>
          <w:numId w:val="36"/>
        </w:numPr>
        <w:suppressAutoHyphens w:val="0"/>
        <w:autoSpaceDE w:val="0"/>
        <w:autoSpaceDN w:val="0"/>
        <w:adjustRightInd w:val="0"/>
        <w:spacing w:line="360" w:lineRule="auto"/>
        <w:ind w:left="993" w:hanging="284"/>
        <w:rPr>
          <w:lang w:eastAsia="cs-CZ"/>
        </w:rPr>
      </w:pPr>
      <w:r w:rsidRPr="00232467">
        <w:rPr>
          <w:lang w:eastAsia="cs-CZ"/>
        </w:rPr>
        <w:t>rozvoj schopnosti žít ve společenství ostatních lidí, přizpůsobit se,</w:t>
      </w:r>
      <w:r w:rsidR="00F33C35">
        <w:rPr>
          <w:lang w:eastAsia="cs-CZ"/>
        </w:rPr>
        <w:t xml:space="preserve"> </w:t>
      </w:r>
      <w:r w:rsidRPr="00232467">
        <w:rPr>
          <w:lang w:eastAsia="cs-CZ"/>
        </w:rPr>
        <w:t>spolupracovat,</w:t>
      </w:r>
      <w:r w:rsidR="00412E52">
        <w:rPr>
          <w:lang w:eastAsia="cs-CZ"/>
        </w:rPr>
        <w:t xml:space="preserve"> </w:t>
      </w:r>
      <w:r w:rsidRPr="00232467">
        <w:rPr>
          <w:lang w:eastAsia="cs-CZ"/>
        </w:rPr>
        <w:t>spolupodílet se, přináležet k tomuto společenství a řídit se jeho pravidly</w:t>
      </w:r>
    </w:p>
    <w:p w14:paraId="64B45765" w14:textId="77777777" w:rsidR="00C82640" w:rsidRPr="00232467" w:rsidRDefault="004F44D2" w:rsidP="007E1DD2">
      <w:pPr>
        <w:suppressAutoHyphens w:val="0"/>
        <w:autoSpaceDE w:val="0"/>
        <w:autoSpaceDN w:val="0"/>
        <w:adjustRightInd w:val="0"/>
        <w:spacing w:line="360" w:lineRule="auto"/>
        <w:jc w:val="both"/>
        <w:rPr>
          <w:lang w:eastAsia="cs-CZ"/>
        </w:rPr>
      </w:pPr>
      <w:r w:rsidRPr="00232467">
        <w:rPr>
          <w:lang w:eastAsia="cs-CZ"/>
        </w:rPr>
        <w:t xml:space="preserve">         </w:t>
      </w:r>
    </w:p>
    <w:p w14:paraId="7589B799" w14:textId="77777777" w:rsidR="00C82640" w:rsidRPr="00232467" w:rsidRDefault="004D51EA" w:rsidP="007E1DD2">
      <w:pPr>
        <w:suppressAutoHyphens w:val="0"/>
        <w:autoSpaceDE w:val="0"/>
        <w:autoSpaceDN w:val="0"/>
        <w:adjustRightInd w:val="0"/>
        <w:spacing w:line="360" w:lineRule="auto"/>
        <w:jc w:val="both"/>
        <w:rPr>
          <w:b/>
          <w:bCs/>
          <w:lang w:eastAsia="cs-CZ"/>
        </w:rPr>
      </w:pPr>
      <w:r w:rsidRPr="00232467">
        <w:rPr>
          <w:b/>
          <w:bCs/>
          <w:lang w:eastAsia="cs-CZ"/>
        </w:rPr>
        <w:lastRenderedPageBreak/>
        <w:t>Okruhy činností</w:t>
      </w:r>
      <w:r w:rsidR="00C82640" w:rsidRPr="00232467">
        <w:rPr>
          <w:b/>
          <w:bCs/>
          <w:lang w:eastAsia="cs-CZ"/>
        </w:rPr>
        <w:t>:</w:t>
      </w:r>
    </w:p>
    <w:p w14:paraId="3F5556BA" w14:textId="45C0EDF7" w:rsidR="00C82640" w:rsidRPr="00232467" w:rsidRDefault="00C82640" w:rsidP="005F6B98">
      <w:pPr>
        <w:pStyle w:val="Odstavecseseznamem"/>
        <w:numPr>
          <w:ilvl w:val="1"/>
          <w:numId w:val="39"/>
        </w:numPr>
        <w:suppressAutoHyphens w:val="0"/>
        <w:autoSpaceDE w:val="0"/>
        <w:autoSpaceDN w:val="0"/>
        <w:adjustRightInd w:val="0"/>
        <w:spacing w:line="360" w:lineRule="auto"/>
        <w:rPr>
          <w:lang w:eastAsia="cs-CZ"/>
        </w:rPr>
      </w:pPr>
      <w:r w:rsidRPr="00232467">
        <w:rPr>
          <w:lang w:eastAsia="cs-CZ"/>
        </w:rPr>
        <w:t xml:space="preserve">lokomoční pohybové činnosti - výlety, vycházky, pohybové hry, </w:t>
      </w:r>
      <w:r w:rsidR="007E1DD2">
        <w:rPr>
          <w:lang w:eastAsia="cs-CZ"/>
        </w:rPr>
        <w:t>dovednosti s míčem</w:t>
      </w:r>
    </w:p>
    <w:p w14:paraId="47ECF802" w14:textId="7A4E7219" w:rsidR="007E52F5" w:rsidRPr="00232467" w:rsidRDefault="004D51EA" w:rsidP="005F6B98">
      <w:pPr>
        <w:pStyle w:val="Odstavecseseznamem"/>
        <w:numPr>
          <w:ilvl w:val="1"/>
          <w:numId w:val="39"/>
        </w:numPr>
        <w:suppressAutoHyphens w:val="0"/>
        <w:autoSpaceDE w:val="0"/>
        <w:autoSpaceDN w:val="0"/>
        <w:adjustRightInd w:val="0"/>
        <w:spacing w:line="360" w:lineRule="auto"/>
        <w:rPr>
          <w:lang w:eastAsia="cs-CZ"/>
        </w:rPr>
      </w:pPr>
      <w:r w:rsidRPr="00232467">
        <w:rPr>
          <w:lang w:eastAsia="cs-CZ"/>
        </w:rPr>
        <w:t>estetické a tvůrčí aktivity - grafomotorické pracovní listy, modelování,</w:t>
      </w:r>
      <w:r w:rsidR="007E1DD2">
        <w:rPr>
          <w:lang w:eastAsia="cs-CZ"/>
        </w:rPr>
        <w:t xml:space="preserve"> </w:t>
      </w:r>
      <w:r w:rsidRPr="00232467">
        <w:rPr>
          <w:lang w:eastAsia="cs-CZ"/>
        </w:rPr>
        <w:t>stříhání, malování, kresba, navlékání, skládání papíru, mačkání, trhání, obkreslování, vybarvování, zapouštění barev, míchání barev, lepení, sestavování</w:t>
      </w:r>
    </w:p>
    <w:p w14:paraId="68F347C8" w14:textId="399B2F8D" w:rsidR="004D51EA" w:rsidRPr="00232467" w:rsidRDefault="004D51EA" w:rsidP="005F6B98">
      <w:pPr>
        <w:pStyle w:val="Odstavecseseznamem"/>
        <w:numPr>
          <w:ilvl w:val="1"/>
          <w:numId w:val="39"/>
        </w:numPr>
        <w:suppressAutoHyphens w:val="0"/>
        <w:autoSpaceDE w:val="0"/>
        <w:autoSpaceDN w:val="0"/>
        <w:adjustRightInd w:val="0"/>
        <w:spacing w:line="360" w:lineRule="auto"/>
        <w:rPr>
          <w:lang w:eastAsia="cs-CZ"/>
        </w:rPr>
      </w:pPr>
      <w:r w:rsidRPr="00232467">
        <w:rPr>
          <w:lang w:eastAsia="cs-CZ"/>
        </w:rPr>
        <w:t>rytmizace a melodizace říkadel, instrumentální doprovod k písním, hra</w:t>
      </w:r>
      <w:r w:rsidR="007E1DD2">
        <w:rPr>
          <w:lang w:eastAsia="cs-CZ"/>
        </w:rPr>
        <w:t xml:space="preserve"> </w:t>
      </w:r>
      <w:r w:rsidRPr="00232467">
        <w:rPr>
          <w:lang w:eastAsia="cs-CZ"/>
        </w:rPr>
        <w:t>na tělo, uplatňování tanečních prvků, pohybové vyjádření hudby, poslech, skupinový i sólový zpěv, dechová cvičení, hudební hádanky, dynamika, výška a hloubka tónů atd.</w:t>
      </w:r>
    </w:p>
    <w:p w14:paraId="5815A270" w14:textId="260B7EBF" w:rsidR="004D51EA" w:rsidRPr="00232467" w:rsidRDefault="004D51EA" w:rsidP="005F6B98">
      <w:pPr>
        <w:pStyle w:val="Odstavecseseznamem"/>
        <w:numPr>
          <w:ilvl w:val="1"/>
          <w:numId w:val="39"/>
        </w:numPr>
        <w:suppressAutoHyphens w:val="0"/>
        <w:autoSpaceDE w:val="0"/>
        <w:autoSpaceDN w:val="0"/>
        <w:adjustRightInd w:val="0"/>
        <w:spacing w:line="360" w:lineRule="auto"/>
        <w:rPr>
          <w:lang w:eastAsia="cs-CZ"/>
        </w:rPr>
      </w:pPr>
      <w:r w:rsidRPr="00232467">
        <w:rPr>
          <w:lang w:eastAsia="cs-CZ"/>
        </w:rPr>
        <w:t>artikulační, řečové, sluchové a rytmické hry, hry se slovy - artikulační cvičení, vyprávění, popis, dramatizace, práce s obrázky, pantomima, rozhovory, práce s knihami a encyklopediemi, prohlížení, antonyma, homonyma, synonyma, rýmování slov, tvoření vět</w:t>
      </w:r>
    </w:p>
    <w:p w14:paraId="51059A46" w14:textId="31A6719E" w:rsidR="004D51EA" w:rsidRPr="00232467" w:rsidRDefault="004D51EA" w:rsidP="005F6B98">
      <w:pPr>
        <w:pStyle w:val="Odstavecseseznamem"/>
        <w:numPr>
          <w:ilvl w:val="1"/>
          <w:numId w:val="39"/>
        </w:numPr>
        <w:suppressAutoHyphens w:val="0"/>
        <w:autoSpaceDE w:val="0"/>
        <w:autoSpaceDN w:val="0"/>
        <w:adjustRightInd w:val="0"/>
        <w:spacing w:line="360" w:lineRule="auto"/>
        <w:rPr>
          <w:lang w:eastAsia="cs-CZ"/>
        </w:rPr>
      </w:pPr>
      <w:r w:rsidRPr="00232467">
        <w:rPr>
          <w:lang w:eastAsia="cs-CZ"/>
        </w:rPr>
        <w:t>jednoduché pracovní činnosti (zametání, zalévání, sázení, otírání listů,</w:t>
      </w:r>
      <w:r w:rsidR="007E1DD2">
        <w:rPr>
          <w:lang w:eastAsia="cs-CZ"/>
        </w:rPr>
        <w:t xml:space="preserve"> </w:t>
      </w:r>
      <w:r w:rsidRPr="00232467">
        <w:rPr>
          <w:lang w:eastAsia="cs-CZ"/>
        </w:rPr>
        <w:t>okopávání),</w:t>
      </w:r>
    </w:p>
    <w:p w14:paraId="5EFC455F" w14:textId="1C70739F" w:rsidR="004D51EA" w:rsidRPr="00232467" w:rsidRDefault="00815C42" w:rsidP="005F6B98">
      <w:pPr>
        <w:pStyle w:val="Odstavecseseznamem"/>
        <w:numPr>
          <w:ilvl w:val="1"/>
          <w:numId w:val="39"/>
        </w:numPr>
        <w:suppressAutoHyphens w:val="0"/>
        <w:autoSpaceDE w:val="0"/>
        <w:autoSpaceDN w:val="0"/>
        <w:adjustRightInd w:val="0"/>
        <w:spacing w:line="360" w:lineRule="auto"/>
        <w:rPr>
          <w:lang w:eastAsia="cs-CZ"/>
        </w:rPr>
      </w:pPr>
      <w:r w:rsidRPr="00232467">
        <w:rPr>
          <w:lang w:eastAsia="cs-CZ"/>
        </w:rPr>
        <w:t>rej, čarodějnic, oslava svátku maminek</w:t>
      </w:r>
    </w:p>
    <w:p w14:paraId="0EFE3477" w14:textId="77777777" w:rsidR="004D51EA" w:rsidRPr="00232467" w:rsidRDefault="004D51EA" w:rsidP="007E1DD2">
      <w:pPr>
        <w:suppressAutoHyphens w:val="0"/>
        <w:autoSpaceDE w:val="0"/>
        <w:autoSpaceDN w:val="0"/>
        <w:adjustRightInd w:val="0"/>
        <w:spacing w:line="360" w:lineRule="auto"/>
        <w:jc w:val="both"/>
        <w:rPr>
          <w:lang w:eastAsia="cs-CZ"/>
        </w:rPr>
      </w:pPr>
    </w:p>
    <w:p w14:paraId="492F82BC" w14:textId="77777777" w:rsidR="00C82640" w:rsidRPr="00232467" w:rsidRDefault="00C82640" w:rsidP="007E1DD2">
      <w:pPr>
        <w:suppressAutoHyphens w:val="0"/>
        <w:autoSpaceDE w:val="0"/>
        <w:autoSpaceDN w:val="0"/>
        <w:adjustRightInd w:val="0"/>
        <w:spacing w:line="360" w:lineRule="auto"/>
        <w:jc w:val="both"/>
        <w:rPr>
          <w:b/>
          <w:bCs/>
          <w:lang w:eastAsia="cs-CZ"/>
        </w:rPr>
      </w:pPr>
      <w:r w:rsidRPr="00232467">
        <w:rPr>
          <w:b/>
          <w:bCs/>
          <w:lang w:eastAsia="cs-CZ"/>
        </w:rPr>
        <w:t>Očekávané výstupy:</w:t>
      </w:r>
    </w:p>
    <w:p w14:paraId="3EB74768" w14:textId="77777777" w:rsidR="00F33C35" w:rsidRDefault="00C82640" w:rsidP="007E1DD2">
      <w:pPr>
        <w:pStyle w:val="Odstavecseseznamem"/>
        <w:numPr>
          <w:ilvl w:val="0"/>
          <w:numId w:val="13"/>
        </w:numPr>
        <w:suppressAutoHyphens w:val="0"/>
        <w:autoSpaceDE w:val="0"/>
        <w:autoSpaceDN w:val="0"/>
        <w:adjustRightInd w:val="0"/>
        <w:spacing w:line="360" w:lineRule="auto"/>
        <w:jc w:val="both"/>
        <w:rPr>
          <w:lang w:eastAsia="cs-CZ"/>
        </w:rPr>
      </w:pPr>
      <w:r w:rsidRPr="00232467">
        <w:rPr>
          <w:lang w:eastAsia="cs-CZ"/>
        </w:rPr>
        <w:t>zvládnout základní pohybové dovednosti a prostorovou orientaci, běžné</w:t>
      </w:r>
      <w:r w:rsidR="004D51EA" w:rsidRPr="00232467">
        <w:rPr>
          <w:lang w:eastAsia="cs-CZ"/>
        </w:rPr>
        <w:t xml:space="preserve"> z</w:t>
      </w:r>
      <w:r w:rsidRPr="00232467">
        <w:rPr>
          <w:lang w:eastAsia="cs-CZ"/>
        </w:rPr>
        <w:t>působy</w:t>
      </w:r>
      <w:r w:rsidR="004D51EA" w:rsidRPr="00232467">
        <w:rPr>
          <w:lang w:eastAsia="cs-CZ"/>
        </w:rPr>
        <w:t xml:space="preserve"> </w:t>
      </w:r>
      <w:r w:rsidRPr="00232467">
        <w:rPr>
          <w:lang w:eastAsia="cs-CZ"/>
        </w:rPr>
        <w:t>pohybu v různém prostředí</w:t>
      </w:r>
    </w:p>
    <w:p w14:paraId="183B23D8" w14:textId="77777777" w:rsidR="00F33C35" w:rsidRDefault="00C82640" w:rsidP="007E1DD2">
      <w:pPr>
        <w:pStyle w:val="Odstavecseseznamem"/>
        <w:numPr>
          <w:ilvl w:val="0"/>
          <w:numId w:val="13"/>
        </w:numPr>
        <w:suppressAutoHyphens w:val="0"/>
        <w:autoSpaceDE w:val="0"/>
        <w:autoSpaceDN w:val="0"/>
        <w:adjustRightInd w:val="0"/>
        <w:spacing w:line="360" w:lineRule="auto"/>
        <w:jc w:val="both"/>
        <w:rPr>
          <w:lang w:eastAsia="cs-CZ"/>
        </w:rPr>
      </w:pPr>
      <w:r w:rsidRPr="00232467">
        <w:rPr>
          <w:lang w:eastAsia="cs-CZ"/>
        </w:rPr>
        <w:t>zvládat jemnou motoriku</w:t>
      </w:r>
    </w:p>
    <w:p w14:paraId="2FDADEC0" w14:textId="77777777" w:rsidR="00F33C35" w:rsidRDefault="00C82640" w:rsidP="007E1DD2">
      <w:pPr>
        <w:pStyle w:val="Odstavecseseznamem"/>
        <w:numPr>
          <w:ilvl w:val="0"/>
          <w:numId w:val="13"/>
        </w:numPr>
        <w:suppressAutoHyphens w:val="0"/>
        <w:autoSpaceDE w:val="0"/>
        <w:autoSpaceDN w:val="0"/>
        <w:adjustRightInd w:val="0"/>
        <w:spacing w:line="360" w:lineRule="auto"/>
        <w:jc w:val="both"/>
        <w:rPr>
          <w:lang w:eastAsia="cs-CZ"/>
        </w:rPr>
      </w:pPr>
      <w:r w:rsidRPr="00232467">
        <w:rPr>
          <w:lang w:eastAsia="cs-CZ"/>
        </w:rPr>
        <w:t>zvládat jednoduché pracovní úkony</w:t>
      </w:r>
    </w:p>
    <w:p w14:paraId="7AA037F3" w14:textId="77777777" w:rsidR="00F33C35" w:rsidRDefault="00C82640" w:rsidP="007E1DD2">
      <w:pPr>
        <w:pStyle w:val="Odstavecseseznamem"/>
        <w:numPr>
          <w:ilvl w:val="0"/>
          <w:numId w:val="13"/>
        </w:numPr>
        <w:suppressAutoHyphens w:val="0"/>
        <w:autoSpaceDE w:val="0"/>
        <w:autoSpaceDN w:val="0"/>
        <w:adjustRightInd w:val="0"/>
        <w:spacing w:line="360" w:lineRule="auto"/>
        <w:jc w:val="both"/>
        <w:rPr>
          <w:lang w:eastAsia="cs-CZ"/>
        </w:rPr>
      </w:pPr>
      <w:r w:rsidRPr="00232467">
        <w:rPr>
          <w:lang w:eastAsia="cs-CZ"/>
        </w:rPr>
        <w:t>sluchově rozlišovat začáteční a koncové slabiky a hlásky ve slovech</w:t>
      </w:r>
      <w:r w:rsidR="005E3123" w:rsidRPr="00232467">
        <w:rPr>
          <w:lang w:eastAsia="cs-CZ"/>
        </w:rPr>
        <w:t xml:space="preserve"> </w:t>
      </w:r>
      <w:r w:rsidRPr="00232467">
        <w:rPr>
          <w:lang w:eastAsia="cs-CZ"/>
        </w:rPr>
        <w:t xml:space="preserve">utvořit </w:t>
      </w:r>
      <w:r w:rsidR="00F33C35">
        <w:rPr>
          <w:lang w:eastAsia="cs-CZ"/>
        </w:rPr>
        <w:t>j</w:t>
      </w:r>
      <w:r w:rsidRPr="00232467">
        <w:rPr>
          <w:lang w:eastAsia="cs-CZ"/>
        </w:rPr>
        <w:t>ednoduchý rý</w:t>
      </w:r>
      <w:r w:rsidR="00F33C35">
        <w:rPr>
          <w:lang w:eastAsia="cs-CZ"/>
        </w:rPr>
        <w:t>m</w:t>
      </w:r>
    </w:p>
    <w:p w14:paraId="6F8F5B10" w14:textId="77777777" w:rsidR="00F33C35" w:rsidRDefault="00C82640" w:rsidP="007E1DD2">
      <w:pPr>
        <w:pStyle w:val="Odstavecseseznamem"/>
        <w:numPr>
          <w:ilvl w:val="0"/>
          <w:numId w:val="13"/>
        </w:numPr>
        <w:suppressAutoHyphens w:val="0"/>
        <w:autoSpaceDE w:val="0"/>
        <w:autoSpaceDN w:val="0"/>
        <w:adjustRightInd w:val="0"/>
        <w:spacing w:line="360" w:lineRule="auto"/>
        <w:jc w:val="both"/>
        <w:rPr>
          <w:lang w:eastAsia="cs-CZ"/>
        </w:rPr>
      </w:pPr>
      <w:r w:rsidRPr="00232467">
        <w:rPr>
          <w:lang w:eastAsia="cs-CZ"/>
        </w:rPr>
        <w:t>poznat a vymyslet jednoduchá synonyma, homonyma a antonyma</w:t>
      </w:r>
      <w:r w:rsidR="00F33C35">
        <w:rPr>
          <w:lang w:eastAsia="cs-CZ"/>
        </w:rPr>
        <w:t xml:space="preserve"> </w:t>
      </w:r>
      <w:r w:rsidRPr="00232467">
        <w:rPr>
          <w:lang w:eastAsia="cs-CZ"/>
        </w:rPr>
        <w:t>porozumět slyšenému</w:t>
      </w:r>
    </w:p>
    <w:p w14:paraId="69A56354" w14:textId="77777777" w:rsidR="00F33C35" w:rsidRDefault="00C82640" w:rsidP="007E1DD2">
      <w:pPr>
        <w:pStyle w:val="Odstavecseseznamem"/>
        <w:numPr>
          <w:ilvl w:val="0"/>
          <w:numId w:val="13"/>
        </w:numPr>
        <w:suppressAutoHyphens w:val="0"/>
        <w:autoSpaceDE w:val="0"/>
        <w:autoSpaceDN w:val="0"/>
        <w:adjustRightInd w:val="0"/>
        <w:spacing w:line="360" w:lineRule="auto"/>
        <w:jc w:val="both"/>
        <w:rPr>
          <w:lang w:eastAsia="cs-CZ"/>
        </w:rPr>
      </w:pPr>
      <w:r w:rsidRPr="00232467">
        <w:rPr>
          <w:lang w:eastAsia="cs-CZ"/>
        </w:rPr>
        <w:t>zaměřovat se na to, co je z poznávacího hlediska důležité, hledat</w:t>
      </w:r>
      <w:r w:rsidR="00F33C35">
        <w:rPr>
          <w:lang w:eastAsia="cs-CZ"/>
        </w:rPr>
        <w:t xml:space="preserve"> </w:t>
      </w:r>
      <w:r w:rsidRPr="00232467">
        <w:rPr>
          <w:lang w:eastAsia="cs-CZ"/>
        </w:rPr>
        <w:t>vzájemné souvislosti</w:t>
      </w:r>
    </w:p>
    <w:p w14:paraId="08E08AB9" w14:textId="77777777" w:rsidR="00F33C35" w:rsidRDefault="00C82640" w:rsidP="007E1DD2">
      <w:pPr>
        <w:pStyle w:val="Odstavecseseznamem"/>
        <w:numPr>
          <w:ilvl w:val="0"/>
          <w:numId w:val="13"/>
        </w:numPr>
        <w:suppressAutoHyphens w:val="0"/>
        <w:autoSpaceDE w:val="0"/>
        <w:autoSpaceDN w:val="0"/>
        <w:adjustRightInd w:val="0"/>
        <w:spacing w:line="360" w:lineRule="auto"/>
        <w:jc w:val="both"/>
        <w:rPr>
          <w:lang w:eastAsia="cs-CZ"/>
        </w:rPr>
      </w:pPr>
      <w:r w:rsidRPr="00232467">
        <w:rPr>
          <w:lang w:eastAsia="cs-CZ"/>
        </w:rPr>
        <w:t>prožívat radost z poznaného a zvládnutého</w:t>
      </w:r>
    </w:p>
    <w:p w14:paraId="2936A2B1" w14:textId="77777777" w:rsidR="00F33C35" w:rsidRDefault="00C82640" w:rsidP="007E1DD2">
      <w:pPr>
        <w:pStyle w:val="Odstavecseseznamem"/>
        <w:numPr>
          <w:ilvl w:val="0"/>
          <w:numId w:val="13"/>
        </w:numPr>
        <w:suppressAutoHyphens w:val="0"/>
        <w:autoSpaceDE w:val="0"/>
        <w:autoSpaceDN w:val="0"/>
        <w:adjustRightInd w:val="0"/>
        <w:spacing w:line="360" w:lineRule="auto"/>
        <w:jc w:val="both"/>
        <w:rPr>
          <w:lang w:eastAsia="cs-CZ"/>
        </w:rPr>
      </w:pPr>
      <w:r w:rsidRPr="00232467">
        <w:rPr>
          <w:lang w:eastAsia="cs-CZ"/>
        </w:rPr>
        <w:t>porozumět, že změny jsou samozřejmé a přirozené</w:t>
      </w:r>
    </w:p>
    <w:p w14:paraId="300C1EB8" w14:textId="77777777" w:rsidR="00C82640" w:rsidRDefault="00C82640" w:rsidP="007E1DD2">
      <w:pPr>
        <w:pStyle w:val="Odstavecseseznamem"/>
        <w:numPr>
          <w:ilvl w:val="0"/>
          <w:numId w:val="13"/>
        </w:numPr>
        <w:suppressAutoHyphens w:val="0"/>
        <w:autoSpaceDE w:val="0"/>
        <w:autoSpaceDN w:val="0"/>
        <w:adjustRightInd w:val="0"/>
        <w:spacing w:line="360" w:lineRule="auto"/>
        <w:jc w:val="both"/>
        <w:rPr>
          <w:lang w:eastAsia="cs-CZ"/>
        </w:rPr>
      </w:pPr>
      <w:r w:rsidRPr="00232467">
        <w:rPr>
          <w:lang w:eastAsia="cs-CZ"/>
        </w:rPr>
        <w:t>osvojit si poznatky o okolním prostředí, které jsou pro dítě blízké, smysluplné a</w:t>
      </w:r>
      <w:r w:rsidR="005E3123" w:rsidRPr="00232467">
        <w:rPr>
          <w:lang w:eastAsia="cs-CZ"/>
        </w:rPr>
        <w:t xml:space="preserve"> </w:t>
      </w:r>
      <w:r w:rsidRPr="00232467">
        <w:rPr>
          <w:lang w:eastAsia="cs-CZ"/>
        </w:rPr>
        <w:t>přínosné</w:t>
      </w:r>
    </w:p>
    <w:p w14:paraId="5C033815" w14:textId="77777777" w:rsidR="005F2EB6" w:rsidRPr="00232467" w:rsidRDefault="005F2EB6" w:rsidP="007E1DD2">
      <w:pPr>
        <w:pStyle w:val="Odstavecseseznamem"/>
        <w:numPr>
          <w:ilvl w:val="0"/>
          <w:numId w:val="13"/>
        </w:numPr>
        <w:suppressAutoHyphens w:val="0"/>
        <w:autoSpaceDE w:val="0"/>
        <w:autoSpaceDN w:val="0"/>
        <w:adjustRightInd w:val="0"/>
        <w:spacing w:line="360" w:lineRule="auto"/>
        <w:jc w:val="both"/>
        <w:rPr>
          <w:lang w:eastAsia="cs-CZ"/>
        </w:rPr>
      </w:pPr>
      <w:r>
        <w:t>radostně očekávat zápis i vstup do první třídy základní školy</w:t>
      </w:r>
    </w:p>
    <w:p w14:paraId="3867D417" w14:textId="77777777" w:rsidR="00AC5BBD" w:rsidRPr="00232467" w:rsidRDefault="00AC5BBD" w:rsidP="00412E52">
      <w:pPr>
        <w:spacing w:line="360" w:lineRule="auto"/>
        <w:jc w:val="both"/>
      </w:pPr>
    </w:p>
    <w:p w14:paraId="0240590B" w14:textId="77777777" w:rsidR="00AC5EC7" w:rsidRPr="0070193A" w:rsidRDefault="0070193A" w:rsidP="0070193A">
      <w:pPr>
        <w:spacing w:line="360" w:lineRule="auto"/>
        <w:jc w:val="both"/>
      </w:pPr>
      <w:r w:rsidRPr="0070193A">
        <w:rPr>
          <w:b/>
        </w:rPr>
        <w:lastRenderedPageBreak/>
        <w:t>5.</w:t>
      </w:r>
      <w:r>
        <w:rPr>
          <w:b/>
        </w:rPr>
        <w:t xml:space="preserve"> </w:t>
      </w:r>
      <w:r w:rsidR="00AC5EC7" w:rsidRPr="00232467">
        <w:rPr>
          <w:b/>
        </w:rPr>
        <w:t>Svět kolem nás</w:t>
      </w:r>
    </w:p>
    <w:p w14:paraId="79A4A793" w14:textId="77777777" w:rsidR="00076E94" w:rsidRPr="00232467" w:rsidRDefault="006D6CE0" w:rsidP="0070193A">
      <w:pPr>
        <w:spacing w:line="360" w:lineRule="auto"/>
        <w:jc w:val="both"/>
        <w:rPr>
          <w:b/>
        </w:rPr>
      </w:pPr>
      <w:r>
        <w:rPr>
          <w:b/>
        </w:rPr>
        <w:t xml:space="preserve">    </w:t>
      </w:r>
      <w:r w:rsidR="00076E94" w:rsidRPr="00232467">
        <w:rPr>
          <w:b/>
        </w:rPr>
        <w:t>Hlavní cíle:</w:t>
      </w:r>
    </w:p>
    <w:p w14:paraId="3CBDB588" w14:textId="77777777" w:rsidR="00AC5EC7" w:rsidRPr="00232467" w:rsidRDefault="00AC5EC7" w:rsidP="007E1DD2">
      <w:pPr>
        <w:spacing w:line="360" w:lineRule="auto"/>
        <w:ind w:left="720"/>
        <w:jc w:val="both"/>
      </w:pPr>
      <w:r w:rsidRPr="00232467">
        <w:t>Vyprávění s dětmi o naší zemi, o cizích zemích, našem městě.</w:t>
      </w:r>
      <w:r w:rsidR="00D70201" w:rsidRPr="00232467">
        <w:t xml:space="preserve"> </w:t>
      </w:r>
      <w:r w:rsidRPr="00232467">
        <w:t xml:space="preserve">Výlety </w:t>
      </w:r>
      <w:r w:rsidR="007E1DD2">
        <w:t>d</w:t>
      </w:r>
      <w:r w:rsidRPr="00232467">
        <w:t>o okolí.</w:t>
      </w:r>
      <w:r w:rsidR="009D6E44" w:rsidRPr="00232467">
        <w:t xml:space="preserve"> </w:t>
      </w:r>
      <w:r w:rsidRPr="00232467">
        <w:t>Znát a pojmenovat dopravní prostředky a jejich využití, dbát na bezpečnost dětí v dopravním provozu, částečně ovládat pravidla silničního provozu a dopravní situace.</w:t>
      </w:r>
      <w:r w:rsidR="009D6E44" w:rsidRPr="00232467">
        <w:t xml:space="preserve"> </w:t>
      </w:r>
      <w:r w:rsidR="0047049C" w:rsidRPr="00232467">
        <w:t xml:space="preserve">Varování na nebezpečí, které na nás číhá – neznámý prostor, cizí lidé, zvířata. </w:t>
      </w:r>
      <w:r w:rsidRPr="00232467">
        <w:t>Poznávání předmětů vyrobených ze skla, dřeva, papíru, textilu, gumy…</w:t>
      </w:r>
    </w:p>
    <w:p w14:paraId="54E9E804" w14:textId="77777777" w:rsidR="00AC5EC7" w:rsidRPr="00232467" w:rsidRDefault="0047049C" w:rsidP="007E1DD2">
      <w:pPr>
        <w:spacing w:line="360" w:lineRule="auto"/>
        <w:ind w:left="720"/>
        <w:jc w:val="both"/>
      </w:pPr>
      <w:r w:rsidRPr="00232467">
        <w:t>Rozloučení s pře</w:t>
      </w:r>
      <w:r w:rsidR="007E1DD2">
        <w:t>d</w:t>
      </w:r>
      <w:r w:rsidRPr="00232467">
        <w:t>školáky – pasování na školáky, oslava dne dětí.</w:t>
      </w:r>
      <w:r w:rsidR="005E3123" w:rsidRPr="00232467">
        <w:t xml:space="preserve"> </w:t>
      </w:r>
      <w:r w:rsidR="009D6E44" w:rsidRPr="00232467">
        <w:t>Letní škola v přírodě.</w:t>
      </w:r>
      <w:r w:rsidR="00BB52AC" w:rsidRPr="00232467">
        <w:t xml:space="preserve"> Nocování v MŠ.</w:t>
      </w:r>
    </w:p>
    <w:p w14:paraId="2C76B17A" w14:textId="77777777" w:rsidR="009C376D" w:rsidRPr="00232467" w:rsidRDefault="009C376D" w:rsidP="007E1DD2">
      <w:pPr>
        <w:spacing w:line="360" w:lineRule="auto"/>
        <w:ind w:left="720"/>
        <w:jc w:val="both"/>
      </w:pPr>
    </w:p>
    <w:p w14:paraId="60836EDC" w14:textId="77777777" w:rsidR="009C376D" w:rsidRPr="00232467" w:rsidRDefault="007E1DD2" w:rsidP="007E1DD2">
      <w:pPr>
        <w:pStyle w:val="Default"/>
        <w:spacing w:line="360" w:lineRule="auto"/>
        <w:jc w:val="both"/>
        <w:rPr>
          <w:b/>
        </w:rPr>
      </w:pPr>
      <w:r>
        <w:rPr>
          <w:b/>
        </w:rPr>
        <w:t xml:space="preserve">       Dílčí </w:t>
      </w:r>
      <w:r w:rsidR="009C376D" w:rsidRPr="00232467">
        <w:rPr>
          <w:b/>
        </w:rPr>
        <w:t xml:space="preserve">cíle: </w:t>
      </w:r>
    </w:p>
    <w:p w14:paraId="2D40CA16" w14:textId="02E83890" w:rsidR="00F33C35" w:rsidRDefault="009C376D" w:rsidP="00412E52">
      <w:pPr>
        <w:pStyle w:val="Default"/>
        <w:numPr>
          <w:ilvl w:val="1"/>
          <w:numId w:val="41"/>
        </w:numPr>
        <w:spacing w:line="360" w:lineRule="auto"/>
      </w:pPr>
      <w:r w:rsidRPr="00232467">
        <w:t xml:space="preserve">vytvářet si správné postoje ke zdravému životnímu stylu  </w:t>
      </w:r>
    </w:p>
    <w:p w14:paraId="29957181" w14:textId="10224B0F" w:rsidR="00F33C35" w:rsidRDefault="009C376D" w:rsidP="00412E52">
      <w:pPr>
        <w:pStyle w:val="Default"/>
        <w:numPr>
          <w:ilvl w:val="1"/>
          <w:numId w:val="41"/>
        </w:numPr>
        <w:spacing w:line="360" w:lineRule="auto"/>
      </w:pPr>
      <w:r w:rsidRPr="00232467">
        <w:rPr>
          <w:color w:val="auto"/>
        </w:rPr>
        <w:t xml:space="preserve">zdokonalovat se v pracovních činnostech </w:t>
      </w:r>
    </w:p>
    <w:p w14:paraId="65302E97" w14:textId="1990FA5E" w:rsidR="00F33C35" w:rsidRDefault="009C376D" w:rsidP="00412E52">
      <w:pPr>
        <w:pStyle w:val="Default"/>
        <w:numPr>
          <w:ilvl w:val="1"/>
          <w:numId w:val="41"/>
        </w:numPr>
        <w:spacing w:line="360" w:lineRule="auto"/>
        <w:rPr>
          <w:color w:val="auto"/>
        </w:rPr>
      </w:pPr>
      <w:r w:rsidRPr="00232467">
        <w:rPr>
          <w:color w:val="auto"/>
        </w:rPr>
        <w:t xml:space="preserve">osvojit si základní poznatky o kultuře, umění a tradicích </w:t>
      </w:r>
    </w:p>
    <w:p w14:paraId="047830B3" w14:textId="0F24BA6A" w:rsidR="002061E9" w:rsidRDefault="002061E9" w:rsidP="00412E52">
      <w:pPr>
        <w:pStyle w:val="Default"/>
        <w:numPr>
          <w:ilvl w:val="1"/>
          <w:numId w:val="41"/>
        </w:numPr>
        <w:spacing w:line="360" w:lineRule="auto"/>
        <w:rPr>
          <w:color w:val="auto"/>
        </w:rPr>
      </w:pPr>
      <w:r>
        <w:rPr>
          <w:color w:val="auto"/>
        </w:rPr>
        <w:t>seznámit se s naší zemí, městem</w:t>
      </w:r>
    </w:p>
    <w:p w14:paraId="11F0EE57" w14:textId="77EF3655" w:rsidR="002061E9" w:rsidRDefault="002061E9" w:rsidP="00412E52">
      <w:pPr>
        <w:pStyle w:val="Default"/>
        <w:numPr>
          <w:ilvl w:val="1"/>
          <w:numId w:val="41"/>
        </w:numPr>
        <w:spacing w:line="360" w:lineRule="auto"/>
      </w:pPr>
      <w:r>
        <w:rPr>
          <w:color w:val="auto"/>
        </w:rPr>
        <w:t>rozpoznat rozdíl mezi životem ve městě  a vesnici</w:t>
      </w:r>
    </w:p>
    <w:p w14:paraId="62F432A1" w14:textId="51755100" w:rsidR="00F33C35" w:rsidRDefault="009C376D" w:rsidP="00412E52">
      <w:pPr>
        <w:pStyle w:val="Default"/>
        <w:numPr>
          <w:ilvl w:val="1"/>
          <w:numId w:val="41"/>
        </w:numPr>
        <w:spacing w:line="360" w:lineRule="auto"/>
        <w:rPr>
          <w:color w:val="auto"/>
        </w:rPr>
      </w:pPr>
      <w:r w:rsidRPr="00232467">
        <w:rPr>
          <w:color w:val="auto"/>
        </w:rPr>
        <w:t xml:space="preserve">všímat si zajímavostí života v přírodě </w:t>
      </w:r>
    </w:p>
    <w:p w14:paraId="4D473F14" w14:textId="56342C15" w:rsidR="00560C46" w:rsidRDefault="00560C46" w:rsidP="00412E52">
      <w:pPr>
        <w:pStyle w:val="Default"/>
        <w:numPr>
          <w:ilvl w:val="1"/>
          <w:numId w:val="41"/>
        </w:numPr>
        <w:spacing w:line="360" w:lineRule="auto"/>
      </w:pPr>
      <w:r>
        <w:t xml:space="preserve">pochopit nutnost dodržování bezpečnosti v dopravním provozu </w:t>
      </w:r>
    </w:p>
    <w:p w14:paraId="414BAE05" w14:textId="566365F7" w:rsidR="00560C46" w:rsidRDefault="00560C46" w:rsidP="00412E52">
      <w:pPr>
        <w:pStyle w:val="Default"/>
        <w:numPr>
          <w:ilvl w:val="1"/>
          <w:numId w:val="41"/>
        </w:numPr>
        <w:spacing w:line="360" w:lineRule="auto"/>
      </w:pPr>
      <w:r>
        <w:t>rozlišovat některé důležité dopravní značky a jejich význam pro dopravní ruch</w:t>
      </w:r>
    </w:p>
    <w:p w14:paraId="0F5FC1CC" w14:textId="73EB65BC" w:rsidR="00F33C35" w:rsidRDefault="009C376D" w:rsidP="00412E52">
      <w:pPr>
        <w:pStyle w:val="Default"/>
        <w:numPr>
          <w:ilvl w:val="1"/>
          <w:numId w:val="41"/>
        </w:numPr>
        <w:spacing w:line="360" w:lineRule="auto"/>
        <w:rPr>
          <w:color w:val="auto"/>
        </w:rPr>
      </w:pPr>
      <w:r w:rsidRPr="00232467">
        <w:rPr>
          <w:color w:val="auto"/>
        </w:rPr>
        <w:t xml:space="preserve">vzbudit přirozenou zvídavost a zájem dítěte o poznání naší planety </w:t>
      </w:r>
    </w:p>
    <w:p w14:paraId="679A69A0" w14:textId="0F68C8B6" w:rsidR="00F33C35" w:rsidRDefault="00F33C35" w:rsidP="00412E52">
      <w:pPr>
        <w:pStyle w:val="Default"/>
        <w:numPr>
          <w:ilvl w:val="1"/>
          <w:numId w:val="41"/>
        </w:numPr>
        <w:spacing w:line="360" w:lineRule="auto"/>
      </w:pPr>
      <w:r>
        <w:t>rozvoj pohybových</w:t>
      </w:r>
      <w:r w:rsidR="009C376D" w:rsidRPr="00232467">
        <w:t xml:space="preserve"> dovedností v oblasti jemné a hrubé motoriky (výlety, vycházky do</w:t>
      </w:r>
      <w:r>
        <w:t xml:space="preserve"> p</w:t>
      </w:r>
      <w:r w:rsidR="009C376D" w:rsidRPr="00232467">
        <w:t>řírody, zdolávání terénu atd.)</w:t>
      </w:r>
    </w:p>
    <w:p w14:paraId="29D31A02" w14:textId="006E2D05" w:rsidR="00F33C35" w:rsidRDefault="00F33C35" w:rsidP="00412E52">
      <w:pPr>
        <w:pStyle w:val="Default"/>
        <w:numPr>
          <w:ilvl w:val="1"/>
          <w:numId w:val="41"/>
        </w:numPr>
        <w:spacing w:line="360" w:lineRule="auto"/>
      </w:pPr>
      <w:r>
        <w:t>rozvoj a užívání všech smyslů</w:t>
      </w:r>
    </w:p>
    <w:p w14:paraId="2299945F" w14:textId="41E89D2D" w:rsidR="004F44D2" w:rsidRDefault="009C376D" w:rsidP="00412E52">
      <w:pPr>
        <w:pStyle w:val="Default"/>
        <w:numPr>
          <w:ilvl w:val="1"/>
          <w:numId w:val="41"/>
        </w:numPr>
        <w:spacing w:line="360" w:lineRule="auto"/>
      </w:pPr>
      <w:r w:rsidRPr="00232467">
        <w:t>vytváření povědomí o existenci ostatních kultur a národností</w:t>
      </w:r>
      <w:r w:rsidR="004F44D2" w:rsidRPr="00232467">
        <w:t xml:space="preserve"> pocit sounáležitosti se všemi lidmi</w:t>
      </w:r>
    </w:p>
    <w:p w14:paraId="78DDCB96" w14:textId="3FE83D0C" w:rsidR="00560C46" w:rsidRPr="00232467" w:rsidRDefault="00560C46" w:rsidP="00412E52">
      <w:pPr>
        <w:pStyle w:val="Default"/>
        <w:numPr>
          <w:ilvl w:val="1"/>
          <w:numId w:val="41"/>
        </w:numPr>
        <w:spacing w:line="360" w:lineRule="auto"/>
      </w:pPr>
      <w:r>
        <w:t>příprava na letní pobyt v </w:t>
      </w:r>
      <w:r w:rsidR="002061E9">
        <w:t>přírodě</w:t>
      </w:r>
    </w:p>
    <w:p w14:paraId="6FD839D7" w14:textId="77777777" w:rsidR="004F44D2" w:rsidRPr="00232467" w:rsidRDefault="004F44D2" w:rsidP="007E1DD2">
      <w:pPr>
        <w:pStyle w:val="Default"/>
        <w:spacing w:line="360" w:lineRule="auto"/>
        <w:jc w:val="both"/>
      </w:pPr>
    </w:p>
    <w:p w14:paraId="552FF327" w14:textId="77777777" w:rsidR="009C376D" w:rsidRPr="00232467" w:rsidRDefault="004F44D2" w:rsidP="007E1DD2">
      <w:pPr>
        <w:pStyle w:val="Default"/>
        <w:spacing w:line="360" w:lineRule="auto"/>
        <w:jc w:val="both"/>
        <w:rPr>
          <w:b/>
          <w:color w:val="auto"/>
        </w:rPr>
      </w:pPr>
      <w:r w:rsidRPr="00232467">
        <w:rPr>
          <w:b/>
          <w:color w:val="auto"/>
        </w:rPr>
        <w:t>Okruhy činností</w:t>
      </w:r>
      <w:r w:rsidR="00791FC1" w:rsidRPr="00232467">
        <w:rPr>
          <w:b/>
          <w:color w:val="auto"/>
        </w:rPr>
        <w:t>:</w:t>
      </w:r>
    </w:p>
    <w:p w14:paraId="2B8FF75C" w14:textId="6A609C48" w:rsidR="00791FC1" w:rsidRPr="00232467" w:rsidRDefault="009C376D" w:rsidP="00412E52">
      <w:pPr>
        <w:pStyle w:val="Default"/>
        <w:numPr>
          <w:ilvl w:val="1"/>
          <w:numId w:val="44"/>
        </w:numPr>
        <w:spacing w:line="360" w:lineRule="auto"/>
        <w:ind w:left="709" w:hanging="306"/>
        <w:jc w:val="both"/>
      </w:pPr>
      <w:r w:rsidRPr="00232467">
        <w:rPr>
          <w:color w:val="auto"/>
        </w:rPr>
        <w:t xml:space="preserve">spontánní hry, experimentování, zkoumání, pokusy, pozorování lupou </w:t>
      </w:r>
      <w:r w:rsidRPr="00232467">
        <w:t>smyslové hry,</w:t>
      </w:r>
      <w:r w:rsidR="00412E52">
        <w:t xml:space="preserve"> </w:t>
      </w:r>
      <w:r w:rsidRPr="00232467">
        <w:t xml:space="preserve">činnosti zaměřené na rozvoj a cvičení postřehu </w:t>
      </w:r>
    </w:p>
    <w:p w14:paraId="4D11563E" w14:textId="17585E62" w:rsidR="009C376D" w:rsidRPr="00232467" w:rsidRDefault="00791FC1" w:rsidP="00412E52">
      <w:pPr>
        <w:pStyle w:val="Odstavecseseznamem"/>
        <w:numPr>
          <w:ilvl w:val="1"/>
          <w:numId w:val="44"/>
        </w:numPr>
        <w:suppressAutoHyphens w:val="0"/>
        <w:autoSpaceDE w:val="0"/>
        <w:autoSpaceDN w:val="0"/>
        <w:adjustRightInd w:val="0"/>
        <w:spacing w:line="360" w:lineRule="auto"/>
        <w:ind w:left="709" w:hanging="306"/>
        <w:jc w:val="both"/>
        <w:rPr>
          <w:lang w:eastAsia="cs-CZ"/>
        </w:rPr>
      </w:pPr>
      <w:r w:rsidRPr="00232467">
        <w:rPr>
          <w:lang w:eastAsia="cs-CZ"/>
        </w:rPr>
        <w:t>vycházky a výlety do přírody – přímé pozorování a zkoumání přírodních ekosystémů, kulturních i technických objektů a jevů</w:t>
      </w:r>
    </w:p>
    <w:p w14:paraId="2D266FDA" w14:textId="53F47F37" w:rsidR="009C376D" w:rsidRDefault="004F44D2" w:rsidP="00412E52">
      <w:pPr>
        <w:pStyle w:val="Default"/>
        <w:numPr>
          <w:ilvl w:val="1"/>
          <w:numId w:val="44"/>
        </w:numPr>
        <w:spacing w:line="360" w:lineRule="auto"/>
        <w:ind w:left="709" w:hanging="306"/>
        <w:jc w:val="both"/>
      </w:pPr>
      <w:r w:rsidRPr="00232467">
        <w:t>hry a aktivity na téma dopravy, cvičení bezpečného chování v dopravních situacích</w:t>
      </w:r>
    </w:p>
    <w:p w14:paraId="369DC42E" w14:textId="4372BF82" w:rsidR="002061E9" w:rsidRPr="00232467" w:rsidRDefault="002061E9" w:rsidP="00412E52">
      <w:pPr>
        <w:pStyle w:val="Default"/>
        <w:numPr>
          <w:ilvl w:val="1"/>
          <w:numId w:val="44"/>
        </w:numPr>
        <w:spacing w:line="360" w:lineRule="auto"/>
        <w:ind w:left="709" w:hanging="306"/>
        <w:jc w:val="both"/>
      </w:pPr>
      <w:r>
        <w:lastRenderedPageBreak/>
        <w:t>výlet vlakem</w:t>
      </w:r>
    </w:p>
    <w:p w14:paraId="5D7BE536" w14:textId="71925E4F" w:rsidR="00560C46" w:rsidRPr="00232467" w:rsidRDefault="004F44D2" w:rsidP="00412E52">
      <w:pPr>
        <w:pStyle w:val="Default"/>
        <w:numPr>
          <w:ilvl w:val="1"/>
          <w:numId w:val="44"/>
        </w:numPr>
        <w:spacing w:line="360" w:lineRule="auto"/>
        <w:ind w:left="709" w:hanging="306"/>
        <w:jc w:val="both"/>
      </w:pPr>
      <w:r w:rsidRPr="00232467">
        <w:t>hry na zahradě s pískem, vodou, kameny</w:t>
      </w:r>
      <w:r w:rsidR="00560C46">
        <w:t xml:space="preserve"> – pokusy a experimenty</w:t>
      </w:r>
    </w:p>
    <w:p w14:paraId="751533E9" w14:textId="7D0F20E8" w:rsidR="00791FC1" w:rsidRPr="00232467" w:rsidRDefault="00791FC1" w:rsidP="00412E52">
      <w:pPr>
        <w:pStyle w:val="Default"/>
        <w:numPr>
          <w:ilvl w:val="1"/>
          <w:numId w:val="44"/>
        </w:numPr>
        <w:spacing w:line="360" w:lineRule="auto"/>
        <w:ind w:left="709" w:hanging="306"/>
        <w:jc w:val="both"/>
      </w:pPr>
      <w:r w:rsidRPr="00232467">
        <w:t>kognitivní činnosti (otázky – odpovědi)</w:t>
      </w:r>
    </w:p>
    <w:p w14:paraId="4975760B" w14:textId="4EAFD3C1" w:rsidR="00560C46" w:rsidRDefault="00560C46" w:rsidP="00412E52">
      <w:pPr>
        <w:pStyle w:val="Default"/>
        <w:numPr>
          <w:ilvl w:val="1"/>
          <w:numId w:val="44"/>
        </w:numPr>
        <w:spacing w:line="360" w:lineRule="auto"/>
        <w:ind w:left="709" w:hanging="306"/>
        <w:jc w:val="both"/>
      </w:pPr>
      <w:r>
        <w:t>letní škola v přírodě – téma indiáni</w:t>
      </w:r>
    </w:p>
    <w:p w14:paraId="3A3E5C56" w14:textId="32FC20F5" w:rsidR="00BB52AC" w:rsidRPr="00232467" w:rsidRDefault="00BB52AC" w:rsidP="00412E52">
      <w:pPr>
        <w:pStyle w:val="Default"/>
        <w:numPr>
          <w:ilvl w:val="1"/>
          <w:numId w:val="44"/>
        </w:numPr>
        <w:spacing w:line="360" w:lineRule="auto"/>
        <w:ind w:left="709" w:hanging="306"/>
        <w:jc w:val="both"/>
      </w:pPr>
      <w:r w:rsidRPr="00232467">
        <w:t>oslava dne dětí</w:t>
      </w:r>
      <w:r w:rsidR="00560C46">
        <w:t xml:space="preserve"> – hry, soutěže</w:t>
      </w:r>
    </w:p>
    <w:p w14:paraId="05692F01" w14:textId="60DC1A64" w:rsidR="00BB52AC" w:rsidRPr="00232467" w:rsidRDefault="00BB52AC" w:rsidP="00412E52">
      <w:pPr>
        <w:pStyle w:val="Default"/>
        <w:numPr>
          <w:ilvl w:val="1"/>
          <w:numId w:val="44"/>
        </w:numPr>
        <w:spacing w:line="360" w:lineRule="auto"/>
        <w:ind w:left="709" w:hanging="306"/>
        <w:jc w:val="both"/>
      </w:pPr>
      <w:r w:rsidRPr="00232467">
        <w:t>nocování v</w:t>
      </w:r>
      <w:r w:rsidR="00560C46">
        <w:t> </w:t>
      </w:r>
      <w:r w:rsidRPr="00232467">
        <w:t>MŠ</w:t>
      </w:r>
      <w:r w:rsidR="00560C46">
        <w:t xml:space="preserve"> – </w:t>
      </w:r>
      <w:proofErr w:type="gramStart"/>
      <w:r w:rsidR="00560C46">
        <w:t>loučení z předškoláky</w:t>
      </w:r>
      <w:proofErr w:type="gramEnd"/>
      <w:r w:rsidR="00560C46">
        <w:t>, malování tabla, ukázka školních potřeb</w:t>
      </w:r>
    </w:p>
    <w:p w14:paraId="501FFCB9" w14:textId="77777777" w:rsidR="00AC5BBD" w:rsidRPr="00232467" w:rsidRDefault="00AC5BBD" w:rsidP="007E1DD2">
      <w:pPr>
        <w:pStyle w:val="Default"/>
        <w:spacing w:line="360" w:lineRule="auto"/>
        <w:jc w:val="both"/>
      </w:pPr>
    </w:p>
    <w:p w14:paraId="762F3107" w14:textId="77777777" w:rsidR="009C376D" w:rsidRPr="00232467" w:rsidRDefault="00BB52AC" w:rsidP="007E1DD2">
      <w:pPr>
        <w:pStyle w:val="Default"/>
        <w:spacing w:line="360" w:lineRule="auto"/>
        <w:jc w:val="both"/>
        <w:rPr>
          <w:b/>
          <w:color w:val="auto"/>
        </w:rPr>
      </w:pPr>
      <w:r w:rsidRPr="00232467">
        <w:rPr>
          <w:color w:val="auto"/>
        </w:rPr>
        <w:t xml:space="preserve">    </w:t>
      </w:r>
      <w:r w:rsidR="00791FC1" w:rsidRPr="00232467">
        <w:rPr>
          <w:b/>
          <w:color w:val="auto"/>
        </w:rPr>
        <w:t>Očekávané výstupy:</w:t>
      </w:r>
    </w:p>
    <w:p w14:paraId="0B78C1FF" w14:textId="77777777" w:rsidR="009C376D" w:rsidRPr="00F33C35" w:rsidRDefault="009C376D" w:rsidP="007E1DD2">
      <w:pPr>
        <w:pStyle w:val="Default"/>
        <w:numPr>
          <w:ilvl w:val="0"/>
          <w:numId w:val="14"/>
        </w:numPr>
        <w:spacing w:line="360" w:lineRule="auto"/>
        <w:jc w:val="both"/>
        <w:rPr>
          <w:color w:val="auto"/>
        </w:rPr>
      </w:pPr>
      <w:r w:rsidRPr="00F33C35">
        <w:rPr>
          <w:color w:val="auto"/>
        </w:rPr>
        <w:t xml:space="preserve">mít povědomí o významu </w:t>
      </w:r>
      <w:r w:rsidR="00791FC1" w:rsidRPr="00F33C35">
        <w:rPr>
          <w:color w:val="auto"/>
        </w:rPr>
        <w:t>ž</w:t>
      </w:r>
      <w:r w:rsidRPr="00F33C35">
        <w:rPr>
          <w:color w:val="auto"/>
        </w:rPr>
        <w:t xml:space="preserve">ivotního prostředí, pečovat o něj, starat se o rostliny, třídit odpad, všímat si změn v počasí i přírodě </w:t>
      </w:r>
    </w:p>
    <w:p w14:paraId="32B70F35" w14:textId="77777777" w:rsidR="009C376D" w:rsidRPr="00F33C35" w:rsidRDefault="009C376D" w:rsidP="007E1DD2">
      <w:pPr>
        <w:pStyle w:val="Default"/>
        <w:numPr>
          <w:ilvl w:val="0"/>
          <w:numId w:val="14"/>
        </w:numPr>
        <w:spacing w:line="360" w:lineRule="auto"/>
        <w:jc w:val="both"/>
        <w:rPr>
          <w:color w:val="auto"/>
        </w:rPr>
      </w:pPr>
      <w:r w:rsidRPr="00F33C35">
        <w:rPr>
          <w:color w:val="auto"/>
        </w:rPr>
        <w:t>zachycovat a vyjadřovat skutečno</w:t>
      </w:r>
      <w:r w:rsidR="00F33C35">
        <w:rPr>
          <w:color w:val="auto"/>
        </w:rPr>
        <w:t>st i své představy – výtvarně /</w:t>
      </w:r>
      <w:r w:rsidRPr="00F33C35">
        <w:rPr>
          <w:color w:val="auto"/>
        </w:rPr>
        <w:t>kreslit, malovat, modelovat, tvoření z papíru, z přírodnin i z netradičního materiá</w:t>
      </w:r>
      <w:r w:rsidR="00025CC1" w:rsidRPr="00F33C35">
        <w:rPr>
          <w:color w:val="auto"/>
        </w:rPr>
        <w:t>lu</w:t>
      </w:r>
      <w:r w:rsidRPr="00F33C35">
        <w:rPr>
          <w:color w:val="auto"/>
        </w:rPr>
        <w:t xml:space="preserve">/ </w:t>
      </w:r>
    </w:p>
    <w:p w14:paraId="33CF273E" w14:textId="77777777" w:rsidR="00F33C35" w:rsidRDefault="009C376D" w:rsidP="007E1DD2">
      <w:pPr>
        <w:pStyle w:val="Default"/>
        <w:numPr>
          <w:ilvl w:val="0"/>
          <w:numId w:val="14"/>
        </w:numPr>
        <w:spacing w:line="360" w:lineRule="auto"/>
        <w:jc w:val="both"/>
        <w:rPr>
          <w:color w:val="auto"/>
        </w:rPr>
      </w:pPr>
      <w:r w:rsidRPr="00232467">
        <w:rPr>
          <w:color w:val="auto"/>
        </w:rPr>
        <w:t xml:space="preserve">učit se ovládat koordinaci ruky a oka, zvládat jemnou motoriku </w:t>
      </w:r>
    </w:p>
    <w:p w14:paraId="2D2137D6" w14:textId="77777777" w:rsidR="00447643" w:rsidRDefault="00447643" w:rsidP="007E1DD2">
      <w:pPr>
        <w:pStyle w:val="Default"/>
        <w:numPr>
          <w:ilvl w:val="0"/>
          <w:numId w:val="14"/>
        </w:numPr>
        <w:spacing w:line="360" w:lineRule="auto"/>
        <w:jc w:val="both"/>
        <w:rPr>
          <w:color w:val="auto"/>
        </w:rPr>
      </w:pPr>
      <w:r>
        <w:rPr>
          <w:color w:val="auto"/>
        </w:rPr>
        <w:t xml:space="preserve">mít podvědomí o </w:t>
      </w:r>
      <w:proofErr w:type="spellStart"/>
      <w:r>
        <w:rPr>
          <w:color w:val="auto"/>
        </w:rPr>
        <w:t>ivotě</w:t>
      </w:r>
      <w:proofErr w:type="spellEnd"/>
      <w:r>
        <w:rPr>
          <w:color w:val="auto"/>
        </w:rPr>
        <w:t xml:space="preserve"> ve městě a na vesnici</w:t>
      </w:r>
    </w:p>
    <w:p w14:paraId="6E67DD10" w14:textId="77777777" w:rsidR="002061E9" w:rsidRDefault="002061E9" w:rsidP="007E1DD2">
      <w:pPr>
        <w:pStyle w:val="Default"/>
        <w:numPr>
          <w:ilvl w:val="0"/>
          <w:numId w:val="14"/>
        </w:numPr>
        <w:spacing w:line="360" w:lineRule="auto"/>
        <w:jc w:val="both"/>
        <w:rPr>
          <w:color w:val="auto"/>
        </w:rPr>
      </w:pPr>
      <w:r>
        <w:t>snažit se o samostatné dokončení práce (vytrvalost)</w:t>
      </w:r>
    </w:p>
    <w:p w14:paraId="2198A43A" w14:textId="77777777" w:rsidR="009C376D" w:rsidRDefault="009C376D" w:rsidP="007E1DD2">
      <w:pPr>
        <w:pStyle w:val="Default"/>
        <w:numPr>
          <w:ilvl w:val="0"/>
          <w:numId w:val="14"/>
        </w:numPr>
        <w:spacing w:line="360" w:lineRule="auto"/>
        <w:jc w:val="both"/>
        <w:rPr>
          <w:color w:val="auto"/>
        </w:rPr>
      </w:pPr>
      <w:r w:rsidRPr="00F33C35">
        <w:rPr>
          <w:color w:val="auto"/>
        </w:rPr>
        <w:t xml:space="preserve">chápat, </w:t>
      </w:r>
      <w:r w:rsidR="00025CC1" w:rsidRPr="00F33C35">
        <w:rPr>
          <w:color w:val="auto"/>
        </w:rPr>
        <w:t>ž</w:t>
      </w:r>
      <w:r w:rsidRPr="00F33C35">
        <w:rPr>
          <w:color w:val="auto"/>
        </w:rPr>
        <w:t xml:space="preserve">e vyhýbat se problémům nevede k cíli </w:t>
      </w:r>
    </w:p>
    <w:p w14:paraId="77E110D2" w14:textId="77777777" w:rsidR="00447643" w:rsidRPr="00447643" w:rsidRDefault="00447643" w:rsidP="007E1DD2">
      <w:pPr>
        <w:pStyle w:val="Default"/>
        <w:numPr>
          <w:ilvl w:val="0"/>
          <w:numId w:val="14"/>
        </w:numPr>
        <w:spacing w:line="360" w:lineRule="auto"/>
        <w:jc w:val="both"/>
        <w:rPr>
          <w:color w:val="auto"/>
        </w:rPr>
      </w:pPr>
      <w:r>
        <w:t xml:space="preserve">rozhodovat o sobě a svém chování </w:t>
      </w:r>
    </w:p>
    <w:p w14:paraId="104F3AA2" w14:textId="77777777" w:rsidR="00447643" w:rsidRDefault="00447643" w:rsidP="007E1DD2">
      <w:pPr>
        <w:pStyle w:val="Default"/>
        <w:numPr>
          <w:ilvl w:val="0"/>
          <w:numId w:val="14"/>
        </w:numPr>
        <w:spacing w:line="360" w:lineRule="auto"/>
        <w:jc w:val="both"/>
        <w:rPr>
          <w:color w:val="auto"/>
        </w:rPr>
      </w:pPr>
      <w:r>
        <w:t>nést zodpovědnost za svoje chování</w:t>
      </w:r>
    </w:p>
    <w:p w14:paraId="4A891385" w14:textId="77777777" w:rsidR="002061E9" w:rsidRPr="00F33C35" w:rsidRDefault="002061E9" w:rsidP="007E1DD2">
      <w:pPr>
        <w:pStyle w:val="Default"/>
        <w:numPr>
          <w:ilvl w:val="0"/>
          <w:numId w:val="14"/>
        </w:numPr>
        <w:spacing w:line="360" w:lineRule="auto"/>
        <w:jc w:val="both"/>
        <w:rPr>
          <w:color w:val="auto"/>
        </w:rPr>
      </w:pPr>
      <w:r>
        <w:rPr>
          <w:color w:val="auto"/>
        </w:rPr>
        <w:t>zvládnout delší odloučení od rodiny</w:t>
      </w:r>
    </w:p>
    <w:p w14:paraId="07BEB7C7" w14:textId="77777777" w:rsidR="00AC5EC7" w:rsidRPr="00232467" w:rsidRDefault="00AC5EC7" w:rsidP="007E1DD2">
      <w:pPr>
        <w:spacing w:line="360" w:lineRule="auto"/>
        <w:ind w:left="720"/>
        <w:jc w:val="both"/>
      </w:pPr>
    </w:p>
    <w:p w14:paraId="3A9CF455" w14:textId="77777777" w:rsidR="00AC5EC7" w:rsidRPr="00232467" w:rsidRDefault="00102674" w:rsidP="0070193A">
      <w:pPr>
        <w:suppressAutoHyphens w:val="0"/>
        <w:spacing w:line="360" w:lineRule="auto"/>
        <w:jc w:val="both"/>
        <w:rPr>
          <w:b/>
        </w:rPr>
      </w:pPr>
      <w:r>
        <w:t xml:space="preserve">   </w:t>
      </w:r>
      <w:r w:rsidR="0070193A">
        <w:rPr>
          <w:b/>
        </w:rPr>
        <w:t xml:space="preserve">6. </w:t>
      </w:r>
      <w:r w:rsidR="00AC5EC7" w:rsidRPr="00232467">
        <w:rPr>
          <w:b/>
        </w:rPr>
        <w:t>Hurá prázdniny</w:t>
      </w:r>
    </w:p>
    <w:p w14:paraId="32562CB5" w14:textId="77777777" w:rsidR="00610E94" w:rsidRDefault="006D6CE0" w:rsidP="007E1DD2">
      <w:pPr>
        <w:spacing w:line="360" w:lineRule="auto"/>
        <w:ind w:left="360"/>
        <w:jc w:val="both"/>
        <w:rPr>
          <w:b/>
        </w:rPr>
      </w:pPr>
      <w:r>
        <w:rPr>
          <w:b/>
        </w:rPr>
        <w:t xml:space="preserve"> </w:t>
      </w:r>
      <w:r w:rsidR="00610E94" w:rsidRPr="00232467">
        <w:rPr>
          <w:b/>
        </w:rPr>
        <w:t>Hlavní cíle:</w:t>
      </w:r>
    </w:p>
    <w:p w14:paraId="2EFDEEB3" w14:textId="6CD0D881" w:rsidR="00AC5EC7" w:rsidRDefault="00447643" w:rsidP="00447643">
      <w:pPr>
        <w:spacing w:line="360" w:lineRule="auto"/>
        <w:ind w:left="708"/>
        <w:jc w:val="both"/>
      </w:pPr>
      <w:r>
        <w:t>Integrovaný blok tedy probíhá ve volnější formě, zaměřujeme se hlavně na rozvíjení pohybových dovedností, protože děti bývají velkou část dne venku na školní zahradě. Upevňujeme získané kompetence z celého předešlého roku, rozvíjíme hlavně sociální dovednosti a upevňujeme vzájemnou pomoc a podporu dětí navzájem.</w:t>
      </w:r>
      <w:r>
        <w:rPr>
          <w:b/>
        </w:rPr>
        <w:t xml:space="preserve"> </w:t>
      </w:r>
      <w:r w:rsidR="00AC5EC7" w:rsidRPr="00232467">
        <w:t>Uvědomovat si nebezpečí, se kterým</w:t>
      </w:r>
      <w:r w:rsidR="00433B2D" w:rsidRPr="00232467">
        <w:t xml:space="preserve"> se můžeme setkat o prázdninách. </w:t>
      </w:r>
      <w:r w:rsidR="00AC5EC7" w:rsidRPr="00232467">
        <w:t xml:space="preserve">Umět požádat druhého o </w:t>
      </w:r>
      <w:proofErr w:type="gramStart"/>
      <w:r w:rsidR="00AC5EC7" w:rsidRPr="00232467">
        <w:t>pomoc.Pozorování</w:t>
      </w:r>
      <w:proofErr w:type="gramEnd"/>
      <w:r w:rsidR="00AC5EC7" w:rsidRPr="00232467">
        <w:t xml:space="preserve"> rozkvetlé louky, život různého létavého a lezoucího hmyzu.</w:t>
      </w:r>
      <w:r w:rsidR="00433B2D" w:rsidRPr="00232467">
        <w:t xml:space="preserve"> </w:t>
      </w:r>
      <w:r w:rsidR="00AC5EC7" w:rsidRPr="00232467">
        <w:t>Znát názvy živočichů žijíc</w:t>
      </w:r>
      <w:r w:rsidR="006040F2" w:rsidRPr="00232467">
        <w:t>ích ve vodě, obojživelníků a zví</w:t>
      </w:r>
      <w:r w:rsidR="00D70201" w:rsidRPr="00232467">
        <w:t xml:space="preserve">řat </w:t>
      </w:r>
      <w:r w:rsidR="00AC5EC7" w:rsidRPr="00232467">
        <w:t>žijících u vody.</w:t>
      </w:r>
      <w:r w:rsidR="005E3123" w:rsidRPr="00232467">
        <w:t xml:space="preserve"> </w:t>
      </w:r>
      <w:r w:rsidR="00AC5EC7" w:rsidRPr="00232467">
        <w:t>Uvědomovat si své možnosti a limity – pěstovat u dětí pud sebezáchovy.</w:t>
      </w:r>
      <w:r w:rsidR="0047049C" w:rsidRPr="00232467">
        <w:t xml:space="preserve"> </w:t>
      </w:r>
      <w:r w:rsidR="00AC5EC7" w:rsidRPr="00232467">
        <w:t>Poznávat zvířata žijící v moři, život u moře a na pláži.</w:t>
      </w:r>
      <w:r>
        <w:rPr>
          <w:b/>
        </w:rPr>
        <w:t xml:space="preserve"> </w:t>
      </w:r>
      <w:r w:rsidR="005E3123" w:rsidRPr="00232467">
        <w:t>V</w:t>
      </w:r>
      <w:r w:rsidR="00610E94" w:rsidRPr="00232467">
        <w:t>ýlety na chalupy k rodičům dětí.</w:t>
      </w:r>
    </w:p>
    <w:p w14:paraId="230ECD5E" w14:textId="77777777" w:rsidR="00235719" w:rsidRPr="00447643" w:rsidRDefault="00235719" w:rsidP="00447643">
      <w:pPr>
        <w:spacing w:line="360" w:lineRule="auto"/>
        <w:ind w:left="708"/>
        <w:jc w:val="both"/>
        <w:rPr>
          <w:b/>
        </w:rPr>
      </w:pPr>
    </w:p>
    <w:p w14:paraId="4CA58B47" w14:textId="77777777" w:rsidR="0068036B" w:rsidRPr="00232467" w:rsidRDefault="0068036B" w:rsidP="00412E52">
      <w:pPr>
        <w:spacing w:line="360" w:lineRule="auto"/>
        <w:jc w:val="both"/>
      </w:pPr>
    </w:p>
    <w:p w14:paraId="05DCF4EB" w14:textId="77777777" w:rsidR="005E3123" w:rsidRPr="00232467" w:rsidRDefault="00AC5EC7" w:rsidP="007E1DD2">
      <w:pPr>
        <w:suppressAutoHyphens w:val="0"/>
        <w:autoSpaceDE w:val="0"/>
        <w:autoSpaceDN w:val="0"/>
        <w:adjustRightInd w:val="0"/>
        <w:spacing w:line="360" w:lineRule="auto"/>
        <w:jc w:val="both"/>
        <w:rPr>
          <w:b/>
          <w:bCs/>
          <w:lang w:eastAsia="cs-CZ"/>
        </w:rPr>
      </w:pPr>
      <w:r w:rsidRPr="00232467">
        <w:rPr>
          <w:b/>
        </w:rPr>
        <w:lastRenderedPageBreak/>
        <w:t xml:space="preserve">     </w:t>
      </w:r>
      <w:r w:rsidR="007E1DD2">
        <w:rPr>
          <w:b/>
        </w:rPr>
        <w:t xml:space="preserve"> </w:t>
      </w:r>
      <w:r w:rsidR="005E3123" w:rsidRPr="00232467">
        <w:rPr>
          <w:b/>
          <w:bCs/>
          <w:lang w:eastAsia="cs-CZ"/>
        </w:rPr>
        <w:t>Dílčí cíle:</w:t>
      </w:r>
    </w:p>
    <w:p w14:paraId="08AC91D9" w14:textId="17E3F3C2" w:rsidR="005E3123" w:rsidRPr="00232467" w:rsidRDefault="005E3123" w:rsidP="00412E52">
      <w:pPr>
        <w:pStyle w:val="Odstavecseseznamem"/>
        <w:numPr>
          <w:ilvl w:val="1"/>
          <w:numId w:val="46"/>
        </w:numPr>
        <w:suppressAutoHyphens w:val="0"/>
        <w:autoSpaceDE w:val="0"/>
        <w:autoSpaceDN w:val="0"/>
        <w:adjustRightInd w:val="0"/>
        <w:spacing w:line="360" w:lineRule="auto"/>
        <w:ind w:left="851" w:hanging="284"/>
        <w:jc w:val="both"/>
        <w:rPr>
          <w:lang w:eastAsia="cs-CZ"/>
        </w:rPr>
      </w:pPr>
      <w:r w:rsidRPr="00232467">
        <w:rPr>
          <w:lang w:eastAsia="cs-CZ"/>
        </w:rPr>
        <w:t>uvědomění si vlastního těla</w:t>
      </w:r>
    </w:p>
    <w:p w14:paraId="5F63E754" w14:textId="4697B4DA" w:rsidR="005E3123" w:rsidRPr="00232467" w:rsidRDefault="005E3123" w:rsidP="00412E52">
      <w:pPr>
        <w:pStyle w:val="Odstavecseseznamem"/>
        <w:numPr>
          <w:ilvl w:val="1"/>
          <w:numId w:val="46"/>
        </w:numPr>
        <w:suppressAutoHyphens w:val="0"/>
        <w:autoSpaceDE w:val="0"/>
        <w:autoSpaceDN w:val="0"/>
        <w:adjustRightInd w:val="0"/>
        <w:spacing w:line="360" w:lineRule="auto"/>
        <w:ind w:left="851" w:hanging="284"/>
        <w:jc w:val="both"/>
        <w:rPr>
          <w:lang w:eastAsia="cs-CZ"/>
        </w:rPr>
      </w:pPr>
      <w:r w:rsidRPr="00232467">
        <w:rPr>
          <w:lang w:eastAsia="cs-CZ"/>
        </w:rPr>
        <w:t>rozvoj a užívání všech smyslů</w:t>
      </w:r>
    </w:p>
    <w:p w14:paraId="16AE75E2" w14:textId="0F8C0BA1" w:rsidR="005E3123" w:rsidRPr="00232467" w:rsidRDefault="005E3123" w:rsidP="00412E52">
      <w:pPr>
        <w:pStyle w:val="Odstavecseseznamem"/>
        <w:numPr>
          <w:ilvl w:val="1"/>
          <w:numId w:val="46"/>
        </w:numPr>
        <w:suppressAutoHyphens w:val="0"/>
        <w:autoSpaceDE w:val="0"/>
        <w:autoSpaceDN w:val="0"/>
        <w:adjustRightInd w:val="0"/>
        <w:spacing w:line="360" w:lineRule="auto"/>
        <w:ind w:left="851" w:hanging="284"/>
        <w:jc w:val="both"/>
        <w:rPr>
          <w:lang w:eastAsia="cs-CZ"/>
        </w:rPr>
      </w:pPr>
      <w:r w:rsidRPr="00232467">
        <w:rPr>
          <w:lang w:eastAsia="cs-CZ"/>
        </w:rPr>
        <w:t>rozvoj komunikativních dovedností (verbálních i neverbálních)</w:t>
      </w:r>
      <w:r w:rsidR="007E1DD2">
        <w:rPr>
          <w:lang w:eastAsia="cs-CZ"/>
        </w:rPr>
        <w:t xml:space="preserve"> </w:t>
      </w:r>
      <w:r w:rsidRPr="00232467">
        <w:rPr>
          <w:lang w:eastAsia="cs-CZ"/>
        </w:rPr>
        <w:t>a kultivovaného</w:t>
      </w:r>
      <w:r w:rsidR="00412E52">
        <w:rPr>
          <w:lang w:eastAsia="cs-CZ"/>
        </w:rPr>
        <w:t xml:space="preserve"> </w:t>
      </w:r>
      <w:r w:rsidRPr="00232467">
        <w:rPr>
          <w:lang w:eastAsia="cs-CZ"/>
        </w:rPr>
        <w:t>projevu</w:t>
      </w:r>
    </w:p>
    <w:p w14:paraId="3DED15F3" w14:textId="7184BF8A" w:rsidR="005E3123" w:rsidRPr="00232467" w:rsidRDefault="005E3123" w:rsidP="00412E52">
      <w:pPr>
        <w:pStyle w:val="Odstavecseseznamem"/>
        <w:numPr>
          <w:ilvl w:val="1"/>
          <w:numId w:val="46"/>
        </w:numPr>
        <w:suppressAutoHyphens w:val="0"/>
        <w:autoSpaceDE w:val="0"/>
        <w:autoSpaceDN w:val="0"/>
        <w:adjustRightInd w:val="0"/>
        <w:spacing w:line="360" w:lineRule="auto"/>
        <w:ind w:left="851" w:hanging="284"/>
        <w:jc w:val="both"/>
        <w:rPr>
          <w:lang w:eastAsia="cs-CZ"/>
        </w:rPr>
      </w:pPr>
      <w:r w:rsidRPr="00232467">
        <w:rPr>
          <w:lang w:eastAsia="cs-CZ"/>
        </w:rPr>
        <w:t>rozvoj tvořivosti</w:t>
      </w:r>
    </w:p>
    <w:p w14:paraId="4B6FE39E" w14:textId="5A8D4B1B" w:rsidR="005E3123" w:rsidRPr="00232467" w:rsidRDefault="005E3123" w:rsidP="00412E52">
      <w:pPr>
        <w:pStyle w:val="Odstavecseseznamem"/>
        <w:numPr>
          <w:ilvl w:val="1"/>
          <w:numId w:val="46"/>
        </w:numPr>
        <w:suppressAutoHyphens w:val="0"/>
        <w:autoSpaceDE w:val="0"/>
        <w:autoSpaceDN w:val="0"/>
        <w:adjustRightInd w:val="0"/>
        <w:spacing w:line="360" w:lineRule="auto"/>
        <w:ind w:left="851" w:hanging="284"/>
        <w:jc w:val="both"/>
        <w:rPr>
          <w:lang w:eastAsia="cs-CZ"/>
        </w:rPr>
      </w:pPr>
      <w:r w:rsidRPr="00232467">
        <w:rPr>
          <w:lang w:eastAsia="cs-CZ"/>
        </w:rPr>
        <w:t>rozvoj poznatků, schopností a dovedností umožňujících pocity, získané dojmy a</w:t>
      </w:r>
      <w:r w:rsidR="00412E52">
        <w:rPr>
          <w:lang w:eastAsia="cs-CZ"/>
        </w:rPr>
        <w:t xml:space="preserve"> </w:t>
      </w:r>
      <w:r w:rsidRPr="00232467">
        <w:rPr>
          <w:lang w:eastAsia="cs-CZ"/>
        </w:rPr>
        <w:t>prožitky vyjádřit</w:t>
      </w:r>
    </w:p>
    <w:p w14:paraId="1E7C0429" w14:textId="1EF89637" w:rsidR="005E3123" w:rsidRPr="00232467" w:rsidRDefault="005E3123" w:rsidP="00412E52">
      <w:pPr>
        <w:pStyle w:val="Odstavecseseznamem"/>
        <w:numPr>
          <w:ilvl w:val="1"/>
          <w:numId w:val="46"/>
        </w:numPr>
        <w:suppressAutoHyphens w:val="0"/>
        <w:autoSpaceDE w:val="0"/>
        <w:autoSpaceDN w:val="0"/>
        <w:adjustRightInd w:val="0"/>
        <w:spacing w:line="360" w:lineRule="auto"/>
        <w:ind w:left="851" w:hanging="284"/>
        <w:jc w:val="both"/>
        <w:rPr>
          <w:lang w:eastAsia="cs-CZ"/>
        </w:rPr>
      </w:pPr>
      <w:r w:rsidRPr="00232467">
        <w:rPr>
          <w:lang w:eastAsia="cs-CZ"/>
        </w:rPr>
        <w:t>rozvoj kooperativních dovedností</w:t>
      </w:r>
    </w:p>
    <w:p w14:paraId="16B8519E" w14:textId="279E37FD" w:rsidR="005E3123" w:rsidRPr="00232467" w:rsidRDefault="005E3123" w:rsidP="00412E52">
      <w:pPr>
        <w:pStyle w:val="Odstavecseseznamem"/>
        <w:numPr>
          <w:ilvl w:val="1"/>
          <w:numId w:val="46"/>
        </w:numPr>
        <w:suppressAutoHyphens w:val="0"/>
        <w:autoSpaceDE w:val="0"/>
        <w:autoSpaceDN w:val="0"/>
        <w:adjustRightInd w:val="0"/>
        <w:spacing w:line="360" w:lineRule="auto"/>
        <w:ind w:left="851" w:hanging="284"/>
        <w:jc w:val="both"/>
        <w:rPr>
          <w:lang w:eastAsia="cs-CZ"/>
        </w:rPr>
      </w:pPr>
      <w:r w:rsidRPr="00232467">
        <w:rPr>
          <w:lang w:eastAsia="cs-CZ"/>
        </w:rPr>
        <w:t>vytváření povědomí o existenci ostatních kultur a národností</w:t>
      </w:r>
    </w:p>
    <w:p w14:paraId="381FE122" w14:textId="70F2B35D" w:rsidR="005E3123" w:rsidRPr="00232467" w:rsidRDefault="005E3123" w:rsidP="00412E52">
      <w:pPr>
        <w:pStyle w:val="Odstavecseseznamem"/>
        <w:numPr>
          <w:ilvl w:val="1"/>
          <w:numId w:val="46"/>
        </w:numPr>
        <w:suppressAutoHyphens w:val="0"/>
        <w:autoSpaceDE w:val="0"/>
        <w:autoSpaceDN w:val="0"/>
        <w:adjustRightInd w:val="0"/>
        <w:spacing w:line="360" w:lineRule="auto"/>
        <w:ind w:left="851" w:hanging="284"/>
        <w:jc w:val="both"/>
        <w:rPr>
          <w:lang w:eastAsia="cs-CZ"/>
        </w:rPr>
      </w:pPr>
      <w:r w:rsidRPr="00232467">
        <w:rPr>
          <w:lang w:eastAsia="cs-CZ"/>
        </w:rPr>
        <w:t>osvojení si poznatků a dovedností potřebných k vykonávání jednoduchých činností v</w:t>
      </w:r>
      <w:r w:rsidR="00412E52">
        <w:rPr>
          <w:lang w:eastAsia="cs-CZ"/>
        </w:rPr>
        <w:t xml:space="preserve"> </w:t>
      </w:r>
      <w:r w:rsidRPr="00232467">
        <w:rPr>
          <w:lang w:eastAsia="cs-CZ"/>
        </w:rPr>
        <w:t>péči o okolí při spoluvytváření zdravého</w:t>
      </w:r>
      <w:r w:rsidR="007E1DD2">
        <w:rPr>
          <w:lang w:eastAsia="cs-CZ"/>
        </w:rPr>
        <w:t xml:space="preserve"> </w:t>
      </w:r>
      <w:r w:rsidRPr="00232467">
        <w:rPr>
          <w:lang w:eastAsia="cs-CZ"/>
        </w:rPr>
        <w:t>a bezpečného prostředí a k</w:t>
      </w:r>
      <w:r w:rsidR="00412E52">
        <w:rPr>
          <w:lang w:eastAsia="cs-CZ"/>
        </w:rPr>
        <w:t> </w:t>
      </w:r>
      <w:r w:rsidRPr="00232467">
        <w:rPr>
          <w:lang w:eastAsia="cs-CZ"/>
        </w:rPr>
        <w:t>ochraně</w:t>
      </w:r>
      <w:r w:rsidR="00412E52">
        <w:rPr>
          <w:lang w:eastAsia="cs-CZ"/>
        </w:rPr>
        <w:t xml:space="preserve"> </w:t>
      </w:r>
      <w:r w:rsidRPr="00232467">
        <w:rPr>
          <w:lang w:eastAsia="cs-CZ"/>
        </w:rPr>
        <w:t>dítěte před jeho nebezpečnými vlivy</w:t>
      </w:r>
    </w:p>
    <w:p w14:paraId="109BDFA7" w14:textId="77777777" w:rsidR="006643A5" w:rsidRPr="00232467" w:rsidRDefault="006643A5" w:rsidP="007E1DD2">
      <w:pPr>
        <w:suppressAutoHyphens w:val="0"/>
        <w:autoSpaceDE w:val="0"/>
        <w:autoSpaceDN w:val="0"/>
        <w:adjustRightInd w:val="0"/>
        <w:spacing w:line="360" w:lineRule="auto"/>
        <w:jc w:val="both"/>
        <w:rPr>
          <w:lang w:eastAsia="cs-CZ"/>
        </w:rPr>
      </w:pPr>
    </w:p>
    <w:p w14:paraId="46DFC516" w14:textId="77777777" w:rsidR="005E3123" w:rsidRPr="00232467" w:rsidRDefault="005E3123" w:rsidP="007E1DD2">
      <w:pPr>
        <w:suppressAutoHyphens w:val="0"/>
        <w:autoSpaceDE w:val="0"/>
        <w:autoSpaceDN w:val="0"/>
        <w:adjustRightInd w:val="0"/>
        <w:spacing w:line="360" w:lineRule="auto"/>
        <w:jc w:val="both"/>
        <w:rPr>
          <w:b/>
          <w:bCs/>
          <w:lang w:eastAsia="cs-CZ"/>
        </w:rPr>
      </w:pPr>
      <w:r w:rsidRPr="00232467">
        <w:rPr>
          <w:b/>
          <w:bCs/>
          <w:lang w:eastAsia="cs-CZ"/>
        </w:rPr>
        <w:t>Okruhy činností:</w:t>
      </w:r>
    </w:p>
    <w:p w14:paraId="1198B868" w14:textId="577BB7FE" w:rsidR="005E3123" w:rsidRPr="00232467" w:rsidRDefault="00447643" w:rsidP="00412E52">
      <w:pPr>
        <w:pStyle w:val="Odstavecseseznamem"/>
        <w:numPr>
          <w:ilvl w:val="1"/>
          <w:numId w:val="48"/>
        </w:numPr>
        <w:suppressAutoHyphens w:val="0"/>
        <w:autoSpaceDE w:val="0"/>
        <w:autoSpaceDN w:val="0"/>
        <w:adjustRightInd w:val="0"/>
        <w:spacing w:line="360" w:lineRule="auto"/>
        <w:ind w:left="851"/>
        <w:jc w:val="both"/>
        <w:rPr>
          <w:lang w:eastAsia="cs-CZ"/>
        </w:rPr>
      </w:pPr>
      <w:r>
        <w:t>hry a činnosti podle přání i výběru dětí s ohledem na variabilnost a mnohostrannost</w:t>
      </w:r>
    </w:p>
    <w:p w14:paraId="2AE73856" w14:textId="0021C26E" w:rsidR="005E3123" w:rsidRPr="00232467" w:rsidRDefault="005E3123" w:rsidP="00412E52">
      <w:pPr>
        <w:pStyle w:val="Odstavecseseznamem"/>
        <w:numPr>
          <w:ilvl w:val="1"/>
          <w:numId w:val="48"/>
        </w:numPr>
        <w:suppressAutoHyphens w:val="0"/>
        <w:autoSpaceDE w:val="0"/>
        <w:autoSpaceDN w:val="0"/>
        <w:adjustRightInd w:val="0"/>
        <w:spacing w:line="360" w:lineRule="auto"/>
        <w:ind w:left="851"/>
        <w:jc w:val="both"/>
        <w:rPr>
          <w:lang w:eastAsia="cs-CZ"/>
        </w:rPr>
      </w:pPr>
      <w:r w:rsidRPr="00232467">
        <w:rPr>
          <w:lang w:eastAsia="cs-CZ"/>
        </w:rPr>
        <w:t>smyslové a psychomotorické hry</w:t>
      </w:r>
    </w:p>
    <w:p w14:paraId="03690AD2" w14:textId="3A318D1D" w:rsidR="005E3123" w:rsidRPr="00232467" w:rsidRDefault="005E3123" w:rsidP="00412E52">
      <w:pPr>
        <w:pStyle w:val="Odstavecseseznamem"/>
        <w:numPr>
          <w:ilvl w:val="1"/>
          <w:numId w:val="48"/>
        </w:numPr>
        <w:suppressAutoHyphens w:val="0"/>
        <w:autoSpaceDE w:val="0"/>
        <w:autoSpaceDN w:val="0"/>
        <w:adjustRightInd w:val="0"/>
        <w:spacing w:line="360" w:lineRule="auto"/>
        <w:ind w:left="851"/>
        <w:jc w:val="both"/>
        <w:rPr>
          <w:lang w:eastAsia="cs-CZ"/>
        </w:rPr>
      </w:pPr>
      <w:r w:rsidRPr="00232467">
        <w:rPr>
          <w:lang w:eastAsia="cs-CZ"/>
        </w:rPr>
        <w:t>zdravotně zaměřené činnosti</w:t>
      </w:r>
    </w:p>
    <w:p w14:paraId="6FD0CA04" w14:textId="76816CBA" w:rsidR="005E3123" w:rsidRDefault="005E3123" w:rsidP="00412E52">
      <w:pPr>
        <w:pStyle w:val="Odstavecseseznamem"/>
        <w:numPr>
          <w:ilvl w:val="1"/>
          <w:numId w:val="48"/>
        </w:numPr>
        <w:suppressAutoHyphens w:val="0"/>
        <w:autoSpaceDE w:val="0"/>
        <w:autoSpaceDN w:val="0"/>
        <w:adjustRightInd w:val="0"/>
        <w:spacing w:line="360" w:lineRule="auto"/>
        <w:ind w:left="851"/>
        <w:jc w:val="both"/>
        <w:rPr>
          <w:lang w:eastAsia="cs-CZ"/>
        </w:rPr>
      </w:pPr>
      <w:r w:rsidRPr="00232467">
        <w:rPr>
          <w:lang w:eastAsia="cs-CZ"/>
        </w:rPr>
        <w:t>příležitosti a činnosti směřující k ochraně zdraví, osobního bezpečí</w:t>
      </w:r>
    </w:p>
    <w:p w14:paraId="37E2F058" w14:textId="48841709" w:rsidR="00447643" w:rsidRDefault="00447643" w:rsidP="00412E52">
      <w:pPr>
        <w:pStyle w:val="Odstavecseseznamem"/>
        <w:numPr>
          <w:ilvl w:val="1"/>
          <w:numId w:val="48"/>
        </w:numPr>
        <w:suppressAutoHyphens w:val="0"/>
        <w:autoSpaceDE w:val="0"/>
        <w:autoSpaceDN w:val="0"/>
        <w:adjustRightInd w:val="0"/>
        <w:spacing w:line="360" w:lineRule="auto"/>
        <w:ind w:left="851"/>
        <w:jc w:val="both"/>
      </w:pPr>
      <w:r>
        <w:t xml:space="preserve">otužování vodou i vzduchem </w:t>
      </w:r>
    </w:p>
    <w:p w14:paraId="182B213C" w14:textId="0ABB280F" w:rsidR="00447643" w:rsidRPr="00232467" w:rsidRDefault="00447643" w:rsidP="00412E52">
      <w:pPr>
        <w:pStyle w:val="Odstavecseseznamem"/>
        <w:numPr>
          <w:ilvl w:val="1"/>
          <w:numId w:val="48"/>
        </w:numPr>
        <w:suppressAutoHyphens w:val="0"/>
        <w:autoSpaceDE w:val="0"/>
        <w:autoSpaceDN w:val="0"/>
        <w:adjustRightInd w:val="0"/>
        <w:spacing w:line="360" w:lineRule="auto"/>
        <w:ind w:left="851"/>
        <w:jc w:val="both"/>
        <w:rPr>
          <w:lang w:eastAsia="cs-CZ"/>
        </w:rPr>
      </w:pPr>
      <w:r>
        <w:t>letní slunění na dekách, pobyt ve stínu pod pergolou</w:t>
      </w:r>
    </w:p>
    <w:p w14:paraId="49A6B64A" w14:textId="7284BAF6" w:rsidR="005E3123" w:rsidRPr="00232467" w:rsidRDefault="005E3123" w:rsidP="00412E52">
      <w:pPr>
        <w:pStyle w:val="Odstavecseseznamem"/>
        <w:numPr>
          <w:ilvl w:val="1"/>
          <w:numId w:val="48"/>
        </w:numPr>
        <w:suppressAutoHyphens w:val="0"/>
        <w:autoSpaceDE w:val="0"/>
        <w:autoSpaceDN w:val="0"/>
        <w:adjustRightInd w:val="0"/>
        <w:spacing w:line="360" w:lineRule="auto"/>
        <w:ind w:left="851"/>
        <w:jc w:val="both"/>
        <w:rPr>
          <w:lang w:eastAsia="cs-CZ"/>
        </w:rPr>
      </w:pPr>
      <w:r w:rsidRPr="00232467">
        <w:rPr>
          <w:lang w:eastAsia="cs-CZ"/>
        </w:rPr>
        <w:t>komentování zážitků a aktivit, vyřizování vzkazů a zpráv</w:t>
      </w:r>
    </w:p>
    <w:p w14:paraId="1BAC1744" w14:textId="016D97A6" w:rsidR="005E3123" w:rsidRPr="00232467" w:rsidRDefault="005E3123" w:rsidP="00412E52">
      <w:pPr>
        <w:pStyle w:val="Odstavecseseznamem"/>
        <w:numPr>
          <w:ilvl w:val="1"/>
          <w:numId w:val="48"/>
        </w:numPr>
        <w:suppressAutoHyphens w:val="0"/>
        <w:autoSpaceDE w:val="0"/>
        <w:autoSpaceDN w:val="0"/>
        <w:adjustRightInd w:val="0"/>
        <w:spacing w:line="360" w:lineRule="auto"/>
        <w:ind w:left="851"/>
        <w:jc w:val="both"/>
        <w:rPr>
          <w:lang w:eastAsia="cs-CZ"/>
        </w:rPr>
      </w:pPr>
      <w:r w:rsidRPr="00232467">
        <w:rPr>
          <w:lang w:eastAsia="cs-CZ"/>
        </w:rPr>
        <w:t>samostatný slovní projev na určité téma, užívání gest</w:t>
      </w:r>
    </w:p>
    <w:p w14:paraId="34055223" w14:textId="6730113B" w:rsidR="005E3123" w:rsidRPr="00232467" w:rsidRDefault="005E3123" w:rsidP="00412E52">
      <w:pPr>
        <w:pStyle w:val="Odstavecseseznamem"/>
        <w:numPr>
          <w:ilvl w:val="1"/>
          <w:numId w:val="48"/>
        </w:numPr>
        <w:suppressAutoHyphens w:val="0"/>
        <w:autoSpaceDE w:val="0"/>
        <w:autoSpaceDN w:val="0"/>
        <w:adjustRightInd w:val="0"/>
        <w:spacing w:line="360" w:lineRule="auto"/>
        <w:ind w:left="851"/>
        <w:jc w:val="both"/>
        <w:rPr>
          <w:lang w:eastAsia="cs-CZ"/>
        </w:rPr>
      </w:pPr>
      <w:r w:rsidRPr="00232467">
        <w:rPr>
          <w:lang w:eastAsia="cs-CZ"/>
        </w:rPr>
        <w:t>vyprávění toho, co dítě slyšelo nebo co shlédlo</w:t>
      </w:r>
    </w:p>
    <w:p w14:paraId="4B2CD8AA" w14:textId="5B13B352" w:rsidR="005E3123" w:rsidRPr="00232467" w:rsidRDefault="0047049C" w:rsidP="00412E52">
      <w:pPr>
        <w:pStyle w:val="Odstavecseseznamem"/>
        <w:numPr>
          <w:ilvl w:val="1"/>
          <w:numId w:val="48"/>
        </w:numPr>
        <w:suppressAutoHyphens w:val="0"/>
        <w:autoSpaceDE w:val="0"/>
        <w:autoSpaceDN w:val="0"/>
        <w:adjustRightInd w:val="0"/>
        <w:spacing w:line="360" w:lineRule="auto"/>
        <w:ind w:left="851"/>
        <w:jc w:val="both"/>
        <w:rPr>
          <w:lang w:eastAsia="cs-CZ"/>
        </w:rPr>
      </w:pPr>
      <w:r w:rsidRPr="00232467">
        <w:rPr>
          <w:lang w:eastAsia="cs-CZ"/>
        </w:rPr>
        <w:t>spontánní hry,</w:t>
      </w:r>
      <w:r w:rsidR="00601DC1" w:rsidRPr="00232467">
        <w:rPr>
          <w:lang w:eastAsia="cs-CZ"/>
        </w:rPr>
        <w:t xml:space="preserve"> </w:t>
      </w:r>
      <w:r w:rsidR="005E3123" w:rsidRPr="00232467">
        <w:rPr>
          <w:lang w:eastAsia="cs-CZ"/>
        </w:rPr>
        <w:t>výlety do okolí (do přírody, návštěvy dětských kulturních</w:t>
      </w:r>
      <w:r w:rsidR="007E1DD2">
        <w:rPr>
          <w:lang w:eastAsia="cs-CZ"/>
        </w:rPr>
        <w:t xml:space="preserve"> </w:t>
      </w:r>
      <w:r w:rsidR="005E3123" w:rsidRPr="00232467">
        <w:rPr>
          <w:lang w:eastAsia="cs-CZ"/>
        </w:rPr>
        <w:t>akcí…)</w:t>
      </w:r>
    </w:p>
    <w:p w14:paraId="1280C455" w14:textId="37AB911B" w:rsidR="005E3123" w:rsidRPr="00232467" w:rsidRDefault="005E3123" w:rsidP="00412E52">
      <w:pPr>
        <w:pStyle w:val="Odstavecseseznamem"/>
        <w:numPr>
          <w:ilvl w:val="1"/>
          <w:numId w:val="48"/>
        </w:numPr>
        <w:suppressAutoHyphens w:val="0"/>
        <w:autoSpaceDE w:val="0"/>
        <w:autoSpaceDN w:val="0"/>
        <w:adjustRightInd w:val="0"/>
        <w:spacing w:line="360" w:lineRule="auto"/>
        <w:ind w:left="851"/>
        <w:jc w:val="both"/>
        <w:rPr>
          <w:lang w:eastAsia="cs-CZ"/>
        </w:rPr>
      </w:pPr>
      <w:r w:rsidRPr="00232467">
        <w:rPr>
          <w:lang w:eastAsia="cs-CZ"/>
        </w:rPr>
        <w:t>společenské hry, společné aktivity nejrůznějšího zaměření</w:t>
      </w:r>
    </w:p>
    <w:p w14:paraId="0EBD3D9D" w14:textId="121DDED7" w:rsidR="005E3123" w:rsidRPr="00232467" w:rsidRDefault="005E3123" w:rsidP="007E1DD2">
      <w:pPr>
        <w:pStyle w:val="Odstavecseseznamem"/>
        <w:numPr>
          <w:ilvl w:val="1"/>
          <w:numId w:val="48"/>
        </w:numPr>
        <w:suppressAutoHyphens w:val="0"/>
        <w:autoSpaceDE w:val="0"/>
        <w:autoSpaceDN w:val="0"/>
        <w:adjustRightInd w:val="0"/>
        <w:spacing w:line="360" w:lineRule="auto"/>
        <w:ind w:left="851"/>
        <w:jc w:val="both"/>
        <w:rPr>
          <w:lang w:eastAsia="cs-CZ"/>
        </w:rPr>
      </w:pPr>
      <w:r w:rsidRPr="00232467">
        <w:rPr>
          <w:lang w:eastAsia="cs-CZ"/>
        </w:rPr>
        <w:t>kooperativní činnosti ve dvojicích, ve skupinkách</w:t>
      </w:r>
    </w:p>
    <w:p w14:paraId="50BD40E6" w14:textId="77777777" w:rsidR="00412E52" w:rsidRDefault="00412E52" w:rsidP="007E1DD2">
      <w:pPr>
        <w:suppressAutoHyphens w:val="0"/>
        <w:autoSpaceDE w:val="0"/>
        <w:autoSpaceDN w:val="0"/>
        <w:adjustRightInd w:val="0"/>
        <w:spacing w:line="360" w:lineRule="auto"/>
        <w:jc w:val="both"/>
        <w:rPr>
          <w:b/>
          <w:bCs/>
          <w:lang w:eastAsia="cs-CZ"/>
        </w:rPr>
      </w:pPr>
    </w:p>
    <w:p w14:paraId="0CF159EC" w14:textId="52C0FD2B" w:rsidR="00F33C35" w:rsidRDefault="00601DC1" w:rsidP="007E1DD2">
      <w:pPr>
        <w:suppressAutoHyphens w:val="0"/>
        <w:autoSpaceDE w:val="0"/>
        <w:autoSpaceDN w:val="0"/>
        <w:adjustRightInd w:val="0"/>
        <w:spacing w:line="360" w:lineRule="auto"/>
        <w:jc w:val="both"/>
        <w:rPr>
          <w:b/>
          <w:bCs/>
          <w:lang w:eastAsia="cs-CZ"/>
        </w:rPr>
      </w:pPr>
      <w:r w:rsidRPr="00232467">
        <w:rPr>
          <w:b/>
          <w:bCs/>
          <w:lang w:eastAsia="cs-CZ"/>
        </w:rPr>
        <w:t>Očekávané výstupy</w:t>
      </w:r>
      <w:r w:rsidR="005E3123" w:rsidRPr="00232467">
        <w:rPr>
          <w:b/>
          <w:bCs/>
          <w:lang w:eastAsia="cs-CZ"/>
        </w:rPr>
        <w:t>:</w:t>
      </w:r>
    </w:p>
    <w:p w14:paraId="22137AD1" w14:textId="77777777" w:rsidR="00F33C35" w:rsidRPr="00F33C35" w:rsidRDefault="005E3123" w:rsidP="007E1DD2">
      <w:pPr>
        <w:pStyle w:val="Odstavecseseznamem"/>
        <w:numPr>
          <w:ilvl w:val="0"/>
          <w:numId w:val="15"/>
        </w:numPr>
        <w:suppressAutoHyphens w:val="0"/>
        <w:autoSpaceDE w:val="0"/>
        <w:autoSpaceDN w:val="0"/>
        <w:adjustRightInd w:val="0"/>
        <w:spacing w:line="360" w:lineRule="auto"/>
        <w:jc w:val="both"/>
        <w:rPr>
          <w:b/>
          <w:bCs/>
          <w:lang w:eastAsia="cs-CZ"/>
        </w:rPr>
      </w:pPr>
      <w:r w:rsidRPr="00232467">
        <w:rPr>
          <w:lang w:eastAsia="cs-CZ"/>
        </w:rPr>
        <w:t>zachovávat správné držení těla</w:t>
      </w:r>
    </w:p>
    <w:p w14:paraId="605B73B9" w14:textId="77777777" w:rsidR="00F33C35" w:rsidRPr="00F33C35" w:rsidRDefault="005E3123" w:rsidP="007E1DD2">
      <w:pPr>
        <w:pStyle w:val="Odstavecseseznamem"/>
        <w:numPr>
          <w:ilvl w:val="0"/>
          <w:numId w:val="15"/>
        </w:numPr>
        <w:suppressAutoHyphens w:val="0"/>
        <w:autoSpaceDE w:val="0"/>
        <w:autoSpaceDN w:val="0"/>
        <w:adjustRightInd w:val="0"/>
        <w:spacing w:line="360" w:lineRule="auto"/>
        <w:jc w:val="both"/>
        <w:rPr>
          <w:b/>
          <w:bCs/>
          <w:lang w:eastAsia="cs-CZ"/>
        </w:rPr>
      </w:pPr>
      <w:r w:rsidRPr="00232467">
        <w:rPr>
          <w:lang w:eastAsia="cs-CZ"/>
        </w:rPr>
        <w:t>vnímat a rozlišovat pomocí všech smyslů</w:t>
      </w:r>
    </w:p>
    <w:p w14:paraId="2F736B35" w14:textId="77777777" w:rsidR="005E3123" w:rsidRPr="00232467" w:rsidRDefault="005E3123" w:rsidP="007E1DD2">
      <w:pPr>
        <w:pStyle w:val="Odstavecseseznamem"/>
        <w:numPr>
          <w:ilvl w:val="0"/>
          <w:numId w:val="15"/>
        </w:numPr>
        <w:suppressAutoHyphens w:val="0"/>
        <w:autoSpaceDE w:val="0"/>
        <w:autoSpaceDN w:val="0"/>
        <w:adjustRightInd w:val="0"/>
        <w:spacing w:line="360" w:lineRule="auto"/>
        <w:jc w:val="both"/>
        <w:rPr>
          <w:lang w:eastAsia="cs-CZ"/>
        </w:rPr>
      </w:pPr>
      <w:r w:rsidRPr="00232467">
        <w:rPr>
          <w:lang w:eastAsia="cs-CZ"/>
        </w:rPr>
        <w:t>vědomě napodobit jednoduchý pohyb pod</w:t>
      </w:r>
      <w:r w:rsidR="00601DC1" w:rsidRPr="00232467">
        <w:rPr>
          <w:lang w:eastAsia="cs-CZ"/>
        </w:rPr>
        <w:t>le vzoru a přizpůsobit jej podle</w:t>
      </w:r>
      <w:r w:rsidRPr="00232467">
        <w:rPr>
          <w:lang w:eastAsia="cs-CZ"/>
        </w:rPr>
        <w:t xml:space="preserve"> pokynu</w:t>
      </w:r>
    </w:p>
    <w:p w14:paraId="79E4926A" w14:textId="77777777" w:rsidR="00F33C35" w:rsidRDefault="005E3123" w:rsidP="007E1DD2">
      <w:pPr>
        <w:pStyle w:val="Odstavecseseznamem"/>
        <w:numPr>
          <w:ilvl w:val="0"/>
          <w:numId w:val="15"/>
        </w:numPr>
        <w:suppressAutoHyphens w:val="0"/>
        <w:autoSpaceDE w:val="0"/>
        <w:autoSpaceDN w:val="0"/>
        <w:adjustRightInd w:val="0"/>
        <w:spacing w:line="360" w:lineRule="auto"/>
        <w:jc w:val="both"/>
        <w:rPr>
          <w:lang w:eastAsia="cs-CZ"/>
        </w:rPr>
      </w:pPr>
      <w:r w:rsidRPr="00232467">
        <w:rPr>
          <w:lang w:eastAsia="cs-CZ"/>
        </w:rPr>
        <w:t>pojmenovat většinu toho, čím je obklopeno</w:t>
      </w:r>
    </w:p>
    <w:p w14:paraId="50D1D542" w14:textId="77777777" w:rsidR="00F33C35" w:rsidRDefault="005E3123" w:rsidP="007E1DD2">
      <w:pPr>
        <w:pStyle w:val="Odstavecseseznamem"/>
        <w:numPr>
          <w:ilvl w:val="0"/>
          <w:numId w:val="15"/>
        </w:numPr>
        <w:suppressAutoHyphens w:val="0"/>
        <w:autoSpaceDE w:val="0"/>
        <w:autoSpaceDN w:val="0"/>
        <w:adjustRightInd w:val="0"/>
        <w:spacing w:line="360" w:lineRule="auto"/>
        <w:jc w:val="both"/>
        <w:rPr>
          <w:lang w:eastAsia="cs-CZ"/>
        </w:rPr>
      </w:pPr>
      <w:r w:rsidRPr="00232467">
        <w:rPr>
          <w:lang w:eastAsia="cs-CZ"/>
        </w:rPr>
        <w:lastRenderedPageBreak/>
        <w:t>vést rozhovor</w:t>
      </w:r>
    </w:p>
    <w:p w14:paraId="1CEF1C6C" w14:textId="77777777" w:rsidR="00F33C35" w:rsidRDefault="005E3123" w:rsidP="007E1DD2">
      <w:pPr>
        <w:pStyle w:val="Odstavecseseznamem"/>
        <w:numPr>
          <w:ilvl w:val="0"/>
          <w:numId w:val="15"/>
        </w:numPr>
        <w:suppressAutoHyphens w:val="0"/>
        <w:autoSpaceDE w:val="0"/>
        <w:autoSpaceDN w:val="0"/>
        <w:adjustRightInd w:val="0"/>
        <w:spacing w:line="360" w:lineRule="auto"/>
        <w:jc w:val="both"/>
        <w:rPr>
          <w:lang w:eastAsia="cs-CZ"/>
        </w:rPr>
      </w:pPr>
      <w:r w:rsidRPr="00232467">
        <w:rPr>
          <w:lang w:eastAsia="cs-CZ"/>
        </w:rPr>
        <w:t>domluvit se slovy i gesty</w:t>
      </w:r>
    </w:p>
    <w:p w14:paraId="1C220DBD" w14:textId="77777777" w:rsidR="00F33C35" w:rsidRDefault="005E3123" w:rsidP="007E1DD2">
      <w:pPr>
        <w:pStyle w:val="Odstavecseseznamem"/>
        <w:numPr>
          <w:ilvl w:val="0"/>
          <w:numId w:val="15"/>
        </w:numPr>
        <w:suppressAutoHyphens w:val="0"/>
        <w:autoSpaceDE w:val="0"/>
        <w:autoSpaceDN w:val="0"/>
        <w:adjustRightInd w:val="0"/>
        <w:spacing w:line="360" w:lineRule="auto"/>
        <w:jc w:val="both"/>
        <w:rPr>
          <w:lang w:eastAsia="cs-CZ"/>
        </w:rPr>
      </w:pPr>
      <w:r w:rsidRPr="00232467">
        <w:rPr>
          <w:lang w:eastAsia="cs-CZ"/>
        </w:rPr>
        <w:t>učit se nová slova a aktivně je používat</w:t>
      </w:r>
    </w:p>
    <w:p w14:paraId="6175CF78" w14:textId="77777777" w:rsidR="00F33C35" w:rsidRDefault="005E3123" w:rsidP="007E1DD2">
      <w:pPr>
        <w:pStyle w:val="Odstavecseseznamem"/>
        <w:numPr>
          <w:ilvl w:val="0"/>
          <w:numId w:val="15"/>
        </w:numPr>
        <w:suppressAutoHyphens w:val="0"/>
        <w:autoSpaceDE w:val="0"/>
        <w:autoSpaceDN w:val="0"/>
        <w:adjustRightInd w:val="0"/>
        <w:spacing w:line="360" w:lineRule="auto"/>
        <w:jc w:val="both"/>
        <w:rPr>
          <w:lang w:eastAsia="cs-CZ"/>
        </w:rPr>
      </w:pPr>
      <w:r w:rsidRPr="00232467">
        <w:rPr>
          <w:lang w:eastAsia="cs-CZ"/>
        </w:rPr>
        <w:t>prožívat radost ze zvládnutého a poznaného</w:t>
      </w:r>
    </w:p>
    <w:p w14:paraId="7FA51731" w14:textId="77777777" w:rsidR="00F33C35" w:rsidRDefault="005E3123" w:rsidP="007E1DD2">
      <w:pPr>
        <w:pStyle w:val="Odstavecseseznamem"/>
        <w:numPr>
          <w:ilvl w:val="0"/>
          <w:numId w:val="15"/>
        </w:numPr>
        <w:suppressAutoHyphens w:val="0"/>
        <w:autoSpaceDE w:val="0"/>
        <w:autoSpaceDN w:val="0"/>
        <w:adjustRightInd w:val="0"/>
        <w:spacing w:line="360" w:lineRule="auto"/>
        <w:jc w:val="both"/>
        <w:rPr>
          <w:lang w:eastAsia="cs-CZ"/>
        </w:rPr>
      </w:pPr>
      <w:r w:rsidRPr="00232467">
        <w:rPr>
          <w:lang w:eastAsia="cs-CZ"/>
        </w:rPr>
        <w:t>uvědomovat si příjemné a nepříjemné citové prožitky</w:t>
      </w:r>
    </w:p>
    <w:p w14:paraId="7B77A284" w14:textId="77777777" w:rsidR="00F33C35" w:rsidRDefault="005E3123" w:rsidP="007E1DD2">
      <w:pPr>
        <w:pStyle w:val="Odstavecseseznamem"/>
        <w:numPr>
          <w:ilvl w:val="0"/>
          <w:numId w:val="15"/>
        </w:numPr>
        <w:suppressAutoHyphens w:val="0"/>
        <w:autoSpaceDE w:val="0"/>
        <w:autoSpaceDN w:val="0"/>
        <w:adjustRightInd w:val="0"/>
        <w:spacing w:line="360" w:lineRule="auto"/>
        <w:jc w:val="both"/>
        <w:rPr>
          <w:lang w:eastAsia="cs-CZ"/>
        </w:rPr>
      </w:pPr>
      <w:r w:rsidRPr="00232467">
        <w:rPr>
          <w:lang w:eastAsia="cs-CZ"/>
        </w:rPr>
        <w:t>prožívat a projevovat, co cítí, zachytit a vyjádřit své prožitky</w:t>
      </w:r>
    </w:p>
    <w:p w14:paraId="37A29B90" w14:textId="77777777" w:rsidR="00F33C35" w:rsidRPr="00F33C35" w:rsidRDefault="005E3123" w:rsidP="007E1DD2">
      <w:pPr>
        <w:pStyle w:val="Odstavecseseznamem"/>
        <w:numPr>
          <w:ilvl w:val="0"/>
          <w:numId w:val="15"/>
        </w:numPr>
        <w:suppressAutoHyphens w:val="0"/>
        <w:autoSpaceDE w:val="0"/>
        <w:autoSpaceDN w:val="0"/>
        <w:adjustRightInd w:val="0"/>
        <w:spacing w:line="360" w:lineRule="auto"/>
        <w:jc w:val="both"/>
        <w:rPr>
          <w:b/>
        </w:rPr>
      </w:pPr>
      <w:r w:rsidRPr="00232467">
        <w:rPr>
          <w:lang w:eastAsia="cs-CZ"/>
        </w:rPr>
        <w:t>uvědomovat si nebezpečí, se kterým se může ve svém okolí setkat</w:t>
      </w:r>
      <w:r w:rsidR="00601DC1" w:rsidRPr="00232467">
        <w:rPr>
          <w:lang w:eastAsia="cs-CZ"/>
        </w:rPr>
        <w:t xml:space="preserve"> </w:t>
      </w:r>
      <w:r w:rsidRPr="00232467">
        <w:rPr>
          <w:lang w:eastAsia="cs-CZ"/>
        </w:rPr>
        <w:t>a mít povědomí o</w:t>
      </w:r>
      <w:r w:rsidR="00601DC1" w:rsidRPr="00232467">
        <w:rPr>
          <w:lang w:eastAsia="cs-CZ"/>
        </w:rPr>
        <w:t xml:space="preserve"> </w:t>
      </w:r>
      <w:r w:rsidRPr="00232467">
        <w:rPr>
          <w:lang w:eastAsia="cs-CZ"/>
        </w:rPr>
        <w:t>tom, jak se chránit</w:t>
      </w:r>
    </w:p>
    <w:p w14:paraId="7436B5A8" w14:textId="77777777" w:rsidR="00AC5EC7" w:rsidRPr="00447643" w:rsidRDefault="005E3123" w:rsidP="007E1DD2">
      <w:pPr>
        <w:pStyle w:val="Odstavecseseznamem"/>
        <w:numPr>
          <w:ilvl w:val="0"/>
          <w:numId w:val="15"/>
        </w:numPr>
        <w:suppressAutoHyphens w:val="0"/>
        <w:autoSpaceDE w:val="0"/>
        <w:autoSpaceDN w:val="0"/>
        <w:adjustRightInd w:val="0"/>
        <w:spacing w:line="360" w:lineRule="auto"/>
        <w:jc w:val="both"/>
        <w:rPr>
          <w:b/>
        </w:rPr>
      </w:pPr>
      <w:r w:rsidRPr="00232467">
        <w:rPr>
          <w:lang w:eastAsia="cs-CZ"/>
        </w:rPr>
        <w:t>mít povědomí, kde v případě potřeby hledat pomoc</w:t>
      </w:r>
    </w:p>
    <w:p w14:paraId="4E0C7E94" w14:textId="77777777" w:rsidR="00447643" w:rsidRDefault="00447643" w:rsidP="00447643">
      <w:pPr>
        <w:suppressAutoHyphens w:val="0"/>
        <w:autoSpaceDE w:val="0"/>
        <w:autoSpaceDN w:val="0"/>
        <w:adjustRightInd w:val="0"/>
        <w:spacing w:line="360" w:lineRule="auto"/>
        <w:jc w:val="both"/>
        <w:rPr>
          <w:b/>
        </w:rPr>
      </w:pPr>
    </w:p>
    <w:p w14:paraId="5060D0E7" w14:textId="77777777" w:rsidR="00327EBD" w:rsidRDefault="00327EBD" w:rsidP="00A86C96">
      <w:pPr>
        <w:pStyle w:val="Nadpis1"/>
      </w:pPr>
      <w:bookmarkStart w:id="6" w:name="_Toc18265042"/>
      <w:r w:rsidRPr="00342311">
        <w:t>Doplňující programy a projekty</w:t>
      </w:r>
      <w:bookmarkEnd w:id="6"/>
    </w:p>
    <w:p w14:paraId="2D3AFF4B" w14:textId="77777777" w:rsidR="00342311" w:rsidRPr="00342311" w:rsidRDefault="00342311" w:rsidP="00342311">
      <w:pPr>
        <w:rPr>
          <w:lang w:eastAsia="cs-CZ"/>
        </w:rPr>
      </w:pPr>
    </w:p>
    <w:p w14:paraId="4B609DC3" w14:textId="77777777" w:rsidR="004C652A" w:rsidRPr="00327EBD" w:rsidRDefault="004C652A" w:rsidP="007E1DD2">
      <w:pPr>
        <w:spacing w:line="360" w:lineRule="auto"/>
        <w:jc w:val="both"/>
      </w:pPr>
      <w:r w:rsidRPr="00327EBD">
        <w:t>Na přání rodičů</w:t>
      </w:r>
      <w:r w:rsidR="00D92621" w:rsidRPr="00327EBD">
        <w:t xml:space="preserve"> nabízíme dětem množství činností</w:t>
      </w:r>
      <w:r w:rsidRPr="00327EBD">
        <w:t xml:space="preserve">, </w:t>
      </w:r>
      <w:r w:rsidR="00D92621" w:rsidRPr="00327EBD">
        <w:t>které vedou odborné lektorky. Vždy v návaznosti na dané téma a ve spolupráci s naší pedagogickou pracovnicí.</w:t>
      </w:r>
      <w:r w:rsidR="0023276E">
        <w:t xml:space="preserve"> </w:t>
      </w:r>
    </w:p>
    <w:p w14:paraId="5491208C" w14:textId="77777777" w:rsidR="006643A5" w:rsidRDefault="006643A5" w:rsidP="007E1DD2">
      <w:pPr>
        <w:spacing w:line="360" w:lineRule="auto"/>
        <w:jc w:val="both"/>
        <w:rPr>
          <w:b/>
          <w:bCs/>
        </w:rPr>
      </w:pPr>
    </w:p>
    <w:p w14:paraId="5E9A8B7A" w14:textId="77777777" w:rsidR="00D26AA1" w:rsidRDefault="00D26AA1" w:rsidP="00E42C43">
      <w:pPr>
        <w:spacing w:line="480" w:lineRule="auto"/>
        <w:jc w:val="both"/>
        <w:rPr>
          <w:b/>
          <w:bCs/>
        </w:rPr>
      </w:pPr>
      <w:r w:rsidRPr="00232467">
        <w:rPr>
          <w:b/>
          <w:bCs/>
        </w:rPr>
        <w:t>Logopedie</w:t>
      </w:r>
    </w:p>
    <w:p w14:paraId="69E5A162" w14:textId="77777777" w:rsidR="00E42C43" w:rsidRDefault="00663F07" w:rsidP="00E42C43">
      <w:pPr>
        <w:spacing w:line="480" w:lineRule="auto"/>
        <w:jc w:val="both"/>
        <w:rPr>
          <w:b/>
          <w:bCs/>
        </w:rPr>
      </w:pPr>
      <w:r w:rsidRPr="00232467">
        <w:rPr>
          <w:b/>
          <w:bCs/>
        </w:rPr>
        <w:t>Zdravé pískání na flétnu</w:t>
      </w:r>
    </w:p>
    <w:p w14:paraId="296D132E" w14:textId="3EBC671E" w:rsidR="00D26AA1" w:rsidRDefault="00663F07" w:rsidP="00E42C43">
      <w:pPr>
        <w:spacing w:line="480" w:lineRule="auto"/>
        <w:jc w:val="both"/>
        <w:rPr>
          <w:b/>
          <w:bCs/>
        </w:rPr>
      </w:pPr>
      <w:r w:rsidRPr="00232467">
        <w:rPr>
          <w:b/>
          <w:bCs/>
        </w:rPr>
        <w:t xml:space="preserve">Keramika </w:t>
      </w:r>
    </w:p>
    <w:p w14:paraId="588598BC" w14:textId="77777777" w:rsidR="00D26AA1" w:rsidRDefault="00D92621" w:rsidP="00E42C43">
      <w:pPr>
        <w:spacing w:line="480" w:lineRule="auto"/>
        <w:jc w:val="both"/>
        <w:rPr>
          <w:b/>
          <w:bCs/>
        </w:rPr>
      </w:pPr>
      <w:r w:rsidRPr="00232467">
        <w:rPr>
          <w:b/>
          <w:bCs/>
        </w:rPr>
        <w:t>Hudební činnosti</w:t>
      </w:r>
      <w:r w:rsidR="00663F07" w:rsidRPr="00232467">
        <w:rPr>
          <w:b/>
          <w:bCs/>
        </w:rPr>
        <w:t xml:space="preserve">                                                    </w:t>
      </w:r>
      <w:r w:rsidRPr="00232467">
        <w:rPr>
          <w:b/>
          <w:bCs/>
        </w:rPr>
        <w:t xml:space="preserve">   </w:t>
      </w:r>
    </w:p>
    <w:p w14:paraId="18415A03" w14:textId="77777777" w:rsidR="00D26AA1" w:rsidRDefault="00D26AA1" w:rsidP="00E42C43">
      <w:pPr>
        <w:spacing w:line="480" w:lineRule="auto"/>
        <w:jc w:val="both"/>
        <w:rPr>
          <w:b/>
          <w:bCs/>
        </w:rPr>
      </w:pPr>
      <w:r w:rsidRPr="00232467">
        <w:rPr>
          <w:b/>
          <w:bCs/>
        </w:rPr>
        <w:t>Výtvarné činnosti</w:t>
      </w:r>
    </w:p>
    <w:p w14:paraId="1E26E648" w14:textId="77777777" w:rsidR="00663F07" w:rsidRDefault="00D26AA1" w:rsidP="00E42C43">
      <w:pPr>
        <w:spacing w:line="480" w:lineRule="auto"/>
        <w:jc w:val="both"/>
        <w:rPr>
          <w:b/>
          <w:bCs/>
        </w:rPr>
      </w:pPr>
      <w:r w:rsidRPr="00232467">
        <w:rPr>
          <w:b/>
          <w:bCs/>
        </w:rPr>
        <w:t>Hravá angličtina</w:t>
      </w:r>
    </w:p>
    <w:p w14:paraId="4D6D64E0" w14:textId="3B866F75" w:rsidR="00412E52" w:rsidRPr="00412E52" w:rsidRDefault="00D26AA1" w:rsidP="00412E52">
      <w:pPr>
        <w:spacing w:line="480" w:lineRule="auto"/>
        <w:jc w:val="both"/>
        <w:rPr>
          <w:b/>
          <w:bCs/>
        </w:rPr>
      </w:pPr>
      <w:r w:rsidRPr="00232467">
        <w:rPr>
          <w:b/>
          <w:bCs/>
        </w:rPr>
        <w:t>Plaván</w:t>
      </w:r>
      <w:r w:rsidR="009F0997">
        <w:rPr>
          <w:b/>
          <w:bCs/>
        </w:rPr>
        <w:t xml:space="preserve">í </w:t>
      </w:r>
    </w:p>
    <w:p w14:paraId="5DD0855F" w14:textId="77777777" w:rsidR="00412E52" w:rsidRDefault="00412E52" w:rsidP="007E1DD2">
      <w:pPr>
        <w:spacing w:line="360" w:lineRule="auto"/>
        <w:jc w:val="both"/>
        <w:rPr>
          <w:b/>
        </w:rPr>
      </w:pPr>
    </w:p>
    <w:p w14:paraId="6D311389" w14:textId="076F8F13" w:rsidR="00D26AA1" w:rsidRPr="009F0997" w:rsidRDefault="00D26AA1" w:rsidP="007E1DD2">
      <w:pPr>
        <w:spacing w:line="360" w:lineRule="auto"/>
        <w:jc w:val="both"/>
        <w:rPr>
          <w:b/>
          <w:bCs/>
        </w:rPr>
      </w:pPr>
      <w:r w:rsidRPr="00232467">
        <w:rPr>
          <w:b/>
        </w:rPr>
        <w:t>LOGOPEDIE</w:t>
      </w:r>
    </w:p>
    <w:p w14:paraId="0EC768AE" w14:textId="77777777" w:rsidR="00663F07" w:rsidRPr="00232467" w:rsidRDefault="00D26AA1" w:rsidP="007E1DD2">
      <w:pPr>
        <w:spacing w:line="360" w:lineRule="auto"/>
        <w:jc w:val="both"/>
      </w:pPr>
      <w:r w:rsidRPr="00232467">
        <w:t>Řečová výchova – cvičení mluvidel pro děti s vadami řeči. Probíhá 1x týdn</w:t>
      </w:r>
      <w:r w:rsidR="00102674">
        <w:t>ě pod vedením odborné logopedky a 1x měsíčně společně s</w:t>
      </w:r>
      <w:r w:rsidR="00342311">
        <w:t> </w:t>
      </w:r>
      <w:r w:rsidR="00102674">
        <w:t>rodiči</w:t>
      </w:r>
      <w:r w:rsidR="00342311">
        <w:t>.</w:t>
      </w:r>
    </w:p>
    <w:p w14:paraId="080178DD" w14:textId="77777777" w:rsidR="00412E52" w:rsidRDefault="00412E52" w:rsidP="007E1DD2">
      <w:pPr>
        <w:spacing w:line="360" w:lineRule="auto"/>
        <w:jc w:val="both"/>
        <w:rPr>
          <w:b/>
        </w:rPr>
      </w:pPr>
    </w:p>
    <w:p w14:paraId="1307A312" w14:textId="78C3BB9D" w:rsidR="00663F07" w:rsidRPr="00232467" w:rsidRDefault="00663F07" w:rsidP="007E1DD2">
      <w:pPr>
        <w:spacing w:line="360" w:lineRule="auto"/>
        <w:jc w:val="both"/>
        <w:rPr>
          <w:b/>
        </w:rPr>
      </w:pPr>
      <w:r w:rsidRPr="00232467">
        <w:rPr>
          <w:b/>
        </w:rPr>
        <w:t>ZDRAVÉ PÍSKÁNÍ NA FLÉTNU</w:t>
      </w:r>
    </w:p>
    <w:p w14:paraId="2707A46F" w14:textId="77777777" w:rsidR="00663F07" w:rsidRDefault="00663F07" w:rsidP="007E1DD2">
      <w:pPr>
        <w:spacing w:line="360" w:lineRule="auto"/>
        <w:jc w:val="both"/>
      </w:pPr>
      <w:r w:rsidRPr="00232467">
        <w:t>Zájmová činnost pro děti je zaměřena především na nácvik správného dýchání a seznámení se s počátky hry na zobcovou flétnu.</w:t>
      </w:r>
      <w:r w:rsidR="00327EBD">
        <w:t xml:space="preserve"> </w:t>
      </w:r>
      <w:r w:rsidR="00AC07DE">
        <w:t>Je prováděna 1x za 14dní</w:t>
      </w:r>
      <w:r w:rsidRPr="00232467">
        <w:t xml:space="preserve"> pod vedením naší</w:t>
      </w:r>
      <w:r w:rsidR="00E031D4" w:rsidRPr="00232467">
        <w:t xml:space="preserve"> kvalifikované </w:t>
      </w:r>
      <w:r w:rsidR="00025CC1" w:rsidRPr="00232467">
        <w:t>paní</w:t>
      </w:r>
      <w:r w:rsidR="00DE52BD" w:rsidRPr="00232467">
        <w:t xml:space="preserve"> </w:t>
      </w:r>
      <w:r w:rsidR="00E031D4" w:rsidRPr="00232467">
        <w:t>učitelky hudby.</w:t>
      </w:r>
    </w:p>
    <w:p w14:paraId="6B3C0752" w14:textId="77777777" w:rsidR="00327EBD" w:rsidRPr="00232467" w:rsidRDefault="00327EBD" w:rsidP="007E1DD2">
      <w:pPr>
        <w:spacing w:line="360" w:lineRule="auto"/>
        <w:jc w:val="both"/>
      </w:pPr>
    </w:p>
    <w:p w14:paraId="78F1BC30" w14:textId="42D6FDAB" w:rsidR="00663F07" w:rsidRPr="00412E52" w:rsidRDefault="00663F07" w:rsidP="007E1DD2">
      <w:pPr>
        <w:spacing w:line="360" w:lineRule="auto"/>
        <w:jc w:val="both"/>
        <w:rPr>
          <w:b/>
        </w:rPr>
      </w:pPr>
      <w:r w:rsidRPr="00412E52">
        <w:rPr>
          <w:b/>
        </w:rPr>
        <w:t xml:space="preserve">KERAMIKA </w:t>
      </w:r>
    </w:p>
    <w:p w14:paraId="6CCD70C0" w14:textId="34B7CFC4" w:rsidR="00663F07" w:rsidRPr="00412E52" w:rsidRDefault="00663F07" w:rsidP="007E1DD2">
      <w:pPr>
        <w:spacing w:line="360" w:lineRule="auto"/>
        <w:jc w:val="both"/>
      </w:pPr>
      <w:r w:rsidRPr="00412E52">
        <w:t>Činnost, která je zaměřena na práci s keramickou hlínou pro děti 5-6 leté.</w:t>
      </w:r>
      <w:r w:rsidR="00E031D4" w:rsidRPr="00412E52">
        <w:t xml:space="preserve"> </w:t>
      </w:r>
      <w:r w:rsidRPr="00412E52">
        <w:t>Smyslem této činnosti je rozvíjet talent, nadání, zručnost, fantazii.</w:t>
      </w:r>
      <w:r w:rsidR="006040F2" w:rsidRPr="00412E52">
        <w:t xml:space="preserve"> </w:t>
      </w:r>
      <w:r w:rsidRPr="00412E52">
        <w:t>Krou</w:t>
      </w:r>
      <w:r w:rsidR="00102674" w:rsidRPr="00412E52">
        <w:t xml:space="preserve">žek probíhá </w:t>
      </w:r>
      <w:r w:rsidR="00A86C96">
        <w:t>2</w:t>
      </w:r>
      <w:r w:rsidR="00133EF6" w:rsidRPr="00412E52">
        <w:t>x za měsíc</w:t>
      </w:r>
      <w:r w:rsidR="00E031D4" w:rsidRPr="00412E52">
        <w:t xml:space="preserve"> pod vedením kvalifikované</w:t>
      </w:r>
      <w:r w:rsidR="00025CC1" w:rsidRPr="00412E52">
        <w:t xml:space="preserve"> paní </w:t>
      </w:r>
      <w:r w:rsidR="00DE52BD" w:rsidRPr="00412E52">
        <w:t>učitelky</w:t>
      </w:r>
      <w:r w:rsidR="00412E52" w:rsidRPr="00412E52">
        <w:t>.</w:t>
      </w:r>
    </w:p>
    <w:p w14:paraId="206B6492" w14:textId="77777777" w:rsidR="00E42C43" w:rsidRDefault="00E42C43" w:rsidP="007E1DD2">
      <w:pPr>
        <w:spacing w:line="360" w:lineRule="auto"/>
        <w:jc w:val="both"/>
      </w:pPr>
    </w:p>
    <w:p w14:paraId="52FE0164" w14:textId="77777777" w:rsidR="00663F07" w:rsidRPr="00232467" w:rsidRDefault="00D92621" w:rsidP="007E1DD2">
      <w:pPr>
        <w:spacing w:line="360" w:lineRule="auto"/>
        <w:jc w:val="both"/>
        <w:rPr>
          <w:b/>
        </w:rPr>
      </w:pPr>
      <w:r w:rsidRPr="00232467">
        <w:rPr>
          <w:b/>
        </w:rPr>
        <w:t>HUDEBNÍ ČINNOSTI</w:t>
      </w:r>
      <w:r w:rsidR="00663F07" w:rsidRPr="00232467">
        <w:rPr>
          <w:b/>
        </w:rPr>
        <w:t xml:space="preserve"> U KLAVÍRU</w:t>
      </w:r>
    </w:p>
    <w:p w14:paraId="758836B0" w14:textId="77777777" w:rsidR="00663F07" w:rsidRDefault="00663F07" w:rsidP="007E1DD2">
      <w:pPr>
        <w:spacing w:line="360" w:lineRule="auto"/>
        <w:jc w:val="both"/>
      </w:pPr>
      <w:r w:rsidRPr="00232467">
        <w:t>Nejdůležitějším úkolem je probudit v dětech zájem o hudbu a hravou formou postupně rozvíjet hudební cítění, rozvíjet rytmiku, spojovat hudbu s pohybem, tancem.</w:t>
      </w:r>
      <w:r w:rsidR="00433B2D" w:rsidRPr="00232467">
        <w:t xml:space="preserve"> </w:t>
      </w:r>
      <w:r w:rsidR="00AC07DE">
        <w:t xml:space="preserve">Činnost probíhá 1x za 14 dní </w:t>
      </w:r>
      <w:r w:rsidRPr="00232467">
        <w:t xml:space="preserve">pod vedením </w:t>
      </w:r>
      <w:r w:rsidR="00025CC1" w:rsidRPr="00232467">
        <w:t>kvalifikované</w:t>
      </w:r>
      <w:r w:rsidR="00433B2D" w:rsidRPr="00232467">
        <w:t xml:space="preserve"> </w:t>
      </w:r>
      <w:r w:rsidR="00025CC1" w:rsidRPr="00232467">
        <w:t>učitelky hudby a</w:t>
      </w:r>
      <w:r w:rsidR="00102674">
        <w:t xml:space="preserve"> v týdnu s kmenovou paní učitelkou</w:t>
      </w:r>
      <w:r w:rsidR="00025CC1" w:rsidRPr="00232467">
        <w:t>.</w:t>
      </w:r>
    </w:p>
    <w:p w14:paraId="05A6E438" w14:textId="77777777" w:rsidR="006D6CE0" w:rsidRDefault="006D6CE0" w:rsidP="007E1DD2">
      <w:pPr>
        <w:spacing w:line="360" w:lineRule="auto"/>
        <w:jc w:val="both"/>
      </w:pPr>
    </w:p>
    <w:p w14:paraId="6E8DE992" w14:textId="77777777" w:rsidR="008A1D93" w:rsidRDefault="00025CC1" w:rsidP="007E1DD2">
      <w:pPr>
        <w:spacing w:line="360" w:lineRule="auto"/>
        <w:jc w:val="both"/>
        <w:rPr>
          <w:b/>
          <w:bCs/>
        </w:rPr>
      </w:pPr>
      <w:r w:rsidRPr="00232467">
        <w:rPr>
          <w:b/>
          <w:bCs/>
        </w:rPr>
        <w:t xml:space="preserve">VÝTVARNÉ ČINNOSTI </w:t>
      </w:r>
    </w:p>
    <w:p w14:paraId="55466CD7" w14:textId="77777777" w:rsidR="00025CC1" w:rsidRDefault="008A1D93" w:rsidP="007E1DD2">
      <w:pPr>
        <w:spacing w:line="360" w:lineRule="auto"/>
        <w:jc w:val="both"/>
      </w:pPr>
      <w:r>
        <w:t>S</w:t>
      </w:r>
      <w:r w:rsidR="00025CC1" w:rsidRPr="00232467">
        <w:t xml:space="preserve">naha o rozvíjení fantazie a představivosti při výtvarných </w:t>
      </w:r>
      <w:r w:rsidR="008A74DB">
        <w:t xml:space="preserve">a tvořivých činnostech. Činnost </w:t>
      </w:r>
      <w:r w:rsidR="00025CC1" w:rsidRPr="00232467">
        <w:t>probíhá</w:t>
      </w:r>
      <w:r w:rsidR="00E42C43">
        <w:t xml:space="preserve"> </w:t>
      </w:r>
      <w:r w:rsidR="00AC07DE">
        <w:t>pod</w:t>
      </w:r>
      <w:r w:rsidR="00E42C43">
        <w:t xml:space="preserve"> vedením kmenových</w:t>
      </w:r>
      <w:r w:rsidR="00F01D26">
        <w:t xml:space="preserve"> paní učite</w:t>
      </w:r>
      <w:r w:rsidR="00AC07DE">
        <w:t>lek</w:t>
      </w:r>
      <w:r w:rsidR="00025CC1" w:rsidRPr="00232467">
        <w:t>.</w:t>
      </w:r>
    </w:p>
    <w:p w14:paraId="09CA560A" w14:textId="77777777" w:rsidR="008A1D93" w:rsidRDefault="008A1D93" w:rsidP="007E1DD2">
      <w:pPr>
        <w:spacing w:line="360" w:lineRule="auto"/>
        <w:jc w:val="both"/>
        <w:rPr>
          <w:b/>
        </w:rPr>
      </w:pPr>
    </w:p>
    <w:p w14:paraId="3253809F" w14:textId="77777777" w:rsidR="00D26AA1" w:rsidRPr="00232467" w:rsidRDefault="00D26AA1" w:rsidP="007E1DD2">
      <w:pPr>
        <w:spacing w:line="360" w:lineRule="auto"/>
        <w:jc w:val="both"/>
        <w:rPr>
          <w:b/>
        </w:rPr>
      </w:pPr>
      <w:r w:rsidRPr="00232467">
        <w:rPr>
          <w:b/>
        </w:rPr>
        <w:t>HRAVÁ ANGLIČTINA</w:t>
      </w:r>
    </w:p>
    <w:p w14:paraId="487A1613" w14:textId="77777777" w:rsidR="00342311" w:rsidRDefault="00D26AA1" w:rsidP="00342311">
      <w:pPr>
        <w:spacing w:line="360" w:lineRule="auto"/>
        <w:jc w:val="both"/>
      </w:pPr>
      <w:r w:rsidRPr="00232467">
        <w:t xml:space="preserve">Zde se dětí hravou formou seznamuji s počátky cizího jazyka. </w:t>
      </w:r>
      <w:r w:rsidR="00342311">
        <w:t xml:space="preserve">Prostřednictvím jednoduchých činností, písniček, básniček a soutěží se děti seznamují s jednoduchými slovíčky. </w:t>
      </w:r>
    </w:p>
    <w:p w14:paraId="0EADA73B" w14:textId="77777777" w:rsidR="00342311" w:rsidRDefault="00342311" w:rsidP="00342311">
      <w:pPr>
        <w:spacing w:line="360" w:lineRule="auto"/>
        <w:jc w:val="both"/>
      </w:pPr>
      <w:r>
        <w:t>Témata jsou volena s návazností na školní vzdělávací program, takže zahrnují nejzákladnější témata. Kroužek probíhá pod vedením paní učitelky.</w:t>
      </w:r>
    </w:p>
    <w:p w14:paraId="36F52B1F" w14:textId="77777777" w:rsidR="00D26AA1" w:rsidRDefault="00D26AA1" w:rsidP="007E1DD2">
      <w:pPr>
        <w:spacing w:line="360" w:lineRule="auto"/>
        <w:jc w:val="both"/>
        <w:rPr>
          <w:b/>
        </w:rPr>
      </w:pPr>
    </w:p>
    <w:p w14:paraId="76840FF0" w14:textId="77777777" w:rsidR="00E42C43" w:rsidRPr="00232467" w:rsidRDefault="00663F07" w:rsidP="007E1DD2">
      <w:pPr>
        <w:spacing w:line="360" w:lineRule="auto"/>
        <w:jc w:val="both"/>
        <w:rPr>
          <w:b/>
        </w:rPr>
      </w:pPr>
      <w:r w:rsidRPr="00232467">
        <w:rPr>
          <w:b/>
        </w:rPr>
        <w:t>PLAVÁNÍ</w:t>
      </w:r>
    </w:p>
    <w:p w14:paraId="4364558F" w14:textId="77777777" w:rsidR="00663F07" w:rsidRPr="00232467" w:rsidRDefault="00663F07" w:rsidP="007E1DD2">
      <w:pPr>
        <w:spacing w:line="360" w:lineRule="auto"/>
        <w:jc w:val="both"/>
      </w:pPr>
      <w:r w:rsidRPr="00232467">
        <w:t>Probíhá</w:t>
      </w:r>
      <w:r w:rsidR="006040F2" w:rsidRPr="00232467">
        <w:t xml:space="preserve"> celoročně – mimo měsíce prosinec, leden, </w:t>
      </w:r>
      <w:r w:rsidRPr="00232467">
        <w:t>únor</w:t>
      </w:r>
      <w:r w:rsidR="00D92621" w:rsidRPr="00232467">
        <w:t xml:space="preserve"> - </w:t>
      </w:r>
      <w:r w:rsidRPr="00232467">
        <w:t>1x týdně</w:t>
      </w:r>
      <w:r w:rsidR="00327EBD">
        <w:t xml:space="preserve"> </w:t>
      </w:r>
      <w:r w:rsidRPr="00232467">
        <w:t>p</w:t>
      </w:r>
      <w:r w:rsidR="00D92621" w:rsidRPr="00232467">
        <w:t xml:space="preserve">od vedením </w:t>
      </w:r>
      <w:r w:rsidR="006040F2" w:rsidRPr="00232467">
        <w:t>našich pedagog</w:t>
      </w:r>
      <w:r w:rsidR="000E73B2">
        <w:t xml:space="preserve">ických pracovnic a </w:t>
      </w:r>
      <w:proofErr w:type="spellStart"/>
      <w:r w:rsidR="000E73B2">
        <w:t>trnérky</w:t>
      </w:r>
      <w:proofErr w:type="spellEnd"/>
      <w:r w:rsidR="000E73B2">
        <w:t xml:space="preserve"> plavání.</w:t>
      </w:r>
      <w:r w:rsidR="006040F2" w:rsidRPr="00232467">
        <w:t xml:space="preserve"> </w:t>
      </w:r>
      <w:r w:rsidRPr="00232467">
        <w:t>Je zaměřeno především na otužování dětí, rozvoj pohybových dovedností a rozvíjení kladného vztahu k vodě.</w:t>
      </w:r>
      <w:r w:rsidR="00DE52BD" w:rsidRPr="00232467">
        <w:t xml:space="preserve"> </w:t>
      </w:r>
      <w:r w:rsidRPr="00232467">
        <w:t>Hravou formou provádíme nácvik základních plaveckých dovedností – potápění, orientace ve vodě, dýchání, vznášení se, skoky.</w:t>
      </w:r>
    </w:p>
    <w:p w14:paraId="7B333406" w14:textId="77777777" w:rsidR="00151F12" w:rsidRDefault="00151F12" w:rsidP="007E1DD2">
      <w:pPr>
        <w:spacing w:line="360" w:lineRule="auto"/>
        <w:jc w:val="both"/>
      </w:pPr>
    </w:p>
    <w:p w14:paraId="3B3FD609" w14:textId="7CEA4DA1" w:rsidR="00102674" w:rsidRPr="00232467" w:rsidRDefault="00663F07" w:rsidP="007E1DD2">
      <w:pPr>
        <w:spacing w:line="360" w:lineRule="auto"/>
        <w:jc w:val="both"/>
      </w:pPr>
      <w:r w:rsidRPr="00232467">
        <w:t>Nácvik p</w:t>
      </w:r>
      <w:r w:rsidR="006040F2" w:rsidRPr="00232467">
        <w:t>l</w:t>
      </w:r>
      <w:r w:rsidRPr="00232467">
        <w:t>aveckých způsobů – splývání na prsou a na zádech, kraulové a znakové nohy, znakové paže.</w:t>
      </w:r>
    </w:p>
    <w:p w14:paraId="1B02F2D6" w14:textId="77777777" w:rsidR="0044076E" w:rsidRDefault="0044076E" w:rsidP="007E1DD2">
      <w:pPr>
        <w:spacing w:line="360" w:lineRule="auto"/>
        <w:jc w:val="both"/>
      </w:pPr>
      <w:r w:rsidRPr="00327EBD">
        <w:t>V zimních měsících navštěvujeme</w:t>
      </w:r>
      <w:r w:rsidRPr="00232467">
        <w:rPr>
          <w:b/>
        </w:rPr>
        <w:t xml:space="preserve"> </w:t>
      </w:r>
      <w:r w:rsidR="00327EBD" w:rsidRPr="00327EBD">
        <w:t>místo plavání</w:t>
      </w:r>
      <w:r w:rsidR="00327EBD">
        <w:rPr>
          <w:b/>
        </w:rPr>
        <w:t xml:space="preserve"> </w:t>
      </w:r>
      <w:r w:rsidRPr="00232467">
        <w:rPr>
          <w:b/>
        </w:rPr>
        <w:t>Tělocvičnu Sokolovna</w:t>
      </w:r>
      <w:r w:rsidR="006D6CE0">
        <w:rPr>
          <w:b/>
        </w:rPr>
        <w:t xml:space="preserve"> </w:t>
      </w:r>
      <w:r w:rsidR="006D6CE0" w:rsidRPr="006D6CE0">
        <w:t>a to 1x týdně, kde děti postupně seznámíme s cvičebním nářadím a náčiním.</w:t>
      </w:r>
      <w:r w:rsidR="006D6CE0">
        <w:t xml:space="preserve"> Děti si nosí cvičební úbor.</w:t>
      </w:r>
    </w:p>
    <w:p w14:paraId="50F34449" w14:textId="1F8F90B8" w:rsidR="00412E52" w:rsidRDefault="00412E52" w:rsidP="00A86C96">
      <w:pPr>
        <w:pStyle w:val="Nadpisobsahu"/>
      </w:pPr>
    </w:p>
    <w:p w14:paraId="61AFA168" w14:textId="77777777" w:rsidR="00412E52" w:rsidRPr="00412E52" w:rsidRDefault="00412E52" w:rsidP="00412E52">
      <w:pPr>
        <w:rPr>
          <w:lang w:eastAsia="cs-CZ"/>
        </w:rPr>
      </w:pPr>
    </w:p>
    <w:p w14:paraId="0F5D0B59" w14:textId="23997391" w:rsidR="004C652A" w:rsidRPr="00A86C96" w:rsidRDefault="004C652A" w:rsidP="00A86C96">
      <w:pPr>
        <w:pStyle w:val="Nadpisobsahu"/>
        <w:rPr>
          <w:rFonts w:ascii="Times New Roman" w:hAnsi="Times New Roman" w:cs="Times New Roman"/>
          <w:b/>
          <w:bCs/>
          <w:color w:val="auto"/>
        </w:rPr>
      </w:pPr>
      <w:r w:rsidRPr="00A86C96">
        <w:rPr>
          <w:rFonts w:ascii="Times New Roman" w:hAnsi="Times New Roman" w:cs="Times New Roman"/>
          <w:b/>
          <w:bCs/>
          <w:color w:val="auto"/>
        </w:rPr>
        <w:lastRenderedPageBreak/>
        <w:t>Evaluační systém</w:t>
      </w:r>
    </w:p>
    <w:p w14:paraId="7F8905CF" w14:textId="77777777" w:rsidR="004C652A" w:rsidRPr="00232467" w:rsidRDefault="004C652A" w:rsidP="007E1DD2">
      <w:pPr>
        <w:spacing w:line="360" w:lineRule="auto"/>
        <w:jc w:val="both"/>
        <w:rPr>
          <w:b/>
          <w:bCs/>
          <w:u w:val="single"/>
        </w:rPr>
      </w:pPr>
    </w:p>
    <w:p w14:paraId="46B0C40B" w14:textId="77777777" w:rsidR="004C652A" w:rsidRPr="00232467" w:rsidRDefault="004C652A" w:rsidP="007E1DD2">
      <w:pPr>
        <w:spacing w:line="360" w:lineRule="auto"/>
        <w:jc w:val="both"/>
      </w:pPr>
      <w:r w:rsidRPr="00232467">
        <w:t>Hodnocení rozvoje a učení dítěte a hodnocení práce pedagoga.</w:t>
      </w:r>
      <w:r w:rsidR="009D6E44" w:rsidRPr="00232467">
        <w:t xml:space="preserve"> </w:t>
      </w:r>
      <w:r w:rsidRPr="00232467">
        <w:t>Jedná se o hodnocení MŠ a její práce, o vzdělávací proces, o podmínky, které jsou v MŠ vytvořeny. O činnosti, které v MŠ probíhají, o výsledky, které škola dosahuje.</w:t>
      </w:r>
      <w:r w:rsidR="009D6E44" w:rsidRPr="00232467">
        <w:t xml:space="preserve"> </w:t>
      </w:r>
      <w:r w:rsidRPr="00232467">
        <w:t>Hodnocení je prostředkem k hledání optimálních ce</w:t>
      </w:r>
      <w:r w:rsidR="00D70201" w:rsidRPr="00232467">
        <w:t xml:space="preserve">st vzdělávání jednotlivých dětí. </w:t>
      </w:r>
      <w:r w:rsidRPr="00232467">
        <w:t>Východiskem pro stanovení evaluačních kritérií je RVP PV, který lze chápat jako soubor kritérií pro:</w:t>
      </w:r>
    </w:p>
    <w:p w14:paraId="065DBEEE" w14:textId="77777777" w:rsidR="004C652A" w:rsidRPr="00232467" w:rsidRDefault="00D70201" w:rsidP="00412E52">
      <w:pPr>
        <w:numPr>
          <w:ilvl w:val="0"/>
          <w:numId w:val="49"/>
        </w:numPr>
        <w:spacing w:line="360" w:lineRule="auto"/>
        <w:jc w:val="both"/>
      </w:pPr>
      <w:r w:rsidRPr="00232467">
        <w:t xml:space="preserve">hodnocení podmínek </w:t>
      </w:r>
      <w:r w:rsidR="004C652A" w:rsidRPr="00232467">
        <w:t>vzdělávání</w:t>
      </w:r>
    </w:p>
    <w:p w14:paraId="55725746" w14:textId="77777777" w:rsidR="004C652A" w:rsidRPr="00232467" w:rsidRDefault="004C652A" w:rsidP="00412E52">
      <w:pPr>
        <w:numPr>
          <w:ilvl w:val="0"/>
          <w:numId w:val="49"/>
        </w:numPr>
        <w:spacing w:line="360" w:lineRule="auto"/>
        <w:jc w:val="both"/>
      </w:pPr>
      <w:r w:rsidRPr="00232467">
        <w:t>hodnocení naplňování cílů a záměrů ŠVP</w:t>
      </w:r>
    </w:p>
    <w:p w14:paraId="1E8AF5B8" w14:textId="77777777" w:rsidR="004C652A" w:rsidRPr="00232467" w:rsidRDefault="004C652A" w:rsidP="00412E52">
      <w:pPr>
        <w:numPr>
          <w:ilvl w:val="0"/>
          <w:numId w:val="49"/>
        </w:numPr>
        <w:spacing w:line="360" w:lineRule="auto"/>
        <w:jc w:val="both"/>
      </w:pPr>
      <w:r w:rsidRPr="00232467">
        <w:t>hodnocení práce pedagogů</w:t>
      </w:r>
    </w:p>
    <w:p w14:paraId="54014CCA" w14:textId="77777777" w:rsidR="004C652A" w:rsidRPr="00232467" w:rsidRDefault="004C652A" w:rsidP="007E1DD2">
      <w:pPr>
        <w:spacing w:line="360" w:lineRule="auto"/>
        <w:jc w:val="both"/>
      </w:pPr>
    </w:p>
    <w:p w14:paraId="50EBBD05" w14:textId="77777777" w:rsidR="004C652A" w:rsidRPr="00232467" w:rsidRDefault="004C652A" w:rsidP="007E1DD2">
      <w:pPr>
        <w:spacing w:line="360" w:lineRule="auto"/>
        <w:jc w:val="both"/>
      </w:pPr>
      <w:r w:rsidRPr="00232467">
        <w:t>Ředitelka hodnotí práci pedagogických a provozních zaměstnanců, i svou vlastní pedagogickou a řídící práci.</w:t>
      </w:r>
    </w:p>
    <w:p w14:paraId="7EBF4846" w14:textId="77777777" w:rsidR="004C652A" w:rsidRPr="00232467" w:rsidRDefault="004C652A" w:rsidP="007E1DD2">
      <w:pPr>
        <w:spacing w:line="360" w:lineRule="auto"/>
        <w:jc w:val="both"/>
      </w:pPr>
      <w:r w:rsidRPr="00232467">
        <w:t>Závěrečné hodnocení – Výroční zpráva školy</w:t>
      </w:r>
    </w:p>
    <w:p w14:paraId="0B448F02" w14:textId="77777777" w:rsidR="004C652A" w:rsidRPr="00232467" w:rsidRDefault="004C652A" w:rsidP="007E1DD2">
      <w:pPr>
        <w:spacing w:line="360" w:lineRule="auto"/>
        <w:jc w:val="both"/>
      </w:pPr>
    </w:p>
    <w:p w14:paraId="602EF0A7" w14:textId="77777777" w:rsidR="004C652A" w:rsidRPr="00232467" w:rsidRDefault="004C652A" w:rsidP="007E1DD2">
      <w:pPr>
        <w:spacing w:line="360" w:lineRule="auto"/>
        <w:jc w:val="both"/>
      </w:pPr>
      <w:r w:rsidRPr="00232467">
        <w:t>Učitelka hodnotí svou práci, hodnotí jednotlivé děti, hodnotí integrované bloky, vyvozuje závěry pro svůj další postup.</w:t>
      </w:r>
    </w:p>
    <w:p w14:paraId="03D327F7" w14:textId="77777777" w:rsidR="004C652A" w:rsidRPr="00232467" w:rsidRDefault="004C652A" w:rsidP="007E1DD2">
      <w:pPr>
        <w:spacing w:line="360" w:lineRule="auto"/>
        <w:jc w:val="both"/>
      </w:pPr>
    </w:p>
    <w:p w14:paraId="56B0D46B" w14:textId="77777777" w:rsidR="004C652A" w:rsidRPr="00232467" w:rsidRDefault="00F33C35" w:rsidP="007E1DD2">
      <w:pPr>
        <w:numPr>
          <w:ilvl w:val="0"/>
          <w:numId w:val="5"/>
        </w:numPr>
        <w:tabs>
          <w:tab w:val="left" w:pos="720"/>
        </w:tabs>
        <w:spacing w:line="360" w:lineRule="auto"/>
        <w:jc w:val="both"/>
      </w:pPr>
      <w:r>
        <w:rPr>
          <w:u w:val="single"/>
        </w:rPr>
        <w:t>Hodnocení te</w:t>
      </w:r>
      <w:r w:rsidR="004C652A" w:rsidRPr="00232467">
        <w:rPr>
          <w:u w:val="single"/>
        </w:rPr>
        <w:t>matických celků</w:t>
      </w:r>
      <w:r w:rsidR="004C652A" w:rsidRPr="00232467">
        <w:t xml:space="preserve"> – po ukončení, zda činnosti vedly k plnění cílů, získané zkušenosti, rizika</w:t>
      </w:r>
    </w:p>
    <w:p w14:paraId="58D1F4B8" w14:textId="77777777" w:rsidR="004C652A" w:rsidRPr="00232467" w:rsidRDefault="004C652A" w:rsidP="007E1DD2">
      <w:pPr>
        <w:spacing w:line="360" w:lineRule="auto"/>
        <w:ind w:left="720"/>
        <w:jc w:val="both"/>
      </w:pPr>
    </w:p>
    <w:p w14:paraId="09A62D9C" w14:textId="77777777" w:rsidR="004C652A" w:rsidRPr="00232467" w:rsidRDefault="004C652A" w:rsidP="007E1DD2">
      <w:pPr>
        <w:numPr>
          <w:ilvl w:val="0"/>
          <w:numId w:val="5"/>
        </w:numPr>
        <w:tabs>
          <w:tab w:val="left" w:pos="720"/>
        </w:tabs>
        <w:spacing w:line="360" w:lineRule="auto"/>
        <w:jc w:val="both"/>
      </w:pPr>
      <w:r w:rsidRPr="00232467">
        <w:rPr>
          <w:u w:val="single"/>
        </w:rPr>
        <w:t>Individuální sledování rozvoje dítěte</w:t>
      </w:r>
      <w:r w:rsidRPr="00232467">
        <w:t xml:space="preserve"> – </w:t>
      </w:r>
      <w:proofErr w:type="gramStart"/>
      <w:r w:rsidRPr="00232467">
        <w:t>viz.</w:t>
      </w:r>
      <w:proofErr w:type="gramEnd"/>
      <w:r w:rsidRPr="00232467">
        <w:t xml:space="preserve"> Záznamy o dětech</w:t>
      </w:r>
      <w:r w:rsidR="006D6CE0">
        <w:t xml:space="preserve"> - diagnostiky</w:t>
      </w:r>
      <w:r w:rsidRPr="00232467">
        <w:t>, které učitelka průběžně doplňuje</w:t>
      </w:r>
    </w:p>
    <w:p w14:paraId="47306953" w14:textId="77777777" w:rsidR="004C652A" w:rsidRPr="00232467" w:rsidRDefault="004C652A" w:rsidP="007E1DD2">
      <w:pPr>
        <w:spacing w:line="360" w:lineRule="auto"/>
        <w:ind w:left="720"/>
        <w:jc w:val="both"/>
      </w:pPr>
    </w:p>
    <w:p w14:paraId="27458313" w14:textId="77777777" w:rsidR="004C652A" w:rsidRPr="00232467" w:rsidRDefault="004C652A" w:rsidP="007E1DD2">
      <w:pPr>
        <w:numPr>
          <w:ilvl w:val="0"/>
          <w:numId w:val="5"/>
        </w:numPr>
        <w:tabs>
          <w:tab w:val="left" w:pos="720"/>
        </w:tabs>
        <w:spacing w:line="360" w:lineRule="auto"/>
        <w:jc w:val="both"/>
      </w:pPr>
      <w:r w:rsidRPr="00232467">
        <w:rPr>
          <w:u w:val="single"/>
        </w:rPr>
        <w:t>Hodnocení podmínek vzdělávání</w:t>
      </w:r>
      <w:r w:rsidRPr="00232467">
        <w:t xml:space="preserve"> – spolupráce s rodiči, individuální rozhovory, </w:t>
      </w:r>
      <w:r w:rsidR="00F33C35">
        <w:t>do</w:t>
      </w:r>
      <w:r w:rsidRPr="00232467">
        <w:t>tazníky.</w:t>
      </w:r>
      <w:r w:rsidR="00D70201" w:rsidRPr="00232467">
        <w:t xml:space="preserve"> </w:t>
      </w:r>
      <w:r w:rsidRPr="00232467">
        <w:t>Účast rodičů na společných akcích, třídních schůzkách, důvěra rodičů a jejich přístup.</w:t>
      </w:r>
    </w:p>
    <w:p w14:paraId="30C2354A" w14:textId="77777777" w:rsidR="004C652A" w:rsidRPr="00232467" w:rsidRDefault="004C652A" w:rsidP="007E1DD2">
      <w:pPr>
        <w:spacing w:line="360" w:lineRule="auto"/>
        <w:jc w:val="both"/>
      </w:pPr>
    </w:p>
    <w:p w14:paraId="25831301" w14:textId="77777777" w:rsidR="00151F12" w:rsidRDefault="004C652A" w:rsidP="007E1DD2">
      <w:pPr>
        <w:spacing w:line="360" w:lineRule="auto"/>
        <w:jc w:val="both"/>
      </w:pPr>
      <w:r w:rsidRPr="00232467">
        <w:t>Ze závěrů vyvozujeme důsledky, které vedou k optimalizaci a zkvalitňování práce v MŠ.</w:t>
      </w:r>
    </w:p>
    <w:p w14:paraId="307CCCE7" w14:textId="77777777" w:rsidR="006D6CE0" w:rsidRDefault="006D6CE0" w:rsidP="007E1DD2">
      <w:pPr>
        <w:spacing w:line="360" w:lineRule="auto"/>
        <w:jc w:val="both"/>
      </w:pPr>
    </w:p>
    <w:p w14:paraId="6FD84914" w14:textId="77777777" w:rsidR="006D6CE0" w:rsidRDefault="006D6CE0" w:rsidP="007E1DD2">
      <w:pPr>
        <w:spacing w:line="360" w:lineRule="auto"/>
        <w:jc w:val="both"/>
      </w:pPr>
    </w:p>
    <w:p w14:paraId="57786872" w14:textId="76F6D522" w:rsidR="006D6CE0" w:rsidRDefault="004455C0" w:rsidP="00412E52">
      <w:pPr>
        <w:spacing w:line="360" w:lineRule="auto"/>
        <w:jc w:val="right"/>
      </w:pPr>
      <w:r>
        <w:t xml:space="preserve">Ve Zlíně </w:t>
      </w:r>
      <w:proofErr w:type="gramStart"/>
      <w:r w:rsidR="00A86C96">
        <w:t>1</w:t>
      </w:r>
      <w:r>
        <w:t>.9. 201</w:t>
      </w:r>
      <w:r w:rsidR="00412E52">
        <w:t>9</w:t>
      </w:r>
      <w:proofErr w:type="gramEnd"/>
    </w:p>
    <w:p w14:paraId="414BB1B5" w14:textId="77777777" w:rsidR="003A7E67" w:rsidRPr="00232467" w:rsidRDefault="003A7E67" w:rsidP="007E1DD2">
      <w:pPr>
        <w:spacing w:line="360" w:lineRule="auto"/>
        <w:jc w:val="both"/>
      </w:pPr>
    </w:p>
    <w:sectPr w:rsidR="003A7E67" w:rsidRPr="00232467" w:rsidSect="0032694F">
      <w:headerReference w:type="default" r:id="rId10"/>
      <w:footerReference w:type="default" r:id="rId11"/>
      <w:footnotePr>
        <w:pos w:val="beneathText"/>
      </w:footnotePr>
      <w:pgSz w:w="11905" w:h="16837"/>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FB55B" w14:textId="77777777" w:rsidR="00317789" w:rsidRDefault="00317789" w:rsidP="0032694F">
      <w:r>
        <w:separator/>
      </w:r>
    </w:p>
  </w:endnote>
  <w:endnote w:type="continuationSeparator" w:id="0">
    <w:p w14:paraId="57F67C92" w14:textId="77777777" w:rsidR="00317789" w:rsidRDefault="00317789" w:rsidP="0032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EE"/>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ebuchet MS">
    <w:altName w:val="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041074"/>
      <w:docPartObj>
        <w:docPartGallery w:val="Page Numbers (Bottom of Page)"/>
        <w:docPartUnique/>
      </w:docPartObj>
    </w:sdtPr>
    <w:sdtContent>
      <w:p w14:paraId="52C522EF" w14:textId="471F7C35" w:rsidR="00010023" w:rsidRDefault="00010023">
        <w:pPr>
          <w:pStyle w:val="Zpat"/>
          <w:jc w:val="center"/>
        </w:pPr>
        <w:r>
          <w:fldChar w:fldCharType="begin"/>
        </w:r>
        <w:r>
          <w:instrText>PAGE   \* MERGEFORMAT</w:instrText>
        </w:r>
        <w:r>
          <w:fldChar w:fldCharType="separate"/>
        </w:r>
        <w:r w:rsidR="00235719">
          <w:rPr>
            <w:noProof/>
          </w:rPr>
          <w:t>3</w:t>
        </w:r>
        <w:r>
          <w:fldChar w:fldCharType="end"/>
        </w:r>
      </w:p>
    </w:sdtContent>
  </w:sdt>
  <w:p w14:paraId="6FDA1E23" w14:textId="77777777" w:rsidR="00010023" w:rsidRDefault="000100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6FC4F" w14:textId="77777777" w:rsidR="00317789" w:rsidRDefault="00317789" w:rsidP="0032694F">
      <w:r>
        <w:separator/>
      </w:r>
    </w:p>
  </w:footnote>
  <w:footnote w:type="continuationSeparator" w:id="0">
    <w:p w14:paraId="159FF7C7" w14:textId="77777777" w:rsidR="00317789" w:rsidRDefault="00317789" w:rsidP="00326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C0522" w14:textId="77777777" w:rsidR="00010023" w:rsidRDefault="00010023" w:rsidP="0032694F">
    <w:pPr>
      <w:pStyle w:val="Zhlav"/>
      <w:jc w:val="center"/>
    </w:pPr>
    <w:r>
      <w:t>Mateřská škola Sluníčko, s.r.o.</w:t>
    </w:r>
  </w:p>
  <w:p w14:paraId="4EADBB3F" w14:textId="77777777" w:rsidR="00010023" w:rsidRDefault="00010023" w:rsidP="0032694F">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83E3192"/>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0121C2"/>
    <w:multiLevelType w:val="hybridMultilevel"/>
    <w:tmpl w:val="F7925F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6977EB7"/>
    <w:multiLevelType w:val="hybridMultilevel"/>
    <w:tmpl w:val="0DC81A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9CD31DA"/>
    <w:multiLevelType w:val="hybridMultilevel"/>
    <w:tmpl w:val="9086087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15:restartNumberingAfterBreak="0">
    <w:nsid w:val="0A976B7D"/>
    <w:multiLevelType w:val="hybridMultilevel"/>
    <w:tmpl w:val="E1C27AD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B643159"/>
    <w:multiLevelType w:val="hybridMultilevel"/>
    <w:tmpl w:val="DD9C428C"/>
    <w:lvl w:ilvl="0" w:tplc="04050001">
      <w:start w:val="1"/>
      <w:numFmt w:val="bullet"/>
      <w:lvlText w:val=""/>
      <w:lvlJc w:val="left"/>
      <w:pPr>
        <w:ind w:left="1800" w:hanging="360"/>
      </w:pPr>
      <w:rPr>
        <w:rFonts w:ascii="Symbol" w:hAnsi="Symbol" w:hint="default"/>
      </w:rPr>
    </w:lvl>
    <w:lvl w:ilvl="1" w:tplc="04050001">
      <w:start w:val="1"/>
      <w:numFmt w:val="bullet"/>
      <w:lvlText w:val=""/>
      <w:lvlJc w:val="left"/>
      <w:pPr>
        <w:ind w:left="2520" w:hanging="360"/>
      </w:pPr>
      <w:rPr>
        <w:rFonts w:ascii="Symbol" w:hAnsi="Symbol"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0" w15:restartNumberingAfterBreak="0">
    <w:nsid w:val="0DC5733F"/>
    <w:multiLevelType w:val="hybridMultilevel"/>
    <w:tmpl w:val="0FC679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0E0F76C5"/>
    <w:multiLevelType w:val="hybridMultilevel"/>
    <w:tmpl w:val="6918176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F7103D6"/>
    <w:multiLevelType w:val="hybridMultilevel"/>
    <w:tmpl w:val="92040A72"/>
    <w:lvl w:ilvl="0" w:tplc="04050001">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3" w15:restartNumberingAfterBreak="0">
    <w:nsid w:val="10426E55"/>
    <w:multiLevelType w:val="hybridMultilevel"/>
    <w:tmpl w:val="EA08D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2F60B02"/>
    <w:multiLevelType w:val="hybridMultilevel"/>
    <w:tmpl w:val="10D8822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13E27667"/>
    <w:multiLevelType w:val="hybridMultilevel"/>
    <w:tmpl w:val="543269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C6B5F78"/>
    <w:multiLevelType w:val="hybridMultilevel"/>
    <w:tmpl w:val="93CEE3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4CC52A0"/>
    <w:multiLevelType w:val="hybridMultilevel"/>
    <w:tmpl w:val="832232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5B53C17"/>
    <w:multiLevelType w:val="hybridMultilevel"/>
    <w:tmpl w:val="20D27B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9D75C3B"/>
    <w:multiLevelType w:val="hybridMultilevel"/>
    <w:tmpl w:val="31587A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E5C352A"/>
    <w:multiLevelType w:val="hybridMultilevel"/>
    <w:tmpl w:val="9AC6114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EB16E10"/>
    <w:multiLevelType w:val="hybridMultilevel"/>
    <w:tmpl w:val="7BB2F0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222726D"/>
    <w:multiLevelType w:val="hybridMultilevel"/>
    <w:tmpl w:val="0A3847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57E63C1"/>
    <w:multiLevelType w:val="hybridMultilevel"/>
    <w:tmpl w:val="4E1866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58C6D7F"/>
    <w:multiLevelType w:val="hybridMultilevel"/>
    <w:tmpl w:val="D616B6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73952E0"/>
    <w:multiLevelType w:val="hybridMultilevel"/>
    <w:tmpl w:val="325658D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87D57FA"/>
    <w:multiLevelType w:val="hybridMultilevel"/>
    <w:tmpl w:val="98C675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A7C61BB"/>
    <w:multiLevelType w:val="hybridMultilevel"/>
    <w:tmpl w:val="2B941F0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D1A5379"/>
    <w:multiLevelType w:val="hybridMultilevel"/>
    <w:tmpl w:val="339C4F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D61669F"/>
    <w:multiLevelType w:val="hybridMultilevel"/>
    <w:tmpl w:val="80361A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D8D0E6B"/>
    <w:multiLevelType w:val="hybridMultilevel"/>
    <w:tmpl w:val="A6BABE8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F3807E1"/>
    <w:multiLevelType w:val="hybridMultilevel"/>
    <w:tmpl w:val="FEFA61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27D75E4"/>
    <w:multiLevelType w:val="hybridMultilevel"/>
    <w:tmpl w:val="0D5CCC1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8F643BD"/>
    <w:multiLevelType w:val="hybridMultilevel"/>
    <w:tmpl w:val="CFF09F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BB64BB2"/>
    <w:multiLevelType w:val="hybridMultilevel"/>
    <w:tmpl w:val="3CF841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CC31F6B"/>
    <w:multiLevelType w:val="hybridMultilevel"/>
    <w:tmpl w:val="F1585348"/>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3B71E7F"/>
    <w:multiLevelType w:val="hybridMultilevel"/>
    <w:tmpl w:val="64ACA2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3F336B4"/>
    <w:multiLevelType w:val="multilevel"/>
    <w:tmpl w:val="ADCCD6CC"/>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8" w15:restartNumberingAfterBreak="0">
    <w:nsid w:val="66F64317"/>
    <w:multiLevelType w:val="hybridMultilevel"/>
    <w:tmpl w:val="2D2E86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C7B0878"/>
    <w:multiLevelType w:val="hybridMultilevel"/>
    <w:tmpl w:val="2AD6A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DC5697A"/>
    <w:multiLevelType w:val="hybridMultilevel"/>
    <w:tmpl w:val="08B2194A"/>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EB729DB"/>
    <w:multiLevelType w:val="hybridMultilevel"/>
    <w:tmpl w:val="EA24F5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0041074"/>
    <w:multiLevelType w:val="hybridMultilevel"/>
    <w:tmpl w:val="C5CE29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1A06991"/>
    <w:multiLevelType w:val="hybridMultilevel"/>
    <w:tmpl w:val="545E050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1F74E7A"/>
    <w:multiLevelType w:val="hybridMultilevel"/>
    <w:tmpl w:val="6F045D08"/>
    <w:lvl w:ilvl="0" w:tplc="04050001">
      <w:start w:val="1"/>
      <w:numFmt w:val="bullet"/>
      <w:lvlText w:val=""/>
      <w:lvlJc w:val="left"/>
      <w:pPr>
        <w:ind w:left="720" w:hanging="360"/>
      </w:pPr>
      <w:rPr>
        <w:rFonts w:ascii="Symbol" w:hAnsi="Symbol" w:hint="default"/>
      </w:rPr>
    </w:lvl>
    <w:lvl w:ilvl="1" w:tplc="73A4F548">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5C608EB"/>
    <w:multiLevelType w:val="hybridMultilevel"/>
    <w:tmpl w:val="A274E68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5E47F0A"/>
    <w:multiLevelType w:val="hybridMultilevel"/>
    <w:tmpl w:val="DE9A760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AE508B3"/>
    <w:multiLevelType w:val="hybridMultilevel"/>
    <w:tmpl w:val="D13C73E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F8E3BF4"/>
    <w:multiLevelType w:val="hybridMultilevel"/>
    <w:tmpl w:val="94586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10"/>
  </w:num>
  <w:num w:numId="8">
    <w:abstractNumId w:val="44"/>
  </w:num>
  <w:num w:numId="9">
    <w:abstractNumId w:val="48"/>
  </w:num>
  <w:num w:numId="10">
    <w:abstractNumId w:val="42"/>
  </w:num>
  <w:num w:numId="11">
    <w:abstractNumId w:val="22"/>
  </w:num>
  <w:num w:numId="12">
    <w:abstractNumId w:val="33"/>
  </w:num>
  <w:num w:numId="13">
    <w:abstractNumId w:val="36"/>
  </w:num>
  <w:num w:numId="14">
    <w:abstractNumId w:val="38"/>
  </w:num>
  <w:num w:numId="15">
    <w:abstractNumId w:val="5"/>
  </w:num>
  <w:num w:numId="16">
    <w:abstractNumId w:val="13"/>
  </w:num>
  <w:num w:numId="17">
    <w:abstractNumId w:val="40"/>
  </w:num>
  <w:num w:numId="18">
    <w:abstractNumId w:val="6"/>
  </w:num>
  <w:num w:numId="19">
    <w:abstractNumId w:val="46"/>
  </w:num>
  <w:num w:numId="20">
    <w:abstractNumId w:val="7"/>
  </w:num>
  <w:num w:numId="21">
    <w:abstractNumId w:val="28"/>
  </w:num>
  <w:num w:numId="22">
    <w:abstractNumId w:val="47"/>
  </w:num>
  <w:num w:numId="23">
    <w:abstractNumId w:val="34"/>
  </w:num>
  <w:num w:numId="24">
    <w:abstractNumId w:val="30"/>
  </w:num>
  <w:num w:numId="25">
    <w:abstractNumId w:val="21"/>
  </w:num>
  <w:num w:numId="26">
    <w:abstractNumId w:val="32"/>
  </w:num>
  <w:num w:numId="27">
    <w:abstractNumId w:val="24"/>
  </w:num>
  <w:num w:numId="28">
    <w:abstractNumId w:val="14"/>
  </w:num>
  <w:num w:numId="29">
    <w:abstractNumId w:val="39"/>
  </w:num>
  <w:num w:numId="30">
    <w:abstractNumId w:val="18"/>
  </w:num>
  <w:num w:numId="31">
    <w:abstractNumId w:val="20"/>
  </w:num>
  <w:num w:numId="32">
    <w:abstractNumId w:val="29"/>
  </w:num>
  <w:num w:numId="33">
    <w:abstractNumId w:val="12"/>
  </w:num>
  <w:num w:numId="34">
    <w:abstractNumId w:val="9"/>
  </w:num>
  <w:num w:numId="35">
    <w:abstractNumId w:val="41"/>
  </w:num>
  <w:num w:numId="36">
    <w:abstractNumId w:val="45"/>
  </w:num>
  <w:num w:numId="37">
    <w:abstractNumId w:val="16"/>
  </w:num>
  <w:num w:numId="38">
    <w:abstractNumId w:val="35"/>
  </w:num>
  <w:num w:numId="39">
    <w:abstractNumId w:val="27"/>
  </w:num>
  <w:num w:numId="40">
    <w:abstractNumId w:val="26"/>
  </w:num>
  <w:num w:numId="41">
    <w:abstractNumId w:val="43"/>
  </w:num>
  <w:num w:numId="42">
    <w:abstractNumId w:val="15"/>
  </w:num>
  <w:num w:numId="43">
    <w:abstractNumId w:val="8"/>
  </w:num>
  <w:num w:numId="44">
    <w:abstractNumId w:val="11"/>
  </w:num>
  <w:num w:numId="45">
    <w:abstractNumId w:val="31"/>
  </w:num>
  <w:num w:numId="46">
    <w:abstractNumId w:val="23"/>
  </w:num>
  <w:num w:numId="47">
    <w:abstractNumId w:val="19"/>
  </w:num>
  <w:num w:numId="48">
    <w:abstractNumId w:val="25"/>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A3"/>
    <w:rsid w:val="00007177"/>
    <w:rsid w:val="00010023"/>
    <w:rsid w:val="0001375D"/>
    <w:rsid w:val="00013A36"/>
    <w:rsid w:val="00025CC1"/>
    <w:rsid w:val="00030BDF"/>
    <w:rsid w:val="00045A08"/>
    <w:rsid w:val="00064B9B"/>
    <w:rsid w:val="00071754"/>
    <w:rsid w:val="00076E94"/>
    <w:rsid w:val="00082C33"/>
    <w:rsid w:val="000A07E0"/>
    <w:rsid w:val="000B177B"/>
    <w:rsid w:val="000C2E6F"/>
    <w:rsid w:val="000D2FE0"/>
    <w:rsid w:val="000E73B2"/>
    <w:rsid w:val="000F7F1E"/>
    <w:rsid w:val="00102674"/>
    <w:rsid w:val="00122931"/>
    <w:rsid w:val="001263B9"/>
    <w:rsid w:val="00133EF6"/>
    <w:rsid w:val="00134434"/>
    <w:rsid w:val="001358EC"/>
    <w:rsid w:val="00141BD6"/>
    <w:rsid w:val="00151F12"/>
    <w:rsid w:val="00161B41"/>
    <w:rsid w:val="0016230B"/>
    <w:rsid w:val="00164F1B"/>
    <w:rsid w:val="001657E4"/>
    <w:rsid w:val="001853C0"/>
    <w:rsid w:val="001B1255"/>
    <w:rsid w:val="001C23AE"/>
    <w:rsid w:val="001C7A71"/>
    <w:rsid w:val="001D5276"/>
    <w:rsid w:val="001E2B1E"/>
    <w:rsid w:val="001E6172"/>
    <w:rsid w:val="001F2707"/>
    <w:rsid w:val="002061E9"/>
    <w:rsid w:val="002214FC"/>
    <w:rsid w:val="00232467"/>
    <w:rsid w:val="0023276E"/>
    <w:rsid w:val="00235719"/>
    <w:rsid w:val="00242813"/>
    <w:rsid w:val="00250D17"/>
    <w:rsid w:val="00265CF9"/>
    <w:rsid w:val="00285F6B"/>
    <w:rsid w:val="002D3F1A"/>
    <w:rsid w:val="002E27D4"/>
    <w:rsid w:val="002F13E3"/>
    <w:rsid w:val="00317789"/>
    <w:rsid w:val="0032694F"/>
    <w:rsid w:val="00327EBD"/>
    <w:rsid w:val="00342311"/>
    <w:rsid w:val="00366556"/>
    <w:rsid w:val="003915EA"/>
    <w:rsid w:val="003923B8"/>
    <w:rsid w:val="00394502"/>
    <w:rsid w:val="0039604E"/>
    <w:rsid w:val="00396EC9"/>
    <w:rsid w:val="003A7E67"/>
    <w:rsid w:val="003B3BD3"/>
    <w:rsid w:val="003E0561"/>
    <w:rsid w:val="003F4367"/>
    <w:rsid w:val="00412E52"/>
    <w:rsid w:val="00416E2E"/>
    <w:rsid w:val="00433B2D"/>
    <w:rsid w:val="0044076E"/>
    <w:rsid w:val="004455C0"/>
    <w:rsid w:val="00447643"/>
    <w:rsid w:val="0045115D"/>
    <w:rsid w:val="00460692"/>
    <w:rsid w:val="0047049C"/>
    <w:rsid w:val="00481EB6"/>
    <w:rsid w:val="00490C57"/>
    <w:rsid w:val="0049289F"/>
    <w:rsid w:val="00496576"/>
    <w:rsid w:val="004A38C8"/>
    <w:rsid w:val="004A3DF1"/>
    <w:rsid w:val="004B4E6B"/>
    <w:rsid w:val="004C10EE"/>
    <w:rsid w:val="004C2229"/>
    <w:rsid w:val="004C5730"/>
    <w:rsid w:val="004C652A"/>
    <w:rsid w:val="004D2432"/>
    <w:rsid w:val="004D3D1B"/>
    <w:rsid w:val="004D51EA"/>
    <w:rsid w:val="004F0825"/>
    <w:rsid w:val="004F28A1"/>
    <w:rsid w:val="004F44D2"/>
    <w:rsid w:val="0052563D"/>
    <w:rsid w:val="0054790D"/>
    <w:rsid w:val="00556CC1"/>
    <w:rsid w:val="00560C46"/>
    <w:rsid w:val="00572DA3"/>
    <w:rsid w:val="00583F66"/>
    <w:rsid w:val="005A1641"/>
    <w:rsid w:val="005A3B7A"/>
    <w:rsid w:val="005B1F20"/>
    <w:rsid w:val="005D75DF"/>
    <w:rsid w:val="005E0DD0"/>
    <w:rsid w:val="005E3123"/>
    <w:rsid w:val="005F2EB6"/>
    <w:rsid w:val="005F6B98"/>
    <w:rsid w:val="00601DC1"/>
    <w:rsid w:val="00602699"/>
    <w:rsid w:val="006040F2"/>
    <w:rsid w:val="00610E94"/>
    <w:rsid w:val="0063058B"/>
    <w:rsid w:val="00635711"/>
    <w:rsid w:val="00642438"/>
    <w:rsid w:val="00653CF0"/>
    <w:rsid w:val="00662A52"/>
    <w:rsid w:val="00663F07"/>
    <w:rsid w:val="006643A5"/>
    <w:rsid w:val="006704C6"/>
    <w:rsid w:val="00675C98"/>
    <w:rsid w:val="0068036B"/>
    <w:rsid w:val="006C0DD1"/>
    <w:rsid w:val="006D4F99"/>
    <w:rsid w:val="006D6CE0"/>
    <w:rsid w:val="006E3BCD"/>
    <w:rsid w:val="006F4518"/>
    <w:rsid w:val="0070193A"/>
    <w:rsid w:val="00711046"/>
    <w:rsid w:val="00722BEA"/>
    <w:rsid w:val="007316D4"/>
    <w:rsid w:val="007473DD"/>
    <w:rsid w:val="007572F5"/>
    <w:rsid w:val="00774F80"/>
    <w:rsid w:val="007808A5"/>
    <w:rsid w:val="00791FC1"/>
    <w:rsid w:val="007C0087"/>
    <w:rsid w:val="007C1D89"/>
    <w:rsid w:val="007C6B4F"/>
    <w:rsid w:val="007E1DD2"/>
    <w:rsid w:val="007E52F5"/>
    <w:rsid w:val="007E7153"/>
    <w:rsid w:val="00813713"/>
    <w:rsid w:val="00815C42"/>
    <w:rsid w:val="00823AA0"/>
    <w:rsid w:val="00830478"/>
    <w:rsid w:val="008327C3"/>
    <w:rsid w:val="008338B5"/>
    <w:rsid w:val="00863768"/>
    <w:rsid w:val="008805EB"/>
    <w:rsid w:val="00881008"/>
    <w:rsid w:val="00881885"/>
    <w:rsid w:val="008A1D93"/>
    <w:rsid w:val="008A23EC"/>
    <w:rsid w:val="008A6C72"/>
    <w:rsid w:val="008A74DB"/>
    <w:rsid w:val="008A76D0"/>
    <w:rsid w:val="008B0027"/>
    <w:rsid w:val="008C369C"/>
    <w:rsid w:val="008C36EF"/>
    <w:rsid w:val="008E7C8F"/>
    <w:rsid w:val="008F51AC"/>
    <w:rsid w:val="009031DE"/>
    <w:rsid w:val="009101FB"/>
    <w:rsid w:val="00927551"/>
    <w:rsid w:val="00931D66"/>
    <w:rsid w:val="0093555D"/>
    <w:rsid w:val="009373E0"/>
    <w:rsid w:val="009434BA"/>
    <w:rsid w:val="009858F5"/>
    <w:rsid w:val="0098633C"/>
    <w:rsid w:val="009B0EBA"/>
    <w:rsid w:val="009B3A70"/>
    <w:rsid w:val="009B3C83"/>
    <w:rsid w:val="009B4D3A"/>
    <w:rsid w:val="009B5049"/>
    <w:rsid w:val="009C3469"/>
    <w:rsid w:val="009C376D"/>
    <w:rsid w:val="009C685A"/>
    <w:rsid w:val="009D2980"/>
    <w:rsid w:val="009D6E44"/>
    <w:rsid w:val="009F0997"/>
    <w:rsid w:val="009F490C"/>
    <w:rsid w:val="00A12865"/>
    <w:rsid w:val="00A171CD"/>
    <w:rsid w:val="00A650FE"/>
    <w:rsid w:val="00A74FF7"/>
    <w:rsid w:val="00A76AA9"/>
    <w:rsid w:val="00A86C96"/>
    <w:rsid w:val="00A951C2"/>
    <w:rsid w:val="00AA2922"/>
    <w:rsid w:val="00AB5996"/>
    <w:rsid w:val="00AC07DE"/>
    <w:rsid w:val="00AC44ED"/>
    <w:rsid w:val="00AC5BBD"/>
    <w:rsid w:val="00AC5EC7"/>
    <w:rsid w:val="00B02980"/>
    <w:rsid w:val="00B246F8"/>
    <w:rsid w:val="00B316DF"/>
    <w:rsid w:val="00B60642"/>
    <w:rsid w:val="00B658AD"/>
    <w:rsid w:val="00BB52AC"/>
    <w:rsid w:val="00BC27B4"/>
    <w:rsid w:val="00BE2516"/>
    <w:rsid w:val="00BF08D3"/>
    <w:rsid w:val="00BF6BB5"/>
    <w:rsid w:val="00C073B3"/>
    <w:rsid w:val="00C15FD9"/>
    <w:rsid w:val="00C541E5"/>
    <w:rsid w:val="00C74BA5"/>
    <w:rsid w:val="00C82640"/>
    <w:rsid w:val="00C9117B"/>
    <w:rsid w:val="00CC07C2"/>
    <w:rsid w:val="00CD3B20"/>
    <w:rsid w:val="00CD6C30"/>
    <w:rsid w:val="00CF7D8B"/>
    <w:rsid w:val="00D0746A"/>
    <w:rsid w:val="00D25FE3"/>
    <w:rsid w:val="00D26AA1"/>
    <w:rsid w:val="00D67825"/>
    <w:rsid w:val="00D70201"/>
    <w:rsid w:val="00D92621"/>
    <w:rsid w:val="00DB6A33"/>
    <w:rsid w:val="00DD1C6D"/>
    <w:rsid w:val="00DE0100"/>
    <w:rsid w:val="00DE52BD"/>
    <w:rsid w:val="00E031D4"/>
    <w:rsid w:val="00E067AB"/>
    <w:rsid w:val="00E34CD3"/>
    <w:rsid w:val="00E34F79"/>
    <w:rsid w:val="00E42C43"/>
    <w:rsid w:val="00E449EA"/>
    <w:rsid w:val="00E46C4A"/>
    <w:rsid w:val="00E655D3"/>
    <w:rsid w:val="00E8218F"/>
    <w:rsid w:val="00EA312D"/>
    <w:rsid w:val="00EB31A8"/>
    <w:rsid w:val="00EC44B0"/>
    <w:rsid w:val="00EC66F4"/>
    <w:rsid w:val="00ED73F2"/>
    <w:rsid w:val="00EF4120"/>
    <w:rsid w:val="00F01D26"/>
    <w:rsid w:val="00F12058"/>
    <w:rsid w:val="00F15570"/>
    <w:rsid w:val="00F32FDC"/>
    <w:rsid w:val="00F33C35"/>
    <w:rsid w:val="00F556EF"/>
    <w:rsid w:val="00F62CE6"/>
    <w:rsid w:val="00F72E43"/>
    <w:rsid w:val="00F73A52"/>
    <w:rsid w:val="00F807CA"/>
    <w:rsid w:val="00FA710B"/>
    <w:rsid w:val="00FB22FD"/>
    <w:rsid w:val="00FC3873"/>
    <w:rsid w:val="00FC5792"/>
    <w:rsid w:val="00FC6B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7C2B"/>
  <w15:docId w15:val="{2080B8BE-E7F9-452F-8322-69142D2A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1885"/>
    <w:pPr>
      <w:suppressAutoHyphens/>
    </w:pPr>
    <w:rPr>
      <w:sz w:val="24"/>
      <w:szCs w:val="24"/>
      <w:lang w:eastAsia="ar-SA"/>
    </w:rPr>
  </w:style>
  <w:style w:type="paragraph" w:styleId="Nadpis1">
    <w:name w:val="heading 1"/>
    <w:basedOn w:val="Normln"/>
    <w:next w:val="Normln"/>
    <w:qFormat/>
    <w:rsid w:val="00A86C96"/>
    <w:pPr>
      <w:keepNext/>
      <w:numPr>
        <w:numId w:val="1"/>
      </w:numPr>
      <w:outlineLvl w:val="0"/>
    </w:pPr>
    <w:rPr>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881885"/>
  </w:style>
  <w:style w:type="character" w:customStyle="1" w:styleId="Standardnpsmoodstavce1">
    <w:name w:val="Standardní písmo odstavce1"/>
    <w:rsid w:val="00881885"/>
  </w:style>
  <w:style w:type="character" w:customStyle="1" w:styleId="Odrky">
    <w:name w:val="Odrážky"/>
    <w:rsid w:val="00881885"/>
    <w:rPr>
      <w:rFonts w:ascii="StarSymbol" w:eastAsia="StarSymbol" w:hAnsi="StarSymbol" w:cs="StarSymbol"/>
      <w:sz w:val="18"/>
      <w:szCs w:val="18"/>
    </w:rPr>
  </w:style>
  <w:style w:type="character" w:customStyle="1" w:styleId="Symbolyproslovn">
    <w:name w:val="Symboly pro číslování"/>
    <w:rsid w:val="00881885"/>
  </w:style>
  <w:style w:type="paragraph" w:customStyle="1" w:styleId="Nadpis">
    <w:name w:val="Nadpis"/>
    <w:basedOn w:val="Normln"/>
    <w:next w:val="Zkladntext"/>
    <w:rsid w:val="00881885"/>
    <w:pPr>
      <w:keepNext/>
      <w:spacing w:before="240" w:after="120"/>
    </w:pPr>
    <w:rPr>
      <w:rFonts w:ascii="Arial" w:eastAsia="Lucida Sans Unicode" w:hAnsi="Arial" w:cs="Tahoma"/>
      <w:sz w:val="28"/>
      <w:szCs w:val="28"/>
    </w:rPr>
  </w:style>
  <w:style w:type="paragraph" w:styleId="Zkladntext">
    <w:name w:val="Body Text"/>
    <w:basedOn w:val="Normln"/>
    <w:rsid w:val="00881885"/>
    <w:pPr>
      <w:spacing w:after="120"/>
    </w:pPr>
  </w:style>
  <w:style w:type="paragraph" w:styleId="Seznam">
    <w:name w:val="List"/>
    <w:basedOn w:val="Zkladntext"/>
    <w:rsid w:val="00881885"/>
    <w:rPr>
      <w:rFonts w:cs="Tahoma"/>
    </w:rPr>
  </w:style>
  <w:style w:type="paragraph" w:customStyle="1" w:styleId="Popisek">
    <w:name w:val="Popisek"/>
    <w:basedOn w:val="Normln"/>
    <w:rsid w:val="00881885"/>
    <w:pPr>
      <w:suppressLineNumbers/>
      <w:spacing w:before="120" w:after="120"/>
    </w:pPr>
    <w:rPr>
      <w:rFonts w:cs="Tahoma"/>
      <w:i/>
      <w:iCs/>
    </w:rPr>
  </w:style>
  <w:style w:type="paragraph" w:customStyle="1" w:styleId="Rejstk">
    <w:name w:val="Rejstřík"/>
    <w:basedOn w:val="Normln"/>
    <w:rsid w:val="00881885"/>
    <w:pPr>
      <w:suppressLineNumbers/>
    </w:pPr>
    <w:rPr>
      <w:rFonts w:cs="Tahoma"/>
    </w:rPr>
  </w:style>
  <w:style w:type="paragraph" w:styleId="Odstavecseseznamem">
    <w:name w:val="List Paragraph"/>
    <w:basedOn w:val="Normln"/>
    <w:uiPriority w:val="34"/>
    <w:qFormat/>
    <w:rsid w:val="00F12058"/>
    <w:pPr>
      <w:ind w:left="720"/>
      <w:contextualSpacing/>
    </w:pPr>
  </w:style>
  <w:style w:type="paragraph" w:customStyle="1" w:styleId="Default">
    <w:name w:val="Default"/>
    <w:rsid w:val="006C0DD1"/>
    <w:pPr>
      <w:autoSpaceDE w:val="0"/>
      <w:autoSpaceDN w:val="0"/>
      <w:adjustRightInd w:val="0"/>
    </w:pPr>
    <w:rPr>
      <w:color w:val="000000"/>
      <w:sz w:val="24"/>
      <w:szCs w:val="24"/>
    </w:rPr>
  </w:style>
  <w:style w:type="paragraph" w:customStyle="1" w:styleId="Pa1">
    <w:name w:val="Pa1"/>
    <w:basedOn w:val="Default"/>
    <w:next w:val="Default"/>
    <w:uiPriority w:val="99"/>
    <w:rsid w:val="008805EB"/>
    <w:pPr>
      <w:spacing w:line="201" w:lineRule="atLeast"/>
    </w:pPr>
    <w:rPr>
      <w:rFonts w:ascii="Trebuchet MS" w:hAnsi="Trebuchet MS"/>
      <w:color w:val="auto"/>
    </w:rPr>
  </w:style>
  <w:style w:type="paragraph" w:styleId="Textbubliny">
    <w:name w:val="Balloon Text"/>
    <w:basedOn w:val="Normln"/>
    <w:link w:val="TextbublinyChar"/>
    <w:uiPriority w:val="99"/>
    <w:semiHidden/>
    <w:unhideWhenUsed/>
    <w:rsid w:val="0070193A"/>
    <w:rPr>
      <w:rFonts w:ascii="Tahoma" w:hAnsi="Tahoma" w:cs="Tahoma"/>
      <w:sz w:val="16"/>
      <w:szCs w:val="16"/>
    </w:rPr>
  </w:style>
  <w:style w:type="character" w:customStyle="1" w:styleId="TextbublinyChar">
    <w:name w:val="Text bubliny Char"/>
    <w:basedOn w:val="Standardnpsmoodstavce"/>
    <w:link w:val="Textbubliny"/>
    <w:uiPriority w:val="99"/>
    <w:semiHidden/>
    <w:rsid w:val="0070193A"/>
    <w:rPr>
      <w:rFonts w:ascii="Tahoma" w:hAnsi="Tahoma" w:cs="Tahoma"/>
      <w:sz w:val="16"/>
      <w:szCs w:val="16"/>
      <w:lang w:eastAsia="ar-SA"/>
    </w:rPr>
  </w:style>
  <w:style w:type="paragraph" w:styleId="Normlnweb">
    <w:name w:val="Normal (Web)"/>
    <w:basedOn w:val="Normln"/>
    <w:uiPriority w:val="99"/>
    <w:semiHidden/>
    <w:unhideWhenUsed/>
    <w:rsid w:val="00CD3B20"/>
    <w:pPr>
      <w:suppressAutoHyphens w:val="0"/>
      <w:spacing w:before="100" w:beforeAutospacing="1" w:after="100" w:afterAutospacing="1"/>
    </w:pPr>
    <w:rPr>
      <w:lang w:eastAsia="cs-CZ"/>
    </w:rPr>
  </w:style>
  <w:style w:type="paragraph" w:styleId="Nadpisobsahu">
    <w:name w:val="TOC Heading"/>
    <w:basedOn w:val="Nadpis1"/>
    <w:next w:val="Normln"/>
    <w:uiPriority w:val="39"/>
    <w:unhideWhenUsed/>
    <w:qFormat/>
    <w:rsid w:val="00AB5996"/>
    <w:pPr>
      <w:keepLines/>
      <w:numPr>
        <w:numId w:val="0"/>
      </w:numPr>
      <w:suppressAutoHyphens w:val="0"/>
      <w:spacing w:before="240" w:line="259" w:lineRule="auto"/>
      <w:outlineLvl w:val="9"/>
    </w:pPr>
    <w:rPr>
      <w:rFonts w:asciiTheme="majorHAnsi" w:eastAsiaTheme="majorEastAsia" w:hAnsiTheme="majorHAnsi" w:cstheme="majorBidi"/>
      <w:b w:val="0"/>
      <w:bCs w:val="0"/>
      <w:color w:val="365F91" w:themeColor="accent1" w:themeShade="BF"/>
      <w:szCs w:val="32"/>
      <w:lang w:eastAsia="cs-CZ"/>
    </w:rPr>
  </w:style>
  <w:style w:type="paragraph" w:styleId="Obsah1">
    <w:name w:val="toc 1"/>
    <w:basedOn w:val="Normln"/>
    <w:next w:val="Normln"/>
    <w:autoRedefine/>
    <w:uiPriority w:val="39"/>
    <w:unhideWhenUsed/>
    <w:rsid w:val="00AB5996"/>
    <w:pPr>
      <w:spacing w:after="100"/>
    </w:pPr>
  </w:style>
  <w:style w:type="character" w:styleId="Hypertextovodkaz">
    <w:name w:val="Hyperlink"/>
    <w:basedOn w:val="Standardnpsmoodstavce"/>
    <w:uiPriority w:val="99"/>
    <w:unhideWhenUsed/>
    <w:rsid w:val="00AB5996"/>
    <w:rPr>
      <w:color w:val="0000FF" w:themeColor="hyperlink"/>
      <w:u w:val="single"/>
    </w:rPr>
  </w:style>
  <w:style w:type="paragraph" w:styleId="Zhlav">
    <w:name w:val="header"/>
    <w:basedOn w:val="Normln"/>
    <w:link w:val="ZhlavChar"/>
    <w:uiPriority w:val="99"/>
    <w:unhideWhenUsed/>
    <w:rsid w:val="0032694F"/>
    <w:pPr>
      <w:tabs>
        <w:tab w:val="center" w:pos="4536"/>
        <w:tab w:val="right" w:pos="9072"/>
      </w:tabs>
    </w:pPr>
  </w:style>
  <w:style w:type="character" w:customStyle="1" w:styleId="ZhlavChar">
    <w:name w:val="Záhlaví Char"/>
    <w:basedOn w:val="Standardnpsmoodstavce"/>
    <w:link w:val="Zhlav"/>
    <w:uiPriority w:val="99"/>
    <w:rsid w:val="0032694F"/>
    <w:rPr>
      <w:sz w:val="24"/>
      <w:szCs w:val="24"/>
      <w:lang w:eastAsia="ar-SA"/>
    </w:rPr>
  </w:style>
  <w:style w:type="paragraph" w:styleId="Zpat">
    <w:name w:val="footer"/>
    <w:basedOn w:val="Normln"/>
    <w:link w:val="ZpatChar"/>
    <w:uiPriority w:val="99"/>
    <w:unhideWhenUsed/>
    <w:rsid w:val="0032694F"/>
    <w:pPr>
      <w:tabs>
        <w:tab w:val="center" w:pos="4536"/>
        <w:tab w:val="right" w:pos="9072"/>
      </w:tabs>
    </w:pPr>
  </w:style>
  <w:style w:type="character" w:customStyle="1" w:styleId="ZpatChar">
    <w:name w:val="Zápatí Char"/>
    <w:basedOn w:val="Standardnpsmoodstavce"/>
    <w:link w:val="Zpat"/>
    <w:uiPriority w:val="99"/>
    <w:rsid w:val="0032694F"/>
    <w:rPr>
      <w:sz w:val="24"/>
      <w:szCs w:val="24"/>
      <w:lang w:eastAsia="ar-SA"/>
    </w:rPr>
  </w:style>
  <w:style w:type="character" w:styleId="Odkaznakoment">
    <w:name w:val="annotation reference"/>
    <w:basedOn w:val="Standardnpsmoodstavce"/>
    <w:uiPriority w:val="99"/>
    <w:semiHidden/>
    <w:unhideWhenUsed/>
    <w:rsid w:val="00BC27B4"/>
    <w:rPr>
      <w:sz w:val="16"/>
      <w:szCs w:val="16"/>
    </w:rPr>
  </w:style>
  <w:style w:type="paragraph" w:styleId="Textkomente">
    <w:name w:val="annotation text"/>
    <w:basedOn w:val="Normln"/>
    <w:link w:val="TextkomenteChar"/>
    <w:uiPriority w:val="99"/>
    <w:semiHidden/>
    <w:unhideWhenUsed/>
    <w:rsid w:val="00BC27B4"/>
    <w:rPr>
      <w:sz w:val="20"/>
      <w:szCs w:val="20"/>
    </w:rPr>
  </w:style>
  <w:style w:type="character" w:customStyle="1" w:styleId="TextkomenteChar">
    <w:name w:val="Text komentáře Char"/>
    <w:basedOn w:val="Standardnpsmoodstavce"/>
    <w:link w:val="Textkomente"/>
    <w:uiPriority w:val="99"/>
    <w:semiHidden/>
    <w:rsid w:val="00BC27B4"/>
    <w:rPr>
      <w:lang w:eastAsia="ar-SA"/>
    </w:rPr>
  </w:style>
  <w:style w:type="paragraph" w:styleId="Pedmtkomente">
    <w:name w:val="annotation subject"/>
    <w:basedOn w:val="Textkomente"/>
    <w:next w:val="Textkomente"/>
    <w:link w:val="PedmtkomenteChar"/>
    <w:uiPriority w:val="99"/>
    <w:semiHidden/>
    <w:unhideWhenUsed/>
    <w:rsid w:val="00BC27B4"/>
    <w:rPr>
      <w:b/>
      <w:bCs/>
    </w:rPr>
  </w:style>
  <w:style w:type="character" w:customStyle="1" w:styleId="PedmtkomenteChar">
    <w:name w:val="Předmět komentáře Char"/>
    <w:basedOn w:val="TextkomenteChar"/>
    <w:link w:val="Pedmtkomente"/>
    <w:uiPriority w:val="99"/>
    <w:semiHidden/>
    <w:rsid w:val="00BC27B4"/>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1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E505C-A8A2-49D1-8B0F-D9EAC90B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29</Pages>
  <Words>7035</Words>
  <Characters>41512</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ŠKOLNÍ VZDĚLÁVACÍ PROGRAM</vt:lpstr>
    </vt:vector>
  </TitlesOfParts>
  <Company>HP</Company>
  <LinksUpToDate>false</LinksUpToDate>
  <CharactersWithSpaces>48451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dc:title>
  <dc:creator>Marcela</dc:creator>
  <cp:lastModifiedBy>školka</cp:lastModifiedBy>
  <cp:revision>17</cp:revision>
  <cp:lastPrinted>2019-11-13T06:00:00Z</cp:lastPrinted>
  <dcterms:created xsi:type="dcterms:W3CDTF">2019-03-19T12:05:00Z</dcterms:created>
  <dcterms:modified xsi:type="dcterms:W3CDTF">2020-01-28T12:26:00Z</dcterms:modified>
</cp:coreProperties>
</file>