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779E69" w14:textId="77777777" w:rsidR="00C22F3C" w:rsidRDefault="00037ED9" w:rsidP="00C22F3C">
      <w:pPr>
        <w:pStyle w:val="Zkladntext"/>
        <w:pageBreakBefore/>
        <w:spacing w:after="0"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F7CB6B" wp14:editId="1D43B0EC">
                <wp:simplePos x="0" y="0"/>
                <wp:positionH relativeFrom="column">
                  <wp:posOffset>-709930</wp:posOffset>
                </wp:positionH>
                <wp:positionV relativeFrom="paragraph">
                  <wp:posOffset>-1270</wp:posOffset>
                </wp:positionV>
                <wp:extent cx="7533640" cy="0"/>
                <wp:effectExtent l="10160" t="13970" r="9525" b="5080"/>
                <wp:wrapNone/>
                <wp:docPr id="2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3364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FD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3" o:spid="_x0000_s1026" type="#_x0000_t32" style="position:absolute;margin-left:-55.9pt;margin-top:-.1pt;width:593.2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" strokeweight=".26mm"/>
            </w:pict>
          </mc:Fallback>
        </mc:AlternateContent>
      </w:r>
    </w:p>
    <w:p w14:paraId="7286D572" w14:textId="0C8E05A0" w:rsidR="00032B80" w:rsidRDefault="007221B4" w:rsidP="007221B4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Koncepce rozvoje MŠ Kuřátka Nučice</w:t>
      </w:r>
    </w:p>
    <w:p w14:paraId="795A9468" w14:textId="3F7A89B1" w:rsidR="00032B80" w:rsidRDefault="00032B80" w:rsidP="00032B80"/>
    <w:p w14:paraId="2B67C0FF" w14:textId="77777777" w:rsidR="007221B4" w:rsidRPr="007221B4" w:rsidRDefault="007221B4" w:rsidP="007221B4">
      <w:pPr>
        <w:widowControl/>
        <w:suppressAutoHyphens w:val="0"/>
        <w:spacing w:before="100" w:beforeAutospacing="1" w:after="100" w:afterAutospacing="1" w:line="240" w:lineRule="auto"/>
        <w:textAlignment w:val="auto"/>
        <w:outlineLvl w:val="1"/>
        <w:rPr>
          <w:rFonts w:eastAsia="Times New Roman" w:cs="Times New Roman"/>
          <w:b/>
          <w:bCs/>
          <w:kern w:val="0"/>
          <w:lang w:eastAsia="cs-CZ" w:bidi="ar-SA"/>
        </w:rPr>
      </w:pPr>
      <w:r w:rsidRPr="007221B4">
        <w:rPr>
          <w:rFonts w:eastAsia="Times New Roman" w:cs="Times New Roman"/>
          <w:b/>
          <w:bCs/>
          <w:kern w:val="0"/>
          <w:lang w:eastAsia="cs-CZ" w:bidi="ar-SA"/>
        </w:rPr>
        <w:t>CHARAKTERISTIKA ŠKOLY</w:t>
      </w:r>
    </w:p>
    <w:p w14:paraId="4663B906" w14:textId="25A169D9" w:rsidR="007221B4" w:rsidRPr="007221B4" w:rsidRDefault="007221B4" w:rsidP="007221B4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7221B4">
        <w:rPr>
          <w:rFonts w:eastAsia="Times New Roman" w:cs="Times New Roman"/>
          <w:kern w:val="0"/>
          <w:lang w:eastAsia="cs-CZ" w:bidi="ar-SA"/>
        </w:rPr>
        <w:t xml:space="preserve">         </w:t>
      </w:r>
      <w:r>
        <w:rPr>
          <w:rFonts w:eastAsia="Times New Roman" w:cs="Times New Roman"/>
          <w:kern w:val="0"/>
          <w:lang w:eastAsia="cs-CZ" w:bidi="ar-SA"/>
        </w:rPr>
        <w:t>Dvou</w:t>
      </w:r>
      <w:r w:rsidRPr="007221B4">
        <w:rPr>
          <w:rFonts w:eastAsia="Times New Roman" w:cs="Times New Roman"/>
          <w:kern w:val="0"/>
          <w:lang w:eastAsia="cs-CZ" w:bidi="ar-SA"/>
        </w:rPr>
        <w:t xml:space="preserve">třídní Mateřská škola </w:t>
      </w:r>
      <w:r>
        <w:rPr>
          <w:rFonts w:eastAsia="Times New Roman" w:cs="Times New Roman"/>
          <w:kern w:val="0"/>
          <w:lang w:eastAsia="cs-CZ" w:bidi="ar-SA"/>
        </w:rPr>
        <w:t>Kuřátka Nučice</w:t>
      </w:r>
      <w:r w:rsidRPr="007221B4">
        <w:rPr>
          <w:rFonts w:eastAsia="Times New Roman" w:cs="Times New Roman"/>
          <w:kern w:val="0"/>
          <w:lang w:eastAsia="cs-CZ" w:bidi="ar-SA"/>
        </w:rPr>
        <w:t xml:space="preserve"> je umístěna v</w:t>
      </w:r>
      <w:r>
        <w:rPr>
          <w:rFonts w:eastAsia="Times New Roman" w:cs="Times New Roman"/>
          <w:kern w:val="0"/>
          <w:lang w:eastAsia="cs-CZ" w:bidi="ar-SA"/>
        </w:rPr>
        <w:t xml:space="preserve"> bezbariérové </w:t>
      </w:r>
      <w:r w:rsidRPr="007221B4">
        <w:rPr>
          <w:rFonts w:eastAsia="Times New Roman" w:cs="Times New Roman"/>
          <w:kern w:val="0"/>
          <w:lang w:eastAsia="cs-CZ" w:bidi="ar-SA"/>
        </w:rPr>
        <w:t>zrekonstruovan</w:t>
      </w:r>
      <w:r>
        <w:rPr>
          <w:rFonts w:eastAsia="Times New Roman" w:cs="Times New Roman"/>
          <w:kern w:val="0"/>
          <w:lang w:eastAsia="cs-CZ" w:bidi="ar-SA"/>
        </w:rPr>
        <w:t>é</w:t>
      </w:r>
      <w:r w:rsidRPr="007221B4">
        <w:rPr>
          <w:rFonts w:eastAsia="Times New Roman" w:cs="Times New Roman"/>
          <w:kern w:val="0"/>
          <w:lang w:eastAsia="cs-CZ" w:bidi="ar-SA"/>
        </w:rPr>
        <w:t xml:space="preserve"> </w:t>
      </w:r>
      <w:r>
        <w:rPr>
          <w:rFonts w:eastAsia="Times New Roman" w:cs="Times New Roman"/>
          <w:kern w:val="0"/>
          <w:lang w:eastAsia="cs-CZ" w:bidi="ar-SA"/>
        </w:rPr>
        <w:t>přízemní</w:t>
      </w:r>
      <w:r w:rsidRPr="007221B4">
        <w:rPr>
          <w:rFonts w:eastAsia="Times New Roman" w:cs="Times New Roman"/>
          <w:kern w:val="0"/>
          <w:lang w:eastAsia="cs-CZ" w:bidi="ar-SA"/>
        </w:rPr>
        <w:t xml:space="preserve"> </w:t>
      </w:r>
      <w:r>
        <w:rPr>
          <w:rFonts w:eastAsia="Times New Roman" w:cs="Times New Roman"/>
          <w:kern w:val="0"/>
          <w:lang w:eastAsia="cs-CZ" w:bidi="ar-SA"/>
        </w:rPr>
        <w:t>budově</w:t>
      </w:r>
      <w:r w:rsidRPr="007221B4">
        <w:rPr>
          <w:rFonts w:eastAsia="Times New Roman" w:cs="Times New Roman"/>
          <w:kern w:val="0"/>
          <w:lang w:eastAsia="cs-CZ" w:bidi="ar-SA"/>
        </w:rPr>
        <w:t xml:space="preserve"> se žlutou fasádou, </w:t>
      </w:r>
      <w:r>
        <w:rPr>
          <w:rFonts w:eastAsia="Times New Roman" w:cs="Times New Roman"/>
          <w:kern w:val="0"/>
          <w:lang w:eastAsia="cs-CZ" w:bidi="ar-SA"/>
        </w:rPr>
        <w:t>v odlehlé části obce v blízkosti polí a venkovské přírody.</w:t>
      </w:r>
      <w:r w:rsidRPr="007221B4">
        <w:rPr>
          <w:rFonts w:eastAsia="Times New Roman" w:cs="Times New Roman"/>
          <w:kern w:val="0"/>
          <w:lang w:eastAsia="cs-CZ" w:bidi="ar-SA"/>
        </w:rPr>
        <w:t xml:space="preserve"> Prostorná zahrada školy je přehledná</w:t>
      </w:r>
      <w:r>
        <w:rPr>
          <w:rFonts w:eastAsia="Times New Roman" w:cs="Times New Roman"/>
          <w:kern w:val="0"/>
          <w:lang w:eastAsia="cs-CZ" w:bidi="ar-SA"/>
        </w:rPr>
        <w:t>,</w:t>
      </w:r>
      <w:r w:rsidRPr="007221B4">
        <w:rPr>
          <w:rFonts w:eastAsia="Times New Roman" w:cs="Times New Roman"/>
          <w:kern w:val="0"/>
          <w:lang w:eastAsia="cs-CZ" w:bidi="ar-SA"/>
        </w:rPr>
        <w:t xml:space="preserve"> vybaven</w:t>
      </w:r>
      <w:r>
        <w:rPr>
          <w:rFonts w:eastAsia="Times New Roman" w:cs="Times New Roman"/>
          <w:kern w:val="0"/>
          <w:lang w:eastAsia="cs-CZ" w:bidi="ar-SA"/>
        </w:rPr>
        <w:t>á velkou</w:t>
      </w:r>
      <w:r w:rsidRPr="007221B4">
        <w:rPr>
          <w:rFonts w:eastAsia="Times New Roman" w:cs="Times New Roman"/>
          <w:kern w:val="0"/>
          <w:lang w:eastAsia="cs-CZ" w:bidi="ar-SA"/>
        </w:rPr>
        <w:t xml:space="preserve"> herní </w:t>
      </w:r>
      <w:r>
        <w:rPr>
          <w:rFonts w:eastAsia="Times New Roman" w:cs="Times New Roman"/>
          <w:kern w:val="0"/>
          <w:lang w:eastAsia="cs-CZ" w:bidi="ar-SA"/>
        </w:rPr>
        <w:t xml:space="preserve">sestavou se skluzavkami, velkým chráněným pískovištěm, </w:t>
      </w:r>
      <w:r w:rsidR="006A449F">
        <w:rPr>
          <w:rFonts w:eastAsia="Times New Roman" w:cs="Times New Roman"/>
          <w:kern w:val="0"/>
          <w:lang w:eastAsia="cs-CZ" w:bidi="ar-SA"/>
        </w:rPr>
        <w:t xml:space="preserve">domečkem na hraní a </w:t>
      </w:r>
      <w:r>
        <w:rPr>
          <w:rFonts w:eastAsia="Times New Roman" w:cs="Times New Roman"/>
          <w:kern w:val="0"/>
          <w:lang w:eastAsia="cs-CZ" w:bidi="ar-SA"/>
        </w:rPr>
        <w:t>houpačkami pro malé i velké děti</w:t>
      </w:r>
      <w:r w:rsidRPr="007221B4">
        <w:rPr>
          <w:rFonts w:eastAsia="Times New Roman" w:cs="Times New Roman"/>
          <w:kern w:val="0"/>
          <w:lang w:eastAsia="cs-CZ" w:bidi="ar-SA"/>
        </w:rPr>
        <w:t xml:space="preserve">. </w:t>
      </w:r>
      <w:r>
        <w:rPr>
          <w:rFonts w:eastAsia="Times New Roman" w:cs="Times New Roman"/>
          <w:kern w:val="0"/>
          <w:lang w:eastAsia="cs-CZ" w:bidi="ar-SA"/>
        </w:rPr>
        <w:t xml:space="preserve">Součástí zahrady je </w:t>
      </w:r>
      <w:r w:rsidR="006A449F">
        <w:rPr>
          <w:rFonts w:eastAsia="Times New Roman" w:cs="Times New Roman"/>
          <w:kern w:val="0"/>
          <w:lang w:eastAsia="cs-CZ" w:bidi="ar-SA"/>
        </w:rPr>
        <w:t xml:space="preserve">zahradní domek, který slouží k bezpečnému uložení dalších různých her, hraček a náčiní. </w:t>
      </w:r>
    </w:p>
    <w:p w14:paraId="7ABDF278" w14:textId="6F73EE68" w:rsidR="007221B4" w:rsidRPr="007221B4" w:rsidRDefault="007221B4" w:rsidP="007221B4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7221B4">
        <w:rPr>
          <w:rFonts w:eastAsia="Times New Roman" w:cs="Times New Roman"/>
          <w:kern w:val="0"/>
          <w:lang w:eastAsia="cs-CZ" w:bidi="ar-SA"/>
        </w:rPr>
        <w:t xml:space="preserve">Vnitřní prostory jsou opravené, útulné a dobře vybavené. </w:t>
      </w:r>
      <w:r>
        <w:rPr>
          <w:rFonts w:eastAsia="Times New Roman" w:cs="Times New Roman"/>
          <w:kern w:val="0"/>
          <w:lang w:eastAsia="cs-CZ" w:bidi="ar-SA"/>
        </w:rPr>
        <w:t xml:space="preserve">Při vstupu </w:t>
      </w:r>
      <w:r w:rsidRPr="007221B4">
        <w:rPr>
          <w:rFonts w:eastAsia="Times New Roman" w:cs="Times New Roman"/>
          <w:kern w:val="0"/>
          <w:lang w:eastAsia="cs-CZ" w:bidi="ar-SA"/>
        </w:rPr>
        <w:t>je menší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eastAsia="cs-CZ" w:bidi="ar-SA"/>
        </w:rPr>
        <w:t>botárna</w:t>
      </w:r>
      <w:proofErr w:type="spellEnd"/>
      <w:r>
        <w:rPr>
          <w:rFonts w:eastAsia="Times New Roman" w:cs="Times New Roman"/>
          <w:kern w:val="0"/>
          <w:lang w:eastAsia="cs-CZ" w:bidi="ar-SA"/>
        </w:rPr>
        <w:t xml:space="preserve"> a</w:t>
      </w:r>
      <w:r w:rsidRPr="007221B4">
        <w:rPr>
          <w:rFonts w:eastAsia="Times New Roman" w:cs="Times New Roman"/>
          <w:kern w:val="0"/>
          <w:lang w:eastAsia="cs-CZ" w:bidi="ar-SA"/>
        </w:rPr>
        <w:t xml:space="preserve"> šatna dětí</w:t>
      </w:r>
      <w:r w:rsidR="006A449F">
        <w:rPr>
          <w:rFonts w:eastAsia="Times New Roman" w:cs="Times New Roman"/>
          <w:kern w:val="0"/>
          <w:lang w:eastAsia="cs-CZ" w:bidi="ar-SA"/>
        </w:rPr>
        <w:t>.</w:t>
      </w:r>
      <w:r w:rsidRPr="007221B4">
        <w:rPr>
          <w:rFonts w:eastAsia="Times New Roman" w:cs="Times New Roman"/>
          <w:kern w:val="0"/>
          <w:lang w:eastAsia="cs-CZ" w:bidi="ar-SA"/>
        </w:rPr>
        <w:t xml:space="preserve"> </w:t>
      </w:r>
      <w:r w:rsidR="006A449F">
        <w:rPr>
          <w:rFonts w:eastAsia="Times New Roman" w:cs="Times New Roman"/>
          <w:kern w:val="0"/>
          <w:lang w:eastAsia="cs-CZ" w:bidi="ar-SA"/>
        </w:rPr>
        <w:t>Dále pokračujete vstupem do obou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r w:rsidRPr="007221B4">
        <w:rPr>
          <w:rFonts w:eastAsia="Times New Roman" w:cs="Times New Roman"/>
          <w:kern w:val="0"/>
          <w:lang w:eastAsia="cs-CZ" w:bidi="ar-SA"/>
        </w:rPr>
        <w:t>tříd s hracími koutky</w:t>
      </w:r>
      <w:r w:rsidR="006A449F">
        <w:rPr>
          <w:rFonts w:eastAsia="Times New Roman" w:cs="Times New Roman"/>
          <w:kern w:val="0"/>
          <w:lang w:eastAsia="cs-CZ" w:bidi="ar-SA"/>
        </w:rPr>
        <w:t xml:space="preserve">. V přímé blízkosti je </w:t>
      </w:r>
      <w:r w:rsidR="006A449F" w:rsidRPr="007221B4">
        <w:rPr>
          <w:rFonts w:eastAsia="Times New Roman" w:cs="Times New Roman"/>
          <w:kern w:val="0"/>
          <w:lang w:eastAsia="cs-CZ" w:bidi="ar-SA"/>
        </w:rPr>
        <w:t xml:space="preserve">moderně zařízená a prostorná umývárna se záchody a sprchou </w:t>
      </w:r>
      <w:r w:rsidR="006A449F">
        <w:rPr>
          <w:rFonts w:eastAsia="Times New Roman" w:cs="Times New Roman"/>
          <w:kern w:val="0"/>
          <w:lang w:eastAsia="cs-CZ" w:bidi="ar-SA"/>
        </w:rPr>
        <w:t>společná pro obě třídy a</w:t>
      </w:r>
      <w:r w:rsidRPr="007221B4">
        <w:rPr>
          <w:rFonts w:eastAsia="Times New Roman" w:cs="Times New Roman"/>
          <w:kern w:val="0"/>
          <w:lang w:eastAsia="cs-CZ" w:bidi="ar-SA"/>
        </w:rPr>
        <w:t xml:space="preserve"> výdejn</w:t>
      </w:r>
      <w:r w:rsidR="006A449F">
        <w:rPr>
          <w:rFonts w:eastAsia="Times New Roman" w:cs="Times New Roman"/>
          <w:kern w:val="0"/>
          <w:lang w:eastAsia="cs-CZ" w:bidi="ar-SA"/>
        </w:rPr>
        <w:t>a</w:t>
      </w:r>
      <w:r w:rsidRPr="007221B4">
        <w:rPr>
          <w:rFonts w:eastAsia="Times New Roman" w:cs="Times New Roman"/>
          <w:kern w:val="0"/>
          <w:lang w:eastAsia="cs-CZ" w:bidi="ar-SA"/>
        </w:rPr>
        <w:t xml:space="preserve"> jídla přímo z</w:t>
      </w:r>
      <w:r w:rsidR="006A449F">
        <w:rPr>
          <w:rFonts w:eastAsia="Times New Roman" w:cs="Times New Roman"/>
          <w:kern w:val="0"/>
          <w:lang w:eastAsia="cs-CZ" w:bidi="ar-SA"/>
        </w:rPr>
        <w:t>e školní</w:t>
      </w:r>
      <w:r w:rsidRPr="007221B4">
        <w:rPr>
          <w:rFonts w:eastAsia="Times New Roman" w:cs="Times New Roman"/>
          <w:kern w:val="0"/>
          <w:lang w:eastAsia="cs-CZ" w:bidi="ar-SA"/>
        </w:rPr>
        <w:t xml:space="preserve"> kuchyně. </w:t>
      </w:r>
    </w:p>
    <w:p w14:paraId="640BD6E2" w14:textId="4B4DA479" w:rsidR="007221B4" w:rsidRDefault="007221B4" w:rsidP="007221B4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7221B4">
        <w:rPr>
          <w:rFonts w:eastAsia="Times New Roman" w:cs="Times New Roman"/>
          <w:kern w:val="0"/>
          <w:lang w:eastAsia="cs-CZ" w:bidi="ar-SA"/>
        </w:rPr>
        <w:t xml:space="preserve">Mateřská škola je naplňována do počtu </w:t>
      </w:r>
      <w:r w:rsidR="006A449F">
        <w:rPr>
          <w:rFonts w:eastAsia="Times New Roman" w:cs="Times New Roman"/>
          <w:kern w:val="0"/>
          <w:lang w:eastAsia="cs-CZ" w:bidi="ar-SA"/>
        </w:rPr>
        <w:t>3</w:t>
      </w:r>
      <w:r w:rsidRPr="007221B4">
        <w:rPr>
          <w:rFonts w:eastAsia="Times New Roman" w:cs="Times New Roman"/>
          <w:kern w:val="0"/>
          <w:lang w:eastAsia="cs-CZ" w:bidi="ar-SA"/>
        </w:rPr>
        <w:t>8 dětí ve věku od 3 do 6 (7) let.</w:t>
      </w:r>
      <w:r w:rsidR="001F0EF2">
        <w:rPr>
          <w:rFonts w:eastAsia="Times New Roman" w:cs="Times New Roman"/>
          <w:kern w:val="0"/>
          <w:lang w:eastAsia="cs-CZ" w:bidi="ar-SA"/>
        </w:rPr>
        <w:t xml:space="preserve"> V oranžové třídě je 12 nejmladších dětí. Tento počet je ideální pro adaptaci malých dětí a pro naplňování jejich individuálních potřeb. Zelenou třídu navštěvuje 26 dětí ve věku od 4</w:t>
      </w:r>
      <w:r w:rsidRPr="007221B4">
        <w:rPr>
          <w:rFonts w:eastAsia="Times New Roman" w:cs="Times New Roman"/>
          <w:kern w:val="0"/>
          <w:lang w:eastAsia="cs-CZ" w:bidi="ar-SA"/>
        </w:rPr>
        <w:t xml:space="preserve"> </w:t>
      </w:r>
      <w:r w:rsidR="001F0EF2">
        <w:rPr>
          <w:rFonts w:eastAsia="Times New Roman" w:cs="Times New Roman"/>
          <w:kern w:val="0"/>
          <w:lang w:eastAsia="cs-CZ" w:bidi="ar-SA"/>
        </w:rPr>
        <w:t>do 6(7) let.</w:t>
      </w:r>
      <w:r w:rsidR="001A1C50">
        <w:rPr>
          <w:rFonts w:eastAsia="Times New Roman" w:cs="Times New Roman"/>
          <w:kern w:val="0"/>
          <w:lang w:eastAsia="cs-CZ" w:bidi="ar-SA"/>
        </w:rPr>
        <w:t xml:space="preserve"> </w:t>
      </w:r>
      <w:r w:rsidRPr="007221B4">
        <w:rPr>
          <w:rFonts w:eastAsia="Times New Roman" w:cs="Times New Roman"/>
          <w:kern w:val="0"/>
          <w:lang w:eastAsia="cs-CZ" w:bidi="ar-SA"/>
        </w:rPr>
        <w:t>Výchova a vzdělávání probíhá podle ŠVP PV s názvem „</w:t>
      </w:r>
      <w:r w:rsidR="001A1C50">
        <w:rPr>
          <w:rFonts w:eastAsia="Times New Roman" w:cs="Times New Roman"/>
          <w:kern w:val="0"/>
          <w:lang w:eastAsia="cs-CZ" w:bidi="ar-SA"/>
        </w:rPr>
        <w:t>MŠ Kuřátka Nučice</w:t>
      </w:r>
      <w:r w:rsidRPr="007221B4">
        <w:rPr>
          <w:rFonts w:eastAsia="Times New Roman" w:cs="Times New Roman"/>
          <w:kern w:val="0"/>
          <w:lang w:eastAsia="cs-CZ" w:bidi="ar-SA"/>
        </w:rPr>
        <w:t>“, který je zaměřený na</w:t>
      </w:r>
      <w:r w:rsidR="006A449F">
        <w:rPr>
          <w:rFonts w:eastAsia="Times New Roman" w:cs="Times New Roman"/>
          <w:kern w:val="0"/>
          <w:lang w:eastAsia="cs-CZ" w:bidi="ar-SA"/>
        </w:rPr>
        <w:t xml:space="preserve"> život na vesnici,</w:t>
      </w:r>
      <w:r w:rsidRPr="007221B4">
        <w:rPr>
          <w:rFonts w:eastAsia="Times New Roman" w:cs="Times New Roman"/>
          <w:kern w:val="0"/>
          <w:lang w:eastAsia="cs-CZ" w:bidi="ar-SA"/>
        </w:rPr>
        <w:t xml:space="preserve"> obnovení lidových zvyků</w:t>
      </w:r>
      <w:r w:rsidR="006A449F">
        <w:rPr>
          <w:rFonts w:eastAsia="Times New Roman" w:cs="Times New Roman"/>
          <w:kern w:val="0"/>
          <w:lang w:eastAsia="cs-CZ" w:bidi="ar-SA"/>
        </w:rPr>
        <w:t xml:space="preserve"> a tradic</w:t>
      </w:r>
      <w:r w:rsidRPr="007221B4">
        <w:rPr>
          <w:rFonts w:eastAsia="Times New Roman" w:cs="Times New Roman"/>
          <w:kern w:val="0"/>
          <w:lang w:eastAsia="cs-CZ" w:bidi="ar-SA"/>
        </w:rPr>
        <w:t xml:space="preserve"> a spolupráci rodiny a školy.</w:t>
      </w:r>
      <w:r w:rsidR="001A1C50">
        <w:rPr>
          <w:rFonts w:eastAsia="Times New Roman" w:cs="Times New Roman"/>
          <w:kern w:val="0"/>
          <w:lang w:eastAsia="cs-CZ" w:bidi="ar-SA"/>
        </w:rPr>
        <w:t xml:space="preserve"> Po celý školní rok nás vždy provází jedno celoroční téma, ke kterému se vztahují různé školní a mimoškolní aktivity.</w:t>
      </w:r>
    </w:p>
    <w:p w14:paraId="02D240B1" w14:textId="77777777" w:rsidR="00307678" w:rsidRDefault="00307678" w:rsidP="007221B4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DEF21CA" w14:textId="57086878" w:rsidR="00307678" w:rsidRDefault="00307678" w:rsidP="00307678">
      <w:pPr>
        <w:widowControl/>
        <w:suppressAutoHyphens w:val="0"/>
        <w:spacing w:beforeAutospacing="1" w:afterAutospacing="1" w:line="240" w:lineRule="auto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cs-CZ" w:bidi="ar-SA"/>
        </w:rPr>
      </w:pPr>
      <w:r w:rsidRPr="00307678">
        <w:rPr>
          <w:rFonts w:eastAsia="Times New Roman" w:cs="Times New Roman"/>
          <w:b/>
          <w:bCs/>
          <w:kern w:val="36"/>
          <w:sz w:val="28"/>
          <w:szCs w:val="28"/>
          <w:lang w:eastAsia="cs-CZ" w:bidi="ar-SA"/>
        </w:rPr>
        <w:t>Motto naší MŠ:</w:t>
      </w:r>
    </w:p>
    <w:p w14:paraId="789C96D7" w14:textId="77777777" w:rsidR="00307678" w:rsidRPr="00307678" w:rsidRDefault="00307678" w:rsidP="00307678">
      <w:pPr>
        <w:widowControl/>
        <w:suppressAutoHyphens w:val="0"/>
        <w:spacing w:beforeAutospacing="1" w:afterAutospacing="1" w:line="240" w:lineRule="auto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cs-CZ" w:bidi="ar-SA"/>
        </w:rPr>
      </w:pPr>
    </w:p>
    <w:p w14:paraId="49F00F7C" w14:textId="6EA49E2A" w:rsidR="00307678" w:rsidRPr="00307678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„</w:t>
      </w:r>
      <w:r w:rsidRPr="00307678">
        <w:rPr>
          <w:rFonts w:eastAsia="Times New Roman" w:cs="Times New Roman"/>
          <w:kern w:val="0"/>
          <w:lang w:eastAsia="cs-CZ" w:bidi="ar-SA"/>
        </w:rPr>
        <w:t>Kdybych měla vychovávat své dítě znovu,</w:t>
      </w:r>
    </w:p>
    <w:p w14:paraId="198EDE5E" w14:textId="77777777" w:rsidR="00307678" w:rsidRPr="00307678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307678">
        <w:rPr>
          <w:rFonts w:eastAsia="Times New Roman" w:cs="Times New Roman"/>
          <w:kern w:val="0"/>
          <w:lang w:eastAsia="cs-CZ" w:bidi="ar-SA"/>
        </w:rPr>
        <w:t>vybudovala bych pro něj nejdříve sebeúctu a pak teprve dům.</w:t>
      </w:r>
    </w:p>
    <w:p w14:paraId="18F57938" w14:textId="78184826" w:rsidR="00307678" w:rsidRPr="00307678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307678">
        <w:rPr>
          <w:rFonts w:eastAsia="Times New Roman" w:cs="Times New Roman"/>
          <w:kern w:val="0"/>
          <w:lang w:eastAsia="cs-CZ" w:bidi="ar-SA"/>
        </w:rPr>
        <w:t>Prstem bych víc</w:t>
      </w:r>
      <w:r>
        <w:rPr>
          <w:rFonts w:eastAsia="Times New Roman" w:cs="Times New Roman"/>
          <w:kern w:val="0"/>
          <w:lang w:eastAsia="cs-CZ" w:bidi="ar-SA"/>
        </w:rPr>
        <w:t>e</w:t>
      </w:r>
      <w:r w:rsidRPr="00307678">
        <w:rPr>
          <w:rFonts w:eastAsia="Times New Roman" w:cs="Times New Roman"/>
          <w:kern w:val="0"/>
          <w:lang w:eastAsia="cs-CZ" w:bidi="ar-SA"/>
        </w:rPr>
        <w:t xml:space="preserve"> malovala a m</w:t>
      </w:r>
      <w:r>
        <w:rPr>
          <w:rFonts w:eastAsia="Times New Roman" w:cs="Times New Roman"/>
          <w:kern w:val="0"/>
          <w:lang w:eastAsia="cs-CZ" w:bidi="ar-SA"/>
        </w:rPr>
        <w:t>éně</w:t>
      </w:r>
      <w:r w:rsidRPr="00307678">
        <w:rPr>
          <w:rFonts w:eastAsia="Times New Roman" w:cs="Times New Roman"/>
          <w:kern w:val="0"/>
          <w:lang w:eastAsia="cs-CZ" w:bidi="ar-SA"/>
        </w:rPr>
        <w:t xml:space="preserve"> hrozila.</w:t>
      </w:r>
    </w:p>
    <w:p w14:paraId="1C380E3F" w14:textId="5694D91B" w:rsidR="00307678" w:rsidRPr="00307678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307678">
        <w:rPr>
          <w:rFonts w:eastAsia="Times New Roman" w:cs="Times New Roman"/>
          <w:kern w:val="0"/>
          <w:lang w:eastAsia="cs-CZ" w:bidi="ar-SA"/>
        </w:rPr>
        <w:t>Méně bych ho opravovala a víc</w:t>
      </w:r>
      <w:r>
        <w:rPr>
          <w:rFonts w:eastAsia="Times New Roman" w:cs="Times New Roman"/>
          <w:kern w:val="0"/>
          <w:lang w:eastAsia="cs-CZ" w:bidi="ar-SA"/>
        </w:rPr>
        <w:t>e</w:t>
      </w:r>
      <w:r w:rsidRPr="00307678">
        <w:rPr>
          <w:rFonts w:eastAsia="Times New Roman" w:cs="Times New Roman"/>
          <w:kern w:val="0"/>
          <w:lang w:eastAsia="cs-CZ" w:bidi="ar-SA"/>
        </w:rPr>
        <w:t xml:space="preserve"> si s ním vykládala.</w:t>
      </w:r>
    </w:p>
    <w:p w14:paraId="2D874381" w14:textId="2759D207" w:rsidR="00307678" w:rsidRPr="00307678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307678">
        <w:rPr>
          <w:rFonts w:eastAsia="Times New Roman" w:cs="Times New Roman"/>
          <w:kern w:val="0"/>
          <w:lang w:eastAsia="cs-CZ" w:bidi="ar-SA"/>
        </w:rPr>
        <w:t>Nedívala bych se na hodinky,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r w:rsidRPr="00307678">
        <w:rPr>
          <w:rFonts w:eastAsia="Times New Roman" w:cs="Times New Roman"/>
          <w:kern w:val="0"/>
          <w:lang w:eastAsia="cs-CZ" w:bidi="ar-SA"/>
        </w:rPr>
        <w:t>ale prostě bych se dívala.</w:t>
      </w:r>
    </w:p>
    <w:p w14:paraId="393583AE" w14:textId="3BDB1BA1" w:rsidR="00307678" w:rsidRPr="00307678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307678">
        <w:rPr>
          <w:rFonts w:eastAsia="Times New Roman" w:cs="Times New Roman"/>
          <w:kern w:val="0"/>
          <w:lang w:eastAsia="cs-CZ" w:bidi="ar-SA"/>
        </w:rPr>
        <w:t>Nestarala bych se tak o učení,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r w:rsidRPr="00307678">
        <w:rPr>
          <w:rFonts w:eastAsia="Times New Roman" w:cs="Times New Roman"/>
          <w:kern w:val="0"/>
          <w:lang w:eastAsia="cs-CZ" w:bidi="ar-SA"/>
        </w:rPr>
        <w:t>ale prostě bych se starala.</w:t>
      </w:r>
    </w:p>
    <w:p w14:paraId="55097F8E" w14:textId="5FBFB518" w:rsidR="00307678" w:rsidRPr="00307678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307678">
        <w:rPr>
          <w:rFonts w:eastAsia="Times New Roman" w:cs="Times New Roman"/>
          <w:kern w:val="0"/>
          <w:lang w:eastAsia="cs-CZ" w:bidi="ar-SA"/>
        </w:rPr>
        <w:t>Chodila bych více na procházku a pouštěla bych víc</w:t>
      </w:r>
      <w:r>
        <w:rPr>
          <w:rFonts w:eastAsia="Times New Roman" w:cs="Times New Roman"/>
          <w:kern w:val="0"/>
          <w:lang w:eastAsia="cs-CZ" w:bidi="ar-SA"/>
        </w:rPr>
        <w:t>e</w:t>
      </w:r>
      <w:r w:rsidRPr="00307678">
        <w:rPr>
          <w:rFonts w:eastAsia="Times New Roman" w:cs="Times New Roman"/>
          <w:kern w:val="0"/>
          <w:lang w:eastAsia="cs-CZ" w:bidi="ar-SA"/>
        </w:rPr>
        <w:t xml:space="preserve"> draků na provázku.</w:t>
      </w:r>
    </w:p>
    <w:p w14:paraId="686F4027" w14:textId="5893501B" w:rsidR="00307678" w:rsidRPr="00307678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307678">
        <w:rPr>
          <w:rFonts w:eastAsia="Times New Roman" w:cs="Times New Roman"/>
          <w:kern w:val="0"/>
          <w:lang w:eastAsia="cs-CZ" w:bidi="ar-SA"/>
        </w:rPr>
        <w:t>Přestala bych si hrát na vážnou,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r w:rsidRPr="00307678">
        <w:rPr>
          <w:rFonts w:eastAsia="Times New Roman" w:cs="Times New Roman"/>
          <w:kern w:val="0"/>
          <w:lang w:eastAsia="cs-CZ" w:bidi="ar-SA"/>
        </w:rPr>
        <w:t>ale vážně bych si hrála.</w:t>
      </w:r>
    </w:p>
    <w:p w14:paraId="0EFD02A5" w14:textId="77777777" w:rsidR="00307678" w:rsidRPr="00307678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307678">
        <w:rPr>
          <w:rFonts w:eastAsia="Times New Roman" w:cs="Times New Roman"/>
          <w:kern w:val="0"/>
          <w:lang w:eastAsia="cs-CZ" w:bidi="ar-SA"/>
        </w:rPr>
        <w:t>Proběhla bych víc polí a viděla více hvězd.</w:t>
      </w:r>
    </w:p>
    <w:p w14:paraId="1B5B2BB1" w14:textId="6A5056A5" w:rsidR="00307678" w:rsidRPr="00307678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307678">
        <w:rPr>
          <w:rFonts w:eastAsia="Times New Roman" w:cs="Times New Roman"/>
          <w:kern w:val="0"/>
          <w:lang w:eastAsia="cs-CZ" w:bidi="ar-SA"/>
        </w:rPr>
        <w:t>Víc</w:t>
      </w:r>
      <w:r>
        <w:rPr>
          <w:rFonts w:eastAsia="Times New Roman" w:cs="Times New Roman"/>
          <w:kern w:val="0"/>
          <w:lang w:eastAsia="cs-CZ" w:bidi="ar-SA"/>
        </w:rPr>
        <w:t>ekrát</w:t>
      </w:r>
      <w:r w:rsidRPr="00307678">
        <w:rPr>
          <w:rFonts w:eastAsia="Times New Roman" w:cs="Times New Roman"/>
          <w:kern w:val="0"/>
          <w:lang w:eastAsia="cs-CZ" w:bidi="ar-SA"/>
        </w:rPr>
        <w:t xml:space="preserve"> bych ho objala a m</w:t>
      </w:r>
      <w:r>
        <w:rPr>
          <w:rFonts w:eastAsia="Times New Roman" w:cs="Times New Roman"/>
          <w:kern w:val="0"/>
          <w:lang w:eastAsia="cs-CZ" w:bidi="ar-SA"/>
        </w:rPr>
        <w:t>éně</w:t>
      </w:r>
      <w:r w:rsidRPr="00307678">
        <w:rPr>
          <w:rFonts w:eastAsia="Times New Roman" w:cs="Times New Roman"/>
          <w:kern w:val="0"/>
          <w:lang w:eastAsia="cs-CZ" w:bidi="ar-SA"/>
        </w:rPr>
        <w:t xml:space="preserve"> bych s ním, válčila“!</w:t>
      </w:r>
    </w:p>
    <w:p w14:paraId="13A7DE2D" w14:textId="77777777" w:rsidR="00307678" w:rsidRPr="00307678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307678">
        <w:rPr>
          <w:rFonts w:eastAsia="Times New Roman" w:cs="Times New Roman"/>
          <w:kern w:val="0"/>
          <w:lang w:eastAsia="cs-CZ" w:bidi="ar-SA"/>
        </w:rPr>
        <w:t>Viděla bych v žaludu častěji dub.</w:t>
      </w:r>
    </w:p>
    <w:p w14:paraId="2A0312A8" w14:textId="71DD15D8" w:rsidR="00307678" w:rsidRPr="00307678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307678">
        <w:rPr>
          <w:rFonts w:eastAsia="Times New Roman" w:cs="Times New Roman"/>
          <w:kern w:val="0"/>
          <w:lang w:eastAsia="cs-CZ" w:bidi="ar-SA"/>
        </w:rPr>
        <w:t>Nebyla bych přísná,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r w:rsidRPr="00307678">
        <w:rPr>
          <w:rFonts w:eastAsia="Times New Roman" w:cs="Times New Roman"/>
          <w:kern w:val="0"/>
          <w:lang w:eastAsia="cs-CZ" w:bidi="ar-SA"/>
        </w:rPr>
        <w:t>ale přístupná</w:t>
      </w:r>
      <w:r>
        <w:rPr>
          <w:rFonts w:eastAsia="Times New Roman" w:cs="Times New Roman"/>
          <w:kern w:val="0"/>
          <w:lang w:eastAsia="cs-CZ" w:bidi="ar-SA"/>
        </w:rPr>
        <w:t>.</w:t>
      </w:r>
    </w:p>
    <w:p w14:paraId="52EF743F" w14:textId="77777777" w:rsidR="00307678" w:rsidRPr="00307678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307678">
        <w:rPr>
          <w:rFonts w:eastAsia="Times New Roman" w:cs="Times New Roman"/>
          <w:kern w:val="0"/>
          <w:lang w:eastAsia="cs-CZ" w:bidi="ar-SA"/>
        </w:rPr>
        <w:t>Neučila bych ho lásce k síle,</w:t>
      </w:r>
    </w:p>
    <w:p w14:paraId="474B7E16" w14:textId="79BAF6F2" w:rsidR="00307678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307678">
        <w:rPr>
          <w:rFonts w:eastAsia="Times New Roman" w:cs="Times New Roman"/>
          <w:kern w:val="0"/>
          <w:lang w:eastAsia="cs-CZ" w:bidi="ar-SA"/>
        </w:rPr>
        <w:t>ale naučila bych ho síle lásky.</w:t>
      </w:r>
    </w:p>
    <w:p w14:paraId="14A09DD9" w14:textId="77777777" w:rsidR="00307678" w:rsidRPr="00307678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DF69A81" w14:textId="7C67EC5F" w:rsidR="00307678" w:rsidRPr="00307678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307678">
        <w:rPr>
          <w:rFonts w:eastAsia="Times New Roman" w:cs="Times New Roman"/>
          <w:kern w:val="0"/>
          <w:lang w:eastAsia="cs-CZ" w:bidi="ar-SA"/>
        </w:rPr>
        <w:t> Dodatek pro rodiče: nikdy nebudeme moci vychovávat své děti znovu.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r w:rsidRPr="00307678">
        <w:rPr>
          <w:rFonts w:eastAsia="Times New Roman" w:cs="Times New Roman"/>
          <w:kern w:val="0"/>
          <w:lang w:eastAsia="cs-CZ" w:bidi="ar-SA"/>
        </w:rPr>
        <w:t>Nikdy.</w:t>
      </w:r>
    </w:p>
    <w:p w14:paraId="21830132" w14:textId="1EF0513B" w:rsidR="00307678" w:rsidRPr="00307678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307678">
        <w:rPr>
          <w:rFonts w:eastAsia="Times New Roman" w:cs="Times New Roman"/>
          <w:kern w:val="0"/>
          <w:lang w:eastAsia="cs-CZ" w:bidi="ar-SA"/>
        </w:rPr>
        <w:lastRenderedPageBreak/>
        <w:t>Máme jen jedinou možnou příležitost, a to neopakovatelnou………… </w:t>
      </w:r>
    </w:p>
    <w:p w14:paraId="639BD014" w14:textId="2A539F62" w:rsidR="00FC10E2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307678">
        <w:rPr>
          <w:rFonts w:eastAsia="Times New Roman" w:cs="Times New Roman"/>
          <w:kern w:val="0"/>
          <w:lang w:eastAsia="cs-CZ" w:bidi="ar-SA"/>
        </w:rPr>
        <w:t>  S touto filosofií se snažíme naplňovat cíle RVP PV podle kterého naše škola pracuje.</w:t>
      </w:r>
    </w:p>
    <w:p w14:paraId="65162E05" w14:textId="77777777" w:rsidR="00307678" w:rsidRPr="007221B4" w:rsidRDefault="00307678" w:rsidP="00307678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14E5106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outlineLvl w:val="1"/>
        <w:rPr>
          <w:rFonts w:eastAsia="Times New Roman" w:cs="Times New Roman"/>
          <w:b/>
          <w:bCs/>
          <w:kern w:val="0"/>
          <w:lang w:eastAsia="cs-CZ" w:bidi="ar-SA"/>
        </w:rPr>
      </w:pPr>
      <w:r w:rsidRPr="00FC10E2">
        <w:rPr>
          <w:rFonts w:eastAsia="Times New Roman" w:cs="Times New Roman"/>
          <w:b/>
          <w:bCs/>
          <w:kern w:val="0"/>
          <w:lang w:eastAsia="cs-CZ" w:bidi="ar-SA"/>
        </w:rPr>
        <w:t>PLÁNOVANÝ ROZVOJ ŠKOLY</w:t>
      </w:r>
    </w:p>
    <w:p w14:paraId="0487041D" w14:textId="04690EFE" w:rsid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 xml:space="preserve">         Nadále podporovat a rozvíjet vše, v čem je mateřská škola úspěšná. Vytvářet příjemné pracovní prostředí a pohodovou atmosféru pro děti, rodiče i zaměstnance. Prohlubovat spolupráci s rodiči, zřizovatelem, okolními </w:t>
      </w:r>
      <w:r w:rsidR="001F0EF2">
        <w:rPr>
          <w:rFonts w:eastAsia="Times New Roman" w:cs="Times New Roman"/>
          <w:kern w:val="0"/>
          <w:lang w:eastAsia="cs-CZ" w:bidi="ar-SA"/>
        </w:rPr>
        <w:t xml:space="preserve">zemědělskými usedlostmi </w:t>
      </w:r>
      <w:r w:rsidRPr="00FC10E2">
        <w:rPr>
          <w:rFonts w:eastAsia="Times New Roman" w:cs="Times New Roman"/>
          <w:kern w:val="0"/>
          <w:lang w:eastAsia="cs-CZ" w:bidi="ar-SA"/>
        </w:rPr>
        <w:t>i širší veřejností. Nabízet výhody a možnosti malé mateřské školy.</w:t>
      </w:r>
    </w:p>
    <w:p w14:paraId="4D70CF7C" w14:textId="77777777" w:rsidR="00307678" w:rsidRPr="00FC10E2" w:rsidRDefault="00307678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4AB5711A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outlineLvl w:val="1"/>
        <w:rPr>
          <w:rFonts w:eastAsia="Times New Roman" w:cs="Times New Roman"/>
          <w:b/>
          <w:bCs/>
          <w:kern w:val="0"/>
          <w:lang w:eastAsia="cs-CZ" w:bidi="ar-SA"/>
        </w:rPr>
      </w:pPr>
      <w:r w:rsidRPr="00FC10E2">
        <w:rPr>
          <w:rFonts w:eastAsia="Times New Roman" w:cs="Times New Roman"/>
          <w:b/>
          <w:bCs/>
          <w:kern w:val="0"/>
          <w:lang w:eastAsia="cs-CZ" w:bidi="ar-SA"/>
        </w:rPr>
        <w:t>HLAVNÍ CÍL</w:t>
      </w:r>
    </w:p>
    <w:p w14:paraId="2DC0BE80" w14:textId="5E5E0682" w:rsid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Možnost dítěte vyrůstat v</w:t>
      </w:r>
      <w:r w:rsidR="001F0EF2">
        <w:rPr>
          <w:rFonts w:eastAsia="Times New Roman" w:cs="Times New Roman"/>
          <w:kern w:val="0"/>
          <w:lang w:eastAsia="cs-CZ" w:bidi="ar-SA"/>
        </w:rPr>
        <w:t xml:space="preserve"> přátelském bezpečném </w:t>
      </w:r>
      <w:r w:rsidRPr="00FC10E2">
        <w:rPr>
          <w:rFonts w:eastAsia="Times New Roman" w:cs="Times New Roman"/>
          <w:kern w:val="0"/>
          <w:lang w:eastAsia="cs-CZ" w:bidi="ar-SA"/>
        </w:rPr>
        <w:t>prostředí</w:t>
      </w:r>
      <w:r w:rsidR="001F0EF2">
        <w:rPr>
          <w:rFonts w:eastAsia="Times New Roman" w:cs="Times New Roman"/>
          <w:kern w:val="0"/>
          <w:lang w:eastAsia="cs-CZ" w:bidi="ar-SA"/>
        </w:rPr>
        <w:t>, založeném na komunikaci a důvěře.</w:t>
      </w:r>
    </w:p>
    <w:p w14:paraId="2DC37565" w14:textId="77777777" w:rsidR="001F0EF2" w:rsidRPr="00FC10E2" w:rsidRDefault="001F0EF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5658F5FC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outlineLvl w:val="1"/>
        <w:rPr>
          <w:rFonts w:eastAsia="Times New Roman" w:cs="Times New Roman"/>
          <w:b/>
          <w:bCs/>
          <w:kern w:val="0"/>
          <w:lang w:eastAsia="cs-CZ" w:bidi="ar-SA"/>
        </w:rPr>
      </w:pPr>
      <w:r w:rsidRPr="00FC10E2">
        <w:rPr>
          <w:rFonts w:eastAsia="Times New Roman" w:cs="Times New Roman"/>
          <w:b/>
          <w:bCs/>
          <w:kern w:val="0"/>
          <w:lang w:eastAsia="cs-CZ" w:bidi="ar-SA"/>
        </w:rPr>
        <w:t>HLAVNÍ VIZE</w:t>
      </w:r>
    </w:p>
    <w:p w14:paraId="2DE1BB4F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Kvalitní výchova a vzdělávání dětí.</w:t>
      </w:r>
    </w:p>
    <w:p w14:paraId="47DB9BB7" w14:textId="23A06497" w:rsid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Utváření dobrých vztahů, týmové spolupráce a rodinné atmosféry.</w:t>
      </w:r>
    </w:p>
    <w:p w14:paraId="5B3FBE35" w14:textId="77777777" w:rsidR="00307678" w:rsidRPr="00FC10E2" w:rsidRDefault="00307678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6C3999B" w14:textId="43C6BBDF" w:rsidR="00307678" w:rsidRPr="00FC10E2" w:rsidRDefault="00FC10E2" w:rsidP="00307678">
      <w:pPr>
        <w:widowControl/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 w:line="240" w:lineRule="auto"/>
        <w:textAlignment w:val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 w:bidi="ar-SA"/>
        </w:rPr>
      </w:pPr>
      <w:r w:rsidRPr="00FC10E2">
        <w:rPr>
          <w:rFonts w:eastAsia="Times New Roman" w:cs="Times New Roman"/>
          <w:b/>
          <w:bCs/>
          <w:kern w:val="0"/>
          <w:u w:val="single"/>
          <w:lang w:eastAsia="cs-CZ" w:bidi="ar-SA"/>
        </w:rPr>
        <w:t>OBLASTI ROZVOJE</w:t>
      </w:r>
    </w:p>
    <w:p w14:paraId="20A52EF5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outlineLvl w:val="2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1) VÝCHOVA A VZDĚLÁNÍ</w:t>
      </w:r>
    </w:p>
    <w:p w14:paraId="7C072C8A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Pracovat s dětmi, které jsou věkově smíšené ve skupinách i individuálně s ohledem na rozdílné schopnosti a z hlediska náročnosti a délky trvání činnosti.</w:t>
      </w:r>
    </w:p>
    <w:p w14:paraId="3A44AB89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Vychovávat děti slušnému společenskému chování a dodržování pravidel.</w:t>
      </w:r>
    </w:p>
    <w:p w14:paraId="777574EB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Vést děti k samostatnosti a odvaze.</w:t>
      </w:r>
    </w:p>
    <w:p w14:paraId="70134684" w14:textId="3757A2FC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Učit děti především na základě vlastního prožitku</w:t>
      </w:r>
      <w:r w:rsidR="001F0EF2">
        <w:rPr>
          <w:rFonts w:eastAsia="Times New Roman" w:cs="Times New Roman"/>
          <w:kern w:val="0"/>
          <w:lang w:eastAsia="cs-CZ" w:bidi="ar-SA"/>
        </w:rPr>
        <w:t xml:space="preserve"> a zkušenosti.</w:t>
      </w:r>
    </w:p>
    <w:p w14:paraId="2E852C91" w14:textId="746AED74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Využívat tvořivé improvizace (</w:t>
      </w:r>
      <w:r w:rsidR="001F0EF2">
        <w:rPr>
          <w:rFonts w:eastAsia="Times New Roman" w:cs="Times New Roman"/>
          <w:kern w:val="0"/>
          <w:lang w:eastAsia="cs-CZ" w:bidi="ar-SA"/>
        </w:rPr>
        <w:t>p</w:t>
      </w:r>
      <w:r w:rsidRPr="00FC10E2">
        <w:rPr>
          <w:rFonts w:eastAsia="Times New Roman" w:cs="Times New Roman"/>
          <w:kern w:val="0"/>
          <w:lang w:eastAsia="cs-CZ" w:bidi="ar-SA"/>
        </w:rPr>
        <w:t>ružně a citlivě reagovat na okamžitou situaci).</w:t>
      </w:r>
    </w:p>
    <w:p w14:paraId="460B7ED5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Poskytovat dětem dostatek prostoru pro volné hry, spontánní aktivity a dětské plány.</w:t>
      </w:r>
    </w:p>
    <w:p w14:paraId="420D8825" w14:textId="120F83ED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Zaznamenávat individuální pokroky ve vývoji dítěte</w:t>
      </w:r>
      <w:r w:rsidR="001F0EF2">
        <w:rPr>
          <w:rFonts w:eastAsia="Times New Roman" w:cs="Times New Roman"/>
          <w:kern w:val="0"/>
          <w:lang w:eastAsia="cs-CZ" w:bidi="ar-SA"/>
        </w:rPr>
        <w:t xml:space="preserve">, </w:t>
      </w:r>
      <w:r w:rsidR="003B2514">
        <w:rPr>
          <w:rFonts w:eastAsia="Times New Roman" w:cs="Times New Roman"/>
          <w:kern w:val="0"/>
          <w:lang w:eastAsia="cs-CZ" w:bidi="ar-SA"/>
        </w:rPr>
        <w:t xml:space="preserve">s těmito záznamy dále efektivně pracovat a vytvářet tím postupný a přirozený rozvoj dítěte v hodnocené oblasti. </w:t>
      </w:r>
    </w:p>
    <w:p w14:paraId="1C2CDA52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 </w:t>
      </w:r>
    </w:p>
    <w:p w14:paraId="2EFCE5F6" w14:textId="11F22E9E" w:rsidR="003B2514" w:rsidRDefault="00FC10E2" w:rsidP="003B2514">
      <w:pPr>
        <w:widowControl/>
        <w:suppressAutoHyphens w:val="0"/>
        <w:spacing w:before="100" w:beforeAutospacing="1" w:after="100" w:afterAutospacing="1" w:line="240" w:lineRule="auto"/>
        <w:textAlignment w:val="auto"/>
        <w:outlineLvl w:val="2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2) PERSONÁLNÍ PODMÍNKY</w:t>
      </w:r>
    </w:p>
    <w:p w14:paraId="12F312C2" w14:textId="2C7C7348" w:rsidR="003B2514" w:rsidRPr="002C5BAD" w:rsidRDefault="002C5BAD" w:rsidP="002C5BAD">
      <w:pPr>
        <w:widowControl/>
        <w:suppressAutoHyphens w:val="0"/>
        <w:spacing w:before="100" w:beforeAutospacing="1" w:after="100" w:afterAutospacing="1" w:line="240" w:lineRule="auto"/>
        <w:textAlignment w:val="auto"/>
        <w:outlineLvl w:val="2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r w:rsidR="003B2514" w:rsidRPr="002C5BAD">
        <w:rPr>
          <w:rFonts w:eastAsia="Times New Roman" w:cs="Times New Roman"/>
          <w:kern w:val="0"/>
          <w:lang w:eastAsia="cs-CZ" w:bidi="ar-SA"/>
        </w:rPr>
        <w:t>Snažit se vytvořit stabilní a plně kvalifikovaný tým pedagogů.</w:t>
      </w:r>
    </w:p>
    <w:p w14:paraId="0D23DB62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Vytvářet vzájemnou důvěru a toleranci, ponechávat zaměstnancům dostatek pravomocí a respektovat jejich názor.</w:t>
      </w:r>
    </w:p>
    <w:p w14:paraId="33A4015D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Podporovat a motivovat zaměstnance ke vzájemné spolupráci.</w:t>
      </w:r>
    </w:p>
    <w:p w14:paraId="35D5208E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Pracovat na základě vymezených a společně vytvořených pravidel.</w:t>
      </w:r>
    </w:p>
    <w:p w14:paraId="4C4EC446" w14:textId="7CAB9856" w:rsid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lastRenderedPageBreak/>
        <w:t>● Vytvářet podmínky pro další vzdělávání pedagogů.</w:t>
      </w:r>
    </w:p>
    <w:p w14:paraId="5E000809" w14:textId="77777777" w:rsidR="001A1C50" w:rsidRPr="00FC10E2" w:rsidRDefault="001A1C50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343E9C4D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outlineLvl w:val="2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3) EKONOMICKÉ A MATERIÁLNÍ PODMÍNKY</w:t>
      </w:r>
    </w:p>
    <w:p w14:paraId="60FF126F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Rozvíjet a obnovovat materiálně technické podmínky školy.</w:t>
      </w:r>
    </w:p>
    <w:p w14:paraId="3B6201C3" w14:textId="4DD75BBD" w:rsidR="00FC10E2" w:rsidRPr="00FC10E2" w:rsidRDefault="00FC10E2" w:rsidP="003B2514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Opravovat dle aktuálních potřeb.</w:t>
      </w:r>
    </w:p>
    <w:p w14:paraId="39EA596D" w14:textId="3AF68588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Doplňovat zahradu o funkční herní prvky</w:t>
      </w:r>
      <w:r w:rsidR="003B2514">
        <w:rPr>
          <w:rFonts w:eastAsia="Times New Roman" w:cs="Times New Roman"/>
          <w:kern w:val="0"/>
          <w:lang w:eastAsia="cs-CZ" w:bidi="ar-SA"/>
        </w:rPr>
        <w:t>, o prvky vázané k přírodě a stylu vesnice (záhony, sázení stromů)</w:t>
      </w:r>
    </w:p>
    <w:p w14:paraId="6E757E4A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Upravovat a zvelebovat během školního roku zahradu a okolí MŠ.</w:t>
      </w:r>
    </w:p>
    <w:p w14:paraId="2C7AD8F7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Dbát na účelné a hospodárné využití finančních prostředků ze státního rozpočtu a rozpočtu zřizovatele.</w:t>
      </w:r>
    </w:p>
    <w:p w14:paraId="7FE24DC6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Zajišťovat bezpečnost a hygienické normy venkovních i vnitřních prostor.</w:t>
      </w:r>
    </w:p>
    <w:p w14:paraId="27CEA12A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 </w:t>
      </w:r>
    </w:p>
    <w:p w14:paraId="3D098207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outlineLvl w:val="2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4) ORGANIZAČNÍ A ŘÍDÍCÍ PODMÍNKY</w:t>
      </w:r>
    </w:p>
    <w:p w14:paraId="30CE221B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Přizpůsobovat denní řád podmínkám a náročnosti jednotlivých činností, vycházet z potřeb a zájmů dětí.</w:t>
      </w:r>
    </w:p>
    <w:p w14:paraId="6EFF3E4C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Umožnit dětem při nástupu do MŠ adaptační režim.</w:t>
      </w:r>
    </w:p>
    <w:p w14:paraId="5105D74E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Dávat dětem dostatek času a prostoru pro volnou hru.</w:t>
      </w:r>
    </w:p>
    <w:p w14:paraId="6821A22D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Využívat zpětné vazby a smysluplně plánovat pedagogické práce a chod MŠ.</w:t>
      </w:r>
    </w:p>
    <w:p w14:paraId="6D578631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Provádět vzájemné hospitace pedagogů a evaluaci celé MŠ.</w:t>
      </w:r>
    </w:p>
    <w:p w14:paraId="51C3EA94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 </w:t>
      </w:r>
    </w:p>
    <w:p w14:paraId="640B1571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outlineLvl w:val="2"/>
        <w:rPr>
          <w:rFonts w:eastAsia="Times New Roman" w:cs="Times New Roman"/>
          <w:b/>
          <w:bCs/>
          <w:kern w:val="0"/>
          <w:sz w:val="27"/>
          <w:szCs w:val="27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5) SPOLUPRÁCE ŠKOLY A RODIČŮ</w:t>
      </w:r>
    </w:p>
    <w:p w14:paraId="18427C8D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Spolupracovat s rodiči na společné výchově dětí (vzájemná komunikace, důvěra, porozumění a otevřenost).</w:t>
      </w:r>
    </w:p>
    <w:p w14:paraId="49B0E14C" w14:textId="0B6097CF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Informovat rodiče o veškerém dění MŠ prostřednictvím schůzek rodičů, nástěnek</w:t>
      </w:r>
      <w:r w:rsidR="00836A53">
        <w:rPr>
          <w:rFonts w:eastAsia="Times New Roman" w:cs="Times New Roman"/>
          <w:kern w:val="0"/>
          <w:lang w:eastAsia="cs-CZ" w:bidi="ar-SA"/>
        </w:rPr>
        <w:t>,</w:t>
      </w:r>
      <w:r w:rsidRPr="00FC10E2">
        <w:rPr>
          <w:rFonts w:eastAsia="Times New Roman" w:cs="Times New Roman"/>
          <w:kern w:val="0"/>
          <w:lang w:eastAsia="cs-CZ" w:bidi="ar-SA"/>
        </w:rPr>
        <w:t xml:space="preserve"> webových stránek</w:t>
      </w:r>
      <w:r w:rsidR="00836A53">
        <w:rPr>
          <w:rFonts w:eastAsia="Times New Roman" w:cs="Times New Roman"/>
          <w:kern w:val="0"/>
          <w:lang w:eastAsia="cs-CZ" w:bidi="ar-SA"/>
        </w:rPr>
        <w:t xml:space="preserve"> a Facebooku</w:t>
      </w:r>
    </w:p>
    <w:p w14:paraId="21C003AB" w14:textId="096FD2E2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Nabízet rodičům možnost individuálních pohovorů</w:t>
      </w:r>
      <w:r w:rsidR="00836A53">
        <w:rPr>
          <w:rFonts w:eastAsia="Times New Roman" w:cs="Times New Roman"/>
          <w:kern w:val="0"/>
          <w:lang w:eastAsia="cs-CZ" w:bidi="ar-SA"/>
        </w:rPr>
        <w:t xml:space="preserve"> – konzultační hodiny</w:t>
      </w:r>
    </w:p>
    <w:p w14:paraId="5E596F8A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Zajistit rodičům specializované služby, ke kterým není předškolní pedagog kompetentní, ve spolupráci s příslušnými odborníky – logoped, PPP.</w:t>
      </w:r>
    </w:p>
    <w:p w14:paraId="2818F8B8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Vybízet rodiče ke spoluúčasti na organizování akcí.</w:t>
      </w:r>
    </w:p>
    <w:p w14:paraId="610A80C9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Připravovat pro veřejnost kulturní programy.</w:t>
      </w:r>
    </w:p>
    <w:p w14:paraId="6AFB85F8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 </w:t>
      </w:r>
    </w:p>
    <w:p w14:paraId="4E4F6AF6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outlineLvl w:val="2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6) SPOLUPRÁCE ŠKOLY S OBCÍ A DALŠÍMI ORAGANIZACEMI</w:t>
      </w:r>
    </w:p>
    <w:p w14:paraId="57C7408C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Informovat pravidelně zřizovatele o dění v MŠ.</w:t>
      </w:r>
    </w:p>
    <w:p w14:paraId="12042B41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lastRenderedPageBreak/>
        <w:t>● Neomezit spolupráci MŠ a obce pouze na ekonomickou oblast školy, ale i na oblast poznávací a vzdělávací.</w:t>
      </w:r>
    </w:p>
    <w:p w14:paraId="44FC21C6" w14:textId="77777777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Spolupracovat se zřizovatelem na společných projektech a akcích.</w:t>
      </w:r>
    </w:p>
    <w:p w14:paraId="17A87582" w14:textId="6F85AE9D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>● Spolupracovat se sousedními MŠ (společné akce, konzultace …).</w:t>
      </w:r>
    </w:p>
    <w:p w14:paraId="34B0C821" w14:textId="339DD748" w:rsidR="00FC10E2" w:rsidRPr="00FC10E2" w:rsidRDefault="00FC10E2" w:rsidP="00FC10E2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lang w:eastAsia="cs-CZ" w:bidi="ar-SA"/>
        </w:rPr>
      </w:pPr>
      <w:r w:rsidRPr="00FC10E2">
        <w:rPr>
          <w:rFonts w:eastAsia="Times New Roman" w:cs="Times New Roman"/>
          <w:kern w:val="0"/>
          <w:lang w:eastAsia="cs-CZ" w:bidi="ar-SA"/>
        </w:rPr>
        <w:t xml:space="preserve">● </w:t>
      </w:r>
      <w:r w:rsidR="00836A53">
        <w:rPr>
          <w:rFonts w:eastAsia="Times New Roman" w:cs="Times New Roman"/>
          <w:kern w:val="0"/>
          <w:lang w:eastAsia="cs-CZ" w:bidi="ar-SA"/>
        </w:rPr>
        <w:t>Více</w:t>
      </w:r>
      <w:r w:rsidRPr="00FC10E2">
        <w:rPr>
          <w:rFonts w:eastAsia="Times New Roman" w:cs="Times New Roman"/>
          <w:kern w:val="0"/>
          <w:lang w:eastAsia="cs-CZ" w:bidi="ar-SA"/>
        </w:rPr>
        <w:t xml:space="preserve"> </w:t>
      </w:r>
      <w:r w:rsidR="00836A53" w:rsidRPr="00FC10E2">
        <w:rPr>
          <w:rFonts w:eastAsia="Times New Roman" w:cs="Times New Roman"/>
          <w:kern w:val="0"/>
          <w:lang w:eastAsia="cs-CZ" w:bidi="ar-SA"/>
        </w:rPr>
        <w:t>spoluprac</w:t>
      </w:r>
      <w:r w:rsidR="00836A53">
        <w:rPr>
          <w:rFonts w:eastAsia="Times New Roman" w:cs="Times New Roman"/>
          <w:kern w:val="0"/>
          <w:lang w:eastAsia="cs-CZ" w:bidi="ar-SA"/>
        </w:rPr>
        <w:t>ovat</w:t>
      </w:r>
      <w:r w:rsidRPr="00FC10E2">
        <w:rPr>
          <w:rFonts w:eastAsia="Times New Roman" w:cs="Times New Roman"/>
          <w:kern w:val="0"/>
          <w:lang w:eastAsia="cs-CZ" w:bidi="ar-SA"/>
        </w:rPr>
        <w:t xml:space="preserve"> se ZŠ</w:t>
      </w:r>
      <w:r w:rsidR="00836A53">
        <w:rPr>
          <w:rFonts w:eastAsia="Times New Roman" w:cs="Times New Roman"/>
          <w:kern w:val="0"/>
          <w:lang w:eastAsia="cs-CZ" w:bidi="ar-SA"/>
        </w:rPr>
        <w:t xml:space="preserve"> v Kostelci nad Černými Lesy</w:t>
      </w:r>
      <w:r w:rsidRPr="00FC10E2">
        <w:rPr>
          <w:rFonts w:eastAsia="Times New Roman" w:cs="Times New Roman"/>
          <w:kern w:val="0"/>
          <w:lang w:eastAsia="cs-CZ" w:bidi="ar-SA"/>
        </w:rPr>
        <w:t xml:space="preserve"> (návštěva 1. třídy, společné akce</w:t>
      </w:r>
      <w:r w:rsidR="00836A53">
        <w:rPr>
          <w:rFonts w:eastAsia="Times New Roman" w:cs="Times New Roman"/>
          <w:kern w:val="0"/>
          <w:lang w:eastAsia="cs-CZ" w:bidi="ar-SA"/>
        </w:rPr>
        <w:t>, konzultace a zpětné vazby o vzdělávacím procesu bývalých předškoláků</w:t>
      </w:r>
      <w:r w:rsidRPr="00FC10E2">
        <w:rPr>
          <w:rFonts w:eastAsia="Times New Roman" w:cs="Times New Roman"/>
          <w:kern w:val="0"/>
          <w:lang w:eastAsia="cs-CZ" w:bidi="ar-SA"/>
        </w:rPr>
        <w:t xml:space="preserve"> …)</w:t>
      </w:r>
    </w:p>
    <w:p w14:paraId="5B01187A" w14:textId="77777777" w:rsidR="007221B4" w:rsidRDefault="007221B4" w:rsidP="00032B80"/>
    <w:p w14:paraId="22FC56B0" w14:textId="7DB674BA" w:rsidR="00032B80" w:rsidRDefault="00032B80" w:rsidP="00032B80">
      <w:pPr>
        <w:ind w:left="360"/>
      </w:pPr>
      <w:r>
        <w:t xml:space="preserve">V Nučicích dne </w:t>
      </w:r>
      <w:r w:rsidR="00836A53">
        <w:t>25</w:t>
      </w:r>
      <w:r>
        <w:t>.09.20</w:t>
      </w:r>
      <w:r w:rsidR="00C470D5">
        <w:t>20</w:t>
      </w:r>
      <w:r w:rsidR="00836A53">
        <w:t xml:space="preserve">                                                      Jana Javůrková, </w:t>
      </w:r>
      <w:proofErr w:type="spellStart"/>
      <w:r w:rsidR="00836A53">
        <w:t>DiS</w:t>
      </w:r>
      <w:proofErr w:type="spellEnd"/>
      <w:r w:rsidR="00836A53">
        <w:t xml:space="preserve">  </w:t>
      </w:r>
    </w:p>
    <w:p w14:paraId="45966FFC" w14:textId="5C646CB2" w:rsidR="00032B80" w:rsidRDefault="00836A53" w:rsidP="00032B80">
      <w:pPr>
        <w:ind w:left="360"/>
      </w:pPr>
      <w:r>
        <w:t xml:space="preserve">                                                                                              </w:t>
      </w:r>
      <w:r w:rsidR="00032B80">
        <w:t>ředitelka školy</w:t>
      </w:r>
      <w:r w:rsidR="007221B4">
        <w:t xml:space="preserve"> v zastoupení</w:t>
      </w:r>
    </w:p>
    <w:p w14:paraId="3752EC6A" w14:textId="77777777" w:rsidR="00032B80" w:rsidRDefault="00032B80" w:rsidP="00032B80">
      <w:pPr>
        <w:ind w:left="360"/>
      </w:pPr>
    </w:p>
    <w:p w14:paraId="00D1262A" w14:textId="052B62A2" w:rsidR="00032B80" w:rsidRDefault="00032B80" w:rsidP="00C470D5">
      <w:pPr>
        <w:ind w:left="360"/>
      </w:pPr>
    </w:p>
    <w:p w14:paraId="72B1D3D9" w14:textId="77777777" w:rsidR="00032B80" w:rsidRDefault="00032B80" w:rsidP="00032B80">
      <w:pPr>
        <w:ind w:left="720"/>
      </w:pPr>
    </w:p>
    <w:p w14:paraId="2B192DAF" w14:textId="77777777" w:rsidR="00032B80" w:rsidRDefault="00032B80" w:rsidP="00032B80">
      <w:pPr>
        <w:ind w:left="720"/>
      </w:pPr>
    </w:p>
    <w:p w14:paraId="7FFA6FB5" w14:textId="77777777" w:rsidR="00032B80" w:rsidRDefault="00032B80" w:rsidP="00032B80">
      <w:pPr>
        <w:ind w:left="720"/>
      </w:pPr>
    </w:p>
    <w:p w14:paraId="459C6A7D" w14:textId="77777777" w:rsidR="00032B80" w:rsidRDefault="00032B80" w:rsidP="00032B80">
      <w:pPr>
        <w:ind w:left="720"/>
      </w:pPr>
    </w:p>
    <w:p w14:paraId="1CAE2171" w14:textId="77777777" w:rsidR="00032B80" w:rsidRDefault="00032B80" w:rsidP="00032B80">
      <w:pPr>
        <w:ind w:left="720"/>
      </w:pPr>
    </w:p>
    <w:p w14:paraId="669799E5" w14:textId="1FC80D84" w:rsidR="007C7428" w:rsidRDefault="007C7428">
      <w:pPr>
        <w:pStyle w:val="Zkladntext"/>
        <w:spacing w:after="119"/>
        <w:rPr>
          <w:rFonts w:eastAsia="Calibri" w:cs="Calibri"/>
          <w:b/>
          <w:bCs/>
          <w:color w:val="000000"/>
          <w:u w:val="single"/>
        </w:rPr>
      </w:pPr>
    </w:p>
    <w:sectPr w:rsidR="007C7428" w:rsidSect="00C470D5">
      <w:headerReference w:type="default" r:id="rId8"/>
      <w:headerReference w:type="first" r:id="rId9"/>
      <w:pgSz w:w="11906" w:h="16838"/>
      <w:pgMar w:top="1134" w:right="1134" w:bottom="708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00FB7" w14:textId="77777777" w:rsidR="008E55E9" w:rsidRDefault="008E55E9">
      <w:pPr>
        <w:spacing w:line="240" w:lineRule="auto"/>
      </w:pPr>
      <w:r>
        <w:separator/>
      </w:r>
    </w:p>
  </w:endnote>
  <w:endnote w:type="continuationSeparator" w:id="0">
    <w:p w14:paraId="0F1676DC" w14:textId="77777777" w:rsidR="008E55E9" w:rsidRDefault="008E5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altName w:val="Comic Sans MS"/>
    <w:panose1 w:val="00000000000000000000"/>
    <w:charset w:val="01"/>
    <w:family w:val="roman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D8C36" w14:textId="77777777" w:rsidR="008E55E9" w:rsidRDefault="008E55E9">
      <w:pPr>
        <w:spacing w:line="240" w:lineRule="auto"/>
      </w:pPr>
      <w:r>
        <w:separator/>
      </w:r>
    </w:p>
  </w:footnote>
  <w:footnote w:type="continuationSeparator" w:id="0">
    <w:p w14:paraId="22EB1BA9" w14:textId="77777777" w:rsidR="008E55E9" w:rsidRDefault="008E5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579A" w14:textId="77777777" w:rsidR="00AA0BBC" w:rsidRDefault="00AA0BBC">
    <w:pPr>
      <w:pStyle w:val="Zhlav"/>
    </w:pPr>
  </w:p>
  <w:p w14:paraId="77CCB716" w14:textId="77777777" w:rsidR="007C7428" w:rsidRDefault="007C74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216AC" w14:textId="77777777" w:rsidR="00C470D5" w:rsidRPr="00AA0BBC" w:rsidRDefault="00C470D5" w:rsidP="00C470D5">
    <w:pPr>
      <w:pStyle w:val="Zkladntext"/>
      <w:pageBreakBefore/>
      <w:spacing w:after="119"/>
      <w:jc w:val="center"/>
      <w:rPr>
        <w:rFonts w:ascii="Estrangelo Edessa" w:hAnsi="Estrangelo Edessa" w:cs="Estrangelo Edessa" w:hint="eastAsia"/>
        <w:sz w:val="12"/>
        <w:szCs w:val="12"/>
        <w:lang w:eastAsia="ar-SA" w:bidi="ar-SA"/>
      </w:rPr>
    </w:pPr>
    <w:r w:rsidRPr="00AA0BBC">
      <w:rPr>
        <w:noProof/>
        <w:sz w:val="14"/>
        <w:szCs w:val="14"/>
      </w:rPr>
      <w:drawing>
        <wp:anchor distT="0" distB="0" distL="0" distR="0" simplePos="0" relativeHeight="251659776" behindDoc="0" locked="0" layoutInCell="1" allowOverlap="1" wp14:anchorId="493924A9" wp14:editId="3040310D">
          <wp:simplePos x="0" y="0"/>
          <wp:positionH relativeFrom="page">
            <wp:posOffset>467995</wp:posOffset>
          </wp:positionH>
          <wp:positionV relativeFrom="page">
            <wp:posOffset>316230</wp:posOffset>
          </wp:positionV>
          <wp:extent cx="1048385" cy="1195070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195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BBC">
      <w:rPr>
        <w:rStyle w:val="Standardnpsmoodstavce1"/>
        <w:rFonts w:ascii="Comic Sans MS" w:hAnsi="Comic Sans MS" w:cs="Narkisim"/>
        <w:b/>
        <w:lang w:eastAsia="ar-SA" w:bidi="ar-SA"/>
      </w:rPr>
      <w:t>Mateřská škola Kuřátka Nučice</w:t>
    </w:r>
  </w:p>
  <w:p w14:paraId="09BC8441" w14:textId="77777777" w:rsidR="00C470D5" w:rsidRPr="00AA0BBC" w:rsidRDefault="00C470D5" w:rsidP="00C470D5">
    <w:pPr>
      <w:pStyle w:val="Zkladntext"/>
      <w:spacing w:after="119"/>
      <w:jc w:val="center"/>
      <w:rPr>
        <w:rStyle w:val="Standardnpsmoodstavce1"/>
        <w:rFonts w:ascii="Estrangelo Edessa" w:hAnsi="Estrangelo Edessa" w:cs="Estrangelo Edessa" w:hint="eastAsia"/>
        <w:i/>
        <w:sz w:val="18"/>
        <w:szCs w:val="18"/>
        <w:lang w:eastAsia="ar-SA" w:bidi="ar-SA"/>
      </w:rPr>
    </w:pPr>
    <w:r w:rsidRPr="00AA0BBC">
      <w:rPr>
        <w:rStyle w:val="Standardnpsmoodstavce1"/>
        <w:rFonts w:ascii="Estrangelo Edessa" w:hAnsi="Estrangelo Edessa" w:cs="Estrangelo Edessa"/>
        <w:i/>
        <w:sz w:val="18"/>
        <w:szCs w:val="18"/>
        <w:lang w:eastAsia="ar-SA" w:bidi="ar-SA"/>
      </w:rPr>
      <w:t>Nu</w:t>
    </w:r>
    <w:r w:rsidRPr="00AA0BBC">
      <w:rPr>
        <w:rStyle w:val="Standardnpsmoodstavce1"/>
        <w:rFonts w:cs="Times New Roman"/>
        <w:i/>
        <w:sz w:val="18"/>
        <w:szCs w:val="18"/>
        <w:lang w:eastAsia="ar-SA" w:bidi="ar-SA"/>
      </w:rPr>
      <w:t>č</w:t>
    </w:r>
    <w:r w:rsidRPr="00AA0BBC">
      <w:rPr>
        <w:rStyle w:val="Standardnpsmoodstavce1"/>
        <w:rFonts w:ascii="Estrangelo Edessa" w:hAnsi="Estrangelo Edessa" w:cs="Estrangelo Edessa"/>
        <w:i/>
        <w:sz w:val="18"/>
        <w:szCs w:val="18"/>
        <w:lang w:eastAsia="ar-SA" w:bidi="ar-SA"/>
      </w:rPr>
      <w:t xml:space="preserve">ice 101, 281 63 Kostelec nad </w:t>
    </w:r>
    <w:r w:rsidRPr="00AA0BBC">
      <w:rPr>
        <w:rStyle w:val="Standardnpsmoodstavce1"/>
        <w:rFonts w:cs="Times New Roman"/>
        <w:i/>
        <w:sz w:val="18"/>
        <w:szCs w:val="18"/>
        <w:lang w:eastAsia="ar-SA" w:bidi="ar-SA"/>
      </w:rPr>
      <w:t>Č</w:t>
    </w:r>
    <w:r w:rsidRPr="00AA0BBC">
      <w:rPr>
        <w:rStyle w:val="Standardnpsmoodstavce1"/>
        <w:rFonts w:ascii="Estrangelo Edessa" w:hAnsi="Estrangelo Edessa" w:cs="Estrangelo Edessa"/>
        <w:i/>
        <w:sz w:val="18"/>
        <w:szCs w:val="18"/>
        <w:lang w:eastAsia="ar-SA" w:bidi="ar-SA"/>
      </w:rPr>
      <w:t>ernými Lesy,</w:t>
    </w:r>
  </w:p>
  <w:p w14:paraId="202A54D5" w14:textId="77777777" w:rsidR="00C470D5" w:rsidRPr="00AA0BBC" w:rsidRDefault="00C470D5" w:rsidP="00C470D5">
    <w:pPr>
      <w:pStyle w:val="Zkladntext"/>
      <w:spacing w:after="119"/>
      <w:jc w:val="center"/>
      <w:rPr>
        <w:rStyle w:val="Standardnpsmoodstavce1"/>
        <w:rFonts w:ascii="Estrangelo Edessa" w:hAnsi="Estrangelo Edessa" w:cs="Estrangelo Edessa" w:hint="eastAsia"/>
        <w:i/>
        <w:sz w:val="18"/>
        <w:szCs w:val="18"/>
        <w:lang w:eastAsia="ar-SA" w:bidi="ar-SA"/>
      </w:rPr>
    </w:pPr>
    <w:r w:rsidRPr="00AA0BBC">
      <w:rPr>
        <w:rStyle w:val="Standardnpsmoodstavce1"/>
        <w:rFonts w:ascii="Estrangelo Edessa" w:hAnsi="Estrangelo Edessa" w:cs="Estrangelo Edessa"/>
        <w:i/>
        <w:sz w:val="18"/>
        <w:szCs w:val="18"/>
        <w:lang w:eastAsia="ar-SA" w:bidi="ar-SA"/>
      </w:rPr>
      <w:t xml:space="preserve">Tel: 321 697 679, e-mail: </w:t>
    </w:r>
    <w:hyperlink r:id="rId2" w:anchor="_blank" w:history="1">
      <w:r w:rsidRPr="00AA0BBC">
        <w:rPr>
          <w:rStyle w:val="Hypertextovodkaz1"/>
          <w:rFonts w:ascii="Estrangelo Edessa" w:hAnsi="Estrangelo Edessa" w:cs="Estrangelo Edessa"/>
          <w:i/>
          <w:color w:val="auto"/>
          <w:sz w:val="18"/>
          <w:szCs w:val="18"/>
          <w:lang w:eastAsia="ar-SA" w:bidi="ar-SA"/>
        </w:rPr>
        <w:t>ms.nucice@volny.cz</w:t>
      </w:r>
    </w:hyperlink>
    <w:r w:rsidRPr="00AA0BBC">
      <w:rPr>
        <w:rStyle w:val="Standardnpsmoodstavce1"/>
        <w:rFonts w:ascii="Estrangelo Edessa" w:hAnsi="Estrangelo Edessa" w:cs="Estrangelo Edessa"/>
        <w:i/>
        <w:sz w:val="18"/>
        <w:szCs w:val="18"/>
        <w:lang w:eastAsia="ar-SA" w:bidi="ar-SA"/>
      </w:rPr>
      <w:t>, mskuratka-nucice.webnode.cz</w:t>
    </w:r>
  </w:p>
  <w:p w14:paraId="13053118" w14:textId="2CD2FCFB" w:rsidR="00C470D5" w:rsidRPr="00AA0BBC" w:rsidRDefault="00C470D5" w:rsidP="00C470D5">
    <w:pPr>
      <w:pStyle w:val="Zkladntext"/>
      <w:spacing w:after="119"/>
      <w:jc w:val="center"/>
      <w:rPr>
        <w:rFonts w:ascii="Estrangelo Edessa" w:hAnsi="Estrangelo Edessa" w:cs="Estrangelo Edessa" w:hint="eastAsia"/>
        <w:i/>
        <w:sz w:val="18"/>
        <w:szCs w:val="18"/>
        <w:lang w:eastAsia="ar-SA" w:bidi="ar-SA"/>
      </w:rPr>
    </w:pPr>
    <w:r w:rsidRPr="00AA0BBC">
      <w:rPr>
        <w:rStyle w:val="Standardnpsmoodstavce1"/>
        <w:rFonts w:ascii="Estrangelo Edessa" w:hAnsi="Estrangelo Edessa" w:cs="Estrangelo Edessa"/>
        <w:i/>
        <w:sz w:val="18"/>
        <w:szCs w:val="18"/>
        <w:lang w:eastAsia="ar-SA" w:bidi="ar-SA"/>
      </w:rPr>
      <w:t>I</w:t>
    </w:r>
    <w:r w:rsidRPr="00AA0BBC">
      <w:rPr>
        <w:rStyle w:val="Standardnpsmoodstavce1"/>
        <w:rFonts w:cs="Times New Roman"/>
        <w:i/>
        <w:sz w:val="18"/>
        <w:szCs w:val="18"/>
        <w:lang w:eastAsia="ar-SA" w:bidi="ar-SA"/>
      </w:rPr>
      <w:t>Č</w:t>
    </w:r>
    <w:r w:rsidRPr="00AA0BBC">
      <w:rPr>
        <w:rStyle w:val="Standardnpsmoodstavce1"/>
        <w:rFonts w:ascii="Estrangelo Edessa" w:hAnsi="Estrangelo Edessa" w:cs="Estrangelo Edessa"/>
        <w:i/>
        <w:sz w:val="18"/>
        <w:szCs w:val="18"/>
        <w:lang w:eastAsia="ar-SA" w:bidi="ar-SA"/>
      </w:rPr>
      <w:t>O: 710 01</w:t>
    </w:r>
    <w:r>
      <w:rPr>
        <w:rStyle w:val="Standardnpsmoodstavce1"/>
        <w:rFonts w:ascii="Estrangelo Edessa" w:hAnsi="Estrangelo Edessa" w:cs="Estrangelo Edessa"/>
        <w:i/>
        <w:sz w:val="18"/>
        <w:szCs w:val="18"/>
        <w:lang w:eastAsia="ar-SA" w:bidi="ar-SA"/>
      </w:rPr>
      <w:t> </w:t>
    </w:r>
    <w:r w:rsidRPr="00AA0BBC">
      <w:rPr>
        <w:rStyle w:val="Standardnpsmoodstavce1"/>
        <w:rFonts w:ascii="Estrangelo Edessa" w:hAnsi="Estrangelo Edessa" w:cs="Estrangelo Edessa"/>
        <w:i/>
        <w:sz w:val="18"/>
        <w:szCs w:val="18"/>
        <w:lang w:eastAsia="ar-SA" w:bidi="ar-SA"/>
      </w:rPr>
      <w:t>140</w:t>
    </w:r>
  </w:p>
  <w:p w14:paraId="31170004" w14:textId="77777777" w:rsidR="00C470D5" w:rsidRDefault="00C470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 w15:restartNumberingAfterBreak="0">
    <w:nsid w:val="00000005"/>
    <w:multiLevelType w:val="multilevel"/>
    <w:tmpl w:val="00000005"/>
    <w:lvl w:ilvl="0">
      <w:start w:val="8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4C5220D"/>
    <w:multiLevelType w:val="hybridMultilevel"/>
    <w:tmpl w:val="2E14F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5161"/>
    <w:multiLevelType w:val="hybridMultilevel"/>
    <w:tmpl w:val="7E109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06C9F"/>
    <w:multiLevelType w:val="hybridMultilevel"/>
    <w:tmpl w:val="BF70B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C6E6A"/>
    <w:multiLevelType w:val="hybridMultilevel"/>
    <w:tmpl w:val="7174D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4A"/>
    <w:rsid w:val="00027CAE"/>
    <w:rsid w:val="00032B80"/>
    <w:rsid w:val="00037ED9"/>
    <w:rsid w:val="0005767E"/>
    <w:rsid w:val="00085AAC"/>
    <w:rsid w:val="000F7AD9"/>
    <w:rsid w:val="001217D2"/>
    <w:rsid w:val="00150201"/>
    <w:rsid w:val="00181893"/>
    <w:rsid w:val="001A1C50"/>
    <w:rsid w:val="001E6C4A"/>
    <w:rsid w:val="001F04ED"/>
    <w:rsid w:val="001F0EF2"/>
    <w:rsid w:val="002044C2"/>
    <w:rsid w:val="002516C6"/>
    <w:rsid w:val="002B32DF"/>
    <w:rsid w:val="002B7D90"/>
    <w:rsid w:val="002C1D1E"/>
    <w:rsid w:val="002C5BAD"/>
    <w:rsid w:val="00307678"/>
    <w:rsid w:val="0033469E"/>
    <w:rsid w:val="003507B9"/>
    <w:rsid w:val="00357261"/>
    <w:rsid w:val="003B2514"/>
    <w:rsid w:val="003B4ECA"/>
    <w:rsid w:val="003D0ED8"/>
    <w:rsid w:val="004873CE"/>
    <w:rsid w:val="00496A0F"/>
    <w:rsid w:val="00522D8D"/>
    <w:rsid w:val="00555A61"/>
    <w:rsid w:val="00582DD0"/>
    <w:rsid w:val="005B3745"/>
    <w:rsid w:val="005B7B95"/>
    <w:rsid w:val="005C49AB"/>
    <w:rsid w:val="005E5F50"/>
    <w:rsid w:val="005E6BC2"/>
    <w:rsid w:val="005F0CF2"/>
    <w:rsid w:val="005F122D"/>
    <w:rsid w:val="006171E6"/>
    <w:rsid w:val="00651E5D"/>
    <w:rsid w:val="006758C8"/>
    <w:rsid w:val="006A2505"/>
    <w:rsid w:val="006A449F"/>
    <w:rsid w:val="00715182"/>
    <w:rsid w:val="007221B4"/>
    <w:rsid w:val="00727C08"/>
    <w:rsid w:val="00765F87"/>
    <w:rsid w:val="00774B63"/>
    <w:rsid w:val="007865B9"/>
    <w:rsid w:val="007A2923"/>
    <w:rsid w:val="007C7428"/>
    <w:rsid w:val="0080362C"/>
    <w:rsid w:val="008109A9"/>
    <w:rsid w:val="00836A53"/>
    <w:rsid w:val="00855D3D"/>
    <w:rsid w:val="008D2CC0"/>
    <w:rsid w:val="008E55E9"/>
    <w:rsid w:val="008F0BF4"/>
    <w:rsid w:val="00947B11"/>
    <w:rsid w:val="009753F6"/>
    <w:rsid w:val="00980535"/>
    <w:rsid w:val="009872EA"/>
    <w:rsid w:val="00A546AE"/>
    <w:rsid w:val="00AA0BBC"/>
    <w:rsid w:val="00AA37D4"/>
    <w:rsid w:val="00AE1064"/>
    <w:rsid w:val="00AF1AC8"/>
    <w:rsid w:val="00AF5127"/>
    <w:rsid w:val="00B30588"/>
    <w:rsid w:val="00B5068A"/>
    <w:rsid w:val="00B61804"/>
    <w:rsid w:val="00B72749"/>
    <w:rsid w:val="00B870B2"/>
    <w:rsid w:val="00BD641A"/>
    <w:rsid w:val="00BE098B"/>
    <w:rsid w:val="00C062C2"/>
    <w:rsid w:val="00C22F3C"/>
    <w:rsid w:val="00C470D5"/>
    <w:rsid w:val="00C87588"/>
    <w:rsid w:val="00CD4B46"/>
    <w:rsid w:val="00D23720"/>
    <w:rsid w:val="00DD2D78"/>
    <w:rsid w:val="00E11DED"/>
    <w:rsid w:val="00E91AC2"/>
    <w:rsid w:val="00EB2CBB"/>
    <w:rsid w:val="00ED3225"/>
    <w:rsid w:val="00F44AC7"/>
    <w:rsid w:val="00F500EF"/>
    <w:rsid w:val="00FB571A"/>
    <w:rsid w:val="00FB71B0"/>
    <w:rsid w:val="00FC10E2"/>
    <w:rsid w:val="00FD7B4B"/>
    <w:rsid w:val="00FF2AFE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7BAD9B"/>
  <w15:chartTrackingRefBased/>
  <w15:docId w15:val="{006758FC-CBA7-4825-9E71-5FF97DB7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1B4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2F3C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uiPriority w:val="99"/>
    <w:rPr>
      <w:szCs w:val="21"/>
    </w:rPr>
  </w:style>
  <w:style w:type="character" w:customStyle="1" w:styleId="ZpatChar">
    <w:name w:val="Zápatí Char"/>
    <w:rPr>
      <w:szCs w:val="21"/>
    </w:rPr>
  </w:style>
  <w:style w:type="character" w:customStyle="1" w:styleId="TextbublinyChar">
    <w:name w:val="Text bubliny Char"/>
    <w:rPr>
      <w:rFonts w:ascii="Tahoma" w:hAnsi="Tahoma"/>
      <w:sz w:val="16"/>
      <w:szCs w:val="14"/>
    </w:rPr>
  </w:style>
  <w:style w:type="character" w:customStyle="1" w:styleId="Hypertextovodkaz1">
    <w:name w:val="Hypertextový odkaz1"/>
    <w:rPr>
      <w:color w:val="0000FF"/>
      <w:u w:val="single"/>
    </w:rPr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ormln1">
    <w:name w:val="Normální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1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1"/>
    <w:pPr>
      <w:tabs>
        <w:tab w:val="center" w:pos="4536"/>
        <w:tab w:val="right" w:pos="9072"/>
      </w:tabs>
    </w:pPr>
    <w:rPr>
      <w:szCs w:val="21"/>
    </w:rPr>
  </w:style>
  <w:style w:type="paragraph" w:styleId="Textbubliny">
    <w:name w:val="Balloon Text"/>
    <w:basedOn w:val="Normln1"/>
    <w:rPr>
      <w:rFonts w:ascii="Tahoma" w:hAnsi="Tahoma"/>
      <w:sz w:val="16"/>
      <w:szCs w:val="14"/>
    </w:rPr>
  </w:style>
  <w:style w:type="paragraph" w:customStyle="1" w:styleId="Default">
    <w:name w:val="Default"/>
    <w:basedOn w:val="Normln"/>
    <w:pPr>
      <w:suppressAutoHyphens w:val="0"/>
      <w:autoSpaceDE w:val="0"/>
    </w:pPr>
    <w:rPr>
      <w:rFonts w:ascii="Calibri" w:eastAsia="Calibri" w:hAnsi="Calibri" w:cs="Calibri"/>
      <w:color w:val="000000"/>
    </w:rPr>
  </w:style>
  <w:style w:type="table" w:styleId="Mkatabulky">
    <w:name w:val="Table Grid"/>
    <w:basedOn w:val="Normlntabulka"/>
    <w:uiPriority w:val="59"/>
    <w:rsid w:val="002516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C22F3C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character" w:customStyle="1" w:styleId="Promnn">
    <w:name w:val="Proměnný"/>
    <w:rsid w:val="00C22F3C"/>
    <w:rPr>
      <w:i/>
      <w:iCs/>
    </w:rPr>
  </w:style>
  <w:style w:type="paragraph" w:customStyle="1" w:styleId="Zkladntext21">
    <w:name w:val="Základní text 21"/>
    <w:basedOn w:val="Normln"/>
    <w:rsid w:val="00C22F3C"/>
    <w:pPr>
      <w:keepNext/>
      <w:tabs>
        <w:tab w:val="left" w:pos="0"/>
        <w:tab w:val="left" w:pos="10206"/>
      </w:tabs>
      <w:jc w:val="both"/>
    </w:pPr>
    <w:rPr>
      <w:sz w:val="20"/>
      <w:szCs w:val="20"/>
    </w:rPr>
  </w:style>
  <w:style w:type="paragraph" w:customStyle="1" w:styleId="Standard">
    <w:name w:val="Standard"/>
    <w:rsid w:val="00C22F3C"/>
    <w:pPr>
      <w:suppressAutoHyphens/>
      <w:spacing w:after="200" w:line="276" w:lineRule="auto"/>
      <w:textAlignment w:val="baseline"/>
    </w:pPr>
    <w:rPr>
      <w:rFonts w:ascii="Calibri" w:eastAsia="Batang" w:hAnsi="Calibri" w:cs="Tahoma"/>
      <w:kern w:val="1"/>
      <w:sz w:val="22"/>
      <w:szCs w:val="22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C22F3C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21B4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3B251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s.nucice@voln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67F4-4270-4DBF-85EF-43F0BC68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Links>
    <vt:vector size="6" baseType="variant">
      <vt:variant>
        <vt:i4>5767224</vt:i4>
      </vt:variant>
      <vt:variant>
        <vt:i4>0</vt:i4>
      </vt:variant>
      <vt:variant>
        <vt:i4>0</vt:i4>
      </vt:variant>
      <vt:variant>
        <vt:i4>5</vt:i4>
      </vt:variant>
      <vt:variant>
        <vt:lpwstr>mailto:ms.nucice@volny.cz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Javůrková</dc:creator>
  <cp:keywords/>
  <cp:lastModifiedBy>Jana Javurkova</cp:lastModifiedBy>
  <cp:revision>6</cp:revision>
  <cp:lastPrinted>2020-09-29T09:17:00Z</cp:lastPrinted>
  <dcterms:created xsi:type="dcterms:W3CDTF">2020-09-27T13:19:00Z</dcterms:created>
  <dcterms:modified xsi:type="dcterms:W3CDTF">2020-09-29T09:17:00Z</dcterms:modified>
</cp:coreProperties>
</file>