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19" w:rsidRDefault="00CC0119" w:rsidP="0064767A">
      <w:pPr>
        <w:widowControl w:val="0"/>
        <w:autoSpaceDE w:val="0"/>
        <w:autoSpaceDN w:val="0"/>
        <w:adjustRightInd w:val="0"/>
        <w:spacing w:after="0" w:line="240" w:lineRule="auto"/>
        <w:ind w:left="4420"/>
        <w:rPr>
          <w:rFonts w:ascii="Times New Roman" w:hAnsi="Times New Roman"/>
          <w:sz w:val="24"/>
          <w:szCs w:val="24"/>
        </w:rPr>
      </w:pPr>
    </w:p>
    <w:p w:rsidR="00A40546" w:rsidRDefault="00A40546" w:rsidP="0064767A">
      <w:pPr>
        <w:widowControl w:val="0"/>
        <w:autoSpaceDE w:val="0"/>
        <w:autoSpaceDN w:val="0"/>
        <w:adjustRightInd w:val="0"/>
        <w:spacing w:after="0" w:line="240" w:lineRule="auto"/>
        <w:ind w:left="4420"/>
        <w:rPr>
          <w:rFonts w:ascii="Times New Roman" w:hAnsi="Times New Roman"/>
          <w:sz w:val="24"/>
          <w:szCs w:val="24"/>
        </w:rPr>
      </w:pPr>
    </w:p>
    <w:p w:rsidR="00A40546" w:rsidRDefault="00A40546" w:rsidP="006476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A62AD" w:rsidRDefault="00830764" w:rsidP="00830764">
      <w:pPr>
        <w:widowControl w:val="0"/>
        <w:autoSpaceDE w:val="0"/>
        <w:autoSpaceDN w:val="0"/>
        <w:adjustRightInd w:val="0"/>
        <w:spacing w:after="0" w:line="239" w:lineRule="auto"/>
        <w:ind w:left="20"/>
        <w:jc w:val="center"/>
        <w:rPr>
          <w:rFonts w:ascii="Times New Roman" w:hAnsi="Times New Roman"/>
          <w:b/>
          <w:bCs/>
          <w:i/>
          <w:iCs/>
          <w:sz w:val="27"/>
          <w:szCs w:val="27"/>
        </w:rPr>
      </w:pPr>
      <w:r>
        <w:rPr>
          <w:rFonts w:ascii="Times New Roman" w:hAnsi="Times New Roman"/>
          <w:b/>
          <w:bCs/>
          <w:i/>
          <w:iCs/>
          <w:sz w:val="27"/>
          <w:szCs w:val="27"/>
        </w:rPr>
        <w:t xml:space="preserve">ZÁKLADNÍ ŠKOLA </w:t>
      </w:r>
    </w:p>
    <w:p w:rsidR="00830764" w:rsidRDefault="00830764" w:rsidP="00830764">
      <w:pPr>
        <w:widowControl w:val="0"/>
        <w:autoSpaceDE w:val="0"/>
        <w:autoSpaceDN w:val="0"/>
        <w:adjustRightInd w:val="0"/>
        <w:spacing w:after="0" w:line="239" w:lineRule="auto"/>
        <w:ind w:left="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7"/>
          <w:szCs w:val="27"/>
        </w:rPr>
        <w:t>PRO ŽÁKY SE SPECIFICKÝMI PORUCHAMI UČENÍ</w:t>
      </w:r>
    </w:p>
    <w:p w:rsidR="00830764" w:rsidRDefault="00830764" w:rsidP="00830764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Times New Roman" w:hAnsi="Times New Roman"/>
          <w:sz w:val="24"/>
          <w:szCs w:val="24"/>
        </w:rPr>
      </w:pPr>
    </w:p>
    <w:p w:rsidR="00830764" w:rsidRDefault="00830764" w:rsidP="0083076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KARLOVY VARY, </w:t>
      </w:r>
    </w:p>
    <w:p w:rsidR="00830764" w:rsidRDefault="00830764" w:rsidP="0083076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30764" w:rsidRDefault="00830764" w:rsidP="0083076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příspěvková organizace</w:t>
      </w:r>
    </w:p>
    <w:p w:rsidR="00830764" w:rsidRDefault="00830764" w:rsidP="0083076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830764" w:rsidRDefault="00830764" w:rsidP="0083076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830764" w:rsidRDefault="00830764" w:rsidP="0083076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830764" w:rsidRDefault="00830764" w:rsidP="0083076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830764" w:rsidRDefault="00830764" w:rsidP="0083076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830764" w:rsidRDefault="00830764" w:rsidP="0083076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830764" w:rsidRDefault="00830764" w:rsidP="0083076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830764" w:rsidRDefault="00830764" w:rsidP="0083076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830764" w:rsidRDefault="00830764" w:rsidP="00830764">
      <w:pPr>
        <w:widowControl w:val="0"/>
        <w:autoSpaceDE w:val="0"/>
        <w:autoSpaceDN w:val="0"/>
        <w:adjustRightInd w:val="0"/>
        <w:spacing w:after="0" w:line="208" w:lineRule="exact"/>
        <w:jc w:val="center"/>
        <w:rPr>
          <w:rFonts w:ascii="Times New Roman" w:hAnsi="Times New Roman"/>
          <w:sz w:val="24"/>
          <w:szCs w:val="24"/>
        </w:rPr>
      </w:pPr>
    </w:p>
    <w:p w:rsidR="00830764" w:rsidRDefault="00830764" w:rsidP="00B86842">
      <w:pPr>
        <w:widowControl w:val="0"/>
        <w:autoSpaceDE w:val="0"/>
        <w:autoSpaceDN w:val="0"/>
        <w:adjustRightInd w:val="0"/>
        <w:spacing w:after="0" w:line="240" w:lineRule="auto"/>
        <w:ind w:left="6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>Výroční</w:t>
      </w:r>
      <w:r w:rsidR="008F0D8A">
        <w:rPr>
          <w:rFonts w:ascii="Times New Roman" w:hAnsi="Times New Roman"/>
          <w:b/>
          <w:bCs/>
          <w:sz w:val="40"/>
          <w:szCs w:val="40"/>
          <w:u w:val="single"/>
        </w:rPr>
        <w:t xml:space="preserve"> zpráva školy za školní rok 2020/2021</w:t>
      </w:r>
    </w:p>
    <w:p w:rsidR="00830764" w:rsidRDefault="00830764" w:rsidP="00B8684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830764" w:rsidRDefault="00830764" w:rsidP="00B86842">
      <w:pPr>
        <w:jc w:val="center"/>
        <w:rPr>
          <w:noProof/>
        </w:rPr>
      </w:pPr>
    </w:p>
    <w:p w:rsidR="00830764" w:rsidRDefault="00830764" w:rsidP="00B86842">
      <w:pPr>
        <w:jc w:val="center"/>
        <w:rPr>
          <w:noProof/>
        </w:rPr>
      </w:pPr>
    </w:p>
    <w:p w:rsidR="00830764" w:rsidRDefault="00830764" w:rsidP="00B86842">
      <w:pPr>
        <w:jc w:val="center"/>
        <w:rPr>
          <w:noProof/>
        </w:rPr>
      </w:pPr>
    </w:p>
    <w:p w:rsidR="00830764" w:rsidRDefault="00830764" w:rsidP="00473014">
      <w:pPr>
        <w:jc w:val="center"/>
        <w:rPr>
          <w:noProof/>
        </w:rPr>
      </w:pPr>
    </w:p>
    <w:p w:rsidR="00991460" w:rsidRDefault="00991460" w:rsidP="00473014">
      <w:pPr>
        <w:jc w:val="center"/>
        <w:rPr>
          <w:noProof/>
        </w:rPr>
      </w:pPr>
    </w:p>
    <w:p w:rsidR="00991460" w:rsidRDefault="00991460" w:rsidP="00473014">
      <w:pPr>
        <w:jc w:val="center"/>
        <w:rPr>
          <w:noProof/>
        </w:rPr>
      </w:pPr>
    </w:p>
    <w:p w:rsidR="00991460" w:rsidRDefault="00991460" w:rsidP="00473014">
      <w:pPr>
        <w:jc w:val="center"/>
        <w:rPr>
          <w:noProof/>
        </w:rPr>
      </w:pPr>
    </w:p>
    <w:p w:rsidR="00991460" w:rsidRDefault="00991460" w:rsidP="00473014">
      <w:pPr>
        <w:jc w:val="center"/>
        <w:rPr>
          <w:noProof/>
        </w:rPr>
      </w:pPr>
    </w:p>
    <w:p w:rsidR="00991460" w:rsidRDefault="00991460" w:rsidP="00473014">
      <w:pPr>
        <w:jc w:val="center"/>
        <w:rPr>
          <w:noProof/>
        </w:rPr>
      </w:pPr>
    </w:p>
    <w:p w:rsidR="00991460" w:rsidRDefault="00991460" w:rsidP="00473014">
      <w:pPr>
        <w:jc w:val="center"/>
        <w:rPr>
          <w:noProof/>
        </w:rPr>
      </w:pPr>
    </w:p>
    <w:p w:rsidR="00991460" w:rsidRDefault="00991460" w:rsidP="00473014">
      <w:pPr>
        <w:jc w:val="center"/>
        <w:rPr>
          <w:noProof/>
        </w:rPr>
      </w:pPr>
    </w:p>
    <w:p w:rsidR="00991460" w:rsidRDefault="00991460" w:rsidP="00473014">
      <w:pPr>
        <w:jc w:val="center"/>
      </w:pPr>
    </w:p>
    <w:p w:rsidR="00830764" w:rsidRDefault="00830764" w:rsidP="00830764">
      <w:pPr>
        <w:jc w:val="center"/>
      </w:pPr>
    </w:p>
    <w:p w:rsidR="00B86842" w:rsidRDefault="00B86842" w:rsidP="00830764">
      <w:pPr>
        <w:jc w:val="center"/>
      </w:pPr>
    </w:p>
    <w:p w:rsidR="00B86842" w:rsidRDefault="00B86842" w:rsidP="00830764">
      <w:pPr>
        <w:jc w:val="center"/>
      </w:pPr>
    </w:p>
    <w:p w:rsidR="00830764" w:rsidRDefault="00830764" w:rsidP="00830764">
      <w:pPr>
        <w:jc w:val="center"/>
      </w:pPr>
    </w:p>
    <w:p w:rsidR="00830764" w:rsidRDefault="00830764" w:rsidP="00830764">
      <w:pPr>
        <w:jc w:val="center"/>
      </w:pPr>
    </w:p>
    <w:p w:rsidR="00830764" w:rsidRDefault="00830764" w:rsidP="00830764">
      <w:pPr>
        <w:jc w:val="center"/>
      </w:pPr>
    </w:p>
    <w:p w:rsidR="00A40546" w:rsidRDefault="00A40546"/>
    <w:p w:rsidR="00A40546" w:rsidRDefault="00A40546" w:rsidP="0064767A">
      <w:pPr>
        <w:widowControl w:val="0"/>
        <w:autoSpaceDE w:val="0"/>
        <w:autoSpaceDN w:val="0"/>
        <w:adjustRightInd w:val="0"/>
        <w:spacing w:after="0" w:line="240" w:lineRule="auto"/>
        <w:ind w:left="4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</w:p>
    <w:p w:rsidR="00A40546" w:rsidRDefault="00A40546" w:rsidP="006476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40546" w:rsidRDefault="00A40546" w:rsidP="006476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40546" w:rsidRDefault="00A40546" w:rsidP="006476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40546" w:rsidRDefault="00A40546" w:rsidP="006476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40546" w:rsidRDefault="00A40546" w:rsidP="0064767A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:rsidR="00A40546" w:rsidRPr="00972FC6" w:rsidRDefault="00A40546" w:rsidP="00E24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72FC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Obsah</w:t>
      </w:r>
      <w:r w:rsidRPr="00972FC6"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  <w:r w:rsidRPr="00972FC6">
        <w:rPr>
          <w:rFonts w:ascii="Times New Roman" w:hAnsi="Times New Roman"/>
          <w:sz w:val="24"/>
          <w:szCs w:val="24"/>
        </w:rPr>
        <w:t>a)</w:t>
      </w:r>
      <w:r w:rsidRPr="00972FC6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Pr="00972FC6">
        <w:rPr>
          <w:rFonts w:ascii="Times New Roman" w:hAnsi="Times New Roman"/>
          <w:sz w:val="24"/>
          <w:szCs w:val="24"/>
        </w:rPr>
        <w:t>Základní</w:t>
      </w:r>
      <w:proofErr w:type="gramEnd"/>
      <w:r w:rsidRPr="00972FC6">
        <w:rPr>
          <w:rFonts w:ascii="Times New Roman" w:hAnsi="Times New Roman"/>
          <w:sz w:val="24"/>
          <w:szCs w:val="24"/>
        </w:rPr>
        <w:t xml:space="preserve"> údaje o škole</w:t>
      </w:r>
    </w:p>
    <w:p w:rsidR="00A40546" w:rsidRPr="00972FC6" w:rsidRDefault="00A40546" w:rsidP="00E248E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A40546" w:rsidRPr="00972FC6" w:rsidRDefault="00A40546" w:rsidP="00E248E2">
      <w:pPr>
        <w:widowControl w:val="0"/>
        <w:numPr>
          <w:ilvl w:val="0"/>
          <w:numId w:val="1"/>
        </w:numPr>
        <w:tabs>
          <w:tab w:val="num" w:pos="1160"/>
        </w:tabs>
        <w:overflowPunct w:val="0"/>
        <w:autoSpaceDE w:val="0"/>
        <w:autoSpaceDN w:val="0"/>
        <w:adjustRightInd w:val="0"/>
        <w:spacing w:after="0" w:line="240" w:lineRule="auto"/>
        <w:ind w:left="1160" w:hanging="324"/>
        <w:rPr>
          <w:rFonts w:ascii="Times New Roman" w:hAnsi="Times New Roman"/>
          <w:sz w:val="24"/>
          <w:szCs w:val="24"/>
        </w:rPr>
      </w:pPr>
      <w:r w:rsidRPr="00972FC6">
        <w:rPr>
          <w:rFonts w:ascii="Times New Roman" w:hAnsi="Times New Roman"/>
          <w:sz w:val="24"/>
          <w:szCs w:val="24"/>
        </w:rPr>
        <w:t xml:space="preserve">Organizace školy </w:t>
      </w:r>
    </w:p>
    <w:p w:rsidR="00A40546" w:rsidRPr="00972FC6" w:rsidRDefault="00A40546" w:rsidP="00E248E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A40546" w:rsidRPr="00972FC6" w:rsidRDefault="00A40546" w:rsidP="00E248E2">
      <w:pPr>
        <w:widowControl w:val="0"/>
        <w:numPr>
          <w:ilvl w:val="0"/>
          <w:numId w:val="1"/>
        </w:numPr>
        <w:tabs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304"/>
        <w:rPr>
          <w:rFonts w:ascii="Times New Roman" w:hAnsi="Times New Roman"/>
          <w:sz w:val="24"/>
          <w:szCs w:val="24"/>
        </w:rPr>
      </w:pPr>
      <w:r w:rsidRPr="00972FC6">
        <w:rPr>
          <w:rFonts w:ascii="Times New Roman" w:hAnsi="Times New Roman"/>
          <w:sz w:val="24"/>
          <w:szCs w:val="24"/>
        </w:rPr>
        <w:t xml:space="preserve">Údaje o zaměstnancích školy </w:t>
      </w:r>
    </w:p>
    <w:p w:rsidR="00A40546" w:rsidRPr="00972FC6" w:rsidRDefault="00A40546" w:rsidP="00E248E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A40546" w:rsidRPr="00972FC6" w:rsidRDefault="00CC0119" w:rsidP="00E248E2">
      <w:pPr>
        <w:widowControl w:val="0"/>
        <w:numPr>
          <w:ilvl w:val="0"/>
          <w:numId w:val="1"/>
        </w:numPr>
        <w:tabs>
          <w:tab w:val="num" w:pos="1160"/>
        </w:tabs>
        <w:overflowPunct w:val="0"/>
        <w:autoSpaceDE w:val="0"/>
        <w:autoSpaceDN w:val="0"/>
        <w:adjustRightInd w:val="0"/>
        <w:spacing w:after="0" w:line="240" w:lineRule="auto"/>
        <w:ind w:left="1160" w:hanging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Údaje o přijímacím řízení (</w:t>
      </w:r>
      <w:r w:rsidR="00A40546" w:rsidRPr="00972FC6">
        <w:rPr>
          <w:rFonts w:ascii="Times New Roman" w:hAnsi="Times New Roman"/>
          <w:sz w:val="24"/>
          <w:szCs w:val="24"/>
        </w:rPr>
        <w:t xml:space="preserve">o zápisu k povinné školní docházce) </w:t>
      </w:r>
    </w:p>
    <w:p w:rsidR="00A40546" w:rsidRPr="00972FC6" w:rsidRDefault="00A40546" w:rsidP="00E248E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A40546" w:rsidRPr="00972FC6" w:rsidRDefault="00CC0119" w:rsidP="00E248E2">
      <w:pPr>
        <w:widowControl w:val="0"/>
        <w:numPr>
          <w:ilvl w:val="1"/>
          <w:numId w:val="1"/>
        </w:numPr>
        <w:tabs>
          <w:tab w:val="clear" w:pos="144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Údaje o výsledcích vzdělávání </w:t>
      </w:r>
      <w:r w:rsidR="00A40546" w:rsidRPr="00972FC6">
        <w:rPr>
          <w:rFonts w:ascii="Times New Roman" w:hAnsi="Times New Roman"/>
          <w:sz w:val="24"/>
          <w:szCs w:val="24"/>
        </w:rPr>
        <w:t xml:space="preserve">žáků </w:t>
      </w:r>
    </w:p>
    <w:p w:rsidR="00A40546" w:rsidRPr="00972FC6" w:rsidRDefault="00A40546" w:rsidP="00E248E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A40546" w:rsidRPr="00972FC6" w:rsidRDefault="00113E60" w:rsidP="00E248E2">
      <w:pPr>
        <w:widowControl w:val="0"/>
        <w:numPr>
          <w:ilvl w:val="1"/>
          <w:numId w:val="1"/>
        </w:numPr>
        <w:tabs>
          <w:tab w:val="clear" w:pos="144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2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0546" w:rsidRPr="00972FC6">
        <w:rPr>
          <w:rFonts w:ascii="Times New Roman" w:hAnsi="Times New Roman"/>
          <w:sz w:val="24"/>
          <w:szCs w:val="24"/>
        </w:rPr>
        <w:t xml:space="preserve">Údaje o dalším vzdělávání pedagogických pracovníků </w:t>
      </w:r>
    </w:p>
    <w:p w:rsidR="00A40546" w:rsidRPr="00972FC6" w:rsidRDefault="00A40546" w:rsidP="00E248E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A40546" w:rsidRPr="00972FC6" w:rsidRDefault="00113E60" w:rsidP="00E248E2">
      <w:pPr>
        <w:widowControl w:val="0"/>
        <w:numPr>
          <w:ilvl w:val="1"/>
          <w:numId w:val="1"/>
        </w:numPr>
        <w:tabs>
          <w:tab w:val="clear" w:pos="1440"/>
          <w:tab w:val="num" w:pos="1160"/>
        </w:tabs>
        <w:overflowPunct w:val="0"/>
        <w:autoSpaceDE w:val="0"/>
        <w:autoSpaceDN w:val="0"/>
        <w:adjustRightInd w:val="0"/>
        <w:spacing w:after="0" w:line="240" w:lineRule="auto"/>
        <w:ind w:left="1160" w:hanging="2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0546" w:rsidRPr="00972FC6">
        <w:rPr>
          <w:rFonts w:ascii="Times New Roman" w:hAnsi="Times New Roman"/>
          <w:sz w:val="24"/>
          <w:szCs w:val="24"/>
        </w:rPr>
        <w:t xml:space="preserve">Údaje o aktivitách a prezentaci školy na veřejnosti </w:t>
      </w:r>
    </w:p>
    <w:p w:rsidR="00A40546" w:rsidRPr="00972FC6" w:rsidRDefault="00A40546" w:rsidP="00E248E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A40546" w:rsidRPr="00972FC6" w:rsidRDefault="00113E60" w:rsidP="00E248E2">
      <w:pPr>
        <w:widowControl w:val="0"/>
        <w:numPr>
          <w:ilvl w:val="1"/>
          <w:numId w:val="1"/>
        </w:numPr>
        <w:tabs>
          <w:tab w:val="clear" w:pos="1440"/>
          <w:tab w:val="num" w:pos="1160"/>
        </w:tabs>
        <w:overflowPunct w:val="0"/>
        <w:autoSpaceDE w:val="0"/>
        <w:autoSpaceDN w:val="0"/>
        <w:adjustRightInd w:val="0"/>
        <w:spacing w:after="0" w:line="240" w:lineRule="auto"/>
        <w:ind w:left="1160" w:hanging="2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0546" w:rsidRPr="00972FC6">
        <w:rPr>
          <w:rFonts w:ascii="Times New Roman" w:hAnsi="Times New Roman"/>
          <w:sz w:val="24"/>
          <w:szCs w:val="24"/>
        </w:rPr>
        <w:t xml:space="preserve">Údaje o výsledcích inspekce provedené ČŠI </w:t>
      </w:r>
    </w:p>
    <w:p w:rsidR="00A40546" w:rsidRPr="00972FC6" w:rsidRDefault="00A40546" w:rsidP="00E248E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A40546" w:rsidRPr="00972FC6" w:rsidRDefault="00113E60" w:rsidP="00E248E2">
      <w:pPr>
        <w:widowControl w:val="0"/>
        <w:numPr>
          <w:ilvl w:val="1"/>
          <w:numId w:val="1"/>
        </w:numPr>
        <w:tabs>
          <w:tab w:val="clear" w:pos="144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 w:hanging="2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0546" w:rsidRPr="00972FC6">
        <w:rPr>
          <w:rFonts w:ascii="Times New Roman" w:hAnsi="Times New Roman"/>
          <w:sz w:val="24"/>
          <w:szCs w:val="24"/>
        </w:rPr>
        <w:t xml:space="preserve">Základní údaje o hospodaření školy </w:t>
      </w:r>
    </w:p>
    <w:p w:rsidR="00A40546" w:rsidRPr="00972FC6" w:rsidRDefault="00A40546" w:rsidP="00E248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40546" w:rsidRPr="00972FC6" w:rsidRDefault="00A40546" w:rsidP="00E248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40546" w:rsidRPr="00972FC6" w:rsidRDefault="00A40546" w:rsidP="00E248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40546" w:rsidRPr="00972FC6" w:rsidRDefault="00A40546" w:rsidP="00E248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40546" w:rsidRPr="00972FC6" w:rsidRDefault="00A40546" w:rsidP="00E248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40546" w:rsidRPr="00972FC6" w:rsidRDefault="00A40546" w:rsidP="00E248E2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</w:rPr>
      </w:pPr>
    </w:p>
    <w:p w:rsidR="00A40546" w:rsidRPr="00972FC6" w:rsidRDefault="00A40546" w:rsidP="00E24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2FC6">
        <w:rPr>
          <w:rFonts w:ascii="Times New Roman" w:hAnsi="Times New Roman"/>
          <w:sz w:val="24"/>
          <w:szCs w:val="24"/>
        </w:rPr>
        <w:t xml:space="preserve">Přílohy: </w:t>
      </w:r>
      <w:r w:rsidR="00E248E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E248E2">
        <w:rPr>
          <w:rFonts w:ascii="Times New Roman" w:hAnsi="Times New Roman"/>
          <w:sz w:val="24"/>
          <w:szCs w:val="24"/>
        </w:rPr>
        <w:t>č.1</w:t>
      </w:r>
      <w:r w:rsidRPr="00972FC6">
        <w:rPr>
          <w:rFonts w:ascii="Times New Roman" w:hAnsi="Times New Roman"/>
          <w:sz w:val="24"/>
          <w:szCs w:val="24"/>
        </w:rPr>
        <w:t xml:space="preserve"> </w:t>
      </w:r>
      <w:r w:rsidR="00113E60">
        <w:rPr>
          <w:rFonts w:ascii="Times New Roman" w:hAnsi="Times New Roman"/>
          <w:sz w:val="24"/>
          <w:szCs w:val="24"/>
        </w:rPr>
        <w:t xml:space="preserve"> </w:t>
      </w:r>
      <w:r w:rsidR="00AB4B32">
        <w:rPr>
          <w:rFonts w:ascii="Times New Roman" w:hAnsi="Times New Roman"/>
          <w:sz w:val="24"/>
          <w:szCs w:val="24"/>
        </w:rPr>
        <w:t>Zpráva</w:t>
      </w:r>
      <w:proofErr w:type="gramEnd"/>
      <w:r w:rsidR="00AB4B32">
        <w:rPr>
          <w:rFonts w:ascii="Times New Roman" w:hAnsi="Times New Roman"/>
          <w:sz w:val="24"/>
          <w:szCs w:val="24"/>
        </w:rPr>
        <w:t xml:space="preserve"> o činnosti SPC</w:t>
      </w:r>
    </w:p>
    <w:p w:rsidR="00A40546" w:rsidRPr="00972FC6" w:rsidRDefault="00A40546" w:rsidP="00E248E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A40546" w:rsidRPr="00972FC6" w:rsidRDefault="00E248E2" w:rsidP="00E248E2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č.2</w:t>
      </w:r>
      <w:r w:rsidR="00A40546" w:rsidRPr="00972FC6">
        <w:rPr>
          <w:rFonts w:ascii="Times New Roman" w:hAnsi="Times New Roman"/>
          <w:sz w:val="24"/>
          <w:szCs w:val="24"/>
        </w:rPr>
        <w:t xml:space="preserve"> </w:t>
      </w:r>
      <w:r w:rsidR="00113E60">
        <w:rPr>
          <w:rFonts w:ascii="Times New Roman" w:hAnsi="Times New Roman"/>
          <w:sz w:val="24"/>
          <w:szCs w:val="24"/>
        </w:rPr>
        <w:t xml:space="preserve"> </w:t>
      </w:r>
      <w:r w:rsidR="00AB4B32" w:rsidRPr="00972FC6">
        <w:rPr>
          <w:rFonts w:ascii="Times New Roman" w:hAnsi="Times New Roman"/>
          <w:sz w:val="24"/>
          <w:szCs w:val="24"/>
        </w:rPr>
        <w:t>Pr</w:t>
      </w:r>
      <w:r w:rsidR="00AB4B32">
        <w:rPr>
          <w:rFonts w:ascii="Times New Roman" w:hAnsi="Times New Roman"/>
          <w:sz w:val="24"/>
          <w:szCs w:val="24"/>
        </w:rPr>
        <w:t>imární</w:t>
      </w:r>
      <w:proofErr w:type="gramEnd"/>
      <w:r w:rsidR="00AB4B32">
        <w:rPr>
          <w:rFonts w:ascii="Times New Roman" w:hAnsi="Times New Roman"/>
          <w:sz w:val="24"/>
          <w:szCs w:val="24"/>
        </w:rPr>
        <w:t xml:space="preserve"> pr</w:t>
      </w:r>
      <w:r w:rsidR="00AB4B32" w:rsidRPr="00972FC6">
        <w:rPr>
          <w:rFonts w:ascii="Times New Roman" w:hAnsi="Times New Roman"/>
          <w:sz w:val="24"/>
          <w:szCs w:val="24"/>
        </w:rPr>
        <w:t>eventivní program</w:t>
      </w:r>
    </w:p>
    <w:p w:rsidR="00A40546" w:rsidRPr="00972FC6" w:rsidRDefault="00A40546" w:rsidP="00E248E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A40546" w:rsidRDefault="00E248E2" w:rsidP="00E248E2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č.3</w:t>
      </w:r>
      <w:r w:rsidR="00113E60">
        <w:rPr>
          <w:rFonts w:ascii="Times New Roman" w:hAnsi="Times New Roman"/>
          <w:sz w:val="24"/>
          <w:szCs w:val="24"/>
        </w:rPr>
        <w:t xml:space="preserve"> </w:t>
      </w:r>
      <w:r w:rsidR="00A40546" w:rsidRPr="00972FC6">
        <w:rPr>
          <w:rFonts w:ascii="Times New Roman" w:hAnsi="Times New Roman"/>
          <w:sz w:val="24"/>
          <w:szCs w:val="24"/>
        </w:rPr>
        <w:t xml:space="preserve"> </w:t>
      </w:r>
      <w:r w:rsidR="00AB4B32" w:rsidRPr="00972FC6">
        <w:rPr>
          <w:rFonts w:ascii="Times New Roman" w:hAnsi="Times New Roman"/>
          <w:sz w:val="24"/>
          <w:szCs w:val="24"/>
        </w:rPr>
        <w:t>Hodnocení</w:t>
      </w:r>
      <w:proofErr w:type="gramEnd"/>
      <w:r w:rsidR="00AB4B32" w:rsidRPr="00972FC6">
        <w:rPr>
          <w:rFonts w:ascii="Times New Roman" w:hAnsi="Times New Roman"/>
          <w:sz w:val="24"/>
          <w:szCs w:val="24"/>
        </w:rPr>
        <w:t xml:space="preserve"> výsl</w:t>
      </w:r>
      <w:r w:rsidR="00AB4B32">
        <w:rPr>
          <w:rFonts w:ascii="Times New Roman" w:hAnsi="Times New Roman"/>
          <w:sz w:val="24"/>
          <w:szCs w:val="24"/>
        </w:rPr>
        <w:t>edků hospodaření – tabulka 12/20</w:t>
      </w:r>
    </w:p>
    <w:p w:rsidR="007C4792" w:rsidRDefault="007C4792" w:rsidP="00E248E2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/>
          <w:sz w:val="24"/>
          <w:szCs w:val="24"/>
        </w:rPr>
      </w:pPr>
    </w:p>
    <w:p w:rsidR="007C4792" w:rsidRDefault="00E248E2" w:rsidP="00E248E2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č.4</w:t>
      </w:r>
      <w:r w:rsidR="007C4792">
        <w:rPr>
          <w:rFonts w:ascii="Times New Roman" w:hAnsi="Times New Roman"/>
          <w:sz w:val="24"/>
          <w:szCs w:val="24"/>
        </w:rPr>
        <w:t xml:space="preserve"> </w:t>
      </w:r>
      <w:r w:rsidR="00AB4B32" w:rsidRPr="00972FC6">
        <w:rPr>
          <w:rFonts w:ascii="Times New Roman" w:hAnsi="Times New Roman"/>
          <w:sz w:val="24"/>
          <w:szCs w:val="24"/>
        </w:rPr>
        <w:t>Hodnocení</w:t>
      </w:r>
      <w:proofErr w:type="gramEnd"/>
      <w:r w:rsidR="00AB4B32" w:rsidRPr="00972FC6">
        <w:rPr>
          <w:rFonts w:ascii="Times New Roman" w:hAnsi="Times New Roman"/>
          <w:sz w:val="24"/>
          <w:szCs w:val="24"/>
        </w:rPr>
        <w:t xml:space="preserve"> výsl</w:t>
      </w:r>
      <w:r w:rsidR="00AB4B32">
        <w:rPr>
          <w:rFonts w:ascii="Times New Roman" w:hAnsi="Times New Roman"/>
          <w:sz w:val="24"/>
          <w:szCs w:val="24"/>
        </w:rPr>
        <w:t>edků hospodaření - tabulka 06/21</w:t>
      </w:r>
    </w:p>
    <w:p w:rsidR="009A3D7A" w:rsidRDefault="009A3D7A" w:rsidP="00E248E2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/>
          <w:sz w:val="24"/>
          <w:szCs w:val="24"/>
        </w:rPr>
      </w:pPr>
    </w:p>
    <w:p w:rsidR="009A3D7A" w:rsidRDefault="009A3D7A" w:rsidP="00E248E2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3596F" w:rsidRDefault="0013596F" w:rsidP="00E24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546" w:rsidRDefault="00A40546"/>
    <w:p w:rsidR="00420CC6" w:rsidRDefault="00420CC6"/>
    <w:p w:rsidR="00420CC6" w:rsidRDefault="00420CC6"/>
    <w:p w:rsidR="00420CC6" w:rsidRDefault="00420CC6"/>
    <w:p w:rsidR="00420CC6" w:rsidRDefault="00420CC6"/>
    <w:p w:rsidR="00420CC6" w:rsidRDefault="00420CC6"/>
    <w:p w:rsidR="00420CC6" w:rsidRDefault="00420CC6"/>
    <w:p w:rsidR="00420CC6" w:rsidRDefault="00420CC6"/>
    <w:p w:rsidR="00A40546" w:rsidRDefault="00A40546" w:rsidP="0064767A">
      <w:pPr>
        <w:widowControl w:val="0"/>
        <w:autoSpaceDE w:val="0"/>
        <w:autoSpaceDN w:val="0"/>
        <w:adjustRightInd w:val="0"/>
        <w:spacing w:after="0" w:line="240" w:lineRule="auto"/>
        <w:ind w:left="4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:rsidR="00A40546" w:rsidRDefault="00A40546" w:rsidP="006476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40546" w:rsidRDefault="00A40546" w:rsidP="006476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40546" w:rsidRDefault="00A40546" w:rsidP="006476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40546" w:rsidRDefault="00A40546" w:rsidP="0064767A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A40546" w:rsidRPr="0005616F" w:rsidRDefault="00A40546" w:rsidP="00647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r w:rsidRPr="0005616F"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>a) Základní údaje o škole</w:t>
      </w:r>
    </w:p>
    <w:p w:rsidR="00A40546" w:rsidRPr="0005616F" w:rsidRDefault="00A40546" w:rsidP="006476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6"/>
          <w:szCs w:val="36"/>
        </w:rPr>
      </w:pPr>
    </w:p>
    <w:p w:rsidR="00A40546" w:rsidRPr="00972FC6" w:rsidRDefault="00A40546" w:rsidP="0064767A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sz w:val="24"/>
          <w:szCs w:val="24"/>
        </w:rPr>
      </w:pPr>
    </w:p>
    <w:p w:rsidR="00A40546" w:rsidRPr="00972FC6" w:rsidRDefault="00A40546" w:rsidP="00647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72FC6">
        <w:rPr>
          <w:rFonts w:ascii="Times New Roman" w:hAnsi="Times New Roman"/>
          <w:sz w:val="24"/>
          <w:szCs w:val="24"/>
        </w:rPr>
        <w:t xml:space="preserve">název školy: </w:t>
      </w:r>
      <w:r w:rsidRPr="00972FC6">
        <w:rPr>
          <w:rFonts w:ascii="Times New Roman" w:hAnsi="Times New Roman"/>
          <w:b/>
          <w:bCs/>
          <w:sz w:val="24"/>
          <w:szCs w:val="24"/>
        </w:rPr>
        <w:t xml:space="preserve"> Základní škola pro žáky se specifickými poruchami učení  </w:t>
      </w:r>
    </w:p>
    <w:p w:rsidR="00A40546" w:rsidRPr="00972FC6" w:rsidRDefault="00A40546" w:rsidP="00647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72FC6">
        <w:rPr>
          <w:rFonts w:ascii="Times New Roman" w:hAnsi="Times New Roman"/>
          <w:b/>
          <w:bCs/>
          <w:sz w:val="24"/>
          <w:szCs w:val="24"/>
        </w:rPr>
        <w:t xml:space="preserve">                      Karlovy </w:t>
      </w:r>
      <w:proofErr w:type="gramStart"/>
      <w:r w:rsidRPr="00972FC6">
        <w:rPr>
          <w:rFonts w:ascii="Times New Roman" w:hAnsi="Times New Roman"/>
          <w:b/>
          <w:bCs/>
          <w:sz w:val="24"/>
          <w:szCs w:val="24"/>
        </w:rPr>
        <w:t>Vary,  příspěvková</w:t>
      </w:r>
      <w:proofErr w:type="gramEnd"/>
      <w:r w:rsidRPr="00972FC6">
        <w:rPr>
          <w:rFonts w:ascii="Times New Roman" w:hAnsi="Times New Roman"/>
          <w:b/>
          <w:bCs/>
          <w:sz w:val="24"/>
          <w:szCs w:val="24"/>
        </w:rPr>
        <w:t xml:space="preserve"> organizace</w:t>
      </w:r>
    </w:p>
    <w:p w:rsidR="00A40546" w:rsidRPr="00972FC6" w:rsidRDefault="00A40546" w:rsidP="00647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546" w:rsidRPr="00972FC6" w:rsidRDefault="00A40546" w:rsidP="00647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2FC6">
        <w:rPr>
          <w:rFonts w:ascii="Times New Roman" w:hAnsi="Times New Roman"/>
          <w:sz w:val="24"/>
          <w:szCs w:val="24"/>
        </w:rPr>
        <w:t xml:space="preserve">Sídlo </w:t>
      </w:r>
      <w:proofErr w:type="gramStart"/>
      <w:r w:rsidRPr="00972FC6">
        <w:rPr>
          <w:rFonts w:ascii="Times New Roman" w:hAnsi="Times New Roman"/>
          <w:sz w:val="24"/>
          <w:szCs w:val="24"/>
        </w:rPr>
        <w:t>organizace :         Mozartova</w:t>
      </w:r>
      <w:proofErr w:type="gramEnd"/>
      <w:r w:rsidRPr="00972FC6">
        <w:rPr>
          <w:rFonts w:ascii="Times New Roman" w:hAnsi="Times New Roman"/>
          <w:sz w:val="24"/>
          <w:szCs w:val="24"/>
        </w:rPr>
        <w:t xml:space="preserve"> 7, 360 20 Karlovy Vary</w:t>
      </w:r>
    </w:p>
    <w:p w:rsidR="00A40546" w:rsidRPr="00972FC6" w:rsidRDefault="00A40546" w:rsidP="0064767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A40546" w:rsidRPr="00972FC6" w:rsidRDefault="00A40546" w:rsidP="00647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2FC6">
        <w:rPr>
          <w:rFonts w:ascii="Times New Roman" w:hAnsi="Times New Roman"/>
          <w:sz w:val="24"/>
          <w:szCs w:val="24"/>
        </w:rPr>
        <w:t xml:space="preserve">Identifikátor </w:t>
      </w:r>
      <w:proofErr w:type="gramStart"/>
      <w:r w:rsidRPr="00972FC6">
        <w:rPr>
          <w:rFonts w:ascii="Times New Roman" w:hAnsi="Times New Roman"/>
          <w:sz w:val="24"/>
          <w:szCs w:val="24"/>
        </w:rPr>
        <w:t>zařízení :  600 067 718</w:t>
      </w:r>
      <w:proofErr w:type="gramEnd"/>
    </w:p>
    <w:p w:rsidR="00A40546" w:rsidRPr="00972FC6" w:rsidRDefault="00A40546" w:rsidP="0064767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A40546" w:rsidRPr="00972FC6" w:rsidRDefault="00A40546" w:rsidP="00647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2FC6">
        <w:rPr>
          <w:rFonts w:ascii="Times New Roman" w:hAnsi="Times New Roman"/>
          <w:sz w:val="24"/>
          <w:szCs w:val="24"/>
        </w:rPr>
        <w:t xml:space="preserve">Identifikační </w:t>
      </w:r>
      <w:proofErr w:type="gramStart"/>
      <w:r w:rsidRPr="00972FC6">
        <w:rPr>
          <w:rFonts w:ascii="Times New Roman" w:hAnsi="Times New Roman"/>
          <w:sz w:val="24"/>
          <w:szCs w:val="24"/>
        </w:rPr>
        <w:t>číslo :       70 99 32 46</w:t>
      </w:r>
      <w:proofErr w:type="gramEnd"/>
    </w:p>
    <w:p w:rsidR="00A40546" w:rsidRPr="00972FC6" w:rsidRDefault="00A40546" w:rsidP="0064767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A40546" w:rsidRPr="00972FC6" w:rsidRDefault="00A40546" w:rsidP="0064767A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2FC6">
        <w:rPr>
          <w:rFonts w:ascii="Times New Roman" w:hAnsi="Times New Roman"/>
          <w:sz w:val="24"/>
          <w:szCs w:val="24"/>
        </w:rPr>
        <w:t xml:space="preserve">Právní </w:t>
      </w:r>
      <w:proofErr w:type="gramStart"/>
      <w:r w:rsidRPr="00972FC6">
        <w:rPr>
          <w:rFonts w:ascii="Times New Roman" w:hAnsi="Times New Roman"/>
          <w:sz w:val="24"/>
          <w:szCs w:val="24"/>
        </w:rPr>
        <w:t>forma :</w:t>
      </w:r>
      <w:r w:rsidRPr="00972FC6">
        <w:rPr>
          <w:rFonts w:ascii="Times New Roman" w:hAnsi="Times New Roman"/>
          <w:sz w:val="24"/>
          <w:szCs w:val="24"/>
        </w:rPr>
        <w:tab/>
        <w:t>příspěvková</w:t>
      </w:r>
      <w:proofErr w:type="gramEnd"/>
      <w:r w:rsidRPr="00972FC6">
        <w:rPr>
          <w:rFonts w:ascii="Times New Roman" w:hAnsi="Times New Roman"/>
          <w:sz w:val="24"/>
          <w:szCs w:val="24"/>
        </w:rPr>
        <w:t xml:space="preserve"> organizace</w:t>
      </w:r>
    </w:p>
    <w:p w:rsidR="00A40546" w:rsidRPr="00972FC6" w:rsidRDefault="00A40546" w:rsidP="0064767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A40546" w:rsidRPr="00972FC6" w:rsidRDefault="00A40546" w:rsidP="0064767A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72FC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řizovatel :  Město</w:t>
      </w:r>
      <w:proofErr w:type="gramEnd"/>
      <w:r>
        <w:rPr>
          <w:rFonts w:ascii="Times New Roman" w:hAnsi="Times New Roman"/>
          <w:sz w:val="24"/>
          <w:szCs w:val="24"/>
        </w:rPr>
        <w:t xml:space="preserve"> Karlovy Vary</w:t>
      </w:r>
      <w:r w:rsidRPr="00972FC6">
        <w:rPr>
          <w:rFonts w:ascii="Times New Roman" w:hAnsi="Times New Roman"/>
          <w:sz w:val="24"/>
          <w:szCs w:val="24"/>
        </w:rPr>
        <w:t>, Moskevská 1281/21, 360 01 Karlovy Vary</w:t>
      </w:r>
    </w:p>
    <w:p w:rsidR="00A40546" w:rsidRPr="00972FC6" w:rsidRDefault="00A40546" w:rsidP="0064767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A40546" w:rsidRPr="00972FC6" w:rsidRDefault="00A40546" w:rsidP="00647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2FC6">
        <w:rPr>
          <w:rFonts w:ascii="Times New Roman" w:hAnsi="Times New Roman"/>
          <w:sz w:val="24"/>
          <w:szCs w:val="24"/>
        </w:rPr>
        <w:t xml:space="preserve">Vzdělávací program:    ŠVP „Zvládneme to všichni“, </w:t>
      </w:r>
      <w:proofErr w:type="gramStart"/>
      <w:r w:rsidRPr="00972FC6">
        <w:rPr>
          <w:rFonts w:ascii="Times New Roman" w:hAnsi="Times New Roman"/>
          <w:sz w:val="24"/>
          <w:szCs w:val="24"/>
        </w:rPr>
        <w:t>č.j.</w:t>
      </w:r>
      <w:proofErr w:type="gramEnd"/>
      <w:r w:rsidRPr="00972FC6">
        <w:rPr>
          <w:rFonts w:ascii="Times New Roman" w:hAnsi="Times New Roman"/>
          <w:sz w:val="24"/>
          <w:szCs w:val="24"/>
        </w:rPr>
        <w:t>61/07</w:t>
      </w:r>
    </w:p>
    <w:p w:rsidR="00A40546" w:rsidRPr="00972FC6" w:rsidRDefault="00A40546" w:rsidP="00647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546" w:rsidRPr="00972FC6" w:rsidRDefault="00A40546" w:rsidP="0064767A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BA6404" w:rsidRDefault="00A40546" w:rsidP="00BA6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FC6">
        <w:rPr>
          <w:rFonts w:ascii="Times New Roman" w:hAnsi="Times New Roman"/>
          <w:sz w:val="24"/>
          <w:szCs w:val="24"/>
        </w:rPr>
        <w:t xml:space="preserve">Charakteristika školy:  Škola je určena pro výuku a vzdělání žáků </w:t>
      </w:r>
      <w:r w:rsidR="00BA6404">
        <w:rPr>
          <w:rFonts w:ascii="Times New Roman" w:hAnsi="Times New Roman"/>
          <w:sz w:val="24"/>
          <w:szCs w:val="24"/>
        </w:rPr>
        <w:t xml:space="preserve">se </w:t>
      </w:r>
      <w:r w:rsidR="00113E60">
        <w:rPr>
          <w:rFonts w:ascii="Times New Roman" w:hAnsi="Times New Roman"/>
          <w:sz w:val="24"/>
          <w:szCs w:val="24"/>
        </w:rPr>
        <w:t xml:space="preserve">speciálními </w:t>
      </w:r>
      <w:r w:rsidR="00BA6404">
        <w:rPr>
          <w:rFonts w:ascii="Times New Roman" w:hAnsi="Times New Roman"/>
          <w:sz w:val="24"/>
          <w:szCs w:val="24"/>
        </w:rPr>
        <w:t xml:space="preserve">       </w:t>
      </w:r>
    </w:p>
    <w:p w:rsidR="00113E60" w:rsidRDefault="00BA6404" w:rsidP="00BA6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13E60">
        <w:rPr>
          <w:rFonts w:ascii="Times New Roman" w:hAnsi="Times New Roman"/>
          <w:sz w:val="24"/>
          <w:szCs w:val="24"/>
        </w:rPr>
        <w:t>vzdělávacími</w:t>
      </w:r>
      <w:r>
        <w:rPr>
          <w:rFonts w:ascii="Times New Roman" w:hAnsi="Times New Roman"/>
          <w:sz w:val="24"/>
          <w:szCs w:val="24"/>
        </w:rPr>
        <w:t xml:space="preserve"> potřebami (specifickými poruchami učení).</w:t>
      </w:r>
    </w:p>
    <w:p w:rsidR="00A40546" w:rsidRPr="00972FC6" w:rsidRDefault="00113E60" w:rsidP="003A7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A40546" w:rsidRPr="00972FC6" w:rsidRDefault="00A40546" w:rsidP="00647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546" w:rsidRPr="00972FC6" w:rsidRDefault="00A40546" w:rsidP="003A7EC8">
      <w:pPr>
        <w:widowControl w:val="0"/>
        <w:autoSpaceDE w:val="0"/>
        <w:autoSpaceDN w:val="0"/>
        <w:adjustRightInd w:val="0"/>
        <w:spacing w:after="0" w:line="240" w:lineRule="auto"/>
        <w:ind w:left="2300"/>
        <w:rPr>
          <w:rFonts w:ascii="Times New Roman" w:hAnsi="Times New Roman"/>
          <w:sz w:val="24"/>
          <w:szCs w:val="24"/>
        </w:rPr>
      </w:pPr>
      <w:r w:rsidRPr="00972FC6">
        <w:rPr>
          <w:rFonts w:ascii="Times New Roman" w:hAnsi="Times New Roman"/>
          <w:sz w:val="24"/>
          <w:szCs w:val="24"/>
        </w:rPr>
        <w:t xml:space="preserve">                      </w:t>
      </w:r>
    </w:p>
    <w:p w:rsidR="00A40546" w:rsidRPr="00972FC6" w:rsidRDefault="00A40546" w:rsidP="00647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72FC6">
        <w:rPr>
          <w:rFonts w:ascii="Times New Roman" w:hAnsi="Times New Roman"/>
          <w:sz w:val="24"/>
          <w:szCs w:val="24"/>
        </w:rPr>
        <w:t>Telefon :                       353 224 241</w:t>
      </w:r>
      <w:proofErr w:type="gramEnd"/>
      <w:r w:rsidRPr="00972FC6">
        <w:rPr>
          <w:rFonts w:ascii="Times New Roman" w:hAnsi="Times New Roman"/>
          <w:sz w:val="24"/>
          <w:szCs w:val="24"/>
        </w:rPr>
        <w:t>,  605 941 809</w:t>
      </w:r>
    </w:p>
    <w:p w:rsidR="00A40546" w:rsidRPr="00972FC6" w:rsidRDefault="00A40546" w:rsidP="00647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546" w:rsidRPr="00972FC6" w:rsidRDefault="00A40546" w:rsidP="00647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2FC6">
        <w:rPr>
          <w:rFonts w:ascii="Times New Roman" w:hAnsi="Times New Roman"/>
          <w:sz w:val="24"/>
          <w:szCs w:val="24"/>
        </w:rPr>
        <w:t xml:space="preserve">E-mail :                         </w:t>
      </w:r>
      <w:hyperlink r:id="rId9" w:history="1">
        <w:r w:rsidRPr="00972FC6">
          <w:rPr>
            <w:rStyle w:val="Hypertextovodkaz"/>
            <w:rFonts w:ascii="Times New Roman" w:hAnsi="Times New Roman"/>
            <w:sz w:val="24"/>
            <w:szCs w:val="24"/>
          </w:rPr>
          <w:t>zsdyslekticka.kv@seznam.cz</w:t>
        </w:r>
      </w:hyperlink>
    </w:p>
    <w:p w:rsidR="00A40546" w:rsidRPr="00972FC6" w:rsidRDefault="00A40546" w:rsidP="00647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546" w:rsidRPr="00972FC6" w:rsidRDefault="00A40546" w:rsidP="00647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2FC6">
        <w:rPr>
          <w:rFonts w:ascii="Times New Roman" w:hAnsi="Times New Roman"/>
          <w:sz w:val="24"/>
          <w:szCs w:val="24"/>
        </w:rPr>
        <w:t xml:space="preserve">www stránky:               </w:t>
      </w:r>
      <w:hyperlink r:id="rId10" w:history="1">
        <w:r w:rsidRPr="00972FC6">
          <w:rPr>
            <w:rStyle w:val="Hypertextovodkaz"/>
            <w:rFonts w:ascii="Times New Roman" w:hAnsi="Times New Roman"/>
            <w:sz w:val="24"/>
            <w:szCs w:val="24"/>
          </w:rPr>
          <w:t>www.zsdys.cz</w:t>
        </w:r>
      </w:hyperlink>
    </w:p>
    <w:p w:rsidR="00A40546" w:rsidRPr="00972FC6" w:rsidRDefault="00A40546" w:rsidP="00647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546" w:rsidRPr="00972FC6" w:rsidRDefault="00A40546" w:rsidP="00647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546" w:rsidRPr="00972FC6" w:rsidRDefault="00A40546" w:rsidP="00647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2FC6">
        <w:rPr>
          <w:rFonts w:ascii="Times New Roman" w:hAnsi="Times New Roman"/>
          <w:sz w:val="24"/>
          <w:szCs w:val="24"/>
        </w:rPr>
        <w:t xml:space="preserve">Od </w:t>
      </w:r>
      <w:proofErr w:type="gramStart"/>
      <w:r w:rsidRPr="00972FC6">
        <w:rPr>
          <w:rFonts w:ascii="Times New Roman" w:hAnsi="Times New Roman"/>
          <w:sz w:val="24"/>
          <w:szCs w:val="24"/>
        </w:rPr>
        <w:t>1.9.2011</w:t>
      </w:r>
      <w:proofErr w:type="gramEnd"/>
      <w:r w:rsidRPr="00972FC6">
        <w:rPr>
          <w:rFonts w:ascii="Times New Roman" w:hAnsi="Times New Roman"/>
          <w:sz w:val="24"/>
          <w:szCs w:val="24"/>
        </w:rPr>
        <w:t xml:space="preserve"> je součástí školy </w:t>
      </w:r>
    </w:p>
    <w:p w:rsidR="00A40546" w:rsidRPr="00972FC6" w:rsidRDefault="00A40546" w:rsidP="00647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59C" w:rsidRPr="00972FC6" w:rsidRDefault="00A40546" w:rsidP="00534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972FC6">
        <w:rPr>
          <w:rFonts w:ascii="Times New Roman" w:hAnsi="Times New Roman"/>
          <w:b/>
          <w:sz w:val="24"/>
          <w:szCs w:val="24"/>
        </w:rPr>
        <w:t>peciálně pedagogické centrum</w:t>
      </w:r>
      <w:r w:rsidRPr="00972FC6">
        <w:rPr>
          <w:rFonts w:ascii="Times New Roman" w:hAnsi="Times New Roman"/>
          <w:sz w:val="24"/>
          <w:szCs w:val="24"/>
        </w:rPr>
        <w:t>, zam</w:t>
      </w:r>
      <w:r w:rsidR="0053459C">
        <w:rPr>
          <w:rFonts w:ascii="Times New Roman" w:hAnsi="Times New Roman"/>
          <w:sz w:val="24"/>
          <w:szCs w:val="24"/>
        </w:rPr>
        <w:t>ěřené na klienty s vadami řeči (</w:t>
      </w:r>
      <w:r w:rsidR="0053459C" w:rsidRPr="00972FC6">
        <w:rPr>
          <w:rFonts w:ascii="Times New Roman" w:hAnsi="Times New Roman"/>
          <w:sz w:val="24"/>
          <w:szCs w:val="24"/>
        </w:rPr>
        <w:t xml:space="preserve">dále </w:t>
      </w:r>
      <w:r w:rsidR="0053459C">
        <w:rPr>
          <w:rFonts w:ascii="Times New Roman" w:hAnsi="Times New Roman"/>
          <w:sz w:val="24"/>
          <w:szCs w:val="24"/>
        </w:rPr>
        <w:t xml:space="preserve">jen </w:t>
      </w:r>
      <w:r w:rsidR="0053459C" w:rsidRPr="00972FC6">
        <w:rPr>
          <w:rFonts w:ascii="Times New Roman" w:hAnsi="Times New Roman"/>
          <w:sz w:val="24"/>
          <w:szCs w:val="24"/>
        </w:rPr>
        <w:t>SPC)</w:t>
      </w:r>
    </w:p>
    <w:p w:rsidR="00A40546" w:rsidRPr="00972FC6" w:rsidRDefault="00A40546" w:rsidP="00972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546" w:rsidRPr="00972FC6" w:rsidRDefault="00A40546" w:rsidP="00647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546" w:rsidRPr="00972FC6" w:rsidRDefault="00A40546" w:rsidP="00647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2FC6">
        <w:rPr>
          <w:rFonts w:ascii="Times New Roman" w:hAnsi="Times New Roman"/>
          <w:sz w:val="24"/>
          <w:szCs w:val="24"/>
        </w:rPr>
        <w:t xml:space="preserve">Telefon:                         </w:t>
      </w:r>
      <w:r w:rsidR="0053459C">
        <w:rPr>
          <w:rFonts w:ascii="Times New Roman" w:hAnsi="Times New Roman"/>
          <w:sz w:val="24"/>
          <w:szCs w:val="24"/>
        </w:rPr>
        <w:t>351 16</w:t>
      </w:r>
      <w:r w:rsidRPr="00972FC6">
        <w:rPr>
          <w:rFonts w:ascii="Times New Roman" w:hAnsi="Times New Roman"/>
          <w:sz w:val="24"/>
          <w:szCs w:val="24"/>
        </w:rPr>
        <w:t>1</w:t>
      </w:r>
      <w:r w:rsidR="0053459C">
        <w:rPr>
          <w:rFonts w:ascii="Times New Roman" w:hAnsi="Times New Roman"/>
          <w:sz w:val="24"/>
          <w:szCs w:val="24"/>
        </w:rPr>
        <w:t xml:space="preserve"> 3</w:t>
      </w:r>
      <w:r w:rsidRPr="00972FC6">
        <w:rPr>
          <w:rFonts w:ascii="Times New Roman" w:hAnsi="Times New Roman"/>
          <w:sz w:val="24"/>
          <w:szCs w:val="24"/>
        </w:rPr>
        <w:t>12, 775 891</w:t>
      </w:r>
      <w:r w:rsidR="001043E5">
        <w:rPr>
          <w:rFonts w:ascii="Times New Roman" w:hAnsi="Times New Roman"/>
          <w:sz w:val="24"/>
          <w:szCs w:val="24"/>
        </w:rPr>
        <w:t> </w:t>
      </w:r>
      <w:r w:rsidRPr="00972FC6">
        <w:rPr>
          <w:rFonts w:ascii="Times New Roman" w:hAnsi="Times New Roman"/>
          <w:sz w:val="24"/>
          <w:szCs w:val="24"/>
        </w:rPr>
        <w:t>113</w:t>
      </w:r>
      <w:r w:rsidR="001043E5">
        <w:rPr>
          <w:rFonts w:ascii="Times New Roman" w:hAnsi="Times New Roman"/>
          <w:sz w:val="24"/>
          <w:szCs w:val="24"/>
        </w:rPr>
        <w:t>, 725 503 800</w:t>
      </w:r>
    </w:p>
    <w:p w:rsidR="00A40546" w:rsidRPr="00972FC6" w:rsidRDefault="00A40546" w:rsidP="00647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546" w:rsidRPr="00972FC6" w:rsidRDefault="00A40546" w:rsidP="00647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2FC6">
        <w:rPr>
          <w:rFonts w:ascii="Times New Roman" w:hAnsi="Times New Roman"/>
          <w:sz w:val="24"/>
          <w:szCs w:val="24"/>
        </w:rPr>
        <w:t xml:space="preserve">E-mail:                           </w:t>
      </w:r>
      <w:hyperlink r:id="rId11" w:history="1">
        <w:r w:rsidRPr="00972FC6">
          <w:rPr>
            <w:rStyle w:val="Hypertextovodkaz"/>
            <w:rFonts w:ascii="Times New Roman" w:hAnsi="Times New Roman"/>
            <w:sz w:val="24"/>
            <w:szCs w:val="24"/>
          </w:rPr>
          <w:t>spc-vadyreci.kvary@seznam.cz</w:t>
        </w:r>
      </w:hyperlink>
    </w:p>
    <w:p w:rsidR="00A40546" w:rsidRPr="00972FC6" w:rsidRDefault="00A40546" w:rsidP="00647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546" w:rsidRDefault="00A40546" w:rsidP="004D6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2FC6">
        <w:rPr>
          <w:rFonts w:ascii="Times New Roman" w:hAnsi="Times New Roman"/>
          <w:sz w:val="24"/>
          <w:szCs w:val="24"/>
        </w:rPr>
        <w:t xml:space="preserve">www stránky:                 </w:t>
      </w:r>
      <w:hyperlink r:id="rId12" w:history="1">
        <w:r w:rsidR="004D629E" w:rsidRPr="00C04136">
          <w:rPr>
            <w:rStyle w:val="Hypertextovodkaz"/>
            <w:rFonts w:ascii="Times New Roman" w:hAnsi="Times New Roman"/>
            <w:sz w:val="24"/>
            <w:szCs w:val="24"/>
          </w:rPr>
          <w:t>www.vady-reci.cz</w:t>
        </w:r>
      </w:hyperlink>
    </w:p>
    <w:p w:rsidR="004D629E" w:rsidRDefault="004D629E" w:rsidP="004D6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29E" w:rsidRDefault="004D629E" w:rsidP="004D6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CC6" w:rsidRDefault="00420CC6" w:rsidP="004D6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29E" w:rsidRPr="001F303E" w:rsidRDefault="004D629E" w:rsidP="004D6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546" w:rsidRPr="00FE5BB9" w:rsidRDefault="00A40546" w:rsidP="00D04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BB9">
        <w:rPr>
          <w:rFonts w:ascii="Times New Roman" w:hAnsi="Times New Roman"/>
          <w:sz w:val="24"/>
          <w:szCs w:val="24"/>
        </w:rPr>
        <w:t>4.</w:t>
      </w:r>
    </w:p>
    <w:p w:rsidR="00A40546" w:rsidRDefault="00A40546" w:rsidP="00647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546" w:rsidRPr="0005616F" w:rsidRDefault="00A40546" w:rsidP="00C57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36"/>
          <w:szCs w:val="36"/>
          <w:u w:val="single"/>
        </w:rPr>
      </w:pPr>
      <w:r w:rsidRPr="004D629E">
        <w:rPr>
          <w:rFonts w:ascii="Times New Roman" w:hAnsi="Times New Roman"/>
          <w:b/>
          <w:i/>
          <w:sz w:val="36"/>
          <w:szCs w:val="36"/>
          <w:u w:val="single"/>
        </w:rPr>
        <w:t>b) Organizace školy</w:t>
      </w:r>
    </w:p>
    <w:p w:rsidR="00A40546" w:rsidRPr="0005616F" w:rsidRDefault="00A40546" w:rsidP="00C57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A40546" w:rsidRPr="00074E5D" w:rsidRDefault="00A40546" w:rsidP="00C57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E5D">
        <w:rPr>
          <w:rFonts w:ascii="Times New Roman" w:hAnsi="Times New Roman"/>
          <w:sz w:val="24"/>
          <w:szCs w:val="24"/>
        </w:rPr>
        <w:t>Škola sdružuje:</w:t>
      </w:r>
    </w:p>
    <w:p w:rsidR="00A40546" w:rsidRDefault="00A40546" w:rsidP="00C57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546" w:rsidRDefault="00A40546" w:rsidP="00C57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25C">
        <w:rPr>
          <w:rFonts w:ascii="Times New Roman" w:hAnsi="Times New Roman"/>
          <w:b/>
          <w:sz w:val="24"/>
          <w:szCs w:val="24"/>
        </w:rPr>
        <w:t xml:space="preserve">1. základní </w:t>
      </w:r>
      <w:proofErr w:type="gramStart"/>
      <w:r w:rsidRPr="0077525C">
        <w:rPr>
          <w:rFonts w:ascii="Times New Roman" w:hAnsi="Times New Roman"/>
          <w:b/>
          <w:sz w:val="24"/>
          <w:szCs w:val="24"/>
        </w:rPr>
        <w:t>škola</w:t>
      </w:r>
      <w:r>
        <w:rPr>
          <w:rFonts w:ascii="Times New Roman" w:hAnsi="Times New Roman"/>
          <w:sz w:val="24"/>
          <w:szCs w:val="24"/>
        </w:rPr>
        <w:t xml:space="preserve">  -  1.-5. postupný</w:t>
      </w:r>
      <w:proofErr w:type="gramEnd"/>
      <w:r>
        <w:rPr>
          <w:rFonts w:ascii="Times New Roman" w:hAnsi="Times New Roman"/>
          <w:sz w:val="24"/>
          <w:szCs w:val="24"/>
        </w:rPr>
        <w:t xml:space="preserve"> ročník</w:t>
      </w:r>
    </w:p>
    <w:p w:rsidR="00A40546" w:rsidRDefault="00A40546" w:rsidP="00C57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546" w:rsidRDefault="00A40546" w:rsidP="00C57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-   kapacita</w:t>
      </w:r>
      <w:proofErr w:type="gramEnd"/>
      <w:r>
        <w:rPr>
          <w:rFonts w:ascii="Times New Roman" w:hAnsi="Times New Roman"/>
          <w:sz w:val="24"/>
          <w:szCs w:val="24"/>
        </w:rPr>
        <w:t xml:space="preserve"> 60 žák</w:t>
      </w:r>
      <w:r w:rsidR="00FE48FE">
        <w:rPr>
          <w:rFonts w:ascii="Times New Roman" w:hAnsi="Times New Roman"/>
          <w:sz w:val="24"/>
          <w:szCs w:val="24"/>
        </w:rPr>
        <w:t>ů (maximálně 12 žáků ve třídě</w:t>
      </w:r>
      <w:r>
        <w:rPr>
          <w:rFonts w:ascii="Times New Roman" w:hAnsi="Times New Roman"/>
          <w:sz w:val="24"/>
          <w:szCs w:val="24"/>
        </w:rPr>
        <w:t>)</w:t>
      </w:r>
    </w:p>
    <w:p w:rsidR="00A40546" w:rsidRDefault="00A40546" w:rsidP="00C57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546" w:rsidRDefault="00A40546" w:rsidP="00C57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-  </w:t>
      </w:r>
      <w:proofErr w:type="gramStart"/>
      <w:r>
        <w:rPr>
          <w:rFonts w:ascii="Times New Roman" w:hAnsi="Times New Roman"/>
          <w:sz w:val="24"/>
          <w:szCs w:val="24"/>
        </w:rPr>
        <w:t>IZO : 115200525</w:t>
      </w:r>
      <w:proofErr w:type="gramEnd"/>
    </w:p>
    <w:p w:rsidR="00A40546" w:rsidRDefault="00A40546" w:rsidP="00C57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546" w:rsidRDefault="00A40546" w:rsidP="00C57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školní družina  </w:t>
      </w:r>
      <w:r>
        <w:rPr>
          <w:rFonts w:ascii="Times New Roman" w:hAnsi="Times New Roman"/>
          <w:sz w:val="24"/>
          <w:szCs w:val="24"/>
        </w:rPr>
        <w:t xml:space="preserve"> -  2 oddělení </w:t>
      </w:r>
    </w:p>
    <w:p w:rsidR="00A40546" w:rsidRDefault="00A40546" w:rsidP="00C57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546" w:rsidRDefault="00A40546" w:rsidP="00C57864">
      <w:pPr>
        <w:widowControl w:val="0"/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-  kapacita</w:t>
      </w:r>
      <w:proofErr w:type="gramEnd"/>
      <w:r>
        <w:rPr>
          <w:rFonts w:ascii="Times New Roman" w:hAnsi="Times New Roman"/>
          <w:sz w:val="24"/>
          <w:szCs w:val="24"/>
        </w:rPr>
        <w:t xml:space="preserve"> 24 dětí</w:t>
      </w:r>
      <w:r w:rsidR="00E07E99">
        <w:rPr>
          <w:rFonts w:ascii="Times New Roman" w:hAnsi="Times New Roman"/>
          <w:sz w:val="24"/>
          <w:szCs w:val="24"/>
        </w:rPr>
        <w:t xml:space="preserve"> (maximálně 12 žáků v oddělení)</w:t>
      </w:r>
    </w:p>
    <w:p w:rsidR="00A40546" w:rsidRPr="0077525C" w:rsidRDefault="00A40546" w:rsidP="00C57864">
      <w:pPr>
        <w:widowControl w:val="0"/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</w:p>
    <w:p w:rsidR="00A40546" w:rsidRDefault="00A40546" w:rsidP="00C57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-  IZO</w:t>
      </w:r>
      <w:proofErr w:type="gramEnd"/>
      <w:r>
        <w:rPr>
          <w:rFonts w:ascii="Times New Roman" w:hAnsi="Times New Roman"/>
          <w:sz w:val="24"/>
          <w:szCs w:val="24"/>
        </w:rPr>
        <w:t>: 115200533</w:t>
      </w:r>
    </w:p>
    <w:p w:rsidR="00A40546" w:rsidRDefault="00A40546" w:rsidP="00C57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546" w:rsidRDefault="00A40546" w:rsidP="00C57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speciálně pedagogické centrum</w:t>
      </w:r>
      <w:r>
        <w:rPr>
          <w:rFonts w:ascii="Times New Roman" w:hAnsi="Times New Roman"/>
          <w:sz w:val="24"/>
          <w:szCs w:val="24"/>
        </w:rPr>
        <w:t xml:space="preserve">  -  kapacita se neuvádí</w:t>
      </w:r>
    </w:p>
    <w:p w:rsidR="00D04AB5" w:rsidRDefault="00D04AB5" w:rsidP="00C57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546" w:rsidRDefault="00BB0AD9" w:rsidP="00C57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-  IZO</w:t>
      </w:r>
      <w:proofErr w:type="gramEnd"/>
      <w:r>
        <w:rPr>
          <w:rFonts w:ascii="Times New Roman" w:hAnsi="Times New Roman"/>
          <w:sz w:val="24"/>
          <w:szCs w:val="24"/>
        </w:rPr>
        <w:t>: 181 022</w:t>
      </w:r>
      <w:r w:rsidR="004D629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567</w:t>
      </w:r>
    </w:p>
    <w:p w:rsidR="004D629E" w:rsidRDefault="004D629E" w:rsidP="00C57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29E" w:rsidRDefault="004D629E" w:rsidP="00C57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546" w:rsidRDefault="00A40546" w:rsidP="004B37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8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1228"/>
        <w:gridCol w:w="1056"/>
        <w:gridCol w:w="1943"/>
        <w:gridCol w:w="1663"/>
      </w:tblGrid>
      <w:tr w:rsidR="00A40546" w:rsidRPr="00650C8D" w:rsidTr="0019326A">
        <w:tc>
          <w:tcPr>
            <w:tcW w:w="0" w:type="auto"/>
          </w:tcPr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19326A">
              <w:rPr>
                <w:rFonts w:ascii="Times New Roman" w:hAnsi="Times New Roman"/>
                <w:b/>
                <w:sz w:val="28"/>
                <w:szCs w:val="28"/>
              </w:rPr>
              <w:t>Organizace školy</w:t>
            </w:r>
          </w:p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19326A">
              <w:rPr>
                <w:rFonts w:ascii="Times New Roman" w:hAnsi="Times New Roman"/>
                <w:b/>
                <w:sz w:val="28"/>
                <w:szCs w:val="28"/>
              </w:rPr>
              <w:t>ročník</w:t>
            </w:r>
          </w:p>
        </w:tc>
        <w:tc>
          <w:tcPr>
            <w:tcW w:w="0" w:type="auto"/>
          </w:tcPr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19326A">
              <w:rPr>
                <w:rFonts w:ascii="Times New Roman" w:hAnsi="Times New Roman"/>
                <w:b/>
                <w:sz w:val="28"/>
                <w:szCs w:val="28"/>
              </w:rPr>
              <w:t>celkem</w:t>
            </w:r>
          </w:p>
        </w:tc>
        <w:tc>
          <w:tcPr>
            <w:tcW w:w="0" w:type="auto"/>
          </w:tcPr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19326A">
              <w:rPr>
                <w:rFonts w:ascii="Times New Roman" w:hAnsi="Times New Roman"/>
                <w:b/>
                <w:sz w:val="28"/>
                <w:szCs w:val="28"/>
              </w:rPr>
              <w:t>z toho chlapců</w:t>
            </w:r>
          </w:p>
        </w:tc>
        <w:tc>
          <w:tcPr>
            <w:tcW w:w="0" w:type="auto"/>
          </w:tcPr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19326A">
              <w:rPr>
                <w:rFonts w:ascii="Times New Roman" w:hAnsi="Times New Roman"/>
                <w:b/>
                <w:sz w:val="28"/>
                <w:szCs w:val="28"/>
              </w:rPr>
              <w:t>z toho dívek</w:t>
            </w:r>
          </w:p>
        </w:tc>
      </w:tr>
      <w:tr w:rsidR="00A40546" w:rsidRPr="00650C8D" w:rsidTr="0019326A">
        <w:tc>
          <w:tcPr>
            <w:tcW w:w="0" w:type="auto"/>
          </w:tcPr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  <w:r w:rsidRPr="0019326A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40546" w:rsidRPr="0019326A" w:rsidRDefault="008F0D8A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9</w:t>
            </w:r>
          </w:p>
        </w:tc>
        <w:tc>
          <w:tcPr>
            <w:tcW w:w="0" w:type="auto"/>
          </w:tcPr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40546" w:rsidRPr="0019326A" w:rsidRDefault="008F0D8A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40546" w:rsidRPr="0019326A" w:rsidRDefault="008F0D8A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0546" w:rsidRPr="00650C8D" w:rsidTr="0019326A">
        <w:tc>
          <w:tcPr>
            <w:tcW w:w="0" w:type="auto"/>
          </w:tcPr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  <w:r w:rsidRPr="0019326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40546" w:rsidRPr="0019326A" w:rsidRDefault="00094E0C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40546" w:rsidRPr="0019326A" w:rsidRDefault="008F0D8A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40546" w:rsidRPr="0019326A" w:rsidRDefault="008F0D8A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546" w:rsidRPr="00650C8D" w:rsidTr="0019326A">
        <w:tc>
          <w:tcPr>
            <w:tcW w:w="0" w:type="auto"/>
          </w:tcPr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  <w:r w:rsidRPr="0019326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40546" w:rsidRPr="0019326A" w:rsidRDefault="00094E0C" w:rsidP="00BA732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A40546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D047F" w:rsidRPr="0019326A" w:rsidRDefault="008F0D8A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40546" w:rsidRPr="0019326A" w:rsidRDefault="008F0D8A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546" w:rsidRPr="00650C8D" w:rsidTr="0019326A">
        <w:tc>
          <w:tcPr>
            <w:tcW w:w="0" w:type="auto"/>
          </w:tcPr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  <w:r w:rsidRPr="0019326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40546" w:rsidRPr="0019326A" w:rsidRDefault="0044735C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40546" w:rsidRPr="0019326A" w:rsidRDefault="008F0D8A" w:rsidP="0044735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40546" w:rsidRPr="0019326A" w:rsidRDefault="008F0D8A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546" w:rsidRPr="00650C8D" w:rsidTr="0019326A">
        <w:tc>
          <w:tcPr>
            <w:tcW w:w="0" w:type="auto"/>
          </w:tcPr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  <w:r w:rsidRPr="0019326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40546" w:rsidRPr="0019326A" w:rsidRDefault="004276B7" w:rsidP="00E002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40546" w:rsidRPr="0019326A" w:rsidRDefault="008F0D8A" w:rsidP="00E002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40546" w:rsidRPr="0019326A" w:rsidRDefault="008F0D8A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546" w:rsidRPr="00650C8D" w:rsidTr="0019326A">
        <w:tc>
          <w:tcPr>
            <w:tcW w:w="0" w:type="auto"/>
          </w:tcPr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  <w:r w:rsidRPr="0019326A">
              <w:rPr>
                <w:rFonts w:ascii="Times New Roman" w:hAnsi="Times New Roman"/>
                <w:sz w:val="28"/>
                <w:szCs w:val="28"/>
              </w:rPr>
              <w:t>celkem</w:t>
            </w:r>
          </w:p>
        </w:tc>
        <w:tc>
          <w:tcPr>
            <w:tcW w:w="0" w:type="auto"/>
          </w:tcPr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0546" w:rsidRPr="0019326A" w:rsidRDefault="00E72E6E" w:rsidP="008F0D8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8F0D8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0546" w:rsidRPr="0019326A" w:rsidRDefault="008F0D8A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0546" w:rsidRPr="0019326A" w:rsidRDefault="008F0D8A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0546" w:rsidRPr="00650C8D" w:rsidTr="0019326A">
        <w:trPr>
          <w:trHeight w:val="70"/>
        </w:trPr>
        <w:tc>
          <w:tcPr>
            <w:tcW w:w="0" w:type="auto"/>
          </w:tcPr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19326A">
              <w:rPr>
                <w:rFonts w:ascii="Times New Roman" w:hAnsi="Times New Roman"/>
                <w:b/>
                <w:sz w:val="28"/>
                <w:szCs w:val="28"/>
              </w:rPr>
              <w:t>Organizace ŠD</w:t>
            </w:r>
          </w:p>
        </w:tc>
        <w:tc>
          <w:tcPr>
            <w:tcW w:w="0" w:type="auto"/>
          </w:tcPr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19326A">
              <w:rPr>
                <w:rFonts w:ascii="Times New Roman" w:hAnsi="Times New Roman"/>
                <w:b/>
                <w:sz w:val="28"/>
                <w:szCs w:val="28"/>
              </w:rPr>
              <w:t>oddělení</w:t>
            </w:r>
          </w:p>
        </w:tc>
        <w:tc>
          <w:tcPr>
            <w:tcW w:w="0" w:type="auto"/>
          </w:tcPr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19326A">
              <w:rPr>
                <w:rFonts w:ascii="Times New Roman" w:hAnsi="Times New Roman"/>
                <w:b/>
                <w:sz w:val="28"/>
                <w:szCs w:val="28"/>
              </w:rPr>
              <w:t>celkem</w:t>
            </w:r>
          </w:p>
        </w:tc>
        <w:tc>
          <w:tcPr>
            <w:tcW w:w="0" w:type="auto"/>
          </w:tcPr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19326A">
              <w:rPr>
                <w:rFonts w:ascii="Times New Roman" w:hAnsi="Times New Roman"/>
                <w:b/>
                <w:sz w:val="28"/>
                <w:szCs w:val="28"/>
              </w:rPr>
              <w:t>z toho chlapců</w:t>
            </w:r>
          </w:p>
        </w:tc>
        <w:tc>
          <w:tcPr>
            <w:tcW w:w="0" w:type="auto"/>
          </w:tcPr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19326A">
              <w:rPr>
                <w:rFonts w:ascii="Times New Roman" w:hAnsi="Times New Roman"/>
                <w:b/>
                <w:sz w:val="28"/>
                <w:szCs w:val="28"/>
              </w:rPr>
              <w:t>z toho dívek</w:t>
            </w:r>
          </w:p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0546" w:rsidRPr="00650C8D" w:rsidTr="0019326A">
        <w:trPr>
          <w:trHeight w:val="70"/>
        </w:trPr>
        <w:tc>
          <w:tcPr>
            <w:tcW w:w="0" w:type="auto"/>
          </w:tcPr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  <w:r w:rsidRPr="0019326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  <w:r w:rsidRPr="0019326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40546" w:rsidRPr="0019326A" w:rsidRDefault="00CE4988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40546" w:rsidRPr="0019326A" w:rsidRDefault="00CE4988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546" w:rsidRPr="00650C8D" w:rsidTr="0019326A">
        <w:trPr>
          <w:trHeight w:val="70"/>
        </w:trPr>
        <w:tc>
          <w:tcPr>
            <w:tcW w:w="0" w:type="auto"/>
          </w:tcPr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  <w:r w:rsidRPr="0019326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  <w:r w:rsidRPr="0019326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40546" w:rsidRPr="0019326A" w:rsidRDefault="00CE4988" w:rsidP="003A752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40546" w:rsidRPr="0019326A" w:rsidRDefault="00CE4988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546" w:rsidRPr="00650C8D" w:rsidTr="0019326A">
        <w:trPr>
          <w:trHeight w:val="70"/>
        </w:trPr>
        <w:tc>
          <w:tcPr>
            <w:tcW w:w="0" w:type="auto"/>
          </w:tcPr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  <w:r w:rsidRPr="0019326A">
              <w:rPr>
                <w:rFonts w:ascii="Times New Roman" w:hAnsi="Times New Roman"/>
                <w:sz w:val="28"/>
                <w:szCs w:val="28"/>
              </w:rPr>
              <w:t>celkem</w:t>
            </w:r>
          </w:p>
        </w:tc>
        <w:tc>
          <w:tcPr>
            <w:tcW w:w="0" w:type="auto"/>
          </w:tcPr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19326A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0546" w:rsidRPr="0019326A" w:rsidRDefault="00397B36" w:rsidP="003A752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0546" w:rsidRPr="0019326A" w:rsidRDefault="00397B3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A40546" w:rsidRPr="0019326A" w:rsidRDefault="00A40546" w:rsidP="001932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D629E" w:rsidRDefault="004D629E" w:rsidP="008F0D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546" w:rsidRDefault="00A40546" w:rsidP="00D04AB5">
      <w:pPr>
        <w:widowControl w:val="0"/>
        <w:autoSpaceDE w:val="0"/>
        <w:autoSpaceDN w:val="0"/>
        <w:adjustRightInd w:val="0"/>
        <w:spacing w:after="0" w:line="240" w:lineRule="auto"/>
        <w:ind w:left="4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</w:p>
    <w:p w:rsidR="004D629E" w:rsidRDefault="004D629E" w:rsidP="00D04AB5">
      <w:pPr>
        <w:widowControl w:val="0"/>
        <w:autoSpaceDE w:val="0"/>
        <w:autoSpaceDN w:val="0"/>
        <w:adjustRightInd w:val="0"/>
        <w:spacing w:after="0" w:line="240" w:lineRule="auto"/>
        <w:ind w:left="4520"/>
        <w:rPr>
          <w:rFonts w:ascii="Times New Roman" w:hAnsi="Times New Roman"/>
          <w:sz w:val="24"/>
          <w:szCs w:val="24"/>
        </w:rPr>
      </w:pPr>
    </w:p>
    <w:p w:rsidR="005A62AD" w:rsidRDefault="005A62AD" w:rsidP="00D04AB5">
      <w:pPr>
        <w:widowControl w:val="0"/>
        <w:autoSpaceDE w:val="0"/>
        <w:autoSpaceDN w:val="0"/>
        <w:adjustRightInd w:val="0"/>
        <w:spacing w:after="0" w:line="240" w:lineRule="auto"/>
        <w:ind w:left="4520"/>
        <w:rPr>
          <w:rFonts w:ascii="Times New Roman" w:hAnsi="Times New Roman"/>
          <w:sz w:val="24"/>
          <w:szCs w:val="24"/>
        </w:rPr>
      </w:pPr>
    </w:p>
    <w:p w:rsidR="004D629E" w:rsidRDefault="004D629E" w:rsidP="00D04AB5">
      <w:pPr>
        <w:widowControl w:val="0"/>
        <w:autoSpaceDE w:val="0"/>
        <w:autoSpaceDN w:val="0"/>
        <w:adjustRightInd w:val="0"/>
        <w:spacing w:after="0" w:line="240" w:lineRule="auto"/>
        <w:ind w:left="45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793"/>
      </w:tblGrid>
      <w:tr w:rsidR="00420CC6" w:rsidRPr="007C4792" w:rsidTr="00646BB5">
        <w:tc>
          <w:tcPr>
            <w:tcW w:w="2376" w:type="dxa"/>
            <w:shd w:val="clear" w:color="auto" w:fill="auto"/>
          </w:tcPr>
          <w:p w:rsidR="00420CC6" w:rsidRPr="0005616F" w:rsidRDefault="00420CC6" w:rsidP="00646B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5616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Organizace SPC</w:t>
            </w:r>
          </w:p>
          <w:p w:rsidR="00420CC6" w:rsidRPr="007C4792" w:rsidRDefault="00420CC6" w:rsidP="0064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420CC6" w:rsidRDefault="00420CC6" w:rsidP="00646B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Počet klientů v daném školním roce</w:t>
            </w:r>
          </w:p>
          <w:p w:rsidR="00904DBF" w:rsidRDefault="00904DBF" w:rsidP="00646B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k 30.6.</w:t>
            </w:r>
          </w:p>
        </w:tc>
      </w:tr>
      <w:tr w:rsidR="00420CC6" w:rsidRPr="007C4792" w:rsidTr="00646BB5">
        <w:tc>
          <w:tcPr>
            <w:tcW w:w="2376" w:type="dxa"/>
            <w:shd w:val="clear" w:color="auto" w:fill="auto"/>
          </w:tcPr>
          <w:p w:rsidR="00420CC6" w:rsidRPr="007C4792" w:rsidRDefault="00420CC6" w:rsidP="0064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92">
              <w:rPr>
                <w:rFonts w:ascii="Times New Roman" w:hAnsi="Times New Roman"/>
                <w:b/>
                <w:sz w:val="24"/>
                <w:szCs w:val="24"/>
              </w:rPr>
              <w:t>Školní rok</w:t>
            </w:r>
          </w:p>
        </w:tc>
        <w:tc>
          <w:tcPr>
            <w:tcW w:w="3793" w:type="dxa"/>
            <w:vMerge/>
          </w:tcPr>
          <w:p w:rsidR="00420CC6" w:rsidRPr="007C4792" w:rsidRDefault="00420CC6" w:rsidP="00646B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420CC6" w:rsidRPr="007C4792" w:rsidTr="00646BB5">
        <w:tc>
          <w:tcPr>
            <w:tcW w:w="2376" w:type="dxa"/>
            <w:shd w:val="clear" w:color="auto" w:fill="auto"/>
          </w:tcPr>
          <w:p w:rsidR="00420CC6" w:rsidRPr="007C4792" w:rsidRDefault="00420CC6" w:rsidP="0064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92">
              <w:rPr>
                <w:rFonts w:ascii="Times New Roman" w:hAnsi="Times New Roman"/>
                <w:sz w:val="24"/>
                <w:szCs w:val="24"/>
              </w:rPr>
              <w:t>2011/2012</w:t>
            </w:r>
          </w:p>
        </w:tc>
        <w:tc>
          <w:tcPr>
            <w:tcW w:w="3793" w:type="dxa"/>
          </w:tcPr>
          <w:p w:rsidR="00420CC6" w:rsidRPr="007C4792" w:rsidRDefault="00420CC6" w:rsidP="00646B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455</w:t>
            </w:r>
          </w:p>
        </w:tc>
      </w:tr>
      <w:tr w:rsidR="00420CC6" w:rsidRPr="007C4792" w:rsidTr="00646BB5">
        <w:tc>
          <w:tcPr>
            <w:tcW w:w="2376" w:type="dxa"/>
            <w:shd w:val="clear" w:color="auto" w:fill="auto"/>
          </w:tcPr>
          <w:p w:rsidR="00420CC6" w:rsidRPr="007C4792" w:rsidRDefault="00420CC6" w:rsidP="0064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92">
              <w:rPr>
                <w:rFonts w:ascii="Times New Roman" w:hAnsi="Times New Roman"/>
                <w:sz w:val="24"/>
                <w:szCs w:val="24"/>
              </w:rPr>
              <w:t>2012/2013</w:t>
            </w:r>
          </w:p>
        </w:tc>
        <w:tc>
          <w:tcPr>
            <w:tcW w:w="3793" w:type="dxa"/>
          </w:tcPr>
          <w:p w:rsidR="00420CC6" w:rsidRPr="007C4792" w:rsidRDefault="00420CC6" w:rsidP="00646B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625</w:t>
            </w:r>
          </w:p>
        </w:tc>
      </w:tr>
      <w:tr w:rsidR="00420CC6" w:rsidRPr="007C4792" w:rsidTr="00646BB5">
        <w:tc>
          <w:tcPr>
            <w:tcW w:w="2376" w:type="dxa"/>
            <w:shd w:val="clear" w:color="auto" w:fill="auto"/>
          </w:tcPr>
          <w:p w:rsidR="00420CC6" w:rsidRPr="007C4792" w:rsidRDefault="00420CC6" w:rsidP="0064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92">
              <w:rPr>
                <w:rFonts w:ascii="Times New Roman" w:hAnsi="Times New Roman"/>
                <w:sz w:val="24"/>
                <w:szCs w:val="24"/>
              </w:rPr>
              <w:t>2013/2014</w:t>
            </w:r>
          </w:p>
        </w:tc>
        <w:tc>
          <w:tcPr>
            <w:tcW w:w="3793" w:type="dxa"/>
          </w:tcPr>
          <w:p w:rsidR="00420CC6" w:rsidRPr="007C4792" w:rsidRDefault="00420CC6" w:rsidP="00646B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692</w:t>
            </w:r>
          </w:p>
        </w:tc>
      </w:tr>
      <w:tr w:rsidR="00420CC6" w:rsidRPr="007C4792" w:rsidTr="00646BB5">
        <w:tc>
          <w:tcPr>
            <w:tcW w:w="2376" w:type="dxa"/>
            <w:shd w:val="clear" w:color="auto" w:fill="auto"/>
          </w:tcPr>
          <w:p w:rsidR="00420CC6" w:rsidRPr="007C4792" w:rsidRDefault="00420CC6" w:rsidP="0064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92">
              <w:rPr>
                <w:rFonts w:ascii="Times New Roman" w:hAnsi="Times New Roman"/>
                <w:sz w:val="24"/>
                <w:szCs w:val="24"/>
              </w:rPr>
              <w:t>2014/2015</w:t>
            </w:r>
          </w:p>
        </w:tc>
        <w:tc>
          <w:tcPr>
            <w:tcW w:w="3793" w:type="dxa"/>
          </w:tcPr>
          <w:p w:rsidR="00420CC6" w:rsidRPr="007C4792" w:rsidRDefault="00420CC6" w:rsidP="00646B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754</w:t>
            </w:r>
          </w:p>
        </w:tc>
      </w:tr>
      <w:tr w:rsidR="00420CC6" w:rsidRPr="007C4792" w:rsidTr="00646BB5">
        <w:tc>
          <w:tcPr>
            <w:tcW w:w="2376" w:type="dxa"/>
            <w:shd w:val="clear" w:color="auto" w:fill="auto"/>
          </w:tcPr>
          <w:p w:rsidR="00420CC6" w:rsidRPr="007C4792" w:rsidRDefault="00420CC6" w:rsidP="0064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92">
              <w:rPr>
                <w:rFonts w:ascii="Times New Roman" w:hAnsi="Times New Roman"/>
                <w:sz w:val="24"/>
                <w:szCs w:val="24"/>
              </w:rPr>
              <w:t>2015/2016</w:t>
            </w:r>
          </w:p>
        </w:tc>
        <w:tc>
          <w:tcPr>
            <w:tcW w:w="3793" w:type="dxa"/>
          </w:tcPr>
          <w:p w:rsidR="00420CC6" w:rsidRPr="007C4792" w:rsidRDefault="00420CC6" w:rsidP="00646B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642</w:t>
            </w:r>
          </w:p>
        </w:tc>
      </w:tr>
      <w:tr w:rsidR="00420CC6" w:rsidRPr="007C4792" w:rsidTr="00646BB5">
        <w:tc>
          <w:tcPr>
            <w:tcW w:w="2376" w:type="dxa"/>
            <w:shd w:val="clear" w:color="auto" w:fill="auto"/>
          </w:tcPr>
          <w:p w:rsidR="00420CC6" w:rsidRPr="007C4792" w:rsidRDefault="00420CC6" w:rsidP="0064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92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3793" w:type="dxa"/>
          </w:tcPr>
          <w:p w:rsidR="00420CC6" w:rsidRPr="007C4792" w:rsidRDefault="00420CC6" w:rsidP="00646B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627</w:t>
            </w:r>
          </w:p>
        </w:tc>
      </w:tr>
      <w:tr w:rsidR="00420CC6" w:rsidRPr="007C4792" w:rsidTr="00646BB5">
        <w:tc>
          <w:tcPr>
            <w:tcW w:w="2376" w:type="dxa"/>
            <w:shd w:val="clear" w:color="auto" w:fill="auto"/>
          </w:tcPr>
          <w:p w:rsidR="00420CC6" w:rsidRPr="007C4792" w:rsidRDefault="00420CC6" w:rsidP="0064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2017/2018</w:t>
            </w:r>
          </w:p>
        </w:tc>
        <w:tc>
          <w:tcPr>
            <w:tcW w:w="3793" w:type="dxa"/>
          </w:tcPr>
          <w:p w:rsidR="00420CC6" w:rsidRDefault="00420CC6" w:rsidP="00646B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595</w:t>
            </w:r>
          </w:p>
        </w:tc>
      </w:tr>
      <w:tr w:rsidR="00420CC6" w:rsidRPr="007C4792" w:rsidTr="00646BB5">
        <w:tc>
          <w:tcPr>
            <w:tcW w:w="2376" w:type="dxa"/>
            <w:shd w:val="clear" w:color="auto" w:fill="auto"/>
          </w:tcPr>
          <w:p w:rsidR="00420CC6" w:rsidRDefault="00420CC6" w:rsidP="0064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2018/2019</w:t>
            </w:r>
          </w:p>
        </w:tc>
        <w:tc>
          <w:tcPr>
            <w:tcW w:w="3793" w:type="dxa"/>
          </w:tcPr>
          <w:p w:rsidR="00420CC6" w:rsidRDefault="00420CC6" w:rsidP="00646B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650</w:t>
            </w:r>
          </w:p>
        </w:tc>
      </w:tr>
      <w:tr w:rsidR="00420CC6" w:rsidRPr="007C4792" w:rsidTr="00646BB5">
        <w:tc>
          <w:tcPr>
            <w:tcW w:w="2376" w:type="dxa"/>
            <w:shd w:val="clear" w:color="auto" w:fill="auto"/>
          </w:tcPr>
          <w:p w:rsidR="00420CC6" w:rsidRDefault="00420CC6" w:rsidP="0064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2019/2020</w:t>
            </w:r>
          </w:p>
        </w:tc>
        <w:tc>
          <w:tcPr>
            <w:tcW w:w="3793" w:type="dxa"/>
          </w:tcPr>
          <w:p w:rsidR="00420CC6" w:rsidRDefault="003C5D1E" w:rsidP="00646B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544</w:t>
            </w:r>
          </w:p>
        </w:tc>
      </w:tr>
      <w:tr w:rsidR="008F0D8A" w:rsidRPr="007C4792" w:rsidTr="00646BB5">
        <w:tc>
          <w:tcPr>
            <w:tcW w:w="2376" w:type="dxa"/>
            <w:shd w:val="clear" w:color="auto" w:fill="auto"/>
          </w:tcPr>
          <w:p w:rsidR="008F0D8A" w:rsidRDefault="008F0D8A" w:rsidP="0064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2020/2021</w:t>
            </w:r>
          </w:p>
        </w:tc>
        <w:tc>
          <w:tcPr>
            <w:tcW w:w="3793" w:type="dxa"/>
          </w:tcPr>
          <w:p w:rsidR="008F0D8A" w:rsidRDefault="00A94A46" w:rsidP="00646B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515</w:t>
            </w:r>
          </w:p>
        </w:tc>
      </w:tr>
    </w:tbl>
    <w:p w:rsidR="004D629E" w:rsidRDefault="004D629E" w:rsidP="004D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29E" w:rsidRDefault="004D629E" w:rsidP="004D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29E" w:rsidRDefault="004D629E" w:rsidP="004D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29E" w:rsidRDefault="004D629E" w:rsidP="004D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Další podrobnější informace o činnosti SPC </w:t>
      </w:r>
      <w:proofErr w:type="gramStart"/>
      <w:r>
        <w:rPr>
          <w:rFonts w:ascii="Times New Roman" w:hAnsi="Times New Roman"/>
          <w:sz w:val="24"/>
          <w:szCs w:val="24"/>
        </w:rPr>
        <w:t>viz.</w:t>
      </w:r>
      <w:proofErr w:type="gramEnd"/>
      <w:r>
        <w:rPr>
          <w:rFonts w:ascii="Times New Roman" w:hAnsi="Times New Roman"/>
          <w:sz w:val="24"/>
          <w:szCs w:val="24"/>
        </w:rPr>
        <w:t xml:space="preserve"> Příloha </w:t>
      </w:r>
      <w:proofErr w:type="gramStart"/>
      <w:r>
        <w:rPr>
          <w:rFonts w:ascii="Times New Roman" w:hAnsi="Times New Roman"/>
          <w:sz w:val="24"/>
          <w:szCs w:val="24"/>
        </w:rPr>
        <w:t>č.1.</w:t>
      </w:r>
      <w:proofErr w:type="gramEnd"/>
    </w:p>
    <w:p w:rsidR="004D629E" w:rsidRDefault="004D629E" w:rsidP="004D6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29E" w:rsidRDefault="004D629E" w:rsidP="00D04AB5">
      <w:pPr>
        <w:widowControl w:val="0"/>
        <w:autoSpaceDE w:val="0"/>
        <w:autoSpaceDN w:val="0"/>
        <w:adjustRightInd w:val="0"/>
        <w:spacing w:after="0" w:line="240" w:lineRule="auto"/>
        <w:ind w:left="4520"/>
        <w:rPr>
          <w:rFonts w:ascii="Times New Roman" w:hAnsi="Times New Roman"/>
          <w:sz w:val="24"/>
          <w:szCs w:val="24"/>
        </w:rPr>
      </w:pPr>
    </w:p>
    <w:p w:rsidR="00A40546" w:rsidRDefault="00A40546" w:rsidP="002E58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4AB5" w:rsidRPr="001F303E" w:rsidRDefault="00D04AB5" w:rsidP="00D04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303E">
        <w:rPr>
          <w:rFonts w:ascii="Times New Roman" w:hAnsi="Times New Roman"/>
          <w:sz w:val="24"/>
          <w:szCs w:val="24"/>
        </w:rPr>
        <w:t>Do školy dojížděl</w:t>
      </w:r>
      <w:r w:rsidR="00AB4B32">
        <w:rPr>
          <w:rFonts w:ascii="Times New Roman" w:hAnsi="Times New Roman"/>
          <w:sz w:val="24"/>
          <w:szCs w:val="24"/>
        </w:rPr>
        <w:t>o v tomto školním roce celkem 15</w:t>
      </w:r>
      <w:r w:rsidRPr="001F303E">
        <w:rPr>
          <w:rFonts w:ascii="Times New Roman" w:hAnsi="Times New Roman"/>
          <w:sz w:val="24"/>
          <w:szCs w:val="24"/>
        </w:rPr>
        <w:t xml:space="preserve"> žáků s trvalým bydlištěm mimo </w:t>
      </w:r>
      <w:proofErr w:type="gramStart"/>
      <w:r>
        <w:rPr>
          <w:rFonts w:ascii="Times New Roman" w:hAnsi="Times New Roman"/>
          <w:sz w:val="24"/>
          <w:szCs w:val="24"/>
        </w:rPr>
        <w:t>K.</w:t>
      </w:r>
      <w:r w:rsidRPr="001F303E">
        <w:rPr>
          <w:rFonts w:ascii="Times New Roman" w:hAnsi="Times New Roman"/>
          <w:sz w:val="24"/>
          <w:szCs w:val="24"/>
        </w:rPr>
        <w:t>Vary</w:t>
      </w:r>
      <w:proofErr w:type="gramEnd"/>
      <w:r w:rsidRPr="001F303E">
        <w:rPr>
          <w:rFonts w:ascii="Times New Roman" w:hAnsi="Times New Roman"/>
          <w:sz w:val="24"/>
          <w:szCs w:val="24"/>
        </w:rPr>
        <w:t>.</w:t>
      </w:r>
    </w:p>
    <w:p w:rsidR="00D04AB5" w:rsidRDefault="00D04AB5" w:rsidP="002E58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522" w:rsidRDefault="003A7522" w:rsidP="00492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2AD" w:rsidRDefault="005A62AD" w:rsidP="00492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A3E" w:rsidRDefault="00A40546" w:rsidP="00AB4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E0C">
        <w:rPr>
          <w:rFonts w:ascii="Times New Roman" w:hAnsi="Times New Roman"/>
          <w:b/>
          <w:sz w:val="24"/>
          <w:szCs w:val="24"/>
        </w:rPr>
        <w:t xml:space="preserve">Školská rada </w:t>
      </w:r>
    </w:p>
    <w:p w:rsidR="00094E0C" w:rsidRDefault="00094E0C" w:rsidP="00094E0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240"/>
        <w:jc w:val="both"/>
        <w:rPr>
          <w:rFonts w:ascii="Times New Roman" w:hAnsi="Times New Roman"/>
          <w:sz w:val="24"/>
          <w:szCs w:val="24"/>
        </w:rPr>
      </w:pPr>
    </w:p>
    <w:p w:rsidR="00A94A46" w:rsidRDefault="009D7A3E" w:rsidP="00A94A4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A40546" w:rsidRPr="009D7A3E">
        <w:rPr>
          <w:rFonts w:ascii="Times New Roman" w:hAnsi="Times New Roman"/>
          <w:sz w:val="24"/>
          <w:szCs w:val="24"/>
        </w:rPr>
        <w:t xml:space="preserve">asedání se </w:t>
      </w:r>
      <w:r w:rsidR="004276B7">
        <w:rPr>
          <w:rFonts w:ascii="Times New Roman" w:hAnsi="Times New Roman"/>
          <w:sz w:val="24"/>
          <w:szCs w:val="24"/>
        </w:rPr>
        <w:t xml:space="preserve">v tomto školním roce </w:t>
      </w:r>
      <w:r w:rsidR="00AB4B32">
        <w:rPr>
          <w:rFonts w:ascii="Times New Roman" w:hAnsi="Times New Roman"/>
          <w:sz w:val="24"/>
          <w:szCs w:val="24"/>
        </w:rPr>
        <w:t xml:space="preserve">neproběhlo díky </w:t>
      </w:r>
      <w:r w:rsidR="00A94A46">
        <w:rPr>
          <w:rFonts w:ascii="Times New Roman" w:hAnsi="Times New Roman"/>
          <w:sz w:val="24"/>
          <w:szCs w:val="24"/>
        </w:rPr>
        <w:t xml:space="preserve">nepříznivé epidemické situaci </w:t>
      </w:r>
    </w:p>
    <w:p w:rsidR="00A94A46" w:rsidRDefault="00A94A46" w:rsidP="00A94A4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240"/>
        <w:jc w:val="both"/>
        <w:rPr>
          <w:rFonts w:ascii="Times New Roman" w:hAnsi="Times New Roman"/>
          <w:sz w:val="24"/>
          <w:szCs w:val="24"/>
        </w:rPr>
      </w:pPr>
    </w:p>
    <w:p w:rsidR="00A94A46" w:rsidRPr="009D7A3E" w:rsidRDefault="00A94A46" w:rsidP="00A94A4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 ní spojenými</w:t>
      </w:r>
      <w:r w:rsidRPr="00A94A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hygienickými opatřeními.</w:t>
      </w:r>
    </w:p>
    <w:p w:rsidR="00492756" w:rsidRDefault="00A94A46" w:rsidP="00A94A4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340" w:right="1240" w:hanging="10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E07E99" w:rsidRPr="00492756" w:rsidRDefault="00E07E99" w:rsidP="00492756">
      <w:pPr>
        <w:suppressAutoHyphens/>
        <w:spacing w:after="0" w:line="240" w:lineRule="auto"/>
        <w:ind w:left="150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D629E" w:rsidRDefault="004D629E" w:rsidP="00094E0C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sz w:val="24"/>
          <w:szCs w:val="24"/>
        </w:rPr>
      </w:pPr>
    </w:p>
    <w:p w:rsidR="00AB4B32" w:rsidRDefault="00AB4B32" w:rsidP="00094E0C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sz w:val="24"/>
          <w:szCs w:val="24"/>
        </w:rPr>
      </w:pPr>
    </w:p>
    <w:p w:rsidR="00AB4B32" w:rsidRDefault="00AB4B32" w:rsidP="00094E0C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sz w:val="24"/>
          <w:szCs w:val="24"/>
        </w:rPr>
      </w:pPr>
    </w:p>
    <w:p w:rsidR="00AB4B32" w:rsidRDefault="00AB4B32" w:rsidP="00094E0C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sz w:val="24"/>
          <w:szCs w:val="24"/>
        </w:rPr>
      </w:pPr>
    </w:p>
    <w:p w:rsidR="00AB4B32" w:rsidRDefault="00AB4B32" w:rsidP="00094E0C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sz w:val="24"/>
          <w:szCs w:val="24"/>
        </w:rPr>
      </w:pPr>
    </w:p>
    <w:p w:rsidR="00AB4B32" w:rsidRDefault="00AB4B32" w:rsidP="00094E0C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sz w:val="24"/>
          <w:szCs w:val="24"/>
        </w:rPr>
      </w:pPr>
    </w:p>
    <w:p w:rsidR="00AB4B32" w:rsidRDefault="00AB4B32" w:rsidP="00094E0C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sz w:val="24"/>
          <w:szCs w:val="24"/>
        </w:rPr>
      </w:pPr>
    </w:p>
    <w:p w:rsidR="004D629E" w:rsidRPr="0057633E" w:rsidRDefault="004D629E" w:rsidP="0057633E">
      <w:pPr>
        <w:widowControl w:val="0"/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</w:p>
    <w:p w:rsidR="004D629E" w:rsidRDefault="004D629E" w:rsidP="00094E0C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b/>
          <w:bCs/>
          <w:i/>
          <w:iCs/>
          <w:sz w:val="36"/>
          <w:szCs w:val="36"/>
          <w:u w:val="single"/>
        </w:rPr>
      </w:pPr>
    </w:p>
    <w:p w:rsidR="00A40546" w:rsidRDefault="00D04AB5" w:rsidP="00D10B5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i/>
          <w:i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 xml:space="preserve">c) Údaje o zaměstnancích školy </w:t>
      </w:r>
    </w:p>
    <w:p w:rsidR="00A40546" w:rsidRPr="007F63A2" w:rsidRDefault="00A40546" w:rsidP="00576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36"/>
          <w:szCs w:val="36"/>
          <w:u w:val="single"/>
        </w:rPr>
      </w:pPr>
    </w:p>
    <w:p w:rsidR="00A40546" w:rsidRDefault="00A40546" w:rsidP="00D10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2D20D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D20DE">
        <w:rPr>
          <w:rFonts w:ascii="Times New Roman" w:hAnsi="Times New Roman"/>
          <w:b/>
          <w:bCs/>
          <w:iCs/>
          <w:sz w:val="24"/>
          <w:szCs w:val="24"/>
        </w:rPr>
        <w:t xml:space="preserve">- pedagogičtí </w:t>
      </w:r>
      <w:proofErr w:type="gramStart"/>
      <w:r w:rsidRPr="002D20DE">
        <w:rPr>
          <w:rFonts w:ascii="Times New Roman" w:hAnsi="Times New Roman"/>
          <w:b/>
          <w:bCs/>
          <w:iCs/>
          <w:sz w:val="24"/>
          <w:szCs w:val="24"/>
        </w:rPr>
        <w:t>pracovníci :</w:t>
      </w:r>
      <w:proofErr w:type="gramEnd"/>
      <w:r w:rsidRPr="002D20D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A40546" w:rsidRPr="002D20DE" w:rsidRDefault="00A40546" w:rsidP="00D10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276B7" w:rsidRPr="00094E0C" w:rsidRDefault="00A40546" w:rsidP="00754FD0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2D20DE">
        <w:rPr>
          <w:rFonts w:ascii="Times New Roman" w:hAnsi="Times New Roman"/>
          <w:bCs/>
          <w:iCs/>
          <w:sz w:val="24"/>
          <w:szCs w:val="24"/>
        </w:rPr>
        <w:t xml:space="preserve">6   učitelů – </w:t>
      </w:r>
      <w:proofErr w:type="spellStart"/>
      <w:r w:rsidRPr="002D20DE">
        <w:rPr>
          <w:rFonts w:ascii="Times New Roman" w:hAnsi="Times New Roman"/>
          <w:bCs/>
          <w:iCs/>
          <w:sz w:val="24"/>
          <w:szCs w:val="24"/>
        </w:rPr>
        <w:t>spec</w:t>
      </w:r>
      <w:proofErr w:type="spellEnd"/>
      <w:r w:rsidRPr="002D20DE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gramStart"/>
      <w:r w:rsidRPr="002D20DE">
        <w:rPr>
          <w:rFonts w:ascii="Times New Roman" w:hAnsi="Times New Roman"/>
          <w:bCs/>
          <w:iCs/>
          <w:sz w:val="24"/>
          <w:szCs w:val="24"/>
        </w:rPr>
        <w:t>pedagogů</w:t>
      </w:r>
      <w:proofErr w:type="gramEnd"/>
      <w:r w:rsidRPr="002D20DE">
        <w:rPr>
          <w:rFonts w:ascii="Times New Roman" w:hAnsi="Times New Roman"/>
          <w:bCs/>
          <w:iCs/>
          <w:sz w:val="24"/>
          <w:szCs w:val="24"/>
        </w:rPr>
        <w:t>: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D20DE">
        <w:rPr>
          <w:rFonts w:ascii="Times New Roman" w:hAnsi="Times New Roman"/>
          <w:bCs/>
          <w:iCs/>
          <w:sz w:val="24"/>
          <w:szCs w:val="24"/>
        </w:rPr>
        <w:t xml:space="preserve">  Mgr. Klára Píšová – ředitelka školy</w:t>
      </w:r>
    </w:p>
    <w:p w:rsidR="009D7A3E" w:rsidRDefault="00754FD0" w:rsidP="00754FD0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AB4B32" w:rsidRPr="002D20DE">
        <w:rPr>
          <w:rFonts w:ascii="Times New Roman" w:hAnsi="Times New Roman"/>
          <w:sz w:val="24"/>
          <w:szCs w:val="24"/>
        </w:rPr>
        <w:t xml:space="preserve">Mgr. </w:t>
      </w:r>
      <w:r w:rsidR="00AB4B32">
        <w:rPr>
          <w:rFonts w:ascii="Times New Roman" w:hAnsi="Times New Roman"/>
          <w:sz w:val="24"/>
          <w:szCs w:val="24"/>
        </w:rPr>
        <w:t>Veronika Mikolášová</w:t>
      </w:r>
      <w:r w:rsidR="00AB4B32" w:rsidRPr="002D20DE">
        <w:rPr>
          <w:rFonts w:ascii="Times New Roman" w:hAnsi="Times New Roman"/>
          <w:sz w:val="24"/>
          <w:szCs w:val="24"/>
        </w:rPr>
        <w:t xml:space="preserve"> </w:t>
      </w:r>
      <w:r w:rsidR="00E248E2" w:rsidRPr="002D20DE">
        <w:rPr>
          <w:rFonts w:ascii="Times New Roman" w:hAnsi="Times New Roman"/>
          <w:sz w:val="24"/>
          <w:szCs w:val="24"/>
        </w:rPr>
        <w:t>–</w:t>
      </w:r>
      <w:r w:rsidR="00E248E2">
        <w:rPr>
          <w:rFonts w:ascii="Times New Roman" w:hAnsi="Times New Roman"/>
          <w:sz w:val="24"/>
          <w:szCs w:val="24"/>
        </w:rPr>
        <w:t xml:space="preserve"> </w:t>
      </w:r>
      <w:r w:rsidR="001043E5">
        <w:rPr>
          <w:rFonts w:ascii="Times New Roman" w:hAnsi="Times New Roman"/>
          <w:sz w:val="24"/>
          <w:szCs w:val="24"/>
        </w:rPr>
        <w:t>třídní učitelka 1. roč.</w:t>
      </w:r>
    </w:p>
    <w:p w:rsidR="004276B7" w:rsidRDefault="00754FD0" w:rsidP="00754F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proofErr w:type="spellStart"/>
      <w:proofErr w:type="gramStart"/>
      <w:r w:rsidR="00AB4B32" w:rsidRPr="002D20DE">
        <w:rPr>
          <w:rFonts w:ascii="Times New Roman" w:hAnsi="Times New Roman"/>
          <w:sz w:val="24"/>
          <w:szCs w:val="24"/>
        </w:rPr>
        <w:t>Mgr.</w:t>
      </w:r>
      <w:r w:rsidR="00AB4B32">
        <w:rPr>
          <w:rFonts w:ascii="Times New Roman" w:hAnsi="Times New Roman"/>
          <w:sz w:val="24"/>
          <w:szCs w:val="24"/>
        </w:rPr>
        <w:t>Kateřina</w:t>
      </w:r>
      <w:proofErr w:type="spellEnd"/>
      <w:proofErr w:type="gramEnd"/>
      <w:r w:rsidR="00AB4B32">
        <w:rPr>
          <w:rFonts w:ascii="Times New Roman" w:hAnsi="Times New Roman"/>
          <w:sz w:val="24"/>
          <w:szCs w:val="24"/>
        </w:rPr>
        <w:t xml:space="preserve"> Veličková </w:t>
      </w:r>
      <w:r w:rsidR="004276B7">
        <w:rPr>
          <w:rFonts w:ascii="Times New Roman" w:hAnsi="Times New Roman"/>
          <w:sz w:val="24"/>
          <w:szCs w:val="24"/>
        </w:rPr>
        <w:t>- třídní učitelka 2. roč.</w:t>
      </w:r>
    </w:p>
    <w:p w:rsidR="001D047F" w:rsidRDefault="004276B7" w:rsidP="00754FD0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AB4B32">
        <w:rPr>
          <w:rFonts w:ascii="Times New Roman" w:hAnsi="Times New Roman"/>
          <w:sz w:val="24"/>
          <w:szCs w:val="24"/>
        </w:rPr>
        <w:t>Mgr.</w:t>
      </w:r>
      <w:r w:rsidR="00AB4B32" w:rsidRPr="002D20DE">
        <w:rPr>
          <w:rFonts w:ascii="Times New Roman" w:hAnsi="Times New Roman"/>
          <w:sz w:val="24"/>
          <w:szCs w:val="24"/>
        </w:rPr>
        <w:t xml:space="preserve"> </w:t>
      </w:r>
      <w:r w:rsidR="00AB4B32">
        <w:rPr>
          <w:rFonts w:ascii="Times New Roman" w:hAnsi="Times New Roman"/>
          <w:sz w:val="24"/>
          <w:szCs w:val="24"/>
        </w:rPr>
        <w:t xml:space="preserve">Ivana </w:t>
      </w:r>
      <w:proofErr w:type="spellStart"/>
      <w:proofErr w:type="gramStart"/>
      <w:r w:rsidR="00AB4B32">
        <w:rPr>
          <w:rFonts w:ascii="Times New Roman" w:hAnsi="Times New Roman"/>
          <w:sz w:val="24"/>
          <w:szCs w:val="24"/>
        </w:rPr>
        <w:t>Grundmannováová</w:t>
      </w:r>
      <w:proofErr w:type="spellEnd"/>
      <w:r w:rsidR="00AB4B32">
        <w:rPr>
          <w:rFonts w:ascii="Times New Roman" w:hAnsi="Times New Roman"/>
          <w:sz w:val="24"/>
          <w:szCs w:val="24"/>
        </w:rPr>
        <w:t xml:space="preserve"> </w:t>
      </w:r>
      <w:r w:rsidR="00E248E2">
        <w:rPr>
          <w:rFonts w:ascii="Times New Roman" w:hAnsi="Times New Roman"/>
          <w:sz w:val="24"/>
          <w:szCs w:val="24"/>
        </w:rPr>
        <w:t>–</w:t>
      </w:r>
      <w:r w:rsidR="00E248E2" w:rsidRPr="002D20DE">
        <w:rPr>
          <w:rFonts w:ascii="Times New Roman" w:hAnsi="Times New Roman"/>
          <w:sz w:val="24"/>
          <w:szCs w:val="24"/>
        </w:rPr>
        <w:t xml:space="preserve"> </w:t>
      </w:r>
      <w:r w:rsidR="00E248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třídní</w:t>
      </w:r>
      <w:proofErr w:type="gramEnd"/>
      <w:r>
        <w:rPr>
          <w:rFonts w:ascii="Times New Roman" w:hAnsi="Times New Roman"/>
          <w:sz w:val="24"/>
          <w:szCs w:val="24"/>
        </w:rPr>
        <w:t xml:space="preserve"> učitelka 3</w:t>
      </w:r>
      <w:r w:rsidR="00E248E2">
        <w:rPr>
          <w:rFonts w:ascii="Times New Roman" w:hAnsi="Times New Roman"/>
          <w:sz w:val="24"/>
          <w:szCs w:val="24"/>
        </w:rPr>
        <w:t>. r</w:t>
      </w:r>
      <w:r w:rsidR="001043E5" w:rsidRPr="002D20DE">
        <w:rPr>
          <w:rFonts w:ascii="Times New Roman" w:hAnsi="Times New Roman"/>
          <w:sz w:val="24"/>
          <w:szCs w:val="24"/>
        </w:rPr>
        <w:t>oč</w:t>
      </w:r>
      <w:r w:rsidR="001043E5">
        <w:rPr>
          <w:rFonts w:ascii="Times New Roman" w:hAnsi="Times New Roman"/>
          <w:sz w:val="24"/>
          <w:szCs w:val="24"/>
        </w:rPr>
        <w:t>.</w:t>
      </w:r>
    </w:p>
    <w:p w:rsidR="00E248E2" w:rsidRDefault="00754FD0" w:rsidP="00754F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AB4B32" w:rsidRPr="002D20DE">
        <w:rPr>
          <w:rFonts w:ascii="Times New Roman" w:hAnsi="Times New Roman"/>
          <w:sz w:val="24"/>
          <w:szCs w:val="24"/>
        </w:rPr>
        <w:t>Mgr.</w:t>
      </w:r>
      <w:r w:rsidR="00AB4B32">
        <w:rPr>
          <w:rFonts w:ascii="Times New Roman" w:hAnsi="Times New Roman"/>
          <w:sz w:val="24"/>
          <w:szCs w:val="24"/>
        </w:rPr>
        <w:t xml:space="preserve"> Alena Nedbalová </w:t>
      </w:r>
      <w:r w:rsidR="004276B7">
        <w:rPr>
          <w:rFonts w:ascii="Times New Roman" w:hAnsi="Times New Roman"/>
          <w:sz w:val="24"/>
          <w:szCs w:val="24"/>
        </w:rPr>
        <w:t>- třídní učitelka 4</w:t>
      </w:r>
      <w:r w:rsidR="00E248E2" w:rsidRPr="002D20DE">
        <w:rPr>
          <w:rFonts w:ascii="Times New Roman" w:hAnsi="Times New Roman"/>
          <w:sz w:val="24"/>
          <w:szCs w:val="24"/>
        </w:rPr>
        <w:t xml:space="preserve">. </w:t>
      </w:r>
      <w:r w:rsidR="00E248E2">
        <w:rPr>
          <w:rFonts w:ascii="Times New Roman" w:hAnsi="Times New Roman"/>
          <w:sz w:val="24"/>
          <w:szCs w:val="24"/>
        </w:rPr>
        <w:t>r</w:t>
      </w:r>
      <w:r w:rsidR="00E248E2" w:rsidRPr="002D20DE">
        <w:rPr>
          <w:rFonts w:ascii="Times New Roman" w:hAnsi="Times New Roman"/>
          <w:sz w:val="24"/>
          <w:szCs w:val="24"/>
        </w:rPr>
        <w:t>oč</w:t>
      </w:r>
      <w:r w:rsidR="00E248E2">
        <w:rPr>
          <w:rFonts w:ascii="Times New Roman" w:hAnsi="Times New Roman"/>
          <w:sz w:val="24"/>
          <w:szCs w:val="24"/>
        </w:rPr>
        <w:t>.</w:t>
      </w:r>
    </w:p>
    <w:p w:rsidR="009D7A3E" w:rsidRDefault="00754FD0" w:rsidP="00754FD0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AB4B32" w:rsidRPr="002D20DE">
        <w:rPr>
          <w:rFonts w:ascii="Times New Roman" w:hAnsi="Times New Roman"/>
          <w:sz w:val="24"/>
          <w:szCs w:val="24"/>
        </w:rPr>
        <w:t>Mgr</w:t>
      </w:r>
      <w:r w:rsidR="00AB4B32">
        <w:rPr>
          <w:rFonts w:ascii="Times New Roman" w:hAnsi="Times New Roman"/>
          <w:sz w:val="24"/>
          <w:szCs w:val="24"/>
        </w:rPr>
        <w:t>.</w:t>
      </w:r>
      <w:r w:rsidR="00AB4B32" w:rsidRPr="002D20DE">
        <w:rPr>
          <w:rFonts w:ascii="Times New Roman" w:hAnsi="Times New Roman"/>
          <w:sz w:val="24"/>
          <w:szCs w:val="24"/>
        </w:rPr>
        <w:t xml:space="preserve"> </w:t>
      </w:r>
      <w:r w:rsidR="00AB4B32">
        <w:rPr>
          <w:rFonts w:ascii="Times New Roman" w:hAnsi="Times New Roman"/>
          <w:sz w:val="24"/>
          <w:szCs w:val="24"/>
        </w:rPr>
        <w:t>Martina</w:t>
      </w:r>
      <w:r w:rsidR="00AB4B32" w:rsidRPr="00E248E2">
        <w:rPr>
          <w:rFonts w:ascii="Times New Roman" w:hAnsi="Times New Roman"/>
          <w:sz w:val="24"/>
          <w:szCs w:val="24"/>
        </w:rPr>
        <w:t xml:space="preserve"> </w:t>
      </w:r>
      <w:r w:rsidR="00AB4B32">
        <w:rPr>
          <w:rFonts w:ascii="Times New Roman" w:hAnsi="Times New Roman"/>
          <w:sz w:val="24"/>
          <w:szCs w:val="24"/>
        </w:rPr>
        <w:t>Nováčková</w:t>
      </w:r>
      <w:r w:rsidR="00AB4B32" w:rsidRPr="002D20DE">
        <w:rPr>
          <w:rFonts w:ascii="Times New Roman" w:hAnsi="Times New Roman"/>
          <w:sz w:val="24"/>
          <w:szCs w:val="24"/>
        </w:rPr>
        <w:t xml:space="preserve"> </w:t>
      </w:r>
      <w:r w:rsidR="004276B7">
        <w:rPr>
          <w:rFonts w:ascii="Times New Roman" w:hAnsi="Times New Roman"/>
          <w:sz w:val="24"/>
          <w:szCs w:val="24"/>
        </w:rPr>
        <w:t>- třídní učitelka 5</w:t>
      </w:r>
      <w:r w:rsidR="00E248E2" w:rsidRPr="002D20D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248E2" w:rsidRPr="002D20DE">
        <w:rPr>
          <w:rFonts w:ascii="Times New Roman" w:hAnsi="Times New Roman"/>
          <w:sz w:val="24"/>
          <w:szCs w:val="24"/>
        </w:rPr>
        <w:t>roč</w:t>
      </w:r>
      <w:proofErr w:type="spellEnd"/>
    </w:p>
    <w:p w:rsidR="00A40546" w:rsidRPr="009D7A3E" w:rsidRDefault="00754FD0" w:rsidP="00754FD0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A40546" w:rsidRPr="009D7A3E" w:rsidRDefault="00094E0C" w:rsidP="00754FD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  </w:t>
      </w:r>
      <w:r w:rsidR="00A40546">
        <w:rPr>
          <w:rFonts w:ascii="Times New Roman" w:hAnsi="Times New Roman"/>
          <w:sz w:val="24"/>
          <w:szCs w:val="24"/>
        </w:rPr>
        <w:t>v</w:t>
      </w:r>
      <w:r w:rsidR="00A40546" w:rsidRPr="002D20DE">
        <w:rPr>
          <w:rFonts w:ascii="Times New Roman" w:hAnsi="Times New Roman"/>
          <w:sz w:val="24"/>
          <w:szCs w:val="24"/>
        </w:rPr>
        <w:t>ychovatelky</w:t>
      </w:r>
      <w:proofErr w:type="gramEnd"/>
      <w:r w:rsidR="00A40546" w:rsidRPr="002D20DE">
        <w:rPr>
          <w:rFonts w:ascii="Times New Roman" w:hAnsi="Times New Roman"/>
          <w:sz w:val="24"/>
          <w:szCs w:val="24"/>
        </w:rPr>
        <w:t>: Lenka Pechmanová</w:t>
      </w:r>
    </w:p>
    <w:p w:rsidR="00A40546" w:rsidRDefault="00754FD0" w:rsidP="00754FD0">
      <w:pPr>
        <w:tabs>
          <w:tab w:val="left" w:pos="47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A40546" w:rsidRPr="002D20DE">
        <w:rPr>
          <w:rFonts w:ascii="Times New Roman" w:hAnsi="Times New Roman"/>
          <w:sz w:val="24"/>
          <w:szCs w:val="24"/>
        </w:rPr>
        <w:t>Květoslava Masáková</w:t>
      </w:r>
    </w:p>
    <w:p w:rsidR="00A40546" w:rsidRPr="002D20DE" w:rsidRDefault="00A40546" w:rsidP="00754F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546" w:rsidRPr="009D7A3E" w:rsidRDefault="00AB4B32" w:rsidP="00AB4B32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</w:t>
      </w:r>
      <w:proofErr w:type="gramStart"/>
      <w:r w:rsidR="00A40546" w:rsidRPr="002D20DE">
        <w:rPr>
          <w:rFonts w:ascii="Times New Roman" w:hAnsi="Times New Roman"/>
          <w:sz w:val="24"/>
          <w:szCs w:val="24"/>
        </w:rPr>
        <w:t>speciální</w:t>
      </w:r>
      <w:r w:rsidR="009D7A3E">
        <w:rPr>
          <w:rFonts w:ascii="Times New Roman" w:hAnsi="Times New Roman"/>
          <w:sz w:val="24"/>
          <w:szCs w:val="24"/>
        </w:rPr>
        <w:t>ch  pedagogů</w:t>
      </w:r>
      <w:proofErr w:type="gramEnd"/>
      <w:r w:rsidR="00A40546" w:rsidRPr="002D20DE">
        <w:rPr>
          <w:rFonts w:ascii="Times New Roman" w:hAnsi="Times New Roman"/>
          <w:sz w:val="24"/>
          <w:szCs w:val="24"/>
        </w:rPr>
        <w:t xml:space="preserve"> SPC:  Mgr. Dagmar Zdanovcová – vedoucí SPC</w:t>
      </w:r>
      <w:r w:rsidR="00D04AB5">
        <w:rPr>
          <w:rFonts w:ascii="Times New Roman" w:hAnsi="Times New Roman"/>
          <w:sz w:val="24"/>
          <w:szCs w:val="24"/>
        </w:rPr>
        <w:t>, logoped</w:t>
      </w:r>
    </w:p>
    <w:p w:rsidR="005B7D02" w:rsidRDefault="00754FD0" w:rsidP="00754FD0">
      <w:pPr>
        <w:pStyle w:val="Odstavecseseznamem"/>
        <w:ind w:left="5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AB4B32">
        <w:rPr>
          <w:rFonts w:ascii="Times New Roman" w:hAnsi="Times New Roman"/>
          <w:sz w:val="24"/>
          <w:szCs w:val="24"/>
        </w:rPr>
        <w:t xml:space="preserve">                          </w:t>
      </w:r>
      <w:r w:rsidR="00A40546">
        <w:rPr>
          <w:rFonts w:ascii="Times New Roman" w:hAnsi="Times New Roman"/>
          <w:sz w:val="24"/>
          <w:szCs w:val="24"/>
        </w:rPr>
        <w:t xml:space="preserve">Mgr. Hana </w:t>
      </w:r>
      <w:proofErr w:type="spellStart"/>
      <w:r w:rsidR="00A40546">
        <w:rPr>
          <w:rFonts w:ascii="Times New Roman" w:hAnsi="Times New Roman"/>
          <w:sz w:val="24"/>
          <w:szCs w:val="24"/>
        </w:rPr>
        <w:t>Václová</w:t>
      </w:r>
      <w:proofErr w:type="spellEnd"/>
      <w:r w:rsidR="000B6B1A">
        <w:rPr>
          <w:rFonts w:ascii="Times New Roman" w:hAnsi="Times New Roman"/>
          <w:sz w:val="24"/>
          <w:szCs w:val="24"/>
        </w:rPr>
        <w:t xml:space="preserve"> - logoped</w:t>
      </w:r>
    </w:p>
    <w:p w:rsidR="00A40546" w:rsidRPr="002D20DE" w:rsidRDefault="00754FD0" w:rsidP="00754FD0">
      <w:pPr>
        <w:pStyle w:val="Odstavecseseznamem"/>
        <w:ind w:left="5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AB4B32">
        <w:rPr>
          <w:rFonts w:ascii="Times New Roman" w:hAnsi="Times New Roman"/>
          <w:sz w:val="24"/>
          <w:szCs w:val="24"/>
        </w:rPr>
        <w:t xml:space="preserve">                          </w:t>
      </w:r>
      <w:r w:rsidR="005B7D02">
        <w:rPr>
          <w:rFonts w:ascii="Times New Roman" w:hAnsi="Times New Roman"/>
          <w:sz w:val="24"/>
          <w:szCs w:val="24"/>
        </w:rPr>
        <w:t>Mgr. Jiřina Benešová</w:t>
      </w:r>
      <w:r w:rsidR="000B6B1A">
        <w:rPr>
          <w:rFonts w:ascii="Times New Roman" w:hAnsi="Times New Roman"/>
          <w:sz w:val="24"/>
          <w:szCs w:val="24"/>
        </w:rPr>
        <w:t xml:space="preserve"> - logoped</w:t>
      </w:r>
    </w:p>
    <w:p w:rsidR="00A40546" w:rsidRPr="002D20DE" w:rsidRDefault="00754FD0" w:rsidP="00754FD0">
      <w:pPr>
        <w:pStyle w:val="Odstavecseseznamem"/>
        <w:ind w:left="5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AB4B32">
        <w:rPr>
          <w:rFonts w:ascii="Times New Roman" w:hAnsi="Times New Roman"/>
          <w:sz w:val="24"/>
          <w:szCs w:val="24"/>
        </w:rPr>
        <w:t xml:space="preserve">         </w:t>
      </w:r>
      <w:r w:rsidR="00A40546" w:rsidRPr="002D20DE">
        <w:rPr>
          <w:rFonts w:ascii="Times New Roman" w:hAnsi="Times New Roman"/>
          <w:sz w:val="24"/>
          <w:szCs w:val="24"/>
        </w:rPr>
        <w:t xml:space="preserve">Mgr. </w:t>
      </w:r>
      <w:r w:rsidR="00F50829">
        <w:rPr>
          <w:rFonts w:ascii="Times New Roman" w:hAnsi="Times New Roman"/>
          <w:sz w:val="24"/>
          <w:szCs w:val="24"/>
        </w:rPr>
        <w:t>Marcela Čapková</w:t>
      </w:r>
      <w:r w:rsidR="000B6B1A">
        <w:rPr>
          <w:rFonts w:ascii="Times New Roman" w:hAnsi="Times New Roman"/>
          <w:sz w:val="24"/>
          <w:szCs w:val="24"/>
        </w:rPr>
        <w:t xml:space="preserve"> - logoped</w:t>
      </w:r>
    </w:p>
    <w:p w:rsidR="00BA732D" w:rsidRDefault="00754FD0" w:rsidP="00754FD0">
      <w:pPr>
        <w:pStyle w:val="Odstavecseseznamem"/>
        <w:ind w:left="5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AB4B32">
        <w:rPr>
          <w:rFonts w:ascii="Times New Roman" w:hAnsi="Times New Roman"/>
          <w:sz w:val="24"/>
          <w:szCs w:val="24"/>
        </w:rPr>
        <w:t xml:space="preserve">                          </w:t>
      </w:r>
      <w:r w:rsidR="00A40546" w:rsidRPr="002D20DE">
        <w:rPr>
          <w:rFonts w:ascii="Times New Roman" w:hAnsi="Times New Roman"/>
          <w:sz w:val="24"/>
          <w:szCs w:val="24"/>
        </w:rPr>
        <w:t xml:space="preserve">Mgr. </w:t>
      </w:r>
      <w:r w:rsidR="005B7D02">
        <w:rPr>
          <w:rFonts w:ascii="Times New Roman" w:hAnsi="Times New Roman"/>
          <w:sz w:val="24"/>
          <w:szCs w:val="24"/>
        </w:rPr>
        <w:t xml:space="preserve">Zuzana </w:t>
      </w:r>
      <w:proofErr w:type="spellStart"/>
      <w:r w:rsidR="005B7D02">
        <w:rPr>
          <w:rFonts w:ascii="Times New Roman" w:hAnsi="Times New Roman"/>
          <w:sz w:val="24"/>
          <w:szCs w:val="24"/>
        </w:rPr>
        <w:t>Vostřelová</w:t>
      </w:r>
      <w:proofErr w:type="spellEnd"/>
      <w:r w:rsidR="000B6B1A">
        <w:rPr>
          <w:rFonts w:ascii="Times New Roman" w:hAnsi="Times New Roman"/>
          <w:sz w:val="24"/>
          <w:szCs w:val="24"/>
        </w:rPr>
        <w:t xml:space="preserve"> - logoped</w:t>
      </w:r>
    </w:p>
    <w:p w:rsidR="00BA732D" w:rsidRPr="006412D9" w:rsidRDefault="00754FD0" w:rsidP="00754FD0">
      <w:pPr>
        <w:pStyle w:val="Odstavecseseznamem"/>
        <w:ind w:left="5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AB4B32">
        <w:rPr>
          <w:rFonts w:ascii="Times New Roman" w:hAnsi="Times New Roman"/>
          <w:sz w:val="24"/>
          <w:szCs w:val="24"/>
        </w:rPr>
        <w:t xml:space="preserve">                          </w:t>
      </w:r>
      <w:r w:rsidR="00BA732D">
        <w:rPr>
          <w:rFonts w:ascii="Times New Roman" w:hAnsi="Times New Roman"/>
          <w:sz w:val="24"/>
          <w:szCs w:val="24"/>
        </w:rPr>
        <w:t xml:space="preserve">Mgr. Renáta </w:t>
      </w:r>
      <w:proofErr w:type="spellStart"/>
      <w:r w:rsidR="00BA732D">
        <w:rPr>
          <w:rFonts w:ascii="Times New Roman" w:hAnsi="Times New Roman"/>
          <w:sz w:val="24"/>
          <w:szCs w:val="24"/>
        </w:rPr>
        <w:t>Svozilková</w:t>
      </w:r>
      <w:proofErr w:type="spellEnd"/>
      <w:r w:rsidR="000B6B1A">
        <w:rPr>
          <w:rFonts w:ascii="Times New Roman" w:hAnsi="Times New Roman"/>
          <w:sz w:val="24"/>
          <w:szCs w:val="24"/>
        </w:rPr>
        <w:t xml:space="preserve"> - logoped</w:t>
      </w:r>
    </w:p>
    <w:p w:rsidR="00E248E2" w:rsidRDefault="00A40546" w:rsidP="00754FD0">
      <w:pPr>
        <w:rPr>
          <w:rFonts w:ascii="Times New Roman" w:hAnsi="Times New Roman"/>
          <w:sz w:val="24"/>
          <w:szCs w:val="24"/>
        </w:rPr>
      </w:pPr>
      <w:r w:rsidRPr="007F63A2">
        <w:rPr>
          <w:rFonts w:ascii="Times New Roman" w:hAnsi="Times New Roman"/>
          <w:sz w:val="24"/>
          <w:szCs w:val="24"/>
        </w:rPr>
        <w:t xml:space="preserve">- </w:t>
      </w:r>
      <w:r w:rsidRPr="007F63A2">
        <w:rPr>
          <w:rFonts w:ascii="Times New Roman" w:hAnsi="Times New Roman"/>
          <w:b/>
          <w:sz w:val="24"/>
          <w:szCs w:val="24"/>
        </w:rPr>
        <w:t xml:space="preserve">nepedagogičtí </w:t>
      </w:r>
      <w:proofErr w:type="spellStart"/>
      <w:proofErr w:type="gramStart"/>
      <w:r w:rsidRPr="007F63A2">
        <w:rPr>
          <w:rFonts w:ascii="Times New Roman" w:hAnsi="Times New Roman"/>
          <w:b/>
          <w:sz w:val="24"/>
          <w:szCs w:val="24"/>
        </w:rPr>
        <w:t>prac</w:t>
      </w:r>
      <w:proofErr w:type="spellEnd"/>
      <w:r w:rsidR="00BB5ED1">
        <w:rPr>
          <w:rFonts w:ascii="Times New Roman" w:hAnsi="Times New Roman"/>
          <w:sz w:val="24"/>
          <w:szCs w:val="24"/>
        </w:rPr>
        <w:t>. :  2 uklí</w:t>
      </w:r>
      <w:r>
        <w:rPr>
          <w:rFonts w:ascii="Times New Roman" w:hAnsi="Times New Roman"/>
          <w:sz w:val="24"/>
          <w:szCs w:val="24"/>
        </w:rPr>
        <w:t>zečky</w:t>
      </w:r>
      <w:proofErr w:type="gramEnd"/>
    </w:p>
    <w:p w:rsidR="00E248E2" w:rsidRDefault="00E248E2" w:rsidP="00754FD0">
      <w:pPr>
        <w:rPr>
          <w:rFonts w:ascii="Times New Roman" w:hAnsi="Times New Roman"/>
          <w:sz w:val="24"/>
          <w:szCs w:val="24"/>
        </w:rPr>
      </w:pPr>
      <w:r w:rsidRPr="007F63A2">
        <w:rPr>
          <w:rFonts w:ascii="Times New Roman" w:hAnsi="Times New Roman"/>
          <w:sz w:val="24"/>
          <w:szCs w:val="24"/>
        </w:rPr>
        <w:t>1 školník</w:t>
      </w:r>
      <w:r w:rsidR="00D10B5C">
        <w:rPr>
          <w:rFonts w:ascii="Times New Roman" w:hAnsi="Times New Roman"/>
          <w:sz w:val="24"/>
          <w:szCs w:val="24"/>
        </w:rPr>
        <w:t xml:space="preserve">, </w:t>
      </w:r>
      <w:r w:rsidR="00AB4B32">
        <w:rPr>
          <w:rFonts w:ascii="Times New Roman" w:hAnsi="Times New Roman"/>
          <w:sz w:val="24"/>
          <w:szCs w:val="24"/>
        </w:rPr>
        <w:t xml:space="preserve">1 </w:t>
      </w:r>
      <w:r w:rsidR="00D10B5C">
        <w:rPr>
          <w:rFonts w:ascii="Times New Roman" w:hAnsi="Times New Roman"/>
          <w:sz w:val="24"/>
          <w:szCs w:val="24"/>
        </w:rPr>
        <w:t>údržbář</w:t>
      </w:r>
    </w:p>
    <w:p w:rsidR="00A40546" w:rsidRPr="004D629E" w:rsidRDefault="00E248E2" w:rsidP="00754FD0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/>
          <w:sz w:val="24"/>
          <w:szCs w:val="24"/>
        </w:rPr>
        <w:t>admin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pracovníci</w:t>
      </w:r>
      <w:proofErr w:type="gramEnd"/>
    </w:p>
    <w:p w:rsidR="004D629E" w:rsidRPr="00205E48" w:rsidRDefault="004D629E" w:rsidP="00576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A40546" w:rsidRPr="007F63A2" w:rsidRDefault="00A40546" w:rsidP="00D10B5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36"/>
          <w:szCs w:val="36"/>
        </w:rPr>
      </w:pPr>
      <w:r w:rsidRPr="007F63A2"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>d) Údaje o přijímacím řízení</w:t>
      </w:r>
    </w:p>
    <w:p w:rsidR="00A40546" w:rsidRPr="002D20DE" w:rsidRDefault="00A40546" w:rsidP="00D10B5C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5A62AD" w:rsidRDefault="00A40546" w:rsidP="00D10B5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80" w:right="120" w:firstLine="628"/>
        <w:rPr>
          <w:rFonts w:ascii="Times New Roman" w:hAnsi="Times New Roman"/>
          <w:sz w:val="24"/>
          <w:szCs w:val="24"/>
        </w:rPr>
      </w:pPr>
      <w:r w:rsidRPr="002D20DE">
        <w:rPr>
          <w:rFonts w:ascii="Times New Roman" w:hAnsi="Times New Roman"/>
          <w:sz w:val="24"/>
          <w:szCs w:val="24"/>
        </w:rPr>
        <w:t xml:space="preserve">Žáci jsou přijímáni na základě doporučení školského poradenského zařízení, </w:t>
      </w:r>
    </w:p>
    <w:p w:rsidR="009B30D1" w:rsidRDefault="00A40546" w:rsidP="00D10B5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20"/>
        <w:rPr>
          <w:rFonts w:ascii="Times New Roman" w:hAnsi="Times New Roman"/>
          <w:sz w:val="24"/>
          <w:szCs w:val="24"/>
        </w:rPr>
      </w:pPr>
      <w:r w:rsidRPr="002D20DE">
        <w:rPr>
          <w:rFonts w:ascii="Times New Roman" w:hAnsi="Times New Roman"/>
          <w:sz w:val="24"/>
          <w:szCs w:val="24"/>
        </w:rPr>
        <w:t>v souladu s vyhláškou č. 73/2005 Sb. ve znění pozdějších předpisů.</w:t>
      </w:r>
    </w:p>
    <w:p w:rsidR="004276B7" w:rsidRDefault="004276B7" w:rsidP="004276B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80"/>
        <w:rPr>
          <w:rFonts w:ascii="Times New Roman" w:hAnsi="Times New Roman"/>
          <w:sz w:val="24"/>
          <w:szCs w:val="24"/>
        </w:rPr>
      </w:pPr>
    </w:p>
    <w:p w:rsidR="00C57864" w:rsidRPr="003C5D1E" w:rsidRDefault="00AB4B32" w:rsidP="004276B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Zápis pro škol. rok 2021/2022</w:t>
      </w:r>
      <w:r w:rsidR="00A40546">
        <w:rPr>
          <w:rFonts w:ascii="Times New Roman" w:hAnsi="Times New Roman"/>
          <w:sz w:val="24"/>
          <w:szCs w:val="24"/>
        </w:rPr>
        <w:t xml:space="preserve"> se konal </w:t>
      </w:r>
      <w:r w:rsidR="004276B7">
        <w:rPr>
          <w:rFonts w:ascii="Times New Roman" w:hAnsi="Times New Roman"/>
          <w:b/>
          <w:sz w:val="24"/>
          <w:szCs w:val="24"/>
        </w:rPr>
        <w:t xml:space="preserve">v řádném termínu </w:t>
      </w:r>
      <w:proofErr w:type="gramStart"/>
      <w:r w:rsidR="004276B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5.4.2021</w:t>
      </w:r>
      <w:proofErr w:type="gramEnd"/>
      <w:r w:rsidR="0057633E">
        <w:rPr>
          <w:rFonts w:ascii="Times New Roman" w:hAnsi="Times New Roman"/>
          <w:b/>
          <w:sz w:val="24"/>
          <w:szCs w:val="24"/>
        </w:rPr>
        <w:t xml:space="preserve"> </w:t>
      </w:r>
      <w:r w:rsidR="004276B7" w:rsidRPr="003C5D1E">
        <w:rPr>
          <w:rFonts w:ascii="Times New Roman" w:hAnsi="Times New Roman"/>
          <w:b/>
          <w:sz w:val="24"/>
          <w:szCs w:val="24"/>
        </w:rPr>
        <w:t>distančním způsobem.</w:t>
      </w:r>
      <w:r w:rsidR="00045409" w:rsidRPr="003C5D1E">
        <w:rPr>
          <w:rFonts w:ascii="Times New Roman" w:hAnsi="Times New Roman"/>
          <w:b/>
          <w:sz w:val="24"/>
          <w:szCs w:val="24"/>
        </w:rPr>
        <w:t xml:space="preserve"> Zákonní zástupci využil</w:t>
      </w:r>
      <w:r w:rsidR="003C5D1E">
        <w:rPr>
          <w:rFonts w:ascii="Times New Roman" w:hAnsi="Times New Roman"/>
          <w:b/>
          <w:sz w:val="24"/>
          <w:szCs w:val="24"/>
        </w:rPr>
        <w:t xml:space="preserve">i možnosti vyplnění a zaslání </w:t>
      </w:r>
      <w:r w:rsidR="00045409" w:rsidRPr="003C5D1E">
        <w:rPr>
          <w:rFonts w:ascii="Times New Roman" w:hAnsi="Times New Roman"/>
          <w:b/>
          <w:sz w:val="24"/>
          <w:szCs w:val="24"/>
        </w:rPr>
        <w:t>potřebné dokumentace elektronickou cestou.</w:t>
      </w:r>
    </w:p>
    <w:p w:rsidR="004D629E" w:rsidRDefault="004D629E" w:rsidP="00D10B5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80" w:right="480"/>
        <w:rPr>
          <w:rFonts w:ascii="Times New Roman" w:hAnsi="Times New Roman"/>
          <w:sz w:val="24"/>
          <w:szCs w:val="24"/>
        </w:rPr>
      </w:pPr>
    </w:p>
    <w:p w:rsidR="00D04AB5" w:rsidRDefault="009B30D1" w:rsidP="00D10B5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45409">
        <w:rPr>
          <w:rFonts w:ascii="Times New Roman" w:hAnsi="Times New Roman"/>
          <w:sz w:val="24"/>
          <w:szCs w:val="24"/>
        </w:rPr>
        <w:t>Zúčastnilo se ho</w:t>
      </w:r>
      <w:r w:rsidR="003C5D1E">
        <w:rPr>
          <w:rFonts w:ascii="Times New Roman" w:hAnsi="Times New Roman"/>
          <w:sz w:val="24"/>
          <w:szCs w:val="24"/>
        </w:rPr>
        <w:t xml:space="preserve"> </w:t>
      </w:r>
      <w:r w:rsidR="00AB4B32">
        <w:rPr>
          <w:rFonts w:ascii="Times New Roman" w:hAnsi="Times New Roman"/>
          <w:b/>
          <w:sz w:val="24"/>
          <w:szCs w:val="24"/>
        </w:rPr>
        <w:t>9</w:t>
      </w:r>
      <w:r w:rsidR="00A40546" w:rsidRPr="00F85749">
        <w:rPr>
          <w:rFonts w:ascii="Times New Roman" w:hAnsi="Times New Roman"/>
          <w:b/>
          <w:sz w:val="24"/>
          <w:szCs w:val="24"/>
        </w:rPr>
        <w:t xml:space="preserve"> dětí</w:t>
      </w:r>
      <w:r w:rsidR="00F50829">
        <w:rPr>
          <w:rFonts w:ascii="Times New Roman" w:hAnsi="Times New Roman"/>
          <w:sz w:val="24"/>
          <w:szCs w:val="24"/>
        </w:rPr>
        <w:t xml:space="preserve">, z nichž byl </w:t>
      </w:r>
      <w:r w:rsidR="00AB4B32">
        <w:rPr>
          <w:rFonts w:ascii="Times New Roman" w:hAnsi="Times New Roman"/>
          <w:sz w:val="24"/>
          <w:szCs w:val="24"/>
        </w:rPr>
        <w:t>jednomu</w:t>
      </w:r>
      <w:r w:rsidR="00045409">
        <w:rPr>
          <w:rFonts w:ascii="Times New Roman" w:hAnsi="Times New Roman"/>
          <w:sz w:val="24"/>
          <w:szCs w:val="24"/>
        </w:rPr>
        <w:t xml:space="preserve"> </w:t>
      </w:r>
      <w:r w:rsidR="00A40546" w:rsidRPr="002D20DE">
        <w:rPr>
          <w:rFonts w:ascii="Times New Roman" w:hAnsi="Times New Roman"/>
          <w:sz w:val="24"/>
          <w:szCs w:val="24"/>
        </w:rPr>
        <w:t xml:space="preserve">udělen na základě žádosti zákonného </w:t>
      </w:r>
      <w:r w:rsidR="00D04AB5">
        <w:rPr>
          <w:rFonts w:ascii="Times New Roman" w:hAnsi="Times New Roman"/>
          <w:sz w:val="24"/>
          <w:szCs w:val="24"/>
        </w:rPr>
        <w:t xml:space="preserve">   </w:t>
      </w:r>
    </w:p>
    <w:p w:rsidR="004276B7" w:rsidRDefault="0057633E" w:rsidP="004276B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04AB5">
        <w:rPr>
          <w:rFonts w:ascii="Times New Roman" w:hAnsi="Times New Roman"/>
          <w:sz w:val="24"/>
          <w:szCs w:val="24"/>
        </w:rPr>
        <w:t>z</w:t>
      </w:r>
      <w:r w:rsidR="00A40546" w:rsidRPr="002D20DE">
        <w:rPr>
          <w:rFonts w:ascii="Times New Roman" w:hAnsi="Times New Roman"/>
          <w:sz w:val="24"/>
          <w:szCs w:val="24"/>
        </w:rPr>
        <w:t>ástupce</w:t>
      </w:r>
      <w:r w:rsidR="00D04AB5">
        <w:rPr>
          <w:rFonts w:ascii="Times New Roman" w:hAnsi="Times New Roman"/>
          <w:sz w:val="24"/>
          <w:szCs w:val="24"/>
        </w:rPr>
        <w:t xml:space="preserve"> </w:t>
      </w:r>
      <w:r w:rsidR="0053459C">
        <w:rPr>
          <w:rFonts w:ascii="Times New Roman" w:hAnsi="Times New Roman"/>
          <w:sz w:val="24"/>
          <w:szCs w:val="24"/>
        </w:rPr>
        <w:t xml:space="preserve">a náležitých doporučení </w:t>
      </w:r>
      <w:r w:rsidR="00A40546" w:rsidRPr="002D20DE">
        <w:rPr>
          <w:rFonts w:ascii="Times New Roman" w:hAnsi="Times New Roman"/>
          <w:sz w:val="24"/>
          <w:szCs w:val="24"/>
        </w:rPr>
        <w:t xml:space="preserve">odklad </w:t>
      </w:r>
      <w:r w:rsidR="00A40546">
        <w:rPr>
          <w:rFonts w:ascii="Times New Roman" w:hAnsi="Times New Roman"/>
          <w:sz w:val="24"/>
          <w:szCs w:val="24"/>
        </w:rPr>
        <w:t xml:space="preserve">povinné </w:t>
      </w:r>
      <w:r w:rsidR="00A40546" w:rsidRPr="002D20DE">
        <w:rPr>
          <w:rFonts w:ascii="Times New Roman" w:hAnsi="Times New Roman"/>
          <w:sz w:val="24"/>
          <w:szCs w:val="24"/>
        </w:rPr>
        <w:t>školní docházky.</w:t>
      </w:r>
    </w:p>
    <w:p w:rsidR="0057633E" w:rsidRDefault="0057633E" w:rsidP="004276B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7633E" w:rsidRDefault="0057633E" w:rsidP="00AB4B3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konci </w:t>
      </w:r>
      <w:r w:rsidR="00AB4B32">
        <w:rPr>
          <w:rFonts w:ascii="Times New Roman" w:hAnsi="Times New Roman"/>
          <w:sz w:val="24"/>
          <w:szCs w:val="24"/>
        </w:rPr>
        <w:t>srpna</w:t>
      </w:r>
      <w:r w:rsidR="00B321F3">
        <w:rPr>
          <w:rFonts w:ascii="Times New Roman" w:hAnsi="Times New Roman"/>
          <w:sz w:val="24"/>
          <w:szCs w:val="24"/>
        </w:rPr>
        <w:t xml:space="preserve"> jsme uspořádali spol</w:t>
      </w:r>
      <w:r>
        <w:rPr>
          <w:rFonts w:ascii="Times New Roman" w:hAnsi="Times New Roman"/>
          <w:sz w:val="24"/>
          <w:szCs w:val="24"/>
        </w:rPr>
        <w:t xml:space="preserve">ečné posezení budoucích prvňáčků s paní     </w:t>
      </w:r>
    </w:p>
    <w:p w:rsidR="00B778BF" w:rsidRDefault="0057633E" w:rsidP="00AB4B3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A3D7A">
        <w:rPr>
          <w:rFonts w:ascii="Times New Roman" w:hAnsi="Times New Roman"/>
          <w:sz w:val="24"/>
          <w:szCs w:val="24"/>
        </w:rPr>
        <w:t xml:space="preserve">učitelkou </w:t>
      </w:r>
      <w:r w:rsidR="00AB4B32">
        <w:rPr>
          <w:rFonts w:ascii="Times New Roman" w:hAnsi="Times New Roman"/>
          <w:sz w:val="24"/>
          <w:szCs w:val="24"/>
        </w:rPr>
        <w:t xml:space="preserve">a ředitelkou </w:t>
      </w:r>
      <w:r w:rsidR="009A3D7A">
        <w:rPr>
          <w:rFonts w:ascii="Times New Roman" w:hAnsi="Times New Roman"/>
          <w:sz w:val="24"/>
          <w:szCs w:val="24"/>
        </w:rPr>
        <w:t>na školní zahradě</w:t>
      </w:r>
      <w:r w:rsidR="00B778BF">
        <w:rPr>
          <w:rFonts w:ascii="Times New Roman" w:hAnsi="Times New Roman"/>
          <w:sz w:val="24"/>
          <w:szCs w:val="24"/>
        </w:rPr>
        <w:t>.</w:t>
      </w:r>
      <w:r w:rsidR="00AB4B32">
        <w:rPr>
          <w:rFonts w:ascii="Times New Roman" w:hAnsi="Times New Roman"/>
          <w:sz w:val="24"/>
          <w:szCs w:val="24"/>
        </w:rPr>
        <w:t xml:space="preserve"> </w:t>
      </w:r>
    </w:p>
    <w:p w:rsidR="0057633E" w:rsidRPr="004276B7" w:rsidRDefault="00B778BF" w:rsidP="00B321F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B4B32">
        <w:rPr>
          <w:rFonts w:ascii="Times New Roman" w:hAnsi="Times New Roman"/>
          <w:sz w:val="24"/>
          <w:szCs w:val="24"/>
        </w:rPr>
        <w:t xml:space="preserve">Hravou formou jsme </w:t>
      </w:r>
      <w:r w:rsidR="009A3D7A">
        <w:rPr>
          <w:rFonts w:ascii="Times New Roman" w:hAnsi="Times New Roman"/>
          <w:sz w:val="24"/>
          <w:szCs w:val="24"/>
        </w:rPr>
        <w:t>zjistili, jak jsou děti připraven</w:t>
      </w:r>
      <w:r w:rsidR="00B321F3">
        <w:rPr>
          <w:rFonts w:ascii="Times New Roman" w:hAnsi="Times New Roman"/>
          <w:sz w:val="24"/>
          <w:szCs w:val="24"/>
        </w:rPr>
        <w:t xml:space="preserve">é na školní </w:t>
      </w:r>
      <w:r w:rsidR="00A94A46">
        <w:rPr>
          <w:rFonts w:ascii="Times New Roman" w:hAnsi="Times New Roman"/>
          <w:sz w:val="24"/>
          <w:szCs w:val="24"/>
        </w:rPr>
        <w:t>docházk</w:t>
      </w:r>
      <w:r w:rsidR="00B321F3">
        <w:rPr>
          <w:rFonts w:ascii="Times New Roman" w:hAnsi="Times New Roman"/>
          <w:sz w:val="24"/>
          <w:szCs w:val="24"/>
        </w:rPr>
        <w:t xml:space="preserve">u, a </w:t>
      </w:r>
      <w:r w:rsidR="00A94A46">
        <w:rPr>
          <w:rFonts w:ascii="Times New Roman" w:hAnsi="Times New Roman"/>
          <w:sz w:val="24"/>
          <w:szCs w:val="24"/>
        </w:rPr>
        <w:t>v září</w:t>
      </w:r>
      <w:r w:rsidR="009A3D7A">
        <w:rPr>
          <w:rFonts w:ascii="Times New Roman" w:hAnsi="Times New Roman"/>
          <w:sz w:val="24"/>
          <w:szCs w:val="24"/>
        </w:rPr>
        <w:t xml:space="preserve"> </w:t>
      </w:r>
      <w:r w:rsidR="00B321F3">
        <w:rPr>
          <w:rFonts w:ascii="Times New Roman" w:hAnsi="Times New Roman"/>
          <w:sz w:val="24"/>
          <w:szCs w:val="24"/>
        </w:rPr>
        <w:t>jsme se přivítali jako „staří známí“</w:t>
      </w:r>
      <w:r w:rsidR="009A3D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Už v loňském roce se nám tato akce velmi osvědčila a byla oceněna nejen rodiči</w:t>
      </w:r>
      <w:r w:rsidR="00B321F3">
        <w:rPr>
          <w:rFonts w:ascii="Times New Roman" w:hAnsi="Times New Roman"/>
          <w:sz w:val="24"/>
          <w:szCs w:val="24"/>
        </w:rPr>
        <w:t>, ale hlavně budoucími prvňáčky.</w:t>
      </w:r>
    </w:p>
    <w:p w:rsidR="004D629E" w:rsidRDefault="004D629E" w:rsidP="004D629E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7.</w:t>
      </w:r>
    </w:p>
    <w:p w:rsidR="004D629E" w:rsidRDefault="004D629E" w:rsidP="009B3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6204BE" w:rsidRDefault="006204BE" w:rsidP="009B3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6204BE" w:rsidRDefault="006204BE" w:rsidP="006204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 xml:space="preserve"> Údaje o výsledcích vzdělávání</w:t>
      </w:r>
    </w:p>
    <w:p w:rsidR="006204BE" w:rsidRDefault="006204BE" w:rsidP="006204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36"/>
          <w:szCs w:val="36"/>
          <w:u w:val="single"/>
        </w:rPr>
      </w:pPr>
    </w:p>
    <w:p w:rsidR="00A40546" w:rsidRPr="00205E48" w:rsidRDefault="00A40546" w:rsidP="006204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05E48">
        <w:rPr>
          <w:rFonts w:ascii="Times New Roman" w:hAnsi="Times New Roman"/>
          <w:sz w:val="24"/>
          <w:szCs w:val="24"/>
        </w:rPr>
        <w:t xml:space="preserve">Tabulka výsledků </w:t>
      </w:r>
      <w:r w:rsidR="00F50829">
        <w:rPr>
          <w:rFonts w:ascii="Times New Roman" w:hAnsi="Times New Roman"/>
          <w:sz w:val="24"/>
          <w:szCs w:val="24"/>
        </w:rPr>
        <w:t xml:space="preserve">vzdělávání ve školním roce </w:t>
      </w:r>
      <w:r w:rsidR="004276B7">
        <w:rPr>
          <w:rFonts w:ascii="Times New Roman" w:hAnsi="Times New Roman"/>
          <w:sz w:val="24"/>
          <w:szCs w:val="24"/>
        </w:rPr>
        <w:t>20019/2020</w:t>
      </w:r>
      <w:r w:rsidRPr="00205E48">
        <w:rPr>
          <w:rFonts w:ascii="Times New Roman" w:hAnsi="Times New Roman"/>
          <w:sz w:val="24"/>
          <w:szCs w:val="24"/>
        </w:rPr>
        <w:t>.</w:t>
      </w:r>
    </w:p>
    <w:p w:rsidR="00A40546" w:rsidRPr="00205E48" w:rsidRDefault="00A40546" w:rsidP="00205E48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640"/>
        <w:gridCol w:w="620"/>
        <w:gridCol w:w="800"/>
        <w:gridCol w:w="709"/>
        <w:gridCol w:w="708"/>
        <w:gridCol w:w="1134"/>
      </w:tblGrid>
      <w:tr w:rsidR="00A40546" w:rsidRPr="00FE5BB9" w:rsidTr="00D04AB5">
        <w:trPr>
          <w:trHeight w:val="283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0546" w:rsidRPr="00FE5BB9" w:rsidRDefault="00A40546" w:rsidP="0020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E5BB9">
              <w:rPr>
                <w:rFonts w:ascii="Times New Roman" w:hAnsi="Times New Roman"/>
                <w:b/>
                <w:bCs/>
                <w:sz w:val="24"/>
                <w:szCs w:val="24"/>
              </w:rPr>
              <w:t>ročník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40546" w:rsidRPr="00FE5BB9" w:rsidRDefault="00A40546" w:rsidP="0020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E5BB9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40546" w:rsidRPr="00FE5BB9" w:rsidRDefault="00A40546" w:rsidP="0020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E5BB9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40546" w:rsidRPr="00FE5BB9" w:rsidRDefault="00A40546" w:rsidP="0020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E5BB9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40546" w:rsidRPr="00FE5BB9" w:rsidRDefault="00A40546" w:rsidP="0020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E5BB9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40546" w:rsidRPr="00FE5BB9" w:rsidRDefault="00A40546" w:rsidP="0020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E5BB9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40546" w:rsidRPr="00FE5BB9" w:rsidRDefault="00A40546" w:rsidP="0020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E5BB9">
              <w:rPr>
                <w:rFonts w:ascii="Times New Roman" w:hAnsi="Times New Roman"/>
                <w:b/>
                <w:bCs/>
                <w:sz w:val="24"/>
                <w:szCs w:val="24"/>
              </w:rPr>
              <w:t>celkem</w:t>
            </w:r>
          </w:p>
        </w:tc>
      </w:tr>
      <w:tr w:rsidR="00A40546" w:rsidRPr="00FE5BB9" w:rsidTr="00D04AB5">
        <w:trPr>
          <w:trHeight w:val="317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40546" w:rsidP="0020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40546" w:rsidP="0020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40546" w:rsidP="0020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40546" w:rsidP="0020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40546" w:rsidP="0020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40546" w:rsidP="0020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40546" w:rsidP="0020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546" w:rsidRPr="00FE5BB9" w:rsidTr="00D04AB5">
        <w:trPr>
          <w:trHeight w:val="263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40546" w:rsidP="00205E4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E5BB9">
              <w:rPr>
                <w:rFonts w:ascii="Times New Roman" w:hAnsi="Times New Roman"/>
                <w:sz w:val="24"/>
                <w:szCs w:val="24"/>
              </w:rPr>
              <w:t>Počet žáků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94A46" w:rsidP="00205E4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D04AB5" w:rsidP="00205E4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D04AB5" w:rsidP="00E45AE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40546" w:rsidP="00E45AE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E5BB9">
              <w:rPr>
                <w:rFonts w:ascii="Times New Roman" w:hAnsi="Times New Roman"/>
                <w:sz w:val="24"/>
                <w:szCs w:val="24"/>
              </w:rPr>
              <w:t>1</w:t>
            </w:r>
            <w:r w:rsidR="001735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9469B1" w:rsidP="00205E4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F50829" w:rsidP="00E45AE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94A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40546" w:rsidRPr="00FE5BB9" w:rsidTr="00D04AB5">
        <w:trPr>
          <w:trHeight w:val="266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40546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E5BB9">
              <w:rPr>
                <w:rFonts w:ascii="Times New Roman" w:hAnsi="Times New Roman"/>
                <w:sz w:val="24"/>
                <w:szCs w:val="24"/>
              </w:rPr>
              <w:t>Prospělo s vyznamenáním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BA59B4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94A46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BA59B4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94A46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94A46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94A46" w:rsidP="0017354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40546" w:rsidRPr="00FE5BB9" w:rsidTr="00D04AB5">
        <w:trPr>
          <w:trHeight w:val="266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40546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E5BB9">
              <w:rPr>
                <w:rFonts w:ascii="Times New Roman" w:hAnsi="Times New Roman"/>
                <w:sz w:val="24"/>
                <w:szCs w:val="24"/>
              </w:rPr>
              <w:t>Prospělo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94A46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BA59B4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BA59B4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94A46" w:rsidP="000A671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94A46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94A46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40546" w:rsidRPr="00FE5BB9" w:rsidTr="00D04AB5">
        <w:trPr>
          <w:trHeight w:val="266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40546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E5BB9">
              <w:rPr>
                <w:rFonts w:ascii="Times New Roman" w:hAnsi="Times New Roman"/>
                <w:sz w:val="24"/>
                <w:szCs w:val="24"/>
              </w:rPr>
              <w:t>Neprospělo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F50829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BA59B4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40546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E5B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40546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E5B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40546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E5B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173543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0546" w:rsidRPr="00FE5BB9" w:rsidTr="00D04AB5">
        <w:trPr>
          <w:trHeight w:val="266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40546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E5BB9">
              <w:rPr>
                <w:rFonts w:ascii="Times New Roman" w:hAnsi="Times New Roman"/>
                <w:sz w:val="24"/>
                <w:szCs w:val="24"/>
              </w:rPr>
              <w:t>Neklasifikováno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40546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E5B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40546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E5B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40546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E5B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40546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E5B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40546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E5B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40546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E5B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0546" w:rsidRPr="00FE5BB9" w:rsidTr="00D04AB5">
        <w:trPr>
          <w:trHeight w:val="266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40546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5BB9">
              <w:rPr>
                <w:rFonts w:ascii="Times New Roman" w:hAnsi="Times New Roman"/>
                <w:sz w:val="24"/>
                <w:szCs w:val="24"/>
              </w:rPr>
              <w:t>2.stupeň</w:t>
            </w:r>
            <w:proofErr w:type="gramEnd"/>
            <w:r w:rsidRPr="00FE5BB9">
              <w:rPr>
                <w:rFonts w:ascii="Times New Roman" w:hAnsi="Times New Roman"/>
                <w:sz w:val="24"/>
                <w:szCs w:val="24"/>
              </w:rPr>
              <w:t xml:space="preserve"> z chování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40546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E5B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40546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E5B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40546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E5B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40546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E5B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9469B1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9469B1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0546" w:rsidRPr="00FE5BB9" w:rsidTr="00D04AB5">
        <w:trPr>
          <w:trHeight w:val="266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40546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E5BB9">
              <w:rPr>
                <w:rFonts w:ascii="Times New Roman" w:hAnsi="Times New Roman"/>
                <w:sz w:val="24"/>
                <w:szCs w:val="24"/>
              </w:rPr>
              <w:t>3. stupeň z chování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40546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E5B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40546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E5B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40546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E5B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40546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E5B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40546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E5B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40546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E5B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0546" w:rsidRPr="00FE5BB9" w:rsidTr="00D04AB5">
        <w:trPr>
          <w:trHeight w:val="268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40546" w:rsidP="00205E4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E5BB9">
              <w:rPr>
                <w:rFonts w:ascii="Times New Roman" w:hAnsi="Times New Roman"/>
                <w:sz w:val="24"/>
                <w:szCs w:val="24"/>
              </w:rPr>
              <w:t xml:space="preserve">Počet omluv. </w:t>
            </w:r>
            <w:proofErr w:type="gramStart"/>
            <w:r w:rsidRPr="00FE5BB9">
              <w:rPr>
                <w:rFonts w:ascii="Times New Roman" w:hAnsi="Times New Roman"/>
                <w:sz w:val="24"/>
                <w:szCs w:val="24"/>
              </w:rPr>
              <w:t>hodin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94A46" w:rsidP="00205E4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94A46" w:rsidP="009469B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94A46" w:rsidP="00205E4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94A46" w:rsidP="00205E4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94A46" w:rsidP="00205E4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94A46" w:rsidP="00B114B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3474</w:t>
            </w:r>
          </w:p>
        </w:tc>
      </w:tr>
      <w:tr w:rsidR="00A40546" w:rsidRPr="00FE5BB9" w:rsidTr="00D04AB5">
        <w:trPr>
          <w:trHeight w:val="266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40546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E5BB9">
              <w:rPr>
                <w:rFonts w:ascii="Times New Roman" w:hAnsi="Times New Roman"/>
                <w:sz w:val="24"/>
                <w:szCs w:val="24"/>
              </w:rPr>
              <w:t xml:space="preserve">Počet </w:t>
            </w:r>
            <w:proofErr w:type="spellStart"/>
            <w:proofErr w:type="gramStart"/>
            <w:r w:rsidRPr="00FE5BB9">
              <w:rPr>
                <w:rFonts w:ascii="Times New Roman" w:hAnsi="Times New Roman"/>
                <w:sz w:val="24"/>
                <w:szCs w:val="24"/>
              </w:rPr>
              <w:t>omluv</w:t>
            </w:r>
            <w:proofErr w:type="gramEnd"/>
            <w:r w:rsidRPr="00FE5BB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FE5BB9">
              <w:rPr>
                <w:rFonts w:ascii="Times New Roman" w:hAnsi="Times New Roman"/>
                <w:sz w:val="24"/>
                <w:szCs w:val="24"/>
              </w:rPr>
              <w:t>hod</w:t>
            </w:r>
            <w:proofErr w:type="spellEnd"/>
            <w:r w:rsidRPr="00FE5BB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E5BB9">
              <w:rPr>
                <w:rFonts w:ascii="Times New Roman" w:hAnsi="Times New Roman"/>
                <w:sz w:val="24"/>
                <w:szCs w:val="24"/>
              </w:rPr>
              <w:t>/žák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94A46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94A46" w:rsidP="00A94A4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94A46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94A46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94A46" w:rsidP="0017354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94A46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</w:tr>
      <w:tr w:rsidR="00A40546" w:rsidRPr="00FE5BB9" w:rsidTr="00D04AB5">
        <w:trPr>
          <w:trHeight w:val="266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40546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E5BB9">
              <w:rPr>
                <w:rFonts w:ascii="Times New Roman" w:hAnsi="Times New Roman"/>
                <w:sz w:val="24"/>
                <w:szCs w:val="24"/>
              </w:rPr>
              <w:t>Počet neomluv. hod/</w:t>
            </w:r>
            <w:proofErr w:type="spellStart"/>
            <w:r w:rsidRPr="00FE5BB9">
              <w:rPr>
                <w:rFonts w:ascii="Times New Roman" w:hAnsi="Times New Roman"/>
                <w:sz w:val="24"/>
                <w:szCs w:val="24"/>
              </w:rPr>
              <w:t>žál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40546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E5B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40546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E5B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40546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E5B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40546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E5B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40546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E5B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40546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E5B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0546" w:rsidRPr="00FE5BB9" w:rsidTr="00D04AB5">
        <w:trPr>
          <w:trHeight w:val="266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40546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E5BB9">
              <w:rPr>
                <w:rFonts w:ascii="Times New Roman" w:hAnsi="Times New Roman"/>
                <w:sz w:val="24"/>
                <w:szCs w:val="24"/>
              </w:rPr>
              <w:t xml:space="preserve">Počet </w:t>
            </w:r>
            <w:proofErr w:type="spellStart"/>
            <w:proofErr w:type="gramStart"/>
            <w:r w:rsidRPr="00FE5BB9">
              <w:rPr>
                <w:rFonts w:ascii="Times New Roman" w:hAnsi="Times New Roman"/>
                <w:sz w:val="24"/>
                <w:szCs w:val="24"/>
              </w:rPr>
              <w:t>neomluv</w:t>
            </w:r>
            <w:proofErr w:type="gramEnd"/>
            <w:r w:rsidRPr="00FE5BB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FE5BB9">
              <w:rPr>
                <w:rFonts w:ascii="Times New Roman" w:hAnsi="Times New Roman"/>
                <w:sz w:val="24"/>
                <w:szCs w:val="24"/>
              </w:rPr>
              <w:t>hod</w:t>
            </w:r>
            <w:proofErr w:type="spellEnd"/>
            <w:r w:rsidRPr="00FE5BB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E5BB9">
              <w:rPr>
                <w:rFonts w:ascii="Times New Roman" w:hAnsi="Times New Roman"/>
                <w:sz w:val="24"/>
                <w:szCs w:val="24"/>
              </w:rPr>
              <w:t>/žák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40546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E5B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40546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E5B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40546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E5B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40546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E5B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40546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E5B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546" w:rsidRPr="00FE5BB9" w:rsidRDefault="00A40546" w:rsidP="00205E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E5B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40546" w:rsidRPr="00205E48" w:rsidRDefault="00A40546" w:rsidP="00205E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14B9" w:rsidRDefault="00B114B9" w:rsidP="00B114B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Pátý </w:t>
      </w:r>
      <w:r w:rsidR="00045409">
        <w:rPr>
          <w:rFonts w:ascii="Times New Roman" w:hAnsi="Times New Roman"/>
          <w:sz w:val="24"/>
          <w:szCs w:val="24"/>
        </w:rPr>
        <w:t>ročník úspěšně ukončilo 12</w:t>
      </w:r>
      <w:r w:rsidR="00A40546">
        <w:rPr>
          <w:rFonts w:ascii="Times New Roman" w:hAnsi="Times New Roman"/>
          <w:sz w:val="24"/>
          <w:szCs w:val="24"/>
        </w:rPr>
        <w:t xml:space="preserve"> </w:t>
      </w:r>
      <w:r w:rsidR="00173543">
        <w:rPr>
          <w:rFonts w:ascii="Times New Roman" w:hAnsi="Times New Roman"/>
          <w:sz w:val="24"/>
          <w:szCs w:val="24"/>
        </w:rPr>
        <w:t>žáků</w:t>
      </w:r>
      <w:r>
        <w:rPr>
          <w:rFonts w:ascii="Times New Roman" w:hAnsi="Times New Roman"/>
          <w:sz w:val="24"/>
          <w:szCs w:val="24"/>
        </w:rPr>
        <w:t>.</w:t>
      </w:r>
      <w:r w:rsidR="00173543">
        <w:rPr>
          <w:rFonts w:ascii="Times New Roman" w:hAnsi="Times New Roman"/>
          <w:sz w:val="24"/>
          <w:szCs w:val="24"/>
        </w:rPr>
        <w:t xml:space="preserve"> </w:t>
      </w:r>
    </w:p>
    <w:p w:rsidR="006204BE" w:rsidRDefault="006204BE" w:rsidP="00B114B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040"/>
        <w:rPr>
          <w:rFonts w:ascii="Times New Roman" w:hAnsi="Times New Roman"/>
          <w:sz w:val="24"/>
          <w:szCs w:val="24"/>
        </w:rPr>
      </w:pPr>
    </w:p>
    <w:p w:rsidR="00B114B9" w:rsidRDefault="00B114B9" w:rsidP="00B114B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nic</w:t>
      </w:r>
      <w:r w:rsidR="00CA786A">
        <w:rPr>
          <w:rFonts w:ascii="Times New Roman" w:hAnsi="Times New Roman"/>
          <w:sz w:val="24"/>
          <w:szCs w:val="24"/>
        </w:rPr>
        <w:t>h přestoupili 6</w:t>
      </w:r>
      <w:r w:rsidR="005A62AD">
        <w:rPr>
          <w:rFonts w:ascii="Times New Roman" w:hAnsi="Times New Roman"/>
          <w:sz w:val="24"/>
          <w:szCs w:val="24"/>
        </w:rPr>
        <w:t xml:space="preserve"> na ZŠ 1. Máje Karlovy </w:t>
      </w:r>
      <w:r>
        <w:rPr>
          <w:rFonts w:ascii="Times New Roman" w:hAnsi="Times New Roman"/>
          <w:sz w:val="24"/>
          <w:szCs w:val="24"/>
        </w:rPr>
        <w:t>Vary</w:t>
      </w:r>
    </w:p>
    <w:p w:rsidR="00B114B9" w:rsidRDefault="00B114B9" w:rsidP="00B114B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CA786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na ZŠ J.</w:t>
      </w:r>
      <w:r w:rsidR="005544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A.</w:t>
      </w:r>
      <w:r w:rsidR="00554448">
        <w:rPr>
          <w:rFonts w:ascii="Times New Roman" w:hAnsi="Times New Roman"/>
          <w:sz w:val="24"/>
          <w:szCs w:val="24"/>
        </w:rPr>
        <w:t xml:space="preserve"> </w:t>
      </w:r>
      <w:r w:rsidR="005A62AD">
        <w:rPr>
          <w:rFonts w:ascii="Times New Roman" w:hAnsi="Times New Roman"/>
          <w:sz w:val="24"/>
          <w:szCs w:val="24"/>
        </w:rPr>
        <w:t xml:space="preserve">Komenského Karlovy </w:t>
      </w:r>
      <w:r>
        <w:rPr>
          <w:rFonts w:ascii="Times New Roman" w:hAnsi="Times New Roman"/>
          <w:sz w:val="24"/>
          <w:szCs w:val="24"/>
        </w:rPr>
        <w:t>Vary</w:t>
      </w:r>
    </w:p>
    <w:p w:rsidR="00B114B9" w:rsidRDefault="00B114B9" w:rsidP="00B114B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5A62AD">
        <w:rPr>
          <w:rFonts w:ascii="Times New Roman" w:hAnsi="Times New Roman"/>
          <w:sz w:val="24"/>
          <w:szCs w:val="24"/>
        </w:rPr>
        <w:t xml:space="preserve">               </w:t>
      </w:r>
      <w:r w:rsidR="00566CDC">
        <w:rPr>
          <w:rFonts w:ascii="Times New Roman" w:hAnsi="Times New Roman"/>
          <w:sz w:val="24"/>
          <w:szCs w:val="24"/>
        </w:rPr>
        <w:t>2</w:t>
      </w:r>
      <w:r w:rsidR="005A62AD">
        <w:rPr>
          <w:rFonts w:ascii="Times New Roman" w:hAnsi="Times New Roman"/>
          <w:sz w:val="24"/>
          <w:szCs w:val="24"/>
        </w:rPr>
        <w:t xml:space="preserve"> na ZŠ </w:t>
      </w:r>
      <w:r w:rsidR="00646BB5">
        <w:rPr>
          <w:rFonts w:ascii="Times New Roman" w:hAnsi="Times New Roman"/>
          <w:sz w:val="24"/>
          <w:szCs w:val="24"/>
        </w:rPr>
        <w:t>Konečná</w:t>
      </w:r>
      <w:r w:rsidR="005A62AD">
        <w:rPr>
          <w:rFonts w:ascii="Times New Roman" w:hAnsi="Times New Roman"/>
          <w:sz w:val="24"/>
          <w:szCs w:val="24"/>
        </w:rPr>
        <w:t xml:space="preserve"> Karlovy </w:t>
      </w:r>
      <w:r>
        <w:rPr>
          <w:rFonts w:ascii="Times New Roman" w:hAnsi="Times New Roman"/>
          <w:sz w:val="24"/>
          <w:szCs w:val="24"/>
        </w:rPr>
        <w:t>Vary</w:t>
      </w:r>
    </w:p>
    <w:p w:rsidR="00B114B9" w:rsidRDefault="00B114B9" w:rsidP="00B114B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5A62AD">
        <w:rPr>
          <w:rFonts w:ascii="Times New Roman" w:hAnsi="Times New Roman"/>
          <w:sz w:val="24"/>
          <w:szCs w:val="24"/>
        </w:rPr>
        <w:t xml:space="preserve">             </w:t>
      </w:r>
      <w:r w:rsidR="00CA786A">
        <w:rPr>
          <w:rFonts w:ascii="Times New Roman" w:hAnsi="Times New Roman"/>
          <w:sz w:val="24"/>
          <w:szCs w:val="24"/>
        </w:rPr>
        <w:t>1</w:t>
      </w:r>
      <w:r w:rsidR="00646BB5">
        <w:rPr>
          <w:rFonts w:ascii="Times New Roman" w:hAnsi="Times New Roman"/>
          <w:sz w:val="24"/>
          <w:szCs w:val="24"/>
        </w:rPr>
        <w:t xml:space="preserve"> na ZŠ a SŠ Vančurova Karlovy Vary</w:t>
      </w:r>
    </w:p>
    <w:p w:rsidR="00173543" w:rsidRDefault="00CA786A" w:rsidP="0053459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5A62AD" w:rsidRDefault="005A62AD" w:rsidP="0053459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040"/>
        <w:rPr>
          <w:rFonts w:ascii="Times New Roman" w:hAnsi="Times New Roman"/>
          <w:sz w:val="24"/>
          <w:szCs w:val="24"/>
        </w:rPr>
      </w:pPr>
    </w:p>
    <w:p w:rsidR="00A40546" w:rsidRPr="00173543" w:rsidRDefault="00A40546" w:rsidP="0017354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040"/>
        <w:jc w:val="both"/>
        <w:rPr>
          <w:sz w:val="24"/>
          <w:szCs w:val="24"/>
        </w:rPr>
      </w:pPr>
      <w:r w:rsidRPr="004C5305"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 xml:space="preserve">f) Údaje o dalším vzdělávání </w:t>
      </w:r>
      <w:proofErr w:type="spellStart"/>
      <w:r w:rsidRPr="004C5305"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>ped</w:t>
      </w:r>
      <w:proofErr w:type="spellEnd"/>
      <w:r w:rsidRPr="004C5305"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 xml:space="preserve">. </w:t>
      </w:r>
      <w:proofErr w:type="gramStart"/>
      <w:r w:rsidRPr="004C5305"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>pracovníků</w:t>
      </w:r>
      <w:proofErr w:type="gramEnd"/>
    </w:p>
    <w:p w:rsidR="00A40546" w:rsidRDefault="00A40546" w:rsidP="0053459C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p w:rsidR="00A40546" w:rsidRDefault="00A40546" w:rsidP="0053459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1043E5" w:rsidRPr="001043E5" w:rsidRDefault="009B30D1" w:rsidP="00D04AB5">
      <w:pPr>
        <w:widowControl w:val="0"/>
        <w:spacing w:after="0" w:line="228" w:lineRule="auto"/>
        <w:ind w:right="460" w:firstLine="708"/>
      </w:pPr>
      <w:r w:rsidRPr="009B30D1">
        <w:rPr>
          <w:rFonts w:ascii="Times New Roman" w:hAnsi="Times New Roman"/>
          <w:sz w:val="24"/>
          <w:szCs w:val="24"/>
        </w:rPr>
        <w:t xml:space="preserve"> </w:t>
      </w:r>
    </w:p>
    <w:p w:rsidR="009B30D1" w:rsidRDefault="00CA786A" w:rsidP="00CA786A">
      <w:pPr>
        <w:widowControl w:val="0"/>
        <w:spacing w:after="0" w:line="228" w:lineRule="auto"/>
        <w:ind w:right="460" w:firstLine="708"/>
      </w:pPr>
      <w:r>
        <w:rPr>
          <w:rFonts w:ascii="Times New Roman" w:hAnsi="Times New Roman"/>
          <w:sz w:val="24"/>
          <w:szCs w:val="24"/>
        </w:rPr>
        <w:t>Při běžném režim</w:t>
      </w:r>
      <w:r w:rsidR="006F3F63">
        <w:rPr>
          <w:rFonts w:ascii="Times New Roman" w:hAnsi="Times New Roman"/>
          <w:sz w:val="24"/>
          <w:szCs w:val="24"/>
        </w:rPr>
        <w:t>u školy a školících center se v</w:t>
      </w:r>
      <w:r>
        <w:rPr>
          <w:rFonts w:ascii="Times New Roman" w:hAnsi="Times New Roman"/>
          <w:sz w:val="24"/>
          <w:szCs w:val="24"/>
        </w:rPr>
        <w:t xml:space="preserve"> průběhu roku</w:t>
      </w:r>
      <w:r w:rsidR="009B30D1">
        <w:rPr>
          <w:rFonts w:ascii="Times New Roman" w:hAnsi="Times New Roman"/>
          <w:sz w:val="24"/>
          <w:szCs w:val="24"/>
        </w:rPr>
        <w:t xml:space="preserve"> účastníme odborných seminářů pořádaných vzdělávacím střediskem v Karlových Varech</w:t>
      </w:r>
      <w:r w:rsidR="006F3F63">
        <w:rPr>
          <w:rFonts w:ascii="Times New Roman" w:hAnsi="Times New Roman"/>
          <w:sz w:val="24"/>
          <w:szCs w:val="24"/>
        </w:rPr>
        <w:t xml:space="preserve"> – NPI ČR</w:t>
      </w:r>
      <w:r w:rsidR="00F9094E">
        <w:rPr>
          <w:rFonts w:ascii="Times New Roman" w:hAnsi="Times New Roman"/>
          <w:sz w:val="24"/>
          <w:szCs w:val="24"/>
        </w:rPr>
        <w:t xml:space="preserve"> a specializovanými</w:t>
      </w:r>
      <w:r w:rsidR="001043E5">
        <w:rPr>
          <w:rFonts w:ascii="Times New Roman" w:hAnsi="Times New Roman"/>
          <w:sz w:val="24"/>
          <w:szCs w:val="24"/>
        </w:rPr>
        <w:t xml:space="preserve"> školi</w:t>
      </w:r>
      <w:r w:rsidR="00F9094E">
        <w:rPr>
          <w:rFonts w:ascii="Times New Roman" w:hAnsi="Times New Roman"/>
          <w:sz w:val="24"/>
          <w:szCs w:val="24"/>
        </w:rPr>
        <w:t>cími středisky</w:t>
      </w:r>
      <w:r>
        <w:t xml:space="preserve"> </w:t>
      </w:r>
      <w:proofErr w:type="spellStart"/>
      <w:r w:rsidR="009B30D1">
        <w:rPr>
          <w:rFonts w:ascii="Times New Roman" w:hAnsi="Times New Roman"/>
          <w:sz w:val="24"/>
          <w:szCs w:val="24"/>
        </w:rPr>
        <w:t>Dys</w:t>
      </w:r>
      <w:proofErr w:type="spellEnd"/>
      <w:r w:rsidR="009B30D1">
        <w:rPr>
          <w:rFonts w:ascii="Times New Roman" w:hAnsi="Times New Roman"/>
          <w:sz w:val="24"/>
          <w:szCs w:val="24"/>
        </w:rPr>
        <w:t xml:space="preserve"> Centrum Praha, společnost DYSLEXIA a jiných.</w:t>
      </w:r>
      <w:r w:rsidR="005A62AD">
        <w:rPr>
          <w:rFonts w:ascii="Times New Roman" w:hAnsi="Times New Roman"/>
          <w:sz w:val="24"/>
          <w:szCs w:val="24"/>
        </w:rPr>
        <w:t xml:space="preserve"> Důležitým zdrojem odborných informací jsou setkání pořádané NÚV.</w:t>
      </w:r>
    </w:p>
    <w:p w:rsidR="005A62AD" w:rsidRDefault="009B30D1" w:rsidP="009B30D1">
      <w:pPr>
        <w:widowControl w:val="0"/>
        <w:spacing w:after="0" w:line="228" w:lineRule="auto"/>
        <w:ind w:right="46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Pravidelně se účastníme konference DYSKORUNKA, zaměřené na problematiku specifických poruch učení,</w:t>
      </w:r>
      <w:r w:rsidR="005A62AD">
        <w:rPr>
          <w:rFonts w:ascii="Times New Roman" w:hAnsi="Times New Roman"/>
          <w:sz w:val="24"/>
          <w:szCs w:val="24"/>
        </w:rPr>
        <w:t xml:space="preserve"> v jejímž rámci se konají velice zajímavé semináře a diskuse s odborníky z oblasti speciálního školství (zaměřené především na specifické poruchy učení).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30D1" w:rsidRDefault="00435D51" w:rsidP="009B30D1">
      <w:pPr>
        <w:widowControl w:val="0"/>
        <w:spacing w:after="0" w:line="228" w:lineRule="auto"/>
        <w:ind w:right="460" w:firstLine="708"/>
      </w:pPr>
      <w:r>
        <w:rPr>
          <w:rFonts w:ascii="Times New Roman" w:hAnsi="Times New Roman"/>
          <w:sz w:val="24"/>
          <w:szCs w:val="24"/>
        </w:rPr>
        <w:t xml:space="preserve">Důležitá je pro nás i účast na </w:t>
      </w:r>
      <w:r w:rsidR="009B30D1">
        <w:rPr>
          <w:rFonts w:ascii="Times New Roman" w:hAnsi="Times New Roman"/>
          <w:sz w:val="24"/>
          <w:szCs w:val="24"/>
        </w:rPr>
        <w:t>celostátních logopedických konferencí</w:t>
      </w:r>
      <w:r>
        <w:rPr>
          <w:rFonts w:ascii="Times New Roman" w:hAnsi="Times New Roman"/>
          <w:sz w:val="24"/>
          <w:szCs w:val="24"/>
        </w:rPr>
        <w:t>ch</w:t>
      </w:r>
      <w:r w:rsidR="009B30D1">
        <w:rPr>
          <w:rFonts w:ascii="Times New Roman" w:hAnsi="Times New Roman"/>
          <w:sz w:val="24"/>
          <w:szCs w:val="24"/>
        </w:rPr>
        <w:t xml:space="preserve"> a jednání</w:t>
      </w:r>
      <w:r>
        <w:rPr>
          <w:rFonts w:ascii="Times New Roman" w:hAnsi="Times New Roman"/>
          <w:sz w:val="24"/>
          <w:szCs w:val="24"/>
        </w:rPr>
        <w:t xml:space="preserve">ch </w:t>
      </w:r>
      <w:r w:rsidR="009B30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30D1">
        <w:rPr>
          <w:rFonts w:ascii="Times New Roman" w:hAnsi="Times New Roman"/>
          <w:sz w:val="24"/>
          <w:szCs w:val="24"/>
        </w:rPr>
        <w:t>ALoŠ</w:t>
      </w:r>
      <w:proofErr w:type="spellEnd"/>
      <w:r w:rsidR="009B30D1">
        <w:rPr>
          <w:rFonts w:ascii="Times New Roman" w:hAnsi="Times New Roman"/>
          <w:sz w:val="24"/>
          <w:szCs w:val="24"/>
        </w:rPr>
        <w:t xml:space="preserve"> (Asociace logopedů ve školství).</w:t>
      </w:r>
    </w:p>
    <w:p w:rsidR="00435D51" w:rsidRDefault="009B30D1" w:rsidP="003D1E4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46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Jedna z logopedických pracovnic našeho SPC je </w:t>
      </w:r>
      <w:r w:rsidRPr="0086505C">
        <w:rPr>
          <w:rFonts w:ascii="Times New Roman" w:hAnsi="Times New Roman"/>
          <w:b/>
          <w:sz w:val="24"/>
          <w:szCs w:val="24"/>
        </w:rPr>
        <w:t>krajským logopedickým koordinátorem</w:t>
      </w:r>
      <w:r>
        <w:rPr>
          <w:rFonts w:ascii="Times New Roman" w:hAnsi="Times New Roman"/>
          <w:sz w:val="24"/>
          <w:szCs w:val="24"/>
        </w:rPr>
        <w:t xml:space="preserve"> a zas</w:t>
      </w:r>
      <w:r w:rsidR="004424F5">
        <w:rPr>
          <w:rFonts w:ascii="Times New Roman" w:hAnsi="Times New Roman"/>
          <w:sz w:val="24"/>
          <w:szCs w:val="24"/>
        </w:rPr>
        <w:t>tupuje</w:t>
      </w:r>
      <w:r w:rsidR="001043E5">
        <w:rPr>
          <w:rFonts w:ascii="Times New Roman" w:hAnsi="Times New Roman"/>
          <w:sz w:val="24"/>
          <w:szCs w:val="24"/>
        </w:rPr>
        <w:t xml:space="preserve"> karlovarský kraj na </w:t>
      </w:r>
      <w:r>
        <w:rPr>
          <w:rFonts w:ascii="Times New Roman" w:hAnsi="Times New Roman"/>
          <w:sz w:val="24"/>
          <w:szCs w:val="24"/>
        </w:rPr>
        <w:t>celostátních jednáních a seminářích</w:t>
      </w:r>
      <w:r w:rsidR="00554448">
        <w:rPr>
          <w:rFonts w:ascii="Times New Roman" w:hAnsi="Times New Roman"/>
          <w:sz w:val="24"/>
          <w:szCs w:val="24"/>
        </w:rPr>
        <w:t>.</w:t>
      </w:r>
    </w:p>
    <w:p w:rsidR="003D72BC" w:rsidRDefault="003D72BC" w:rsidP="003D1E4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460" w:firstLine="708"/>
        <w:rPr>
          <w:rFonts w:ascii="Times New Roman" w:hAnsi="Times New Roman"/>
          <w:sz w:val="24"/>
          <w:szCs w:val="24"/>
        </w:rPr>
      </w:pPr>
    </w:p>
    <w:p w:rsidR="006204BE" w:rsidRDefault="00CA786A" w:rsidP="008521C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460" w:firstLine="708"/>
        <w:rPr>
          <w:rFonts w:ascii="Times New Roman" w:hAnsi="Times New Roman"/>
          <w:b/>
          <w:i/>
          <w:sz w:val="24"/>
          <w:szCs w:val="24"/>
        </w:rPr>
      </w:pPr>
      <w:r w:rsidRPr="003D72BC">
        <w:rPr>
          <w:rFonts w:ascii="Times New Roman" w:hAnsi="Times New Roman"/>
          <w:b/>
          <w:i/>
          <w:sz w:val="24"/>
          <w:szCs w:val="24"/>
        </w:rPr>
        <w:t xml:space="preserve">V tomto školním roce se setkání konala on-line formou </w:t>
      </w:r>
      <w:proofErr w:type="spellStart"/>
      <w:r w:rsidRPr="003D72BC">
        <w:rPr>
          <w:rFonts w:ascii="Times New Roman" w:hAnsi="Times New Roman"/>
          <w:b/>
          <w:i/>
          <w:sz w:val="24"/>
          <w:szCs w:val="24"/>
        </w:rPr>
        <w:t>webin</w:t>
      </w:r>
      <w:r w:rsidR="00E7611D" w:rsidRPr="003D72BC">
        <w:rPr>
          <w:rFonts w:ascii="Times New Roman" w:hAnsi="Times New Roman"/>
          <w:b/>
          <w:i/>
          <w:sz w:val="24"/>
          <w:szCs w:val="24"/>
        </w:rPr>
        <w:t>ářů</w:t>
      </w:r>
      <w:proofErr w:type="spellEnd"/>
      <w:r w:rsidR="00E7611D" w:rsidRPr="003D72BC">
        <w:rPr>
          <w:rFonts w:ascii="Times New Roman" w:hAnsi="Times New Roman"/>
          <w:b/>
          <w:i/>
          <w:sz w:val="24"/>
          <w:szCs w:val="24"/>
        </w:rPr>
        <w:t>, což nám paradoxně umožnilo</w:t>
      </w:r>
      <w:r w:rsidRPr="003D72BC">
        <w:rPr>
          <w:rFonts w:ascii="Times New Roman" w:hAnsi="Times New Roman"/>
          <w:b/>
          <w:i/>
          <w:sz w:val="24"/>
          <w:szCs w:val="24"/>
        </w:rPr>
        <w:t xml:space="preserve"> účastnit se vyššího počtu. Ne vždy je </w:t>
      </w:r>
      <w:proofErr w:type="spellStart"/>
      <w:r w:rsidRPr="003D72BC">
        <w:rPr>
          <w:rFonts w:ascii="Times New Roman" w:hAnsi="Times New Roman"/>
          <w:b/>
          <w:i/>
          <w:sz w:val="24"/>
          <w:szCs w:val="24"/>
        </w:rPr>
        <w:t>webinář</w:t>
      </w:r>
      <w:proofErr w:type="spellEnd"/>
      <w:r w:rsidRPr="003D72BC">
        <w:rPr>
          <w:rFonts w:ascii="Times New Roman" w:hAnsi="Times New Roman"/>
          <w:b/>
          <w:i/>
          <w:sz w:val="24"/>
          <w:szCs w:val="24"/>
        </w:rPr>
        <w:t xml:space="preserve"> vhodnou formou, ale </w:t>
      </w:r>
      <w:r w:rsidR="00E7611D" w:rsidRPr="003D72BC">
        <w:rPr>
          <w:rFonts w:ascii="Times New Roman" w:hAnsi="Times New Roman"/>
          <w:b/>
          <w:i/>
          <w:sz w:val="24"/>
          <w:szCs w:val="24"/>
        </w:rPr>
        <w:t xml:space="preserve">na druhé straně </w:t>
      </w:r>
      <w:r w:rsidR="008521C9">
        <w:rPr>
          <w:rFonts w:ascii="Times New Roman" w:hAnsi="Times New Roman"/>
          <w:b/>
          <w:i/>
          <w:sz w:val="24"/>
          <w:szCs w:val="24"/>
        </w:rPr>
        <w:t>znamená úsporu času i financí.</w:t>
      </w:r>
    </w:p>
    <w:p w:rsidR="008521C9" w:rsidRPr="008521C9" w:rsidRDefault="008521C9" w:rsidP="008521C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460" w:firstLine="708"/>
        <w:rPr>
          <w:rFonts w:ascii="Times New Roman" w:hAnsi="Times New Roman"/>
          <w:b/>
          <w:i/>
          <w:sz w:val="24"/>
          <w:szCs w:val="24"/>
        </w:rPr>
      </w:pPr>
    </w:p>
    <w:p w:rsidR="00A40546" w:rsidRDefault="00A40546" w:rsidP="0055444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3540" w:right="46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</w:t>
      </w:r>
    </w:p>
    <w:p w:rsidR="000B6B1A" w:rsidRDefault="000B6B1A" w:rsidP="006412D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:rsidR="00A40546" w:rsidRDefault="000B6B1A" w:rsidP="006412D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 </w:t>
      </w:r>
      <w:r w:rsidR="00A40546" w:rsidRPr="004C5305"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>g)</w:t>
      </w:r>
      <w:r w:rsidR="00A40546" w:rsidRPr="004C5305">
        <w:rPr>
          <w:rFonts w:ascii="Times New Roman" w:hAnsi="Times New Roman"/>
          <w:b/>
          <w:bCs/>
          <w:i/>
          <w:iCs/>
          <w:sz w:val="36"/>
          <w:szCs w:val="36"/>
        </w:rPr>
        <w:t xml:space="preserve"> </w:t>
      </w:r>
      <w:r w:rsidR="00A40546" w:rsidRPr="004C5305"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>Údaje o aktivitách a prezentaci školy na veřejnosti</w:t>
      </w:r>
      <w:r w:rsidR="00A40546">
        <w:rPr>
          <w:rFonts w:ascii="Times New Roman" w:hAnsi="Times New Roman"/>
          <w:sz w:val="24"/>
          <w:szCs w:val="24"/>
        </w:rPr>
        <w:t>.</w:t>
      </w:r>
    </w:p>
    <w:p w:rsidR="00A40546" w:rsidRDefault="00A40546" w:rsidP="006412D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:rsidR="00A40546" w:rsidRDefault="00A40546" w:rsidP="00C55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Zájmové kroužky:</w:t>
      </w:r>
    </w:p>
    <w:p w:rsidR="0006410B" w:rsidRPr="00BA6404" w:rsidRDefault="0006410B" w:rsidP="00C55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1460" w:rsidRDefault="006F3F63" w:rsidP="0099146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1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Ve š.r.</w:t>
      </w:r>
      <w:proofErr w:type="gramEnd"/>
      <w:r>
        <w:rPr>
          <w:rFonts w:ascii="Times New Roman" w:hAnsi="Times New Roman"/>
          <w:sz w:val="24"/>
          <w:szCs w:val="24"/>
        </w:rPr>
        <w:t>20</w:t>
      </w:r>
      <w:r w:rsidR="00CA786A">
        <w:rPr>
          <w:rFonts w:ascii="Times New Roman" w:hAnsi="Times New Roman"/>
          <w:sz w:val="24"/>
          <w:szCs w:val="24"/>
        </w:rPr>
        <w:t>20/2021</w:t>
      </w:r>
      <w:r w:rsidR="00BA6404" w:rsidRPr="00BA6404">
        <w:rPr>
          <w:rFonts w:ascii="Times New Roman" w:hAnsi="Times New Roman"/>
          <w:sz w:val="24"/>
          <w:szCs w:val="24"/>
        </w:rPr>
        <w:t xml:space="preserve"> </w:t>
      </w:r>
      <w:r w:rsidR="0006410B">
        <w:rPr>
          <w:rFonts w:ascii="Times New Roman" w:hAnsi="Times New Roman"/>
          <w:sz w:val="24"/>
          <w:szCs w:val="24"/>
        </w:rPr>
        <w:t>zájmové kroužky</w:t>
      </w:r>
      <w:r w:rsidR="00CA786A">
        <w:rPr>
          <w:rFonts w:ascii="Times New Roman" w:hAnsi="Times New Roman"/>
          <w:sz w:val="24"/>
          <w:szCs w:val="24"/>
        </w:rPr>
        <w:t xml:space="preserve"> nepracovaly</w:t>
      </w:r>
      <w:r w:rsidR="00A40546">
        <w:rPr>
          <w:rFonts w:ascii="Times New Roman" w:hAnsi="Times New Roman"/>
          <w:sz w:val="24"/>
          <w:szCs w:val="24"/>
        </w:rPr>
        <w:t xml:space="preserve"> </w:t>
      </w:r>
      <w:r w:rsidR="00CA786A">
        <w:rPr>
          <w:rFonts w:ascii="Times New Roman" w:hAnsi="Times New Roman"/>
          <w:sz w:val="24"/>
          <w:szCs w:val="24"/>
        </w:rPr>
        <w:t xml:space="preserve">vzhledem k požadavkům na </w:t>
      </w:r>
      <w:r w:rsidR="007971EC">
        <w:rPr>
          <w:rFonts w:ascii="Times New Roman" w:hAnsi="Times New Roman"/>
          <w:sz w:val="24"/>
          <w:szCs w:val="24"/>
        </w:rPr>
        <w:t>zac</w:t>
      </w:r>
      <w:r w:rsidR="00E7611D">
        <w:rPr>
          <w:rFonts w:ascii="Times New Roman" w:hAnsi="Times New Roman"/>
          <w:sz w:val="24"/>
          <w:szCs w:val="24"/>
        </w:rPr>
        <w:t>hování homogenity</w:t>
      </w:r>
      <w:r w:rsidR="007971EC">
        <w:rPr>
          <w:rFonts w:ascii="Times New Roman" w:hAnsi="Times New Roman"/>
          <w:sz w:val="24"/>
          <w:szCs w:val="24"/>
        </w:rPr>
        <w:t>.</w:t>
      </w:r>
    </w:p>
    <w:p w:rsidR="00435D51" w:rsidRDefault="00435D51" w:rsidP="002B6F6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20"/>
        <w:rPr>
          <w:rFonts w:ascii="Times New Roman" w:hAnsi="Times New Roman"/>
          <w:sz w:val="24"/>
          <w:szCs w:val="24"/>
        </w:rPr>
      </w:pPr>
    </w:p>
    <w:p w:rsidR="00A40546" w:rsidRDefault="00A40546" w:rsidP="004D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Školní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akce :</w:t>
      </w:r>
      <w:proofErr w:type="gramEnd"/>
    </w:p>
    <w:p w:rsidR="00BA6404" w:rsidRPr="00BA6404" w:rsidRDefault="00A40546" w:rsidP="004D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Sportovní -    </w:t>
      </w:r>
    </w:p>
    <w:p w:rsidR="00A40546" w:rsidRDefault="004D3169" w:rsidP="00483FF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620B">
        <w:rPr>
          <w:rFonts w:ascii="Times New Roman" w:hAnsi="Times New Roman"/>
          <w:b/>
          <w:sz w:val="24"/>
          <w:szCs w:val="24"/>
        </w:rPr>
        <w:t>plavecká výuka</w:t>
      </w:r>
      <w:r>
        <w:rPr>
          <w:rFonts w:ascii="Times New Roman" w:hAnsi="Times New Roman"/>
          <w:sz w:val="24"/>
          <w:szCs w:val="24"/>
        </w:rPr>
        <w:t xml:space="preserve">, která je </w:t>
      </w:r>
      <w:r w:rsidR="000B6B1A">
        <w:rPr>
          <w:rFonts w:ascii="Times New Roman" w:hAnsi="Times New Roman"/>
          <w:sz w:val="24"/>
          <w:szCs w:val="24"/>
        </w:rPr>
        <w:t>důležitou</w:t>
      </w:r>
      <w:r>
        <w:rPr>
          <w:rFonts w:ascii="Times New Roman" w:hAnsi="Times New Roman"/>
          <w:sz w:val="24"/>
          <w:szCs w:val="24"/>
        </w:rPr>
        <w:t xml:space="preserve"> součástí</w:t>
      </w:r>
      <w:r w:rsidR="0053459C">
        <w:rPr>
          <w:rFonts w:ascii="Times New Roman" w:hAnsi="Times New Roman"/>
          <w:sz w:val="24"/>
          <w:szCs w:val="24"/>
        </w:rPr>
        <w:t xml:space="preserve"> rozvoje pohybových schopností žáků</w:t>
      </w:r>
      <w:r w:rsidR="003C5D1E">
        <w:rPr>
          <w:rFonts w:ascii="Times New Roman" w:hAnsi="Times New Roman"/>
          <w:sz w:val="24"/>
          <w:szCs w:val="24"/>
        </w:rPr>
        <w:t>,</w:t>
      </w:r>
    </w:p>
    <w:p w:rsidR="00C55E5E" w:rsidRDefault="00A820D0" w:rsidP="004D547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probíhá v KV Aréně. Učitelé i žáci jsou velmi spokojeni.</w:t>
      </w:r>
      <w:r w:rsidR="007971EC">
        <w:rPr>
          <w:rFonts w:ascii="Times New Roman" w:hAnsi="Times New Roman"/>
          <w:sz w:val="24"/>
          <w:szCs w:val="24"/>
        </w:rPr>
        <w:t xml:space="preserve"> V tomto roce se uskutečnily pouze čtyři lekce.</w:t>
      </w:r>
    </w:p>
    <w:p w:rsidR="001477C8" w:rsidRDefault="001477C8" w:rsidP="004D547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40546" w:rsidRDefault="00A40546" w:rsidP="004D547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1477C8" w:rsidRDefault="007360AF" w:rsidP="00483FF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4" w:lineRule="auto"/>
        <w:ind w:right="1000"/>
        <w:rPr>
          <w:rFonts w:ascii="Times New Roman" w:hAnsi="Times New Roman"/>
          <w:sz w:val="24"/>
          <w:szCs w:val="24"/>
        </w:rPr>
      </w:pPr>
      <w:r w:rsidRPr="00A820D0">
        <w:rPr>
          <w:rFonts w:ascii="Times New Roman" w:hAnsi="Times New Roman"/>
          <w:sz w:val="24"/>
          <w:szCs w:val="24"/>
        </w:rPr>
        <w:t xml:space="preserve">seznamovací </w:t>
      </w:r>
      <w:r w:rsidR="00A40546" w:rsidRPr="00A820D0">
        <w:rPr>
          <w:rFonts w:ascii="Times New Roman" w:hAnsi="Times New Roman"/>
          <w:b/>
          <w:sz w:val="24"/>
          <w:szCs w:val="24"/>
        </w:rPr>
        <w:t>„stopovaná“</w:t>
      </w:r>
      <w:r w:rsidR="00A40546" w:rsidRPr="00A820D0">
        <w:rPr>
          <w:rFonts w:ascii="Times New Roman" w:hAnsi="Times New Roman"/>
          <w:sz w:val="24"/>
          <w:szCs w:val="24"/>
        </w:rPr>
        <w:t xml:space="preserve"> </w:t>
      </w:r>
      <w:r w:rsidR="00A820D0">
        <w:rPr>
          <w:rFonts w:ascii="Times New Roman" w:hAnsi="Times New Roman"/>
          <w:sz w:val="24"/>
          <w:szCs w:val="24"/>
        </w:rPr>
        <w:t>– na začátku</w:t>
      </w:r>
      <w:r w:rsidR="001477C8">
        <w:rPr>
          <w:rFonts w:ascii="Times New Roman" w:hAnsi="Times New Roman"/>
          <w:sz w:val="24"/>
          <w:szCs w:val="24"/>
        </w:rPr>
        <w:t xml:space="preserve"> školního roku, jejím cílem je            </w:t>
      </w:r>
    </w:p>
    <w:p w:rsidR="004424F5" w:rsidRDefault="001477C8" w:rsidP="004D547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10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vzájemné</w:t>
      </w:r>
      <w:r w:rsidRPr="001477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poznávání a plynulé začlenění                                   </w:t>
      </w:r>
    </w:p>
    <w:p w:rsidR="004424F5" w:rsidRDefault="004424F5" w:rsidP="004D547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10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proofErr w:type="gramStart"/>
      <w:r w:rsidR="001477C8">
        <w:rPr>
          <w:rFonts w:ascii="Times New Roman" w:hAnsi="Times New Roman"/>
          <w:sz w:val="24"/>
          <w:szCs w:val="24"/>
        </w:rPr>
        <w:t>nových  dětí</w:t>
      </w:r>
      <w:proofErr w:type="gramEnd"/>
      <w:r w:rsidR="001477C8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A820D0" w:rsidRDefault="004424F5" w:rsidP="004D547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10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A40546" w:rsidRDefault="00A40546" w:rsidP="004D54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3459C" w:rsidRPr="0053459C" w:rsidRDefault="007D46B9" w:rsidP="00483FF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620B">
        <w:rPr>
          <w:rFonts w:ascii="Times New Roman" w:hAnsi="Times New Roman"/>
          <w:b/>
          <w:sz w:val="24"/>
          <w:szCs w:val="24"/>
        </w:rPr>
        <w:t>V</w:t>
      </w:r>
      <w:r w:rsidR="004D3169" w:rsidRPr="00B2620B">
        <w:rPr>
          <w:rFonts w:ascii="Times New Roman" w:hAnsi="Times New Roman"/>
          <w:b/>
          <w:sz w:val="24"/>
          <w:szCs w:val="24"/>
        </w:rPr>
        <w:t xml:space="preserve">elká letní olympiáda </w:t>
      </w:r>
    </w:p>
    <w:p w:rsidR="0053459C" w:rsidRDefault="004D3169" w:rsidP="00483FF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slavnostním nás</w:t>
      </w:r>
      <w:r w:rsidR="0053459C">
        <w:rPr>
          <w:rFonts w:ascii="Times New Roman" w:hAnsi="Times New Roman"/>
          <w:sz w:val="24"/>
          <w:szCs w:val="24"/>
        </w:rPr>
        <w:t>tupem, hymnou, vztyčením vlajky</w:t>
      </w:r>
    </w:p>
    <w:p w:rsidR="0053459C" w:rsidRDefault="008521C9" w:rsidP="00483FF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každá třída reprezentuje</w:t>
      </w:r>
      <w:r w:rsidR="0053459C" w:rsidRPr="0053459C">
        <w:rPr>
          <w:rFonts w:ascii="Times New Roman" w:hAnsi="Times New Roman"/>
          <w:sz w:val="24"/>
          <w:szCs w:val="24"/>
        </w:rPr>
        <w:t xml:space="preserve"> </w:t>
      </w:r>
      <w:r w:rsidR="002B6F66">
        <w:rPr>
          <w:rFonts w:ascii="Times New Roman" w:hAnsi="Times New Roman"/>
          <w:sz w:val="24"/>
          <w:szCs w:val="24"/>
        </w:rPr>
        <w:t>jeden světadíl</w:t>
      </w:r>
      <w:r w:rsidR="005424D6">
        <w:rPr>
          <w:rFonts w:ascii="Times New Roman" w:hAnsi="Times New Roman"/>
          <w:sz w:val="24"/>
          <w:szCs w:val="24"/>
        </w:rPr>
        <w:t xml:space="preserve"> </w:t>
      </w:r>
    </w:p>
    <w:p w:rsidR="008521C9" w:rsidRPr="00991460" w:rsidRDefault="009E6FC0" w:rsidP="008521C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1460">
        <w:rPr>
          <w:rFonts w:ascii="Times New Roman" w:hAnsi="Times New Roman"/>
          <w:sz w:val="24"/>
          <w:szCs w:val="24"/>
        </w:rPr>
        <w:t>s</w:t>
      </w:r>
      <w:r w:rsidR="005424D6" w:rsidRPr="00991460">
        <w:rPr>
          <w:rFonts w:ascii="Times New Roman" w:hAnsi="Times New Roman"/>
          <w:sz w:val="24"/>
          <w:szCs w:val="24"/>
        </w:rPr>
        <w:t>portuje se nejen v klasických atletických di</w:t>
      </w:r>
      <w:r w:rsidR="00232F7C" w:rsidRPr="00991460">
        <w:rPr>
          <w:rFonts w:ascii="Times New Roman" w:hAnsi="Times New Roman"/>
          <w:sz w:val="24"/>
          <w:szCs w:val="24"/>
        </w:rPr>
        <w:t>sciplínách, ale zařazujeme i aty</w:t>
      </w:r>
      <w:r w:rsidR="005424D6" w:rsidRPr="00991460">
        <w:rPr>
          <w:rFonts w:ascii="Times New Roman" w:hAnsi="Times New Roman"/>
          <w:sz w:val="24"/>
          <w:szCs w:val="24"/>
        </w:rPr>
        <w:t xml:space="preserve">pické </w:t>
      </w:r>
      <w:r w:rsidR="00B25FDF" w:rsidRPr="00991460">
        <w:rPr>
          <w:rFonts w:ascii="Times New Roman" w:hAnsi="Times New Roman"/>
          <w:sz w:val="24"/>
          <w:szCs w:val="24"/>
        </w:rPr>
        <w:t xml:space="preserve">sporty </w:t>
      </w:r>
      <w:r w:rsidR="00D10B5C" w:rsidRPr="00991460">
        <w:rPr>
          <w:rFonts w:ascii="Times New Roman" w:hAnsi="Times New Roman"/>
          <w:sz w:val="24"/>
          <w:szCs w:val="24"/>
        </w:rPr>
        <w:t>(kroket, sko</w:t>
      </w:r>
      <w:r w:rsidR="00991460" w:rsidRPr="00991460">
        <w:rPr>
          <w:rFonts w:ascii="Times New Roman" w:hAnsi="Times New Roman"/>
          <w:sz w:val="24"/>
          <w:szCs w:val="24"/>
        </w:rPr>
        <w:t>ky na trampolíně, stolní tenis…</w:t>
      </w:r>
    </w:p>
    <w:p w:rsidR="00C55E5E" w:rsidRPr="009B30D1" w:rsidRDefault="00A40546" w:rsidP="00483FF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4" w:lineRule="auto"/>
        <w:ind w:right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celodenní turistické výlety s </w:t>
      </w:r>
      <w:r w:rsidR="007360AF">
        <w:rPr>
          <w:rFonts w:ascii="Times New Roman" w:hAnsi="Times New Roman"/>
          <w:sz w:val="24"/>
          <w:szCs w:val="24"/>
        </w:rPr>
        <w:t>nácvikem orientace v prostoru (</w:t>
      </w:r>
      <w:r>
        <w:rPr>
          <w:rFonts w:ascii="Times New Roman" w:hAnsi="Times New Roman"/>
          <w:sz w:val="24"/>
          <w:szCs w:val="24"/>
        </w:rPr>
        <w:t xml:space="preserve">na Tři kříže, na Goethovu vyhlídku…) </w:t>
      </w:r>
    </w:p>
    <w:p w:rsidR="00A40546" w:rsidRDefault="00A40546" w:rsidP="004D547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C55E5E" w:rsidRPr="009B30D1" w:rsidRDefault="00B2620B" w:rsidP="00483FF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A40546" w:rsidRPr="00B2620B">
        <w:rPr>
          <w:rFonts w:ascii="Times New Roman" w:hAnsi="Times New Roman"/>
          <w:b/>
          <w:sz w:val="24"/>
          <w:szCs w:val="24"/>
        </w:rPr>
        <w:t>B</w:t>
      </w:r>
      <w:r w:rsidR="007360AF" w:rsidRPr="00B2620B">
        <w:rPr>
          <w:rFonts w:ascii="Times New Roman" w:hAnsi="Times New Roman"/>
          <w:b/>
          <w:sz w:val="24"/>
          <w:szCs w:val="24"/>
        </w:rPr>
        <w:t>ěh na štěstí</w:t>
      </w:r>
      <w:r w:rsidR="007360AF">
        <w:rPr>
          <w:rFonts w:ascii="Times New Roman" w:hAnsi="Times New Roman"/>
          <w:sz w:val="24"/>
          <w:szCs w:val="24"/>
        </w:rPr>
        <w:t xml:space="preserve">“ – </w:t>
      </w:r>
      <w:r w:rsidR="00A820D0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trochu jiná hra</w:t>
      </w:r>
      <w:r w:rsidR="00A820D0">
        <w:rPr>
          <w:rFonts w:ascii="Times New Roman" w:hAnsi="Times New Roman"/>
          <w:sz w:val="24"/>
          <w:szCs w:val="24"/>
        </w:rPr>
        <w:t>“</w:t>
      </w:r>
      <w:r w:rsidR="007360AF">
        <w:rPr>
          <w:rFonts w:ascii="Times New Roman" w:hAnsi="Times New Roman"/>
          <w:sz w:val="24"/>
          <w:szCs w:val="24"/>
        </w:rPr>
        <w:t xml:space="preserve"> (</w:t>
      </w:r>
      <w:r w:rsidR="00A40546">
        <w:rPr>
          <w:rFonts w:ascii="Times New Roman" w:hAnsi="Times New Roman"/>
          <w:sz w:val="24"/>
          <w:szCs w:val="24"/>
        </w:rPr>
        <w:t>p</w:t>
      </w:r>
      <w:r w:rsidR="007360AF">
        <w:rPr>
          <w:rFonts w:ascii="Times New Roman" w:hAnsi="Times New Roman"/>
          <w:sz w:val="24"/>
          <w:szCs w:val="24"/>
        </w:rPr>
        <w:t>řizpůsobeno možnostem věku dětí</w:t>
      </w:r>
      <w:r>
        <w:rPr>
          <w:rFonts w:ascii="Times New Roman" w:hAnsi="Times New Roman"/>
          <w:sz w:val="24"/>
          <w:szCs w:val="24"/>
        </w:rPr>
        <w:t>, které plní vtipné úlohy založené na štěstí, nikoli na vědomostech, či rychlosti</w:t>
      </w:r>
      <w:r w:rsidR="00A40546">
        <w:rPr>
          <w:rFonts w:ascii="Times New Roman" w:hAnsi="Times New Roman"/>
          <w:sz w:val="24"/>
          <w:szCs w:val="24"/>
        </w:rPr>
        <w:t xml:space="preserve">) </w:t>
      </w:r>
    </w:p>
    <w:p w:rsidR="00B25FDF" w:rsidRDefault="00232F7C" w:rsidP="00483FF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turnaje v </w:t>
      </w:r>
      <w:proofErr w:type="spellStart"/>
      <w:r>
        <w:rPr>
          <w:rFonts w:ascii="Times New Roman" w:hAnsi="Times New Roman"/>
          <w:b/>
          <w:sz w:val="24"/>
          <w:szCs w:val="24"/>
        </w:rPr>
        <w:t>petanq</w:t>
      </w:r>
      <w:r w:rsidR="00A40546" w:rsidRPr="00B2620B">
        <w:rPr>
          <w:rFonts w:ascii="Times New Roman" w:hAnsi="Times New Roman"/>
          <w:b/>
          <w:sz w:val="24"/>
          <w:szCs w:val="24"/>
        </w:rPr>
        <w:t>ue</w:t>
      </w:r>
      <w:proofErr w:type="spellEnd"/>
      <w:r w:rsidR="00A40546" w:rsidRPr="00B2620B">
        <w:rPr>
          <w:rFonts w:ascii="Times New Roman" w:hAnsi="Times New Roman"/>
          <w:b/>
          <w:sz w:val="24"/>
          <w:szCs w:val="24"/>
        </w:rPr>
        <w:t>, v kroketu, ve stolním tenisu, ve vybíjené a kopané</w:t>
      </w:r>
    </w:p>
    <w:p w:rsidR="00B25FDF" w:rsidRPr="004424F5" w:rsidRDefault="00B25FDF" w:rsidP="00483FF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25FDF">
        <w:rPr>
          <w:rFonts w:ascii="Times New Roman" w:hAnsi="Times New Roman"/>
          <w:sz w:val="24"/>
          <w:szCs w:val="24"/>
        </w:rPr>
        <w:t>„</w:t>
      </w:r>
      <w:proofErr w:type="spellStart"/>
      <w:r w:rsidRPr="00B25FDF">
        <w:rPr>
          <w:rFonts w:ascii="Times New Roman" w:hAnsi="Times New Roman"/>
          <w:b/>
          <w:sz w:val="24"/>
          <w:szCs w:val="24"/>
        </w:rPr>
        <w:t>Vlaštovkyáda</w:t>
      </w:r>
      <w:proofErr w:type="spellEnd"/>
      <w:r w:rsidRPr="00B25FDF">
        <w:rPr>
          <w:rFonts w:ascii="Times New Roman" w:hAnsi="Times New Roman"/>
          <w:sz w:val="24"/>
          <w:szCs w:val="24"/>
        </w:rPr>
        <w:t>“ aneb bojujeme proti smutnému podzimu</w:t>
      </w:r>
    </w:p>
    <w:p w:rsidR="00C55E5E" w:rsidRPr="009B30D1" w:rsidRDefault="00A40546" w:rsidP="00483FF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820D0">
        <w:rPr>
          <w:rFonts w:ascii="Times New Roman" w:hAnsi="Times New Roman"/>
          <w:sz w:val="24"/>
          <w:szCs w:val="24"/>
        </w:rPr>
        <w:t>úča</w:t>
      </w:r>
      <w:r w:rsidR="00C55E5E" w:rsidRPr="00A820D0">
        <w:rPr>
          <w:rFonts w:ascii="Times New Roman" w:hAnsi="Times New Roman"/>
          <w:sz w:val="24"/>
          <w:szCs w:val="24"/>
        </w:rPr>
        <w:t xml:space="preserve">st na „Putování velryby </w:t>
      </w:r>
      <w:proofErr w:type="spellStart"/>
      <w:r w:rsidR="00C55E5E" w:rsidRPr="00A820D0">
        <w:rPr>
          <w:rFonts w:ascii="Times New Roman" w:hAnsi="Times New Roman"/>
          <w:sz w:val="24"/>
          <w:szCs w:val="24"/>
        </w:rPr>
        <w:t>Varyby</w:t>
      </w:r>
      <w:proofErr w:type="spellEnd"/>
      <w:r w:rsidR="00C55E5E" w:rsidRPr="00A820D0">
        <w:rPr>
          <w:rFonts w:ascii="Times New Roman" w:hAnsi="Times New Roman"/>
          <w:sz w:val="24"/>
          <w:szCs w:val="24"/>
        </w:rPr>
        <w:t>“</w:t>
      </w:r>
    </w:p>
    <w:p w:rsidR="004424F5" w:rsidRDefault="00A40546" w:rsidP="008521C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620B">
        <w:rPr>
          <w:rFonts w:ascii="Times New Roman" w:hAnsi="Times New Roman"/>
          <w:b/>
          <w:sz w:val="24"/>
          <w:szCs w:val="24"/>
        </w:rPr>
        <w:t>cvičení a relaxace na trampolíně</w:t>
      </w:r>
      <w:r w:rsidR="00A820D0">
        <w:rPr>
          <w:rFonts w:ascii="Times New Roman" w:hAnsi="Times New Roman"/>
          <w:b/>
          <w:sz w:val="24"/>
          <w:szCs w:val="24"/>
        </w:rPr>
        <w:t xml:space="preserve">, na velkých míčích, </w:t>
      </w:r>
      <w:proofErr w:type="spellStart"/>
      <w:r w:rsidR="00A820D0">
        <w:rPr>
          <w:rFonts w:ascii="Times New Roman" w:hAnsi="Times New Roman"/>
          <w:b/>
          <w:sz w:val="24"/>
          <w:szCs w:val="24"/>
        </w:rPr>
        <w:t>overball</w:t>
      </w:r>
      <w:r w:rsidR="008521C9">
        <w:rPr>
          <w:rFonts w:ascii="Times New Roman" w:hAnsi="Times New Roman"/>
          <w:b/>
          <w:sz w:val="24"/>
          <w:szCs w:val="24"/>
        </w:rPr>
        <w:t>ech</w:t>
      </w:r>
      <w:proofErr w:type="spellEnd"/>
    </w:p>
    <w:p w:rsidR="008521C9" w:rsidRDefault="008521C9" w:rsidP="009914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91460" w:rsidRDefault="00991460" w:rsidP="009914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91460" w:rsidRDefault="00991460" w:rsidP="009914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91460" w:rsidRDefault="00991460" w:rsidP="009914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91460" w:rsidRDefault="00991460" w:rsidP="009914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91460" w:rsidRDefault="00991460" w:rsidP="009914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91460" w:rsidRDefault="00991460" w:rsidP="009914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91460" w:rsidRDefault="00991460" w:rsidP="009914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91460" w:rsidRDefault="00991460" w:rsidP="009914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91460" w:rsidRDefault="00991460" w:rsidP="009914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91460" w:rsidRDefault="00991460" w:rsidP="009914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91460" w:rsidRDefault="00991460" w:rsidP="009914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91460" w:rsidRDefault="00991460" w:rsidP="009914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91460" w:rsidRDefault="00991460" w:rsidP="009914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91460" w:rsidRDefault="00991460" w:rsidP="009914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91460" w:rsidRDefault="00991460" w:rsidP="009914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91460" w:rsidRDefault="00991460" w:rsidP="009914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91460" w:rsidRDefault="00991460" w:rsidP="009914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91460" w:rsidRPr="008521C9" w:rsidRDefault="00991460" w:rsidP="009914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A40546" w:rsidRPr="008521C9" w:rsidRDefault="008521C9" w:rsidP="008521C9">
      <w:pPr>
        <w:pStyle w:val="Odstavecsesezname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</w:t>
      </w:r>
    </w:p>
    <w:p w:rsidR="008521C9" w:rsidRDefault="008521C9" w:rsidP="00C55E5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720"/>
        <w:rPr>
          <w:rFonts w:ascii="Times New Roman" w:hAnsi="Times New Roman"/>
          <w:b/>
          <w:bCs/>
          <w:sz w:val="24"/>
          <w:szCs w:val="24"/>
        </w:rPr>
      </w:pPr>
    </w:p>
    <w:p w:rsidR="009E6FC0" w:rsidRDefault="00A40546" w:rsidP="00C55E5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Kulturní  </w:t>
      </w:r>
    </w:p>
    <w:p w:rsidR="00C55E5E" w:rsidRPr="009B30D1" w:rsidRDefault="00A40546" w:rsidP="00483FF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4" w:lineRule="auto"/>
        <w:ind w:right="720"/>
        <w:rPr>
          <w:rFonts w:ascii="Times New Roman" w:hAnsi="Times New Roman"/>
          <w:sz w:val="24"/>
          <w:szCs w:val="24"/>
        </w:rPr>
      </w:pPr>
      <w:r w:rsidRPr="009B30D1">
        <w:rPr>
          <w:rFonts w:ascii="Times New Roman" w:hAnsi="Times New Roman"/>
          <w:sz w:val="24"/>
          <w:szCs w:val="24"/>
        </w:rPr>
        <w:t>návštěvy knihoven</w:t>
      </w:r>
      <w:r w:rsidRPr="009B30D1">
        <w:rPr>
          <w:rFonts w:ascii="Times New Roman" w:hAnsi="Times New Roman"/>
          <w:bCs/>
          <w:sz w:val="24"/>
          <w:szCs w:val="24"/>
        </w:rPr>
        <w:t xml:space="preserve"> </w:t>
      </w:r>
      <w:r w:rsidR="009E6FC0" w:rsidRPr="009B30D1">
        <w:rPr>
          <w:rFonts w:ascii="Times New Roman" w:hAnsi="Times New Roman"/>
          <w:sz w:val="24"/>
          <w:szCs w:val="24"/>
        </w:rPr>
        <w:t>– krajské, městské – tematicky zaměřené</w:t>
      </w:r>
      <w:r w:rsidRPr="009B30D1">
        <w:rPr>
          <w:rFonts w:ascii="Times New Roman" w:hAnsi="Times New Roman"/>
          <w:bCs/>
          <w:sz w:val="24"/>
          <w:szCs w:val="24"/>
        </w:rPr>
        <w:t xml:space="preserve"> </w:t>
      </w:r>
      <w:r w:rsidR="009E6FC0" w:rsidRPr="009B30D1">
        <w:rPr>
          <w:rFonts w:ascii="Times New Roman" w:hAnsi="Times New Roman"/>
          <w:sz w:val="24"/>
          <w:szCs w:val="24"/>
        </w:rPr>
        <w:t>besedy</w:t>
      </w:r>
    </w:p>
    <w:p w:rsidR="00A40546" w:rsidRPr="009B30D1" w:rsidRDefault="00A40546" w:rsidP="006412D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C55E5E" w:rsidRPr="009B30D1" w:rsidRDefault="00A40546" w:rsidP="00483FF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0D1">
        <w:rPr>
          <w:rFonts w:ascii="Times New Roman" w:hAnsi="Times New Roman"/>
          <w:sz w:val="24"/>
          <w:szCs w:val="24"/>
        </w:rPr>
        <w:t xml:space="preserve">návštěvy divadelních představení </w:t>
      </w:r>
    </w:p>
    <w:p w:rsidR="00C55E5E" w:rsidRPr="009B30D1" w:rsidRDefault="00A40546" w:rsidP="00483FF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sz w:val="24"/>
          <w:szCs w:val="24"/>
        </w:rPr>
      </w:pPr>
      <w:r w:rsidRPr="009B30D1">
        <w:rPr>
          <w:rFonts w:ascii="Times New Roman" w:hAnsi="Times New Roman"/>
          <w:b/>
          <w:sz w:val="24"/>
          <w:szCs w:val="24"/>
        </w:rPr>
        <w:t>návštěvy vzdělávacích</w:t>
      </w:r>
      <w:r w:rsidR="004D3169" w:rsidRPr="009B30D1">
        <w:rPr>
          <w:rFonts w:ascii="Times New Roman" w:hAnsi="Times New Roman"/>
          <w:b/>
          <w:sz w:val="24"/>
          <w:szCs w:val="24"/>
        </w:rPr>
        <w:t xml:space="preserve"> koncertů, pořádaných KSO, které měly velký ohlas, děti skutečně zaujaly a plánujeme je absolvovat i v dalších letech</w:t>
      </w:r>
      <w:r w:rsidRPr="009B30D1">
        <w:rPr>
          <w:rFonts w:ascii="Times New Roman" w:hAnsi="Times New Roman"/>
          <w:b/>
          <w:sz w:val="24"/>
          <w:szCs w:val="24"/>
        </w:rPr>
        <w:t xml:space="preserve"> </w:t>
      </w:r>
    </w:p>
    <w:p w:rsidR="00A40546" w:rsidRDefault="00A40546" w:rsidP="006412D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55E5E" w:rsidRPr="009B30D1" w:rsidRDefault="00A40546" w:rsidP="00483FF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4" w:lineRule="auto"/>
        <w:ind w:righ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besedy na téma ekologie</w:t>
      </w:r>
      <w:r w:rsidR="00C55E5E">
        <w:rPr>
          <w:rFonts w:ascii="Times New Roman" w:hAnsi="Times New Roman"/>
          <w:sz w:val="24"/>
          <w:szCs w:val="24"/>
        </w:rPr>
        <w:t>, zdravá výživa a životní styl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5D1E" w:rsidRDefault="009E6FC0" w:rsidP="00483FF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vystoupení s</w:t>
      </w:r>
      <w:r w:rsidR="00C55E5E">
        <w:rPr>
          <w:rFonts w:ascii="Times New Roman" w:hAnsi="Times New Roman"/>
          <w:sz w:val="24"/>
          <w:szCs w:val="24"/>
        </w:rPr>
        <w:t xml:space="preserve"> kulturním </w:t>
      </w:r>
      <w:r w:rsidR="004D3169">
        <w:rPr>
          <w:rFonts w:ascii="Times New Roman" w:hAnsi="Times New Roman"/>
          <w:sz w:val="24"/>
          <w:szCs w:val="24"/>
        </w:rPr>
        <w:t>pásmem na</w:t>
      </w:r>
      <w:r w:rsidR="00A40546">
        <w:rPr>
          <w:rFonts w:ascii="Times New Roman" w:hAnsi="Times New Roman"/>
          <w:sz w:val="24"/>
          <w:szCs w:val="24"/>
        </w:rPr>
        <w:t xml:space="preserve"> </w:t>
      </w:r>
      <w:r w:rsidR="004D3169" w:rsidRPr="00B2620B">
        <w:rPr>
          <w:rFonts w:ascii="Times New Roman" w:hAnsi="Times New Roman"/>
          <w:b/>
          <w:sz w:val="24"/>
          <w:szCs w:val="24"/>
        </w:rPr>
        <w:t>adventním</w:t>
      </w:r>
      <w:r w:rsidR="00A40546" w:rsidRPr="00B2620B">
        <w:rPr>
          <w:rFonts w:ascii="Times New Roman" w:hAnsi="Times New Roman"/>
          <w:b/>
          <w:sz w:val="24"/>
          <w:szCs w:val="24"/>
        </w:rPr>
        <w:t xml:space="preserve"> koncertě</w:t>
      </w:r>
      <w:r w:rsidR="00A40546">
        <w:rPr>
          <w:rFonts w:ascii="Times New Roman" w:hAnsi="Times New Roman"/>
          <w:sz w:val="24"/>
          <w:szCs w:val="24"/>
        </w:rPr>
        <w:t xml:space="preserve"> pořádaným MM KV </w:t>
      </w:r>
    </w:p>
    <w:p w:rsidR="003C5D1E" w:rsidRDefault="003C5D1E" w:rsidP="00483FF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„Pasování na písaře“, „Pasování na čtenáře“</w:t>
      </w:r>
    </w:p>
    <w:p w:rsidR="00C55E5E" w:rsidRPr="0006410B" w:rsidRDefault="003C5D1E" w:rsidP="003C5D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6410B" w:rsidRPr="00C55E5E" w:rsidRDefault="0006410B" w:rsidP="00F74B1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Různé</w:t>
      </w:r>
    </w:p>
    <w:p w:rsidR="007971EC" w:rsidRDefault="00F74B1F" w:rsidP="00E7611D">
      <w:pPr>
        <w:jc w:val="both"/>
        <w:rPr>
          <w:rFonts w:ascii="Times New Roman" w:hAnsi="Times New Roman"/>
          <w:sz w:val="24"/>
          <w:szCs w:val="24"/>
        </w:rPr>
      </w:pPr>
      <w:r w:rsidRPr="00C55E5E">
        <w:rPr>
          <w:rFonts w:ascii="Times New Roman" w:hAnsi="Times New Roman"/>
          <w:b/>
          <w:sz w:val="24"/>
          <w:szCs w:val="24"/>
        </w:rPr>
        <w:t>„Společné</w:t>
      </w:r>
      <w:r w:rsidR="003C5D1E">
        <w:rPr>
          <w:rFonts w:ascii="Times New Roman" w:hAnsi="Times New Roman"/>
          <w:b/>
          <w:sz w:val="24"/>
          <w:szCs w:val="24"/>
        </w:rPr>
        <w:t xml:space="preserve"> projektové</w:t>
      </w:r>
      <w:r w:rsidR="009B30D1">
        <w:rPr>
          <w:rFonts w:ascii="Times New Roman" w:hAnsi="Times New Roman"/>
          <w:b/>
          <w:sz w:val="24"/>
          <w:szCs w:val="24"/>
        </w:rPr>
        <w:t xml:space="preserve"> </w:t>
      </w:r>
      <w:r w:rsidRPr="00C55E5E">
        <w:rPr>
          <w:rFonts w:ascii="Times New Roman" w:hAnsi="Times New Roman"/>
          <w:b/>
          <w:sz w:val="24"/>
          <w:szCs w:val="24"/>
        </w:rPr>
        <w:t>dny“</w:t>
      </w:r>
      <w:r w:rsidR="0057633E">
        <w:rPr>
          <w:rFonts w:ascii="Times New Roman" w:hAnsi="Times New Roman"/>
          <w:b/>
          <w:sz w:val="24"/>
          <w:szCs w:val="24"/>
        </w:rPr>
        <w:t xml:space="preserve"> </w:t>
      </w:r>
      <w:r w:rsidR="00E7611D">
        <w:rPr>
          <w:rFonts w:ascii="Times New Roman" w:hAnsi="Times New Roman"/>
          <w:sz w:val="24"/>
          <w:szCs w:val="24"/>
        </w:rPr>
        <w:t>(</w:t>
      </w:r>
      <w:r w:rsidR="00E7611D" w:rsidRPr="00E7611D">
        <w:rPr>
          <w:rFonts w:ascii="Times New Roman" w:hAnsi="Times New Roman"/>
          <w:sz w:val="24"/>
          <w:szCs w:val="24"/>
        </w:rPr>
        <w:t>projektová práce a soutěžení v týmech složených ze zástupců všech</w:t>
      </w:r>
      <w:r w:rsidR="00E7611D" w:rsidRPr="00E7611D">
        <w:rPr>
          <w:rFonts w:ascii="Times New Roman" w:hAnsi="Times New Roman"/>
          <w:bCs/>
          <w:sz w:val="24"/>
          <w:szCs w:val="24"/>
        </w:rPr>
        <w:t xml:space="preserve"> </w:t>
      </w:r>
      <w:r w:rsidR="00E7611D">
        <w:rPr>
          <w:rFonts w:ascii="Times New Roman" w:hAnsi="Times New Roman"/>
          <w:sz w:val="24"/>
          <w:szCs w:val="24"/>
        </w:rPr>
        <w:t xml:space="preserve">ročníků - </w:t>
      </w:r>
      <w:r w:rsidR="00E7611D" w:rsidRPr="00E7611D">
        <w:rPr>
          <w:rFonts w:ascii="Times New Roman" w:hAnsi="Times New Roman"/>
          <w:sz w:val="24"/>
          <w:szCs w:val="24"/>
        </w:rPr>
        <w:t>děti se učí kompetencím, spolupráci, pomáhat si a respektovat se v rámci různorodé skupiny)</w:t>
      </w:r>
      <w:r w:rsidR="00E7611D">
        <w:rPr>
          <w:rFonts w:ascii="Times New Roman" w:hAnsi="Times New Roman"/>
          <w:sz w:val="24"/>
          <w:szCs w:val="24"/>
        </w:rPr>
        <w:t xml:space="preserve"> </w:t>
      </w:r>
      <w:r w:rsidR="007971EC" w:rsidRPr="00E7611D">
        <w:rPr>
          <w:rFonts w:ascii="Times New Roman" w:hAnsi="Times New Roman"/>
          <w:sz w:val="24"/>
          <w:szCs w:val="24"/>
        </w:rPr>
        <w:t>se v tomto roce nekonaly</w:t>
      </w:r>
      <w:r w:rsidR="00E7611D">
        <w:rPr>
          <w:rFonts w:ascii="Times New Roman" w:hAnsi="Times New Roman"/>
          <w:b/>
          <w:sz w:val="24"/>
          <w:szCs w:val="24"/>
        </w:rPr>
        <w:t xml:space="preserve"> </w:t>
      </w:r>
      <w:r w:rsidR="007971EC">
        <w:rPr>
          <w:rFonts w:ascii="Times New Roman" w:hAnsi="Times New Roman"/>
          <w:sz w:val="24"/>
          <w:szCs w:val="24"/>
        </w:rPr>
        <w:t>vzhledem k požadavkům na zachování homogenity skupin žáků.</w:t>
      </w:r>
    </w:p>
    <w:p w:rsidR="00F74B1F" w:rsidRPr="00C55E5E" w:rsidRDefault="00F74B1F" w:rsidP="00483FFB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55E5E">
        <w:rPr>
          <w:rFonts w:ascii="Times New Roman" w:hAnsi="Times New Roman"/>
          <w:sz w:val="24"/>
          <w:szCs w:val="24"/>
        </w:rPr>
        <w:t>Velký čarodějnický rej – přehlídka masek a kostýmů spojená s netypickými soutěžemi</w:t>
      </w:r>
    </w:p>
    <w:p w:rsidR="00F74B1F" w:rsidRPr="00C55E5E" w:rsidRDefault="00F74B1F" w:rsidP="00483FFB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55E5E">
        <w:rPr>
          <w:rFonts w:ascii="Times New Roman" w:hAnsi="Times New Roman"/>
          <w:sz w:val="24"/>
          <w:szCs w:val="24"/>
        </w:rPr>
        <w:t>Školní masopust - únor</w:t>
      </w:r>
    </w:p>
    <w:p w:rsidR="00F74B1F" w:rsidRPr="00C55E5E" w:rsidRDefault="00F74B1F" w:rsidP="00483FFB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55E5E">
        <w:rPr>
          <w:rFonts w:ascii="Times New Roman" w:hAnsi="Times New Roman"/>
          <w:sz w:val="24"/>
          <w:szCs w:val="24"/>
        </w:rPr>
        <w:t xml:space="preserve">soutěž „Talent roku“ – děti mohou předvést, co umí </w:t>
      </w:r>
    </w:p>
    <w:p w:rsidR="00F74B1F" w:rsidRPr="00C55E5E" w:rsidRDefault="00F74B1F" w:rsidP="00483FFB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55E5E">
        <w:rPr>
          <w:rFonts w:ascii="Times New Roman" w:hAnsi="Times New Roman"/>
          <w:sz w:val="24"/>
          <w:szCs w:val="24"/>
        </w:rPr>
        <w:t xml:space="preserve">sběr kaštanů </w:t>
      </w:r>
    </w:p>
    <w:p w:rsidR="00F74B1F" w:rsidRDefault="00F74B1F" w:rsidP="00483FFB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55E5E">
        <w:rPr>
          <w:rFonts w:ascii="Times New Roman" w:hAnsi="Times New Roman"/>
          <w:sz w:val="24"/>
          <w:szCs w:val="24"/>
        </w:rPr>
        <w:t xml:space="preserve">soutěže vědomostní (přírodovědné, vlastivědné, jazykové…) </w:t>
      </w:r>
    </w:p>
    <w:p w:rsidR="007971EC" w:rsidRPr="007971EC" w:rsidRDefault="007971EC" w:rsidP="00E7611D">
      <w:pPr>
        <w:pStyle w:val="Odstavecseseznamem"/>
        <w:widowControl w:val="0"/>
        <w:overflowPunct w:val="0"/>
        <w:autoSpaceDE w:val="0"/>
        <w:autoSpaceDN w:val="0"/>
        <w:adjustRightInd w:val="0"/>
        <w:spacing w:after="0" w:line="214" w:lineRule="auto"/>
        <w:ind w:right="720"/>
        <w:rPr>
          <w:rFonts w:ascii="Times New Roman" w:hAnsi="Times New Roman"/>
          <w:sz w:val="24"/>
          <w:szCs w:val="24"/>
        </w:rPr>
      </w:pPr>
    </w:p>
    <w:p w:rsidR="00C55E5E" w:rsidRDefault="00C55E5E" w:rsidP="00D10B5C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F74B1F" w:rsidRPr="00C55E5E" w:rsidRDefault="00F74B1F" w:rsidP="00F74B1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C55E5E">
        <w:rPr>
          <w:rFonts w:ascii="Times New Roman" w:hAnsi="Times New Roman"/>
          <w:sz w:val="24"/>
          <w:szCs w:val="24"/>
          <w:u w:val="single"/>
        </w:rPr>
        <w:t>Akce školní družiny:</w:t>
      </w:r>
    </w:p>
    <w:p w:rsidR="00F74B1F" w:rsidRPr="00C55E5E" w:rsidRDefault="00F74B1F" w:rsidP="00483FFB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55E5E">
        <w:rPr>
          <w:rFonts w:ascii="Times New Roman" w:hAnsi="Times New Roman"/>
          <w:sz w:val="24"/>
          <w:szCs w:val="24"/>
        </w:rPr>
        <w:t xml:space="preserve">Vánoční besídka s posezením a lidovými zvyky </w:t>
      </w:r>
    </w:p>
    <w:p w:rsidR="00F74B1F" w:rsidRPr="00C55E5E" w:rsidRDefault="00F74B1F" w:rsidP="00483FFB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E48FE">
        <w:rPr>
          <w:rFonts w:ascii="Times New Roman" w:hAnsi="Times New Roman"/>
          <w:b/>
          <w:sz w:val="24"/>
          <w:szCs w:val="24"/>
        </w:rPr>
        <w:t>Turistické vycházky, jednoduché orientační běhy</w:t>
      </w:r>
      <w:r w:rsidRPr="00C55E5E">
        <w:rPr>
          <w:rFonts w:ascii="Times New Roman" w:hAnsi="Times New Roman"/>
          <w:sz w:val="24"/>
          <w:szCs w:val="24"/>
        </w:rPr>
        <w:t xml:space="preserve"> (na „Tři kříže“, na Goethovu vyhlídku…) </w:t>
      </w:r>
    </w:p>
    <w:p w:rsidR="00F74B1F" w:rsidRPr="00C55E5E" w:rsidRDefault="00F74B1F" w:rsidP="00483FFB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55E5E">
        <w:rPr>
          <w:rFonts w:ascii="Times New Roman" w:hAnsi="Times New Roman"/>
          <w:sz w:val="24"/>
          <w:szCs w:val="24"/>
        </w:rPr>
        <w:t xml:space="preserve">Soutěžní odpoledne (závodivé hry) na zahradě školy při různých příležitostech (Den dětí…) </w:t>
      </w:r>
    </w:p>
    <w:p w:rsidR="009B30D1" w:rsidRDefault="009B30D1" w:rsidP="00483FFB">
      <w:pPr>
        <w:pStyle w:val="Odstavecseseznamem"/>
        <w:numPr>
          <w:ilvl w:val="0"/>
          <w:numId w:val="8"/>
        </w:numPr>
        <w:suppressAutoHyphens/>
        <w:jc w:val="both"/>
      </w:pPr>
      <w:r>
        <w:rPr>
          <w:rFonts w:ascii="Times New Roman" w:hAnsi="Times New Roman"/>
          <w:sz w:val="24"/>
          <w:szCs w:val="24"/>
        </w:rPr>
        <w:t xml:space="preserve">pečení při různý </w:t>
      </w:r>
      <w:proofErr w:type="gramStart"/>
      <w:r>
        <w:rPr>
          <w:rFonts w:ascii="Times New Roman" w:hAnsi="Times New Roman"/>
          <w:sz w:val="24"/>
          <w:szCs w:val="24"/>
        </w:rPr>
        <w:t>příležitostech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r w:rsidR="00B25FDF">
        <w:rPr>
          <w:rFonts w:ascii="Times New Roman" w:hAnsi="Times New Roman"/>
          <w:sz w:val="24"/>
          <w:szCs w:val="24"/>
        </w:rPr>
        <w:t xml:space="preserve">podzimní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jablkobraní</w:t>
      </w:r>
      <w:proofErr w:type="spellEnd"/>
      <w:r w:rsidR="00B25FDF">
        <w:rPr>
          <w:rFonts w:ascii="Times New Roman" w:hAnsi="Times New Roman"/>
          <w:sz w:val="24"/>
          <w:szCs w:val="24"/>
        </w:rPr>
        <w:t xml:space="preserve">“ s pečením závinů </w:t>
      </w:r>
    </w:p>
    <w:p w:rsidR="0006410B" w:rsidRDefault="009B30D1" w:rsidP="0006410B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-  vánoční</w:t>
      </w:r>
      <w:proofErr w:type="gramEnd"/>
      <w:r>
        <w:rPr>
          <w:rFonts w:ascii="Times New Roman" w:hAnsi="Times New Roman"/>
          <w:sz w:val="24"/>
          <w:szCs w:val="24"/>
        </w:rPr>
        <w:t xml:space="preserve"> pečení a zdobení perníčků</w:t>
      </w:r>
    </w:p>
    <w:p w:rsidR="0006410B" w:rsidRDefault="0006410B" w:rsidP="0006410B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9E6FC0" w:rsidRPr="00FE48FE" w:rsidRDefault="009E6FC0" w:rsidP="0006410B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 w:rsidRPr="00FE48FE">
        <w:rPr>
          <w:rFonts w:ascii="Times New Roman" w:hAnsi="Times New Roman"/>
          <w:b/>
          <w:bCs/>
          <w:sz w:val="24"/>
          <w:szCs w:val="24"/>
        </w:rPr>
        <w:t>Úspěšně pokračuje činnost žákovské knihovny.</w:t>
      </w:r>
      <w:r w:rsidRPr="00FE48FE">
        <w:rPr>
          <w:rFonts w:ascii="Times New Roman" w:hAnsi="Times New Roman"/>
          <w:bCs/>
          <w:sz w:val="24"/>
          <w:szCs w:val="24"/>
        </w:rPr>
        <w:t xml:space="preserve"> Žáci i přes svůj </w:t>
      </w:r>
      <w:r w:rsidR="00F9094E">
        <w:rPr>
          <w:rFonts w:ascii="Times New Roman" w:hAnsi="Times New Roman"/>
          <w:bCs/>
          <w:sz w:val="24"/>
          <w:szCs w:val="24"/>
        </w:rPr>
        <w:t xml:space="preserve">čtenářský </w:t>
      </w:r>
      <w:r w:rsidRPr="00FE48FE">
        <w:rPr>
          <w:rFonts w:ascii="Times New Roman" w:hAnsi="Times New Roman"/>
          <w:bCs/>
          <w:sz w:val="24"/>
          <w:szCs w:val="24"/>
        </w:rPr>
        <w:t>handicap projevují o možnost půjčování knih velký zájem a nám se tím daří úspěšně podporovat a rozvíjet jejich čtenářskou gramotnost.</w:t>
      </w:r>
      <w:r w:rsidR="00B114B9">
        <w:rPr>
          <w:rFonts w:ascii="Times New Roman" w:hAnsi="Times New Roman"/>
          <w:bCs/>
          <w:sz w:val="24"/>
          <w:szCs w:val="24"/>
        </w:rPr>
        <w:t xml:space="preserve"> Každým rokem knihovnu doplňujeme.</w:t>
      </w:r>
    </w:p>
    <w:p w:rsidR="002B6F66" w:rsidRDefault="009E6FC0" w:rsidP="009E6FC0">
      <w:pPr>
        <w:jc w:val="both"/>
        <w:rPr>
          <w:rFonts w:ascii="Times New Roman" w:hAnsi="Times New Roman"/>
          <w:sz w:val="24"/>
          <w:szCs w:val="24"/>
        </w:rPr>
      </w:pPr>
      <w:r w:rsidRPr="00C55E5E">
        <w:rPr>
          <w:rFonts w:ascii="Times New Roman" w:hAnsi="Times New Roman"/>
          <w:b/>
          <w:bCs/>
          <w:sz w:val="24"/>
          <w:szCs w:val="24"/>
        </w:rPr>
        <w:t>Primární prevence</w:t>
      </w:r>
      <w:r w:rsidRPr="00C55E5E">
        <w:rPr>
          <w:rFonts w:ascii="Times New Roman" w:hAnsi="Times New Roman"/>
          <w:bCs/>
          <w:sz w:val="24"/>
          <w:szCs w:val="24"/>
        </w:rPr>
        <w:t xml:space="preserve"> – </w:t>
      </w:r>
      <w:proofErr w:type="gramStart"/>
      <w:r w:rsidR="00B114B9">
        <w:rPr>
          <w:rFonts w:ascii="Times New Roman" w:hAnsi="Times New Roman"/>
          <w:sz w:val="24"/>
          <w:szCs w:val="24"/>
        </w:rPr>
        <w:t>viz. příloha</w:t>
      </w:r>
      <w:proofErr w:type="gramEnd"/>
      <w:r w:rsidR="00B114B9">
        <w:rPr>
          <w:rFonts w:ascii="Times New Roman" w:hAnsi="Times New Roman"/>
          <w:sz w:val="24"/>
          <w:szCs w:val="24"/>
        </w:rPr>
        <w:t xml:space="preserve"> č.2</w:t>
      </w:r>
      <w:r w:rsidRPr="00C55E5E">
        <w:rPr>
          <w:rFonts w:ascii="Times New Roman" w:hAnsi="Times New Roman"/>
          <w:bCs/>
          <w:sz w:val="24"/>
          <w:szCs w:val="24"/>
        </w:rPr>
        <w:t xml:space="preserve"> </w:t>
      </w:r>
      <w:r w:rsidRPr="00C55E5E">
        <w:rPr>
          <w:rFonts w:ascii="Times New Roman" w:hAnsi="Times New Roman"/>
          <w:sz w:val="24"/>
          <w:szCs w:val="24"/>
        </w:rPr>
        <w:t>(Minimální preventivní program).</w:t>
      </w:r>
    </w:p>
    <w:p w:rsidR="00646BB5" w:rsidRPr="00E7611D" w:rsidRDefault="00646BB5" w:rsidP="00646BB5">
      <w:pPr>
        <w:pStyle w:val="Odstavecseseznamem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7611D">
        <w:rPr>
          <w:rFonts w:ascii="Times New Roman" w:hAnsi="Times New Roman"/>
          <w:b/>
          <w:i/>
          <w:sz w:val="24"/>
          <w:szCs w:val="24"/>
        </w:rPr>
        <w:t>V tomto školním roce došlo s ohledem na nepřízni</w:t>
      </w:r>
      <w:r w:rsidR="006F3F63">
        <w:rPr>
          <w:rFonts w:ascii="Times New Roman" w:hAnsi="Times New Roman"/>
          <w:b/>
          <w:i/>
          <w:sz w:val="24"/>
          <w:szCs w:val="24"/>
        </w:rPr>
        <w:t>vou epidemi</w:t>
      </w:r>
      <w:r w:rsidR="00420CC6" w:rsidRPr="00E7611D">
        <w:rPr>
          <w:rFonts w:ascii="Times New Roman" w:hAnsi="Times New Roman"/>
          <w:b/>
          <w:i/>
          <w:sz w:val="24"/>
          <w:szCs w:val="24"/>
        </w:rPr>
        <w:t xml:space="preserve">ckou situaci a </w:t>
      </w:r>
      <w:r w:rsidR="009A3D7A" w:rsidRPr="00E7611D">
        <w:rPr>
          <w:rFonts w:ascii="Times New Roman" w:hAnsi="Times New Roman"/>
          <w:b/>
          <w:i/>
          <w:sz w:val="24"/>
          <w:szCs w:val="24"/>
        </w:rPr>
        <w:t>uzavření škol</w:t>
      </w:r>
      <w:r w:rsidR="00F85B5B">
        <w:rPr>
          <w:rFonts w:ascii="Times New Roman" w:hAnsi="Times New Roman"/>
          <w:b/>
          <w:i/>
          <w:sz w:val="24"/>
          <w:szCs w:val="24"/>
        </w:rPr>
        <w:t>y k redukci akcí</w:t>
      </w:r>
      <w:r w:rsidR="009A3D7A" w:rsidRPr="00E7611D">
        <w:rPr>
          <w:rFonts w:ascii="Times New Roman" w:hAnsi="Times New Roman"/>
          <w:b/>
          <w:i/>
          <w:sz w:val="24"/>
          <w:szCs w:val="24"/>
        </w:rPr>
        <w:t>.</w:t>
      </w:r>
    </w:p>
    <w:p w:rsidR="00D10B5C" w:rsidRDefault="00D10B5C" w:rsidP="009E6FC0">
      <w:pPr>
        <w:jc w:val="both"/>
        <w:rPr>
          <w:rFonts w:ascii="Times New Roman" w:hAnsi="Times New Roman"/>
          <w:sz w:val="24"/>
          <w:szCs w:val="24"/>
        </w:rPr>
      </w:pPr>
    </w:p>
    <w:p w:rsidR="008521C9" w:rsidRDefault="008521C9" w:rsidP="009E6FC0">
      <w:pPr>
        <w:jc w:val="both"/>
        <w:rPr>
          <w:rFonts w:ascii="Times New Roman" w:hAnsi="Times New Roman"/>
          <w:sz w:val="24"/>
          <w:szCs w:val="24"/>
        </w:rPr>
      </w:pPr>
    </w:p>
    <w:p w:rsidR="008521C9" w:rsidRDefault="008521C9" w:rsidP="008521C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</w:t>
      </w:r>
    </w:p>
    <w:p w:rsidR="00F74B1F" w:rsidRPr="00C55E5E" w:rsidRDefault="00F74B1F" w:rsidP="00F74B1F">
      <w:pPr>
        <w:jc w:val="both"/>
        <w:rPr>
          <w:rFonts w:ascii="Times New Roman" w:hAnsi="Times New Roman"/>
          <w:sz w:val="24"/>
          <w:szCs w:val="24"/>
        </w:rPr>
      </w:pPr>
      <w:r w:rsidRPr="00C55E5E">
        <w:rPr>
          <w:rFonts w:ascii="Times New Roman" w:hAnsi="Times New Roman"/>
          <w:sz w:val="24"/>
          <w:szCs w:val="24"/>
          <w:u w:val="single"/>
        </w:rPr>
        <w:t>Spolupráce s rodiči:</w:t>
      </w:r>
    </w:p>
    <w:p w:rsidR="00E7611D" w:rsidRPr="003D72BC" w:rsidRDefault="00E7611D" w:rsidP="00E7611D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3D72BC">
        <w:rPr>
          <w:rFonts w:ascii="Times New Roman" w:hAnsi="Times New Roman"/>
          <w:b/>
          <w:i/>
          <w:sz w:val="24"/>
          <w:szCs w:val="24"/>
        </w:rPr>
        <w:t>V tomto školním roce prošla spolupráce s rodiči silnou „zatěžkávací zkouškou“ v podobě spolupráce při distančním studiu včetně on line třídních schůzek.</w:t>
      </w:r>
    </w:p>
    <w:p w:rsidR="00E7611D" w:rsidRPr="003D72BC" w:rsidRDefault="00E7611D" w:rsidP="00E7611D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3D72BC">
        <w:rPr>
          <w:rFonts w:ascii="Times New Roman" w:hAnsi="Times New Roman"/>
          <w:b/>
          <w:i/>
          <w:sz w:val="24"/>
          <w:szCs w:val="24"/>
        </w:rPr>
        <w:t>Vše probíhalo bez větších problémů a do distančního studia byli zapojeni všichni žáci i s rodiči v rámci svých možností úspěšně.</w:t>
      </w:r>
    </w:p>
    <w:p w:rsidR="00E7611D" w:rsidRPr="003D72BC" w:rsidRDefault="00E7611D" w:rsidP="00E7611D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3D72BC">
        <w:rPr>
          <w:rFonts w:ascii="Times New Roman" w:hAnsi="Times New Roman"/>
          <w:b/>
          <w:i/>
          <w:sz w:val="24"/>
          <w:szCs w:val="24"/>
        </w:rPr>
        <w:t>Žádný z žáků „nevypadl“ ze vzděl</w:t>
      </w:r>
      <w:r w:rsidR="00F85B5B" w:rsidRPr="003D72BC">
        <w:rPr>
          <w:rFonts w:ascii="Times New Roman" w:hAnsi="Times New Roman"/>
          <w:b/>
          <w:i/>
          <w:sz w:val="24"/>
          <w:szCs w:val="24"/>
        </w:rPr>
        <w:t>ávacího procesu, umožňovali jsme dětem i „setkávání“ on-</w:t>
      </w:r>
      <w:r w:rsidRPr="003D72BC">
        <w:rPr>
          <w:rFonts w:ascii="Times New Roman" w:hAnsi="Times New Roman"/>
          <w:b/>
          <w:i/>
          <w:sz w:val="24"/>
          <w:szCs w:val="24"/>
        </w:rPr>
        <w:t xml:space="preserve">line mimo </w:t>
      </w:r>
      <w:r w:rsidR="00F85B5B" w:rsidRPr="003D72BC">
        <w:rPr>
          <w:rFonts w:ascii="Times New Roman" w:hAnsi="Times New Roman"/>
          <w:b/>
          <w:i/>
          <w:sz w:val="24"/>
          <w:szCs w:val="24"/>
        </w:rPr>
        <w:t>vyučovací hodiny. Přesto jsme</w:t>
      </w:r>
      <w:r w:rsidRPr="003D72BC">
        <w:rPr>
          <w:rFonts w:ascii="Times New Roman" w:hAnsi="Times New Roman"/>
          <w:b/>
          <w:i/>
          <w:sz w:val="24"/>
          <w:szCs w:val="24"/>
        </w:rPr>
        <w:t xml:space="preserve"> všichni upřímně ocenili návrat k prezenční výuce.</w:t>
      </w:r>
    </w:p>
    <w:p w:rsidR="00E7611D" w:rsidRDefault="00E7611D" w:rsidP="00E7611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Dny otevřených dveří pro rodiče spojené s jejich ú</w:t>
      </w:r>
      <w:r w:rsidR="007F1ABE">
        <w:rPr>
          <w:rFonts w:ascii="Times New Roman" w:hAnsi="Times New Roman"/>
          <w:sz w:val="24"/>
          <w:szCs w:val="24"/>
        </w:rPr>
        <w:t>častí ve výuce se v tomto školním roce, bohužel, neuskutečnily.</w:t>
      </w:r>
    </w:p>
    <w:p w:rsidR="007F1ABE" w:rsidRPr="00E7611D" w:rsidRDefault="007F1ABE" w:rsidP="00E7611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omezeném režimu proběhlo i „Loučení se školu“ pro vycházející žáky 5. ročníku.</w:t>
      </w:r>
    </w:p>
    <w:p w:rsidR="00E7611D" w:rsidRDefault="00E7611D" w:rsidP="00F74B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611D" w:rsidRDefault="00E7611D" w:rsidP="00F74B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5D1E" w:rsidRDefault="003C5D1E" w:rsidP="00F74B1F">
      <w:pPr>
        <w:jc w:val="both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E7611D" w:rsidRDefault="00E7611D" w:rsidP="00F74B1F">
      <w:pPr>
        <w:jc w:val="both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F74B1F" w:rsidRPr="004078F9" w:rsidRDefault="00F74B1F" w:rsidP="00F74B1F">
      <w:pPr>
        <w:jc w:val="both"/>
        <w:rPr>
          <w:rFonts w:ascii="Times New Roman" w:hAnsi="Times New Roman"/>
          <w:b/>
          <w:i/>
          <w:sz w:val="36"/>
          <w:szCs w:val="36"/>
          <w:u w:val="single"/>
        </w:rPr>
      </w:pPr>
      <w:r w:rsidRPr="004078F9">
        <w:rPr>
          <w:rFonts w:ascii="Times New Roman" w:hAnsi="Times New Roman"/>
          <w:b/>
          <w:i/>
          <w:sz w:val="36"/>
          <w:szCs w:val="36"/>
          <w:u w:val="single"/>
        </w:rPr>
        <w:t xml:space="preserve">h)Údaje o výsledcích inspekce provedené ČŠI </w:t>
      </w:r>
    </w:p>
    <w:p w:rsidR="00F85B5B" w:rsidRDefault="009B30D1" w:rsidP="00F74B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tomto školním roce</w:t>
      </w:r>
      <w:r w:rsidR="00F85B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</w:t>
      </w:r>
      <w:r w:rsidR="00F85B5B">
        <w:rPr>
          <w:rFonts w:ascii="Times New Roman" w:hAnsi="Times New Roman"/>
          <w:sz w:val="24"/>
          <w:szCs w:val="24"/>
        </w:rPr>
        <w:t xml:space="preserve">běhlo na škole inspekční šetření zaměřené na dopady mimořádných opatření v období distančního vzdělávání. </w:t>
      </w:r>
    </w:p>
    <w:p w:rsidR="00F74B1F" w:rsidRDefault="00F85B5B" w:rsidP="00F74B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Součástí byly i on-line hospitace ve výuce. </w:t>
      </w:r>
    </w:p>
    <w:p w:rsidR="00F85B5B" w:rsidRDefault="00F85B5B" w:rsidP="00F74B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tohoto šetření jsme neobdrželi žádnou závěrečnou zprávu</w:t>
      </w:r>
      <w:r w:rsidR="00712F6F">
        <w:rPr>
          <w:rFonts w:ascii="Times New Roman" w:hAnsi="Times New Roman"/>
          <w:sz w:val="24"/>
          <w:szCs w:val="24"/>
        </w:rPr>
        <w:t xml:space="preserve"> v písemné podobě.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9E6FC0" w:rsidRDefault="009E6FC0" w:rsidP="00F74B1F">
      <w:pPr>
        <w:jc w:val="both"/>
        <w:rPr>
          <w:rFonts w:ascii="Times New Roman" w:hAnsi="Times New Roman"/>
          <w:sz w:val="24"/>
          <w:szCs w:val="24"/>
        </w:rPr>
      </w:pPr>
    </w:p>
    <w:p w:rsidR="00F74B1F" w:rsidRPr="004078F9" w:rsidRDefault="00F74B1F" w:rsidP="00F74B1F">
      <w:pPr>
        <w:jc w:val="both"/>
        <w:rPr>
          <w:rFonts w:ascii="Times New Roman" w:hAnsi="Times New Roman"/>
          <w:b/>
          <w:sz w:val="36"/>
          <w:szCs w:val="36"/>
        </w:rPr>
      </w:pPr>
      <w:r w:rsidRPr="004078F9">
        <w:rPr>
          <w:rFonts w:ascii="Times New Roman" w:hAnsi="Times New Roman"/>
          <w:b/>
          <w:i/>
          <w:sz w:val="36"/>
          <w:szCs w:val="36"/>
          <w:u w:val="single"/>
        </w:rPr>
        <w:t>i)Základní údaje o hospodaření školy</w:t>
      </w:r>
      <w:r w:rsidRPr="004078F9">
        <w:rPr>
          <w:rFonts w:ascii="Times New Roman" w:hAnsi="Times New Roman"/>
          <w:b/>
          <w:sz w:val="36"/>
          <w:szCs w:val="36"/>
        </w:rPr>
        <w:t xml:space="preserve">     </w:t>
      </w:r>
    </w:p>
    <w:p w:rsidR="00F74B1F" w:rsidRPr="00651F00" w:rsidRDefault="00F74B1F" w:rsidP="00F74B1F">
      <w:pPr>
        <w:jc w:val="both"/>
        <w:rPr>
          <w:rFonts w:ascii="Times New Roman" w:hAnsi="Times New Roman"/>
        </w:rPr>
      </w:pPr>
      <w:r w:rsidRPr="00651F00">
        <w:rPr>
          <w:rFonts w:ascii="Times New Roman" w:hAnsi="Times New Roman"/>
        </w:rPr>
        <w:t xml:space="preserve">Viz přílohy </w:t>
      </w:r>
      <w:proofErr w:type="gramStart"/>
      <w:r w:rsidRPr="00651F00">
        <w:rPr>
          <w:rFonts w:ascii="Times New Roman" w:hAnsi="Times New Roman"/>
        </w:rPr>
        <w:t>č.</w:t>
      </w:r>
      <w:r w:rsidR="00B114B9">
        <w:rPr>
          <w:rFonts w:ascii="Times New Roman" w:hAnsi="Times New Roman"/>
        </w:rPr>
        <w:t>3, 4</w:t>
      </w:r>
      <w:r w:rsidRPr="00651F00">
        <w:rPr>
          <w:rFonts w:ascii="Times New Roman" w:hAnsi="Times New Roman"/>
        </w:rPr>
        <w:t>.</w:t>
      </w:r>
      <w:proofErr w:type="gramEnd"/>
    </w:p>
    <w:p w:rsidR="00E248E2" w:rsidRDefault="00232F7C" w:rsidP="000B6B1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E248E2" w:rsidRDefault="00E248E2" w:rsidP="000B6B1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48E2" w:rsidRDefault="00E248E2" w:rsidP="000B6B1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48E2" w:rsidRDefault="00E248E2" w:rsidP="000B6B1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48E2" w:rsidRDefault="00E248E2" w:rsidP="000B6B1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48E2" w:rsidRDefault="00E248E2" w:rsidP="000B6B1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F7C" w:rsidRDefault="00232F7C" w:rsidP="000B6B1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FE48FE" w:rsidRDefault="00FE48FE" w:rsidP="000B6B1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48FE" w:rsidRDefault="00474263" w:rsidP="000B6B1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Karlovy Vary </w:t>
      </w:r>
      <w:proofErr w:type="gramStart"/>
      <w:r>
        <w:rPr>
          <w:rFonts w:ascii="Times New Roman" w:hAnsi="Times New Roman"/>
          <w:sz w:val="24"/>
          <w:szCs w:val="24"/>
        </w:rPr>
        <w:t>30.8.2021</w:t>
      </w:r>
      <w:proofErr w:type="gramEnd"/>
      <w:r w:rsidR="004078F9">
        <w:rPr>
          <w:rFonts w:ascii="Times New Roman" w:hAnsi="Times New Roman"/>
          <w:sz w:val="24"/>
          <w:szCs w:val="24"/>
        </w:rPr>
        <w:t xml:space="preserve">                                                                     Mgr. Klára Píšová</w:t>
      </w:r>
    </w:p>
    <w:p w:rsidR="00F85B5B" w:rsidRDefault="004078F9" w:rsidP="00D016D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ředitelka školy</w:t>
      </w:r>
    </w:p>
    <w:p w:rsidR="00F85B5B" w:rsidRDefault="00F85B5B" w:rsidP="00D016D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B5B" w:rsidRDefault="00F85B5B" w:rsidP="00D016D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B5B" w:rsidRDefault="00F85B5B" w:rsidP="00D016D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B5B" w:rsidRDefault="00F85B5B" w:rsidP="00D016D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1F4" w:rsidRDefault="009341F4" w:rsidP="00D016D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341F4" w:rsidSect="00732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D27" w:rsidRDefault="006B4D27" w:rsidP="00802EB5">
      <w:pPr>
        <w:spacing w:after="0" w:line="240" w:lineRule="auto"/>
      </w:pPr>
      <w:r>
        <w:separator/>
      </w:r>
    </w:p>
  </w:endnote>
  <w:endnote w:type="continuationSeparator" w:id="0">
    <w:p w:rsidR="006B4D27" w:rsidRDefault="006B4D27" w:rsidP="0080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D27" w:rsidRDefault="006B4D27" w:rsidP="00802EB5">
      <w:pPr>
        <w:spacing w:after="0" w:line="240" w:lineRule="auto"/>
      </w:pPr>
      <w:r>
        <w:separator/>
      </w:r>
    </w:p>
  </w:footnote>
  <w:footnote w:type="continuationSeparator" w:id="0">
    <w:p w:rsidR="006B4D27" w:rsidRDefault="006B4D27" w:rsidP="00802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E1762D52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singleLevel"/>
    <w:tmpl w:val="00000006"/>
    <w:name w:val="WW8Num10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sz w:val="28"/>
        <w:szCs w:val="28"/>
      </w:rPr>
    </w:lvl>
  </w:abstractNum>
  <w:abstractNum w:abstractNumId="3">
    <w:nsid w:val="00000007"/>
    <w:multiLevelType w:val="singleLevel"/>
    <w:tmpl w:val="00000007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8"/>
    <w:multiLevelType w:val="multilevel"/>
    <w:tmpl w:val="00000008"/>
    <w:name w:val="WW8Num17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9"/>
    <w:multiLevelType w:val="singleLevel"/>
    <w:tmpl w:val="00000009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0000029"/>
    <w:multiLevelType w:val="hybridMultilevel"/>
    <w:tmpl w:val="9104C3D2"/>
    <w:lvl w:ilvl="0" w:tplc="000018BE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6784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3075414"/>
    <w:multiLevelType w:val="hybridMultilevel"/>
    <w:tmpl w:val="8BB07D62"/>
    <w:lvl w:ilvl="0" w:tplc="00005AF1">
      <w:start w:val="1"/>
      <w:numFmt w:val="bullet"/>
      <w:lvlText w:val="-"/>
      <w:lvlJc w:val="left"/>
      <w:pPr>
        <w:ind w:left="1080" w:hanging="360"/>
      </w:p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BC8280F"/>
    <w:multiLevelType w:val="hybridMultilevel"/>
    <w:tmpl w:val="EE6C6C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57544"/>
    <w:multiLevelType w:val="hybridMultilevel"/>
    <w:tmpl w:val="CAACA8AA"/>
    <w:lvl w:ilvl="0" w:tplc="0405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0">
    <w:nsid w:val="18E25B4A"/>
    <w:multiLevelType w:val="multilevel"/>
    <w:tmpl w:val="CED666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199227BD"/>
    <w:multiLevelType w:val="hybridMultilevel"/>
    <w:tmpl w:val="6248BC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B01AEE"/>
    <w:multiLevelType w:val="hybridMultilevel"/>
    <w:tmpl w:val="D37AAE2E"/>
    <w:lvl w:ilvl="0" w:tplc="7E48F64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06A37FF"/>
    <w:multiLevelType w:val="hybridMultilevel"/>
    <w:tmpl w:val="25F44F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2423D4"/>
    <w:multiLevelType w:val="hybridMultilevel"/>
    <w:tmpl w:val="AE3CCBDA"/>
    <w:lvl w:ilvl="0" w:tplc="0405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E08A0"/>
    <w:multiLevelType w:val="hybridMultilevel"/>
    <w:tmpl w:val="DA7C67AC"/>
    <w:lvl w:ilvl="0" w:tplc="E84C65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DC6F8F"/>
    <w:multiLevelType w:val="hybridMultilevel"/>
    <w:tmpl w:val="AC40A1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D0E73"/>
    <w:multiLevelType w:val="hybridMultilevel"/>
    <w:tmpl w:val="E6C0F7C2"/>
    <w:lvl w:ilvl="0" w:tplc="199A950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FE3346"/>
    <w:multiLevelType w:val="hybridMultilevel"/>
    <w:tmpl w:val="E8C8D1EC"/>
    <w:lvl w:ilvl="0" w:tplc="BD0062F0">
      <w:start w:val="2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9">
    <w:nsid w:val="41A04AEC"/>
    <w:multiLevelType w:val="hybridMultilevel"/>
    <w:tmpl w:val="E8FA43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72DE7"/>
    <w:multiLevelType w:val="hybridMultilevel"/>
    <w:tmpl w:val="75E090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80314"/>
    <w:multiLevelType w:val="hybridMultilevel"/>
    <w:tmpl w:val="C186D13C"/>
    <w:lvl w:ilvl="0" w:tplc="F8BAB20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02A6A"/>
    <w:multiLevelType w:val="hybridMultilevel"/>
    <w:tmpl w:val="723871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1C3E22"/>
    <w:multiLevelType w:val="hybridMultilevel"/>
    <w:tmpl w:val="B058A0F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638D6549"/>
    <w:multiLevelType w:val="hybridMultilevel"/>
    <w:tmpl w:val="FF0E754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246467"/>
    <w:multiLevelType w:val="hybridMultilevel"/>
    <w:tmpl w:val="2F4255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E8508E"/>
    <w:multiLevelType w:val="hybridMultilevel"/>
    <w:tmpl w:val="332C80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4B7DAA"/>
    <w:multiLevelType w:val="hybridMultilevel"/>
    <w:tmpl w:val="CC3CD0E4"/>
    <w:lvl w:ilvl="0" w:tplc="E7E0FAD8">
      <w:start w:val="6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7DCB2976"/>
    <w:multiLevelType w:val="singleLevel"/>
    <w:tmpl w:val="A00A20F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8"/>
  </w:num>
  <w:num w:numId="5">
    <w:abstractNumId w:val="25"/>
  </w:num>
  <w:num w:numId="6">
    <w:abstractNumId w:val="26"/>
  </w:num>
  <w:num w:numId="7">
    <w:abstractNumId w:val="17"/>
  </w:num>
  <w:num w:numId="8">
    <w:abstractNumId w:val="20"/>
  </w:num>
  <w:num w:numId="9">
    <w:abstractNumId w:val="27"/>
  </w:num>
  <w:num w:numId="10">
    <w:abstractNumId w:val="18"/>
  </w:num>
  <w:num w:numId="11">
    <w:abstractNumId w:val="24"/>
  </w:num>
  <w:num w:numId="12">
    <w:abstractNumId w:val="23"/>
  </w:num>
  <w:num w:numId="13">
    <w:abstractNumId w:val="28"/>
  </w:num>
  <w:num w:numId="14">
    <w:abstractNumId w:val="22"/>
  </w:num>
  <w:num w:numId="15">
    <w:abstractNumId w:val="11"/>
  </w:num>
  <w:num w:numId="16">
    <w:abstractNumId w:val="13"/>
  </w:num>
  <w:num w:numId="17">
    <w:abstractNumId w:val="16"/>
  </w:num>
  <w:num w:numId="18">
    <w:abstractNumId w:val="15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10"/>
  </w:num>
  <w:num w:numId="26">
    <w:abstractNumId w:val="12"/>
  </w:num>
  <w:num w:numId="27">
    <w:abstractNumId w:val="14"/>
  </w:num>
  <w:num w:numId="28">
    <w:abstractNumId w:val="9"/>
  </w:num>
  <w:num w:numId="29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7A"/>
    <w:rsid w:val="00030863"/>
    <w:rsid w:val="00045409"/>
    <w:rsid w:val="0005616F"/>
    <w:rsid w:val="0006410B"/>
    <w:rsid w:val="00065881"/>
    <w:rsid w:val="00074E5D"/>
    <w:rsid w:val="00083B1B"/>
    <w:rsid w:val="00094E0C"/>
    <w:rsid w:val="000A459E"/>
    <w:rsid w:val="000A671B"/>
    <w:rsid w:val="000B6B1A"/>
    <w:rsid w:val="000D0AAD"/>
    <w:rsid w:val="000F344B"/>
    <w:rsid w:val="001043E5"/>
    <w:rsid w:val="00113E60"/>
    <w:rsid w:val="00120929"/>
    <w:rsid w:val="0013596F"/>
    <w:rsid w:val="001409C3"/>
    <w:rsid w:val="00146EEA"/>
    <w:rsid w:val="001477C8"/>
    <w:rsid w:val="00150EAD"/>
    <w:rsid w:val="00173543"/>
    <w:rsid w:val="00190651"/>
    <w:rsid w:val="0019326A"/>
    <w:rsid w:val="001C20CA"/>
    <w:rsid w:val="001D047F"/>
    <w:rsid w:val="001F303E"/>
    <w:rsid w:val="00200021"/>
    <w:rsid w:val="00205E48"/>
    <w:rsid w:val="002106F9"/>
    <w:rsid w:val="00221D97"/>
    <w:rsid w:val="00232F7C"/>
    <w:rsid w:val="002701CE"/>
    <w:rsid w:val="002779AE"/>
    <w:rsid w:val="00277BFC"/>
    <w:rsid w:val="00283EE0"/>
    <w:rsid w:val="002B497A"/>
    <w:rsid w:val="002B6F66"/>
    <w:rsid w:val="002C2D33"/>
    <w:rsid w:val="002C64FE"/>
    <w:rsid w:val="002D20DE"/>
    <w:rsid w:val="002E1849"/>
    <w:rsid w:val="002E589B"/>
    <w:rsid w:val="002F73E0"/>
    <w:rsid w:val="00305317"/>
    <w:rsid w:val="00310425"/>
    <w:rsid w:val="003232B4"/>
    <w:rsid w:val="00395660"/>
    <w:rsid w:val="00397B36"/>
    <w:rsid w:val="003A1E54"/>
    <w:rsid w:val="003A498F"/>
    <w:rsid w:val="003A7522"/>
    <w:rsid w:val="003A7EC8"/>
    <w:rsid w:val="003B2713"/>
    <w:rsid w:val="003B452A"/>
    <w:rsid w:val="003C5D1E"/>
    <w:rsid w:val="003D1E4E"/>
    <w:rsid w:val="003D72BC"/>
    <w:rsid w:val="003E7975"/>
    <w:rsid w:val="0040468C"/>
    <w:rsid w:val="004078F9"/>
    <w:rsid w:val="00420CC6"/>
    <w:rsid w:val="004276B7"/>
    <w:rsid w:val="00434002"/>
    <w:rsid w:val="00435D51"/>
    <w:rsid w:val="00437234"/>
    <w:rsid w:val="004424F5"/>
    <w:rsid w:val="0044735C"/>
    <w:rsid w:val="004609EE"/>
    <w:rsid w:val="00464CF3"/>
    <w:rsid w:val="00473014"/>
    <w:rsid w:val="00474263"/>
    <w:rsid w:val="00483FFB"/>
    <w:rsid w:val="00491032"/>
    <w:rsid w:val="00492756"/>
    <w:rsid w:val="004B37BB"/>
    <w:rsid w:val="004B519B"/>
    <w:rsid w:val="004C5305"/>
    <w:rsid w:val="004C53EB"/>
    <w:rsid w:val="004C78DB"/>
    <w:rsid w:val="004D3169"/>
    <w:rsid w:val="004D547C"/>
    <w:rsid w:val="004D5FCA"/>
    <w:rsid w:val="004D629E"/>
    <w:rsid w:val="004D7679"/>
    <w:rsid w:val="004E6525"/>
    <w:rsid w:val="005208A0"/>
    <w:rsid w:val="00530F5F"/>
    <w:rsid w:val="0053459C"/>
    <w:rsid w:val="005402A1"/>
    <w:rsid w:val="00541040"/>
    <w:rsid w:val="005424D6"/>
    <w:rsid w:val="00544468"/>
    <w:rsid w:val="00554448"/>
    <w:rsid w:val="00562922"/>
    <w:rsid w:val="00566CDC"/>
    <w:rsid w:val="005704F8"/>
    <w:rsid w:val="00572016"/>
    <w:rsid w:val="0057633E"/>
    <w:rsid w:val="005963FC"/>
    <w:rsid w:val="005A4E27"/>
    <w:rsid w:val="005A62AD"/>
    <w:rsid w:val="005B0CC4"/>
    <w:rsid w:val="005B1A22"/>
    <w:rsid w:val="005B7D02"/>
    <w:rsid w:val="005F537E"/>
    <w:rsid w:val="00606553"/>
    <w:rsid w:val="006204BE"/>
    <w:rsid w:val="006256E3"/>
    <w:rsid w:val="0063475B"/>
    <w:rsid w:val="006412D9"/>
    <w:rsid w:val="0064485D"/>
    <w:rsid w:val="00646BB5"/>
    <w:rsid w:val="0064767A"/>
    <w:rsid w:val="00650C8D"/>
    <w:rsid w:val="00657A17"/>
    <w:rsid w:val="00666B44"/>
    <w:rsid w:val="006670F1"/>
    <w:rsid w:val="006707C7"/>
    <w:rsid w:val="00683B1E"/>
    <w:rsid w:val="00690E65"/>
    <w:rsid w:val="00695B25"/>
    <w:rsid w:val="006B3F0A"/>
    <w:rsid w:val="006B4D27"/>
    <w:rsid w:val="006B569F"/>
    <w:rsid w:val="006F1F25"/>
    <w:rsid w:val="006F2AE3"/>
    <w:rsid w:val="006F3F63"/>
    <w:rsid w:val="00712F6F"/>
    <w:rsid w:val="0071333B"/>
    <w:rsid w:val="00725DA5"/>
    <w:rsid w:val="007325D9"/>
    <w:rsid w:val="007360AF"/>
    <w:rsid w:val="00736200"/>
    <w:rsid w:val="0074181E"/>
    <w:rsid w:val="007542F6"/>
    <w:rsid w:val="00754FD0"/>
    <w:rsid w:val="007674CC"/>
    <w:rsid w:val="0077525C"/>
    <w:rsid w:val="007962AA"/>
    <w:rsid w:val="007971EC"/>
    <w:rsid w:val="007A69D7"/>
    <w:rsid w:val="007C4792"/>
    <w:rsid w:val="007D46B9"/>
    <w:rsid w:val="007E006C"/>
    <w:rsid w:val="007F1ABE"/>
    <w:rsid w:val="007F63A2"/>
    <w:rsid w:val="00802EB5"/>
    <w:rsid w:val="00822682"/>
    <w:rsid w:val="00822696"/>
    <w:rsid w:val="00827C35"/>
    <w:rsid w:val="00830764"/>
    <w:rsid w:val="00831BBD"/>
    <w:rsid w:val="008518D3"/>
    <w:rsid w:val="008521C9"/>
    <w:rsid w:val="008658B7"/>
    <w:rsid w:val="00866D4A"/>
    <w:rsid w:val="00866F26"/>
    <w:rsid w:val="0087080B"/>
    <w:rsid w:val="00872FB2"/>
    <w:rsid w:val="0087500B"/>
    <w:rsid w:val="00877D99"/>
    <w:rsid w:val="008C62F3"/>
    <w:rsid w:val="008F0D8A"/>
    <w:rsid w:val="00904218"/>
    <w:rsid w:val="00904DBF"/>
    <w:rsid w:val="009341F4"/>
    <w:rsid w:val="00944333"/>
    <w:rsid w:val="009469B1"/>
    <w:rsid w:val="00955E48"/>
    <w:rsid w:val="00972FC6"/>
    <w:rsid w:val="0097471E"/>
    <w:rsid w:val="0099044A"/>
    <w:rsid w:val="00991460"/>
    <w:rsid w:val="00991CD6"/>
    <w:rsid w:val="00992BC1"/>
    <w:rsid w:val="009A3D7A"/>
    <w:rsid w:val="009A6F17"/>
    <w:rsid w:val="009B0714"/>
    <w:rsid w:val="009B1B0C"/>
    <w:rsid w:val="009B30D1"/>
    <w:rsid w:val="009C0DBA"/>
    <w:rsid w:val="009D50B7"/>
    <w:rsid w:val="009D7A3E"/>
    <w:rsid w:val="009E3015"/>
    <w:rsid w:val="009E61F5"/>
    <w:rsid w:val="009E6FC0"/>
    <w:rsid w:val="00A0317F"/>
    <w:rsid w:val="00A07DF1"/>
    <w:rsid w:val="00A127EF"/>
    <w:rsid w:val="00A40546"/>
    <w:rsid w:val="00A442B4"/>
    <w:rsid w:val="00A70D89"/>
    <w:rsid w:val="00A742A2"/>
    <w:rsid w:val="00A820D0"/>
    <w:rsid w:val="00A92139"/>
    <w:rsid w:val="00A94A46"/>
    <w:rsid w:val="00A95FF0"/>
    <w:rsid w:val="00AA5185"/>
    <w:rsid w:val="00AA5430"/>
    <w:rsid w:val="00AA577F"/>
    <w:rsid w:val="00AA5F1C"/>
    <w:rsid w:val="00AB4B32"/>
    <w:rsid w:val="00AB606F"/>
    <w:rsid w:val="00AB6A8F"/>
    <w:rsid w:val="00AC7958"/>
    <w:rsid w:val="00AD34AC"/>
    <w:rsid w:val="00AD3D1A"/>
    <w:rsid w:val="00AE4FA3"/>
    <w:rsid w:val="00AF50E8"/>
    <w:rsid w:val="00B114B9"/>
    <w:rsid w:val="00B15BE5"/>
    <w:rsid w:val="00B24BF3"/>
    <w:rsid w:val="00B25DEC"/>
    <w:rsid w:val="00B25FDF"/>
    <w:rsid w:val="00B2620B"/>
    <w:rsid w:val="00B321F3"/>
    <w:rsid w:val="00B45563"/>
    <w:rsid w:val="00B778BF"/>
    <w:rsid w:val="00B81994"/>
    <w:rsid w:val="00B86842"/>
    <w:rsid w:val="00B97297"/>
    <w:rsid w:val="00BA59B4"/>
    <w:rsid w:val="00BA6404"/>
    <w:rsid w:val="00BA732D"/>
    <w:rsid w:val="00BB0AD9"/>
    <w:rsid w:val="00BB5ED1"/>
    <w:rsid w:val="00BC3197"/>
    <w:rsid w:val="00BE1F1F"/>
    <w:rsid w:val="00C1299E"/>
    <w:rsid w:val="00C31450"/>
    <w:rsid w:val="00C45F26"/>
    <w:rsid w:val="00C55E5E"/>
    <w:rsid w:val="00C5737A"/>
    <w:rsid w:val="00C57864"/>
    <w:rsid w:val="00C6322A"/>
    <w:rsid w:val="00C63392"/>
    <w:rsid w:val="00C707E1"/>
    <w:rsid w:val="00C85D99"/>
    <w:rsid w:val="00CA786A"/>
    <w:rsid w:val="00CB01DD"/>
    <w:rsid w:val="00CC0119"/>
    <w:rsid w:val="00CC2866"/>
    <w:rsid w:val="00CC3692"/>
    <w:rsid w:val="00CC4998"/>
    <w:rsid w:val="00CE2119"/>
    <w:rsid w:val="00CE4988"/>
    <w:rsid w:val="00CF2CF6"/>
    <w:rsid w:val="00D016DF"/>
    <w:rsid w:val="00D04AB5"/>
    <w:rsid w:val="00D107B8"/>
    <w:rsid w:val="00D10B5C"/>
    <w:rsid w:val="00D233D7"/>
    <w:rsid w:val="00D33744"/>
    <w:rsid w:val="00D53CFF"/>
    <w:rsid w:val="00D8284F"/>
    <w:rsid w:val="00DA2D7E"/>
    <w:rsid w:val="00DB7A84"/>
    <w:rsid w:val="00DC02F6"/>
    <w:rsid w:val="00DC1DF7"/>
    <w:rsid w:val="00DC4956"/>
    <w:rsid w:val="00DD02EC"/>
    <w:rsid w:val="00E002E4"/>
    <w:rsid w:val="00E07E99"/>
    <w:rsid w:val="00E10655"/>
    <w:rsid w:val="00E12472"/>
    <w:rsid w:val="00E16FB5"/>
    <w:rsid w:val="00E23DA8"/>
    <w:rsid w:val="00E248E2"/>
    <w:rsid w:val="00E33BE0"/>
    <w:rsid w:val="00E45AEA"/>
    <w:rsid w:val="00E52223"/>
    <w:rsid w:val="00E569C1"/>
    <w:rsid w:val="00E601FC"/>
    <w:rsid w:val="00E72E6E"/>
    <w:rsid w:val="00E7611D"/>
    <w:rsid w:val="00E8007A"/>
    <w:rsid w:val="00E81B6C"/>
    <w:rsid w:val="00E912DE"/>
    <w:rsid w:val="00E91CC4"/>
    <w:rsid w:val="00EA0717"/>
    <w:rsid w:val="00EA0E99"/>
    <w:rsid w:val="00EA2639"/>
    <w:rsid w:val="00EA582D"/>
    <w:rsid w:val="00EB4B2E"/>
    <w:rsid w:val="00EB579E"/>
    <w:rsid w:val="00EC16AF"/>
    <w:rsid w:val="00ED345D"/>
    <w:rsid w:val="00F0348A"/>
    <w:rsid w:val="00F1565D"/>
    <w:rsid w:val="00F25EDF"/>
    <w:rsid w:val="00F3312D"/>
    <w:rsid w:val="00F346BB"/>
    <w:rsid w:val="00F41D38"/>
    <w:rsid w:val="00F50829"/>
    <w:rsid w:val="00F65D34"/>
    <w:rsid w:val="00F74B1F"/>
    <w:rsid w:val="00F834F2"/>
    <w:rsid w:val="00F84C38"/>
    <w:rsid w:val="00F85749"/>
    <w:rsid w:val="00F85A8D"/>
    <w:rsid w:val="00F85B5B"/>
    <w:rsid w:val="00F9094E"/>
    <w:rsid w:val="00FE3FA3"/>
    <w:rsid w:val="00FE48FE"/>
    <w:rsid w:val="00FE5BB9"/>
    <w:rsid w:val="00FF28B7"/>
    <w:rsid w:val="00F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67A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locked/>
    <w:rsid w:val="009341F4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locked/>
    <w:rsid w:val="009341F4"/>
    <w:pPr>
      <w:keepNext/>
      <w:spacing w:after="0" w:line="240" w:lineRule="auto"/>
      <w:outlineLvl w:val="3"/>
    </w:pPr>
    <w:rPr>
      <w:rFonts w:ascii="Times New Roman" w:hAnsi="Times New Roman"/>
      <w:b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64767A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qFormat/>
    <w:rsid w:val="0064767A"/>
    <w:pPr>
      <w:ind w:left="720"/>
      <w:contextualSpacing/>
    </w:pPr>
  </w:style>
  <w:style w:type="table" w:styleId="Mkatabulky">
    <w:name w:val="Table Grid"/>
    <w:basedOn w:val="Normlntabulka"/>
    <w:uiPriority w:val="99"/>
    <w:rsid w:val="00DD0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C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0DBA"/>
    <w:rPr>
      <w:rFonts w:ascii="Tahoma" w:eastAsia="Times New Roman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E33B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33BE0"/>
    <w:rPr>
      <w:rFonts w:eastAsia="Times New Roman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A820D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820D0"/>
    <w:rPr>
      <w:rFonts w:eastAsia="Times New Roman"/>
      <w:sz w:val="22"/>
      <w:szCs w:val="22"/>
    </w:rPr>
  </w:style>
  <w:style w:type="character" w:customStyle="1" w:styleId="ListLabel2">
    <w:name w:val="ListLabel 2"/>
    <w:qFormat/>
    <w:rsid w:val="009B30D1"/>
    <w:rPr>
      <w:rFonts w:ascii="Times New Roman" w:eastAsia="Times New Roman" w:hAnsi="Times New Roman"/>
      <w:sz w:val="24"/>
    </w:rPr>
  </w:style>
  <w:style w:type="character" w:customStyle="1" w:styleId="Nadpis1Char">
    <w:name w:val="Nadpis 1 Char"/>
    <w:link w:val="Nadpis1"/>
    <w:rsid w:val="009341F4"/>
    <w:rPr>
      <w:rFonts w:ascii="Times New Roman" w:eastAsia="Times New Roman" w:hAnsi="Times New Roman"/>
      <w:sz w:val="24"/>
    </w:rPr>
  </w:style>
  <w:style w:type="character" w:customStyle="1" w:styleId="Nadpis4Char">
    <w:name w:val="Nadpis 4 Char"/>
    <w:link w:val="Nadpis4"/>
    <w:rsid w:val="009341F4"/>
    <w:rPr>
      <w:rFonts w:ascii="Times New Roman" w:eastAsia="Times New Roman" w:hAnsi="Times New Roman"/>
      <w:b/>
      <w:sz w:val="24"/>
      <w:u w:val="single"/>
    </w:rPr>
  </w:style>
  <w:style w:type="paragraph" w:styleId="Zkladntext">
    <w:name w:val="Body Text"/>
    <w:basedOn w:val="Normln"/>
    <w:link w:val="ZkladntextChar"/>
    <w:rsid w:val="009341F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9341F4"/>
    <w:rPr>
      <w:rFonts w:ascii="Times New Roman" w:eastAsia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9341F4"/>
    <w:pPr>
      <w:spacing w:before="100" w:beforeAutospacing="1" w:after="142" w:line="288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67A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locked/>
    <w:rsid w:val="009341F4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locked/>
    <w:rsid w:val="009341F4"/>
    <w:pPr>
      <w:keepNext/>
      <w:spacing w:after="0" w:line="240" w:lineRule="auto"/>
      <w:outlineLvl w:val="3"/>
    </w:pPr>
    <w:rPr>
      <w:rFonts w:ascii="Times New Roman" w:hAnsi="Times New Roman"/>
      <w:b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64767A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qFormat/>
    <w:rsid w:val="0064767A"/>
    <w:pPr>
      <w:ind w:left="720"/>
      <w:contextualSpacing/>
    </w:pPr>
  </w:style>
  <w:style w:type="table" w:styleId="Mkatabulky">
    <w:name w:val="Table Grid"/>
    <w:basedOn w:val="Normlntabulka"/>
    <w:uiPriority w:val="99"/>
    <w:rsid w:val="00DD0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C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0DBA"/>
    <w:rPr>
      <w:rFonts w:ascii="Tahoma" w:eastAsia="Times New Roman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E33B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33BE0"/>
    <w:rPr>
      <w:rFonts w:eastAsia="Times New Roman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A820D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820D0"/>
    <w:rPr>
      <w:rFonts w:eastAsia="Times New Roman"/>
      <w:sz w:val="22"/>
      <w:szCs w:val="22"/>
    </w:rPr>
  </w:style>
  <w:style w:type="character" w:customStyle="1" w:styleId="ListLabel2">
    <w:name w:val="ListLabel 2"/>
    <w:qFormat/>
    <w:rsid w:val="009B30D1"/>
    <w:rPr>
      <w:rFonts w:ascii="Times New Roman" w:eastAsia="Times New Roman" w:hAnsi="Times New Roman"/>
      <w:sz w:val="24"/>
    </w:rPr>
  </w:style>
  <w:style w:type="character" w:customStyle="1" w:styleId="Nadpis1Char">
    <w:name w:val="Nadpis 1 Char"/>
    <w:link w:val="Nadpis1"/>
    <w:rsid w:val="009341F4"/>
    <w:rPr>
      <w:rFonts w:ascii="Times New Roman" w:eastAsia="Times New Roman" w:hAnsi="Times New Roman"/>
      <w:sz w:val="24"/>
    </w:rPr>
  </w:style>
  <w:style w:type="character" w:customStyle="1" w:styleId="Nadpis4Char">
    <w:name w:val="Nadpis 4 Char"/>
    <w:link w:val="Nadpis4"/>
    <w:rsid w:val="009341F4"/>
    <w:rPr>
      <w:rFonts w:ascii="Times New Roman" w:eastAsia="Times New Roman" w:hAnsi="Times New Roman"/>
      <w:b/>
      <w:sz w:val="24"/>
      <w:u w:val="single"/>
    </w:rPr>
  </w:style>
  <w:style w:type="paragraph" w:styleId="Zkladntext">
    <w:name w:val="Body Text"/>
    <w:basedOn w:val="Normln"/>
    <w:link w:val="ZkladntextChar"/>
    <w:rsid w:val="009341F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9341F4"/>
    <w:rPr>
      <w:rFonts w:ascii="Times New Roman" w:eastAsia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9341F4"/>
    <w:pPr>
      <w:spacing w:before="100" w:beforeAutospacing="1" w:after="142" w:line="288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ady-rec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c-vadyreci.kvary@seznam.c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sdys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sdyslekticka.kv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5804D-C7E0-45EF-AE50-902CDABB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1742</Words>
  <Characters>10280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12</cp:revision>
  <cp:lastPrinted>2021-09-27T12:10:00Z</cp:lastPrinted>
  <dcterms:created xsi:type="dcterms:W3CDTF">2021-09-21T07:41:00Z</dcterms:created>
  <dcterms:modified xsi:type="dcterms:W3CDTF">2021-09-27T12:18:00Z</dcterms:modified>
</cp:coreProperties>
</file>