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701"/>
        <w:gridCol w:w="3261"/>
        <w:gridCol w:w="3969"/>
      </w:tblGrid>
      <w:tr w:rsidR="00E532A3" w:rsidTr="00BF24A0">
        <w:trPr>
          <w:trHeight w:val="941"/>
        </w:trPr>
        <w:tc>
          <w:tcPr>
            <w:tcW w:w="8931" w:type="dxa"/>
            <w:gridSpan w:val="3"/>
            <w:tcBorders>
              <w:top w:val="single" w:sz="24" w:space="0" w:color="000000"/>
              <w:left w:val="single" w:sz="24" w:space="0" w:color="000000"/>
              <w:bottom w:val="single" w:sz="24" w:space="0" w:color="000000"/>
              <w:right w:val="single" w:sz="24" w:space="0" w:color="000000"/>
            </w:tcBorders>
            <w:tcMar>
              <w:left w:w="70" w:type="dxa"/>
              <w:right w:w="70" w:type="dxa"/>
            </w:tcMar>
            <w:vAlign w:val="center"/>
          </w:tcPr>
          <w:p w:rsidR="00E532A3" w:rsidRDefault="003D28D6">
            <w:pPr>
              <w:tabs>
                <w:tab w:val="left" w:pos="712"/>
              </w:tabs>
              <w:ind w:hanging="70"/>
              <w:jc w:val="right"/>
            </w:pPr>
            <w:r>
              <w:rPr>
                <w:noProof/>
              </w:rPr>
              <w:drawing>
                <wp:inline distT="0" distB="0" distL="0" distR="0">
                  <wp:extent cx="5539740" cy="76200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9740" cy="762000"/>
                          </a:xfrm>
                          <a:prstGeom prst="rect">
                            <a:avLst/>
                          </a:prstGeom>
                          <a:noFill/>
                          <a:ln>
                            <a:noFill/>
                          </a:ln>
                        </pic:spPr>
                      </pic:pic>
                    </a:graphicData>
                  </a:graphic>
                </wp:inline>
              </w:drawing>
            </w:r>
          </w:p>
        </w:tc>
      </w:tr>
      <w:tr w:rsidR="00E532A3" w:rsidTr="00BF24A0">
        <w:trPr>
          <w:trHeight w:val="637"/>
        </w:trPr>
        <w:tc>
          <w:tcPr>
            <w:tcW w:w="8931" w:type="dxa"/>
            <w:gridSpan w:val="3"/>
            <w:tcBorders>
              <w:top w:val="single" w:sz="24" w:space="0" w:color="000000"/>
              <w:left w:val="single" w:sz="24" w:space="0" w:color="000000"/>
              <w:bottom w:val="single" w:sz="24" w:space="0" w:color="000000"/>
              <w:right w:val="single" w:sz="24" w:space="0" w:color="000000"/>
            </w:tcBorders>
            <w:shd w:val="clear" w:color="auto" w:fill="F2F2F2"/>
            <w:tcMar>
              <w:left w:w="70" w:type="dxa"/>
              <w:right w:w="70" w:type="dxa"/>
            </w:tcMar>
            <w:vAlign w:val="center"/>
          </w:tcPr>
          <w:p w:rsidR="00E532A3" w:rsidRPr="007D15C9" w:rsidRDefault="00AA659B">
            <w:pPr>
              <w:jc w:val="center"/>
              <w:rPr>
                <w:sz w:val="44"/>
                <w:szCs w:val="44"/>
              </w:rPr>
            </w:pPr>
            <w:r w:rsidRPr="007D15C9">
              <w:rPr>
                <w:b/>
                <w:bCs/>
                <w:sz w:val="44"/>
                <w:szCs w:val="44"/>
              </w:rPr>
              <w:t xml:space="preserve">Školní řád MŠ Lštění </w:t>
            </w:r>
          </w:p>
        </w:tc>
      </w:tr>
      <w:tr w:rsidR="00E532A3" w:rsidTr="00BF24A0">
        <w:tc>
          <w:tcPr>
            <w:tcW w:w="1701" w:type="dxa"/>
            <w:tcBorders>
              <w:top w:val="single" w:sz="24" w:space="0" w:color="000000"/>
              <w:left w:val="single" w:sz="24" w:space="0" w:color="000000"/>
              <w:bottom w:val="single" w:sz="4" w:space="0" w:color="000000"/>
              <w:right w:val="single" w:sz="4" w:space="0" w:color="000000"/>
            </w:tcBorders>
            <w:tcMar>
              <w:left w:w="70" w:type="dxa"/>
              <w:right w:w="70" w:type="dxa"/>
            </w:tcMar>
          </w:tcPr>
          <w:p w:rsidR="00E532A3" w:rsidRDefault="00E532A3">
            <w:r>
              <w:rPr>
                <w:sz w:val="28"/>
              </w:rPr>
              <w:t>Č.j.: 61/21</w:t>
            </w:r>
          </w:p>
        </w:tc>
        <w:tc>
          <w:tcPr>
            <w:tcW w:w="3261" w:type="dxa"/>
            <w:tcBorders>
              <w:top w:val="single" w:sz="24" w:space="0" w:color="000000"/>
              <w:left w:val="single" w:sz="4" w:space="0" w:color="000000"/>
              <w:bottom w:val="single" w:sz="4" w:space="0" w:color="000000"/>
              <w:right w:val="single" w:sz="4" w:space="0" w:color="000000"/>
            </w:tcBorders>
            <w:tcMar>
              <w:left w:w="70" w:type="dxa"/>
              <w:right w:w="70" w:type="dxa"/>
            </w:tcMar>
          </w:tcPr>
          <w:p w:rsidR="00E532A3" w:rsidRDefault="00E532A3">
            <w:r>
              <w:rPr>
                <w:sz w:val="28"/>
              </w:rPr>
              <w:t>Spisový znak: 04.3/21</w:t>
            </w:r>
          </w:p>
        </w:tc>
        <w:tc>
          <w:tcPr>
            <w:tcW w:w="3969" w:type="dxa"/>
            <w:tcBorders>
              <w:top w:val="single" w:sz="24" w:space="0" w:color="000000"/>
              <w:left w:val="single" w:sz="4" w:space="0" w:color="000000"/>
              <w:bottom w:val="single" w:sz="4" w:space="0" w:color="000000"/>
              <w:right w:val="single" w:sz="24" w:space="0" w:color="000000"/>
            </w:tcBorders>
            <w:tcMar>
              <w:left w:w="70" w:type="dxa"/>
              <w:right w:w="70" w:type="dxa"/>
            </w:tcMar>
          </w:tcPr>
          <w:p w:rsidR="00E532A3" w:rsidRDefault="00E532A3">
            <w:r>
              <w:rPr>
                <w:sz w:val="28"/>
              </w:rPr>
              <w:t>Skartační znak: A5</w:t>
            </w:r>
          </w:p>
        </w:tc>
      </w:tr>
      <w:tr w:rsidR="00E532A3" w:rsidTr="00BF24A0">
        <w:tc>
          <w:tcPr>
            <w:tcW w:w="4962" w:type="dxa"/>
            <w:gridSpan w:val="2"/>
            <w:tcBorders>
              <w:top w:val="single" w:sz="4" w:space="0" w:color="000000"/>
              <w:left w:val="single" w:sz="24" w:space="0" w:color="000000"/>
              <w:bottom w:val="single" w:sz="6" w:space="0" w:color="000000"/>
              <w:right w:val="single" w:sz="6" w:space="0" w:color="000000"/>
            </w:tcBorders>
            <w:tcMar>
              <w:left w:w="70" w:type="dxa"/>
              <w:right w:w="70" w:type="dxa"/>
            </w:tcMar>
          </w:tcPr>
          <w:p w:rsidR="00E532A3" w:rsidRDefault="00E532A3">
            <w:r>
              <w:t>Vypracoval:</w:t>
            </w:r>
          </w:p>
        </w:tc>
        <w:tc>
          <w:tcPr>
            <w:tcW w:w="3969" w:type="dxa"/>
            <w:tcBorders>
              <w:top w:val="single" w:sz="4" w:space="0" w:color="000000"/>
              <w:left w:val="single" w:sz="6" w:space="0" w:color="000000"/>
              <w:bottom w:val="single" w:sz="6" w:space="0" w:color="000000"/>
              <w:right w:val="single" w:sz="24" w:space="0" w:color="000000"/>
            </w:tcBorders>
            <w:tcMar>
              <w:left w:w="70" w:type="dxa"/>
              <w:right w:w="70" w:type="dxa"/>
            </w:tcMar>
          </w:tcPr>
          <w:p w:rsidR="00E532A3" w:rsidRDefault="00E532A3">
            <w:r>
              <w:t>Irena Křepelová</w:t>
            </w:r>
          </w:p>
        </w:tc>
      </w:tr>
      <w:tr w:rsidR="00E532A3" w:rsidTr="00BF24A0">
        <w:tc>
          <w:tcPr>
            <w:tcW w:w="4962" w:type="dxa"/>
            <w:gridSpan w:val="2"/>
            <w:tcBorders>
              <w:top w:val="single" w:sz="6" w:space="0" w:color="000000"/>
              <w:left w:val="single" w:sz="24" w:space="0" w:color="000000"/>
              <w:bottom w:val="single" w:sz="6" w:space="0" w:color="000000"/>
              <w:right w:val="single" w:sz="6" w:space="0" w:color="000000"/>
            </w:tcBorders>
            <w:tcMar>
              <w:left w:w="70" w:type="dxa"/>
              <w:right w:w="70" w:type="dxa"/>
            </w:tcMar>
          </w:tcPr>
          <w:p w:rsidR="00E532A3" w:rsidRDefault="00E532A3">
            <w:r>
              <w:t>Schválil:</w:t>
            </w:r>
          </w:p>
        </w:tc>
        <w:tc>
          <w:tcPr>
            <w:tcW w:w="3969" w:type="dxa"/>
            <w:tcBorders>
              <w:top w:val="single" w:sz="6" w:space="0" w:color="000000"/>
              <w:left w:val="single" w:sz="6" w:space="0" w:color="000000"/>
              <w:bottom w:val="single" w:sz="6" w:space="0" w:color="000000"/>
              <w:right w:val="single" w:sz="24" w:space="0" w:color="000000"/>
            </w:tcBorders>
            <w:tcMar>
              <w:left w:w="70" w:type="dxa"/>
              <w:right w:w="70" w:type="dxa"/>
            </w:tcMar>
          </w:tcPr>
          <w:p w:rsidR="00E532A3" w:rsidRDefault="00E532A3">
            <w:r>
              <w:t>Mgr. Dagmar Hanzalová</w:t>
            </w:r>
          </w:p>
        </w:tc>
      </w:tr>
      <w:tr w:rsidR="00E532A3" w:rsidTr="00BF24A0">
        <w:tc>
          <w:tcPr>
            <w:tcW w:w="4962" w:type="dxa"/>
            <w:gridSpan w:val="2"/>
            <w:tcBorders>
              <w:top w:val="single" w:sz="6" w:space="0" w:color="000000"/>
              <w:left w:val="single" w:sz="24" w:space="0" w:color="000000"/>
              <w:bottom w:val="single" w:sz="6" w:space="0" w:color="000000"/>
              <w:right w:val="single" w:sz="6" w:space="0" w:color="000000"/>
            </w:tcBorders>
            <w:tcMar>
              <w:left w:w="70" w:type="dxa"/>
              <w:right w:w="70" w:type="dxa"/>
            </w:tcMar>
          </w:tcPr>
          <w:p w:rsidR="00E532A3" w:rsidRDefault="00E532A3">
            <w:r>
              <w:t>Projednáno: Pedagogickou radou</w:t>
            </w:r>
          </w:p>
        </w:tc>
        <w:tc>
          <w:tcPr>
            <w:tcW w:w="3969" w:type="dxa"/>
            <w:tcBorders>
              <w:top w:val="single" w:sz="6" w:space="0" w:color="000000"/>
              <w:left w:val="single" w:sz="6" w:space="0" w:color="000000"/>
              <w:bottom w:val="single" w:sz="6" w:space="0" w:color="000000"/>
              <w:right w:val="single" w:sz="24" w:space="0" w:color="000000"/>
            </w:tcBorders>
            <w:tcMar>
              <w:left w:w="70" w:type="dxa"/>
              <w:right w:w="70" w:type="dxa"/>
            </w:tcMar>
          </w:tcPr>
          <w:p w:rsidR="00E532A3" w:rsidRDefault="00E532A3">
            <w:r>
              <w:t>Dne: 25.8. 2021</w:t>
            </w:r>
          </w:p>
        </w:tc>
      </w:tr>
      <w:tr w:rsidR="00E532A3" w:rsidTr="00BF24A0">
        <w:tc>
          <w:tcPr>
            <w:tcW w:w="4962" w:type="dxa"/>
            <w:gridSpan w:val="2"/>
            <w:tcBorders>
              <w:top w:val="single" w:sz="6" w:space="0" w:color="000000"/>
              <w:left w:val="single" w:sz="24" w:space="0" w:color="000000"/>
              <w:bottom w:val="single" w:sz="6" w:space="0" w:color="000000"/>
              <w:right w:val="single" w:sz="6" w:space="0" w:color="000000"/>
            </w:tcBorders>
            <w:tcMar>
              <w:left w:w="70" w:type="dxa"/>
              <w:right w:w="70" w:type="dxa"/>
            </w:tcMar>
          </w:tcPr>
          <w:p w:rsidR="00E532A3" w:rsidRDefault="00E532A3">
            <w:r>
              <w:t>Předpis nabývá účinnosti ode dne:</w:t>
            </w:r>
          </w:p>
        </w:tc>
        <w:tc>
          <w:tcPr>
            <w:tcW w:w="3969" w:type="dxa"/>
            <w:tcBorders>
              <w:top w:val="single" w:sz="6" w:space="0" w:color="000000"/>
              <w:left w:val="single" w:sz="6" w:space="0" w:color="000000"/>
              <w:bottom w:val="single" w:sz="6" w:space="0" w:color="000000"/>
              <w:right w:val="single" w:sz="24" w:space="0" w:color="000000"/>
            </w:tcBorders>
            <w:tcMar>
              <w:left w:w="70" w:type="dxa"/>
              <w:right w:w="70" w:type="dxa"/>
            </w:tcMar>
          </w:tcPr>
          <w:p w:rsidR="00E532A3" w:rsidRDefault="00E532A3">
            <w:r>
              <w:t>Dne: 1.9. 2021</w:t>
            </w:r>
          </w:p>
        </w:tc>
        <w:bookmarkStart w:id="0" w:name="_GoBack"/>
        <w:bookmarkEnd w:id="0"/>
      </w:tr>
      <w:tr w:rsidR="00E532A3" w:rsidTr="00BF24A0">
        <w:tc>
          <w:tcPr>
            <w:tcW w:w="8931" w:type="dxa"/>
            <w:gridSpan w:val="3"/>
            <w:tcBorders>
              <w:top w:val="single" w:sz="6" w:space="0" w:color="000000"/>
              <w:left w:val="single" w:sz="24" w:space="0" w:color="000000"/>
              <w:bottom w:val="single" w:sz="24" w:space="0" w:color="000000"/>
              <w:right w:val="single" w:sz="24" w:space="0" w:color="000000"/>
            </w:tcBorders>
            <w:tcMar>
              <w:left w:w="70" w:type="dxa"/>
              <w:right w:w="70" w:type="dxa"/>
            </w:tcMar>
          </w:tcPr>
          <w:p w:rsidR="00E532A3" w:rsidRDefault="00E532A3">
            <w:pPr>
              <w:jc w:val="center"/>
            </w:pPr>
            <w:r>
              <w:rPr>
                <w:sz w:val="19"/>
                <w:szCs w:val="19"/>
              </w:rPr>
              <w:t>Změny v předpise jsou prováděny formou číslovaných písemných dodatků, které tvoří součást tohoto předpisu.</w:t>
            </w:r>
          </w:p>
        </w:tc>
      </w:tr>
    </w:tbl>
    <w:p w:rsidR="00BF24A0" w:rsidRDefault="00BF24A0">
      <w:pPr>
        <w:widowControl w:val="0"/>
        <w:spacing w:line="360" w:lineRule="auto"/>
        <w:rPr>
          <w:rFonts w:ascii="Arial" w:eastAsia="Times New Roman" w:cs="Arial"/>
          <w:caps/>
          <w:u w:val="single"/>
        </w:rPr>
      </w:pPr>
    </w:p>
    <w:p w:rsidR="00E532A3" w:rsidRPr="00A2403A" w:rsidRDefault="00A2403A" w:rsidP="00BF24A0">
      <w:pPr>
        <w:widowControl w:val="0"/>
        <w:spacing w:line="360" w:lineRule="auto"/>
        <w:rPr>
          <w:b/>
        </w:rPr>
      </w:pPr>
      <w:r w:rsidRPr="00A2403A">
        <w:rPr>
          <w:rFonts w:eastAsia="Times New Roman"/>
          <w:b/>
          <w:caps/>
        </w:rPr>
        <w:t xml:space="preserve">I. </w:t>
      </w:r>
      <w:r>
        <w:rPr>
          <w:rFonts w:eastAsia="Times New Roman"/>
          <w:b/>
          <w:caps/>
        </w:rPr>
        <w:t xml:space="preserve"> </w:t>
      </w:r>
      <w:r w:rsidRPr="00A2403A">
        <w:rPr>
          <w:rFonts w:eastAsia="Times New Roman"/>
          <w:b/>
          <w:caps/>
        </w:rPr>
        <w:t xml:space="preserve">Práva </w:t>
      </w:r>
      <w:r>
        <w:rPr>
          <w:rFonts w:eastAsia="Times New Roman"/>
          <w:b/>
          <w:caps/>
        </w:rPr>
        <w:t xml:space="preserve"> </w:t>
      </w:r>
      <w:r w:rsidR="00E532A3" w:rsidRPr="00A2403A">
        <w:rPr>
          <w:rFonts w:eastAsia="Times New Roman"/>
          <w:b/>
          <w:caps/>
        </w:rPr>
        <w:t>a</w:t>
      </w:r>
      <w:r w:rsidRPr="00A2403A">
        <w:rPr>
          <w:rFonts w:eastAsia="Times New Roman"/>
          <w:b/>
          <w:caps/>
        </w:rPr>
        <w:t xml:space="preserve"> </w:t>
      </w:r>
      <w:r>
        <w:rPr>
          <w:rFonts w:eastAsia="Times New Roman"/>
          <w:b/>
          <w:caps/>
        </w:rPr>
        <w:t xml:space="preserve"> </w:t>
      </w:r>
      <w:r w:rsidR="00E532A3" w:rsidRPr="00A2403A">
        <w:rPr>
          <w:rFonts w:eastAsia="Times New Roman"/>
          <w:b/>
          <w:caps/>
        </w:rPr>
        <w:t>povinnosti   účastníků  předškolní  výchovy</w:t>
      </w:r>
    </w:p>
    <w:p w:rsidR="00E532A3" w:rsidRPr="006C61D8" w:rsidRDefault="00E532A3">
      <w:pPr>
        <w:widowControl w:val="0"/>
        <w:spacing w:line="360" w:lineRule="auto"/>
        <w:jc w:val="both"/>
      </w:pPr>
      <w:r w:rsidRPr="006C61D8">
        <w:rPr>
          <w:rFonts w:eastAsia="Times New Roman"/>
          <w:b/>
          <w:bCs/>
        </w:rPr>
        <w:t>1. Základní cíle mateřské školy při zabezpečování předškolní výchovy a vzdělávání</w:t>
      </w:r>
    </w:p>
    <w:p w:rsidR="00E532A3" w:rsidRPr="00BF24A0" w:rsidRDefault="00E532A3" w:rsidP="00BF24A0">
      <w:pPr>
        <w:widowControl w:val="0"/>
        <w:jc w:val="both"/>
      </w:pPr>
      <w:r w:rsidRPr="00BF24A0">
        <w:rPr>
          <w:rFonts w:eastAsia="Times New Roman"/>
          <w:b/>
          <w:bCs/>
        </w:rPr>
        <w:t>Mateřská škola v rámci předškolní výchovy a vzdělávání:</w:t>
      </w:r>
    </w:p>
    <w:p w:rsidR="00E532A3" w:rsidRPr="00BF24A0" w:rsidRDefault="00E532A3" w:rsidP="00BF24A0">
      <w:pPr>
        <w:widowControl w:val="0"/>
        <w:numPr>
          <w:ilvl w:val="0"/>
          <w:numId w:val="1"/>
        </w:numPr>
        <w:tabs>
          <w:tab w:val="left" w:pos="0"/>
        </w:tabs>
        <w:jc w:val="both"/>
      </w:pPr>
      <w:r w:rsidRPr="00BF24A0">
        <w:rPr>
          <w:rFonts w:eastAsia="Times New Roman"/>
        </w:rPr>
        <w:t>podporuje rozvoj osobnosti dítěte předškolního věku</w:t>
      </w:r>
    </w:p>
    <w:p w:rsidR="00E532A3" w:rsidRPr="00BF24A0" w:rsidRDefault="00E532A3" w:rsidP="00BF24A0">
      <w:pPr>
        <w:widowControl w:val="0"/>
        <w:numPr>
          <w:ilvl w:val="0"/>
          <w:numId w:val="1"/>
        </w:numPr>
        <w:tabs>
          <w:tab w:val="left" w:pos="0"/>
        </w:tabs>
        <w:jc w:val="both"/>
      </w:pPr>
      <w:r w:rsidRPr="00BF24A0">
        <w:rPr>
          <w:rFonts w:eastAsia="Times New Roman"/>
        </w:rPr>
        <w:t>podílí se na jeho zdravém, citovém, rozumovém a tělesném vývoji</w:t>
      </w:r>
    </w:p>
    <w:p w:rsidR="00E532A3" w:rsidRPr="00BF24A0" w:rsidRDefault="00E532A3" w:rsidP="00BF24A0">
      <w:pPr>
        <w:widowControl w:val="0"/>
        <w:numPr>
          <w:ilvl w:val="0"/>
          <w:numId w:val="1"/>
        </w:numPr>
        <w:tabs>
          <w:tab w:val="left" w:pos="0"/>
        </w:tabs>
        <w:jc w:val="both"/>
      </w:pPr>
      <w:r w:rsidRPr="00BF24A0">
        <w:rPr>
          <w:rFonts w:eastAsia="Times New Roman"/>
        </w:rPr>
        <w:t>podílí se na osvojování základních pravidel chování dítěte</w:t>
      </w:r>
    </w:p>
    <w:p w:rsidR="00E532A3" w:rsidRPr="00BF24A0" w:rsidRDefault="00E532A3" w:rsidP="00BF24A0">
      <w:pPr>
        <w:widowControl w:val="0"/>
        <w:numPr>
          <w:ilvl w:val="0"/>
          <w:numId w:val="1"/>
        </w:numPr>
        <w:tabs>
          <w:tab w:val="left" w:pos="0"/>
        </w:tabs>
        <w:jc w:val="both"/>
      </w:pPr>
      <w:r w:rsidRPr="00BF24A0">
        <w:rPr>
          <w:rFonts w:eastAsia="Times New Roman"/>
        </w:rPr>
        <w:t>podporuje získávání základních životních hodnot a mezilidských vztahů dítěte</w:t>
      </w:r>
    </w:p>
    <w:p w:rsidR="00E532A3" w:rsidRPr="00BF24A0" w:rsidRDefault="00E532A3" w:rsidP="00BF24A0">
      <w:pPr>
        <w:widowControl w:val="0"/>
        <w:numPr>
          <w:ilvl w:val="0"/>
          <w:numId w:val="1"/>
        </w:numPr>
        <w:tabs>
          <w:tab w:val="left" w:pos="0"/>
        </w:tabs>
        <w:jc w:val="both"/>
      </w:pPr>
      <w:r w:rsidRPr="00BF24A0">
        <w:rPr>
          <w:rFonts w:eastAsia="Times New Roman"/>
        </w:rPr>
        <w:t xml:space="preserve">vytváří základní předpoklady pro pokračování ve vzdělávání </w:t>
      </w:r>
    </w:p>
    <w:p w:rsidR="00E532A3" w:rsidRPr="00BF24A0" w:rsidRDefault="00E532A3" w:rsidP="00BF24A0">
      <w:pPr>
        <w:widowControl w:val="0"/>
        <w:numPr>
          <w:ilvl w:val="0"/>
          <w:numId w:val="1"/>
        </w:numPr>
        <w:tabs>
          <w:tab w:val="left" w:pos="0"/>
        </w:tabs>
        <w:jc w:val="both"/>
      </w:pPr>
      <w:r w:rsidRPr="00BF24A0">
        <w:rPr>
          <w:rFonts w:eastAsia="Times New Roman"/>
        </w:rPr>
        <w:t>napomáhá vyrovnat nerovnosti vývoje dětí před jejich vstupem do základního</w:t>
      </w:r>
      <w:r w:rsidRPr="00BF24A0">
        <w:rPr>
          <w:rFonts w:eastAsia="Times New Roman"/>
          <w:b/>
          <w:bCs/>
        </w:rPr>
        <w:t xml:space="preserve"> </w:t>
      </w:r>
      <w:r w:rsidRPr="00BF24A0">
        <w:rPr>
          <w:rFonts w:eastAsia="Times New Roman"/>
        </w:rPr>
        <w:t>vzdělávání</w:t>
      </w:r>
    </w:p>
    <w:p w:rsidR="00E532A3" w:rsidRPr="00BF24A0" w:rsidRDefault="00E532A3" w:rsidP="00BF24A0">
      <w:pPr>
        <w:widowControl w:val="0"/>
        <w:numPr>
          <w:ilvl w:val="0"/>
          <w:numId w:val="1"/>
        </w:numPr>
        <w:tabs>
          <w:tab w:val="left" w:pos="0"/>
        </w:tabs>
        <w:jc w:val="both"/>
      </w:pPr>
      <w:r w:rsidRPr="00BF24A0">
        <w:rPr>
          <w:rFonts w:eastAsia="Times New Roman"/>
        </w:rPr>
        <w:t>vytváří podmínky pro rozvoj nadaných dětí</w:t>
      </w:r>
    </w:p>
    <w:p w:rsidR="00E532A3" w:rsidRPr="00BF24A0" w:rsidRDefault="00E532A3" w:rsidP="00BF24A0">
      <w:pPr>
        <w:widowControl w:val="0"/>
        <w:numPr>
          <w:ilvl w:val="0"/>
          <w:numId w:val="1"/>
        </w:numPr>
        <w:tabs>
          <w:tab w:val="left" w:pos="0"/>
        </w:tabs>
        <w:jc w:val="both"/>
      </w:pPr>
      <w:r w:rsidRPr="00BF24A0">
        <w:rPr>
          <w:rFonts w:eastAsia="Times New Roman"/>
        </w:rPr>
        <w:t>poskytuje výchovně vzdělávací péči pro děti zpravidla od 2 do 6 let</w:t>
      </w:r>
    </w:p>
    <w:p w:rsidR="00E532A3" w:rsidRPr="00BF24A0" w:rsidRDefault="00E532A3" w:rsidP="00BF24A0">
      <w:pPr>
        <w:widowControl w:val="0"/>
        <w:numPr>
          <w:ilvl w:val="0"/>
          <w:numId w:val="1"/>
        </w:numPr>
        <w:tabs>
          <w:tab w:val="left" w:pos="0"/>
        </w:tabs>
        <w:jc w:val="both"/>
      </w:pPr>
      <w:r w:rsidRPr="00BF24A0">
        <w:rPr>
          <w:rFonts w:eastAsia="Times New Roman"/>
        </w:rPr>
        <w:t>poskytuje speciální pedagogickou péči dětem se speciálními vzdělávacími potřebami</w:t>
      </w:r>
    </w:p>
    <w:p w:rsidR="00E532A3" w:rsidRPr="00BF24A0" w:rsidRDefault="00E532A3" w:rsidP="00BF24A0">
      <w:pPr>
        <w:widowControl w:val="0"/>
        <w:tabs>
          <w:tab w:val="left" w:pos="0"/>
        </w:tabs>
        <w:ind w:left="624"/>
        <w:jc w:val="both"/>
      </w:pPr>
      <w:r w:rsidRPr="00BF24A0">
        <w:rPr>
          <w:rFonts w:eastAsia="Times New Roman"/>
        </w:rPr>
        <w:t xml:space="preserve">Školní vzdělávací program upřesňuje cíle, zaměření, formy a obsah vzdělávání podle konkrétních podmínek uplatněných v mateřské škole. Při plnění základních cílů vzdělávání a školního vzdělávacího programu mateřské školy postupuje v souladu se zásadami uvedenými </w:t>
      </w:r>
    </w:p>
    <w:p w:rsidR="00E532A3" w:rsidRPr="00BF24A0" w:rsidRDefault="00E532A3" w:rsidP="00BF24A0">
      <w:pPr>
        <w:widowControl w:val="0"/>
        <w:tabs>
          <w:tab w:val="left" w:pos="0"/>
        </w:tabs>
        <w:ind w:left="624"/>
        <w:jc w:val="both"/>
      </w:pPr>
      <w:r w:rsidRPr="00BF24A0">
        <w:rPr>
          <w:rFonts w:eastAsia="Times New Roman"/>
        </w:rPr>
        <w:t>v § 2 ods.1 Školského zákona a řídí se platnými právními předpisy, zejména pak ustanoveními Školského zákona a ustanoveními vyhlášky č. 14/2005 Sb., o předškolním vzdělávání a její novelizaci č. 43/2006 Sb., a dalšími souvisejícími normami.</w:t>
      </w:r>
    </w:p>
    <w:p w:rsidR="00E532A3" w:rsidRPr="00BF24A0" w:rsidRDefault="00E532A3" w:rsidP="00BF24A0">
      <w:pPr>
        <w:widowControl w:val="0"/>
        <w:jc w:val="both"/>
      </w:pPr>
      <w:r w:rsidRPr="00BF24A0">
        <w:rPr>
          <w:rFonts w:eastAsia="Times New Roman"/>
        </w:rPr>
        <w:t xml:space="preserve">     </w:t>
      </w:r>
    </w:p>
    <w:p w:rsidR="00E532A3" w:rsidRPr="00BF24A0" w:rsidRDefault="00E532A3" w:rsidP="00BF24A0">
      <w:pPr>
        <w:widowControl w:val="0"/>
        <w:jc w:val="both"/>
      </w:pPr>
      <w:r w:rsidRPr="00BF24A0">
        <w:rPr>
          <w:rFonts w:eastAsia="Times New Roman"/>
          <w:b/>
          <w:bCs/>
          <w:u w:val="single"/>
        </w:rPr>
        <w:t>2. Základní práva dětí přijatých k předškolnímu vzdělávání</w:t>
      </w:r>
    </w:p>
    <w:p w:rsidR="00E532A3" w:rsidRPr="00BF24A0" w:rsidRDefault="00E532A3" w:rsidP="00BF24A0">
      <w:pPr>
        <w:widowControl w:val="0"/>
        <w:jc w:val="both"/>
      </w:pPr>
      <w:r w:rsidRPr="00BF24A0">
        <w:rPr>
          <w:rFonts w:eastAsia="Times New Roman"/>
          <w:b/>
          <w:bCs/>
        </w:rPr>
        <w:t>Každé přijaté dítě má právo:</w:t>
      </w:r>
    </w:p>
    <w:p w:rsidR="00BF24A0" w:rsidRPr="00BF24A0" w:rsidRDefault="00E532A3" w:rsidP="00BF24A0">
      <w:pPr>
        <w:widowControl w:val="0"/>
        <w:jc w:val="both"/>
        <w:rPr>
          <w:rFonts w:eastAsia="Times New Roman"/>
        </w:rPr>
      </w:pPr>
      <w:r w:rsidRPr="00BF24A0">
        <w:rPr>
          <w:rFonts w:eastAsia="Times New Roman"/>
          <w:b/>
          <w:bCs/>
        </w:rPr>
        <w:t xml:space="preserve">- </w:t>
      </w:r>
      <w:r w:rsidRPr="00BF24A0">
        <w:rPr>
          <w:rFonts w:eastAsia="Times New Roman"/>
        </w:rPr>
        <w:t>na kvalitním předškolní vzdělávání v rozsahu uvedeném v bodě 1. tohoto školního řádu,</w:t>
      </w:r>
    </w:p>
    <w:p w:rsidR="00E532A3" w:rsidRPr="00BF24A0" w:rsidRDefault="00E532A3" w:rsidP="00BF24A0">
      <w:pPr>
        <w:widowControl w:val="0"/>
        <w:jc w:val="both"/>
      </w:pPr>
      <w:r w:rsidRPr="00BF24A0">
        <w:rPr>
          <w:rFonts w:eastAsia="Times New Roman"/>
        </w:rPr>
        <w:t xml:space="preserve"> zaručují optimální rozvoj jeho schopností a rozvoj jeho osobnosti </w:t>
      </w:r>
    </w:p>
    <w:p w:rsidR="004E15A2" w:rsidRDefault="00E532A3" w:rsidP="00BF24A0">
      <w:pPr>
        <w:widowControl w:val="0"/>
        <w:jc w:val="both"/>
        <w:rPr>
          <w:rFonts w:eastAsia="Times New Roman"/>
          <w:bCs/>
        </w:rPr>
      </w:pPr>
      <w:r w:rsidRPr="00BF24A0">
        <w:rPr>
          <w:rFonts w:eastAsia="Times New Roman"/>
          <w:bCs/>
        </w:rPr>
        <w:t>- na zajištění činností a služeb poskytovaných školskými poradenskými zařízeními v</w:t>
      </w:r>
      <w:r w:rsidR="004E15A2">
        <w:rPr>
          <w:rFonts w:eastAsia="Times New Roman"/>
          <w:bCs/>
        </w:rPr>
        <w:t> </w:t>
      </w:r>
      <w:r w:rsidRPr="00BF24A0">
        <w:rPr>
          <w:rFonts w:eastAsia="Times New Roman"/>
          <w:bCs/>
        </w:rPr>
        <w:t>rozsahu</w:t>
      </w:r>
    </w:p>
    <w:p w:rsidR="00E532A3" w:rsidRPr="00BF24A0" w:rsidRDefault="00BF24A0" w:rsidP="00BF24A0">
      <w:pPr>
        <w:widowControl w:val="0"/>
        <w:jc w:val="both"/>
      </w:pPr>
      <w:r w:rsidRPr="00BF24A0">
        <w:t xml:space="preserve"> </w:t>
      </w:r>
      <w:r w:rsidR="00E532A3" w:rsidRPr="00BF24A0">
        <w:rPr>
          <w:bCs/>
        </w:rPr>
        <w:t>stanoveném ve školském zákoně</w:t>
      </w:r>
    </w:p>
    <w:p w:rsidR="00E532A3" w:rsidRPr="00BF24A0" w:rsidRDefault="00E532A3" w:rsidP="00BF24A0">
      <w:pPr>
        <w:widowControl w:val="0"/>
        <w:jc w:val="both"/>
      </w:pPr>
      <w:r w:rsidRPr="00BF24A0">
        <w:rPr>
          <w:rFonts w:eastAsia="Times New Roman"/>
        </w:rPr>
        <w:t>- na fyzicky i psychicky bezpečné prostředí při pobytu v mateřské škole</w:t>
      </w:r>
    </w:p>
    <w:p w:rsidR="00E532A3" w:rsidRPr="00BF24A0" w:rsidRDefault="00E532A3" w:rsidP="00BF24A0">
      <w:pPr>
        <w:widowControl w:val="0"/>
        <w:jc w:val="both"/>
      </w:pPr>
      <w:r w:rsidRPr="00BF24A0">
        <w:rPr>
          <w:rFonts w:eastAsia="Times New Roman"/>
        </w:rPr>
        <w:t>- na volný čas a hru a na stýkání se s ostatními dětmi a lidmi</w:t>
      </w:r>
    </w:p>
    <w:p w:rsidR="00E532A3" w:rsidRPr="00BF24A0" w:rsidRDefault="00E532A3" w:rsidP="00BF24A0">
      <w:pPr>
        <w:widowControl w:val="0"/>
        <w:jc w:val="both"/>
      </w:pPr>
      <w:r w:rsidRPr="00BF24A0">
        <w:rPr>
          <w:rFonts w:eastAsia="Times New Roman"/>
        </w:rPr>
        <w:t>- na ochranu před prací, která ohrožuje jeho vývoj a zdraví</w:t>
      </w:r>
    </w:p>
    <w:p w:rsidR="00E532A3" w:rsidRPr="00BF24A0" w:rsidRDefault="00E532A3" w:rsidP="00BF24A0">
      <w:pPr>
        <w:widowControl w:val="0"/>
        <w:jc w:val="both"/>
      </w:pPr>
      <w:r w:rsidRPr="00BF24A0">
        <w:rPr>
          <w:rFonts w:eastAsia="Times New Roman"/>
        </w:rPr>
        <w:t>- užívat vlastní kulturu, jazyk a náboženství</w:t>
      </w:r>
    </w:p>
    <w:p w:rsidR="00E532A3" w:rsidRPr="00BF24A0" w:rsidRDefault="00E532A3" w:rsidP="00BF24A0">
      <w:pPr>
        <w:widowControl w:val="0"/>
        <w:jc w:val="both"/>
      </w:pPr>
      <w:r w:rsidRPr="00BF24A0">
        <w:rPr>
          <w:rFonts w:eastAsia="Times New Roman"/>
        </w:rPr>
        <w:t>- na zvláštní péči a výchovu v případě postižení</w:t>
      </w:r>
    </w:p>
    <w:p w:rsidR="00E532A3" w:rsidRPr="00BF24A0" w:rsidRDefault="00E532A3" w:rsidP="00BF24A0">
      <w:pPr>
        <w:widowControl w:val="0"/>
        <w:jc w:val="both"/>
      </w:pPr>
      <w:r w:rsidRPr="00BF24A0">
        <w:rPr>
          <w:rFonts w:eastAsia="Times New Roman"/>
        </w:rPr>
        <w:lastRenderedPageBreak/>
        <w:t>- být respektován jako individualita</w:t>
      </w:r>
    </w:p>
    <w:p w:rsidR="00E532A3" w:rsidRDefault="00E532A3" w:rsidP="00BF24A0">
      <w:pPr>
        <w:widowControl w:val="0"/>
        <w:jc w:val="both"/>
      </w:pPr>
      <w:r w:rsidRPr="00BF24A0">
        <w:t>Při vzdělávání mají dále všechny děti práva, které jim zaručuje Listina lidských práv a svobod. Úmluva o právech dítěte.</w:t>
      </w:r>
    </w:p>
    <w:p w:rsidR="00BF24A0" w:rsidRPr="004E15A2" w:rsidRDefault="00BF24A0" w:rsidP="00BF24A0">
      <w:pPr>
        <w:widowControl w:val="0"/>
        <w:jc w:val="both"/>
        <w:rPr>
          <w:sz w:val="16"/>
          <w:szCs w:val="16"/>
        </w:rPr>
      </w:pPr>
    </w:p>
    <w:p w:rsidR="00E532A3" w:rsidRPr="00BF24A0" w:rsidRDefault="00E532A3" w:rsidP="00BF24A0">
      <w:pPr>
        <w:widowControl w:val="0"/>
        <w:jc w:val="both"/>
      </w:pPr>
      <w:r w:rsidRPr="00BF24A0">
        <w:rPr>
          <w:rFonts w:eastAsia="Times New Roman"/>
          <w:b/>
          <w:bCs/>
          <w:u w:val="single"/>
        </w:rPr>
        <w:t>3. Základní práva a povinnosti zákonných zástupců při předškolním vzdělávání dětí</w:t>
      </w:r>
    </w:p>
    <w:p w:rsidR="00E532A3" w:rsidRPr="00BF24A0" w:rsidRDefault="00E532A3" w:rsidP="00BF24A0">
      <w:pPr>
        <w:widowControl w:val="0"/>
        <w:jc w:val="both"/>
      </w:pPr>
      <w:r w:rsidRPr="00BF24A0">
        <w:rPr>
          <w:rFonts w:eastAsia="Times New Roman"/>
          <w:b/>
          <w:bCs/>
        </w:rPr>
        <w:t>Zákonní zástupci dětí mají právo:</w:t>
      </w:r>
    </w:p>
    <w:p w:rsidR="00E532A3" w:rsidRPr="00BF24A0" w:rsidRDefault="00E532A3" w:rsidP="00BF24A0">
      <w:pPr>
        <w:widowControl w:val="0"/>
        <w:numPr>
          <w:ilvl w:val="0"/>
          <w:numId w:val="2"/>
        </w:numPr>
        <w:tabs>
          <w:tab w:val="left" w:pos="-85"/>
        </w:tabs>
        <w:jc w:val="both"/>
      </w:pPr>
      <w:r w:rsidRPr="00BF24A0">
        <w:rPr>
          <w:rFonts w:eastAsia="Times New Roman"/>
        </w:rPr>
        <w:t>na informace o průběhu a výsledcích vzdělávání dětí</w:t>
      </w:r>
    </w:p>
    <w:p w:rsidR="00E532A3" w:rsidRPr="00BF24A0" w:rsidRDefault="00E532A3" w:rsidP="00BF24A0">
      <w:pPr>
        <w:widowControl w:val="0"/>
        <w:numPr>
          <w:ilvl w:val="0"/>
          <w:numId w:val="2"/>
        </w:numPr>
        <w:tabs>
          <w:tab w:val="left" w:pos="-85"/>
        </w:tabs>
        <w:jc w:val="both"/>
      </w:pPr>
      <w:r w:rsidRPr="00BF24A0">
        <w:rPr>
          <w:rFonts w:eastAsia="Times New Roman"/>
        </w:rPr>
        <w:t xml:space="preserve">na diskrétnost a ochranu informací, týkajících se jejich osobního a rodinného života     </w:t>
      </w:r>
    </w:p>
    <w:p w:rsidR="00E532A3" w:rsidRPr="00BF24A0" w:rsidRDefault="00E532A3" w:rsidP="00BF24A0">
      <w:pPr>
        <w:widowControl w:val="0"/>
        <w:numPr>
          <w:ilvl w:val="0"/>
          <w:numId w:val="2"/>
        </w:numPr>
        <w:tabs>
          <w:tab w:val="left" w:pos="-85"/>
        </w:tabs>
        <w:jc w:val="both"/>
      </w:pPr>
      <w:r w:rsidRPr="00BF24A0">
        <w:rPr>
          <w:rFonts w:eastAsia="Times New Roman"/>
        </w:rPr>
        <w:t>konzultovat výchovné i jiné problémy svého dítěte s učitelkou nebo vedoucí učitelkou</w:t>
      </w:r>
    </w:p>
    <w:p w:rsidR="00E532A3" w:rsidRPr="00BF24A0" w:rsidRDefault="00E532A3" w:rsidP="00BF24A0">
      <w:pPr>
        <w:widowControl w:val="0"/>
        <w:numPr>
          <w:ilvl w:val="0"/>
          <w:numId w:val="2"/>
        </w:numPr>
        <w:tabs>
          <w:tab w:val="left" w:pos="-85"/>
        </w:tabs>
        <w:jc w:val="both"/>
      </w:pPr>
      <w:r w:rsidRPr="00BF24A0">
        <w:rPr>
          <w:rFonts w:eastAsia="Times New Roman"/>
        </w:rPr>
        <w:t>po dohodě s učitelkou být přítomni výchovným činnostem ve třídě</w:t>
      </w:r>
    </w:p>
    <w:p w:rsidR="00E532A3" w:rsidRPr="00BF24A0" w:rsidRDefault="00E532A3" w:rsidP="00BF24A0">
      <w:pPr>
        <w:widowControl w:val="0"/>
        <w:numPr>
          <w:ilvl w:val="0"/>
          <w:numId w:val="2"/>
        </w:numPr>
        <w:tabs>
          <w:tab w:val="left" w:pos="-85"/>
        </w:tabs>
        <w:jc w:val="both"/>
      </w:pPr>
      <w:r w:rsidRPr="00BF24A0">
        <w:rPr>
          <w:rFonts w:eastAsia="Times New Roman"/>
        </w:rPr>
        <w:t>přispívat svými nápady a náměty k obohacení výchovného programu školy</w:t>
      </w:r>
    </w:p>
    <w:p w:rsidR="00E532A3" w:rsidRPr="00BF24A0" w:rsidRDefault="00E532A3" w:rsidP="00BF24A0">
      <w:pPr>
        <w:widowControl w:val="0"/>
        <w:numPr>
          <w:ilvl w:val="0"/>
          <w:numId w:val="2"/>
        </w:numPr>
        <w:tabs>
          <w:tab w:val="left" w:pos="-85"/>
        </w:tabs>
        <w:jc w:val="both"/>
      </w:pPr>
      <w:r w:rsidRPr="00BF24A0">
        <w:rPr>
          <w:rFonts w:eastAsia="Times New Roman"/>
        </w:rPr>
        <w:t>projevit jakékoliv připomínky k provozu mateřské školy, učitelce nebo vedoucí učitelce školy</w:t>
      </w:r>
    </w:p>
    <w:p w:rsidR="00E532A3" w:rsidRPr="00BF24A0" w:rsidRDefault="00E532A3" w:rsidP="00BF24A0">
      <w:pPr>
        <w:widowControl w:val="0"/>
        <w:numPr>
          <w:ilvl w:val="0"/>
          <w:numId w:val="2"/>
        </w:numPr>
        <w:tabs>
          <w:tab w:val="left" w:pos="-85"/>
        </w:tabs>
        <w:jc w:val="both"/>
      </w:pPr>
      <w:r w:rsidRPr="00BF24A0">
        <w:rPr>
          <w:rFonts w:eastAsia="Times New Roman"/>
        </w:rPr>
        <w:t>požádat o individuální úpravu pravidel stanovených ve školním řádu mateřské školy</w:t>
      </w:r>
    </w:p>
    <w:p w:rsidR="00E532A3" w:rsidRPr="00BF24A0" w:rsidRDefault="00E532A3" w:rsidP="00BF24A0">
      <w:pPr>
        <w:widowControl w:val="0"/>
        <w:numPr>
          <w:ilvl w:val="0"/>
          <w:numId w:val="2"/>
        </w:numPr>
        <w:tabs>
          <w:tab w:val="left" w:pos="-85"/>
        </w:tabs>
        <w:jc w:val="both"/>
      </w:pPr>
      <w:r w:rsidRPr="00BF24A0">
        <w:rPr>
          <w:rFonts w:eastAsia="Times New Roman"/>
        </w:rPr>
        <w:t>na poradenskou pomoc mateřské školy nebo školského poradenského zařízení v záležitostech týkajících se vzdělávání dětí</w:t>
      </w:r>
    </w:p>
    <w:p w:rsidR="00E532A3" w:rsidRPr="00BF24A0" w:rsidRDefault="00E532A3" w:rsidP="00BF24A0">
      <w:pPr>
        <w:widowControl w:val="0"/>
        <w:jc w:val="both"/>
      </w:pPr>
      <w:r w:rsidRPr="00BF24A0">
        <w:rPr>
          <w:rFonts w:eastAsia="Times New Roman"/>
        </w:rPr>
        <w:t xml:space="preserve"> </w:t>
      </w:r>
      <w:r w:rsidRPr="00BF24A0">
        <w:rPr>
          <w:b/>
          <w:bCs/>
        </w:rPr>
        <w:t>Zákonní zástupci dětí jsou povinni:</w:t>
      </w:r>
    </w:p>
    <w:p w:rsidR="00E532A3" w:rsidRPr="00BF24A0" w:rsidRDefault="00E532A3" w:rsidP="00BF24A0">
      <w:pPr>
        <w:widowControl w:val="0"/>
        <w:jc w:val="both"/>
      </w:pPr>
      <w:r w:rsidRPr="00BF24A0">
        <w:rPr>
          <w:bCs/>
        </w:rPr>
        <w:t>-</w:t>
      </w:r>
      <w:r w:rsidRPr="00BF24A0">
        <w:rPr>
          <w:rFonts w:eastAsia="Times New Roman"/>
          <w:b/>
          <w:bCs/>
        </w:rPr>
        <w:t xml:space="preserve"> </w:t>
      </w:r>
      <w:r w:rsidRPr="00BF24A0">
        <w:rPr>
          <w:rFonts w:eastAsia="Times New Roman"/>
        </w:rPr>
        <w:t>zajistit, aby dítě docházelo řádně a včas do mateřské školy, bylo vhodně upravené</w:t>
      </w:r>
    </w:p>
    <w:p w:rsidR="00E532A3" w:rsidRPr="00BF24A0" w:rsidRDefault="00E532A3" w:rsidP="00BF24A0">
      <w:pPr>
        <w:widowControl w:val="0"/>
        <w:jc w:val="both"/>
      </w:pPr>
      <w:r w:rsidRPr="00BF24A0">
        <w:rPr>
          <w:rFonts w:eastAsia="Times New Roman"/>
        </w:rPr>
        <w:t>- osobně ho předat učitelce</w:t>
      </w:r>
    </w:p>
    <w:p w:rsidR="00E532A3" w:rsidRPr="00BF24A0" w:rsidRDefault="00E532A3" w:rsidP="00BF24A0">
      <w:pPr>
        <w:widowControl w:val="0"/>
        <w:jc w:val="both"/>
      </w:pPr>
      <w:r w:rsidRPr="00BF24A0">
        <w:rPr>
          <w:rFonts w:eastAsia="Times New Roman"/>
        </w:rPr>
        <w:t>- včas informovat o důvodech nepřítomnosti dítěte v mateřské škole v souladu s podmínkami</w:t>
      </w:r>
    </w:p>
    <w:p w:rsidR="00E532A3" w:rsidRPr="00BF24A0" w:rsidRDefault="00BF24A0" w:rsidP="00BF24A0">
      <w:pPr>
        <w:widowControl w:val="0"/>
        <w:jc w:val="both"/>
      </w:pPr>
      <w:r>
        <w:rPr>
          <w:rFonts w:eastAsia="Times New Roman"/>
        </w:rPr>
        <w:t xml:space="preserve">  </w:t>
      </w:r>
      <w:r w:rsidR="00E532A3" w:rsidRPr="00BF24A0">
        <w:t>stanovenými školním řádem</w:t>
      </w:r>
    </w:p>
    <w:p w:rsidR="00BF24A0" w:rsidRDefault="00E532A3" w:rsidP="00BF24A0">
      <w:pPr>
        <w:widowControl w:val="0"/>
        <w:jc w:val="both"/>
        <w:rPr>
          <w:rFonts w:eastAsia="Times New Roman"/>
        </w:rPr>
      </w:pPr>
      <w:r w:rsidRPr="00BF24A0">
        <w:rPr>
          <w:rFonts w:eastAsia="Times New Roman"/>
        </w:rPr>
        <w:t>- informovat mateřskou školu o změně zdravotní způsobilosti dítěte ke vzdělání a případných</w:t>
      </w:r>
    </w:p>
    <w:p w:rsidR="00BF24A0" w:rsidRDefault="00BF24A0" w:rsidP="00BF24A0">
      <w:pPr>
        <w:widowControl w:val="0"/>
        <w:jc w:val="both"/>
        <w:rPr>
          <w:rFonts w:eastAsia="Times New Roman"/>
        </w:rPr>
      </w:pPr>
      <w:r>
        <w:rPr>
          <w:rFonts w:eastAsia="Times New Roman"/>
        </w:rPr>
        <w:t xml:space="preserve">  </w:t>
      </w:r>
      <w:r w:rsidR="00E532A3" w:rsidRPr="00BF24A0">
        <w:rPr>
          <w:rFonts w:eastAsia="Times New Roman"/>
        </w:rPr>
        <w:t>změnách způsobilosti, o zdravotních obtížích nebo jiných závažných skutečnostech, které by</w:t>
      </w:r>
    </w:p>
    <w:p w:rsidR="00E532A3" w:rsidRPr="00BF24A0" w:rsidRDefault="00BF24A0" w:rsidP="00BF24A0">
      <w:pPr>
        <w:widowControl w:val="0"/>
        <w:jc w:val="both"/>
      </w:pPr>
      <w:r>
        <w:rPr>
          <w:rFonts w:eastAsia="Times New Roman"/>
        </w:rPr>
        <w:t xml:space="preserve"> </w:t>
      </w:r>
      <w:r w:rsidR="00E532A3" w:rsidRPr="00BF24A0">
        <w:rPr>
          <w:rFonts w:eastAsia="Times New Roman"/>
        </w:rPr>
        <w:t xml:space="preserve"> mohly mít vliv na průběh vzdělávání</w:t>
      </w:r>
      <w:r>
        <w:t xml:space="preserve"> </w:t>
      </w:r>
      <w:r w:rsidR="00E532A3" w:rsidRPr="00BF24A0">
        <w:t>výskyt infekčního onemocnění hlásit neprodleně</w:t>
      </w:r>
    </w:p>
    <w:p w:rsidR="00E532A3" w:rsidRPr="00BF24A0" w:rsidRDefault="00E532A3" w:rsidP="00BF24A0">
      <w:pPr>
        <w:widowControl w:val="0"/>
        <w:numPr>
          <w:ilvl w:val="0"/>
          <w:numId w:val="3"/>
        </w:numPr>
        <w:tabs>
          <w:tab w:val="left" w:pos="-85"/>
        </w:tabs>
        <w:jc w:val="both"/>
      </w:pPr>
      <w:r w:rsidRPr="00BF24A0">
        <w:rPr>
          <w:rFonts w:eastAsia="Times New Roman"/>
        </w:rPr>
        <w:t>znamovat škole a školskému zařízení údaje, které jsou podstatné pro průběh vzdělávání nebo bezpečnost dítěte a změny v těchto údajích (viz evidenční listy)</w:t>
      </w:r>
    </w:p>
    <w:p w:rsidR="00E532A3" w:rsidRPr="00BF24A0" w:rsidRDefault="00E532A3" w:rsidP="00BF24A0">
      <w:pPr>
        <w:widowControl w:val="0"/>
        <w:numPr>
          <w:ilvl w:val="0"/>
          <w:numId w:val="3"/>
        </w:numPr>
        <w:tabs>
          <w:tab w:val="left" w:pos="-85"/>
        </w:tabs>
        <w:jc w:val="both"/>
      </w:pPr>
      <w:r w:rsidRPr="00BF24A0">
        <w:rPr>
          <w:rFonts w:eastAsia="Times New Roman"/>
        </w:rPr>
        <w:t>zaplatit ve stanoveném termínu poplatek za předškolní vzdělávání a stravné</w:t>
      </w:r>
    </w:p>
    <w:p w:rsidR="00E532A3" w:rsidRPr="00BF24A0" w:rsidRDefault="00E532A3" w:rsidP="00BF24A0">
      <w:pPr>
        <w:widowControl w:val="0"/>
        <w:numPr>
          <w:ilvl w:val="0"/>
          <w:numId w:val="3"/>
        </w:numPr>
        <w:tabs>
          <w:tab w:val="left" w:pos="-85"/>
        </w:tabs>
        <w:jc w:val="both"/>
      </w:pPr>
      <w:r w:rsidRPr="00BF24A0">
        <w:rPr>
          <w:rFonts w:eastAsia="Times New Roman"/>
        </w:rPr>
        <w:t>řídit se školním řádem mateřské školy</w:t>
      </w:r>
    </w:p>
    <w:p w:rsidR="00E532A3" w:rsidRPr="00BF24A0" w:rsidRDefault="004E15A2" w:rsidP="00BF24A0">
      <w:pPr>
        <w:widowControl w:val="0"/>
        <w:tabs>
          <w:tab w:val="left" w:pos="-85"/>
        </w:tabs>
        <w:jc w:val="both"/>
      </w:pPr>
      <w:r>
        <w:rPr>
          <w:rFonts w:eastAsia="Times New Roman"/>
        </w:rPr>
        <w:t xml:space="preserve"> - </w:t>
      </w:r>
      <w:r w:rsidR="00E532A3" w:rsidRPr="00BF24A0">
        <w:rPr>
          <w:rFonts w:eastAsia="Times New Roman"/>
        </w:rPr>
        <w:t xml:space="preserve">na vyzvání ředitele školy nebo vedoucí učitelky se osobně zúčastnit projednání závažných </w:t>
      </w:r>
    </w:p>
    <w:p w:rsidR="00E532A3" w:rsidRPr="00BF24A0" w:rsidRDefault="00E532A3" w:rsidP="00BF24A0">
      <w:pPr>
        <w:widowControl w:val="0"/>
        <w:tabs>
          <w:tab w:val="left" w:pos="-85"/>
        </w:tabs>
        <w:ind w:left="454"/>
        <w:jc w:val="both"/>
      </w:pPr>
      <w:r w:rsidRPr="00BF24A0">
        <w:rPr>
          <w:rFonts w:eastAsia="Times New Roman"/>
        </w:rPr>
        <w:t xml:space="preserve">   </w:t>
      </w:r>
      <w:r w:rsidRPr="00BF24A0">
        <w:t>otázek týkajících se vzdělávání dítěte</w:t>
      </w:r>
    </w:p>
    <w:p w:rsidR="00E532A3" w:rsidRPr="00BF24A0" w:rsidRDefault="00E532A3" w:rsidP="00BF24A0">
      <w:pPr>
        <w:widowControl w:val="0"/>
        <w:numPr>
          <w:ilvl w:val="0"/>
          <w:numId w:val="3"/>
        </w:numPr>
        <w:tabs>
          <w:tab w:val="left" w:pos="-85"/>
        </w:tabs>
        <w:jc w:val="both"/>
      </w:pPr>
      <w:r w:rsidRPr="00BF24A0">
        <w:rPr>
          <w:rFonts w:eastAsia="Times New Roman"/>
        </w:rPr>
        <w:t>dodržovat pravidla slušnosti a vzájemné ohleduplnosti při vzájemném styku se zaměstnanci mateřské školy, s</w:t>
      </w:r>
      <w:r w:rsidRPr="00BF24A0">
        <w:t> </w:t>
      </w:r>
      <w:r w:rsidRPr="00BF24A0">
        <w:rPr>
          <w:rFonts w:eastAsia="Times New Roman"/>
        </w:rPr>
        <w:t>jinými dětmi docházejícími do mateřské školy a s ostatními zákonnými zástupci</w:t>
      </w:r>
    </w:p>
    <w:p w:rsidR="00E532A3" w:rsidRPr="00BF24A0" w:rsidRDefault="00E532A3" w:rsidP="00BF24A0">
      <w:pPr>
        <w:widowControl w:val="0"/>
        <w:numPr>
          <w:ilvl w:val="0"/>
          <w:numId w:val="3"/>
        </w:numPr>
        <w:tabs>
          <w:tab w:val="left" w:pos="-85"/>
        </w:tabs>
        <w:jc w:val="both"/>
      </w:pPr>
      <w:r w:rsidRPr="00BF24A0">
        <w:rPr>
          <w:rFonts w:eastAsia="Times New Roman"/>
        </w:rPr>
        <w:t>zapsat ráno po příchodu do školky dítě odcházející po obědě do sešitu v</w:t>
      </w:r>
      <w:r w:rsidRPr="00BF24A0">
        <w:t> </w:t>
      </w:r>
      <w:r w:rsidRPr="00BF24A0">
        <w:rPr>
          <w:rFonts w:eastAsia="Times New Roman"/>
        </w:rPr>
        <w:t>šatně</w:t>
      </w:r>
    </w:p>
    <w:p w:rsidR="00E532A3" w:rsidRPr="00BF24A0" w:rsidRDefault="00E532A3" w:rsidP="00BF24A0">
      <w:pPr>
        <w:widowControl w:val="0"/>
        <w:numPr>
          <w:ilvl w:val="0"/>
          <w:numId w:val="3"/>
        </w:numPr>
        <w:tabs>
          <w:tab w:val="left" w:pos="-85"/>
        </w:tabs>
        <w:jc w:val="both"/>
      </w:pPr>
      <w:r w:rsidRPr="00BF24A0">
        <w:rPr>
          <w:rFonts w:eastAsia="Times New Roman"/>
        </w:rPr>
        <w:t>po obědě z bezpečnostních a organizačních důvodů nezvonit a vyčkávat na své dítě v prostorách chodby nebo před budovou</w:t>
      </w:r>
    </w:p>
    <w:p w:rsidR="00E532A3" w:rsidRPr="00BF24A0" w:rsidRDefault="00E532A3" w:rsidP="00BF24A0">
      <w:pPr>
        <w:widowControl w:val="0"/>
        <w:numPr>
          <w:ilvl w:val="0"/>
          <w:numId w:val="3"/>
        </w:numPr>
        <w:tabs>
          <w:tab w:val="left" w:pos="-85"/>
        </w:tabs>
        <w:jc w:val="both"/>
      </w:pPr>
      <w:r w:rsidRPr="00BF24A0">
        <w:rPr>
          <w:rFonts w:eastAsia="Times New Roman"/>
          <w:b/>
          <w:bCs/>
        </w:rPr>
        <w:t>sledovat informace na nástěnkách mateřské školy!!!</w:t>
      </w:r>
    </w:p>
    <w:p w:rsidR="00E532A3" w:rsidRDefault="004E15A2" w:rsidP="00BF24A0">
      <w:pPr>
        <w:widowControl w:val="0"/>
        <w:tabs>
          <w:tab w:val="left" w:pos="-85"/>
        </w:tabs>
        <w:jc w:val="both"/>
        <w:rPr>
          <w:rFonts w:eastAsia="Times New Roman"/>
          <w:b/>
          <w:bCs/>
        </w:rPr>
      </w:pPr>
      <w:r>
        <w:rPr>
          <w:rFonts w:eastAsia="Times New Roman"/>
          <w:b/>
          <w:bCs/>
        </w:rPr>
        <w:t xml:space="preserve"> </w:t>
      </w:r>
      <w:r w:rsidR="00E532A3" w:rsidRPr="00BF24A0">
        <w:rPr>
          <w:rFonts w:eastAsia="Times New Roman"/>
          <w:b/>
          <w:bCs/>
        </w:rPr>
        <w:t>Je třeba hlásit neprodleně veškeré změny v matrice dětí (telefon, změny bydliště,...)</w:t>
      </w:r>
    </w:p>
    <w:p w:rsidR="004E15A2" w:rsidRPr="004E15A2" w:rsidRDefault="004E15A2" w:rsidP="00BF24A0">
      <w:pPr>
        <w:widowControl w:val="0"/>
        <w:tabs>
          <w:tab w:val="left" w:pos="-85"/>
        </w:tabs>
        <w:jc w:val="both"/>
        <w:rPr>
          <w:sz w:val="16"/>
          <w:szCs w:val="16"/>
          <w:vertAlign w:val="subscript"/>
        </w:rPr>
      </w:pPr>
    </w:p>
    <w:p w:rsidR="00E532A3" w:rsidRPr="00BF24A0" w:rsidRDefault="00E532A3" w:rsidP="00BF24A0">
      <w:pPr>
        <w:widowControl w:val="0"/>
        <w:jc w:val="both"/>
      </w:pPr>
      <w:r w:rsidRPr="00BF24A0">
        <w:rPr>
          <w:rFonts w:eastAsia="Times New Roman"/>
          <w:b/>
          <w:u w:val="single"/>
        </w:rPr>
        <w:t>4. Práva a povinnosti zákonných zástupců při povinném předškolním vzdělávání</w:t>
      </w:r>
    </w:p>
    <w:p w:rsidR="00E532A3" w:rsidRPr="00BF24A0" w:rsidRDefault="00E532A3" w:rsidP="00BF24A0">
      <w:pPr>
        <w:widowControl w:val="0"/>
        <w:jc w:val="both"/>
      </w:pPr>
      <w:r w:rsidRPr="00BF24A0">
        <w:rPr>
          <w:rFonts w:eastAsia="Times New Roman"/>
          <w:b/>
        </w:rPr>
        <w:t>Zákonní zástupci předškolních dětí jsou povinni:</w:t>
      </w:r>
    </w:p>
    <w:p w:rsidR="00E532A3" w:rsidRPr="00BF24A0" w:rsidRDefault="00E532A3" w:rsidP="00BF24A0">
      <w:pPr>
        <w:widowControl w:val="0"/>
        <w:jc w:val="both"/>
      </w:pPr>
      <w:r w:rsidRPr="00BF24A0">
        <w:rPr>
          <w:rFonts w:eastAsia="Times New Roman"/>
        </w:rPr>
        <w:t>- od počátku školního roku, který následuje o dni, kdy dítě dosáhne pátého roku věku, do</w:t>
      </w:r>
    </w:p>
    <w:p w:rsidR="00E532A3" w:rsidRPr="00BF24A0" w:rsidRDefault="00E532A3" w:rsidP="00BF24A0">
      <w:pPr>
        <w:widowControl w:val="0"/>
        <w:jc w:val="both"/>
      </w:pPr>
      <w:r w:rsidRPr="00BF24A0">
        <w:rPr>
          <w:rFonts w:eastAsia="Times New Roman"/>
        </w:rPr>
        <w:t xml:space="preserve">  </w:t>
      </w:r>
      <w:r w:rsidRPr="00BF24A0">
        <w:t>zahájení povinné školní docházky dítěte, je předškolní vzdělávání povinné</w:t>
      </w:r>
    </w:p>
    <w:p w:rsidR="00E532A3" w:rsidRPr="00BF24A0" w:rsidRDefault="00E532A3" w:rsidP="00BF24A0">
      <w:pPr>
        <w:widowControl w:val="0"/>
        <w:jc w:val="both"/>
      </w:pPr>
      <w:r w:rsidRPr="00BF24A0">
        <w:rPr>
          <w:rFonts w:eastAsia="Times New Roman"/>
        </w:rPr>
        <w:t>- časové rozpětí docházky do MŠ je v rozsahu alespoň 4 hodin denně</w:t>
      </w:r>
    </w:p>
    <w:p w:rsidR="00E532A3" w:rsidRPr="00BF24A0" w:rsidRDefault="00E532A3" w:rsidP="00BF24A0">
      <w:pPr>
        <w:widowControl w:val="0"/>
        <w:jc w:val="both"/>
      </w:pPr>
      <w:r w:rsidRPr="00BF24A0">
        <w:rPr>
          <w:rFonts w:eastAsia="Times New Roman"/>
        </w:rPr>
        <w:t>- v případě náhlé nepřítomnosti dítěte ho rodič omluví telefonicky nebo emailem</w:t>
      </w:r>
    </w:p>
    <w:p w:rsidR="00E532A3" w:rsidRPr="00BF24A0" w:rsidRDefault="00E532A3" w:rsidP="00BF24A0">
      <w:pPr>
        <w:widowControl w:val="0"/>
        <w:jc w:val="both"/>
      </w:pPr>
      <w:r w:rsidRPr="00BF24A0">
        <w:rPr>
          <w:rFonts w:eastAsia="Times New Roman"/>
        </w:rPr>
        <w:t>- doložit důvody nepřítomnosti neomluveného dítěte nejpozději do 3 dnů ode dne výzvy, v případě</w:t>
      </w:r>
    </w:p>
    <w:p w:rsidR="00E532A3" w:rsidRPr="00BF24A0" w:rsidRDefault="004E15A2" w:rsidP="00BF24A0">
      <w:pPr>
        <w:widowControl w:val="0"/>
        <w:jc w:val="both"/>
      </w:pPr>
      <w:r>
        <w:rPr>
          <w:rFonts w:eastAsia="Times New Roman"/>
        </w:rPr>
        <w:t xml:space="preserve">  </w:t>
      </w:r>
      <w:r w:rsidR="00E532A3" w:rsidRPr="00BF24A0">
        <w:t xml:space="preserve">neomluvené absence ( po uplynutí 3 dnů) je ředitel oprávněn vyzvat zákonného zástupce k </w:t>
      </w:r>
    </w:p>
    <w:p w:rsidR="00E532A3" w:rsidRPr="00BF24A0" w:rsidRDefault="00E532A3" w:rsidP="00BF24A0">
      <w:pPr>
        <w:widowControl w:val="0"/>
        <w:jc w:val="both"/>
      </w:pPr>
      <w:r w:rsidRPr="00BF24A0">
        <w:rPr>
          <w:rFonts w:eastAsia="Times New Roman"/>
        </w:rPr>
        <w:t xml:space="preserve">  </w:t>
      </w:r>
      <w:r w:rsidRPr="00BF24A0">
        <w:t>doložení důvodů nepřítomnosti, pokud rodič výzvu neakceptuje do dalších 3 dnů, uvědomí ředitel</w:t>
      </w:r>
      <w:r w:rsidRPr="00BF24A0">
        <w:rPr>
          <w:rFonts w:eastAsia="Times New Roman"/>
        </w:rPr>
        <w:t xml:space="preserve"> </w:t>
      </w:r>
      <w:r w:rsidR="004E15A2">
        <w:rPr>
          <w:rFonts w:eastAsia="Times New Roman"/>
        </w:rPr>
        <w:t>š</w:t>
      </w:r>
      <w:r w:rsidRPr="00BF24A0">
        <w:t>koly OSPOD</w:t>
      </w:r>
    </w:p>
    <w:p w:rsidR="00E532A3" w:rsidRPr="00BF24A0" w:rsidRDefault="00E532A3" w:rsidP="00BF24A0">
      <w:pPr>
        <w:widowControl w:val="0"/>
        <w:jc w:val="both"/>
      </w:pPr>
      <w:r w:rsidRPr="00BF24A0">
        <w:rPr>
          <w:rFonts w:eastAsia="Times New Roman"/>
        </w:rPr>
        <w:lastRenderedPageBreak/>
        <w:t xml:space="preserve">- při uvolňování dítěte na dobu do 3 dnů žádá rodič písemně nebo ústně vedoucí učitelku  </w:t>
      </w:r>
    </w:p>
    <w:p w:rsidR="00E532A3" w:rsidRPr="00BF24A0" w:rsidRDefault="00E532A3" w:rsidP="00BF24A0">
      <w:pPr>
        <w:widowControl w:val="0"/>
        <w:jc w:val="both"/>
      </w:pPr>
      <w:r w:rsidRPr="00BF24A0">
        <w:rPr>
          <w:rFonts w:eastAsia="Times New Roman"/>
        </w:rPr>
        <w:t xml:space="preserve">   </w:t>
      </w:r>
      <w:r w:rsidRPr="00BF24A0">
        <w:t>MŠ, která informuje ředitele školy, pokud je doba absence delší než 3 dny, žádá rodič ředitele</w:t>
      </w:r>
    </w:p>
    <w:p w:rsidR="00E532A3" w:rsidRPr="00BF24A0" w:rsidRDefault="00E532A3" w:rsidP="00BF24A0">
      <w:pPr>
        <w:widowControl w:val="0"/>
        <w:jc w:val="both"/>
      </w:pPr>
      <w:r w:rsidRPr="00BF24A0">
        <w:rPr>
          <w:rFonts w:eastAsia="Times New Roman"/>
        </w:rPr>
        <w:t xml:space="preserve">   </w:t>
      </w:r>
      <w:r w:rsidRPr="00BF24A0">
        <w:t>školy na základě písemné žádosti</w:t>
      </w:r>
    </w:p>
    <w:p w:rsidR="00E532A3" w:rsidRPr="00BF24A0" w:rsidRDefault="00E532A3" w:rsidP="00BF24A0">
      <w:pPr>
        <w:widowControl w:val="0"/>
        <w:jc w:val="both"/>
      </w:pPr>
      <w:r w:rsidRPr="00BF24A0">
        <w:rPr>
          <w:rFonts w:eastAsia="Times New Roman"/>
        </w:rPr>
        <w:t>- pokud je doba absence delší než 3 dny, žádá zákonný zástupce  ředitele ZŠ na základě</w:t>
      </w:r>
    </w:p>
    <w:p w:rsidR="00E532A3" w:rsidRPr="00BF24A0" w:rsidRDefault="00E532A3" w:rsidP="00BF24A0">
      <w:pPr>
        <w:widowControl w:val="0"/>
        <w:jc w:val="both"/>
      </w:pPr>
      <w:r w:rsidRPr="00BF24A0">
        <w:rPr>
          <w:rFonts w:eastAsia="Times New Roman"/>
        </w:rPr>
        <w:t xml:space="preserve">  </w:t>
      </w:r>
      <w:r w:rsidRPr="00BF24A0">
        <w:t>písemné žádosti, kterou odevzdá v MŠ a ta bude doručena k rukám ředitele – poté bude</w:t>
      </w:r>
    </w:p>
    <w:p w:rsidR="00E532A3" w:rsidRPr="00BF24A0" w:rsidRDefault="00E532A3" w:rsidP="00BF24A0">
      <w:pPr>
        <w:widowControl w:val="0"/>
        <w:jc w:val="both"/>
      </w:pPr>
      <w:r w:rsidRPr="00BF24A0">
        <w:rPr>
          <w:rFonts w:eastAsia="Times New Roman"/>
        </w:rPr>
        <w:t xml:space="preserve">  </w:t>
      </w:r>
      <w:r w:rsidRPr="00BF24A0">
        <w:t>písemně rozhodnuto o uvolnění či neuvolnění dítěte</w:t>
      </w:r>
      <w:r w:rsidRPr="00BF24A0">
        <w:tab/>
      </w:r>
      <w:r w:rsidRPr="00BF24A0">
        <w:tab/>
      </w:r>
      <w:r w:rsidRPr="00BF24A0">
        <w:tab/>
      </w:r>
      <w:r w:rsidRPr="00BF24A0">
        <w:tab/>
      </w:r>
    </w:p>
    <w:p w:rsidR="00E532A3" w:rsidRDefault="00E532A3" w:rsidP="00BF24A0">
      <w:pPr>
        <w:widowControl w:val="0"/>
        <w:jc w:val="both"/>
        <w:rPr>
          <w:rFonts w:eastAsia="Times New Roman"/>
        </w:rPr>
      </w:pPr>
      <w:r w:rsidRPr="00BF24A0">
        <w:rPr>
          <w:rFonts w:eastAsia="Times New Roman"/>
        </w:rPr>
        <w:t>- po dobu nepřítomnosti ve škole 10 a více dnů omluvit dítě písemnou formou</w:t>
      </w:r>
    </w:p>
    <w:p w:rsidR="004E15A2" w:rsidRPr="004E15A2" w:rsidRDefault="004E15A2" w:rsidP="00BF24A0">
      <w:pPr>
        <w:widowControl w:val="0"/>
        <w:jc w:val="both"/>
        <w:rPr>
          <w:sz w:val="16"/>
          <w:szCs w:val="16"/>
        </w:rPr>
      </w:pPr>
    </w:p>
    <w:p w:rsidR="00E532A3" w:rsidRPr="00BF24A0" w:rsidRDefault="00E532A3" w:rsidP="00BF24A0">
      <w:pPr>
        <w:widowControl w:val="0"/>
        <w:jc w:val="both"/>
      </w:pPr>
      <w:r w:rsidRPr="00BF24A0">
        <w:rPr>
          <w:rFonts w:eastAsia="Times New Roman"/>
          <w:b/>
          <w:u w:val="single"/>
        </w:rPr>
        <w:t>5. Individuální vzdělávání předškolních dětí</w:t>
      </w:r>
    </w:p>
    <w:p w:rsidR="00E532A3" w:rsidRPr="00BF24A0" w:rsidRDefault="00E532A3" w:rsidP="00BF24A0">
      <w:pPr>
        <w:widowControl w:val="0"/>
        <w:jc w:val="both"/>
      </w:pPr>
      <w:r w:rsidRPr="00BF24A0">
        <w:rPr>
          <w:rFonts w:eastAsia="Times New Roman"/>
        </w:rPr>
        <w:t xml:space="preserve">   </w:t>
      </w:r>
      <w:r w:rsidRPr="00BF24A0">
        <w:t>Individuální vzdělávání je určeno pro rodiče dětí, kteří v odůvodněném případě nemohou umožnit dítěti pravidelnou docházku do MŠ.</w:t>
      </w:r>
    </w:p>
    <w:p w:rsidR="00E532A3" w:rsidRPr="00BF24A0" w:rsidRDefault="00E532A3" w:rsidP="00BF24A0">
      <w:pPr>
        <w:widowControl w:val="0"/>
        <w:jc w:val="both"/>
      </w:pPr>
      <w:r w:rsidRPr="00BF24A0">
        <w:rPr>
          <w:rFonts w:eastAsia="Times New Roman"/>
        </w:rPr>
        <w:t>Ředitel školy stanoví na základě domluvy se zákonným zástupcem termíny, kdy se rodič musí s</w:t>
      </w:r>
      <w:r w:rsidRPr="00BF24A0">
        <w:t> </w:t>
      </w:r>
      <w:r w:rsidRPr="00BF24A0">
        <w:rPr>
          <w:rFonts w:eastAsia="Times New Roman"/>
        </w:rPr>
        <w:t>dítětem dostavit na ověření úrovně dosahovaných očekávaných výstupů z</w:t>
      </w:r>
      <w:r w:rsidRPr="00BF24A0">
        <w:t> </w:t>
      </w:r>
      <w:r w:rsidRPr="00BF24A0">
        <w:rPr>
          <w:rFonts w:eastAsia="Times New Roman"/>
        </w:rPr>
        <w:t>jednotlivých oblastí                                                                                                                                                                          RVP, zároveň stanoví termíny náhradní. Škola formou rozhovoru a hry ověří úroveň dosahovaných výstupů z</w:t>
      </w:r>
      <w:r w:rsidRPr="00BF24A0">
        <w:t> </w:t>
      </w:r>
      <w:r w:rsidRPr="00BF24A0">
        <w:rPr>
          <w:rFonts w:eastAsia="Times New Roman"/>
        </w:rPr>
        <w:t>jednotlivých oblastí dítěte a doporučí zákonnému zástupci další postup ve vzdělávání. Škola může doporučit i návštěvu školského poradenského zařízení k</w:t>
      </w:r>
      <w:r w:rsidRPr="00BF24A0">
        <w:t> </w:t>
      </w:r>
      <w:r w:rsidRPr="00BF24A0">
        <w:rPr>
          <w:rFonts w:eastAsia="Times New Roman"/>
        </w:rPr>
        <w:t>posouzení školní zralosti.</w:t>
      </w:r>
    </w:p>
    <w:p w:rsidR="00E532A3" w:rsidRDefault="00E532A3" w:rsidP="00BF24A0">
      <w:pPr>
        <w:widowControl w:val="0"/>
        <w:jc w:val="both"/>
        <w:rPr>
          <w:rFonts w:eastAsia="Times New Roman"/>
        </w:rPr>
      </w:pPr>
      <w:r w:rsidRPr="00BF24A0">
        <w:rPr>
          <w:rFonts w:eastAsia="Times New Roman"/>
        </w:rPr>
        <w:t>Pokud se rodič s</w:t>
      </w:r>
      <w:r w:rsidRPr="00BF24A0">
        <w:t> </w:t>
      </w:r>
      <w:r w:rsidRPr="00BF24A0">
        <w:rPr>
          <w:rFonts w:eastAsia="Times New Roman"/>
        </w:rPr>
        <w:t>dítětem nedostaví na řádný ani náhradní termín, ukončí ředitel školy individuální vzdělávání a dítě musí neprodleně nastoupit pravidelnou školní docházku do mateřské školy.</w:t>
      </w:r>
    </w:p>
    <w:p w:rsidR="004E15A2" w:rsidRPr="004E15A2" w:rsidRDefault="004E15A2" w:rsidP="00BF24A0">
      <w:pPr>
        <w:widowControl w:val="0"/>
        <w:jc w:val="both"/>
        <w:rPr>
          <w:sz w:val="16"/>
          <w:szCs w:val="16"/>
        </w:rPr>
      </w:pPr>
    </w:p>
    <w:p w:rsidR="00E532A3" w:rsidRPr="00BF24A0" w:rsidRDefault="00E532A3" w:rsidP="00BF24A0">
      <w:pPr>
        <w:widowControl w:val="0"/>
        <w:jc w:val="both"/>
      </w:pPr>
      <w:r w:rsidRPr="00BF24A0">
        <w:rPr>
          <w:rFonts w:eastAsia="Times New Roman"/>
          <w:b/>
          <w:bCs/>
          <w:u w:val="single"/>
        </w:rPr>
        <w:t>6. Podmínky pro přijetí a ukončení vzdělávání dítěte v mateřské škole</w:t>
      </w:r>
    </w:p>
    <w:p w:rsidR="00E532A3" w:rsidRPr="00BF24A0" w:rsidRDefault="00E532A3" w:rsidP="00BF24A0">
      <w:pPr>
        <w:widowControl w:val="0"/>
        <w:jc w:val="both"/>
      </w:pPr>
      <w:r w:rsidRPr="00BF24A0">
        <w:rPr>
          <w:rFonts w:eastAsia="Times New Roman"/>
          <w:bCs/>
        </w:rPr>
        <w:t xml:space="preserve">   </w:t>
      </w:r>
      <w:r w:rsidRPr="00BF24A0">
        <w:t>Přihlašování a odhlašování dětí k předškolnímu vzdělávání je prováděno na základě písemné žádosti zákonného zástupce dítěte. O zařazení dětí k předškolnímu vzdělávání rozhoduje ředitel školy na návrh vedoucí učitelky mateřské školy.</w:t>
      </w:r>
    </w:p>
    <w:p w:rsidR="00E532A3" w:rsidRPr="00BF24A0" w:rsidRDefault="00E532A3" w:rsidP="00BF24A0">
      <w:pPr>
        <w:widowControl w:val="0"/>
        <w:jc w:val="both"/>
      </w:pPr>
      <w:r w:rsidRPr="00BF24A0">
        <w:rPr>
          <w:rFonts w:eastAsia="Times New Roman"/>
          <w:b/>
          <w:bCs/>
        </w:rPr>
        <w:t>Přijetí dítěte</w:t>
      </w:r>
      <w:r w:rsidRPr="00BF24A0">
        <w:rPr>
          <w:rFonts w:eastAsia="Times New Roman"/>
        </w:rPr>
        <w:t xml:space="preserve"> </w:t>
      </w:r>
    </w:p>
    <w:p w:rsidR="00E532A3" w:rsidRPr="00BF24A0" w:rsidRDefault="00E532A3" w:rsidP="00BF24A0">
      <w:pPr>
        <w:widowControl w:val="0"/>
        <w:jc w:val="both"/>
      </w:pPr>
      <w:r w:rsidRPr="00BF24A0">
        <w:rPr>
          <w:rFonts w:eastAsia="Times New Roman"/>
        </w:rPr>
        <w:t xml:space="preserve">   </w:t>
      </w:r>
      <w:r w:rsidRPr="00BF24A0">
        <w:t>Zápis dětí do mateřské školy na následující školní rok probíhá v souladu se zákonem a ve dnech určených ředitelkou školy. K předškolnímu vzdělávání jsou přijímány děti dle kritérií stanovenými zastupitel</w:t>
      </w:r>
      <w:r w:rsidRPr="00BF24A0">
        <w:rPr>
          <w:rFonts w:eastAsia="Times New Roman"/>
        </w:rPr>
        <w:t xml:space="preserve">y obce. Při zápisu obdrží rodiče </w:t>
      </w:r>
      <w:r w:rsidR="004E15A2">
        <w:rPr>
          <w:rFonts w:eastAsia="Times New Roman"/>
        </w:rPr>
        <w:t>důležité dokumenty a informace, p</w:t>
      </w:r>
      <w:r w:rsidRPr="00BF24A0">
        <w:rPr>
          <w:rFonts w:eastAsia="Times New Roman"/>
        </w:rPr>
        <w:t>o ukončení zápisu rozhodnutí o přijetí nebo zamítnutí přijetí dítěte do mateřské školy.</w:t>
      </w:r>
    </w:p>
    <w:p w:rsidR="00E532A3" w:rsidRPr="00BF24A0" w:rsidRDefault="00E532A3" w:rsidP="00BF24A0">
      <w:pPr>
        <w:widowControl w:val="0"/>
        <w:jc w:val="both"/>
      </w:pPr>
      <w:r w:rsidRPr="00BF24A0">
        <w:rPr>
          <w:rFonts w:eastAsia="Times New Roman"/>
        </w:rPr>
        <w:t xml:space="preserve">   </w:t>
      </w:r>
      <w:r w:rsidRPr="00BF24A0">
        <w:t xml:space="preserve">V případě volné kapacity mohou být do mateřské školy přijímány děti mladší 3 let nebo </w:t>
      </w:r>
    </w:p>
    <w:p w:rsidR="00E532A3" w:rsidRPr="00BF24A0" w:rsidRDefault="00E532A3" w:rsidP="00BF24A0">
      <w:pPr>
        <w:widowControl w:val="0"/>
        <w:jc w:val="both"/>
      </w:pPr>
      <w:r w:rsidRPr="00BF24A0">
        <w:rPr>
          <w:rFonts w:eastAsia="Times New Roman"/>
        </w:rPr>
        <w:t xml:space="preserve">děti v průběhu školního roku. Dítě do mateřské školy přijímá na základě žádosti rodičů ředitelka základní školy a mateřské školy. Přihlášku dítěte do mateřské školy si zákonní zástupci mohou vyzvednout v mateřské škole. </w:t>
      </w:r>
    </w:p>
    <w:p w:rsidR="00E532A3" w:rsidRPr="00BF24A0" w:rsidRDefault="00E532A3" w:rsidP="00BF24A0">
      <w:pPr>
        <w:widowControl w:val="0"/>
        <w:jc w:val="both"/>
      </w:pPr>
      <w:r w:rsidRPr="00BF24A0">
        <w:rPr>
          <w:rFonts w:eastAsia="Times New Roman"/>
        </w:rPr>
        <w:t xml:space="preserve">   </w:t>
      </w:r>
      <w:r w:rsidRPr="00BF24A0">
        <w:t>Mateřská škola může přijmout pouze dítě, které se podrobilo stanoveným pravidelným očkováním nebo má doklad, že je proti nákaze imunní nebo se nemůže očkování podrobit pro trvalou kontraindikaci. Na základě novely školského zákona o povinném předškolním vzdělávání může ředitel přijmout dítě, které nastupuje povinný předškolní rok, i bez povinného očkolvání. Dítě je schopné dodržovat základní hygienické návyky.</w:t>
      </w:r>
    </w:p>
    <w:p w:rsidR="00E532A3" w:rsidRPr="00BF24A0" w:rsidRDefault="00E532A3" w:rsidP="00BF24A0">
      <w:pPr>
        <w:widowControl w:val="0"/>
        <w:jc w:val="both"/>
      </w:pPr>
      <w:r w:rsidRPr="00BF24A0">
        <w:rPr>
          <w:rFonts w:eastAsia="Times New Roman"/>
        </w:rPr>
        <w:t xml:space="preserve">   </w:t>
      </w:r>
      <w:r w:rsidRPr="00BF24A0">
        <w:t>Před nástupem dítěte k předškolnímu vzdělávání podepíše zákonný zástupce dítěte čestné prohlášení o způsobilosti nástupu dítěte do mateřské školy. Dále odevzdá zplnomocnění o vyzvedávání dítěte a přihlášku ke stravování.</w:t>
      </w:r>
    </w:p>
    <w:p w:rsidR="004E15A2" w:rsidRDefault="00E532A3" w:rsidP="00BF24A0">
      <w:pPr>
        <w:widowControl w:val="0"/>
        <w:jc w:val="both"/>
      </w:pPr>
      <w:r w:rsidRPr="00BF24A0">
        <w:rPr>
          <w:rFonts w:eastAsia="Times New Roman"/>
        </w:rPr>
        <w:t xml:space="preserve">   </w:t>
      </w:r>
      <w:r w:rsidRPr="00BF24A0">
        <w:t xml:space="preserve">Před začátkem školního roku (v posledním srpnovém týdnu) si rodiče vyzvednou informace  o stravování, domluví si průběh adaptace a konkrétní nástupní termín dítěte do mateřské školy. </w:t>
      </w:r>
    </w:p>
    <w:p w:rsidR="00E532A3" w:rsidRPr="00BF24A0" w:rsidRDefault="00E532A3" w:rsidP="00BF24A0">
      <w:pPr>
        <w:widowControl w:val="0"/>
        <w:jc w:val="both"/>
      </w:pPr>
      <w:r w:rsidRPr="00BF24A0">
        <w:rPr>
          <w:rFonts w:eastAsia="Times New Roman"/>
          <w:b/>
          <w:bCs/>
        </w:rPr>
        <w:t>Před</w:t>
      </w:r>
      <w:r w:rsidRPr="00BF24A0">
        <w:rPr>
          <w:rFonts w:eastAsia="Times New Roman"/>
        </w:rPr>
        <w:t xml:space="preserve"> </w:t>
      </w:r>
      <w:r w:rsidRPr="00BF24A0">
        <w:rPr>
          <w:rFonts w:eastAsia="Times New Roman"/>
          <w:b/>
          <w:bCs/>
        </w:rPr>
        <w:t>nástupem dítěte do mateřské školy odevzdají zákonní zástupci evidenční list potvrzený od lékaře.</w:t>
      </w:r>
    </w:p>
    <w:p w:rsidR="00E532A3" w:rsidRPr="00BF24A0" w:rsidRDefault="00E532A3" w:rsidP="00BF24A0">
      <w:pPr>
        <w:widowControl w:val="0"/>
        <w:jc w:val="both"/>
      </w:pPr>
      <w:r w:rsidRPr="00BF24A0">
        <w:rPr>
          <w:rFonts w:eastAsia="Times New Roman"/>
          <w:b/>
          <w:bCs/>
        </w:rPr>
        <w:t>Ukončení vzdělávání</w:t>
      </w:r>
    </w:p>
    <w:p w:rsidR="00E532A3" w:rsidRPr="00BF24A0" w:rsidRDefault="00E532A3" w:rsidP="00E13260">
      <w:pPr>
        <w:widowControl w:val="0"/>
        <w:jc w:val="both"/>
      </w:pPr>
      <w:r w:rsidRPr="00BF24A0">
        <w:rPr>
          <w:rFonts w:eastAsia="Times New Roman"/>
        </w:rPr>
        <w:t xml:space="preserve">   </w:t>
      </w:r>
      <w:r w:rsidRPr="00BF24A0">
        <w:t>Ředitel školy na návrh vedoucí učitelky mateřské školy může rozhodnout o ukončení vzdělávání dítěte po předchozím písemném oznámení:</w:t>
      </w:r>
    </w:p>
    <w:p w:rsidR="00E532A3" w:rsidRPr="00BF24A0" w:rsidRDefault="00E532A3" w:rsidP="00E13260">
      <w:pPr>
        <w:widowControl w:val="0"/>
        <w:numPr>
          <w:ilvl w:val="0"/>
          <w:numId w:val="11"/>
        </w:numPr>
        <w:tabs>
          <w:tab w:val="left" w:pos="709"/>
        </w:tabs>
        <w:jc w:val="both"/>
      </w:pPr>
      <w:r w:rsidRPr="00BF24A0">
        <w:rPr>
          <w:rFonts w:eastAsia="Times New Roman"/>
        </w:rPr>
        <w:lastRenderedPageBreak/>
        <w:t>pokud se dítě nepřetržitě nezúčastnilo vzdělávání po dobu jednoho měsíce a nebylo omluveno zákonným zástupcem</w:t>
      </w:r>
    </w:p>
    <w:p w:rsidR="00E532A3" w:rsidRPr="00BF24A0" w:rsidRDefault="00E532A3" w:rsidP="00E13260">
      <w:pPr>
        <w:widowControl w:val="0"/>
        <w:numPr>
          <w:ilvl w:val="0"/>
          <w:numId w:val="11"/>
        </w:numPr>
        <w:tabs>
          <w:tab w:val="left" w:pos="709"/>
        </w:tabs>
        <w:jc w:val="both"/>
      </w:pPr>
      <w:r w:rsidRPr="00BF24A0">
        <w:rPr>
          <w:rFonts w:eastAsia="Times New Roman"/>
        </w:rPr>
        <w:t>pokud zákonní zástupci dítěte závažným způsobem nebo opakovaně porušují povinnosti stanovené v tomto školním řádu</w:t>
      </w:r>
    </w:p>
    <w:p w:rsidR="00E532A3" w:rsidRPr="00BF24A0" w:rsidRDefault="00E532A3" w:rsidP="00E13260">
      <w:pPr>
        <w:widowControl w:val="0"/>
        <w:numPr>
          <w:ilvl w:val="0"/>
          <w:numId w:val="11"/>
        </w:numPr>
        <w:tabs>
          <w:tab w:val="left" w:pos="709"/>
        </w:tabs>
        <w:jc w:val="both"/>
      </w:pPr>
      <w:r w:rsidRPr="00BF24A0">
        <w:rPr>
          <w:rFonts w:eastAsia="Times New Roman"/>
        </w:rPr>
        <w:t>pokud zákonní zástupci dítěte opakovaně nedodržují podmínky stanovené pro úhradu úplaty za vzdělání nebo stravného uvedené v tomto školním řádu</w:t>
      </w:r>
    </w:p>
    <w:p w:rsidR="00E532A3" w:rsidRPr="00BF24A0" w:rsidRDefault="00E532A3" w:rsidP="00E13260">
      <w:pPr>
        <w:widowControl w:val="0"/>
        <w:numPr>
          <w:ilvl w:val="0"/>
          <w:numId w:val="11"/>
        </w:numPr>
        <w:jc w:val="both"/>
      </w:pPr>
      <w:r w:rsidRPr="00BF24A0">
        <w:rPr>
          <w:rFonts w:eastAsia="Times New Roman"/>
        </w:rPr>
        <w:t>pokud při přijetí dítěte ke vzdělávání v mateřské škole byla stanovena zkušební</w:t>
      </w:r>
    </w:p>
    <w:p w:rsidR="00E532A3" w:rsidRPr="00BF24A0" w:rsidRDefault="00E532A3" w:rsidP="00E13260">
      <w:pPr>
        <w:widowControl w:val="0"/>
        <w:numPr>
          <w:ilvl w:val="0"/>
          <w:numId w:val="11"/>
        </w:numPr>
        <w:jc w:val="both"/>
      </w:pPr>
      <w:r w:rsidRPr="00BF24A0">
        <w:t>doba pobytu a lékař nebo školské poradenské zařízení v průběhu této zkušební</w:t>
      </w:r>
    </w:p>
    <w:p w:rsidR="00E532A3" w:rsidRPr="00BF24A0" w:rsidRDefault="00E532A3" w:rsidP="00E13260">
      <w:pPr>
        <w:widowControl w:val="0"/>
        <w:numPr>
          <w:ilvl w:val="0"/>
          <w:numId w:val="11"/>
        </w:numPr>
        <w:jc w:val="both"/>
      </w:pPr>
      <w:r w:rsidRPr="00BF24A0">
        <w:t>doby doporučí nezatěžovat dítě dalším vzděláváním</w:t>
      </w:r>
    </w:p>
    <w:p w:rsidR="00E532A3" w:rsidRPr="00BF24A0" w:rsidRDefault="00E532A3" w:rsidP="00E13260">
      <w:pPr>
        <w:widowControl w:val="0"/>
        <w:numPr>
          <w:ilvl w:val="0"/>
          <w:numId w:val="11"/>
        </w:numPr>
        <w:tabs>
          <w:tab w:val="left" w:pos="709"/>
        </w:tabs>
        <w:jc w:val="both"/>
      </w:pPr>
      <w:r w:rsidRPr="00BF24A0">
        <w:rPr>
          <w:rFonts w:eastAsia="Times New Roman"/>
        </w:rPr>
        <w:t>pokud dítě nezvládne adaptační program</w:t>
      </w:r>
    </w:p>
    <w:p w:rsidR="00E532A3" w:rsidRDefault="00E532A3" w:rsidP="00E13260">
      <w:pPr>
        <w:widowControl w:val="0"/>
        <w:tabs>
          <w:tab w:val="left" w:pos="709"/>
        </w:tabs>
        <w:jc w:val="both"/>
        <w:rPr>
          <w:rFonts w:eastAsia="Times New Roman"/>
        </w:rPr>
      </w:pPr>
      <w:r w:rsidRPr="00BF24A0">
        <w:rPr>
          <w:rFonts w:eastAsia="Times New Roman"/>
        </w:rPr>
        <w:t>Ředitel školy nemůže vyloučit dítě  nastupující povinný předškolní rok, ale v případě dlouhodobé neomluvené absence dítěte, jejíž řešení je popsáno v odstavci 4., a porušování výše uvedených důvodů, může konkrétní případ ohlásit OSPOD.</w:t>
      </w:r>
    </w:p>
    <w:p w:rsidR="00E13260" w:rsidRPr="00BF24A0" w:rsidRDefault="00E13260" w:rsidP="00E13260">
      <w:pPr>
        <w:widowControl w:val="0"/>
        <w:tabs>
          <w:tab w:val="left" w:pos="709"/>
        </w:tabs>
        <w:jc w:val="both"/>
      </w:pPr>
    </w:p>
    <w:p w:rsidR="00E532A3" w:rsidRDefault="00E532A3" w:rsidP="00BF24A0">
      <w:pPr>
        <w:widowControl w:val="0"/>
        <w:rPr>
          <w:rFonts w:eastAsia="Times New Roman"/>
          <w:b/>
          <w:bCs/>
          <w:caps/>
        </w:rPr>
      </w:pPr>
      <w:r w:rsidRPr="00BF24A0">
        <w:rPr>
          <w:rFonts w:eastAsia="Times New Roman"/>
          <w:b/>
          <w:bCs/>
          <w:caps/>
        </w:rPr>
        <w:t xml:space="preserve">II. </w:t>
      </w:r>
      <w:r w:rsidR="00A2403A">
        <w:rPr>
          <w:rFonts w:eastAsia="Times New Roman"/>
          <w:b/>
          <w:bCs/>
          <w:caps/>
        </w:rPr>
        <w:t xml:space="preserve">  Provoz mateřské </w:t>
      </w:r>
      <w:r w:rsidRPr="00BF24A0">
        <w:rPr>
          <w:rFonts w:eastAsia="Times New Roman"/>
          <w:b/>
          <w:bCs/>
          <w:caps/>
        </w:rPr>
        <w:t>školy</w:t>
      </w:r>
    </w:p>
    <w:p w:rsidR="00E13260" w:rsidRPr="00E13260" w:rsidRDefault="00E13260" w:rsidP="00BF24A0">
      <w:pPr>
        <w:widowControl w:val="0"/>
        <w:rPr>
          <w:sz w:val="16"/>
          <w:szCs w:val="16"/>
        </w:rPr>
      </w:pPr>
    </w:p>
    <w:p w:rsidR="00E532A3" w:rsidRPr="00A2403A" w:rsidRDefault="00E532A3" w:rsidP="00BF24A0">
      <w:pPr>
        <w:widowControl w:val="0"/>
        <w:jc w:val="both"/>
      </w:pPr>
      <w:r w:rsidRPr="00A2403A">
        <w:rPr>
          <w:rFonts w:eastAsia="Times New Roman"/>
          <w:b/>
          <w:bCs/>
          <w:color w:val="000000"/>
        </w:rPr>
        <w:t>1. Podmínky provozu a organizace vzdělávání v mateřské škole</w:t>
      </w:r>
    </w:p>
    <w:p w:rsidR="00E532A3" w:rsidRPr="00BF24A0" w:rsidRDefault="00E532A3" w:rsidP="00BF24A0">
      <w:pPr>
        <w:widowControl w:val="0"/>
        <w:jc w:val="both"/>
      </w:pPr>
      <w:r w:rsidRPr="00BF24A0">
        <w:rPr>
          <w:rFonts w:eastAsia="Times New Roman"/>
          <w:color w:val="000000"/>
        </w:rPr>
        <w:t xml:space="preserve">   Mateřská škola jako škola s celodenním provozem otevřena od 06.30 do 16.00 hodin a je pětidenní</w:t>
      </w:r>
      <w:r w:rsidRPr="00BF24A0">
        <w:rPr>
          <w:color w:val="000000"/>
        </w:rPr>
        <w:t>.</w:t>
      </w:r>
    </w:p>
    <w:p w:rsidR="00E532A3" w:rsidRPr="00BF24A0" w:rsidRDefault="00E532A3" w:rsidP="00BF24A0">
      <w:pPr>
        <w:widowControl w:val="0"/>
        <w:jc w:val="both"/>
      </w:pPr>
      <w:r w:rsidRPr="00BF24A0">
        <w:rPr>
          <w:rFonts w:eastAsia="Times New Roman"/>
          <w:color w:val="000000"/>
        </w:rPr>
        <w:t xml:space="preserve">    V měsíci červenci a srpnu může ředitel školy na návrh vedoucí učitelky mateřské školy po dohodě se zřizovatelem stanovený provoz omezit nebo přerušit a to zejména z důvodů stavebních úprav, předpokládaného nízkého počtu dětí v tomto období – pokud klesne počet dětí na méně než deset, nedostatku pedagogického personálu apod. Rozsah omezení nebo přerušení musí být oznámeno zákonným zástupcům dětí nejméně dva měsíce předem. </w:t>
      </w:r>
    </w:p>
    <w:p w:rsidR="00E532A3" w:rsidRPr="00BF24A0" w:rsidRDefault="00E532A3" w:rsidP="00BF24A0">
      <w:pPr>
        <w:widowControl w:val="0"/>
        <w:jc w:val="both"/>
      </w:pPr>
      <w:r w:rsidRPr="00BF24A0">
        <w:rPr>
          <w:rFonts w:eastAsia="Times New Roman"/>
          <w:color w:val="000000"/>
        </w:rPr>
        <w:t xml:space="preserve">   Provoz mateřské školy lze ze závažných důvodů a po projednání se zřizovatelem omezit nebo přerušit i v jiném období. Informace o omezení nebo přerušení provozu musí být zveřejněna neprodleně poté, co se o omezení nebo přerušení provozu rozhodne.</w:t>
      </w:r>
    </w:p>
    <w:p w:rsidR="00E532A3" w:rsidRPr="00BF24A0" w:rsidRDefault="00E532A3" w:rsidP="00BF24A0">
      <w:pPr>
        <w:widowControl w:val="0"/>
        <w:jc w:val="both"/>
      </w:pPr>
      <w:r w:rsidRPr="00BF24A0">
        <w:rPr>
          <w:rFonts w:eastAsia="Times New Roman"/>
          <w:color w:val="000000"/>
        </w:rPr>
        <w:t xml:space="preserve">   Mateřská škola může organizovat školní výlety a další akce související s výchovně vzdělávací činností školy. O uskutečnění výletů a dalších akcí informuje mateřská škola zákonné zástupce dětí nejméně týden před jejich zahájením na nástěnce v</w:t>
      </w:r>
      <w:r w:rsidRPr="00BF24A0">
        <w:rPr>
          <w:color w:val="000000"/>
        </w:rPr>
        <w:t> </w:t>
      </w:r>
      <w:r w:rsidRPr="00BF24A0">
        <w:rPr>
          <w:rFonts w:eastAsia="Times New Roman"/>
          <w:color w:val="000000"/>
        </w:rPr>
        <w:t>šatně mateřské školy.</w:t>
      </w:r>
    </w:p>
    <w:p w:rsidR="00E532A3" w:rsidRPr="00BF24A0" w:rsidRDefault="00E532A3" w:rsidP="00BF24A0">
      <w:pPr>
        <w:widowControl w:val="0"/>
        <w:jc w:val="both"/>
      </w:pPr>
      <w:r w:rsidRPr="00BF24A0">
        <w:rPr>
          <w:rFonts w:eastAsia="Times New Roman"/>
          <w:b/>
          <w:color w:val="000000"/>
        </w:rPr>
        <w:t>Pravidla vzájemných vztahů s</w:t>
      </w:r>
      <w:r w:rsidRPr="00BF24A0">
        <w:rPr>
          <w:b/>
          <w:color w:val="000000"/>
        </w:rPr>
        <w:t> </w:t>
      </w:r>
      <w:r w:rsidRPr="00BF24A0">
        <w:rPr>
          <w:rFonts w:eastAsia="Times New Roman"/>
          <w:b/>
          <w:color w:val="000000"/>
        </w:rPr>
        <w:t>pedagogickými i nepedagogickými pracovníky</w:t>
      </w:r>
    </w:p>
    <w:p w:rsidR="00E532A3" w:rsidRPr="00BF24A0" w:rsidRDefault="00E532A3" w:rsidP="00BF24A0">
      <w:pPr>
        <w:widowControl w:val="0"/>
        <w:jc w:val="both"/>
      </w:pPr>
      <w:r w:rsidRPr="00BF24A0">
        <w:rPr>
          <w:rFonts w:eastAsia="Times New Roman"/>
          <w:color w:val="000000"/>
        </w:rPr>
        <w:t>- vyjadřovat se otevřeně, aktivně přistupovat k</w:t>
      </w:r>
      <w:r w:rsidRPr="00BF24A0">
        <w:rPr>
          <w:color w:val="000000"/>
        </w:rPr>
        <w:t> </w:t>
      </w:r>
      <w:r w:rsidRPr="00BF24A0">
        <w:rPr>
          <w:rFonts w:eastAsia="Times New Roman"/>
          <w:color w:val="000000"/>
        </w:rPr>
        <w:t>problémům</w:t>
      </w:r>
    </w:p>
    <w:p w:rsidR="00E532A3" w:rsidRPr="00BF24A0" w:rsidRDefault="00E532A3" w:rsidP="00BF24A0">
      <w:pPr>
        <w:widowControl w:val="0"/>
        <w:jc w:val="both"/>
      </w:pPr>
      <w:r w:rsidRPr="00BF24A0">
        <w:rPr>
          <w:rFonts w:eastAsia="Times New Roman"/>
          <w:color w:val="000000"/>
        </w:rPr>
        <w:t>- podporovat vzájemnou důvěru, toleranci, zdvořilost, solidaritu</w:t>
      </w:r>
    </w:p>
    <w:p w:rsidR="00E532A3" w:rsidRPr="00BF24A0" w:rsidRDefault="00E532A3" w:rsidP="00BF24A0">
      <w:pPr>
        <w:widowControl w:val="0"/>
        <w:jc w:val="both"/>
      </w:pPr>
      <w:r w:rsidRPr="00BF24A0">
        <w:rPr>
          <w:rFonts w:eastAsia="Times New Roman"/>
          <w:color w:val="000000"/>
        </w:rPr>
        <w:t>- pravdivost jednání i chování</w:t>
      </w:r>
    </w:p>
    <w:p w:rsidR="00E532A3" w:rsidRDefault="00E532A3" w:rsidP="00BF24A0">
      <w:pPr>
        <w:widowControl w:val="0"/>
        <w:jc w:val="both"/>
        <w:rPr>
          <w:rFonts w:eastAsia="Times New Roman"/>
          <w:color w:val="000000"/>
        </w:rPr>
      </w:pPr>
      <w:r w:rsidRPr="00BF24A0">
        <w:rPr>
          <w:rFonts w:eastAsia="Times New Roman"/>
          <w:color w:val="000000"/>
        </w:rPr>
        <w:t>- poskytovat pozitivní atmosféru a citlivý a asertivní přístup</w:t>
      </w:r>
    </w:p>
    <w:p w:rsidR="00E13260" w:rsidRPr="00E13260" w:rsidRDefault="00E13260" w:rsidP="00BF24A0">
      <w:pPr>
        <w:widowControl w:val="0"/>
        <w:jc w:val="both"/>
        <w:rPr>
          <w:sz w:val="16"/>
          <w:szCs w:val="16"/>
        </w:rPr>
      </w:pPr>
    </w:p>
    <w:p w:rsidR="00E532A3" w:rsidRPr="00BF24A0" w:rsidRDefault="00E532A3" w:rsidP="00BF24A0">
      <w:pPr>
        <w:widowControl w:val="0"/>
        <w:jc w:val="both"/>
      </w:pPr>
      <w:r w:rsidRPr="00BF24A0">
        <w:rPr>
          <w:rFonts w:eastAsia="Times New Roman"/>
          <w:b/>
          <w:bCs/>
          <w:color w:val="000000"/>
          <w:u w:val="single"/>
        </w:rPr>
        <w:t>2. Vnitřní denní režim při vzdělávání dětí</w:t>
      </w:r>
    </w:p>
    <w:p w:rsidR="00E532A3" w:rsidRPr="00BF24A0" w:rsidRDefault="00E532A3" w:rsidP="00BF24A0">
      <w:pPr>
        <w:widowControl w:val="0"/>
        <w:jc w:val="both"/>
      </w:pPr>
      <w:r w:rsidRPr="00BF24A0">
        <w:rPr>
          <w:rFonts w:eastAsia="Times New Roman"/>
          <w:color w:val="000000"/>
        </w:rPr>
        <w:t xml:space="preserve">  Předškolní vzdělávání dětí podle stanoveného školního vzdělávacího programu probíhá v základním denním režimu:</w:t>
      </w:r>
    </w:p>
    <w:p w:rsidR="00E532A3" w:rsidRPr="00BF24A0" w:rsidRDefault="00E532A3" w:rsidP="00BF24A0">
      <w:pPr>
        <w:widowControl w:val="0"/>
        <w:jc w:val="both"/>
      </w:pPr>
      <w:r w:rsidRPr="00BF24A0">
        <w:rPr>
          <w:rFonts w:eastAsia="Times New Roman"/>
          <w:color w:val="000000"/>
        </w:rPr>
        <w:t xml:space="preserve">06.30 - 08.00    Příchod dětí, předání dětí učitelkám, volné spontánní zájmové aktivity dětí, </w:t>
      </w:r>
    </w:p>
    <w:p w:rsidR="00E532A3" w:rsidRPr="00BF24A0" w:rsidRDefault="00E532A3" w:rsidP="00BF24A0">
      <w:pPr>
        <w:widowControl w:val="0"/>
        <w:jc w:val="both"/>
      </w:pPr>
      <w:r w:rsidRPr="00BF24A0">
        <w:rPr>
          <w:color w:val="000000"/>
        </w:rPr>
        <w:tab/>
      </w:r>
      <w:r w:rsidRPr="00BF24A0">
        <w:rPr>
          <w:color w:val="000000"/>
        </w:rPr>
        <w:tab/>
      </w:r>
      <w:r w:rsidRPr="00BF24A0">
        <w:rPr>
          <w:rFonts w:eastAsia="Times New Roman"/>
          <w:color w:val="000000"/>
        </w:rPr>
        <w:t xml:space="preserve">  pohybové aktivity</w:t>
      </w:r>
    </w:p>
    <w:p w:rsidR="00E532A3" w:rsidRPr="00BF24A0" w:rsidRDefault="00E532A3" w:rsidP="00BF24A0">
      <w:pPr>
        <w:widowControl w:val="0"/>
        <w:jc w:val="both"/>
      </w:pPr>
      <w:r w:rsidRPr="00BF24A0">
        <w:rPr>
          <w:rFonts w:eastAsia="Times New Roman"/>
          <w:color w:val="000000"/>
        </w:rPr>
        <w:t>08.00 - 09.00    Kreativní činnosti a volné spontánní zájmové aktivity dětí, hraní</w:t>
      </w:r>
    </w:p>
    <w:p w:rsidR="00E532A3" w:rsidRPr="00BF24A0" w:rsidRDefault="00E532A3" w:rsidP="00BF24A0">
      <w:pPr>
        <w:widowControl w:val="0"/>
        <w:jc w:val="both"/>
      </w:pPr>
      <w:r w:rsidRPr="00BF24A0">
        <w:rPr>
          <w:rFonts w:eastAsia="Times New Roman"/>
          <w:color w:val="000000"/>
        </w:rPr>
        <w:t xml:space="preserve">09.00 - 10.30    Osobní hygiena dětí, dopolední svačina, činnosti dle tematického plánu, </w:t>
      </w:r>
    </w:p>
    <w:p w:rsidR="00E532A3" w:rsidRPr="00BF24A0" w:rsidRDefault="00E532A3" w:rsidP="00BF24A0">
      <w:pPr>
        <w:widowControl w:val="0"/>
        <w:jc w:val="both"/>
      </w:pPr>
      <w:r w:rsidRPr="00BF24A0">
        <w:rPr>
          <w:rFonts w:eastAsia="Times New Roman"/>
          <w:color w:val="000000"/>
        </w:rPr>
        <w:t xml:space="preserve">                          popřípadě činnosti s</w:t>
      </w:r>
      <w:r w:rsidRPr="00BF24A0">
        <w:rPr>
          <w:color w:val="000000"/>
        </w:rPr>
        <w:t> </w:t>
      </w:r>
      <w:r w:rsidRPr="00BF24A0">
        <w:rPr>
          <w:rFonts w:eastAsia="Times New Roman"/>
          <w:color w:val="000000"/>
        </w:rPr>
        <w:t>individuálním zaměřením</w:t>
      </w:r>
    </w:p>
    <w:p w:rsidR="00E532A3" w:rsidRPr="00BF24A0" w:rsidRDefault="00E532A3" w:rsidP="00BF24A0">
      <w:pPr>
        <w:widowControl w:val="0"/>
        <w:jc w:val="both"/>
      </w:pPr>
      <w:r w:rsidRPr="00BF24A0">
        <w:rPr>
          <w:rFonts w:eastAsia="Times New Roman"/>
          <w:color w:val="000000"/>
        </w:rPr>
        <w:t>10.30 - 12.30    Pobyt venku</w:t>
      </w:r>
    </w:p>
    <w:p w:rsidR="00E532A3" w:rsidRPr="00BF24A0" w:rsidRDefault="00E532A3" w:rsidP="00BF24A0">
      <w:pPr>
        <w:widowControl w:val="0"/>
        <w:jc w:val="both"/>
      </w:pPr>
      <w:r w:rsidRPr="00BF24A0">
        <w:rPr>
          <w:rFonts w:eastAsia="Times New Roman"/>
          <w:color w:val="000000"/>
        </w:rPr>
        <w:t>12.30 - 13.15    Osobní hygiena dětí, oběd, popřípadě předání a odchod dětí po obědě</w:t>
      </w:r>
    </w:p>
    <w:p w:rsidR="00E532A3" w:rsidRPr="00BF24A0" w:rsidRDefault="00E532A3" w:rsidP="00BF24A0">
      <w:pPr>
        <w:widowControl w:val="0"/>
        <w:jc w:val="both"/>
      </w:pPr>
      <w:r w:rsidRPr="00BF24A0">
        <w:rPr>
          <w:rFonts w:eastAsia="Times New Roman"/>
          <w:color w:val="000000"/>
        </w:rPr>
        <w:t xml:space="preserve">13.15 - 15,00    Spaní nebo odpočívání na lůžku, individuální činnosti s dětmi s nižší </w:t>
      </w:r>
    </w:p>
    <w:p w:rsidR="00E532A3" w:rsidRPr="00BF24A0" w:rsidRDefault="006C61D8" w:rsidP="00BF24A0">
      <w:pPr>
        <w:widowControl w:val="0"/>
        <w:jc w:val="both"/>
      </w:pPr>
      <w:r>
        <w:rPr>
          <w:rFonts w:eastAsia="Times New Roman"/>
          <w:color w:val="000000"/>
        </w:rPr>
        <w:lastRenderedPageBreak/>
        <w:t xml:space="preserve">                  </w:t>
      </w:r>
      <w:r w:rsidR="00E532A3" w:rsidRPr="00BF24A0">
        <w:rPr>
          <w:rFonts w:eastAsia="Times New Roman"/>
          <w:color w:val="000000"/>
        </w:rPr>
        <w:t>potřebou spánku</w:t>
      </w:r>
    </w:p>
    <w:p w:rsidR="00E532A3" w:rsidRPr="00BF24A0" w:rsidRDefault="00E532A3" w:rsidP="00BF24A0">
      <w:pPr>
        <w:widowControl w:val="0"/>
        <w:jc w:val="both"/>
      </w:pPr>
      <w:r w:rsidRPr="00BF24A0">
        <w:rPr>
          <w:rFonts w:eastAsia="Times New Roman"/>
          <w:color w:val="000000"/>
        </w:rPr>
        <w:t xml:space="preserve"> 15.00 - 16.00   Osobní hygiena dětí, volné činnosti a aktivity dětí zaměřené především na                              </w:t>
      </w:r>
    </w:p>
    <w:p w:rsidR="00E532A3" w:rsidRPr="00BF24A0" w:rsidRDefault="006C61D8" w:rsidP="00BF24A0">
      <w:pPr>
        <w:widowControl w:val="0"/>
        <w:ind w:left="720" w:firstLine="720"/>
        <w:jc w:val="both"/>
      </w:pPr>
      <w:r>
        <w:rPr>
          <w:rFonts w:eastAsia="Times New Roman"/>
          <w:color w:val="000000"/>
        </w:rPr>
        <w:t xml:space="preserve">   </w:t>
      </w:r>
      <w:r w:rsidR="00E532A3" w:rsidRPr="00BF24A0">
        <w:rPr>
          <w:rFonts w:eastAsia="Times New Roman"/>
          <w:color w:val="000000"/>
        </w:rPr>
        <w:t xml:space="preserve">hry, zájmové a pohybové aktivity, v případě pěkného počasí mohou </w:t>
      </w:r>
    </w:p>
    <w:p w:rsidR="00E532A3" w:rsidRPr="00BF24A0" w:rsidRDefault="006C61D8" w:rsidP="00BF24A0">
      <w:pPr>
        <w:widowControl w:val="0"/>
        <w:ind w:left="720" w:firstLine="720"/>
        <w:jc w:val="both"/>
      </w:pPr>
      <w:r>
        <w:rPr>
          <w:rFonts w:eastAsia="Times New Roman"/>
          <w:color w:val="000000"/>
        </w:rPr>
        <w:t xml:space="preserve">   </w:t>
      </w:r>
      <w:r w:rsidR="00E532A3" w:rsidRPr="00BF24A0">
        <w:rPr>
          <w:rFonts w:eastAsia="Times New Roman"/>
          <w:color w:val="000000"/>
        </w:rPr>
        <w:t xml:space="preserve">probíhat na dětském hřišti, předání dětí a odchod dětí domů </w:t>
      </w:r>
    </w:p>
    <w:p w:rsidR="00E532A3" w:rsidRPr="00BF24A0" w:rsidRDefault="00E532A3" w:rsidP="00BF24A0">
      <w:pPr>
        <w:widowControl w:val="0"/>
        <w:jc w:val="both"/>
      </w:pPr>
      <w:r w:rsidRPr="00BF24A0">
        <w:rPr>
          <w:rFonts w:eastAsia="Times New Roman"/>
          <w:color w:val="000000"/>
        </w:rPr>
        <w:t>Stanovený základní denní režim může být pozměněn v</w:t>
      </w:r>
      <w:r w:rsidRPr="00BF24A0">
        <w:rPr>
          <w:color w:val="000000"/>
        </w:rPr>
        <w:t> </w:t>
      </w:r>
      <w:r w:rsidRPr="00BF24A0">
        <w:rPr>
          <w:rFonts w:eastAsia="Times New Roman"/>
          <w:color w:val="000000"/>
        </w:rPr>
        <w:t>případě výletů, exkurzí, divadelních, filmových a hudebních představení  pro děti, besídek, besed, dětských dnů a jiných akcí, které vyplývají ze školního vzdělávacího programu. Stanovené časové intervaly mohou být pozměněny a přizpůsobeny aktuální situaci.</w:t>
      </w:r>
    </w:p>
    <w:p w:rsidR="00E532A3" w:rsidRPr="00BF24A0" w:rsidRDefault="00E532A3" w:rsidP="00BF24A0">
      <w:pPr>
        <w:widowControl w:val="0"/>
        <w:jc w:val="both"/>
      </w:pPr>
      <w:r w:rsidRPr="00BF24A0">
        <w:rPr>
          <w:rFonts w:eastAsia="Times New Roman"/>
          <w:b/>
          <w:bCs/>
          <w:color w:val="000000"/>
        </w:rPr>
        <w:t xml:space="preserve">   Informace o připravovaných akcích jsou vždy včas oznamovány na nástěnkách v</w:t>
      </w:r>
      <w:r w:rsidRPr="00BF24A0">
        <w:rPr>
          <w:b/>
          <w:bCs/>
          <w:color w:val="000000"/>
        </w:rPr>
        <w:t> </w:t>
      </w:r>
      <w:r w:rsidRPr="00BF24A0">
        <w:rPr>
          <w:rFonts w:eastAsia="Times New Roman"/>
          <w:b/>
          <w:bCs/>
          <w:color w:val="000000"/>
        </w:rPr>
        <w:t>šatně. Doporučujeme rodičům pravidelně sledovat nástěnky.</w:t>
      </w:r>
    </w:p>
    <w:p w:rsidR="00E532A3" w:rsidRPr="00BF24A0" w:rsidRDefault="00E532A3" w:rsidP="00BF24A0">
      <w:pPr>
        <w:widowControl w:val="0"/>
        <w:jc w:val="both"/>
      </w:pPr>
      <w:r w:rsidRPr="00BF24A0">
        <w:rPr>
          <w:rFonts w:eastAsia="Times New Roman"/>
          <w:b/>
          <w:bCs/>
          <w:color w:val="000000"/>
        </w:rPr>
        <w:t>Pobyt venku</w:t>
      </w:r>
    </w:p>
    <w:p w:rsidR="00E532A3" w:rsidRPr="00BF24A0" w:rsidRDefault="00E532A3" w:rsidP="00BF24A0">
      <w:pPr>
        <w:widowControl w:val="0"/>
        <w:jc w:val="both"/>
      </w:pPr>
      <w:r w:rsidRPr="00BF24A0">
        <w:rPr>
          <w:rFonts w:eastAsia="Times New Roman"/>
          <w:color w:val="000000"/>
        </w:rPr>
        <w:t xml:space="preserve">   Za příznivého počasí tráví děti venku nejméně dvě hodiny denně. Důvody vynechání nebo omezení doby pobytu venku - silný vítr, vydatný déšť nebo sněžení, mlha, znečištěné ovzduší, velké výkyvy počasí (teploty pod mínus deset nebo nad třicet stupňů celsia). </w:t>
      </w:r>
    </w:p>
    <w:p w:rsidR="00E532A3" w:rsidRPr="00BF24A0" w:rsidRDefault="00E532A3" w:rsidP="00BF24A0">
      <w:pPr>
        <w:widowControl w:val="0"/>
        <w:jc w:val="both"/>
      </w:pPr>
      <w:r w:rsidRPr="00BF24A0">
        <w:rPr>
          <w:rFonts w:eastAsia="Times New Roman"/>
          <w:color w:val="000000"/>
        </w:rPr>
        <w:t xml:space="preserve">   Rodič zajistí dítěti</w:t>
      </w:r>
      <w:r w:rsidRPr="00BF24A0">
        <w:rPr>
          <w:rFonts w:eastAsia="Times New Roman"/>
          <w:b/>
          <w:bCs/>
          <w:color w:val="000000"/>
        </w:rPr>
        <w:t xml:space="preserve"> vhodné oblečení a obuv s</w:t>
      </w:r>
      <w:r w:rsidRPr="00BF24A0">
        <w:rPr>
          <w:b/>
          <w:bCs/>
          <w:color w:val="000000"/>
        </w:rPr>
        <w:t> </w:t>
      </w:r>
      <w:r w:rsidRPr="00BF24A0">
        <w:rPr>
          <w:rFonts w:eastAsia="Times New Roman"/>
          <w:b/>
          <w:bCs/>
          <w:color w:val="000000"/>
        </w:rPr>
        <w:t xml:space="preserve">pevnou patou </w:t>
      </w:r>
      <w:r w:rsidRPr="00BF24A0">
        <w:rPr>
          <w:rFonts w:eastAsia="Times New Roman"/>
          <w:color w:val="000000"/>
        </w:rPr>
        <w:t>do mateřské školy i na pobyt venku, které mu nebrání v běžných aktivitách a podporuje jeho samostatnost při převlékání, na vycházku za každého počasí pokrývku hlavy. V</w:t>
      </w:r>
      <w:r w:rsidRPr="00BF24A0">
        <w:rPr>
          <w:color w:val="000000"/>
        </w:rPr>
        <w:t> </w:t>
      </w:r>
      <w:r w:rsidRPr="00BF24A0">
        <w:rPr>
          <w:rFonts w:eastAsia="Times New Roman"/>
          <w:color w:val="000000"/>
        </w:rPr>
        <w:t>šatně se dítě převléká do oblečení určeného pro pobyt venku, podporujeme jeho samostatnost při převlékání. Rodiče zajistí dětem náhradní oblečení ke kompletnímu převléknutí v</w:t>
      </w:r>
      <w:r w:rsidRPr="00BF24A0">
        <w:rPr>
          <w:color w:val="000000"/>
        </w:rPr>
        <w:t> </w:t>
      </w:r>
      <w:r w:rsidRPr="00BF24A0">
        <w:rPr>
          <w:rFonts w:eastAsia="Times New Roman"/>
          <w:color w:val="000000"/>
        </w:rPr>
        <w:t>případě potřeby, věci uloží do plátěného sáčku v</w:t>
      </w:r>
      <w:r w:rsidRPr="00BF24A0">
        <w:rPr>
          <w:color w:val="000000"/>
        </w:rPr>
        <w:t> </w:t>
      </w:r>
      <w:r w:rsidRPr="00BF24A0">
        <w:rPr>
          <w:rFonts w:eastAsia="Times New Roman"/>
          <w:color w:val="000000"/>
        </w:rPr>
        <w:t xml:space="preserve">šatně. </w:t>
      </w:r>
    </w:p>
    <w:p w:rsidR="00E532A3" w:rsidRPr="00BF24A0" w:rsidRDefault="00E532A3" w:rsidP="00BF24A0">
      <w:pPr>
        <w:widowControl w:val="0"/>
        <w:jc w:val="both"/>
      </w:pPr>
      <w:r w:rsidRPr="00BF24A0">
        <w:rPr>
          <w:rFonts w:eastAsia="Times New Roman"/>
          <w:b/>
          <w:bCs/>
          <w:color w:val="000000"/>
        </w:rPr>
        <w:t>Podmínky pro předávání a vyzvedávání dětí</w:t>
      </w:r>
    </w:p>
    <w:p w:rsidR="00E532A3" w:rsidRPr="00BF24A0" w:rsidRDefault="00E532A3" w:rsidP="00BF24A0">
      <w:pPr>
        <w:widowControl w:val="0"/>
        <w:jc w:val="both"/>
      </w:pPr>
      <w:r w:rsidRPr="00BF24A0">
        <w:rPr>
          <w:rFonts w:eastAsia="Times New Roman"/>
        </w:rPr>
        <w:t>Doba určená pro předávání a vyzvedávání dětí zákonnými zástupci:</w:t>
      </w:r>
    </w:p>
    <w:p w:rsidR="00E532A3" w:rsidRPr="00BF24A0" w:rsidRDefault="00E532A3" w:rsidP="00BF24A0">
      <w:pPr>
        <w:widowControl w:val="0"/>
        <w:jc w:val="both"/>
      </w:pPr>
      <w:r w:rsidRPr="00BF24A0">
        <w:rPr>
          <w:rFonts w:eastAsia="Times New Roman"/>
        </w:rPr>
        <w:t>- děti se přijímají v době od 06.30 do 08.00 hodin</w:t>
      </w:r>
    </w:p>
    <w:p w:rsidR="00E532A3" w:rsidRPr="00E13260" w:rsidRDefault="00E532A3" w:rsidP="00BF24A0">
      <w:pPr>
        <w:widowControl w:val="0"/>
        <w:jc w:val="both"/>
        <w:rPr>
          <w:rFonts w:eastAsia="Times New Roman"/>
        </w:rPr>
      </w:pPr>
      <w:r w:rsidRPr="00BF24A0">
        <w:rPr>
          <w:rFonts w:eastAsia="Times New Roman"/>
        </w:rPr>
        <w:t xml:space="preserve">- děti, které odcházejí po obědě domů, jsou předány pověřeným osobám a odcházejí mezi  </w:t>
      </w:r>
    </w:p>
    <w:p w:rsidR="00E532A3" w:rsidRPr="00BF24A0" w:rsidRDefault="00E13260" w:rsidP="00BF24A0">
      <w:pPr>
        <w:widowControl w:val="0"/>
        <w:jc w:val="both"/>
      </w:pPr>
      <w:r>
        <w:rPr>
          <w:rFonts w:eastAsia="Times New Roman"/>
        </w:rPr>
        <w:t xml:space="preserve"> </w:t>
      </w:r>
      <w:r w:rsidR="00E532A3" w:rsidRPr="00BF24A0">
        <w:rPr>
          <w:rFonts w:eastAsia="Times New Roman"/>
        </w:rPr>
        <w:t>13.00 až 13.15 hodin</w:t>
      </w:r>
    </w:p>
    <w:p w:rsidR="00E532A3" w:rsidRPr="00BF24A0" w:rsidRDefault="00E532A3" w:rsidP="00BF24A0">
      <w:pPr>
        <w:widowControl w:val="0"/>
        <w:jc w:val="both"/>
      </w:pPr>
      <w:r w:rsidRPr="00BF24A0">
        <w:rPr>
          <w:rFonts w:eastAsia="Times New Roman"/>
        </w:rPr>
        <w:t>- ostatní děti odcházejí mezi 15.00 až 16.00 hodin</w:t>
      </w:r>
    </w:p>
    <w:p w:rsidR="00E532A3" w:rsidRPr="00BF24A0" w:rsidRDefault="00E532A3" w:rsidP="00BF24A0">
      <w:pPr>
        <w:widowControl w:val="0"/>
        <w:jc w:val="both"/>
      </w:pPr>
      <w:r w:rsidRPr="00BF24A0">
        <w:rPr>
          <w:rFonts w:eastAsia="Times New Roman"/>
        </w:rPr>
        <w:t>- děti s omezenou čtyřhodinovou docházkou navštěvují mateřskou školu od 09.00 – 12.00 hodin,</w:t>
      </w:r>
    </w:p>
    <w:p w:rsidR="00E532A3" w:rsidRPr="00BF24A0" w:rsidRDefault="00E13260" w:rsidP="00BF24A0">
      <w:pPr>
        <w:widowControl w:val="0"/>
        <w:jc w:val="both"/>
      </w:pPr>
      <w:r>
        <w:rPr>
          <w:rFonts w:eastAsia="Times New Roman"/>
        </w:rPr>
        <w:t xml:space="preserve"> </w:t>
      </w:r>
      <w:r w:rsidR="00E532A3" w:rsidRPr="00BF24A0">
        <w:rPr>
          <w:rFonts w:eastAsia="Times New Roman"/>
        </w:rPr>
        <w:t>pokud tomu není jinak</w:t>
      </w:r>
    </w:p>
    <w:p w:rsidR="00E532A3" w:rsidRPr="00BF24A0" w:rsidRDefault="00E532A3" w:rsidP="00BF24A0">
      <w:pPr>
        <w:widowControl w:val="0"/>
        <w:jc w:val="both"/>
      </w:pPr>
      <w:r w:rsidRPr="00BF24A0">
        <w:rPr>
          <w:rFonts w:eastAsia="Times New Roman"/>
        </w:rPr>
        <w:t>- mateřská škola je z bezpečnostních důvodů po celou dobu provozu uzavřena</w:t>
      </w:r>
    </w:p>
    <w:p w:rsidR="00E532A3" w:rsidRPr="00BF24A0" w:rsidRDefault="00E532A3" w:rsidP="00BF24A0">
      <w:pPr>
        <w:widowControl w:val="0"/>
        <w:jc w:val="both"/>
      </w:pPr>
      <w:r w:rsidRPr="00BF24A0">
        <w:rPr>
          <w:rFonts w:eastAsia="Times New Roman"/>
        </w:rPr>
        <w:t xml:space="preserve">- v případě, že si rodiče potřebují vyzvednout dítě před 15 hodinou, oznámí to </w:t>
      </w:r>
    </w:p>
    <w:p w:rsidR="00E532A3" w:rsidRPr="00BF24A0" w:rsidRDefault="00E13260" w:rsidP="00BF24A0">
      <w:pPr>
        <w:widowControl w:val="0"/>
        <w:jc w:val="both"/>
      </w:pPr>
      <w:r>
        <w:rPr>
          <w:rFonts w:eastAsia="Times New Roman"/>
        </w:rPr>
        <w:t xml:space="preserve"> </w:t>
      </w:r>
      <w:r w:rsidR="00E532A3" w:rsidRPr="00BF24A0">
        <w:rPr>
          <w:rFonts w:eastAsia="Times New Roman"/>
        </w:rPr>
        <w:t>učitelce ráno ve třídě, popřípadě včas telefonicky</w:t>
      </w:r>
    </w:p>
    <w:p w:rsidR="00E532A3" w:rsidRPr="00BF24A0" w:rsidRDefault="00E532A3" w:rsidP="00BF24A0">
      <w:pPr>
        <w:widowControl w:val="0"/>
        <w:jc w:val="both"/>
      </w:pPr>
      <w:r w:rsidRPr="00BF24A0">
        <w:rPr>
          <w:rFonts w:eastAsia="Times New Roman"/>
        </w:rPr>
        <w:t>- zákonní zástupci za děti zodpovídají až do předání učitelce</w:t>
      </w:r>
    </w:p>
    <w:p w:rsidR="00E532A3" w:rsidRPr="00BF24A0" w:rsidRDefault="00E532A3" w:rsidP="00BF24A0">
      <w:pPr>
        <w:widowControl w:val="0"/>
        <w:jc w:val="both"/>
      </w:pPr>
      <w:r w:rsidRPr="00BF24A0">
        <w:rPr>
          <w:rFonts w:eastAsia="Times New Roman"/>
        </w:rPr>
        <w:t>- zákonní zástupci jsou povinni děti převléci a osobně předat učitelce dítě ve třídě</w:t>
      </w:r>
    </w:p>
    <w:p w:rsidR="00E532A3" w:rsidRPr="00BF24A0" w:rsidRDefault="00E532A3" w:rsidP="00BF24A0">
      <w:pPr>
        <w:widowControl w:val="0"/>
        <w:jc w:val="both"/>
      </w:pPr>
      <w:r w:rsidRPr="00BF24A0">
        <w:rPr>
          <w:rFonts w:eastAsia="Times New Roman"/>
        </w:rPr>
        <w:t>- zákonní zástupci předávají dítě zcela zdravé, bez příznaku nemoci či infekce</w:t>
      </w:r>
    </w:p>
    <w:p w:rsidR="00E532A3" w:rsidRPr="00E13260" w:rsidRDefault="00E532A3" w:rsidP="00BF24A0">
      <w:pPr>
        <w:widowControl w:val="0"/>
        <w:jc w:val="both"/>
      </w:pPr>
      <w:r w:rsidRPr="00E13260">
        <w:rPr>
          <w:rFonts w:eastAsia="Times New Roman"/>
          <w:b/>
          <w:bCs/>
        </w:rPr>
        <w:t>- v případě konkrétních mimořádných situací spojených s onemocněním covid-19 je škola povinna postupovat podle pokynů KHS a  dodržovat všechna aktuálně platná mimořádná opatření vyhlášená pro dané území plošnou KHA nebo plošně Mzd. Pokud se vyskytnou příznaky onemocnění covid-19 v průběhu dne v MŠ, bude dítě izolováno od ostatních dětí a rodiče budou informováni k neodkladnému vyzvednutí dítěte. Škola informuje zákonného zástupce, že má telefonicky kontaktovat dětského lékaře, který rozhodne o dalším postupu</w:t>
      </w:r>
    </w:p>
    <w:p w:rsidR="00E532A3" w:rsidRPr="00E13260" w:rsidRDefault="00E532A3" w:rsidP="00BF24A0">
      <w:pPr>
        <w:widowControl w:val="0"/>
        <w:jc w:val="both"/>
      </w:pPr>
      <w:r w:rsidRPr="00E13260">
        <w:rPr>
          <w:rFonts w:eastAsia="Times New Roman"/>
          <w:b/>
          <w:bCs/>
        </w:rPr>
        <w:t>- v době koronavirové nákazy žádáme rodiče o zodpovědný přístup a zvážení, zda je dítě opravdu zdravé a může do kolektivu!!! Pokud dítě dochází do MŠ přesto, že je pouze nachlazené a příznaky přetrvávají déle než 3 dny, může učitelka požádat rodiče o doložení potvrzení od lékaře, že dítě není infekční a může do kolektivu</w:t>
      </w:r>
    </w:p>
    <w:p w:rsidR="00E532A3" w:rsidRPr="00E13260" w:rsidRDefault="00E532A3" w:rsidP="00BF24A0">
      <w:pPr>
        <w:widowControl w:val="0"/>
        <w:jc w:val="both"/>
      </w:pPr>
      <w:r w:rsidRPr="00E13260">
        <w:rPr>
          <w:rFonts w:eastAsia="Times New Roman"/>
          <w:b/>
          <w:bCs/>
        </w:rPr>
        <w:t>- v případě alergie doloží potvrzení od odborného lékaře! Při zjištění pedikulózy (vší), si rodiče dítě vyzvednou v co nejkratší době a dítě zůstane doma až do úplného odstranění hníd z vlasů</w:t>
      </w:r>
    </w:p>
    <w:p w:rsidR="006C61D8" w:rsidRDefault="00E532A3" w:rsidP="00BF24A0">
      <w:pPr>
        <w:widowControl w:val="0"/>
        <w:jc w:val="both"/>
        <w:rPr>
          <w:rFonts w:eastAsia="Times New Roman"/>
        </w:rPr>
      </w:pPr>
      <w:r w:rsidRPr="00E13260">
        <w:rPr>
          <w:rFonts w:eastAsia="Times New Roman"/>
          <w:b/>
          <w:bCs/>
        </w:rPr>
        <w:t xml:space="preserve">- učitelka není způsobilá podávat dítěti během pobytu dítěte v mateřské škole léky </w:t>
      </w:r>
      <w:r w:rsidRPr="00E13260">
        <w:rPr>
          <w:rFonts w:eastAsia="Times New Roman"/>
        </w:rPr>
        <w:t xml:space="preserve">( </w:t>
      </w:r>
      <w:r w:rsidRPr="00BF24A0">
        <w:rPr>
          <w:rFonts w:eastAsia="Times New Roman"/>
        </w:rPr>
        <w:t>mimo</w:t>
      </w:r>
    </w:p>
    <w:p w:rsidR="00E532A3" w:rsidRPr="00BF24A0" w:rsidRDefault="006C61D8" w:rsidP="00BF24A0">
      <w:pPr>
        <w:widowControl w:val="0"/>
        <w:jc w:val="both"/>
      </w:pPr>
      <w:r>
        <w:rPr>
          <w:rFonts w:eastAsia="Times New Roman"/>
        </w:rPr>
        <w:t xml:space="preserve"> </w:t>
      </w:r>
      <w:r w:rsidR="00E532A3" w:rsidRPr="00BF24A0">
        <w:rPr>
          <w:rFonts w:eastAsia="Times New Roman"/>
        </w:rPr>
        <w:t xml:space="preserve">výjimečné situace) </w:t>
      </w:r>
    </w:p>
    <w:p w:rsidR="006C61D8" w:rsidRDefault="00E532A3" w:rsidP="00BF24A0">
      <w:pPr>
        <w:widowControl w:val="0"/>
        <w:jc w:val="both"/>
        <w:rPr>
          <w:rFonts w:eastAsia="Times New Roman"/>
        </w:rPr>
      </w:pPr>
      <w:r w:rsidRPr="00BF24A0">
        <w:rPr>
          <w:rFonts w:eastAsia="Times New Roman"/>
        </w:rPr>
        <w:lastRenderedPageBreak/>
        <w:t>-v případě úrazu nebo zdravotních problémů z předešlého dne jsou zákonní zástupci povinni</w:t>
      </w:r>
    </w:p>
    <w:p w:rsidR="00E532A3" w:rsidRPr="00BF24A0" w:rsidRDefault="006C61D8" w:rsidP="00BF24A0">
      <w:pPr>
        <w:widowControl w:val="0"/>
        <w:jc w:val="both"/>
      </w:pPr>
      <w:r>
        <w:rPr>
          <w:rFonts w:eastAsia="Times New Roman"/>
        </w:rPr>
        <w:t xml:space="preserve"> </w:t>
      </w:r>
      <w:r w:rsidR="00E532A3" w:rsidRPr="00BF24A0">
        <w:rPr>
          <w:rFonts w:eastAsia="Times New Roman"/>
        </w:rPr>
        <w:t>informovat neprodleně učitelku, která dítě přebírá</w:t>
      </w:r>
    </w:p>
    <w:p w:rsidR="00E532A3" w:rsidRPr="00BF24A0" w:rsidRDefault="00E532A3" w:rsidP="00BF24A0">
      <w:pPr>
        <w:widowControl w:val="0"/>
        <w:jc w:val="both"/>
      </w:pPr>
      <w:r w:rsidRPr="00BF24A0">
        <w:rPr>
          <w:rFonts w:eastAsia="Times New Roman"/>
        </w:rPr>
        <w:t xml:space="preserve">- děti do mateřské školy </w:t>
      </w:r>
      <w:r w:rsidRPr="00BF24A0">
        <w:rPr>
          <w:rFonts w:eastAsia="Times New Roman"/>
          <w:b/>
          <w:bCs/>
        </w:rPr>
        <w:t xml:space="preserve">nebudou přebírány před zahájením provozu </w:t>
      </w:r>
      <w:r w:rsidRPr="00BF24A0">
        <w:rPr>
          <w:rFonts w:eastAsia="Times New Roman"/>
        </w:rPr>
        <w:t xml:space="preserve">tj. před </w:t>
      </w:r>
      <w:r w:rsidRPr="00BF24A0">
        <w:rPr>
          <w:rFonts w:eastAsia="Times New Roman"/>
          <w:b/>
          <w:bCs/>
        </w:rPr>
        <w:t xml:space="preserve">06,30 </w:t>
      </w:r>
      <w:r w:rsidRPr="00BF24A0">
        <w:rPr>
          <w:rFonts w:eastAsia="Times New Roman"/>
        </w:rPr>
        <w:t>hodinou</w:t>
      </w:r>
    </w:p>
    <w:p w:rsidR="006C61D8" w:rsidRDefault="00E532A3" w:rsidP="00BF24A0">
      <w:pPr>
        <w:widowControl w:val="0"/>
        <w:jc w:val="both"/>
        <w:rPr>
          <w:rFonts w:eastAsia="Times New Roman"/>
        </w:rPr>
      </w:pPr>
      <w:r w:rsidRPr="00BF24A0">
        <w:rPr>
          <w:rFonts w:eastAsia="Times New Roman"/>
        </w:rPr>
        <w:t>- děti z mateřské školy smí  vyzvedávat  pouze zákonní zástupci dětí a osoby jimi zplnomocněné a</w:t>
      </w:r>
    </w:p>
    <w:p w:rsidR="00E532A3" w:rsidRPr="00BF24A0" w:rsidRDefault="006C61D8" w:rsidP="00BF24A0">
      <w:pPr>
        <w:widowControl w:val="0"/>
        <w:jc w:val="both"/>
      </w:pPr>
      <w:r>
        <w:rPr>
          <w:rFonts w:eastAsia="Times New Roman"/>
        </w:rPr>
        <w:t xml:space="preserve"> </w:t>
      </w:r>
      <w:r w:rsidR="00E532A3" w:rsidRPr="00BF24A0">
        <w:rPr>
          <w:rFonts w:eastAsia="Times New Roman"/>
        </w:rPr>
        <w:t>zapsané v dohodě o vyzvedávání dětí</w:t>
      </w:r>
    </w:p>
    <w:p w:rsidR="006C61D8" w:rsidRDefault="00E532A3" w:rsidP="00BF24A0">
      <w:pPr>
        <w:widowControl w:val="0"/>
        <w:jc w:val="both"/>
        <w:rPr>
          <w:rFonts w:eastAsia="Times New Roman"/>
          <w:b/>
          <w:bCs/>
        </w:rPr>
      </w:pPr>
      <w:r w:rsidRPr="006C61D8">
        <w:rPr>
          <w:rFonts w:eastAsia="Times New Roman"/>
          <w:b/>
          <w:bCs/>
        </w:rPr>
        <w:t>- při odchodu dítě</w:t>
      </w:r>
      <w:r w:rsidR="006C61D8">
        <w:rPr>
          <w:rFonts w:eastAsia="Times New Roman"/>
          <w:b/>
          <w:bCs/>
        </w:rPr>
        <w:t xml:space="preserve">te se </w:t>
      </w:r>
      <w:r w:rsidRPr="006C61D8">
        <w:rPr>
          <w:rFonts w:eastAsia="Times New Roman"/>
          <w:b/>
          <w:bCs/>
        </w:rPr>
        <w:t>zákonní zástupci ohlásí zvonkem u dveří a čekají na příchod dítěte</w:t>
      </w:r>
    </w:p>
    <w:p w:rsidR="00E532A3" w:rsidRPr="006C61D8" w:rsidRDefault="00E532A3" w:rsidP="00BF24A0">
      <w:pPr>
        <w:widowControl w:val="0"/>
        <w:jc w:val="both"/>
      </w:pPr>
      <w:r w:rsidRPr="006C61D8">
        <w:rPr>
          <w:rFonts w:eastAsia="Times New Roman"/>
          <w:b/>
          <w:bCs/>
        </w:rPr>
        <w:t xml:space="preserve"> v prostorách šatny</w:t>
      </w:r>
    </w:p>
    <w:p w:rsidR="00E532A3" w:rsidRPr="00BF24A0" w:rsidRDefault="00E532A3" w:rsidP="00BF24A0">
      <w:pPr>
        <w:widowControl w:val="0"/>
        <w:jc w:val="both"/>
      </w:pPr>
      <w:r w:rsidRPr="00BF24A0">
        <w:rPr>
          <w:rFonts w:eastAsia="Times New Roman"/>
        </w:rPr>
        <w:t>Pověřené osoby, které vyzvedávají dítě z MŠ, jsou v případě požádání povinni doložit svoji totožnost a zplnomocnění k vyzvednutí dítěte.</w:t>
      </w:r>
    </w:p>
    <w:p w:rsidR="00E532A3" w:rsidRPr="00BF24A0" w:rsidRDefault="00E532A3" w:rsidP="00BF24A0">
      <w:pPr>
        <w:widowControl w:val="0"/>
        <w:jc w:val="both"/>
      </w:pPr>
      <w:r w:rsidRPr="00BF24A0">
        <w:rPr>
          <w:rFonts w:eastAsia="Times New Roman"/>
        </w:rPr>
        <w:t>Pokud si pověřená osoba nevyzvedne dítě do stanovené doby, příslušný pedagogický pracovník:</w:t>
      </w:r>
    </w:p>
    <w:p w:rsidR="00E532A3" w:rsidRPr="00BF24A0" w:rsidRDefault="00E532A3" w:rsidP="00BF24A0">
      <w:pPr>
        <w:widowControl w:val="0"/>
        <w:jc w:val="both"/>
      </w:pPr>
      <w:r w:rsidRPr="00BF24A0">
        <w:rPr>
          <w:rFonts w:eastAsia="Times New Roman"/>
        </w:rPr>
        <w:t>- kontaktuje pověřené osoby telefonicky</w:t>
      </w:r>
    </w:p>
    <w:p w:rsidR="00E532A3" w:rsidRPr="00BF24A0" w:rsidRDefault="00E532A3" w:rsidP="00BF24A0">
      <w:pPr>
        <w:widowControl w:val="0"/>
        <w:jc w:val="both"/>
      </w:pPr>
      <w:r w:rsidRPr="00BF24A0">
        <w:rPr>
          <w:rFonts w:eastAsia="Times New Roman"/>
        </w:rPr>
        <w:t>- informuje telefonicky ředitelku základní školy</w:t>
      </w:r>
      <w:r w:rsidR="006C61D8">
        <w:t xml:space="preserve"> a </w:t>
      </w:r>
      <w:r w:rsidRPr="00BF24A0">
        <w:rPr>
          <w:rFonts w:eastAsia="Times New Roman"/>
        </w:rPr>
        <w:t>v případě nouze se obrátí na Policii ČR</w:t>
      </w:r>
    </w:p>
    <w:p w:rsidR="00E532A3" w:rsidRPr="00BF24A0" w:rsidRDefault="00E532A3" w:rsidP="00BF24A0">
      <w:pPr>
        <w:widowControl w:val="0"/>
        <w:jc w:val="both"/>
      </w:pPr>
      <w:r w:rsidRPr="00BF24A0">
        <w:rPr>
          <w:rFonts w:eastAsia="Times New Roman"/>
        </w:rPr>
        <w:t>Učitelka vykonává dohled nad dítětem až do doby, kdy ho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rsidR="00E532A3" w:rsidRPr="00BF24A0" w:rsidRDefault="00E532A3" w:rsidP="00BF24A0">
      <w:pPr>
        <w:widowControl w:val="0"/>
        <w:jc w:val="both"/>
      </w:pPr>
      <w:r w:rsidRPr="00BF24A0">
        <w:rPr>
          <w:rFonts w:eastAsia="Times New Roman"/>
        </w:rPr>
        <w:t xml:space="preserve">Mateřská škola informuje o tom, že se jedná o narušení provozu mateřské školy a </w:t>
      </w:r>
      <w:r w:rsidRPr="00BF24A0">
        <w:rPr>
          <w:rFonts w:eastAsia="Times New Roman"/>
          <w:b/>
          <w:bCs/>
        </w:rPr>
        <w:t>v případě</w:t>
      </w:r>
      <w:r w:rsidRPr="00BF24A0">
        <w:rPr>
          <w:rFonts w:eastAsia="Times New Roman"/>
        </w:rPr>
        <w:t xml:space="preserve"> </w:t>
      </w:r>
      <w:r w:rsidRPr="00BF24A0">
        <w:rPr>
          <w:rFonts w:eastAsia="Times New Roman"/>
          <w:b/>
          <w:bCs/>
        </w:rPr>
        <w:t>opakovaného narušení může ředitel školy po předchozím písemném upozornění rozhodnut o ukončení předškolního vzdělávání</w:t>
      </w:r>
      <w:r w:rsidRPr="00BF24A0">
        <w:rPr>
          <w:b/>
          <w:bCs/>
        </w:rPr>
        <w:t>.</w:t>
      </w:r>
    </w:p>
    <w:p w:rsidR="00E532A3" w:rsidRPr="00BF24A0" w:rsidRDefault="00E532A3" w:rsidP="00BF24A0">
      <w:pPr>
        <w:widowControl w:val="0"/>
        <w:jc w:val="both"/>
      </w:pPr>
      <w:r w:rsidRPr="00BF24A0">
        <w:rPr>
          <w:rFonts w:eastAsia="Times New Roman"/>
          <w:b/>
          <w:bCs/>
        </w:rPr>
        <w:t xml:space="preserve">Omlouvání docházky dětí a odhlašování stravy </w:t>
      </w:r>
    </w:p>
    <w:p w:rsidR="00E532A3" w:rsidRPr="00BF24A0" w:rsidRDefault="00E532A3" w:rsidP="00BF24A0">
      <w:pPr>
        <w:widowControl w:val="0"/>
        <w:jc w:val="both"/>
      </w:pPr>
      <w:r w:rsidRPr="00BF24A0">
        <w:rPr>
          <w:rFonts w:eastAsia="Times New Roman"/>
        </w:rPr>
        <w:t xml:space="preserve">Nepřítomnost dětí musí zákonný zástupce nahlásit a omluvit tak jeho docházku do konce provozní doby MŠ. </w:t>
      </w:r>
      <w:r w:rsidR="006C61D8">
        <w:rPr>
          <w:rFonts w:eastAsia="Times New Roman"/>
        </w:rPr>
        <w:t>Odhlásit stravné jde pouze na www</w:t>
      </w:r>
      <w:r w:rsidRPr="00BF24A0">
        <w:rPr>
          <w:rFonts w:eastAsia="Times New Roman"/>
        </w:rPr>
        <w:t xml:space="preserve"> stránkách školy – jídelny, rodiče postupují v souladu s řádem školní jídelny. Rodiče jsou povinni seznámit se s provozním řádem školní</w:t>
      </w:r>
      <w:r w:rsidR="006C61D8">
        <w:rPr>
          <w:rFonts w:eastAsia="Times New Roman"/>
        </w:rPr>
        <w:t xml:space="preserve"> jídelny – viz. n</w:t>
      </w:r>
      <w:r w:rsidRPr="00BF24A0">
        <w:rPr>
          <w:rFonts w:eastAsia="Times New Roman"/>
        </w:rPr>
        <w:t>ástěnka v šatně MŠ</w:t>
      </w:r>
      <w:r w:rsidRPr="00BF24A0">
        <w:t>.</w:t>
      </w:r>
    </w:p>
    <w:p w:rsidR="00E532A3" w:rsidRDefault="00E532A3" w:rsidP="00BF24A0">
      <w:pPr>
        <w:widowControl w:val="0"/>
        <w:jc w:val="both"/>
      </w:pPr>
      <w:r w:rsidRPr="00BF24A0">
        <w:rPr>
          <w:rFonts w:eastAsia="Times New Roman"/>
        </w:rPr>
        <w:t>V případě, že je dítě závazně přihlášeno</w:t>
      </w:r>
      <w:r w:rsidR="006C61D8">
        <w:rPr>
          <w:rFonts w:eastAsia="Times New Roman"/>
        </w:rPr>
        <w:t xml:space="preserve"> v době prázdnin a nenastoupí (</w:t>
      </w:r>
      <w:r w:rsidRPr="00BF24A0">
        <w:rPr>
          <w:rFonts w:eastAsia="Times New Roman"/>
        </w:rPr>
        <w:t>nepřítomnost omluvena pouze lékařským potvrzením), hradí rodič školné</w:t>
      </w:r>
      <w:r w:rsidRPr="00BF24A0">
        <w:t>.</w:t>
      </w:r>
    </w:p>
    <w:p w:rsidR="006C61D8" w:rsidRPr="006C61D8" w:rsidRDefault="006C61D8" w:rsidP="00BF24A0">
      <w:pPr>
        <w:widowControl w:val="0"/>
        <w:jc w:val="both"/>
        <w:rPr>
          <w:sz w:val="16"/>
          <w:szCs w:val="16"/>
        </w:rPr>
      </w:pPr>
    </w:p>
    <w:p w:rsidR="00E532A3" w:rsidRPr="006C61D8" w:rsidRDefault="00E532A3" w:rsidP="00BF24A0">
      <w:pPr>
        <w:widowControl w:val="0"/>
        <w:jc w:val="both"/>
      </w:pPr>
      <w:r w:rsidRPr="006C61D8">
        <w:rPr>
          <w:rFonts w:eastAsia="Times New Roman"/>
          <w:b/>
          <w:bCs/>
        </w:rPr>
        <w:t>3.</w:t>
      </w:r>
      <w:r w:rsidR="006C61D8" w:rsidRPr="006C61D8">
        <w:rPr>
          <w:rFonts w:eastAsia="Times New Roman"/>
          <w:b/>
          <w:bCs/>
        </w:rPr>
        <w:t xml:space="preserve"> </w:t>
      </w:r>
      <w:r w:rsidRPr="006C61D8">
        <w:rPr>
          <w:rFonts w:eastAsia="Times New Roman"/>
          <w:b/>
          <w:bCs/>
        </w:rPr>
        <w:t>Stanovení podmínek pro úhradu úplaty za p</w:t>
      </w:r>
      <w:r w:rsidR="006C61D8">
        <w:rPr>
          <w:rFonts w:eastAsia="Times New Roman"/>
          <w:b/>
          <w:bCs/>
        </w:rPr>
        <w:t>ředškolní vzdělávání a stravného</w:t>
      </w:r>
      <w:r w:rsidRPr="006C61D8">
        <w:rPr>
          <w:rFonts w:eastAsia="Times New Roman"/>
          <w:b/>
          <w:bCs/>
        </w:rPr>
        <w:t xml:space="preserve"> v mateřské škole</w:t>
      </w:r>
    </w:p>
    <w:p w:rsidR="00E532A3" w:rsidRPr="00BF24A0" w:rsidRDefault="00E532A3" w:rsidP="00BF24A0">
      <w:pPr>
        <w:widowControl w:val="0"/>
        <w:jc w:val="both"/>
      </w:pPr>
      <w:r w:rsidRPr="00BF24A0">
        <w:rPr>
          <w:rFonts w:eastAsia="Times New Roman"/>
          <w:b/>
          <w:bCs/>
        </w:rPr>
        <w:t>Úhrada úplaty za vzdělávání</w:t>
      </w:r>
    </w:p>
    <w:p w:rsidR="00E532A3" w:rsidRPr="00BF24A0" w:rsidRDefault="00E532A3" w:rsidP="00BF24A0">
      <w:pPr>
        <w:widowControl w:val="0"/>
        <w:jc w:val="both"/>
      </w:pPr>
      <w:r w:rsidRPr="00BF24A0">
        <w:rPr>
          <w:rFonts w:eastAsia="Times New Roman"/>
          <w:b/>
          <w:bCs/>
        </w:rPr>
        <w:t xml:space="preserve">   </w:t>
      </w:r>
      <w:r w:rsidRPr="00BF24A0">
        <w:rPr>
          <w:rFonts w:eastAsia="Times New Roman"/>
        </w:rPr>
        <w:t>Zákonní zástupci dodržují při úhradě úplaty za předškolní vzdělávání podmínky stan</w:t>
      </w:r>
      <w:r w:rsidR="006C61D8">
        <w:rPr>
          <w:rFonts w:eastAsia="Times New Roman"/>
        </w:rPr>
        <w:t>ovené ve Vnitřní směrnici č. 2 O</w:t>
      </w:r>
      <w:r w:rsidRPr="00BF24A0">
        <w:rPr>
          <w:rFonts w:eastAsia="Times New Roman"/>
        </w:rPr>
        <w:t xml:space="preserve"> úplatě v mateřské škole. Od úplaty jsou osvobozeny děti předškolního věku, netýká se dětí s</w:t>
      </w:r>
      <w:r w:rsidRPr="00BF24A0">
        <w:t> </w:t>
      </w:r>
      <w:r w:rsidRPr="00BF24A0">
        <w:rPr>
          <w:rFonts w:eastAsia="Times New Roman"/>
        </w:rPr>
        <w:t>odkladem školní docházky.</w:t>
      </w:r>
    </w:p>
    <w:p w:rsidR="00E532A3" w:rsidRPr="00BF24A0" w:rsidRDefault="00E532A3" w:rsidP="00BF24A0">
      <w:pPr>
        <w:widowControl w:val="0"/>
        <w:jc w:val="both"/>
      </w:pPr>
      <w:r w:rsidRPr="00BF24A0">
        <w:rPr>
          <w:rFonts w:eastAsia="Times New Roman"/>
        </w:rPr>
        <w:t xml:space="preserve">   </w:t>
      </w:r>
      <w:r w:rsidRPr="00BF24A0">
        <w:t>Zákonní zástupci sociálně znevýhodněni mohou požádat o osvobození od úplaty.</w:t>
      </w:r>
    </w:p>
    <w:p w:rsidR="00E532A3" w:rsidRPr="00BF24A0" w:rsidRDefault="00E532A3" w:rsidP="00BF24A0">
      <w:pPr>
        <w:widowControl w:val="0"/>
        <w:jc w:val="both"/>
      </w:pPr>
      <w:r w:rsidRPr="00BF24A0">
        <w:rPr>
          <w:rFonts w:eastAsia="Times New Roman"/>
          <w:b/>
          <w:bCs/>
        </w:rPr>
        <w:t>Úhrada stravného</w:t>
      </w:r>
    </w:p>
    <w:p w:rsidR="00E532A3" w:rsidRDefault="00E532A3" w:rsidP="00BF24A0">
      <w:pPr>
        <w:widowControl w:val="0"/>
        <w:jc w:val="both"/>
        <w:rPr>
          <w:rFonts w:eastAsia="Times New Roman"/>
        </w:rPr>
      </w:pPr>
      <w:r w:rsidRPr="00BF24A0">
        <w:rPr>
          <w:rFonts w:eastAsia="Times New Roman"/>
        </w:rPr>
        <w:t>Zákonní zástupci dodržují při úhradě stravného podmínky stanvené ve vnitřním řádu školní jídelny. Úplata za předškolní vzdělávání a stravné jsou hrazeny převodem u účtu.</w:t>
      </w:r>
    </w:p>
    <w:p w:rsidR="006C61D8" w:rsidRPr="006C61D8" w:rsidRDefault="006C61D8" w:rsidP="00BF24A0">
      <w:pPr>
        <w:widowControl w:val="0"/>
        <w:jc w:val="both"/>
        <w:rPr>
          <w:sz w:val="16"/>
          <w:szCs w:val="16"/>
        </w:rPr>
      </w:pPr>
    </w:p>
    <w:p w:rsidR="00E532A3" w:rsidRPr="006C61D8" w:rsidRDefault="00E532A3" w:rsidP="00BF24A0">
      <w:pPr>
        <w:widowControl w:val="0"/>
        <w:jc w:val="both"/>
      </w:pPr>
      <w:r w:rsidRPr="006C61D8">
        <w:rPr>
          <w:rFonts w:eastAsia="Times New Roman"/>
          <w:b/>
          <w:bCs/>
        </w:rPr>
        <w:t>4. Organizace stravování v mateřské škole</w:t>
      </w:r>
    </w:p>
    <w:p w:rsidR="00E532A3" w:rsidRPr="00BF24A0" w:rsidRDefault="00E532A3" w:rsidP="00BF24A0">
      <w:pPr>
        <w:widowControl w:val="0"/>
        <w:jc w:val="both"/>
      </w:pPr>
      <w:r w:rsidRPr="00BF24A0">
        <w:rPr>
          <w:rFonts w:eastAsia="Times New Roman"/>
          <w:b/>
          <w:bCs/>
        </w:rPr>
        <w:t>Zajištění stravování</w:t>
      </w:r>
    </w:p>
    <w:p w:rsidR="00E532A3" w:rsidRPr="00BF24A0" w:rsidRDefault="00E532A3" w:rsidP="00BF24A0">
      <w:pPr>
        <w:widowControl w:val="0"/>
        <w:jc w:val="both"/>
      </w:pPr>
      <w:r w:rsidRPr="00BF24A0">
        <w:rPr>
          <w:rFonts w:eastAsia="Times New Roman"/>
        </w:rPr>
        <w:t xml:space="preserve">   </w:t>
      </w:r>
      <w:r w:rsidRPr="00BF24A0">
        <w:t>Stravování dětí v mateřské škole zajišťuje školní jídelna Blížejov, která obědy a potřebné suroviny na přípravu svačin dopravuje do školní výdejny MŠ Lštění. Svačiny připravuje Mateřská škola Lštění. Otázky stravování řeší vnitřní řád školní jídelny a vnitřní řád školní výdejny. Odhlašování obědů a svačin s rodiči projednává vedoucí školní jídelny nebo učitelka. Dotazy ohledně stravování projednává se zákonnými zástupci vedoucí školní jídelny.</w:t>
      </w:r>
    </w:p>
    <w:p w:rsidR="00E532A3" w:rsidRDefault="00E532A3" w:rsidP="00BF24A0">
      <w:pPr>
        <w:widowControl w:val="0"/>
        <w:jc w:val="both"/>
        <w:rPr>
          <w:b/>
          <w:bCs/>
          <w:caps/>
        </w:rPr>
      </w:pPr>
      <w:r w:rsidRPr="00BF24A0">
        <w:rPr>
          <w:rFonts w:eastAsia="Times New Roman"/>
        </w:rPr>
        <w:t xml:space="preserve"> </w:t>
      </w:r>
      <w:r w:rsidRPr="00BF24A0">
        <w:rPr>
          <w:b/>
          <w:bCs/>
          <w:caps/>
        </w:rPr>
        <w:t>III. Podmínky  zajištění  bezpečnosti  a  ochrany  zdraví  dětí</w:t>
      </w:r>
    </w:p>
    <w:p w:rsidR="006C61D8" w:rsidRPr="006C61D8" w:rsidRDefault="006C61D8" w:rsidP="00BF24A0">
      <w:pPr>
        <w:widowControl w:val="0"/>
        <w:jc w:val="both"/>
        <w:rPr>
          <w:sz w:val="16"/>
          <w:szCs w:val="16"/>
        </w:rPr>
      </w:pPr>
    </w:p>
    <w:p w:rsidR="00E532A3" w:rsidRPr="006C61D8" w:rsidRDefault="00E532A3" w:rsidP="00BF24A0">
      <w:pPr>
        <w:widowControl w:val="0"/>
        <w:jc w:val="both"/>
      </w:pPr>
      <w:r w:rsidRPr="006C61D8">
        <w:rPr>
          <w:rFonts w:eastAsia="Times New Roman"/>
          <w:b/>
          <w:bCs/>
        </w:rPr>
        <w:t xml:space="preserve">1. Péče o zdraví a bezpečnost dětí při vzdělávání </w:t>
      </w:r>
    </w:p>
    <w:p w:rsidR="00E532A3" w:rsidRPr="00BF24A0" w:rsidRDefault="00E532A3" w:rsidP="00BF24A0">
      <w:pPr>
        <w:widowControl w:val="0"/>
        <w:jc w:val="both"/>
      </w:pPr>
      <w:r w:rsidRPr="00BF24A0">
        <w:rPr>
          <w:rFonts w:eastAsia="Times New Roman"/>
          <w:b/>
          <w:bCs/>
        </w:rPr>
        <w:lastRenderedPageBreak/>
        <w:t xml:space="preserve">   </w:t>
      </w:r>
      <w:r w:rsidRPr="00BF24A0">
        <w:rPr>
          <w:rFonts w:eastAsia="Times New Roman"/>
        </w:rPr>
        <w:t>Mateřská škola při vzdělávání a s ním přímo souvisejících činnostech přihlíží k základním fyziologickým potřebám dětí a vytváří přiměřené podmínky pro jejich zdravý vývoj.</w:t>
      </w:r>
    </w:p>
    <w:p w:rsidR="00E532A3" w:rsidRPr="00BF24A0" w:rsidRDefault="00E532A3" w:rsidP="00BF24A0">
      <w:pPr>
        <w:widowControl w:val="0"/>
        <w:jc w:val="both"/>
      </w:pPr>
      <w:r w:rsidRPr="00BF24A0">
        <w:rPr>
          <w:rFonts w:eastAsia="Times New Roman"/>
        </w:rPr>
        <w:t xml:space="preserve">   </w:t>
      </w:r>
      <w:r w:rsidRPr="00BF24A0">
        <w:t>Mateřská škola odpovídá za děti od doby, kdy dítě převezme od rodičů nebo jimi pověřených zástupců až do doby, kdy je opět rodičům nebo zástupcům předá.</w:t>
      </w:r>
    </w:p>
    <w:p w:rsidR="00E532A3" w:rsidRPr="00BF24A0" w:rsidRDefault="00E532A3" w:rsidP="00BF24A0">
      <w:pPr>
        <w:widowControl w:val="0"/>
        <w:jc w:val="both"/>
      </w:pPr>
      <w:r w:rsidRPr="00BF24A0">
        <w:rPr>
          <w:rFonts w:eastAsia="Times New Roman"/>
        </w:rPr>
        <w:t xml:space="preserve">   </w:t>
      </w:r>
      <w:r w:rsidRPr="00BF24A0">
        <w:t>K zajištění bezpečnosti dětí při pobytu v mateřské škole i mimo území mateřské školy stanoví  ředitelka základní školy počet pedagogických pracovníků nebo pomocného personálu dle daných předpisů.</w:t>
      </w:r>
    </w:p>
    <w:p w:rsidR="00E532A3" w:rsidRPr="00BF24A0" w:rsidRDefault="00E532A3" w:rsidP="00BF24A0">
      <w:pPr>
        <w:widowControl w:val="0"/>
        <w:jc w:val="both"/>
      </w:pPr>
      <w:r w:rsidRPr="00BF24A0">
        <w:rPr>
          <w:rFonts w:eastAsia="Times New Roman"/>
        </w:rPr>
        <w:t xml:space="preserve">    </w:t>
      </w:r>
      <w:r w:rsidRPr="00BF24A0">
        <w:t>Škola se řídí svojí směrnicí BOZP  a metodicky vchází z Metodického pokynu MŠMT k zajištění bezpečnosti a ochrany zdraví dětí, žáků a studentů ve školách a školských zařízeních zřizovaných Ministerstvem školství, mládeže a tělovýchovy ze dne 22. 12. 2005, čj. 37014/2005-25.</w:t>
      </w:r>
    </w:p>
    <w:p w:rsidR="00E532A3" w:rsidRPr="00BF24A0" w:rsidRDefault="00E532A3" w:rsidP="00BF24A0">
      <w:pPr>
        <w:widowControl w:val="0"/>
        <w:jc w:val="both"/>
      </w:pPr>
      <w:r w:rsidRPr="00BF24A0">
        <w:rPr>
          <w:rFonts w:eastAsia="Times New Roman"/>
        </w:rPr>
        <w:t xml:space="preserve">   </w:t>
      </w:r>
      <w:r w:rsidRPr="00BF24A0">
        <w:t>V případě školního úrazu je pedagogická pracovnice povinna zajistit prvotní ošetření dítěte, v případě nutnosti i následné lékařské ošetření a bezodkladně vyrozumět zákonného zástupce dítěte. Každý úraz musí být zaznamenán do Knihy úrazů a poranění. Záznam o úrazu se musí vyplnit v případě, že úraz bude ošetřovat lékař.</w:t>
      </w:r>
    </w:p>
    <w:p w:rsidR="00E532A3" w:rsidRDefault="00E532A3" w:rsidP="00BF24A0">
      <w:pPr>
        <w:widowControl w:val="0"/>
        <w:jc w:val="both"/>
      </w:pPr>
      <w:r w:rsidRPr="00BF24A0">
        <w:rPr>
          <w:rFonts w:eastAsia="Times New Roman"/>
        </w:rPr>
        <w:t xml:space="preserve">     </w:t>
      </w:r>
      <w:r w:rsidRPr="00BF24A0">
        <w:t>Všechny děti v mateřské škole jsou pojištěny proti úrazům a nehodám v době pobytu dítěte v mateřské škole a při akcích organizovaných mateřskou školou.</w:t>
      </w:r>
    </w:p>
    <w:p w:rsidR="006C61D8" w:rsidRPr="006C61D8" w:rsidRDefault="006C61D8" w:rsidP="00BF24A0">
      <w:pPr>
        <w:widowControl w:val="0"/>
        <w:jc w:val="both"/>
        <w:rPr>
          <w:sz w:val="16"/>
          <w:szCs w:val="16"/>
        </w:rPr>
      </w:pPr>
    </w:p>
    <w:p w:rsidR="00E532A3" w:rsidRPr="006C61D8" w:rsidRDefault="00E532A3" w:rsidP="00BF24A0">
      <w:pPr>
        <w:widowControl w:val="0"/>
        <w:jc w:val="both"/>
      </w:pPr>
      <w:r w:rsidRPr="006C61D8">
        <w:rPr>
          <w:rFonts w:eastAsia="Times New Roman"/>
          <w:b/>
          <w:bCs/>
        </w:rPr>
        <w:t>2. Odpovědnost rodičů za své dítě i po dobu pobytu v mateřské škole</w:t>
      </w:r>
    </w:p>
    <w:p w:rsidR="00E532A3" w:rsidRPr="00BF24A0" w:rsidRDefault="00E532A3" w:rsidP="00BF24A0">
      <w:pPr>
        <w:widowControl w:val="0"/>
        <w:jc w:val="both"/>
      </w:pPr>
      <w:r w:rsidRPr="00BF24A0">
        <w:rPr>
          <w:rFonts w:eastAsia="Times New Roman"/>
          <w:b/>
          <w:bCs/>
        </w:rPr>
        <w:t xml:space="preserve">     Zákonní zástupci </w:t>
      </w:r>
      <w:r w:rsidRPr="00BF24A0">
        <w:rPr>
          <w:rFonts w:eastAsia="Times New Roman"/>
        </w:rPr>
        <w:t xml:space="preserve"> odpovídají za to, co mají děti v šatních skříňkách a sáčcích v</w:t>
      </w:r>
      <w:r w:rsidRPr="00BF24A0">
        <w:t> </w:t>
      </w:r>
      <w:r w:rsidRPr="00BF24A0">
        <w:rPr>
          <w:rFonts w:eastAsia="Times New Roman"/>
        </w:rPr>
        <w:t xml:space="preserve">šatně. </w:t>
      </w:r>
      <w:r w:rsidRPr="00BF24A0">
        <w:rPr>
          <w:rFonts w:eastAsia="Times New Roman"/>
          <w:b/>
          <w:bCs/>
        </w:rPr>
        <w:t>Učitelky</w:t>
      </w:r>
      <w:r w:rsidRPr="00BF24A0">
        <w:rPr>
          <w:rFonts w:eastAsia="Times New Roman"/>
        </w:rPr>
        <w:t xml:space="preserve"> </w:t>
      </w:r>
      <w:r w:rsidRPr="00BF24A0">
        <w:rPr>
          <w:rFonts w:eastAsia="Times New Roman"/>
          <w:b/>
          <w:bCs/>
        </w:rPr>
        <w:t>nejsou povinny kontrolovat obsah skříněk a sáčků, zda neobsahují nebezpečné věci (ostré předměty, léky apod.).</w:t>
      </w:r>
    </w:p>
    <w:p w:rsidR="00E532A3" w:rsidRDefault="00E532A3" w:rsidP="00BF24A0">
      <w:pPr>
        <w:widowControl w:val="0"/>
        <w:jc w:val="both"/>
        <w:rPr>
          <w:rFonts w:eastAsia="Times New Roman"/>
        </w:rPr>
      </w:pPr>
      <w:r w:rsidRPr="00BF24A0">
        <w:rPr>
          <w:rFonts w:eastAsia="Times New Roman"/>
        </w:rPr>
        <w:t xml:space="preserve">    </w:t>
      </w:r>
      <w:r w:rsidRPr="00BF24A0">
        <w:rPr>
          <w:b/>
          <w:bCs/>
        </w:rPr>
        <w:t xml:space="preserve"> </w:t>
      </w:r>
      <w:r w:rsidRPr="00BF24A0">
        <w:rPr>
          <w:rFonts w:eastAsia="Times New Roman"/>
          <w:b/>
          <w:bCs/>
        </w:rPr>
        <w:t>Zákonní zástupci plně zodpovídají za oblečení, obutí svých dětí a za věci (šperky, knížky,</w:t>
      </w:r>
      <w:r w:rsidRPr="00BF24A0">
        <w:rPr>
          <w:rFonts w:eastAsia="Times New Roman"/>
        </w:rPr>
        <w:t xml:space="preserve"> </w:t>
      </w:r>
      <w:r w:rsidRPr="00BF24A0">
        <w:rPr>
          <w:rFonts w:eastAsia="Times New Roman"/>
          <w:b/>
          <w:bCs/>
        </w:rPr>
        <w:t xml:space="preserve">hračky, potraviny…), které si dítě přinese s sebou do mateřské školy </w:t>
      </w:r>
      <w:r w:rsidRPr="00BF24A0">
        <w:rPr>
          <w:rFonts w:eastAsia="Times New Roman"/>
        </w:rPr>
        <w:t>(mohou například</w:t>
      </w:r>
      <w:r w:rsidRPr="00BF24A0">
        <w:rPr>
          <w:rFonts w:eastAsia="Times New Roman"/>
          <w:b/>
          <w:bCs/>
        </w:rPr>
        <w:t xml:space="preserve"> </w:t>
      </w:r>
      <w:r w:rsidRPr="00BF24A0">
        <w:rPr>
          <w:rFonts w:eastAsia="Times New Roman"/>
        </w:rPr>
        <w:t>zavinit úraz dítěte).</w:t>
      </w:r>
    </w:p>
    <w:p w:rsidR="006C61D8" w:rsidRPr="00BF24A0" w:rsidRDefault="006C61D8" w:rsidP="00BF24A0">
      <w:pPr>
        <w:widowControl w:val="0"/>
        <w:jc w:val="both"/>
      </w:pPr>
    </w:p>
    <w:p w:rsidR="00E532A3" w:rsidRPr="006C61D8" w:rsidRDefault="00E532A3" w:rsidP="00BF24A0">
      <w:pPr>
        <w:widowControl w:val="0"/>
        <w:jc w:val="both"/>
      </w:pPr>
      <w:r w:rsidRPr="006C61D8">
        <w:rPr>
          <w:rFonts w:eastAsia="Times New Roman"/>
          <w:b/>
          <w:bCs/>
        </w:rPr>
        <w:t>3. Ochrana před sociálně patologickými jevy a před projevy diskriminace, nepřátelství nebo</w:t>
      </w:r>
    </w:p>
    <w:p w:rsidR="00E532A3" w:rsidRPr="006C61D8" w:rsidRDefault="00E532A3" w:rsidP="00BF24A0">
      <w:pPr>
        <w:widowControl w:val="0"/>
        <w:jc w:val="both"/>
      </w:pPr>
      <w:r w:rsidRPr="006C61D8">
        <w:rPr>
          <w:rFonts w:eastAsia="Times New Roman"/>
        </w:rPr>
        <w:t xml:space="preserve">    </w:t>
      </w:r>
      <w:r w:rsidRPr="006C61D8">
        <w:rPr>
          <w:rFonts w:eastAsia="Times New Roman"/>
          <w:b/>
          <w:bCs/>
        </w:rPr>
        <w:t>násilí</w:t>
      </w:r>
    </w:p>
    <w:p w:rsidR="00E532A3" w:rsidRPr="00BF24A0" w:rsidRDefault="00E532A3" w:rsidP="00BF24A0">
      <w:pPr>
        <w:widowControl w:val="0"/>
        <w:jc w:val="both"/>
      </w:pPr>
      <w:r w:rsidRPr="00BF24A0">
        <w:rPr>
          <w:rFonts w:eastAsia="Times New Roman"/>
        </w:rPr>
        <w:t xml:space="preserve">     </w:t>
      </w:r>
      <w:r w:rsidRPr="00BF24A0">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vandalismu, kriminality a jiných forem násilného chování a jsou jim vysvětlována pozitiva zdravého životního stylu.</w:t>
      </w:r>
    </w:p>
    <w:p w:rsidR="00E532A3" w:rsidRDefault="00E532A3" w:rsidP="00BF24A0">
      <w:pPr>
        <w:widowControl w:val="0"/>
        <w:jc w:val="both"/>
      </w:pPr>
      <w:r w:rsidRPr="00BF24A0">
        <w:rPr>
          <w:rFonts w:eastAsia="Times New Roman"/>
        </w:rPr>
        <w:t xml:space="preserve">   </w:t>
      </w:r>
      <w:r w:rsidRPr="00BF24A0">
        <w:t>Důležitým prvkem prevence v této oblasti je i vytvoření příznivého sociálního klimatu mezi dětmi navzájem, mezi dětmi a pedagogickými pracovníky a mezi pedagogickými pracovníky a zákonnými zástupci dětí.</w:t>
      </w:r>
    </w:p>
    <w:p w:rsidR="006C61D8" w:rsidRPr="00BF24A0" w:rsidRDefault="006C61D8" w:rsidP="00BF24A0">
      <w:pPr>
        <w:widowControl w:val="0"/>
        <w:jc w:val="both"/>
      </w:pPr>
    </w:p>
    <w:p w:rsidR="00E532A3" w:rsidRDefault="00E532A3" w:rsidP="00BF24A0">
      <w:pPr>
        <w:widowControl w:val="0"/>
        <w:rPr>
          <w:rFonts w:eastAsia="Times New Roman"/>
          <w:b/>
          <w:bCs/>
          <w:caps/>
        </w:rPr>
      </w:pPr>
      <w:r w:rsidRPr="00BF24A0">
        <w:rPr>
          <w:rFonts w:eastAsia="Times New Roman"/>
          <w:b/>
          <w:bCs/>
          <w:caps/>
        </w:rPr>
        <w:t xml:space="preserve">IV. Podmínky  zacházení  s </w:t>
      </w:r>
      <w:r w:rsidRPr="00BF24A0">
        <w:rPr>
          <w:b/>
          <w:bCs/>
          <w:caps/>
        </w:rPr>
        <w:t> </w:t>
      </w:r>
      <w:r w:rsidRPr="00BF24A0">
        <w:rPr>
          <w:rFonts w:eastAsia="Times New Roman"/>
          <w:b/>
          <w:bCs/>
          <w:caps/>
        </w:rPr>
        <w:t>majetkem  mateřské  školy</w:t>
      </w:r>
    </w:p>
    <w:p w:rsidR="006C61D8" w:rsidRPr="006C61D8" w:rsidRDefault="006C61D8" w:rsidP="00BF24A0">
      <w:pPr>
        <w:widowControl w:val="0"/>
        <w:rPr>
          <w:sz w:val="16"/>
          <w:szCs w:val="16"/>
          <w:vertAlign w:val="subscript"/>
        </w:rPr>
      </w:pPr>
    </w:p>
    <w:p w:rsidR="00E532A3" w:rsidRPr="006C61D8" w:rsidRDefault="00E532A3" w:rsidP="00BF24A0">
      <w:pPr>
        <w:widowControl w:val="0"/>
        <w:jc w:val="both"/>
      </w:pPr>
      <w:r w:rsidRPr="006C61D8">
        <w:rPr>
          <w:rFonts w:eastAsia="Times New Roman"/>
          <w:b/>
          <w:bCs/>
        </w:rPr>
        <w:t>1. Chování dětí při zacházení s majetkem mateřské školy v rámci vzdělávání</w:t>
      </w:r>
    </w:p>
    <w:p w:rsidR="00E532A3" w:rsidRPr="00BF24A0" w:rsidRDefault="00E532A3" w:rsidP="00BF24A0">
      <w:pPr>
        <w:widowControl w:val="0"/>
        <w:jc w:val="both"/>
      </w:pPr>
      <w:r w:rsidRPr="00BF24A0">
        <w:rPr>
          <w:rFonts w:eastAsia="Times New Roman"/>
        </w:rPr>
        <w:t xml:space="preserve">     </w:t>
      </w:r>
      <w:r w:rsidRPr="00BF24A0">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E532A3" w:rsidRPr="00BF24A0" w:rsidRDefault="00E532A3" w:rsidP="00BF24A0">
      <w:pPr>
        <w:widowControl w:val="0"/>
        <w:jc w:val="both"/>
      </w:pPr>
      <w:r w:rsidRPr="00BF24A0">
        <w:rPr>
          <w:rFonts w:eastAsia="Times New Roman"/>
        </w:rPr>
        <w:t xml:space="preserve">     </w:t>
      </w:r>
      <w:r w:rsidRPr="00BF24A0">
        <w:t xml:space="preserve">Děti jsou pedagogy a zaměstnanci školy vedeny k ochraně a šetrnému zacházení </w:t>
      </w:r>
    </w:p>
    <w:p w:rsidR="00E532A3" w:rsidRDefault="00E532A3" w:rsidP="00BF24A0">
      <w:pPr>
        <w:widowControl w:val="0"/>
        <w:jc w:val="both"/>
        <w:rPr>
          <w:rFonts w:eastAsia="Times New Roman"/>
          <w:b/>
          <w:bCs/>
        </w:rPr>
      </w:pPr>
      <w:r w:rsidRPr="00BF24A0">
        <w:rPr>
          <w:rFonts w:eastAsia="Times New Roman"/>
        </w:rPr>
        <w:t xml:space="preserve">s majetkem školy. </w:t>
      </w:r>
      <w:r w:rsidRPr="00BF24A0">
        <w:rPr>
          <w:rFonts w:eastAsia="Times New Roman"/>
          <w:b/>
          <w:bCs/>
        </w:rPr>
        <w:t>V případě úmyslného poškozování bude tato záležitost projednána se zákonnými</w:t>
      </w:r>
      <w:r w:rsidRPr="00BF24A0">
        <w:rPr>
          <w:rFonts w:eastAsia="Times New Roman"/>
        </w:rPr>
        <w:t xml:space="preserve"> </w:t>
      </w:r>
      <w:r w:rsidRPr="00BF24A0">
        <w:rPr>
          <w:rFonts w:eastAsia="Times New Roman"/>
          <w:b/>
          <w:bCs/>
        </w:rPr>
        <w:t>zástupci dítěte a požadována oprava nebo náhrada škody v co nejkratším termínu.</w:t>
      </w:r>
    </w:p>
    <w:p w:rsidR="006C61D8" w:rsidRPr="006C61D8" w:rsidRDefault="006C61D8" w:rsidP="00BF24A0">
      <w:pPr>
        <w:widowControl w:val="0"/>
        <w:jc w:val="both"/>
        <w:rPr>
          <w:sz w:val="16"/>
          <w:szCs w:val="16"/>
        </w:rPr>
      </w:pPr>
    </w:p>
    <w:p w:rsidR="00E532A3" w:rsidRPr="006C61D8" w:rsidRDefault="00E532A3" w:rsidP="00BF24A0">
      <w:pPr>
        <w:widowControl w:val="0"/>
        <w:jc w:val="both"/>
      </w:pPr>
      <w:r w:rsidRPr="006C61D8">
        <w:rPr>
          <w:rFonts w:eastAsia="Times New Roman"/>
          <w:b/>
          <w:bCs/>
        </w:rPr>
        <w:t>2. Povinnosti zákonných zástupců při zacházení s majetkem mateřské školy při jejich pobytu</w:t>
      </w:r>
    </w:p>
    <w:p w:rsidR="00E532A3" w:rsidRPr="006C61D8" w:rsidRDefault="006C61D8" w:rsidP="00BF24A0">
      <w:pPr>
        <w:widowControl w:val="0"/>
        <w:jc w:val="both"/>
      </w:pPr>
      <w:r>
        <w:rPr>
          <w:rFonts w:eastAsia="Times New Roman"/>
          <w:b/>
          <w:bCs/>
        </w:rPr>
        <w:t xml:space="preserve">  </w:t>
      </w:r>
      <w:r w:rsidR="00E532A3" w:rsidRPr="006C61D8">
        <w:rPr>
          <w:rFonts w:eastAsia="Times New Roman"/>
          <w:b/>
          <w:bCs/>
        </w:rPr>
        <w:t>v mateřské škole</w:t>
      </w:r>
    </w:p>
    <w:p w:rsidR="00E532A3" w:rsidRPr="00BF24A0" w:rsidRDefault="00E532A3" w:rsidP="00BF24A0">
      <w:pPr>
        <w:widowControl w:val="0"/>
        <w:jc w:val="both"/>
      </w:pPr>
      <w:r w:rsidRPr="00BF24A0">
        <w:rPr>
          <w:rFonts w:eastAsia="Times New Roman"/>
        </w:rPr>
        <w:lastRenderedPageBreak/>
        <w:t xml:space="preserve">     </w:t>
      </w:r>
      <w:r w:rsidRPr="00BF24A0">
        <w:t>Zákonní zástupci pobývají v mateřské škole jen po dobu nezbytně nutnou k předání nebo vyzvednutí dítěte.</w:t>
      </w:r>
    </w:p>
    <w:p w:rsidR="00E532A3" w:rsidRPr="00BF24A0" w:rsidRDefault="00E532A3" w:rsidP="00BF24A0">
      <w:pPr>
        <w:widowControl w:val="0"/>
        <w:jc w:val="both"/>
      </w:pPr>
      <w:r w:rsidRPr="00BF24A0">
        <w:rPr>
          <w:rFonts w:eastAsia="Times New Roman"/>
        </w:rPr>
        <w:t xml:space="preserve">     </w:t>
      </w:r>
      <w:r w:rsidRPr="00BF24A0">
        <w:t>Po dobu pobytu v prostorách mateřské školy a školní zahrady jsou zákonní zástupci povinni chovat se tak, aby nepoškozovali majetek mateřské školy. V pří</w:t>
      </w:r>
      <w:r w:rsidR="006C61D8">
        <w:t>padě, že zjistí jeho poškození,</w:t>
      </w:r>
      <w:r w:rsidRPr="00BF24A0">
        <w:t xml:space="preserve"> nahlásí tuto skutečnost neprodleně pedagogickému pracovníku školy.</w:t>
      </w:r>
    </w:p>
    <w:p w:rsidR="00E532A3" w:rsidRDefault="00E532A3" w:rsidP="00BF24A0">
      <w:pPr>
        <w:widowControl w:val="0"/>
        <w:jc w:val="both"/>
      </w:pPr>
      <w:r w:rsidRPr="00BF24A0">
        <w:rPr>
          <w:rFonts w:eastAsia="Times New Roman"/>
        </w:rPr>
        <w:t xml:space="preserve">     </w:t>
      </w:r>
      <w:r w:rsidRPr="00BF24A0">
        <w:t>Ve všech prostorách školy, školní zahrady a dvora platí přísný zákaz kouření, požívání alkoholu, návykových látek a vodění psů.</w:t>
      </w:r>
    </w:p>
    <w:p w:rsidR="006C61D8" w:rsidRPr="006C61D8" w:rsidRDefault="006C61D8" w:rsidP="00BF24A0">
      <w:pPr>
        <w:widowControl w:val="0"/>
        <w:jc w:val="both"/>
        <w:rPr>
          <w:sz w:val="16"/>
          <w:szCs w:val="16"/>
        </w:rPr>
      </w:pPr>
    </w:p>
    <w:p w:rsidR="00E532A3" w:rsidRPr="006C61D8" w:rsidRDefault="00E532A3" w:rsidP="00BF24A0">
      <w:pPr>
        <w:widowControl w:val="0"/>
        <w:jc w:val="both"/>
      </w:pPr>
      <w:r w:rsidRPr="006C61D8">
        <w:rPr>
          <w:rFonts w:eastAsia="Times New Roman"/>
          <w:b/>
          <w:bCs/>
        </w:rPr>
        <w:t>3. Odpovědnost mateřské školy za hračky a předměty dětí</w:t>
      </w:r>
    </w:p>
    <w:p w:rsidR="00E532A3" w:rsidRDefault="00E532A3" w:rsidP="00BF24A0">
      <w:pPr>
        <w:widowControl w:val="0"/>
        <w:jc w:val="both"/>
        <w:rPr>
          <w:rFonts w:eastAsia="Times New Roman"/>
        </w:rPr>
      </w:pPr>
      <w:r w:rsidRPr="00BF24A0">
        <w:rPr>
          <w:rFonts w:eastAsia="Times New Roman"/>
        </w:rPr>
        <w:t xml:space="preserve">    </w:t>
      </w:r>
      <w:r w:rsidR="006C61D8">
        <w:t xml:space="preserve">Mateřská škola </w:t>
      </w:r>
      <w:r w:rsidRPr="00BF24A0">
        <w:rPr>
          <w:rFonts w:eastAsia="Times New Roman"/>
          <w:b/>
          <w:bCs/>
        </w:rPr>
        <w:t>neodpovídá</w:t>
      </w:r>
      <w:r w:rsidRPr="00BF24A0">
        <w:rPr>
          <w:rFonts w:eastAsia="Times New Roman"/>
        </w:rPr>
        <w:t xml:space="preserve"> za hračky a předměty, které si dě</w:t>
      </w:r>
      <w:r w:rsidR="006C61D8">
        <w:rPr>
          <w:rFonts w:eastAsia="Times New Roman"/>
        </w:rPr>
        <w:t>ti přinesou do mateřské školy (</w:t>
      </w:r>
      <w:r w:rsidRPr="00BF24A0">
        <w:rPr>
          <w:rFonts w:eastAsia="Times New Roman"/>
        </w:rPr>
        <w:t>poškození, ztráta).</w:t>
      </w:r>
    </w:p>
    <w:p w:rsidR="006C61D8" w:rsidRPr="00BF24A0" w:rsidRDefault="006C61D8" w:rsidP="00BF24A0">
      <w:pPr>
        <w:widowControl w:val="0"/>
        <w:jc w:val="both"/>
      </w:pPr>
    </w:p>
    <w:p w:rsidR="00E532A3" w:rsidRDefault="00E532A3" w:rsidP="00BF24A0">
      <w:pPr>
        <w:widowControl w:val="0"/>
        <w:jc w:val="both"/>
        <w:rPr>
          <w:rFonts w:eastAsia="Times New Roman"/>
          <w:b/>
          <w:bCs/>
        </w:rPr>
      </w:pPr>
      <w:r w:rsidRPr="006C61D8">
        <w:rPr>
          <w:rFonts w:eastAsia="Times New Roman"/>
          <w:b/>
          <w:bCs/>
        </w:rPr>
        <w:t xml:space="preserve"> </w:t>
      </w:r>
      <w:r w:rsidR="00A2403A">
        <w:rPr>
          <w:rFonts w:eastAsia="Times New Roman"/>
          <w:b/>
          <w:bCs/>
        </w:rPr>
        <w:t xml:space="preserve">V.  </w:t>
      </w:r>
      <w:r w:rsidRPr="006C61D8">
        <w:rPr>
          <w:rFonts w:eastAsia="Times New Roman"/>
          <w:b/>
          <w:bCs/>
        </w:rPr>
        <w:t>ZÁVĚREČNÉ USTANOVENÍ</w:t>
      </w:r>
    </w:p>
    <w:p w:rsidR="006C61D8" w:rsidRPr="006C61D8" w:rsidRDefault="006C61D8" w:rsidP="00BF24A0">
      <w:pPr>
        <w:widowControl w:val="0"/>
        <w:jc w:val="both"/>
      </w:pPr>
    </w:p>
    <w:p w:rsidR="00E532A3" w:rsidRPr="00BF24A0" w:rsidRDefault="00E532A3" w:rsidP="00BF24A0">
      <w:pPr>
        <w:widowControl w:val="0"/>
        <w:jc w:val="both"/>
      </w:pPr>
      <w:r w:rsidRPr="00BF24A0">
        <w:rPr>
          <w:rFonts w:eastAsia="Times New Roman"/>
        </w:rPr>
        <w:t xml:space="preserve">   </w:t>
      </w:r>
      <w:r w:rsidRPr="00BF24A0">
        <w:t xml:space="preserve">Seznámení se školním řádem a jeho dodržování je závazné pro zákonné zástupce </w:t>
      </w:r>
    </w:p>
    <w:p w:rsidR="00E532A3" w:rsidRPr="00BF24A0" w:rsidRDefault="00E532A3" w:rsidP="00BF24A0">
      <w:pPr>
        <w:widowControl w:val="0"/>
        <w:jc w:val="both"/>
      </w:pPr>
      <w:r w:rsidRPr="00BF24A0">
        <w:rPr>
          <w:rFonts w:eastAsia="Times New Roman"/>
        </w:rPr>
        <w:t>a děti navštěvující mateřskou školu i pro zaměstnance mateřské školy.</w:t>
      </w:r>
    </w:p>
    <w:p w:rsidR="00E532A3" w:rsidRPr="00BF24A0" w:rsidRDefault="00E532A3" w:rsidP="00BF24A0">
      <w:pPr>
        <w:widowControl w:val="0"/>
        <w:jc w:val="both"/>
      </w:pPr>
      <w:r w:rsidRPr="00BF24A0">
        <w:rPr>
          <w:rFonts w:eastAsia="Times New Roman"/>
          <w:b/>
          <w:bCs/>
        </w:rPr>
        <w:t>Školní vzdělávání zabezpečuje uspokojování přirozených potřeb dítěte. Rozvoj jeho osobnosti probíhá ve spolupráci rodiny a předškolního zařízení</w:t>
      </w:r>
      <w:r w:rsidRPr="00BF24A0">
        <w:rPr>
          <w:b/>
          <w:bCs/>
        </w:rPr>
        <w:t>.</w:t>
      </w:r>
    </w:p>
    <w:p w:rsidR="00E532A3" w:rsidRPr="00BF24A0" w:rsidRDefault="00E532A3" w:rsidP="00BF24A0">
      <w:pPr>
        <w:widowControl w:val="0"/>
        <w:jc w:val="both"/>
      </w:pPr>
    </w:p>
    <w:p w:rsidR="00E532A3" w:rsidRPr="00BF24A0" w:rsidRDefault="00E532A3" w:rsidP="00BF24A0">
      <w:pPr>
        <w:widowControl w:val="0"/>
        <w:jc w:val="both"/>
      </w:pPr>
      <w:r w:rsidRPr="00BF24A0">
        <w:rPr>
          <w:rFonts w:eastAsia="Times New Roman"/>
          <w:b/>
          <w:bCs/>
        </w:rPr>
        <w:t>Projednáno a schváleno pedagogickou radou dne 25. 8. 2021</w:t>
      </w:r>
    </w:p>
    <w:p w:rsidR="00E532A3" w:rsidRPr="00BF24A0" w:rsidRDefault="00E532A3" w:rsidP="00BF24A0">
      <w:pPr>
        <w:widowControl w:val="0"/>
        <w:jc w:val="both"/>
        <w:rPr>
          <w:b/>
          <w:bCs/>
        </w:rPr>
      </w:pPr>
    </w:p>
    <w:p w:rsidR="00E532A3" w:rsidRDefault="00E532A3" w:rsidP="00BF24A0">
      <w:pPr>
        <w:widowControl w:val="0"/>
        <w:jc w:val="both"/>
        <w:rPr>
          <w:rFonts w:eastAsia="Times New Roman"/>
          <w:b/>
          <w:bCs/>
        </w:rPr>
      </w:pPr>
      <w:r w:rsidRPr="00BF24A0">
        <w:rPr>
          <w:rFonts w:eastAsia="Times New Roman"/>
          <w:b/>
          <w:bCs/>
        </w:rPr>
        <w:t>Tento školní řád nahrazuje dosavadní a nabývá účinnosti od 1. 9. 2021</w:t>
      </w:r>
    </w:p>
    <w:p w:rsidR="006C61D8" w:rsidRPr="00BF24A0" w:rsidRDefault="006C61D8" w:rsidP="00BF24A0">
      <w:pPr>
        <w:widowControl w:val="0"/>
        <w:jc w:val="both"/>
      </w:pPr>
    </w:p>
    <w:p w:rsidR="00E532A3" w:rsidRPr="00BF24A0" w:rsidRDefault="00E532A3" w:rsidP="00BF24A0">
      <w:pPr>
        <w:widowControl w:val="0"/>
        <w:jc w:val="both"/>
        <w:rPr>
          <w:b/>
          <w:bCs/>
        </w:rPr>
      </w:pPr>
    </w:p>
    <w:p w:rsidR="00E532A3" w:rsidRPr="00BF24A0" w:rsidRDefault="00E532A3" w:rsidP="006C61D8">
      <w:pPr>
        <w:widowControl w:val="0"/>
        <w:ind w:left="5040"/>
        <w:jc w:val="both"/>
      </w:pPr>
      <w:r w:rsidRPr="00BF24A0">
        <w:rPr>
          <w:rFonts w:eastAsia="Times New Roman"/>
          <w:b/>
          <w:bCs/>
        </w:rPr>
        <w:t xml:space="preserve">                                                                                     </w:t>
      </w:r>
      <w:r w:rsidR="006C61D8">
        <w:rPr>
          <w:rFonts w:eastAsia="Times New Roman"/>
          <w:b/>
          <w:bCs/>
        </w:rPr>
        <w:t xml:space="preserve">        </w:t>
      </w:r>
      <w:r w:rsidRPr="00BF24A0">
        <w:rPr>
          <w:rFonts w:eastAsia="Times New Roman"/>
        </w:rPr>
        <w:t>………………………………………</w:t>
      </w:r>
    </w:p>
    <w:p w:rsidR="00E532A3" w:rsidRPr="00BF24A0" w:rsidRDefault="006C61D8" w:rsidP="00BF24A0">
      <w:pPr>
        <w:widowControl w:val="0"/>
        <w:jc w:val="both"/>
      </w:pPr>
      <w:r>
        <w:tab/>
      </w:r>
      <w:r>
        <w:tab/>
      </w:r>
      <w:r>
        <w:tab/>
      </w:r>
      <w:r>
        <w:tab/>
      </w:r>
      <w:r>
        <w:tab/>
      </w:r>
      <w:r>
        <w:tab/>
        <w:t xml:space="preserve">       </w:t>
      </w:r>
      <w:r w:rsidR="00E532A3" w:rsidRPr="00BF24A0">
        <w:rPr>
          <w:rFonts w:eastAsia="Times New Roman"/>
        </w:rPr>
        <w:t xml:space="preserve"> Mgr. Dagmar Hanzalová, ředitelka školy</w:t>
      </w:r>
    </w:p>
    <w:p w:rsidR="00E532A3" w:rsidRPr="00BF24A0" w:rsidRDefault="00E532A3" w:rsidP="00BF24A0">
      <w:pPr>
        <w:widowControl w:val="0"/>
        <w:jc w:val="both"/>
      </w:pPr>
    </w:p>
    <w:p w:rsidR="00E532A3" w:rsidRPr="00BF24A0" w:rsidRDefault="00E532A3" w:rsidP="00BF24A0">
      <w:pPr>
        <w:widowControl w:val="0"/>
        <w:jc w:val="both"/>
      </w:pPr>
      <w:r w:rsidRPr="00BF24A0">
        <w:rPr>
          <w:rFonts w:eastAsia="Times New Roman"/>
        </w:rPr>
        <w:t>Četl</w:t>
      </w:r>
      <w:r w:rsidR="006C61D8">
        <w:rPr>
          <w:rFonts w:eastAsia="Times New Roman"/>
        </w:rPr>
        <w:t>i</w:t>
      </w:r>
      <w:r w:rsidRPr="00BF24A0">
        <w:rPr>
          <w:rFonts w:eastAsia="Times New Roman"/>
        </w:rPr>
        <w:t>:</w:t>
      </w:r>
    </w:p>
    <w:p w:rsidR="00E532A3" w:rsidRDefault="00E532A3" w:rsidP="00BF24A0">
      <w:pPr>
        <w:widowControl w:val="0"/>
        <w:jc w:val="both"/>
      </w:pPr>
      <w:r w:rsidRPr="00BF24A0">
        <w:tab/>
      </w:r>
      <w:r w:rsidRPr="00BF24A0">
        <w:tab/>
      </w:r>
      <w:r w:rsidRPr="00BF24A0">
        <w:tab/>
      </w:r>
      <w:r w:rsidRPr="00BF24A0">
        <w:tab/>
      </w:r>
      <w:r w:rsidRPr="00BF24A0">
        <w:tab/>
      </w:r>
      <w:r w:rsidRPr="00BF24A0">
        <w:tab/>
      </w:r>
      <w:r w:rsidRPr="00BF24A0">
        <w:tab/>
      </w:r>
      <w:r>
        <w:rPr>
          <w:rFonts w:ascii="Arial" w:cs="Arial"/>
        </w:rPr>
        <w:tab/>
      </w:r>
      <w:r>
        <w:rPr>
          <w:rFonts w:ascii="Arial" w:cs="Arial"/>
        </w:rPr>
        <w:tab/>
      </w:r>
    </w:p>
    <w:sectPr w:rsidR="00E532A3">
      <w:type w:val="continuous"/>
      <w:pgSz w:w="12240" w:h="15840"/>
      <w:pgMar w:top="1418" w:right="1304" w:bottom="1418" w:left="1304" w:header="708" w:footer="708"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AE" w:rsidRDefault="000E2DAE">
      <w:r>
        <w:separator/>
      </w:r>
    </w:p>
  </w:endnote>
  <w:endnote w:type="continuationSeparator" w:id="0">
    <w:p w:rsidR="000E2DAE" w:rsidRDefault="000E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AE" w:rsidRDefault="000E2DAE">
      <w:r>
        <w:rPr>
          <w:rFonts w:ascii="Liberation Serif" w:hAnsi="Liberation Serif"/>
          <w:kern w:val="0"/>
        </w:rPr>
        <w:separator/>
      </w:r>
    </w:p>
  </w:footnote>
  <w:footnote w:type="continuationSeparator" w:id="0">
    <w:p w:rsidR="000E2DAE" w:rsidRDefault="000E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9"/>
      <w:numFmt w:val="bullet"/>
      <w:lvlText w:val="-"/>
      <w:lvlJc w:val="left"/>
      <w:pPr>
        <w:ind w:left="397" w:hanging="17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15:restartNumberingAfterBreak="0">
    <w:nsid w:val="00000002"/>
    <w:multiLevelType w:val="multilevel"/>
    <w:tmpl w:val="00000002"/>
    <w:lvl w:ilvl="0">
      <w:start w:val="9"/>
      <w:numFmt w:val="bullet"/>
      <w:lvlText w:val="-"/>
      <w:lvlJc w:val="left"/>
      <w:pPr>
        <w:ind w:left="312" w:hanging="170"/>
      </w:pPr>
      <w:rPr>
        <w:rFonts w:ascii="Liberation Serif" w:hAnsi="Liberation Serif"/>
      </w:rPr>
    </w:lvl>
    <w:lvl w:ilvl="1">
      <w:start w:val="1"/>
      <w:numFmt w:val="bullet"/>
      <w:lvlText w:val="o"/>
      <w:lvlJc w:val="left"/>
      <w:pPr>
        <w:ind w:left="1355" w:hanging="360"/>
      </w:pPr>
      <w:rPr>
        <w:rFonts w:ascii="Liberation Serif" w:hAnsi="Liberation Serif"/>
      </w:rPr>
    </w:lvl>
    <w:lvl w:ilvl="2">
      <w:start w:val="1"/>
      <w:numFmt w:val="bullet"/>
      <w:lvlText w:val=""/>
      <w:lvlJc w:val="left"/>
      <w:pPr>
        <w:ind w:left="2075" w:hanging="360"/>
      </w:pPr>
      <w:rPr>
        <w:rFonts w:ascii="Liberation Serif" w:hAnsi="Liberation Serif"/>
      </w:rPr>
    </w:lvl>
    <w:lvl w:ilvl="3">
      <w:start w:val="1"/>
      <w:numFmt w:val="bullet"/>
      <w:lvlText w:val=""/>
      <w:lvlJc w:val="left"/>
      <w:pPr>
        <w:ind w:left="2795" w:hanging="360"/>
      </w:pPr>
      <w:rPr>
        <w:rFonts w:ascii="Symbol" w:hAnsi="Symbol"/>
      </w:rPr>
    </w:lvl>
    <w:lvl w:ilvl="4">
      <w:start w:val="1"/>
      <w:numFmt w:val="bullet"/>
      <w:lvlText w:val="o"/>
      <w:lvlJc w:val="left"/>
      <w:pPr>
        <w:ind w:left="3515" w:hanging="360"/>
      </w:pPr>
      <w:rPr>
        <w:rFonts w:ascii="Liberation Serif" w:hAnsi="Liberation Serif"/>
      </w:rPr>
    </w:lvl>
    <w:lvl w:ilvl="5">
      <w:start w:val="1"/>
      <w:numFmt w:val="bullet"/>
      <w:lvlText w:val=""/>
      <w:lvlJc w:val="left"/>
      <w:pPr>
        <w:ind w:left="4235" w:hanging="360"/>
      </w:pPr>
      <w:rPr>
        <w:rFonts w:ascii="Liberation Serif" w:hAnsi="Liberation Serif"/>
      </w:rPr>
    </w:lvl>
    <w:lvl w:ilvl="6">
      <w:start w:val="1"/>
      <w:numFmt w:val="bullet"/>
      <w:lvlText w:val=""/>
      <w:lvlJc w:val="left"/>
      <w:pPr>
        <w:ind w:left="4955" w:hanging="360"/>
      </w:pPr>
      <w:rPr>
        <w:rFonts w:ascii="Symbol" w:hAnsi="Symbol"/>
      </w:rPr>
    </w:lvl>
    <w:lvl w:ilvl="7">
      <w:start w:val="1"/>
      <w:numFmt w:val="bullet"/>
      <w:lvlText w:val="o"/>
      <w:lvlJc w:val="left"/>
      <w:pPr>
        <w:ind w:left="5675" w:hanging="360"/>
      </w:pPr>
      <w:rPr>
        <w:rFonts w:ascii="Liberation Serif" w:hAnsi="Liberation Serif"/>
      </w:rPr>
    </w:lvl>
    <w:lvl w:ilvl="8">
      <w:start w:val="1"/>
      <w:numFmt w:val="bullet"/>
      <w:lvlText w:val=""/>
      <w:lvlJc w:val="left"/>
      <w:pPr>
        <w:ind w:left="6395" w:hanging="360"/>
      </w:pPr>
      <w:rPr>
        <w:rFonts w:ascii="Liberation Serif" w:hAnsi="Liberation Serif"/>
      </w:rPr>
    </w:lvl>
  </w:abstractNum>
  <w:abstractNum w:abstractNumId="2" w15:restartNumberingAfterBreak="0">
    <w:nsid w:val="00000003"/>
    <w:multiLevelType w:val="multilevel"/>
    <w:tmpl w:val="00000003"/>
    <w:lvl w:ilvl="0">
      <w:start w:val="9"/>
      <w:numFmt w:val="bullet"/>
      <w:lvlText w:val="-"/>
      <w:lvlJc w:val="left"/>
      <w:pPr>
        <w:ind w:left="312" w:hanging="170"/>
      </w:pPr>
      <w:rPr>
        <w:rFonts w:ascii="Liberation Serif" w:hAnsi="Liberation Serif"/>
      </w:rPr>
    </w:lvl>
    <w:lvl w:ilvl="1">
      <w:start w:val="1"/>
      <w:numFmt w:val="bullet"/>
      <w:lvlText w:val="o"/>
      <w:lvlJc w:val="left"/>
      <w:pPr>
        <w:ind w:left="1355" w:hanging="360"/>
      </w:pPr>
      <w:rPr>
        <w:rFonts w:ascii="Liberation Serif" w:hAnsi="Liberation Serif"/>
      </w:rPr>
    </w:lvl>
    <w:lvl w:ilvl="2">
      <w:start w:val="1"/>
      <w:numFmt w:val="bullet"/>
      <w:lvlText w:val=""/>
      <w:lvlJc w:val="left"/>
      <w:pPr>
        <w:ind w:left="2075" w:hanging="360"/>
      </w:pPr>
      <w:rPr>
        <w:rFonts w:ascii="Liberation Serif" w:hAnsi="Liberation Serif"/>
      </w:rPr>
    </w:lvl>
    <w:lvl w:ilvl="3">
      <w:start w:val="1"/>
      <w:numFmt w:val="bullet"/>
      <w:lvlText w:val=""/>
      <w:lvlJc w:val="left"/>
      <w:pPr>
        <w:ind w:left="2795" w:hanging="360"/>
      </w:pPr>
      <w:rPr>
        <w:rFonts w:ascii="Symbol" w:hAnsi="Symbol"/>
      </w:rPr>
    </w:lvl>
    <w:lvl w:ilvl="4">
      <w:start w:val="1"/>
      <w:numFmt w:val="bullet"/>
      <w:lvlText w:val="o"/>
      <w:lvlJc w:val="left"/>
      <w:pPr>
        <w:ind w:left="3515" w:hanging="360"/>
      </w:pPr>
      <w:rPr>
        <w:rFonts w:ascii="Liberation Serif" w:hAnsi="Liberation Serif"/>
      </w:rPr>
    </w:lvl>
    <w:lvl w:ilvl="5">
      <w:start w:val="1"/>
      <w:numFmt w:val="bullet"/>
      <w:lvlText w:val=""/>
      <w:lvlJc w:val="left"/>
      <w:pPr>
        <w:ind w:left="4235" w:hanging="360"/>
      </w:pPr>
      <w:rPr>
        <w:rFonts w:ascii="Liberation Serif" w:hAnsi="Liberation Serif"/>
      </w:rPr>
    </w:lvl>
    <w:lvl w:ilvl="6">
      <w:start w:val="1"/>
      <w:numFmt w:val="bullet"/>
      <w:lvlText w:val=""/>
      <w:lvlJc w:val="left"/>
      <w:pPr>
        <w:ind w:left="4955" w:hanging="360"/>
      </w:pPr>
      <w:rPr>
        <w:rFonts w:ascii="Symbol" w:hAnsi="Symbol"/>
      </w:rPr>
    </w:lvl>
    <w:lvl w:ilvl="7">
      <w:start w:val="1"/>
      <w:numFmt w:val="bullet"/>
      <w:lvlText w:val="o"/>
      <w:lvlJc w:val="left"/>
      <w:pPr>
        <w:ind w:left="5675" w:hanging="360"/>
      </w:pPr>
      <w:rPr>
        <w:rFonts w:ascii="Liberation Serif" w:hAnsi="Liberation Serif"/>
      </w:rPr>
    </w:lvl>
    <w:lvl w:ilvl="8">
      <w:start w:val="1"/>
      <w:numFmt w:val="bullet"/>
      <w:lvlText w:val=""/>
      <w:lvlJc w:val="left"/>
      <w:pPr>
        <w:ind w:left="6395" w:hanging="360"/>
      </w:pPr>
      <w:rPr>
        <w:rFonts w:ascii="Liberation Serif" w:hAnsi="Liberation Serif"/>
      </w:rPr>
    </w:lvl>
  </w:abstractNum>
  <w:abstractNum w:abstractNumId="3" w15:restartNumberingAfterBreak="0">
    <w:nsid w:val="00000004"/>
    <w:multiLevelType w:val="multilevel"/>
    <w:tmpl w:val="00000004"/>
    <w:lvl w:ilvl="0">
      <w:start w:val="9"/>
      <w:numFmt w:val="bullet"/>
      <w:lvlText w:val="-"/>
      <w:lvlJc w:val="left"/>
      <w:pPr>
        <w:ind w:left="1106" w:hanging="170"/>
      </w:pPr>
      <w:rPr>
        <w:rFonts w:ascii="Liberation Serif" w:hAnsi="Liberation Serif"/>
      </w:rPr>
    </w:lvl>
    <w:lvl w:ilvl="1">
      <w:start w:val="1"/>
      <w:numFmt w:val="bullet"/>
      <w:lvlText w:val="o"/>
      <w:lvlJc w:val="left"/>
      <w:pPr>
        <w:ind w:left="2149" w:hanging="360"/>
      </w:pPr>
      <w:rPr>
        <w:rFonts w:ascii="Liberation Serif" w:hAnsi="Liberation Serif"/>
      </w:rPr>
    </w:lvl>
    <w:lvl w:ilvl="2">
      <w:start w:val="1"/>
      <w:numFmt w:val="bullet"/>
      <w:lvlText w:val=""/>
      <w:lvlJc w:val="left"/>
      <w:pPr>
        <w:ind w:left="2869" w:hanging="360"/>
      </w:pPr>
      <w:rPr>
        <w:rFonts w:ascii="Liberation Serif" w:hAnsi="Liberation Serif"/>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Liberation Serif" w:hAnsi="Liberation Serif"/>
      </w:rPr>
    </w:lvl>
    <w:lvl w:ilvl="5">
      <w:start w:val="1"/>
      <w:numFmt w:val="bullet"/>
      <w:lvlText w:val=""/>
      <w:lvlJc w:val="left"/>
      <w:pPr>
        <w:ind w:left="5029" w:hanging="360"/>
      </w:pPr>
      <w:rPr>
        <w:rFonts w:ascii="Liberation Serif" w:hAnsi="Liberation Serif"/>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Liberation Serif" w:hAnsi="Liberation Serif"/>
      </w:rPr>
    </w:lvl>
    <w:lvl w:ilvl="8">
      <w:start w:val="1"/>
      <w:numFmt w:val="bullet"/>
      <w:lvlText w:val=""/>
      <w:lvlJc w:val="left"/>
      <w:pPr>
        <w:ind w:left="7189" w:hanging="360"/>
      </w:pPr>
      <w:rPr>
        <w:rFonts w:ascii="Liberation Serif" w:hAnsi="Liberation Serif"/>
      </w:rPr>
    </w:lvl>
  </w:abstractNum>
  <w:abstractNum w:abstractNumId="4"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24F75778"/>
    <w:multiLevelType w:val="hybridMultilevel"/>
    <w:tmpl w:val="9F8AE73E"/>
    <w:lvl w:ilvl="0" w:tplc="C90E9A3E">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BB56A98"/>
    <w:multiLevelType w:val="hybridMultilevel"/>
    <w:tmpl w:val="12FCCF3A"/>
    <w:lvl w:ilvl="0" w:tplc="CF4E9308">
      <w:start w:val="5"/>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55F3346"/>
    <w:multiLevelType w:val="hybridMultilevel"/>
    <w:tmpl w:val="A8AA34D4"/>
    <w:lvl w:ilvl="0" w:tplc="CF4E9308">
      <w:start w:val="5"/>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60C1DA7"/>
    <w:multiLevelType w:val="hybridMultilevel"/>
    <w:tmpl w:val="9FE499C2"/>
    <w:lvl w:ilvl="0" w:tplc="CF4E9308">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3779E7"/>
    <w:multiLevelType w:val="hybridMultilevel"/>
    <w:tmpl w:val="E9FAD628"/>
    <w:lvl w:ilvl="0" w:tplc="CF4E9308">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333522"/>
    <w:multiLevelType w:val="hybridMultilevel"/>
    <w:tmpl w:val="2D70932C"/>
    <w:lvl w:ilvl="0" w:tplc="CF4E9308">
      <w:start w:val="5"/>
      <w:numFmt w:val="bullet"/>
      <w:lvlText w:val="-"/>
      <w:lvlJc w:val="left"/>
      <w:pPr>
        <w:ind w:left="-7402" w:hanging="360"/>
      </w:pPr>
      <w:rPr>
        <w:rFonts w:ascii="Times New Roman" w:eastAsia="Times New Roman" w:hAnsi="Times New Roman" w:hint="default"/>
      </w:rPr>
    </w:lvl>
    <w:lvl w:ilvl="1" w:tplc="04050003" w:tentative="1">
      <w:start w:val="1"/>
      <w:numFmt w:val="bullet"/>
      <w:lvlText w:val="o"/>
      <w:lvlJc w:val="left"/>
      <w:pPr>
        <w:ind w:left="-6682" w:hanging="360"/>
      </w:pPr>
      <w:rPr>
        <w:rFonts w:ascii="Courier New" w:hAnsi="Courier New" w:hint="default"/>
      </w:rPr>
    </w:lvl>
    <w:lvl w:ilvl="2" w:tplc="04050005" w:tentative="1">
      <w:start w:val="1"/>
      <w:numFmt w:val="bullet"/>
      <w:lvlText w:val=""/>
      <w:lvlJc w:val="left"/>
      <w:pPr>
        <w:ind w:left="-5962" w:hanging="360"/>
      </w:pPr>
      <w:rPr>
        <w:rFonts w:ascii="Wingdings" w:hAnsi="Wingdings" w:hint="default"/>
      </w:rPr>
    </w:lvl>
    <w:lvl w:ilvl="3" w:tplc="04050001" w:tentative="1">
      <w:start w:val="1"/>
      <w:numFmt w:val="bullet"/>
      <w:lvlText w:val=""/>
      <w:lvlJc w:val="left"/>
      <w:pPr>
        <w:ind w:left="-5242" w:hanging="360"/>
      </w:pPr>
      <w:rPr>
        <w:rFonts w:ascii="Symbol" w:hAnsi="Symbol" w:hint="default"/>
      </w:rPr>
    </w:lvl>
    <w:lvl w:ilvl="4" w:tplc="04050003" w:tentative="1">
      <w:start w:val="1"/>
      <w:numFmt w:val="bullet"/>
      <w:lvlText w:val="o"/>
      <w:lvlJc w:val="left"/>
      <w:pPr>
        <w:ind w:left="-4522" w:hanging="360"/>
      </w:pPr>
      <w:rPr>
        <w:rFonts w:ascii="Courier New" w:hAnsi="Courier New" w:hint="default"/>
      </w:rPr>
    </w:lvl>
    <w:lvl w:ilvl="5" w:tplc="04050005" w:tentative="1">
      <w:start w:val="1"/>
      <w:numFmt w:val="bullet"/>
      <w:lvlText w:val=""/>
      <w:lvlJc w:val="left"/>
      <w:pPr>
        <w:ind w:left="-3802" w:hanging="360"/>
      </w:pPr>
      <w:rPr>
        <w:rFonts w:ascii="Wingdings" w:hAnsi="Wingdings" w:hint="default"/>
      </w:rPr>
    </w:lvl>
    <w:lvl w:ilvl="6" w:tplc="04050001" w:tentative="1">
      <w:start w:val="1"/>
      <w:numFmt w:val="bullet"/>
      <w:lvlText w:val=""/>
      <w:lvlJc w:val="left"/>
      <w:pPr>
        <w:ind w:left="-3082" w:hanging="360"/>
      </w:pPr>
      <w:rPr>
        <w:rFonts w:ascii="Symbol" w:hAnsi="Symbol" w:hint="default"/>
      </w:rPr>
    </w:lvl>
    <w:lvl w:ilvl="7" w:tplc="04050003" w:tentative="1">
      <w:start w:val="1"/>
      <w:numFmt w:val="bullet"/>
      <w:lvlText w:val="o"/>
      <w:lvlJc w:val="left"/>
      <w:pPr>
        <w:ind w:left="-2362" w:hanging="360"/>
      </w:pPr>
      <w:rPr>
        <w:rFonts w:ascii="Courier New" w:hAnsi="Courier New" w:hint="default"/>
      </w:rPr>
    </w:lvl>
    <w:lvl w:ilvl="8" w:tplc="04050005" w:tentative="1">
      <w:start w:val="1"/>
      <w:numFmt w:val="bullet"/>
      <w:lvlText w:val=""/>
      <w:lvlJc w:val="left"/>
      <w:pPr>
        <w:ind w:left="-164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94"/>
    <w:rsid w:val="000E2DAE"/>
    <w:rsid w:val="003D28D6"/>
    <w:rsid w:val="004E15A2"/>
    <w:rsid w:val="00561140"/>
    <w:rsid w:val="006C61D8"/>
    <w:rsid w:val="007D15C9"/>
    <w:rsid w:val="0098550B"/>
    <w:rsid w:val="0099117F"/>
    <w:rsid w:val="00A2403A"/>
    <w:rsid w:val="00AA659B"/>
    <w:rsid w:val="00BF24A0"/>
    <w:rsid w:val="00DD0294"/>
    <w:rsid w:val="00E13260"/>
    <w:rsid w:val="00E53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2B54DA-2BB6-4881-A84D-2EC54FB0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autoSpaceDE w:val="0"/>
      <w:autoSpaceDN w:val="0"/>
      <w:adjustRightInd w:val="0"/>
      <w:spacing w:after="0" w:line="240" w:lineRule="auto"/>
    </w:pPr>
    <w:rPr>
      <w:rFonts w:ascii="Times New Roman" w:hAnsi="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e1zevChar">
    <w:name w:val="Náe1zev Char"/>
    <w:basedOn w:val="Standardnpsmoodstavce"/>
    <w:uiPriority w:val="99"/>
    <w:rPr>
      <w:rFonts w:cs="Times New Roman"/>
      <w:b/>
      <w:bCs/>
      <w:sz w:val="20"/>
      <w:szCs w:val="20"/>
      <w:u w:val="single"/>
    </w:rPr>
  </w:style>
  <w:style w:type="character" w:customStyle="1" w:styleId="Internetovfdodkaz">
    <w:name w:val="Internetovýfd odkaz"/>
    <w:basedOn w:val="Standardnpsmoodstavce"/>
    <w:uiPriority w:val="99"/>
    <w:rPr>
      <w:rFonts w:cs="Times New Roman"/>
      <w:color w:val="0000FF"/>
      <w:u w:val="single"/>
    </w:rPr>
  </w:style>
  <w:style w:type="character" w:customStyle="1" w:styleId="ListLabel1">
    <w:name w:val="ListLabel 1"/>
    <w:uiPriority w:val="99"/>
    <w:rPr>
      <w:rFonts w:ascii="Arial" w:hAnsi="Arial"/>
      <w:b/>
    </w:rPr>
  </w:style>
  <w:style w:type="character" w:customStyle="1" w:styleId="ListLabel2">
    <w:name w:val="ListLabel 2"/>
    <w:uiPriority w:val="99"/>
    <w:rPr>
      <w:rFonts w:eastAsia="Times New Roman"/>
    </w:rPr>
  </w:style>
  <w:style w:type="character" w:customStyle="1" w:styleId="ListLabel3">
    <w:name w:val="ListLabel 3"/>
    <w:uiPriority w:val="99"/>
    <w:rPr>
      <w:rFonts w:ascii="Arial" w:hAnsi="Arial"/>
    </w:rPr>
  </w:style>
  <w:style w:type="character" w:customStyle="1" w:styleId="ListLabel4">
    <w:name w:val="ListLabel 4"/>
    <w:uiPriority w:val="99"/>
    <w:rPr>
      <w:rFonts w:ascii="Arial" w:hAnsi="Arial"/>
      <w:b/>
    </w:rPr>
  </w:style>
  <w:style w:type="character" w:customStyle="1" w:styleId="ListLabel5">
    <w:name w:val="ListLabel 5"/>
    <w:uiPriority w:val="99"/>
    <w:rPr>
      <w:rFonts w:ascii="Arial" w:hAnsi="Arial"/>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paragraph" w:customStyle="1" w:styleId="Nadpis">
    <w:name w:val="Nadpis"/>
    <w:basedOn w:val="Normln"/>
    <w:next w:val="Teclotextu"/>
    <w:uiPriority w:val="99"/>
    <w:pPr>
      <w:keepNext/>
      <w:spacing w:before="240" w:after="120"/>
    </w:pPr>
    <w:rPr>
      <w:rFonts w:ascii="Liberation Sans" w:eastAsia="Microsoft YaHei" w:hAnsi="Liberation Sans" w:cs="Arial"/>
      <w:sz w:val="28"/>
      <w:szCs w:val="28"/>
    </w:rPr>
  </w:style>
  <w:style w:type="paragraph" w:customStyle="1" w:styleId="Teclotextu">
    <w:name w:val="Těeclo textu"/>
    <w:basedOn w:val="Normln"/>
    <w:uiPriority w:val="99"/>
    <w:pPr>
      <w:spacing w:after="140" w:line="276" w:lineRule="auto"/>
    </w:pPr>
  </w:style>
  <w:style w:type="paragraph" w:styleId="Seznam">
    <w:name w:val="List"/>
    <w:basedOn w:val="Teclotextu"/>
    <w:uiPriority w:val="99"/>
    <w:rPr>
      <w:rFonts w:cs="Arial"/>
    </w:rPr>
  </w:style>
  <w:style w:type="paragraph" w:customStyle="1" w:styleId="Popisek">
    <w:name w:val="Popisek"/>
    <w:basedOn w:val="Normln"/>
    <w:uiPriority w:val="99"/>
    <w:pPr>
      <w:spacing w:before="120" w:after="120"/>
    </w:pPr>
    <w:rPr>
      <w:rFonts w:cs="Arial"/>
      <w:i/>
      <w:iCs/>
    </w:rPr>
  </w:style>
  <w:style w:type="paragraph" w:customStyle="1" w:styleId="Rejstf8edk">
    <w:name w:val="Rejstřf8íedk"/>
    <w:basedOn w:val="Normln"/>
    <w:uiPriority w:val="99"/>
    <w:rPr>
      <w:rFonts w:cs="Arial"/>
    </w:rPr>
  </w:style>
  <w:style w:type="paragraph" w:customStyle="1" w:styleId="Ne1zev">
    <w:name w:val="Náe1zev"/>
    <w:basedOn w:val="Normln"/>
    <w:uiPriority w:val="99"/>
    <w:pPr>
      <w:jc w:val="center"/>
    </w:pPr>
    <w:rPr>
      <w:b/>
      <w:bCs/>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3350</Words>
  <Characters>19770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ŠKOLNÍ ŘÁD MATEŘSKÉ ŠKOLY LŠTĚNÍ</vt:lpstr>
    </vt:vector>
  </TitlesOfParts>
  <Company>ZŠ Blížejov</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MATEŘSKÉ ŠKOLY LŠTĚNÍ</dc:title>
  <dc:subject/>
  <dc:creator>hanzda</dc:creator>
  <cp:keywords/>
  <dc:description/>
  <cp:lastModifiedBy>Hanzalová Dagmar</cp:lastModifiedBy>
  <cp:revision>6</cp:revision>
  <cp:lastPrinted>2021-09-08T12:51:00Z</cp:lastPrinted>
  <dcterms:created xsi:type="dcterms:W3CDTF">2021-09-12T17:56:00Z</dcterms:created>
  <dcterms:modified xsi:type="dcterms:W3CDTF">2021-09-12T17:59:00Z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Irena Krepelova</vt:lpwstr>
  </property>
</Properties>
</file>