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30F6" w:rsidRPr="003B461B" w:rsidRDefault="006330F6" w:rsidP="006330F6">
      <w:pPr>
        <w:jc w:val="center"/>
        <w:rPr>
          <w:b/>
          <w:i/>
          <w:sz w:val="22"/>
          <w:szCs w:val="22"/>
        </w:rPr>
      </w:pPr>
      <w:r w:rsidRPr="003B461B">
        <w:rPr>
          <w:b/>
          <w:i/>
          <w:sz w:val="22"/>
          <w:szCs w:val="22"/>
        </w:rPr>
        <w:t>Školní vzdělávací program pro předškolní vzdělávání</w:t>
      </w:r>
    </w:p>
    <w:p w:rsidR="006330F6" w:rsidRPr="003B461B" w:rsidRDefault="006330F6" w:rsidP="008E3604">
      <w:pPr>
        <w:pStyle w:val="Default"/>
        <w:jc w:val="center"/>
        <w:rPr>
          <w:b/>
          <w:i/>
          <w:sz w:val="22"/>
          <w:szCs w:val="22"/>
        </w:rPr>
      </w:pPr>
      <w:r w:rsidRPr="003B461B">
        <w:rPr>
          <w:b/>
          <w:i/>
          <w:sz w:val="22"/>
          <w:szCs w:val="22"/>
        </w:rPr>
        <w:t>je zpracován v souladu s RVP PV</w:t>
      </w:r>
      <w:r w:rsidR="008E3604" w:rsidRPr="003B461B">
        <w:rPr>
          <w:b/>
          <w:i/>
          <w:sz w:val="22"/>
          <w:szCs w:val="22"/>
        </w:rPr>
        <w:t xml:space="preserve"> (úplné znění k 1. lednu 2018)</w:t>
      </w:r>
    </w:p>
    <w:p w:rsidR="006330F6" w:rsidRPr="003B461B" w:rsidRDefault="006330F6" w:rsidP="006330F6">
      <w:pPr>
        <w:jc w:val="center"/>
        <w:rPr>
          <w:sz w:val="22"/>
          <w:szCs w:val="22"/>
        </w:rPr>
      </w:pPr>
    </w:p>
    <w:p w:rsidR="006330F6" w:rsidRPr="003B461B" w:rsidRDefault="006330F6" w:rsidP="006330F6">
      <w:pPr>
        <w:jc w:val="center"/>
        <w:rPr>
          <w:sz w:val="22"/>
          <w:szCs w:val="22"/>
        </w:rPr>
      </w:pPr>
    </w:p>
    <w:p w:rsidR="006330F6" w:rsidRPr="003B461B" w:rsidRDefault="006330F6" w:rsidP="006330F6">
      <w:pPr>
        <w:jc w:val="center"/>
        <w:rPr>
          <w:sz w:val="22"/>
          <w:szCs w:val="22"/>
        </w:rPr>
      </w:pPr>
    </w:p>
    <w:p w:rsidR="006330F6" w:rsidRPr="003B461B" w:rsidRDefault="00104FED" w:rsidP="006330F6">
      <w:pPr>
        <w:jc w:val="center"/>
        <w:rPr>
          <w:sz w:val="22"/>
          <w:szCs w:val="22"/>
        </w:rPr>
      </w:pPr>
      <w:r>
        <w:rPr>
          <w:noProof/>
          <w:sz w:val="22"/>
          <w:szCs w:val="22"/>
        </w:rPr>
      </w:r>
      <w:r>
        <w:rPr>
          <w:noProof/>
          <w:sz w:val="22"/>
          <w:szCs w:val="22"/>
        </w:rPr>
        <w:pict>
          <v:rect id="AutoShape 1" o:spid="_x0000_s1037" alt="www.brydova.cz" style="width:23.4pt;height:23.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" filled="f" stroked="f">
            <o:lock v:ext="edit" aspectratio="t"/>
            <w10:wrap type="none"/>
            <w10:anchorlock/>
          </v:rect>
        </w:pict>
      </w:r>
    </w:p>
    <w:p w:rsidR="006330F6" w:rsidRPr="003B461B" w:rsidRDefault="006330F6" w:rsidP="006330F6">
      <w:pPr>
        <w:jc w:val="center"/>
        <w:rPr>
          <w:sz w:val="22"/>
          <w:szCs w:val="22"/>
        </w:rPr>
      </w:pPr>
    </w:p>
    <w:p w:rsidR="006330F6" w:rsidRPr="003B461B" w:rsidRDefault="00D533C1" w:rsidP="006330F6">
      <w:pPr>
        <w:jc w:val="center"/>
        <w:rPr>
          <w:sz w:val="22"/>
          <w:szCs w:val="22"/>
        </w:rPr>
      </w:pPr>
      <w:r w:rsidRPr="003B461B">
        <w:rPr>
          <w:noProof/>
          <w:sz w:val="22"/>
          <w:szCs w:val="22"/>
        </w:rPr>
        <w:drawing>
          <wp:inline distT="0" distB="0" distL="0" distR="0">
            <wp:extent cx="2257425" cy="2181225"/>
            <wp:effectExtent l="19050" t="0" r="9525" b="0"/>
            <wp:docPr id="2"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srcRect/>
                    <a:stretch>
                      <a:fillRect/>
                    </a:stretch>
                  </pic:blipFill>
                  <pic:spPr bwMode="auto">
                    <a:xfrm>
                      <a:off x="0" y="0"/>
                      <a:ext cx="2259024" cy="2182770"/>
                    </a:xfrm>
                    <a:prstGeom prst="rect">
                      <a:avLst/>
                    </a:prstGeom>
                    <a:noFill/>
                    <a:ln w="9525">
                      <a:noFill/>
                      <a:miter lim="800000"/>
                      <a:headEnd/>
                      <a:tailEnd/>
                    </a:ln>
                  </pic:spPr>
                </pic:pic>
              </a:graphicData>
            </a:graphic>
          </wp:inline>
        </w:drawing>
      </w:r>
    </w:p>
    <w:p w:rsidR="006330F6" w:rsidRPr="003B461B" w:rsidRDefault="006330F6" w:rsidP="006330F6">
      <w:pPr>
        <w:jc w:val="center"/>
        <w:rPr>
          <w:sz w:val="22"/>
          <w:szCs w:val="22"/>
        </w:rPr>
      </w:pPr>
    </w:p>
    <w:p w:rsidR="006330F6" w:rsidRPr="003B461B" w:rsidRDefault="006330F6" w:rsidP="006330F6">
      <w:pPr>
        <w:jc w:val="center"/>
        <w:rPr>
          <w:sz w:val="22"/>
          <w:szCs w:val="22"/>
        </w:rPr>
      </w:pPr>
    </w:p>
    <w:p w:rsidR="00EE696C" w:rsidRPr="003B461B" w:rsidRDefault="00EE696C" w:rsidP="006330F6">
      <w:pPr>
        <w:jc w:val="center"/>
        <w:rPr>
          <w:sz w:val="22"/>
          <w:szCs w:val="22"/>
        </w:rPr>
      </w:pPr>
    </w:p>
    <w:p w:rsidR="00EE696C" w:rsidRPr="003B461B" w:rsidRDefault="00EE696C" w:rsidP="006330F6">
      <w:pPr>
        <w:jc w:val="center"/>
        <w:rPr>
          <w:sz w:val="22"/>
          <w:szCs w:val="22"/>
        </w:rPr>
      </w:pPr>
    </w:p>
    <w:p w:rsidR="006330F6" w:rsidRDefault="006330F6" w:rsidP="006330F6">
      <w:pPr>
        <w:jc w:val="center"/>
        <w:rPr>
          <w:sz w:val="22"/>
          <w:szCs w:val="22"/>
        </w:rPr>
      </w:pPr>
    </w:p>
    <w:p w:rsidR="00A34180" w:rsidRDefault="00A34180" w:rsidP="006330F6">
      <w:pPr>
        <w:jc w:val="center"/>
        <w:rPr>
          <w:sz w:val="22"/>
          <w:szCs w:val="22"/>
        </w:rPr>
      </w:pPr>
    </w:p>
    <w:p w:rsidR="00A34180" w:rsidRPr="003B461B" w:rsidRDefault="00A34180" w:rsidP="006330F6">
      <w:pPr>
        <w:jc w:val="center"/>
        <w:rPr>
          <w:sz w:val="22"/>
          <w:szCs w:val="22"/>
        </w:rPr>
      </w:pPr>
    </w:p>
    <w:p w:rsidR="006330F6" w:rsidRPr="003B461B" w:rsidRDefault="006330F6" w:rsidP="006330F6">
      <w:pPr>
        <w:jc w:val="center"/>
        <w:rPr>
          <w:sz w:val="22"/>
          <w:szCs w:val="22"/>
        </w:rPr>
      </w:pPr>
    </w:p>
    <w:p w:rsidR="006330F6" w:rsidRPr="003B461B" w:rsidRDefault="006330F6" w:rsidP="006330F6">
      <w:pPr>
        <w:jc w:val="center"/>
        <w:rPr>
          <w:sz w:val="22"/>
          <w:szCs w:val="22"/>
        </w:rPr>
      </w:pPr>
      <w:r w:rsidRPr="003B461B">
        <w:rPr>
          <w:sz w:val="22"/>
          <w:szCs w:val="22"/>
        </w:rPr>
        <w:t>„</w:t>
      </w:r>
      <w:r w:rsidR="00A34180">
        <w:rPr>
          <w:b/>
          <w:sz w:val="22"/>
          <w:szCs w:val="22"/>
        </w:rPr>
        <w:t xml:space="preserve">Hrajeme si se </w:t>
      </w:r>
      <w:r w:rsidR="00446CE0">
        <w:rPr>
          <w:b/>
          <w:sz w:val="22"/>
          <w:szCs w:val="22"/>
        </w:rPr>
        <w:t>s</w:t>
      </w:r>
      <w:r w:rsidRPr="003B461B">
        <w:rPr>
          <w:b/>
          <w:sz w:val="22"/>
          <w:szCs w:val="22"/>
        </w:rPr>
        <w:t>luníčkem“</w:t>
      </w:r>
    </w:p>
    <w:p w:rsidR="006330F6" w:rsidRPr="003B461B" w:rsidRDefault="006330F6" w:rsidP="006330F6">
      <w:pPr>
        <w:jc w:val="center"/>
        <w:rPr>
          <w:sz w:val="22"/>
          <w:szCs w:val="22"/>
        </w:rPr>
      </w:pPr>
    </w:p>
    <w:p w:rsidR="006330F6" w:rsidRPr="003B461B" w:rsidRDefault="006330F6" w:rsidP="006330F6">
      <w:pPr>
        <w:jc w:val="center"/>
        <w:rPr>
          <w:sz w:val="22"/>
          <w:szCs w:val="22"/>
        </w:rPr>
      </w:pPr>
    </w:p>
    <w:p w:rsidR="006330F6" w:rsidRDefault="006330F6" w:rsidP="006330F6">
      <w:pPr>
        <w:jc w:val="center"/>
        <w:rPr>
          <w:sz w:val="22"/>
          <w:szCs w:val="22"/>
        </w:rPr>
      </w:pPr>
    </w:p>
    <w:p w:rsidR="00A34180" w:rsidRDefault="00A34180" w:rsidP="006330F6">
      <w:pPr>
        <w:jc w:val="center"/>
        <w:rPr>
          <w:sz w:val="22"/>
          <w:szCs w:val="22"/>
        </w:rPr>
      </w:pPr>
    </w:p>
    <w:p w:rsidR="00A34180" w:rsidRPr="003B461B" w:rsidRDefault="00A34180" w:rsidP="006330F6">
      <w:pPr>
        <w:jc w:val="center"/>
        <w:rPr>
          <w:sz w:val="22"/>
          <w:szCs w:val="22"/>
        </w:rPr>
      </w:pPr>
    </w:p>
    <w:p w:rsidR="006330F6" w:rsidRPr="003B461B" w:rsidRDefault="006330F6" w:rsidP="006330F6">
      <w:pPr>
        <w:jc w:val="center"/>
        <w:rPr>
          <w:sz w:val="22"/>
          <w:szCs w:val="22"/>
        </w:rPr>
      </w:pPr>
    </w:p>
    <w:p w:rsidR="006330F6" w:rsidRPr="003B461B" w:rsidRDefault="006330F6" w:rsidP="006330F6">
      <w:pPr>
        <w:jc w:val="center"/>
        <w:rPr>
          <w:sz w:val="22"/>
          <w:szCs w:val="22"/>
        </w:rPr>
      </w:pPr>
    </w:p>
    <w:p w:rsidR="006330F6" w:rsidRPr="003B461B" w:rsidRDefault="004D42CF" w:rsidP="006330F6">
      <w:pPr>
        <w:jc w:val="center"/>
        <w:rPr>
          <w:b/>
          <w:i/>
          <w:sz w:val="22"/>
          <w:szCs w:val="22"/>
        </w:rPr>
      </w:pPr>
      <w:r w:rsidRPr="003B461B">
        <w:rPr>
          <w:b/>
          <w:i/>
          <w:sz w:val="22"/>
          <w:szCs w:val="22"/>
        </w:rPr>
        <w:t>Aktualizováno</w:t>
      </w:r>
      <w:r w:rsidR="00986AE0" w:rsidRPr="003B461B">
        <w:rPr>
          <w:b/>
          <w:i/>
          <w:sz w:val="22"/>
          <w:szCs w:val="22"/>
        </w:rPr>
        <w:t>1.9.2018</w:t>
      </w:r>
    </w:p>
    <w:p w:rsidR="006330F6" w:rsidRPr="003B461B" w:rsidRDefault="006330F6" w:rsidP="006330F6">
      <w:pPr>
        <w:jc w:val="center"/>
        <w:rPr>
          <w:b/>
          <w:i/>
          <w:sz w:val="22"/>
          <w:szCs w:val="22"/>
        </w:rPr>
      </w:pPr>
    </w:p>
    <w:p w:rsidR="006330F6" w:rsidRPr="003B461B" w:rsidRDefault="006330F6" w:rsidP="006330F6">
      <w:pPr>
        <w:jc w:val="center"/>
        <w:rPr>
          <w:b/>
          <w:i/>
          <w:sz w:val="22"/>
          <w:szCs w:val="22"/>
        </w:rPr>
      </w:pPr>
    </w:p>
    <w:p w:rsidR="006330F6" w:rsidRPr="003B461B" w:rsidRDefault="006330F6" w:rsidP="006330F6">
      <w:pPr>
        <w:jc w:val="center"/>
        <w:rPr>
          <w:b/>
          <w:i/>
          <w:sz w:val="22"/>
          <w:szCs w:val="22"/>
        </w:rPr>
      </w:pPr>
    </w:p>
    <w:p w:rsidR="006330F6" w:rsidRPr="003B461B" w:rsidRDefault="006330F6" w:rsidP="006330F6">
      <w:pPr>
        <w:jc w:val="center"/>
        <w:rPr>
          <w:b/>
          <w:i/>
          <w:sz w:val="22"/>
          <w:szCs w:val="22"/>
        </w:rPr>
      </w:pPr>
    </w:p>
    <w:p w:rsidR="006330F6" w:rsidRPr="003B461B" w:rsidRDefault="006330F6" w:rsidP="006330F6">
      <w:pPr>
        <w:jc w:val="center"/>
        <w:rPr>
          <w:b/>
          <w:i/>
          <w:sz w:val="22"/>
          <w:szCs w:val="22"/>
        </w:rPr>
      </w:pPr>
    </w:p>
    <w:p w:rsidR="00E503D9" w:rsidRPr="003B461B" w:rsidRDefault="00E503D9" w:rsidP="006330F6">
      <w:pPr>
        <w:jc w:val="center"/>
        <w:rPr>
          <w:b/>
          <w:i/>
          <w:sz w:val="22"/>
          <w:szCs w:val="22"/>
        </w:rPr>
      </w:pPr>
    </w:p>
    <w:p w:rsidR="00E503D9" w:rsidRPr="003B461B" w:rsidRDefault="00E503D9" w:rsidP="006330F6">
      <w:pPr>
        <w:jc w:val="center"/>
        <w:rPr>
          <w:b/>
          <w:i/>
          <w:sz w:val="22"/>
          <w:szCs w:val="22"/>
        </w:rPr>
      </w:pPr>
    </w:p>
    <w:p w:rsidR="00E503D9" w:rsidRPr="003B461B" w:rsidRDefault="00E503D9" w:rsidP="006330F6">
      <w:pPr>
        <w:jc w:val="center"/>
        <w:rPr>
          <w:b/>
          <w:i/>
          <w:sz w:val="22"/>
          <w:szCs w:val="22"/>
        </w:rPr>
      </w:pPr>
    </w:p>
    <w:p w:rsidR="00E503D9" w:rsidRPr="003B461B" w:rsidRDefault="00E503D9" w:rsidP="006330F6">
      <w:pPr>
        <w:jc w:val="center"/>
        <w:rPr>
          <w:b/>
          <w:i/>
          <w:sz w:val="22"/>
          <w:szCs w:val="22"/>
        </w:rPr>
      </w:pPr>
    </w:p>
    <w:p w:rsidR="00E503D9" w:rsidRPr="003B461B" w:rsidRDefault="00E503D9" w:rsidP="006330F6">
      <w:pPr>
        <w:jc w:val="center"/>
        <w:rPr>
          <w:b/>
          <w:i/>
          <w:sz w:val="22"/>
          <w:szCs w:val="22"/>
        </w:rPr>
      </w:pPr>
    </w:p>
    <w:p w:rsidR="00E503D9" w:rsidRPr="003B461B" w:rsidRDefault="00E503D9" w:rsidP="006330F6">
      <w:pPr>
        <w:jc w:val="center"/>
        <w:rPr>
          <w:b/>
          <w:i/>
          <w:sz w:val="22"/>
          <w:szCs w:val="22"/>
        </w:rPr>
      </w:pPr>
    </w:p>
    <w:p w:rsidR="00E503D9" w:rsidRPr="003B461B" w:rsidRDefault="00E503D9" w:rsidP="006330F6">
      <w:pPr>
        <w:jc w:val="center"/>
        <w:rPr>
          <w:b/>
          <w:i/>
          <w:sz w:val="22"/>
          <w:szCs w:val="22"/>
        </w:rPr>
      </w:pPr>
    </w:p>
    <w:p w:rsidR="00E503D9" w:rsidRPr="003B461B" w:rsidRDefault="00E503D9" w:rsidP="006330F6">
      <w:pPr>
        <w:jc w:val="center"/>
        <w:rPr>
          <w:b/>
          <w:i/>
          <w:sz w:val="22"/>
          <w:szCs w:val="22"/>
        </w:rPr>
      </w:pPr>
    </w:p>
    <w:p w:rsidR="00E503D9" w:rsidRPr="003B461B" w:rsidRDefault="00E503D9" w:rsidP="006330F6">
      <w:pPr>
        <w:jc w:val="center"/>
        <w:rPr>
          <w:b/>
          <w:i/>
          <w:sz w:val="22"/>
          <w:szCs w:val="22"/>
        </w:rPr>
      </w:pPr>
    </w:p>
    <w:p w:rsidR="006330F6" w:rsidRPr="003B461B" w:rsidRDefault="006330F6" w:rsidP="006330F6">
      <w:pPr>
        <w:jc w:val="center"/>
        <w:rPr>
          <w:b/>
          <w:i/>
          <w:sz w:val="22"/>
          <w:szCs w:val="22"/>
        </w:rPr>
      </w:pPr>
    </w:p>
    <w:p w:rsidR="006330F6" w:rsidRPr="003B461B" w:rsidRDefault="006330F6" w:rsidP="006330F6">
      <w:pPr>
        <w:jc w:val="center"/>
        <w:rPr>
          <w:b/>
          <w:i/>
          <w:sz w:val="22"/>
          <w:szCs w:val="22"/>
        </w:rPr>
      </w:pPr>
    </w:p>
    <w:p w:rsidR="006330F6" w:rsidRDefault="006330F6" w:rsidP="006330F6">
      <w:pPr>
        <w:jc w:val="center"/>
        <w:rPr>
          <w:b/>
          <w:i/>
          <w:sz w:val="22"/>
          <w:szCs w:val="22"/>
        </w:rPr>
      </w:pPr>
    </w:p>
    <w:p w:rsidR="006E5069" w:rsidRPr="003B461B" w:rsidRDefault="006E5069" w:rsidP="006E5069">
      <w:pPr>
        <w:jc w:val="center"/>
        <w:rPr>
          <w:b/>
          <w:bCs/>
          <w:sz w:val="22"/>
          <w:szCs w:val="22"/>
        </w:rPr>
      </w:pPr>
      <w:r w:rsidRPr="003B461B">
        <w:rPr>
          <w:b/>
          <w:bCs/>
          <w:i/>
          <w:sz w:val="22"/>
          <w:szCs w:val="22"/>
        </w:rPr>
        <w:t>Identifikační údaje</w:t>
      </w:r>
    </w:p>
    <w:p w:rsidR="006E5069" w:rsidRPr="003B461B" w:rsidRDefault="006E5069" w:rsidP="006330F6">
      <w:pPr>
        <w:rPr>
          <w:b/>
          <w:i/>
          <w:color w:val="000000"/>
          <w:sz w:val="22"/>
          <w:szCs w:val="22"/>
        </w:rPr>
      </w:pPr>
    </w:p>
    <w:p w:rsidR="006E5069" w:rsidRPr="003B461B" w:rsidRDefault="006E5069" w:rsidP="006330F6">
      <w:pPr>
        <w:rPr>
          <w:b/>
          <w:i/>
          <w:color w:val="000000"/>
          <w:sz w:val="22"/>
          <w:szCs w:val="22"/>
        </w:rPr>
      </w:pPr>
    </w:p>
    <w:p w:rsidR="0061400D" w:rsidRPr="003B461B" w:rsidRDefault="006330F6" w:rsidP="006330F6">
      <w:pPr>
        <w:rPr>
          <w:i/>
          <w:color w:val="000000"/>
          <w:sz w:val="22"/>
          <w:szCs w:val="22"/>
        </w:rPr>
      </w:pPr>
      <w:r w:rsidRPr="003B461B">
        <w:rPr>
          <w:b/>
          <w:i/>
          <w:color w:val="000000"/>
          <w:sz w:val="22"/>
          <w:szCs w:val="22"/>
        </w:rPr>
        <w:t>Název:</w:t>
      </w:r>
      <w:r w:rsidR="00A34180">
        <w:rPr>
          <w:b/>
          <w:i/>
          <w:color w:val="000000"/>
          <w:sz w:val="22"/>
          <w:szCs w:val="22"/>
        </w:rPr>
        <w:t xml:space="preserve"> </w:t>
      </w:r>
      <w:r w:rsidRPr="003B461B">
        <w:rPr>
          <w:i/>
          <w:color w:val="000000"/>
          <w:sz w:val="22"/>
          <w:szCs w:val="22"/>
        </w:rPr>
        <w:t xml:space="preserve">Základní škola a Mateřská škola Nedašov, příspěvková </w:t>
      </w:r>
      <w:r w:rsidR="0005666D" w:rsidRPr="003B461B">
        <w:rPr>
          <w:i/>
          <w:color w:val="000000"/>
          <w:sz w:val="22"/>
          <w:szCs w:val="22"/>
        </w:rPr>
        <w:t>organizace</w:t>
      </w:r>
    </w:p>
    <w:p w:rsidR="0061400D" w:rsidRPr="003B461B" w:rsidRDefault="0061400D" w:rsidP="006330F6">
      <w:pPr>
        <w:rPr>
          <w:i/>
          <w:sz w:val="22"/>
          <w:szCs w:val="22"/>
        </w:rPr>
      </w:pPr>
    </w:p>
    <w:p w:rsidR="0061400D" w:rsidRPr="003B461B" w:rsidRDefault="006330F6" w:rsidP="006330F6">
      <w:pPr>
        <w:rPr>
          <w:i/>
          <w:color w:val="000000"/>
          <w:sz w:val="22"/>
          <w:szCs w:val="22"/>
        </w:rPr>
      </w:pPr>
      <w:r w:rsidRPr="003B461B">
        <w:rPr>
          <w:b/>
          <w:i/>
          <w:color w:val="000000"/>
          <w:sz w:val="22"/>
          <w:szCs w:val="22"/>
        </w:rPr>
        <w:t>Adresa:</w:t>
      </w:r>
      <w:r w:rsidRPr="003B461B">
        <w:rPr>
          <w:i/>
          <w:color w:val="000000"/>
          <w:sz w:val="22"/>
          <w:szCs w:val="22"/>
        </w:rPr>
        <w:t xml:space="preserve"> Nedašov </w:t>
      </w:r>
      <w:r w:rsidR="00527356" w:rsidRPr="003B461B">
        <w:rPr>
          <w:i/>
          <w:color w:val="000000"/>
          <w:sz w:val="22"/>
          <w:szCs w:val="22"/>
        </w:rPr>
        <w:t>294</w:t>
      </w:r>
    </w:p>
    <w:p w:rsidR="0005666D" w:rsidRPr="003B461B" w:rsidRDefault="0005666D" w:rsidP="006330F6">
      <w:pPr>
        <w:rPr>
          <w:i/>
          <w:sz w:val="22"/>
          <w:szCs w:val="22"/>
        </w:rPr>
      </w:pPr>
    </w:p>
    <w:p w:rsidR="0061400D" w:rsidRPr="003B461B" w:rsidRDefault="006330F6" w:rsidP="006330F6">
      <w:pPr>
        <w:rPr>
          <w:i/>
          <w:color w:val="000000"/>
          <w:sz w:val="22"/>
          <w:szCs w:val="22"/>
        </w:rPr>
      </w:pPr>
      <w:r w:rsidRPr="003B461B">
        <w:rPr>
          <w:b/>
          <w:i/>
          <w:color w:val="000000"/>
          <w:sz w:val="22"/>
          <w:szCs w:val="22"/>
        </w:rPr>
        <w:t>Zřizovatel školy</w:t>
      </w:r>
      <w:r w:rsidRPr="003B461B">
        <w:rPr>
          <w:i/>
          <w:color w:val="000000"/>
          <w:sz w:val="22"/>
          <w:szCs w:val="22"/>
        </w:rPr>
        <w:t xml:space="preserve">: </w:t>
      </w:r>
      <w:r w:rsidR="0003258C" w:rsidRPr="003B461B">
        <w:rPr>
          <w:i/>
          <w:color w:val="000000"/>
          <w:sz w:val="22"/>
          <w:szCs w:val="22"/>
        </w:rPr>
        <w:t>O</w:t>
      </w:r>
      <w:r w:rsidRPr="003B461B">
        <w:rPr>
          <w:i/>
          <w:color w:val="000000"/>
          <w:sz w:val="22"/>
          <w:szCs w:val="22"/>
        </w:rPr>
        <w:t>bec Nedašov</w:t>
      </w:r>
    </w:p>
    <w:p w:rsidR="0005666D" w:rsidRPr="003B461B" w:rsidRDefault="0005666D" w:rsidP="006330F6">
      <w:pPr>
        <w:rPr>
          <w:i/>
          <w:sz w:val="22"/>
          <w:szCs w:val="22"/>
        </w:rPr>
      </w:pPr>
    </w:p>
    <w:p w:rsidR="0061400D" w:rsidRPr="003B461B" w:rsidRDefault="00305F93" w:rsidP="006330F6">
      <w:pPr>
        <w:rPr>
          <w:i/>
          <w:color w:val="000000"/>
          <w:sz w:val="22"/>
          <w:szCs w:val="22"/>
        </w:rPr>
      </w:pPr>
      <w:r w:rsidRPr="003B461B">
        <w:rPr>
          <w:b/>
          <w:i/>
          <w:color w:val="000000"/>
          <w:sz w:val="22"/>
          <w:szCs w:val="22"/>
        </w:rPr>
        <w:t>Ředitel</w:t>
      </w:r>
      <w:r w:rsidR="006330F6" w:rsidRPr="003B461B">
        <w:rPr>
          <w:b/>
          <w:i/>
          <w:color w:val="000000"/>
          <w:sz w:val="22"/>
          <w:szCs w:val="22"/>
        </w:rPr>
        <w:t>:</w:t>
      </w:r>
      <w:r w:rsidR="006330F6" w:rsidRPr="003B461B">
        <w:rPr>
          <w:i/>
          <w:color w:val="000000"/>
          <w:sz w:val="22"/>
          <w:szCs w:val="22"/>
        </w:rPr>
        <w:t xml:space="preserve">Mgr. </w:t>
      </w:r>
      <w:r w:rsidR="00527356" w:rsidRPr="003B461B">
        <w:rPr>
          <w:i/>
          <w:color w:val="000000"/>
          <w:sz w:val="22"/>
          <w:szCs w:val="22"/>
        </w:rPr>
        <w:t>Milan Mužík</w:t>
      </w:r>
    </w:p>
    <w:p w:rsidR="0005666D" w:rsidRPr="003B461B" w:rsidRDefault="0005666D" w:rsidP="006330F6">
      <w:pPr>
        <w:rPr>
          <w:i/>
          <w:sz w:val="22"/>
          <w:szCs w:val="22"/>
        </w:rPr>
      </w:pPr>
    </w:p>
    <w:p w:rsidR="006330F6" w:rsidRPr="003B461B" w:rsidRDefault="006330F6" w:rsidP="006330F6">
      <w:pPr>
        <w:rPr>
          <w:i/>
          <w:sz w:val="22"/>
          <w:szCs w:val="22"/>
        </w:rPr>
      </w:pPr>
      <w:r w:rsidRPr="003B461B">
        <w:rPr>
          <w:b/>
          <w:i/>
          <w:color w:val="000000"/>
          <w:sz w:val="22"/>
          <w:szCs w:val="22"/>
        </w:rPr>
        <w:t>Telefon: ZŠ</w:t>
      </w:r>
      <w:r w:rsidR="00305F93" w:rsidRPr="003B461B">
        <w:rPr>
          <w:b/>
          <w:i/>
          <w:color w:val="000000"/>
          <w:sz w:val="22"/>
          <w:szCs w:val="22"/>
        </w:rPr>
        <w:t>:</w:t>
      </w:r>
      <w:r w:rsidRPr="003B461B">
        <w:rPr>
          <w:i/>
          <w:color w:val="000000"/>
          <w:sz w:val="22"/>
          <w:szCs w:val="22"/>
        </w:rPr>
        <w:t xml:space="preserve">577 335 334 </w:t>
      </w:r>
    </w:p>
    <w:p w:rsidR="006330F6" w:rsidRPr="003B461B" w:rsidRDefault="006330F6" w:rsidP="006330F6">
      <w:pPr>
        <w:rPr>
          <w:i/>
          <w:color w:val="000000"/>
          <w:sz w:val="22"/>
          <w:szCs w:val="22"/>
        </w:rPr>
      </w:pPr>
      <w:r w:rsidRPr="003B461B">
        <w:rPr>
          <w:i/>
          <w:color w:val="000000"/>
          <w:sz w:val="22"/>
          <w:szCs w:val="22"/>
        </w:rPr>
        <w:t>                      577 335 417</w:t>
      </w:r>
    </w:p>
    <w:p w:rsidR="006330F6" w:rsidRPr="003B461B" w:rsidRDefault="006330F6" w:rsidP="006330F6">
      <w:pPr>
        <w:rPr>
          <w:i/>
          <w:sz w:val="22"/>
          <w:szCs w:val="22"/>
        </w:rPr>
      </w:pPr>
      <w:r w:rsidRPr="003B461B">
        <w:rPr>
          <w:i/>
          <w:color w:val="000000"/>
          <w:sz w:val="22"/>
          <w:szCs w:val="22"/>
        </w:rPr>
        <w:t>577 310 496</w:t>
      </w:r>
    </w:p>
    <w:p w:rsidR="006330F6" w:rsidRPr="003B461B" w:rsidRDefault="00F734F0" w:rsidP="006330F6">
      <w:pPr>
        <w:rPr>
          <w:i/>
          <w:sz w:val="22"/>
          <w:szCs w:val="22"/>
        </w:rPr>
      </w:pPr>
      <w:r w:rsidRPr="003B461B">
        <w:rPr>
          <w:b/>
          <w:i/>
          <w:color w:val="000000"/>
          <w:sz w:val="22"/>
          <w:szCs w:val="22"/>
        </w:rPr>
        <w:t>MŠ</w:t>
      </w:r>
      <w:r w:rsidR="00305F93" w:rsidRPr="003B461B">
        <w:rPr>
          <w:b/>
          <w:i/>
          <w:color w:val="000000"/>
          <w:sz w:val="22"/>
          <w:szCs w:val="22"/>
        </w:rPr>
        <w:t>:</w:t>
      </w:r>
      <w:r w:rsidR="006330F6" w:rsidRPr="003B461B">
        <w:rPr>
          <w:i/>
          <w:color w:val="000000"/>
          <w:sz w:val="22"/>
          <w:szCs w:val="22"/>
        </w:rPr>
        <w:t xml:space="preserve"> 739 969 593</w:t>
      </w:r>
    </w:p>
    <w:p w:rsidR="0061400D" w:rsidRPr="003B461B" w:rsidRDefault="00527356" w:rsidP="006330F6">
      <w:pPr>
        <w:rPr>
          <w:i/>
          <w:sz w:val="22"/>
          <w:szCs w:val="22"/>
        </w:rPr>
      </w:pPr>
      <w:r w:rsidRPr="003B461B">
        <w:rPr>
          <w:b/>
          <w:i/>
          <w:color w:val="000000"/>
          <w:sz w:val="22"/>
          <w:szCs w:val="22"/>
        </w:rPr>
        <w:t>Školní jídelna</w:t>
      </w:r>
      <w:r w:rsidR="00305F93" w:rsidRPr="003B461B">
        <w:rPr>
          <w:b/>
          <w:i/>
          <w:color w:val="000000"/>
          <w:sz w:val="22"/>
          <w:szCs w:val="22"/>
        </w:rPr>
        <w:t>:</w:t>
      </w:r>
      <w:r w:rsidR="006330F6" w:rsidRPr="003B461B">
        <w:rPr>
          <w:i/>
          <w:color w:val="000000"/>
          <w:sz w:val="22"/>
          <w:szCs w:val="22"/>
        </w:rPr>
        <w:t>739 969</w:t>
      </w:r>
      <w:r w:rsidR="0061400D" w:rsidRPr="003B461B">
        <w:rPr>
          <w:i/>
          <w:color w:val="000000"/>
          <w:sz w:val="22"/>
          <w:szCs w:val="22"/>
        </w:rPr>
        <w:t> </w:t>
      </w:r>
      <w:r w:rsidR="006330F6" w:rsidRPr="003B461B">
        <w:rPr>
          <w:i/>
          <w:color w:val="000000"/>
          <w:sz w:val="22"/>
          <w:szCs w:val="22"/>
        </w:rPr>
        <w:t xml:space="preserve">593 </w:t>
      </w:r>
    </w:p>
    <w:p w:rsidR="0061400D" w:rsidRPr="003B461B" w:rsidRDefault="0061400D" w:rsidP="006330F6">
      <w:pPr>
        <w:rPr>
          <w:i/>
          <w:sz w:val="22"/>
          <w:szCs w:val="22"/>
        </w:rPr>
      </w:pPr>
    </w:p>
    <w:p w:rsidR="0061400D" w:rsidRPr="003B461B" w:rsidRDefault="006330F6" w:rsidP="006330F6">
      <w:pPr>
        <w:rPr>
          <w:i/>
          <w:sz w:val="22"/>
          <w:szCs w:val="22"/>
        </w:rPr>
      </w:pPr>
      <w:r w:rsidRPr="003B461B">
        <w:rPr>
          <w:b/>
          <w:i/>
          <w:color w:val="000000"/>
          <w:sz w:val="22"/>
          <w:szCs w:val="22"/>
        </w:rPr>
        <w:t> IČO:</w:t>
      </w:r>
      <w:r w:rsidRPr="003B461B">
        <w:rPr>
          <w:i/>
          <w:color w:val="000000"/>
          <w:sz w:val="22"/>
          <w:szCs w:val="22"/>
        </w:rPr>
        <w:t>70942846</w:t>
      </w:r>
    </w:p>
    <w:p w:rsidR="006330F6" w:rsidRPr="003B461B" w:rsidRDefault="006330F6" w:rsidP="0005666D">
      <w:pPr>
        <w:rPr>
          <w:i/>
          <w:sz w:val="22"/>
          <w:szCs w:val="22"/>
        </w:rPr>
      </w:pPr>
      <w:r w:rsidRPr="003B461B">
        <w:rPr>
          <w:i/>
          <w:color w:val="000000"/>
          <w:sz w:val="22"/>
          <w:szCs w:val="22"/>
        </w:rPr>
        <w:t> </w:t>
      </w:r>
      <w:r w:rsidRPr="003B461B">
        <w:rPr>
          <w:b/>
          <w:i/>
          <w:color w:val="000000"/>
          <w:sz w:val="22"/>
          <w:szCs w:val="22"/>
        </w:rPr>
        <w:t xml:space="preserve">E-mail: </w:t>
      </w:r>
      <w:hyperlink r:id="rId9" w:history="1">
        <w:r w:rsidR="0061400D" w:rsidRPr="003B461B">
          <w:rPr>
            <w:rStyle w:val="Hypertextovodkaz"/>
            <w:i/>
            <w:color w:val="auto"/>
            <w:sz w:val="22"/>
            <w:szCs w:val="22"/>
            <w:u w:val="none"/>
          </w:rPr>
          <w:t>zsnedasov@seznam.cz</w:t>
        </w:r>
      </w:hyperlink>
      <w:r w:rsidRPr="003B461B">
        <w:rPr>
          <w:i/>
          <w:sz w:val="22"/>
          <w:szCs w:val="22"/>
        </w:rPr>
        <w:t xml:space="preserve">              </w:t>
      </w:r>
    </w:p>
    <w:p w:rsidR="006330F6" w:rsidRPr="003B461B" w:rsidRDefault="006330F6" w:rsidP="006330F6">
      <w:pPr>
        <w:rPr>
          <w:i/>
          <w:sz w:val="22"/>
          <w:szCs w:val="22"/>
        </w:rPr>
      </w:pPr>
      <w:r w:rsidRPr="003B461B">
        <w:rPr>
          <w:b/>
          <w:i/>
          <w:sz w:val="22"/>
          <w:szCs w:val="22"/>
        </w:rPr>
        <w:t> Internetové stránky:</w:t>
      </w:r>
      <w:hyperlink r:id="rId10" w:history="1">
        <w:r w:rsidR="0061400D" w:rsidRPr="003B461B">
          <w:rPr>
            <w:rStyle w:val="Hypertextovodkaz"/>
            <w:i/>
            <w:color w:val="auto"/>
            <w:sz w:val="22"/>
            <w:szCs w:val="22"/>
            <w:u w:val="none"/>
          </w:rPr>
          <w:t>www.zsnedasov.cz</w:t>
        </w:r>
      </w:hyperlink>
    </w:p>
    <w:p w:rsidR="0061400D" w:rsidRPr="003B461B" w:rsidRDefault="0061400D" w:rsidP="006330F6">
      <w:pPr>
        <w:rPr>
          <w:i/>
          <w:sz w:val="22"/>
          <w:szCs w:val="22"/>
        </w:rPr>
      </w:pPr>
    </w:p>
    <w:p w:rsidR="006330F6" w:rsidRPr="003B461B" w:rsidRDefault="006330F6" w:rsidP="006330F6">
      <w:pPr>
        <w:rPr>
          <w:i/>
          <w:color w:val="000000"/>
          <w:sz w:val="22"/>
          <w:szCs w:val="22"/>
        </w:rPr>
      </w:pPr>
      <w:r w:rsidRPr="003B461B">
        <w:rPr>
          <w:i/>
          <w:color w:val="000000"/>
          <w:sz w:val="22"/>
          <w:szCs w:val="22"/>
        </w:rPr>
        <w:t> </w:t>
      </w:r>
      <w:r w:rsidRPr="003B461B">
        <w:rPr>
          <w:b/>
          <w:i/>
          <w:color w:val="000000"/>
          <w:sz w:val="22"/>
          <w:szCs w:val="22"/>
        </w:rPr>
        <w:t>Kapacita:</w:t>
      </w:r>
      <w:r w:rsidR="009C71D4" w:rsidRPr="003B461B">
        <w:rPr>
          <w:i/>
          <w:color w:val="000000"/>
          <w:sz w:val="22"/>
          <w:szCs w:val="22"/>
        </w:rPr>
        <w:t xml:space="preserve"> 40 dětí </w:t>
      </w:r>
      <w:r w:rsidRPr="003B461B">
        <w:rPr>
          <w:i/>
          <w:color w:val="000000"/>
          <w:sz w:val="22"/>
          <w:szCs w:val="22"/>
        </w:rPr>
        <w:t xml:space="preserve">     </w:t>
      </w:r>
    </w:p>
    <w:p w:rsidR="00D533C1" w:rsidRPr="003B461B" w:rsidRDefault="00D533C1" w:rsidP="006330F6">
      <w:pPr>
        <w:rPr>
          <w:i/>
          <w:color w:val="000000"/>
          <w:sz w:val="22"/>
          <w:szCs w:val="22"/>
        </w:rPr>
      </w:pPr>
    </w:p>
    <w:p w:rsidR="006330F6" w:rsidRPr="003B461B" w:rsidRDefault="006330F6" w:rsidP="006330F6">
      <w:pPr>
        <w:ind w:firstLine="708"/>
        <w:rPr>
          <w:i/>
          <w:color w:val="000000"/>
          <w:sz w:val="22"/>
          <w:szCs w:val="22"/>
        </w:rPr>
      </w:pPr>
    </w:p>
    <w:p w:rsidR="00D533C1" w:rsidRPr="003B461B" w:rsidRDefault="000A1EB8" w:rsidP="006330F6">
      <w:pPr>
        <w:rPr>
          <w:b/>
          <w:i/>
          <w:color w:val="000000"/>
          <w:sz w:val="22"/>
          <w:szCs w:val="22"/>
        </w:rPr>
      </w:pPr>
      <w:r>
        <w:rPr>
          <w:b/>
          <w:i/>
          <w:color w:val="000000"/>
          <w:sz w:val="22"/>
          <w:szCs w:val="22"/>
        </w:rPr>
        <w:t>Platnost dokumentu od 1. 9. 2018</w:t>
      </w:r>
      <w:r w:rsidR="00F97E5D" w:rsidRPr="003B461B">
        <w:rPr>
          <w:b/>
          <w:i/>
          <w:color w:val="000000"/>
          <w:sz w:val="22"/>
          <w:szCs w:val="22"/>
        </w:rPr>
        <w:t xml:space="preserve"> –</w:t>
      </w:r>
      <w:r w:rsidR="00A54861">
        <w:rPr>
          <w:b/>
          <w:i/>
          <w:color w:val="000000"/>
          <w:sz w:val="22"/>
          <w:szCs w:val="22"/>
        </w:rPr>
        <w:t xml:space="preserve"> do 31. 8. 2021 </w:t>
      </w:r>
      <w:r w:rsidR="00F97E5D" w:rsidRPr="003B461B">
        <w:rPr>
          <w:b/>
          <w:i/>
          <w:color w:val="000000"/>
          <w:sz w:val="22"/>
          <w:szCs w:val="22"/>
        </w:rPr>
        <w:t>(nebo do doby aktualizace)</w:t>
      </w:r>
    </w:p>
    <w:p w:rsidR="0005666D" w:rsidRPr="003B461B" w:rsidRDefault="0005666D" w:rsidP="006330F6">
      <w:pPr>
        <w:rPr>
          <w:b/>
          <w:i/>
          <w:color w:val="000000"/>
          <w:sz w:val="22"/>
          <w:szCs w:val="22"/>
        </w:rPr>
      </w:pPr>
    </w:p>
    <w:p w:rsidR="006330F6" w:rsidRPr="003B461B" w:rsidRDefault="006330F6" w:rsidP="006330F6">
      <w:pPr>
        <w:rPr>
          <w:i/>
          <w:color w:val="000000"/>
          <w:sz w:val="22"/>
          <w:szCs w:val="22"/>
        </w:rPr>
      </w:pPr>
    </w:p>
    <w:p w:rsidR="006330F6" w:rsidRPr="003B461B" w:rsidRDefault="0003258C" w:rsidP="006330F6">
      <w:pPr>
        <w:rPr>
          <w:i/>
          <w:color w:val="000000"/>
          <w:sz w:val="22"/>
          <w:szCs w:val="22"/>
        </w:rPr>
      </w:pPr>
      <w:r w:rsidRPr="003B461B">
        <w:rPr>
          <w:i/>
          <w:color w:val="000000"/>
          <w:sz w:val="22"/>
          <w:szCs w:val="22"/>
        </w:rPr>
        <w:t>Kontaktní osoba: M</w:t>
      </w:r>
      <w:r w:rsidR="006330F6" w:rsidRPr="003B461B">
        <w:rPr>
          <w:i/>
          <w:color w:val="000000"/>
          <w:sz w:val="22"/>
          <w:szCs w:val="22"/>
        </w:rPr>
        <w:t>g</w:t>
      </w:r>
      <w:r w:rsidR="00305F93" w:rsidRPr="003B461B">
        <w:rPr>
          <w:i/>
          <w:color w:val="000000"/>
          <w:sz w:val="22"/>
          <w:szCs w:val="22"/>
        </w:rPr>
        <w:t>r. Lu</w:t>
      </w:r>
      <w:r w:rsidR="000E26CF" w:rsidRPr="003B461B">
        <w:rPr>
          <w:i/>
          <w:color w:val="000000"/>
          <w:sz w:val="22"/>
          <w:szCs w:val="22"/>
        </w:rPr>
        <w:t>dmila Souralová, zástupkyně ředi</w:t>
      </w:r>
      <w:r w:rsidR="00305F93" w:rsidRPr="003B461B">
        <w:rPr>
          <w:i/>
          <w:color w:val="000000"/>
          <w:sz w:val="22"/>
          <w:szCs w:val="22"/>
        </w:rPr>
        <w:t>tele</w:t>
      </w:r>
    </w:p>
    <w:p w:rsidR="0061400D" w:rsidRPr="003B461B" w:rsidRDefault="0061400D" w:rsidP="006330F6">
      <w:pPr>
        <w:rPr>
          <w:i/>
          <w:sz w:val="22"/>
          <w:szCs w:val="22"/>
        </w:rPr>
      </w:pPr>
    </w:p>
    <w:p w:rsidR="0061400D" w:rsidRPr="003B461B" w:rsidRDefault="000E26CF" w:rsidP="006330F6">
      <w:pPr>
        <w:rPr>
          <w:i/>
          <w:sz w:val="22"/>
          <w:szCs w:val="22"/>
        </w:rPr>
      </w:pPr>
      <w:r w:rsidRPr="003B461B">
        <w:rPr>
          <w:b/>
          <w:i/>
          <w:sz w:val="22"/>
          <w:szCs w:val="22"/>
        </w:rPr>
        <w:t>P</w:t>
      </w:r>
      <w:r w:rsidR="006330F6" w:rsidRPr="003B461B">
        <w:rPr>
          <w:b/>
          <w:i/>
          <w:sz w:val="22"/>
          <w:szCs w:val="22"/>
        </w:rPr>
        <w:t>očet tříd</w:t>
      </w:r>
      <w:r w:rsidR="00472241" w:rsidRPr="003B461B">
        <w:rPr>
          <w:i/>
          <w:sz w:val="22"/>
          <w:szCs w:val="22"/>
        </w:rPr>
        <w:t xml:space="preserve">  - 2</w:t>
      </w:r>
    </w:p>
    <w:p w:rsidR="0061400D" w:rsidRPr="003B461B" w:rsidRDefault="000E26CF" w:rsidP="006330F6">
      <w:pPr>
        <w:rPr>
          <w:i/>
          <w:sz w:val="22"/>
          <w:szCs w:val="22"/>
        </w:rPr>
      </w:pPr>
      <w:r w:rsidRPr="003B461B">
        <w:rPr>
          <w:b/>
          <w:i/>
          <w:sz w:val="22"/>
          <w:szCs w:val="22"/>
        </w:rPr>
        <w:t>K</w:t>
      </w:r>
      <w:r w:rsidR="006330F6" w:rsidRPr="003B461B">
        <w:rPr>
          <w:b/>
          <w:i/>
          <w:sz w:val="22"/>
          <w:szCs w:val="22"/>
        </w:rPr>
        <w:t>apacita</w:t>
      </w:r>
      <w:r w:rsidR="00FB1214" w:rsidRPr="00FB1214">
        <w:rPr>
          <w:i/>
          <w:sz w:val="22"/>
          <w:szCs w:val="22"/>
        </w:rPr>
        <w:t>-</w:t>
      </w:r>
      <w:r w:rsidR="00472241" w:rsidRPr="003B461B">
        <w:rPr>
          <w:i/>
          <w:sz w:val="22"/>
          <w:szCs w:val="22"/>
        </w:rPr>
        <w:t>40</w:t>
      </w:r>
    </w:p>
    <w:p w:rsidR="006330F6" w:rsidRPr="003B461B" w:rsidRDefault="000E26CF" w:rsidP="006330F6">
      <w:pPr>
        <w:rPr>
          <w:i/>
          <w:sz w:val="22"/>
          <w:szCs w:val="22"/>
        </w:rPr>
      </w:pPr>
      <w:r w:rsidRPr="003B461B">
        <w:rPr>
          <w:b/>
          <w:i/>
          <w:sz w:val="22"/>
          <w:szCs w:val="22"/>
        </w:rPr>
        <w:t>P</w:t>
      </w:r>
      <w:r w:rsidR="006330F6" w:rsidRPr="003B461B">
        <w:rPr>
          <w:b/>
          <w:i/>
          <w:sz w:val="22"/>
          <w:szCs w:val="22"/>
        </w:rPr>
        <w:t>ersonální obsazení</w:t>
      </w:r>
      <w:r w:rsidR="0003258C" w:rsidRPr="003B461B">
        <w:rPr>
          <w:i/>
          <w:sz w:val="22"/>
          <w:szCs w:val="22"/>
        </w:rPr>
        <w:t xml:space="preserve">: </w:t>
      </w:r>
      <w:r w:rsidR="006330F6" w:rsidRPr="003B461B">
        <w:rPr>
          <w:i/>
          <w:sz w:val="22"/>
          <w:szCs w:val="22"/>
        </w:rPr>
        <w:t>Libuše Ovesná</w:t>
      </w:r>
      <w:r w:rsidR="00472241" w:rsidRPr="003B461B">
        <w:rPr>
          <w:i/>
          <w:sz w:val="22"/>
          <w:szCs w:val="22"/>
        </w:rPr>
        <w:t>, Bc</w:t>
      </w:r>
      <w:r w:rsidR="0050714E">
        <w:rPr>
          <w:i/>
          <w:sz w:val="22"/>
          <w:szCs w:val="22"/>
        </w:rPr>
        <w:t xml:space="preserve">. </w:t>
      </w:r>
      <w:r w:rsidR="00472241" w:rsidRPr="003B461B">
        <w:rPr>
          <w:i/>
          <w:sz w:val="22"/>
          <w:szCs w:val="22"/>
        </w:rPr>
        <w:t xml:space="preserve">.Jana Holbová, </w:t>
      </w:r>
      <w:r w:rsidR="00837BE5" w:rsidRPr="003B461B">
        <w:rPr>
          <w:i/>
          <w:sz w:val="22"/>
          <w:szCs w:val="22"/>
        </w:rPr>
        <w:t>Věra Kolínková</w:t>
      </w:r>
      <w:r w:rsidR="00717F5C" w:rsidRPr="003B461B">
        <w:rPr>
          <w:i/>
          <w:sz w:val="22"/>
          <w:szCs w:val="22"/>
        </w:rPr>
        <w:t xml:space="preserve"> - učitelky</w:t>
      </w:r>
    </w:p>
    <w:p w:rsidR="00717F5C" w:rsidRPr="003B461B" w:rsidRDefault="00717F5C" w:rsidP="006330F6">
      <w:pPr>
        <w:rPr>
          <w:i/>
          <w:sz w:val="22"/>
          <w:szCs w:val="22"/>
        </w:rPr>
      </w:pPr>
      <w:r w:rsidRPr="003B461B">
        <w:rPr>
          <w:i/>
          <w:sz w:val="22"/>
          <w:szCs w:val="22"/>
        </w:rPr>
        <w:t xml:space="preserve">                                     Michaela Fojtíková – školní asistentka</w:t>
      </w:r>
    </w:p>
    <w:p w:rsidR="0005666D" w:rsidRPr="003B461B" w:rsidRDefault="0005666D" w:rsidP="006330F6">
      <w:pPr>
        <w:rPr>
          <w:b/>
          <w:i/>
          <w:sz w:val="22"/>
          <w:szCs w:val="22"/>
        </w:rPr>
      </w:pPr>
    </w:p>
    <w:p w:rsidR="006330F6" w:rsidRPr="003B461B" w:rsidRDefault="006330F6" w:rsidP="006330F6">
      <w:pPr>
        <w:rPr>
          <w:b/>
          <w:i/>
          <w:sz w:val="22"/>
          <w:szCs w:val="22"/>
        </w:rPr>
      </w:pPr>
    </w:p>
    <w:p w:rsidR="006330F6" w:rsidRPr="003B461B" w:rsidRDefault="006330F6" w:rsidP="006330F6">
      <w:pPr>
        <w:rPr>
          <w:b/>
          <w:i/>
          <w:sz w:val="22"/>
          <w:szCs w:val="22"/>
        </w:rPr>
      </w:pPr>
    </w:p>
    <w:p w:rsidR="00305F93" w:rsidRPr="003B461B" w:rsidRDefault="004D42CF" w:rsidP="006330F6">
      <w:pPr>
        <w:rPr>
          <w:i/>
          <w:sz w:val="22"/>
          <w:szCs w:val="22"/>
        </w:rPr>
      </w:pPr>
      <w:r w:rsidRPr="003B461B">
        <w:rPr>
          <w:i/>
          <w:sz w:val="22"/>
          <w:szCs w:val="22"/>
        </w:rPr>
        <w:t xml:space="preserve">Aktualizaci </w:t>
      </w:r>
      <w:r w:rsidR="006330F6" w:rsidRPr="003B461B">
        <w:rPr>
          <w:i/>
          <w:sz w:val="22"/>
          <w:szCs w:val="22"/>
        </w:rPr>
        <w:t>Školní</w:t>
      </w:r>
      <w:r w:rsidRPr="003B461B">
        <w:rPr>
          <w:i/>
          <w:sz w:val="22"/>
          <w:szCs w:val="22"/>
        </w:rPr>
        <w:t>ho</w:t>
      </w:r>
      <w:r w:rsidR="006330F6" w:rsidRPr="003B461B">
        <w:rPr>
          <w:i/>
          <w:sz w:val="22"/>
          <w:szCs w:val="22"/>
        </w:rPr>
        <w:t xml:space="preserve"> vzdělávací</w:t>
      </w:r>
      <w:r w:rsidRPr="003B461B">
        <w:rPr>
          <w:i/>
          <w:sz w:val="22"/>
          <w:szCs w:val="22"/>
        </w:rPr>
        <w:t>ho</w:t>
      </w:r>
      <w:r w:rsidR="006330F6" w:rsidRPr="003B461B">
        <w:rPr>
          <w:i/>
          <w:sz w:val="22"/>
          <w:szCs w:val="22"/>
        </w:rPr>
        <w:t xml:space="preserve"> program</w:t>
      </w:r>
      <w:r w:rsidRPr="003B461B">
        <w:rPr>
          <w:i/>
          <w:sz w:val="22"/>
          <w:szCs w:val="22"/>
        </w:rPr>
        <w:t>u</w:t>
      </w:r>
      <w:r w:rsidR="006330F6" w:rsidRPr="003B461B">
        <w:rPr>
          <w:i/>
          <w:sz w:val="22"/>
          <w:szCs w:val="22"/>
        </w:rPr>
        <w:t xml:space="preserve"> zpracovala zástupkyně ředitele š</w:t>
      </w:r>
      <w:r w:rsidRPr="003B461B">
        <w:rPr>
          <w:i/>
          <w:sz w:val="22"/>
          <w:szCs w:val="22"/>
        </w:rPr>
        <w:t>koly. Při její</w:t>
      </w:r>
      <w:r w:rsidR="0005666D" w:rsidRPr="003B461B">
        <w:rPr>
          <w:i/>
          <w:sz w:val="22"/>
          <w:szCs w:val="22"/>
        </w:rPr>
        <w:t>m</w:t>
      </w:r>
      <w:r w:rsidRPr="003B461B">
        <w:rPr>
          <w:i/>
          <w:sz w:val="22"/>
          <w:szCs w:val="22"/>
        </w:rPr>
        <w:t xml:space="preserve"> zpracování</w:t>
      </w:r>
      <w:r w:rsidR="00016A23" w:rsidRPr="003B461B">
        <w:rPr>
          <w:i/>
          <w:sz w:val="22"/>
          <w:szCs w:val="22"/>
        </w:rPr>
        <w:t xml:space="preserve"> vycházela </w:t>
      </w:r>
      <w:r w:rsidR="006330F6" w:rsidRPr="003B461B">
        <w:rPr>
          <w:i/>
          <w:sz w:val="22"/>
          <w:szCs w:val="22"/>
        </w:rPr>
        <w:t xml:space="preserve">z poznatků a zkušeností </w:t>
      </w:r>
      <w:r w:rsidR="00016A23" w:rsidRPr="003B461B">
        <w:rPr>
          <w:i/>
          <w:sz w:val="22"/>
          <w:szCs w:val="22"/>
        </w:rPr>
        <w:t xml:space="preserve">učitelek </w:t>
      </w:r>
      <w:r w:rsidR="006330F6" w:rsidRPr="003B461B">
        <w:rPr>
          <w:i/>
          <w:sz w:val="22"/>
          <w:szCs w:val="22"/>
        </w:rPr>
        <w:t>získaných v průběhu uplynul</w:t>
      </w:r>
      <w:r w:rsidRPr="003B461B">
        <w:rPr>
          <w:i/>
          <w:sz w:val="22"/>
          <w:szCs w:val="22"/>
        </w:rPr>
        <w:t>ého školního roku</w:t>
      </w:r>
    </w:p>
    <w:p w:rsidR="00305F93" w:rsidRPr="003B461B" w:rsidRDefault="00305F93" w:rsidP="006330F6">
      <w:pPr>
        <w:rPr>
          <w:i/>
          <w:sz w:val="22"/>
          <w:szCs w:val="22"/>
        </w:rPr>
      </w:pPr>
    </w:p>
    <w:p w:rsidR="0005666D" w:rsidRPr="003B461B" w:rsidRDefault="0005666D" w:rsidP="006330F6">
      <w:pPr>
        <w:rPr>
          <w:i/>
          <w:sz w:val="22"/>
          <w:szCs w:val="22"/>
        </w:rPr>
      </w:pPr>
    </w:p>
    <w:p w:rsidR="0005666D" w:rsidRPr="003B461B" w:rsidRDefault="0005666D" w:rsidP="006330F6">
      <w:pPr>
        <w:rPr>
          <w:i/>
          <w:sz w:val="22"/>
          <w:szCs w:val="22"/>
        </w:rPr>
      </w:pPr>
    </w:p>
    <w:p w:rsidR="0005666D" w:rsidRPr="003B461B" w:rsidRDefault="0005666D" w:rsidP="006330F6">
      <w:pPr>
        <w:rPr>
          <w:i/>
          <w:sz w:val="22"/>
          <w:szCs w:val="22"/>
        </w:rPr>
      </w:pPr>
    </w:p>
    <w:p w:rsidR="006330F6" w:rsidRPr="003B461B" w:rsidRDefault="006330F6" w:rsidP="006330F6">
      <w:pPr>
        <w:rPr>
          <w:b/>
          <w:i/>
          <w:sz w:val="22"/>
          <w:szCs w:val="22"/>
        </w:rPr>
      </w:pPr>
    </w:p>
    <w:p w:rsidR="006330F6" w:rsidRPr="003B461B" w:rsidRDefault="006330F6" w:rsidP="006330F6">
      <w:pPr>
        <w:rPr>
          <w:b/>
          <w:i/>
          <w:sz w:val="22"/>
          <w:szCs w:val="22"/>
        </w:rPr>
      </w:pPr>
      <w:r w:rsidRPr="003B461B">
        <w:rPr>
          <w:b/>
          <w:i/>
          <w:sz w:val="22"/>
          <w:szCs w:val="22"/>
        </w:rPr>
        <w:t xml:space="preserve">Zpracován: </w:t>
      </w:r>
      <w:r w:rsidR="00305F93" w:rsidRPr="003B461B">
        <w:rPr>
          <w:i/>
          <w:sz w:val="22"/>
          <w:szCs w:val="22"/>
        </w:rPr>
        <w:t>Č</w:t>
      </w:r>
      <w:r w:rsidRPr="003B461B">
        <w:rPr>
          <w:i/>
          <w:sz w:val="22"/>
          <w:szCs w:val="22"/>
        </w:rPr>
        <w:t>erven-srpen 201</w:t>
      </w:r>
      <w:r w:rsidR="00986AE0" w:rsidRPr="003B461B">
        <w:rPr>
          <w:i/>
          <w:sz w:val="22"/>
          <w:szCs w:val="22"/>
        </w:rPr>
        <w:t>8</w:t>
      </w:r>
    </w:p>
    <w:p w:rsidR="006330F6" w:rsidRPr="003B461B" w:rsidRDefault="006330F6" w:rsidP="006330F6">
      <w:pPr>
        <w:rPr>
          <w:b/>
          <w:i/>
          <w:sz w:val="22"/>
          <w:szCs w:val="22"/>
        </w:rPr>
      </w:pPr>
    </w:p>
    <w:p w:rsidR="006330F6" w:rsidRPr="003B461B" w:rsidRDefault="006330F6" w:rsidP="006330F6">
      <w:pPr>
        <w:tabs>
          <w:tab w:val="left" w:pos="6300"/>
        </w:tabs>
        <w:rPr>
          <w:i/>
          <w:sz w:val="22"/>
          <w:szCs w:val="22"/>
        </w:rPr>
      </w:pPr>
      <w:r w:rsidRPr="003B461B">
        <w:rPr>
          <w:b/>
          <w:i/>
          <w:sz w:val="22"/>
          <w:szCs w:val="22"/>
        </w:rPr>
        <w:t xml:space="preserve">Projednán na pedagogické poradě dne: </w:t>
      </w:r>
      <w:r w:rsidR="00986AE0" w:rsidRPr="003B461B">
        <w:rPr>
          <w:i/>
          <w:sz w:val="22"/>
          <w:szCs w:val="22"/>
        </w:rPr>
        <w:t>28.</w:t>
      </w:r>
      <w:r w:rsidR="00400084">
        <w:rPr>
          <w:i/>
          <w:sz w:val="22"/>
          <w:szCs w:val="22"/>
        </w:rPr>
        <w:t xml:space="preserve"> </w:t>
      </w:r>
      <w:r w:rsidR="00986AE0" w:rsidRPr="003B461B">
        <w:rPr>
          <w:i/>
          <w:sz w:val="22"/>
          <w:szCs w:val="22"/>
        </w:rPr>
        <w:t>8.</w:t>
      </w:r>
      <w:r w:rsidR="00400084">
        <w:rPr>
          <w:i/>
          <w:sz w:val="22"/>
          <w:szCs w:val="22"/>
        </w:rPr>
        <w:t xml:space="preserve"> </w:t>
      </w:r>
      <w:r w:rsidR="00986AE0" w:rsidRPr="003B461B">
        <w:rPr>
          <w:i/>
          <w:sz w:val="22"/>
          <w:szCs w:val="22"/>
        </w:rPr>
        <w:t>2018</w:t>
      </w:r>
    </w:p>
    <w:p w:rsidR="0005666D" w:rsidRPr="003B461B" w:rsidRDefault="0005666D" w:rsidP="006330F6">
      <w:pPr>
        <w:tabs>
          <w:tab w:val="left" w:pos="6300"/>
        </w:tabs>
        <w:rPr>
          <w:i/>
          <w:sz w:val="22"/>
          <w:szCs w:val="22"/>
        </w:rPr>
      </w:pPr>
    </w:p>
    <w:p w:rsidR="0005666D" w:rsidRDefault="0005666D" w:rsidP="006330F6">
      <w:pPr>
        <w:tabs>
          <w:tab w:val="left" w:pos="6300"/>
        </w:tabs>
        <w:rPr>
          <w:i/>
          <w:sz w:val="22"/>
          <w:szCs w:val="22"/>
        </w:rPr>
      </w:pPr>
    </w:p>
    <w:p w:rsidR="003B461B" w:rsidRDefault="003B461B" w:rsidP="006330F6">
      <w:pPr>
        <w:tabs>
          <w:tab w:val="left" w:pos="6300"/>
        </w:tabs>
        <w:rPr>
          <w:i/>
          <w:sz w:val="22"/>
          <w:szCs w:val="22"/>
        </w:rPr>
      </w:pPr>
    </w:p>
    <w:p w:rsidR="003B461B" w:rsidRDefault="003B461B" w:rsidP="006330F6">
      <w:pPr>
        <w:tabs>
          <w:tab w:val="left" w:pos="6300"/>
        </w:tabs>
        <w:rPr>
          <w:i/>
          <w:sz w:val="22"/>
          <w:szCs w:val="22"/>
        </w:rPr>
      </w:pPr>
    </w:p>
    <w:p w:rsidR="003B461B" w:rsidRDefault="003B461B" w:rsidP="006330F6">
      <w:pPr>
        <w:tabs>
          <w:tab w:val="left" w:pos="6300"/>
        </w:tabs>
        <w:rPr>
          <w:i/>
          <w:sz w:val="22"/>
          <w:szCs w:val="22"/>
        </w:rPr>
      </w:pPr>
    </w:p>
    <w:p w:rsidR="003B461B" w:rsidRDefault="003B461B" w:rsidP="006330F6">
      <w:pPr>
        <w:tabs>
          <w:tab w:val="left" w:pos="6300"/>
        </w:tabs>
        <w:rPr>
          <w:i/>
          <w:sz w:val="22"/>
          <w:szCs w:val="22"/>
        </w:rPr>
      </w:pPr>
    </w:p>
    <w:p w:rsidR="003B461B" w:rsidRDefault="003B461B" w:rsidP="006330F6">
      <w:pPr>
        <w:tabs>
          <w:tab w:val="left" w:pos="6300"/>
        </w:tabs>
        <w:rPr>
          <w:i/>
          <w:sz w:val="22"/>
          <w:szCs w:val="22"/>
        </w:rPr>
      </w:pPr>
    </w:p>
    <w:p w:rsidR="00EB3464" w:rsidRDefault="00EB3464" w:rsidP="00EB3464">
      <w:pPr>
        <w:tabs>
          <w:tab w:val="left" w:pos="8976"/>
        </w:tabs>
        <w:jc w:val="center"/>
        <w:rPr>
          <w:b/>
          <w:i/>
          <w:sz w:val="22"/>
          <w:szCs w:val="22"/>
        </w:rPr>
      </w:pPr>
      <w:r w:rsidRPr="003B461B">
        <w:rPr>
          <w:b/>
          <w:i/>
          <w:sz w:val="22"/>
          <w:szCs w:val="22"/>
        </w:rPr>
        <w:t>Obsah</w:t>
      </w:r>
    </w:p>
    <w:p w:rsidR="00A34180" w:rsidRPr="003B461B" w:rsidRDefault="00A34180" w:rsidP="00EB3464">
      <w:pPr>
        <w:tabs>
          <w:tab w:val="left" w:pos="8976"/>
        </w:tabs>
        <w:jc w:val="center"/>
        <w:rPr>
          <w:b/>
          <w:i/>
          <w:sz w:val="22"/>
          <w:szCs w:val="22"/>
        </w:rPr>
      </w:pPr>
    </w:p>
    <w:p w:rsidR="00EB3464" w:rsidRPr="003B461B" w:rsidRDefault="00EB3464" w:rsidP="0061400D">
      <w:pPr>
        <w:tabs>
          <w:tab w:val="left" w:pos="8976"/>
        </w:tabs>
        <w:rPr>
          <w:b/>
          <w:i/>
          <w:sz w:val="22"/>
          <w:szCs w:val="22"/>
        </w:rPr>
      </w:pPr>
    </w:p>
    <w:p w:rsidR="006330F6" w:rsidRPr="003B461B" w:rsidRDefault="0061400D" w:rsidP="0061400D">
      <w:pPr>
        <w:tabs>
          <w:tab w:val="left" w:pos="8976"/>
        </w:tabs>
        <w:rPr>
          <w:b/>
          <w:i/>
          <w:sz w:val="22"/>
          <w:szCs w:val="22"/>
        </w:rPr>
      </w:pPr>
      <w:r w:rsidRPr="003B461B">
        <w:rPr>
          <w:b/>
          <w:i/>
          <w:sz w:val="22"/>
          <w:szCs w:val="22"/>
        </w:rPr>
        <w:t xml:space="preserve">I. </w:t>
      </w:r>
      <w:r w:rsidR="006330F6" w:rsidRPr="003B461B">
        <w:rPr>
          <w:b/>
          <w:i/>
          <w:sz w:val="22"/>
          <w:szCs w:val="22"/>
        </w:rPr>
        <w:t>Mateřská škola – charakteristika</w:t>
      </w:r>
    </w:p>
    <w:p w:rsidR="00290ACC" w:rsidRPr="003B461B" w:rsidRDefault="00290ACC" w:rsidP="0061400D">
      <w:pPr>
        <w:tabs>
          <w:tab w:val="left" w:pos="8976"/>
        </w:tabs>
        <w:jc w:val="center"/>
        <w:rPr>
          <w:b/>
          <w:i/>
          <w:sz w:val="22"/>
          <w:szCs w:val="22"/>
        </w:rPr>
      </w:pPr>
    </w:p>
    <w:p w:rsidR="006330F6" w:rsidRPr="003B461B" w:rsidRDefault="006330F6" w:rsidP="006330F6">
      <w:pPr>
        <w:tabs>
          <w:tab w:val="left" w:pos="1440"/>
        </w:tabs>
        <w:rPr>
          <w:i/>
          <w:sz w:val="22"/>
          <w:szCs w:val="22"/>
        </w:rPr>
      </w:pPr>
    </w:p>
    <w:p w:rsidR="006330F6" w:rsidRPr="003B461B" w:rsidRDefault="006330F6" w:rsidP="006330F6">
      <w:pPr>
        <w:tabs>
          <w:tab w:val="left" w:pos="600"/>
          <w:tab w:val="left" w:pos="8160"/>
        </w:tabs>
        <w:rPr>
          <w:b/>
          <w:i/>
          <w:sz w:val="22"/>
          <w:szCs w:val="22"/>
        </w:rPr>
      </w:pPr>
      <w:r w:rsidRPr="003B461B">
        <w:rPr>
          <w:b/>
          <w:i/>
          <w:sz w:val="22"/>
          <w:szCs w:val="22"/>
        </w:rPr>
        <w:t>II. Podmínky předškolního vzdělávání</w:t>
      </w:r>
    </w:p>
    <w:p w:rsidR="00290ACC" w:rsidRPr="003B461B" w:rsidRDefault="00290ACC" w:rsidP="006330F6">
      <w:pPr>
        <w:tabs>
          <w:tab w:val="left" w:pos="600"/>
          <w:tab w:val="left" w:pos="8160"/>
        </w:tabs>
        <w:rPr>
          <w:b/>
          <w:i/>
          <w:sz w:val="22"/>
          <w:szCs w:val="22"/>
        </w:rPr>
      </w:pPr>
    </w:p>
    <w:p w:rsidR="006330F6" w:rsidRPr="003B461B" w:rsidRDefault="006330F6" w:rsidP="006330F6">
      <w:pPr>
        <w:tabs>
          <w:tab w:val="left" w:pos="1440"/>
        </w:tabs>
        <w:rPr>
          <w:i/>
          <w:sz w:val="22"/>
          <w:szCs w:val="22"/>
        </w:rPr>
      </w:pPr>
      <w:r w:rsidRPr="003B461B">
        <w:rPr>
          <w:i/>
          <w:sz w:val="22"/>
          <w:szCs w:val="22"/>
        </w:rPr>
        <w:t>II.</w:t>
      </w:r>
      <w:r w:rsidR="00400084">
        <w:rPr>
          <w:i/>
          <w:sz w:val="22"/>
          <w:szCs w:val="22"/>
        </w:rPr>
        <w:t xml:space="preserve"> </w:t>
      </w:r>
      <w:r w:rsidRPr="003B461B">
        <w:rPr>
          <w:i/>
          <w:sz w:val="22"/>
          <w:szCs w:val="22"/>
        </w:rPr>
        <w:t>1.</w:t>
      </w:r>
      <w:r w:rsidR="00400084">
        <w:rPr>
          <w:i/>
          <w:sz w:val="22"/>
          <w:szCs w:val="22"/>
        </w:rPr>
        <w:t xml:space="preserve"> </w:t>
      </w:r>
      <w:r w:rsidRPr="003B461B">
        <w:rPr>
          <w:i/>
          <w:sz w:val="22"/>
          <w:szCs w:val="22"/>
        </w:rPr>
        <w:t>Věcné</w:t>
      </w:r>
      <w:r w:rsidR="00400084">
        <w:rPr>
          <w:i/>
          <w:sz w:val="22"/>
          <w:szCs w:val="22"/>
        </w:rPr>
        <w:t xml:space="preserve"> </w:t>
      </w:r>
      <w:r w:rsidRPr="003B461B">
        <w:rPr>
          <w:i/>
          <w:sz w:val="22"/>
          <w:szCs w:val="22"/>
        </w:rPr>
        <w:t>podmínky</w:t>
      </w:r>
    </w:p>
    <w:p w:rsidR="006330F6" w:rsidRPr="003B461B" w:rsidRDefault="006330F6" w:rsidP="006330F6">
      <w:pPr>
        <w:tabs>
          <w:tab w:val="left" w:pos="1440"/>
        </w:tabs>
        <w:rPr>
          <w:i/>
          <w:sz w:val="22"/>
          <w:szCs w:val="22"/>
        </w:rPr>
      </w:pPr>
      <w:r w:rsidRPr="003B461B">
        <w:rPr>
          <w:i/>
          <w:sz w:val="22"/>
          <w:szCs w:val="22"/>
        </w:rPr>
        <w:t>II.</w:t>
      </w:r>
      <w:r w:rsidR="00400084">
        <w:rPr>
          <w:i/>
          <w:sz w:val="22"/>
          <w:szCs w:val="22"/>
        </w:rPr>
        <w:t xml:space="preserve"> </w:t>
      </w:r>
      <w:r w:rsidRPr="003B461B">
        <w:rPr>
          <w:i/>
          <w:sz w:val="22"/>
          <w:szCs w:val="22"/>
        </w:rPr>
        <w:t xml:space="preserve">2. Životospráva </w:t>
      </w:r>
    </w:p>
    <w:p w:rsidR="006330F6" w:rsidRPr="003B461B" w:rsidRDefault="006330F6" w:rsidP="006330F6">
      <w:pPr>
        <w:tabs>
          <w:tab w:val="left" w:pos="1440"/>
        </w:tabs>
        <w:rPr>
          <w:i/>
          <w:sz w:val="22"/>
          <w:szCs w:val="22"/>
        </w:rPr>
      </w:pPr>
      <w:r w:rsidRPr="003B461B">
        <w:rPr>
          <w:i/>
          <w:sz w:val="22"/>
          <w:szCs w:val="22"/>
        </w:rPr>
        <w:t>II.</w:t>
      </w:r>
      <w:r w:rsidR="00400084">
        <w:rPr>
          <w:i/>
          <w:sz w:val="22"/>
          <w:szCs w:val="22"/>
        </w:rPr>
        <w:t xml:space="preserve"> </w:t>
      </w:r>
      <w:r w:rsidRPr="003B461B">
        <w:rPr>
          <w:i/>
          <w:sz w:val="22"/>
          <w:szCs w:val="22"/>
        </w:rPr>
        <w:t>3. Psychosociální podmínky</w:t>
      </w:r>
    </w:p>
    <w:p w:rsidR="006330F6" w:rsidRPr="003B461B" w:rsidRDefault="006330F6" w:rsidP="006330F6">
      <w:pPr>
        <w:tabs>
          <w:tab w:val="left" w:pos="1440"/>
        </w:tabs>
        <w:rPr>
          <w:i/>
          <w:sz w:val="22"/>
          <w:szCs w:val="22"/>
        </w:rPr>
      </w:pPr>
      <w:r w:rsidRPr="003B461B">
        <w:rPr>
          <w:i/>
          <w:sz w:val="22"/>
          <w:szCs w:val="22"/>
        </w:rPr>
        <w:t>II.</w:t>
      </w:r>
      <w:r w:rsidR="00400084">
        <w:rPr>
          <w:i/>
          <w:sz w:val="22"/>
          <w:szCs w:val="22"/>
        </w:rPr>
        <w:t xml:space="preserve"> </w:t>
      </w:r>
      <w:r w:rsidRPr="003B461B">
        <w:rPr>
          <w:i/>
          <w:sz w:val="22"/>
          <w:szCs w:val="22"/>
        </w:rPr>
        <w:t>4. Organizace</w:t>
      </w:r>
    </w:p>
    <w:p w:rsidR="006330F6" w:rsidRPr="003B461B" w:rsidRDefault="006330F6" w:rsidP="006330F6">
      <w:pPr>
        <w:tabs>
          <w:tab w:val="left" w:pos="1440"/>
        </w:tabs>
        <w:rPr>
          <w:i/>
          <w:sz w:val="22"/>
          <w:szCs w:val="22"/>
        </w:rPr>
      </w:pPr>
      <w:r w:rsidRPr="003B461B">
        <w:rPr>
          <w:i/>
          <w:sz w:val="22"/>
          <w:szCs w:val="22"/>
        </w:rPr>
        <w:t>II.</w:t>
      </w:r>
      <w:r w:rsidR="00400084">
        <w:rPr>
          <w:i/>
          <w:sz w:val="22"/>
          <w:szCs w:val="22"/>
        </w:rPr>
        <w:t xml:space="preserve"> </w:t>
      </w:r>
      <w:r w:rsidRPr="003B461B">
        <w:rPr>
          <w:i/>
          <w:sz w:val="22"/>
          <w:szCs w:val="22"/>
        </w:rPr>
        <w:t>5. Řízení mateřské školy</w:t>
      </w:r>
    </w:p>
    <w:p w:rsidR="006330F6" w:rsidRPr="003B461B" w:rsidRDefault="006330F6" w:rsidP="006330F6">
      <w:pPr>
        <w:tabs>
          <w:tab w:val="left" w:pos="1440"/>
        </w:tabs>
        <w:rPr>
          <w:i/>
          <w:sz w:val="22"/>
          <w:szCs w:val="22"/>
        </w:rPr>
      </w:pPr>
      <w:r w:rsidRPr="003B461B">
        <w:rPr>
          <w:i/>
          <w:sz w:val="22"/>
          <w:szCs w:val="22"/>
        </w:rPr>
        <w:t>II.</w:t>
      </w:r>
      <w:r w:rsidR="00400084">
        <w:rPr>
          <w:i/>
          <w:sz w:val="22"/>
          <w:szCs w:val="22"/>
        </w:rPr>
        <w:t xml:space="preserve"> </w:t>
      </w:r>
      <w:r w:rsidRPr="003B461B">
        <w:rPr>
          <w:i/>
          <w:sz w:val="22"/>
          <w:szCs w:val="22"/>
        </w:rPr>
        <w:t>6. Personální a pedagogické zajištění</w:t>
      </w:r>
    </w:p>
    <w:p w:rsidR="006330F6" w:rsidRPr="003B461B" w:rsidRDefault="006330F6" w:rsidP="006330F6">
      <w:pPr>
        <w:tabs>
          <w:tab w:val="left" w:pos="374"/>
          <w:tab w:val="left" w:pos="561"/>
          <w:tab w:val="left" w:pos="1440"/>
        </w:tabs>
        <w:rPr>
          <w:i/>
          <w:sz w:val="22"/>
          <w:szCs w:val="22"/>
        </w:rPr>
      </w:pPr>
      <w:r w:rsidRPr="003B461B">
        <w:rPr>
          <w:i/>
          <w:sz w:val="22"/>
          <w:szCs w:val="22"/>
        </w:rPr>
        <w:t>II.</w:t>
      </w:r>
      <w:r w:rsidR="00400084">
        <w:rPr>
          <w:i/>
          <w:sz w:val="22"/>
          <w:szCs w:val="22"/>
        </w:rPr>
        <w:t xml:space="preserve"> </w:t>
      </w:r>
      <w:r w:rsidRPr="003B461B">
        <w:rPr>
          <w:i/>
          <w:sz w:val="22"/>
          <w:szCs w:val="22"/>
        </w:rPr>
        <w:t>7. Spoluúčast rodičů</w:t>
      </w:r>
    </w:p>
    <w:p w:rsidR="00CA4E2E" w:rsidRPr="003B461B" w:rsidRDefault="00CA4E2E" w:rsidP="00CA4E2E">
      <w:pPr>
        <w:rPr>
          <w:i/>
          <w:sz w:val="22"/>
          <w:szCs w:val="22"/>
        </w:rPr>
      </w:pPr>
      <w:r w:rsidRPr="003B461B">
        <w:rPr>
          <w:i/>
          <w:sz w:val="22"/>
          <w:szCs w:val="22"/>
        </w:rPr>
        <w:t>II.</w:t>
      </w:r>
      <w:r w:rsidR="00400084">
        <w:rPr>
          <w:i/>
          <w:sz w:val="22"/>
          <w:szCs w:val="22"/>
        </w:rPr>
        <w:t xml:space="preserve"> </w:t>
      </w:r>
      <w:r w:rsidRPr="003B461B">
        <w:rPr>
          <w:i/>
          <w:sz w:val="22"/>
          <w:szCs w:val="22"/>
        </w:rPr>
        <w:t>8</w:t>
      </w:r>
      <w:r w:rsidR="00CF2A5B" w:rsidRPr="003B461B">
        <w:rPr>
          <w:i/>
          <w:sz w:val="22"/>
          <w:szCs w:val="22"/>
        </w:rPr>
        <w:t>.</w:t>
      </w:r>
      <w:r w:rsidR="00400084">
        <w:rPr>
          <w:i/>
          <w:sz w:val="22"/>
          <w:szCs w:val="22"/>
        </w:rPr>
        <w:t xml:space="preserve"> </w:t>
      </w:r>
      <w:r w:rsidRPr="003B461B">
        <w:rPr>
          <w:i/>
          <w:sz w:val="22"/>
          <w:szCs w:val="22"/>
        </w:rPr>
        <w:t>Podmínky</w:t>
      </w:r>
      <w:r w:rsidR="00400084">
        <w:rPr>
          <w:i/>
          <w:sz w:val="22"/>
          <w:szCs w:val="22"/>
        </w:rPr>
        <w:t xml:space="preserve"> </w:t>
      </w:r>
      <w:r w:rsidRPr="003B461B">
        <w:rPr>
          <w:i/>
          <w:sz w:val="22"/>
          <w:szCs w:val="22"/>
        </w:rPr>
        <w:t>pro vzdělávání dětí se speciálními vzdělávacími potřebami</w:t>
      </w:r>
    </w:p>
    <w:p w:rsidR="00CA4E2E" w:rsidRPr="003B461B" w:rsidRDefault="00CA4E2E" w:rsidP="00CA4E2E">
      <w:pPr>
        <w:rPr>
          <w:i/>
          <w:sz w:val="22"/>
          <w:szCs w:val="22"/>
        </w:rPr>
      </w:pPr>
      <w:r w:rsidRPr="003B461B">
        <w:rPr>
          <w:i/>
          <w:sz w:val="22"/>
          <w:szCs w:val="22"/>
        </w:rPr>
        <w:t>II.</w:t>
      </w:r>
      <w:r w:rsidR="00400084">
        <w:rPr>
          <w:i/>
          <w:sz w:val="22"/>
          <w:szCs w:val="22"/>
        </w:rPr>
        <w:t xml:space="preserve"> </w:t>
      </w:r>
      <w:r w:rsidRPr="003B461B">
        <w:rPr>
          <w:i/>
          <w:sz w:val="22"/>
          <w:szCs w:val="22"/>
        </w:rPr>
        <w:t>9</w:t>
      </w:r>
      <w:r w:rsidR="00CF2A5B" w:rsidRPr="003B461B">
        <w:rPr>
          <w:i/>
          <w:sz w:val="22"/>
          <w:szCs w:val="22"/>
        </w:rPr>
        <w:t>.</w:t>
      </w:r>
      <w:r w:rsidRPr="003B461B">
        <w:rPr>
          <w:i/>
          <w:sz w:val="22"/>
          <w:szCs w:val="22"/>
        </w:rPr>
        <w:t xml:space="preserve"> Podmínky vzdělávání dětí nadaných</w:t>
      </w:r>
    </w:p>
    <w:p w:rsidR="0074451E" w:rsidRPr="003B461B" w:rsidRDefault="0074451E" w:rsidP="00CA4E2E">
      <w:pPr>
        <w:rPr>
          <w:i/>
          <w:sz w:val="22"/>
          <w:szCs w:val="22"/>
        </w:rPr>
      </w:pPr>
      <w:r w:rsidRPr="003B461B">
        <w:rPr>
          <w:i/>
          <w:sz w:val="22"/>
          <w:szCs w:val="22"/>
        </w:rPr>
        <w:t>II.</w:t>
      </w:r>
      <w:r w:rsidR="00400084">
        <w:rPr>
          <w:i/>
          <w:sz w:val="22"/>
          <w:szCs w:val="22"/>
        </w:rPr>
        <w:t xml:space="preserve"> </w:t>
      </w:r>
      <w:r w:rsidRPr="003B461B">
        <w:rPr>
          <w:i/>
          <w:sz w:val="22"/>
          <w:szCs w:val="22"/>
        </w:rPr>
        <w:t>10. Podmínky vzdělávání dětí od dvou do tří let</w:t>
      </w:r>
    </w:p>
    <w:p w:rsidR="00CA4E2E" w:rsidRPr="003B461B" w:rsidRDefault="00CA4E2E" w:rsidP="006330F6">
      <w:pPr>
        <w:tabs>
          <w:tab w:val="left" w:pos="374"/>
          <w:tab w:val="left" w:pos="561"/>
          <w:tab w:val="left" w:pos="1440"/>
        </w:tabs>
        <w:rPr>
          <w:i/>
          <w:sz w:val="22"/>
          <w:szCs w:val="22"/>
        </w:rPr>
      </w:pPr>
    </w:p>
    <w:p w:rsidR="006330F6" w:rsidRPr="003B461B" w:rsidRDefault="006330F6" w:rsidP="006330F6">
      <w:pPr>
        <w:tabs>
          <w:tab w:val="left" w:pos="405"/>
          <w:tab w:val="left" w:pos="1440"/>
        </w:tabs>
        <w:rPr>
          <w:i/>
          <w:sz w:val="22"/>
          <w:szCs w:val="22"/>
        </w:rPr>
      </w:pPr>
    </w:p>
    <w:p w:rsidR="006330F6" w:rsidRPr="003B461B" w:rsidRDefault="006330F6" w:rsidP="006330F6">
      <w:pPr>
        <w:tabs>
          <w:tab w:val="left" w:pos="1440"/>
        </w:tabs>
        <w:rPr>
          <w:b/>
          <w:i/>
          <w:sz w:val="22"/>
          <w:szCs w:val="22"/>
        </w:rPr>
      </w:pPr>
      <w:r w:rsidRPr="003B461B">
        <w:rPr>
          <w:b/>
          <w:i/>
          <w:sz w:val="22"/>
          <w:szCs w:val="22"/>
        </w:rPr>
        <w:t>III. Organizace vzdělávání</w:t>
      </w:r>
    </w:p>
    <w:p w:rsidR="00290ACC" w:rsidRPr="003B461B" w:rsidRDefault="00290ACC" w:rsidP="006330F6">
      <w:pPr>
        <w:tabs>
          <w:tab w:val="left" w:pos="1440"/>
        </w:tabs>
        <w:rPr>
          <w:b/>
          <w:i/>
          <w:sz w:val="22"/>
          <w:szCs w:val="22"/>
        </w:rPr>
      </w:pPr>
    </w:p>
    <w:p w:rsidR="006330F6" w:rsidRPr="003B461B" w:rsidRDefault="006330F6" w:rsidP="006330F6">
      <w:pPr>
        <w:tabs>
          <w:tab w:val="left" w:pos="1440"/>
        </w:tabs>
        <w:rPr>
          <w:i/>
          <w:sz w:val="22"/>
          <w:szCs w:val="22"/>
        </w:rPr>
      </w:pPr>
    </w:p>
    <w:p w:rsidR="006330F6" w:rsidRPr="003B461B" w:rsidRDefault="006330F6" w:rsidP="0061400D">
      <w:pPr>
        <w:tabs>
          <w:tab w:val="left" w:pos="11100"/>
        </w:tabs>
        <w:rPr>
          <w:b/>
          <w:i/>
          <w:sz w:val="22"/>
          <w:szCs w:val="22"/>
        </w:rPr>
      </w:pPr>
      <w:r w:rsidRPr="003B461B">
        <w:rPr>
          <w:b/>
          <w:i/>
          <w:sz w:val="22"/>
          <w:szCs w:val="22"/>
        </w:rPr>
        <w:t xml:space="preserve">IV. Charakteristika ŠVP PV </w:t>
      </w:r>
    </w:p>
    <w:p w:rsidR="006330F6" w:rsidRPr="003B461B" w:rsidRDefault="006330F6" w:rsidP="006330F6">
      <w:pPr>
        <w:tabs>
          <w:tab w:val="left" w:pos="11100"/>
        </w:tabs>
        <w:ind w:left="420"/>
        <w:rPr>
          <w:i/>
          <w:sz w:val="22"/>
          <w:szCs w:val="22"/>
        </w:rPr>
      </w:pPr>
      <w:r w:rsidRPr="003B461B">
        <w:rPr>
          <w:i/>
          <w:sz w:val="22"/>
          <w:szCs w:val="22"/>
        </w:rPr>
        <w:t>IV.</w:t>
      </w:r>
      <w:r w:rsidR="00400084">
        <w:rPr>
          <w:i/>
          <w:sz w:val="22"/>
          <w:szCs w:val="22"/>
        </w:rPr>
        <w:t xml:space="preserve"> </w:t>
      </w:r>
      <w:r w:rsidRPr="003B461B">
        <w:rPr>
          <w:i/>
          <w:sz w:val="22"/>
          <w:szCs w:val="22"/>
        </w:rPr>
        <w:t xml:space="preserve">1. Cíl ŠVP PV  </w:t>
      </w:r>
    </w:p>
    <w:p w:rsidR="006330F6" w:rsidRPr="003B461B" w:rsidRDefault="006330F6" w:rsidP="006330F6">
      <w:pPr>
        <w:tabs>
          <w:tab w:val="left" w:pos="11100"/>
        </w:tabs>
        <w:ind w:left="420"/>
        <w:rPr>
          <w:i/>
          <w:sz w:val="22"/>
          <w:szCs w:val="22"/>
        </w:rPr>
      </w:pPr>
      <w:r w:rsidRPr="003B461B">
        <w:rPr>
          <w:i/>
          <w:sz w:val="22"/>
          <w:szCs w:val="22"/>
        </w:rPr>
        <w:t>IV.</w:t>
      </w:r>
      <w:r w:rsidR="00400084">
        <w:rPr>
          <w:i/>
          <w:sz w:val="22"/>
          <w:szCs w:val="22"/>
        </w:rPr>
        <w:t xml:space="preserve"> </w:t>
      </w:r>
      <w:r w:rsidRPr="003B461B">
        <w:rPr>
          <w:i/>
          <w:sz w:val="22"/>
          <w:szCs w:val="22"/>
        </w:rPr>
        <w:t>2. Dlouhodobé koncepční záměry</w:t>
      </w:r>
    </w:p>
    <w:p w:rsidR="003A18BB" w:rsidRPr="003B461B" w:rsidRDefault="003A18BB" w:rsidP="006330F6">
      <w:pPr>
        <w:tabs>
          <w:tab w:val="left" w:pos="11100"/>
        </w:tabs>
        <w:ind w:left="420"/>
        <w:rPr>
          <w:i/>
          <w:sz w:val="22"/>
          <w:szCs w:val="22"/>
        </w:rPr>
      </w:pPr>
      <w:r w:rsidRPr="003B461B">
        <w:rPr>
          <w:i/>
          <w:sz w:val="22"/>
          <w:szCs w:val="22"/>
        </w:rPr>
        <w:t>IV.</w:t>
      </w:r>
      <w:r w:rsidR="00400084">
        <w:rPr>
          <w:i/>
          <w:sz w:val="22"/>
          <w:szCs w:val="22"/>
        </w:rPr>
        <w:t xml:space="preserve"> </w:t>
      </w:r>
      <w:r w:rsidRPr="003B461B">
        <w:rPr>
          <w:i/>
          <w:sz w:val="22"/>
          <w:szCs w:val="22"/>
        </w:rPr>
        <w:t>3 Metody a formy vzdělávání, které jsou ve škole uplatňovány</w:t>
      </w:r>
    </w:p>
    <w:p w:rsidR="00AB6C9F" w:rsidRPr="003B461B" w:rsidRDefault="00AB6C9F" w:rsidP="006330F6">
      <w:pPr>
        <w:tabs>
          <w:tab w:val="left" w:pos="11100"/>
        </w:tabs>
        <w:ind w:left="420"/>
        <w:rPr>
          <w:i/>
          <w:sz w:val="22"/>
          <w:szCs w:val="22"/>
        </w:rPr>
      </w:pPr>
      <w:r w:rsidRPr="003B461B">
        <w:rPr>
          <w:i/>
          <w:sz w:val="22"/>
          <w:szCs w:val="22"/>
        </w:rPr>
        <w:t>IV.</w:t>
      </w:r>
      <w:r w:rsidR="00400084">
        <w:rPr>
          <w:i/>
          <w:sz w:val="22"/>
          <w:szCs w:val="22"/>
        </w:rPr>
        <w:t xml:space="preserve"> </w:t>
      </w:r>
      <w:r w:rsidRPr="003B461B">
        <w:rPr>
          <w:i/>
          <w:sz w:val="22"/>
          <w:szCs w:val="22"/>
        </w:rPr>
        <w:t xml:space="preserve">4 Popis zajištění průběhu vzdělávání dětí se speciálními vzdělávacími  </w:t>
      </w:r>
    </w:p>
    <w:p w:rsidR="003A18BB" w:rsidRDefault="00AB6C9F" w:rsidP="006330F6">
      <w:pPr>
        <w:tabs>
          <w:tab w:val="left" w:pos="11100"/>
        </w:tabs>
        <w:ind w:left="420"/>
        <w:rPr>
          <w:i/>
          <w:sz w:val="22"/>
          <w:szCs w:val="22"/>
        </w:rPr>
      </w:pPr>
      <w:r w:rsidRPr="003B461B">
        <w:rPr>
          <w:i/>
          <w:sz w:val="22"/>
          <w:szCs w:val="22"/>
        </w:rPr>
        <w:t xml:space="preserve">       </w:t>
      </w:r>
      <w:r w:rsidR="00A34180" w:rsidRPr="003B461B">
        <w:rPr>
          <w:i/>
          <w:sz w:val="22"/>
          <w:szCs w:val="22"/>
        </w:rPr>
        <w:t>P</w:t>
      </w:r>
      <w:r w:rsidRPr="003B461B">
        <w:rPr>
          <w:i/>
          <w:sz w:val="22"/>
          <w:szCs w:val="22"/>
        </w:rPr>
        <w:t>otřebami</w:t>
      </w:r>
    </w:p>
    <w:p w:rsidR="00A34180" w:rsidRPr="003B461B" w:rsidRDefault="00A34180" w:rsidP="006330F6">
      <w:pPr>
        <w:tabs>
          <w:tab w:val="left" w:pos="11100"/>
        </w:tabs>
        <w:ind w:left="420"/>
        <w:rPr>
          <w:i/>
          <w:sz w:val="22"/>
          <w:szCs w:val="22"/>
        </w:rPr>
      </w:pPr>
    </w:p>
    <w:p w:rsidR="00290ACC" w:rsidRPr="003B461B" w:rsidRDefault="00290ACC" w:rsidP="006330F6">
      <w:pPr>
        <w:tabs>
          <w:tab w:val="left" w:pos="11100"/>
        </w:tabs>
        <w:ind w:left="420"/>
        <w:rPr>
          <w:i/>
          <w:sz w:val="22"/>
          <w:szCs w:val="22"/>
        </w:rPr>
      </w:pPr>
      <w:bookmarkStart w:id="0" w:name="_GoBack"/>
      <w:bookmarkEnd w:id="0"/>
    </w:p>
    <w:p w:rsidR="006330F6" w:rsidRPr="003B461B" w:rsidRDefault="006330F6" w:rsidP="0061400D">
      <w:pPr>
        <w:tabs>
          <w:tab w:val="left" w:pos="11100"/>
        </w:tabs>
        <w:rPr>
          <w:b/>
          <w:i/>
          <w:sz w:val="22"/>
          <w:szCs w:val="22"/>
        </w:rPr>
      </w:pPr>
      <w:r w:rsidRPr="003B461B">
        <w:rPr>
          <w:b/>
          <w:i/>
          <w:sz w:val="22"/>
          <w:szCs w:val="22"/>
        </w:rPr>
        <w:t xml:space="preserve">V. Obsah ŠVP PV </w:t>
      </w:r>
    </w:p>
    <w:p w:rsidR="006330F6" w:rsidRPr="003B461B" w:rsidRDefault="006330F6" w:rsidP="006330F6">
      <w:pPr>
        <w:tabs>
          <w:tab w:val="left" w:pos="11100"/>
        </w:tabs>
        <w:ind w:left="420"/>
        <w:rPr>
          <w:i/>
          <w:sz w:val="22"/>
          <w:szCs w:val="22"/>
        </w:rPr>
      </w:pPr>
      <w:r w:rsidRPr="003B461B">
        <w:rPr>
          <w:i/>
          <w:sz w:val="22"/>
          <w:szCs w:val="22"/>
        </w:rPr>
        <w:t>V.</w:t>
      </w:r>
      <w:r w:rsidR="00400084">
        <w:rPr>
          <w:i/>
          <w:sz w:val="22"/>
          <w:szCs w:val="22"/>
        </w:rPr>
        <w:t xml:space="preserve"> </w:t>
      </w:r>
      <w:r w:rsidRPr="003B461B">
        <w:rPr>
          <w:i/>
          <w:sz w:val="22"/>
          <w:szCs w:val="22"/>
        </w:rPr>
        <w:t>1. Věcné okruhy učení</w:t>
      </w:r>
    </w:p>
    <w:p w:rsidR="006330F6" w:rsidRPr="003B461B" w:rsidRDefault="006330F6" w:rsidP="006330F6">
      <w:pPr>
        <w:tabs>
          <w:tab w:val="left" w:pos="11100"/>
        </w:tabs>
        <w:ind w:left="420"/>
        <w:rPr>
          <w:i/>
          <w:sz w:val="22"/>
          <w:szCs w:val="22"/>
        </w:rPr>
      </w:pPr>
      <w:r w:rsidRPr="003B461B">
        <w:rPr>
          <w:i/>
          <w:sz w:val="22"/>
          <w:szCs w:val="22"/>
        </w:rPr>
        <w:t>V.</w:t>
      </w:r>
      <w:r w:rsidR="00400084">
        <w:rPr>
          <w:i/>
          <w:sz w:val="22"/>
          <w:szCs w:val="22"/>
        </w:rPr>
        <w:t xml:space="preserve"> </w:t>
      </w:r>
      <w:r w:rsidRPr="003B461B">
        <w:rPr>
          <w:i/>
          <w:sz w:val="22"/>
          <w:szCs w:val="22"/>
        </w:rPr>
        <w:t xml:space="preserve">2. Integrované bloky ŠVP PV  </w:t>
      </w:r>
    </w:p>
    <w:p w:rsidR="00290ACC" w:rsidRPr="003B461B" w:rsidRDefault="00290ACC" w:rsidP="006330F6">
      <w:pPr>
        <w:tabs>
          <w:tab w:val="left" w:pos="11100"/>
        </w:tabs>
        <w:ind w:left="420"/>
        <w:rPr>
          <w:i/>
          <w:sz w:val="22"/>
          <w:szCs w:val="22"/>
        </w:rPr>
      </w:pPr>
    </w:p>
    <w:p w:rsidR="006330F6" w:rsidRPr="003B461B" w:rsidRDefault="006330F6" w:rsidP="006330F6">
      <w:pPr>
        <w:tabs>
          <w:tab w:val="left" w:pos="11100"/>
        </w:tabs>
        <w:ind w:left="420"/>
        <w:rPr>
          <w:i/>
          <w:sz w:val="22"/>
          <w:szCs w:val="22"/>
        </w:rPr>
      </w:pPr>
    </w:p>
    <w:p w:rsidR="006330F6" w:rsidRPr="003B461B" w:rsidRDefault="00040ADD" w:rsidP="0061400D">
      <w:pPr>
        <w:tabs>
          <w:tab w:val="left" w:pos="11100"/>
        </w:tabs>
        <w:rPr>
          <w:b/>
          <w:i/>
          <w:sz w:val="22"/>
          <w:szCs w:val="22"/>
        </w:rPr>
      </w:pPr>
      <w:r>
        <w:rPr>
          <w:b/>
          <w:i/>
          <w:sz w:val="22"/>
          <w:szCs w:val="22"/>
        </w:rPr>
        <w:t>VI. Evaluační s</w:t>
      </w:r>
      <w:r w:rsidR="00DF5169">
        <w:rPr>
          <w:b/>
          <w:i/>
          <w:sz w:val="22"/>
          <w:szCs w:val="22"/>
        </w:rPr>
        <w:t>ystém a pedagogická diagnostika</w:t>
      </w:r>
    </w:p>
    <w:p w:rsidR="006330F6" w:rsidRPr="003B461B" w:rsidRDefault="006330F6" w:rsidP="006330F6">
      <w:pPr>
        <w:tabs>
          <w:tab w:val="left" w:pos="1440"/>
        </w:tabs>
        <w:rPr>
          <w:i/>
          <w:sz w:val="22"/>
          <w:szCs w:val="22"/>
        </w:rPr>
      </w:pPr>
      <w:r w:rsidRPr="003B461B">
        <w:rPr>
          <w:i/>
          <w:sz w:val="22"/>
          <w:szCs w:val="22"/>
        </w:rPr>
        <w:t>VI.</w:t>
      </w:r>
      <w:r w:rsidR="00400084">
        <w:rPr>
          <w:i/>
          <w:sz w:val="22"/>
          <w:szCs w:val="22"/>
        </w:rPr>
        <w:t xml:space="preserve"> </w:t>
      </w:r>
      <w:r w:rsidRPr="003B461B">
        <w:rPr>
          <w:i/>
          <w:sz w:val="22"/>
          <w:szCs w:val="22"/>
        </w:rPr>
        <w:t>1 Vnitřní podmínky pro předškolní vzdělávání</w:t>
      </w:r>
    </w:p>
    <w:p w:rsidR="006330F6" w:rsidRPr="003B461B" w:rsidRDefault="006330F6" w:rsidP="006330F6">
      <w:pPr>
        <w:tabs>
          <w:tab w:val="left" w:pos="1440"/>
        </w:tabs>
        <w:rPr>
          <w:i/>
          <w:sz w:val="22"/>
          <w:szCs w:val="22"/>
        </w:rPr>
      </w:pPr>
      <w:r w:rsidRPr="003B461B">
        <w:rPr>
          <w:i/>
          <w:sz w:val="22"/>
          <w:szCs w:val="22"/>
        </w:rPr>
        <w:t>VI.</w:t>
      </w:r>
      <w:r w:rsidR="00400084">
        <w:rPr>
          <w:i/>
          <w:sz w:val="22"/>
          <w:szCs w:val="22"/>
        </w:rPr>
        <w:t xml:space="preserve"> </w:t>
      </w:r>
      <w:r w:rsidRPr="003B461B">
        <w:rPr>
          <w:i/>
          <w:sz w:val="22"/>
          <w:szCs w:val="22"/>
        </w:rPr>
        <w:t>2 Průběh vzdělávání</w:t>
      </w:r>
    </w:p>
    <w:p w:rsidR="006330F6" w:rsidRPr="003B461B" w:rsidRDefault="006330F6" w:rsidP="006330F6">
      <w:pPr>
        <w:tabs>
          <w:tab w:val="left" w:pos="1440"/>
        </w:tabs>
        <w:rPr>
          <w:i/>
          <w:sz w:val="22"/>
          <w:szCs w:val="22"/>
        </w:rPr>
      </w:pPr>
      <w:r w:rsidRPr="003B461B">
        <w:rPr>
          <w:i/>
          <w:sz w:val="22"/>
          <w:szCs w:val="22"/>
        </w:rPr>
        <w:t>VI.</w:t>
      </w:r>
      <w:r w:rsidR="00400084">
        <w:rPr>
          <w:i/>
          <w:sz w:val="22"/>
          <w:szCs w:val="22"/>
        </w:rPr>
        <w:t xml:space="preserve"> </w:t>
      </w:r>
      <w:r w:rsidRPr="003B461B">
        <w:rPr>
          <w:i/>
          <w:sz w:val="22"/>
          <w:szCs w:val="22"/>
        </w:rPr>
        <w:t>3 Spolupráce s</w:t>
      </w:r>
      <w:r w:rsidR="00B70CD9" w:rsidRPr="003B461B">
        <w:rPr>
          <w:i/>
          <w:sz w:val="22"/>
          <w:szCs w:val="22"/>
        </w:rPr>
        <w:t> </w:t>
      </w:r>
      <w:r w:rsidRPr="003B461B">
        <w:rPr>
          <w:i/>
          <w:sz w:val="22"/>
          <w:szCs w:val="22"/>
        </w:rPr>
        <w:t>rodiči</w:t>
      </w:r>
    </w:p>
    <w:p w:rsidR="00B70CD9" w:rsidRPr="003B461B" w:rsidRDefault="00B70CD9" w:rsidP="006330F6">
      <w:pPr>
        <w:tabs>
          <w:tab w:val="left" w:pos="1440"/>
        </w:tabs>
        <w:rPr>
          <w:i/>
          <w:sz w:val="22"/>
          <w:szCs w:val="22"/>
        </w:rPr>
      </w:pPr>
    </w:p>
    <w:p w:rsidR="006330F6" w:rsidRPr="003B461B" w:rsidRDefault="006330F6">
      <w:pPr>
        <w:rPr>
          <w:sz w:val="22"/>
          <w:szCs w:val="22"/>
        </w:rPr>
      </w:pPr>
    </w:p>
    <w:p w:rsidR="00B70CD9" w:rsidRPr="003B461B" w:rsidRDefault="00B70CD9" w:rsidP="00B70CD9">
      <w:pPr>
        <w:rPr>
          <w:b/>
          <w:bCs/>
          <w:i/>
          <w:sz w:val="22"/>
          <w:szCs w:val="22"/>
        </w:rPr>
      </w:pPr>
      <w:r w:rsidRPr="003B461B">
        <w:rPr>
          <w:b/>
          <w:bCs/>
          <w:i/>
          <w:sz w:val="22"/>
          <w:szCs w:val="22"/>
        </w:rPr>
        <w:t xml:space="preserve">VII. Přílohy                                                                                       </w:t>
      </w:r>
    </w:p>
    <w:p w:rsidR="00B70CD9" w:rsidRPr="003B461B" w:rsidRDefault="0056111A" w:rsidP="00B70CD9">
      <w:pPr>
        <w:rPr>
          <w:i/>
          <w:sz w:val="22"/>
          <w:szCs w:val="22"/>
        </w:rPr>
      </w:pPr>
      <w:r w:rsidRPr="003B461B">
        <w:rPr>
          <w:i/>
          <w:sz w:val="22"/>
          <w:szCs w:val="22"/>
        </w:rPr>
        <w:t xml:space="preserve">Příloha č. 1 </w:t>
      </w:r>
      <w:r w:rsidR="00B70CD9" w:rsidRPr="003B461B">
        <w:rPr>
          <w:i/>
          <w:sz w:val="22"/>
          <w:szCs w:val="22"/>
        </w:rPr>
        <w:t xml:space="preserve">Výstupní hodnocení dítěte, dosažení klíčových kompetencí                                 </w:t>
      </w:r>
    </w:p>
    <w:p w:rsidR="00C74A6E" w:rsidRDefault="0056111A" w:rsidP="00B70CD9">
      <w:pPr>
        <w:rPr>
          <w:i/>
          <w:sz w:val="22"/>
          <w:szCs w:val="22"/>
        </w:rPr>
      </w:pPr>
      <w:r w:rsidRPr="003B461B">
        <w:rPr>
          <w:i/>
          <w:sz w:val="22"/>
          <w:szCs w:val="22"/>
        </w:rPr>
        <w:t>Příloha č. 2</w:t>
      </w:r>
      <w:r w:rsidR="00B70CD9" w:rsidRPr="003B461B">
        <w:rPr>
          <w:i/>
          <w:sz w:val="22"/>
          <w:szCs w:val="22"/>
        </w:rPr>
        <w:t xml:space="preserve"> Týdenní hodnotící list                                   </w:t>
      </w:r>
    </w:p>
    <w:p w:rsidR="00B70CD9" w:rsidRPr="003B461B" w:rsidRDefault="0056111A" w:rsidP="00B70CD9">
      <w:pPr>
        <w:rPr>
          <w:i/>
          <w:sz w:val="22"/>
          <w:szCs w:val="22"/>
        </w:rPr>
      </w:pPr>
      <w:r w:rsidRPr="003B461B">
        <w:rPr>
          <w:i/>
          <w:sz w:val="22"/>
          <w:szCs w:val="22"/>
        </w:rPr>
        <w:t xml:space="preserve"> Příloha č. 3 </w:t>
      </w:r>
      <w:r w:rsidR="00B70CD9" w:rsidRPr="003B461B">
        <w:rPr>
          <w:i/>
          <w:sz w:val="22"/>
          <w:szCs w:val="22"/>
        </w:rPr>
        <w:t xml:space="preserve">Použitá literatura </w:t>
      </w:r>
    </w:p>
    <w:p w:rsidR="00B70CD9" w:rsidRPr="003B461B" w:rsidRDefault="00B70CD9" w:rsidP="00B70CD9">
      <w:pPr>
        <w:rPr>
          <w:i/>
          <w:sz w:val="22"/>
          <w:szCs w:val="22"/>
        </w:rPr>
      </w:pPr>
    </w:p>
    <w:p w:rsidR="00B70CD9" w:rsidRPr="003B461B" w:rsidRDefault="00B70CD9" w:rsidP="00B70CD9">
      <w:pPr>
        <w:rPr>
          <w:i/>
          <w:sz w:val="22"/>
          <w:szCs w:val="22"/>
        </w:rPr>
      </w:pPr>
    </w:p>
    <w:p w:rsidR="006330F6" w:rsidRPr="003B461B" w:rsidRDefault="006330F6">
      <w:pPr>
        <w:rPr>
          <w:i/>
          <w:sz w:val="22"/>
          <w:szCs w:val="22"/>
        </w:rPr>
      </w:pPr>
    </w:p>
    <w:p w:rsidR="006330F6" w:rsidRPr="003B461B" w:rsidRDefault="006330F6">
      <w:pPr>
        <w:rPr>
          <w:sz w:val="22"/>
          <w:szCs w:val="22"/>
        </w:rPr>
      </w:pPr>
    </w:p>
    <w:p w:rsidR="006330F6" w:rsidRPr="003B461B" w:rsidRDefault="006330F6">
      <w:pPr>
        <w:rPr>
          <w:sz w:val="22"/>
          <w:szCs w:val="22"/>
        </w:rPr>
      </w:pPr>
    </w:p>
    <w:p w:rsidR="006330F6" w:rsidRPr="003B461B" w:rsidRDefault="006330F6">
      <w:pPr>
        <w:rPr>
          <w:sz w:val="22"/>
          <w:szCs w:val="22"/>
        </w:rPr>
      </w:pPr>
    </w:p>
    <w:p w:rsidR="006330F6" w:rsidRPr="003B461B" w:rsidRDefault="006330F6">
      <w:pPr>
        <w:rPr>
          <w:sz w:val="22"/>
          <w:szCs w:val="22"/>
        </w:rPr>
      </w:pPr>
    </w:p>
    <w:p w:rsidR="006330F6" w:rsidRPr="003B461B" w:rsidRDefault="006330F6">
      <w:pPr>
        <w:rPr>
          <w:sz w:val="22"/>
          <w:szCs w:val="22"/>
        </w:rPr>
      </w:pPr>
    </w:p>
    <w:p w:rsidR="006330F6" w:rsidRPr="003B461B" w:rsidRDefault="006330F6">
      <w:pPr>
        <w:rPr>
          <w:sz w:val="22"/>
          <w:szCs w:val="22"/>
        </w:rPr>
      </w:pPr>
    </w:p>
    <w:p w:rsidR="006330F6" w:rsidRPr="003B461B" w:rsidRDefault="006330F6">
      <w:pPr>
        <w:rPr>
          <w:sz w:val="22"/>
          <w:szCs w:val="22"/>
        </w:rPr>
      </w:pPr>
    </w:p>
    <w:p w:rsidR="006330F6" w:rsidRPr="003B461B" w:rsidRDefault="006330F6">
      <w:pPr>
        <w:rPr>
          <w:sz w:val="22"/>
          <w:szCs w:val="22"/>
        </w:rPr>
      </w:pPr>
    </w:p>
    <w:p w:rsidR="006330F6" w:rsidRPr="003B461B" w:rsidRDefault="006330F6">
      <w:pPr>
        <w:rPr>
          <w:sz w:val="22"/>
          <w:szCs w:val="22"/>
        </w:rPr>
      </w:pPr>
    </w:p>
    <w:p w:rsidR="006330F6" w:rsidRPr="003B461B" w:rsidRDefault="006330F6">
      <w:pPr>
        <w:rPr>
          <w:sz w:val="22"/>
          <w:szCs w:val="22"/>
        </w:rPr>
      </w:pPr>
    </w:p>
    <w:p w:rsidR="006330F6" w:rsidRPr="003B461B" w:rsidRDefault="006330F6">
      <w:pPr>
        <w:rPr>
          <w:sz w:val="22"/>
          <w:szCs w:val="22"/>
        </w:rPr>
      </w:pPr>
    </w:p>
    <w:p w:rsidR="006330F6" w:rsidRPr="003B461B" w:rsidRDefault="006330F6">
      <w:pPr>
        <w:rPr>
          <w:sz w:val="22"/>
          <w:szCs w:val="22"/>
        </w:rPr>
      </w:pPr>
    </w:p>
    <w:p w:rsidR="006330F6" w:rsidRPr="003B461B" w:rsidRDefault="006330F6">
      <w:pPr>
        <w:rPr>
          <w:sz w:val="22"/>
          <w:szCs w:val="22"/>
        </w:rPr>
      </w:pPr>
    </w:p>
    <w:p w:rsidR="006330F6" w:rsidRPr="003B461B" w:rsidRDefault="006330F6">
      <w:pPr>
        <w:rPr>
          <w:sz w:val="22"/>
          <w:szCs w:val="22"/>
        </w:rPr>
      </w:pPr>
    </w:p>
    <w:p w:rsidR="006330F6" w:rsidRPr="003B461B" w:rsidRDefault="006330F6">
      <w:pPr>
        <w:rPr>
          <w:sz w:val="22"/>
          <w:szCs w:val="22"/>
        </w:rPr>
      </w:pPr>
    </w:p>
    <w:p w:rsidR="00326C66" w:rsidRPr="003B461B" w:rsidRDefault="00326C66">
      <w:pPr>
        <w:rPr>
          <w:sz w:val="22"/>
          <w:szCs w:val="22"/>
        </w:rPr>
      </w:pPr>
    </w:p>
    <w:p w:rsidR="00326C66" w:rsidRPr="003B461B" w:rsidRDefault="00326C66">
      <w:pPr>
        <w:rPr>
          <w:sz w:val="22"/>
          <w:szCs w:val="22"/>
        </w:rPr>
      </w:pPr>
    </w:p>
    <w:p w:rsidR="00326C66" w:rsidRPr="003B461B" w:rsidRDefault="00326C66">
      <w:pPr>
        <w:rPr>
          <w:sz w:val="22"/>
          <w:szCs w:val="22"/>
        </w:rPr>
      </w:pPr>
    </w:p>
    <w:p w:rsidR="00326C66" w:rsidRPr="003B461B" w:rsidRDefault="00326C66">
      <w:pPr>
        <w:rPr>
          <w:sz w:val="22"/>
          <w:szCs w:val="22"/>
        </w:rPr>
      </w:pPr>
    </w:p>
    <w:p w:rsidR="00326C66" w:rsidRPr="003B461B" w:rsidRDefault="00326C66">
      <w:pPr>
        <w:rPr>
          <w:sz w:val="22"/>
          <w:szCs w:val="22"/>
        </w:rPr>
      </w:pPr>
    </w:p>
    <w:p w:rsidR="00326C66" w:rsidRPr="003B461B" w:rsidRDefault="00326C66">
      <w:pPr>
        <w:rPr>
          <w:sz w:val="22"/>
          <w:szCs w:val="22"/>
        </w:rPr>
      </w:pPr>
    </w:p>
    <w:p w:rsidR="00326C66" w:rsidRPr="003B461B" w:rsidRDefault="00326C66">
      <w:pPr>
        <w:rPr>
          <w:sz w:val="22"/>
          <w:szCs w:val="22"/>
        </w:rPr>
      </w:pPr>
    </w:p>
    <w:p w:rsidR="00326C66" w:rsidRPr="003B461B" w:rsidRDefault="00326C66">
      <w:pPr>
        <w:rPr>
          <w:sz w:val="22"/>
          <w:szCs w:val="22"/>
        </w:rPr>
      </w:pPr>
    </w:p>
    <w:p w:rsidR="00326C66" w:rsidRPr="003B461B" w:rsidRDefault="00326C66">
      <w:pPr>
        <w:rPr>
          <w:sz w:val="22"/>
          <w:szCs w:val="22"/>
        </w:rPr>
      </w:pPr>
    </w:p>
    <w:p w:rsidR="00326C66" w:rsidRPr="003B461B" w:rsidRDefault="00326C66">
      <w:pPr>
        <w:rPr>
          <w:sz w:val="22"/>
          <w:szCs w:val="22"/>
        </w:rPr>
      </w:pPr>
    </w:p>
    <w:p w:rsidR="006330F6" w:rsidRPr="003B461B" w:rsidRDefault="0003258C" w:rsidP="00D533C1">
      <w:pPr>
        <w:tabs>
          <w:tab w:val="left" w:pos="9720"/>
        </w:tabs>
        <w:ind w:left="360"/>
        <w:rPr>
          <w:b/>
          <w:i/>
          <w:sz w:val="22"/>
          <w:szCs w:val="22"/>
        </w:rPr>
      </w:pPr>
      <w:r w:rsidRPr="003B461B">
        <w:rPr>
          <w:b/>
          <w:i/>
          <w:sz w:val="22"/>
          <w:szCs w:val="22"/>
        </w:rPr>
        <w:t>Motto:</w:t>
      </w:r>
    </w:p>
    <w:p w:rsidR="006330F6" w:rsidRPr="003B461B" w:rsidRDefault="006330F6" w:rsidP="006330F6">
      <w:pPr>
        <w:tabs>
          <w:tab w:val="left" w:pos="1440"/>
        </w:tabs>
        <w:jc w:val="center"/>
        <w:rPr>
          <w:sz w:val="22"/>
          <w:szCs w:val="22"/>
        </w:rPr>
      </w:pPr>
    </w:p>
    <w:p w:rsidR="006330F6" w:rsidRPr="003B461B" w:rsidRDefault="006330F6" w:rsidP="006330F6">
      <w:pPr>
        <w:tabs>
          <w:tab w:val="left" w:pos="1440"/>
        </w:tabs>
        <w:jc w:val="center"/>
        <w:rPr>
          <w:sz w:val="22"/>
          <w:szCs w:val="22"/>
        </w:rPr>
      </w:pPr>
    </w:p>
    <w:p w:rsidR="006330F6" w:rsidRPr="003B461B" w:rsidRDefault="006330F6" w:rsidP="006330F6">
      <w:pPr>
        <w:tabs>
          <w:tab w:val="left" w:pos="1440"/>
        </w:tabs>
        <w:jc w:val="center"/>
        <w:rPr>
          <w:sz w:val="22"/>
          <w:szCs w:val="22"/>
        </w:rPr>
      </w:pPr>
    </w:p>
    <w:p w:rsidR="006330F6" w:rsidRPr="003B461B" w:rsidRDefault="006330F6">
      <w:pPr>
        <w:rPr>
          <w:sz w:val="22"/>
          <w:szCs w:val="22"/>
        </w:rPr>
      </w:pPr>
    </w:p>
    <w:p w:rsidR="006330F6" w:rsidRPr="003B461B" w:rsidRDefault="006330F6">
      <w:pPr>
        <w:rPr>
          <w:sz w:val="22"/>
          <w:szCs w:val="22"/>
        </w:rPr>
      </w:pPr>
    </w:p>
    <w:p w:rsidR="00D533C1" w:rsidRPr="003B461B" w:rsidRDefault="00D533C1">
      <w:pPr>
        <w:rPr>
          <w:i/>
          <w:sz w:val="22"/>
          <w:szCs w:val="22"/>
        </w:rPr>
      </w:pPr>
      <w:r w:rsidRPr="003B461B">
        <w:rPr>
          <w:i/>
          <w:sz w:val="22"/>
          <w:szCs w:val="22"/>
        </w:rPr>
        <w:t xml:space="preserve">„Naše děti mají ručičky - a ty musejí stále něco dělat. </w:t>
      </w:r>
      <w:r w:rsidRPr="003B461B">
        <w:rPr>
          <w:i/>
          <w:sz w:val="22"/>
          <w:szCs w:val="22"/>
        </w:rPr>
        <w:br/>
        <w:t xml:space="preserve">Naše děti mají nožičky - a ty chvilku nepostojí, stále by chtěly běhat nebo alespoň chodit. </w:t>
      </w:r>
      <w:r w:rsidRPr="003B461B">
        <w:rPr>
          <w:i/>
          <w:sz w:val="22"/>
          <w:szCs w:val="22"/>
        </w:rPr>
        <w:br/>
        <w:t>A kromě tělíček mají naše děti také hlavičky, které myslí, povídají, dívají se, prostě vnímají celý okolní svět.“</w:t>
      </w:r>
    </w:p>
    <w:p w:rsidR="00D533C1" w:rsidRPr="003B461B" w:rsidRDefault="00D533C1">
      <w:pPr>
        <w:rPr>
          <w:i/>
          <w:sz w:val="22"/>
          <w:szCs w:val="22"/>
        </w:rPr>
      </w:pPr>
    </w:p>
    <w:p w:rsidR="00D533C1" w:rsidRPr="003B461B" w:rsidRDefault="00D533C1">
      <w:pPr>
        <w:rPr>
          <w:i/>
          <w:sz w:val="22"/>
          <w:szCs w:val="22"/>
        </w:rPr>
      </w:pPr>
    </w:p>
    <w:p w:rsidR="006330F6" w:rsidRPr="003B461B" w:rsidRDefault="00D533C1">
      <w:pPr>
        <w:rPr>
          <w:i/>
          <w:sz w:val="22"/>
          <w:szCs w:val="22"/>
        </w:rPr>
      </w:pPr>
      <w:r w:rsidRPr="003B461B">
        <w:rPr>
          <w:i/>
          <w:sz w:val="22"/>
          <w:szCs w:val="22"/>
        </w:rPr>
        <w:br/>
      </w:r>
      <w:r w:rsidRPr="003B461B">
        <w:rPr>
          <w:i/>
          <w:sz w:val="22"/>
          <w:szCs w:val="22"/>
        </w:rPr>
        <w:br/>
        <w:t xml:space="preserve">                                                                                                         Karel Čapek</w:t>
      </w:r>
    </w:p>
    <w:p w:rsidR="006330F6" w:rsidRPr="003B461B" w:rsidRDefault="006330F6">
      <w:pPr>
        <w:rPr>
          <w:i/>
          <w:sz w:val="22"/>
          <w:szCs w:val="22"/>
        </w:rPr>
      </w:pPr>
    </w:p>
    <w:p w:rsidR="006330F6" w:rsidRPr="003B461B" w:rsidRDefault="006330F6">
      <w:pPr>
        <w:rPr>
          <w:sz w:val="22"/>
          <w:szCs w:val="22"/>
        </w:rPr>
      </w:pPr>
    </w:p>
    <w:p w:rsidR="006330F6" w:rsidRPr="003B461B" w:rsidRDefault="006330F6">
      <w:pPr>
        <w:rPr>
          <w:sz w:val="22"/>
          <w:szCs w:val="22"/>
        </w:rPr>
      </w:pPr>
    </w:p>
    <w:p w:rsidR="006330F6" w:rsidRPr="003B461B" w:rsidRDefault="006330F6">
      <w:pPr>
        <w:rPr>
          <w:sz w:val="22"/>
          <w:szCs w:val="22"/>
        </w:rPr>
      </w:pPr>
    </w:p>
    <w:p w:rsidR="006330F6" w:rsidRPr="003B461B" w:rsidRDefault="006330F6">
      <w:pPr>
        <w:rPr>
          <w:sz w:val="22"/>
          <w:szCs w:val="22"/>
        </w:rPr>
      </w:pPr>
    </w:p>
    <w:p w:rsidR="006330F6" w:rsidRPr="003B461B" w:rsidRDefault="006330F6">
      <w:pPr>
        <w:rPr>
          <w:sz w:val="22"/>
          <w:szCs w:val="22"/>
        </w:rPr>
      </w:pPr>
    </w:p>
    <w:p w:rsidR="006330F6" w:rsidRPr="003B461B" w:rsidRDefault="006330F6">
      <w:pPr>
        <w:rPr>
          <w:sz w:val="22"/>
          <w:szCs w:val="22"/>
        </w:rPr>
      </w:pPr>
    </w:p>
    <w:p w:rsidR="006330F6" w:rsidRDefault="006330F6">
      <w:pPr>
        <w:rPr>
          <w:sz w:val="22"/>
          <w:szCs w:val="22"/>
        </w:rPr>
      </w:pPr>
    </w:p>
    <w:p w:rsidR="003B461B" w:rsidRDefault="003B461B">
      <w:pPr>
        <w:rPr>
          <w:sz w:val="22"/>
          <w:szCs w:val="22"/>
        </w:rPr>
      </w:pPr>
    </w:p>
    <w:p w:rsidR="003B461B" w:rsidRDefault="003B461B">
      <w:pPr>
        <w:rPr>
          <w:sz w:val="22"/>
          <w:szCs w:val="22"/>
        </w:rPr>
      </w:pPr>
    </w:p>
    <w:p w:rsidR="003B461B" w:rsidRDefault="003B461B">
      <w:pPr>
        <w:rPr>
          <w:sz w:val="22"/>
          <w:szCs w:val="22"/>
        </w:rPr>
      </w:pPr>
    </w:p>
    <w:p w:rsidR="003B461B" w:rsidRDefault="003B461B">
      <w:pPr>
        <w:rPr>
          <w:sz w:val="22"/>
          <w:szCs w:val="22"/>
        </w:rPr>
      </w:pPr>
    </w:p>
    <w:p w:rsidR="003B461B" w:rsidRDefault="003B461B">
      <w:pPr>
        <w:rPr>
          <w:sz w:val="22"/>
          <w:szCs w:val="22"/>
        </w:rPr>
      </w:pPr>
    </w:p>
    <w:p w:rsidR="003B461B" w:rsidRDefault="003B461B">
      <w:pPr>
        <w:rPr>
          <w:sz w:val="22"/>
          <w:szCs w:val="22"/>
        </w:rPr>
      </w:pPr>
    </w:p>
    <w:p w:rsidR="003B461B" w:rsidRDefault="003B461B">
      <w:pPr>
        <w:rPr>
          <w:sz w:val="22"/>
          <w:szCs w:val="22"/>
        </w:rPr>
      </w:pPr>
    </w:p>
    <w:p w:rsidR="003B461B" w:rsidRDefault="003B461B">
      <w:pPr>
        <w:rPr>
          <w:sz w:val="22"/>
          <w:szCs w:val="22"/>
        </w:rPr>
      </w:pPr>
    </w:p>
    <w:p w:rsidR="003B461B" w:rsidRDefault="003B461B">
      <w:pPr>
        <w:rPr>
          <w:sz w:val="22"/>
          <w:szCs w:val="22"/>
        </w:rPr>
      </w:pPr>
    </w:p>
    <w:p w:rsidR="003B461B" w:rsidRDefault="003B461B">
      <w:pPr>
        <w:rPr>
          <w:sz w:val="22"/>
          <w:szCs w:val="22"/>
        </w:rPr>
      </w:pPr>
    </w:p>
    <w:p w:rsidR="003B461B" w:rsidRDefault="003B461B">
      <w:pPr>
        <w:rPr>
          <w:sz w:val="22"/>
          <w:szCs w:val="22"/>
        </w:rPr>
      </w:pPr>
    </w:p>
    <w:p w:rsidR="006330F6" w:rsidRPr="00400084" w:rsidRDefault="00400084" w:rsidP="00400084">
      <w:pPr>
        <w:rPr>
          <w:b/>
          <w:i/>
        </w:rPr>
      </w:pPr>
      <w:r w:rsidRPr="00400084">
        <w:rPr>
          <w:b/>
          <w:i/>
          <w:sz w:val="22"/>
          <w:szCs w:val="22"/>
        </w:rPr>
        <w:t>I.</w:t>
      </w:r>
      <w:r>
        <w:rPr>
          <w:b/>
          <w:i/>
        </w:rPr>
        <w:t xml:space="preserve"> </w:t>
      </w:r>
      <w:r w:rsidR="006330F6" w:rsidRPr="00400084">
        <w:rPr>
          <w:b/>
          <w:i/>
        </w:rPr>
        <w:t>Mateřská škola – charakteristika</w:t>
      </w:r>
    </w:p>
    <w:p w:rsidR="006330F6" w:rsidRPr="003B461B" w:rsidRDefault="006330F6">
      <w:pPr>
        <w:rPr>
          <w:b/>
          <w:sz w:val="22"/>
          <w:szCs w:val="22"/>
        </w:rPr>
      </w:pPr>
    </w:p>
    <w:p w:rsidR="006330F6" w:rsidRPr="003B461B" w:rsidRDefault="00527356">
      <w:pPr>
        <w:rPr>
          <w:sz w:val="22"/>
          <w:szCs w:val="22"/>
        </w:rPr>
      </w:pPr>
      <w:r w:rsidRPr="003B461B">
        <w:rPr>
          <w:sz w:val="22"/>
          <w:szCs w:val="22"/>
        </w:rPr>
        <w:t>Mateřská škola je od 5</w:t>
      </w:r>
      <w:r w:rsidR="00400084">
        <w:rPr>
          <w:sz w:val="22"/>
          <w:szCs w:val="22"/>
        </w:rPr>
        <w:t xml:space="preserve">. </w:t>
      </w:r>
      <w:r w:rsidRPr="003B461B">
        <w:rPr>
          <w:sz w:val="22"/>
          <w:szCs w:val="22"/>
        </w:rPr>
        <w:t>9</w:t>
      </w:r>
      <w:r w:rsidR="00400084">
        <w:rPr>
          <w:sz w:val="22"/>
          <w:szCs w:val="22"/>
        </w:rPr>
        <w:t xml:space="preserve">. 2012 součástí budovy základní </w:t>
      </w:r>
      <w:r w:rsidRPr="003B461B">
        <w:rPr>
          <w:sz w:val="22"/>
          <w:szCs w:val="22"/>
        </w:rPr>
        <w:t>školy. Vznikla přestavbou tříd I.</w:t>
      </w:r>
      <w:r w:rsidR="00400084">
        <w:rPr>
          <w:sz w:val="22"/>
          <w:szCs w:val="22"/>
        </w:rPr>
        <w:t xml:space="preserve"> A, </w:t>
      </w:r>
      <w:r w:rsidRPr="003B461B">
        <w:rPr>
          <w:sz w:val="22"/>
          <w:szCs w:val="22"/>
        </w:rPr>
        <w:t>II</w:t>
      </w:r>
      <w:r w:rsidR="00400084">
        <w:rPr>
          <w:sz w:val="22"/>
          <w:szCs w:val="22"/>
        </w:rPr>
        <w:t xml:space="preserve">. </w:t>
      </w:r>
      <w:r w:rsidRPr="003B461B">
        <w:rPr>
          <w:sz w:val="22"/>
          <w:szCs w:val="22"/>
        </w:rPr>
        <w:t xml:space="preserve">B a přiléhajících prostor. </w:t>
      </w:r>
      <w:r w:rsidR="00400084">
        <w:rPr>
          <w:sz w:val="22"/>
          <w:szCs w:val="22"/>
        </w:rPr>
        <w:t xml:space="preserve">K 1. </w:t>
      </w:r>
      <w:r w:rsidR="00472241" w:rsidRPr="003B461B">
        <w:rPr>
          <w:sz w:val="22"/>
          <w:szCs w:val="22"/>
        </w:rPr>
        <w:t>9.</w:t>
      </w:r>
      <w:r w:rsidR="00400084">
        <w:rPr>
          <w:sz w:val="22"/>
          <w:szCs w:val="22"/>
        </w:rPr>
        <w:t xml:space="preserve"> </w:t>
      </w:r>
      <w:r w:rsidR="00472241" w:rsidRPr="003B461B">
        <w:rPr>
          <w:sz w:val="22"/>
          <w:szCs w:val="22"/>
        </w:rPr>
        <w:t>2015 byla kapacita rozšířena ještě o třídu II.</w:t>
      </w:r>
      <w:r w:rsidR="0003258C" w:rsidRPr="003B461B">
        <w:rPr>
          <w:sz w:val="22"/>
          <w:szCs w:val="22"/>
        </w:rPr>
        <w:t xml:space="preserve"> A</w:t>
      </w:r>
      <w:r w:rsidR="00400084">
        <w:rPr>
          <w:sz w:val="22"/>
          <w:szCs w:val="22"/>
        </w:rPr>
        <w:t>,</w:t>
      </w:r>
      <w:r w:rsidR="00472241" w:rsidRPr="003B461B">
        <w:rPr>
          <w:sz w:val="22"/>
          <w:szCs w:val="22"/>
        </w:rPr>
        <w:t xml:space="preserve"> došlo také k úpravě hygienického zařízení. Kapacita mateřské školy byla navýšena na počet 40.</w:t>
      </w:r>
    </w:p>
    <w:p w:rsidR="00305F93" w:rsidRPr="003B461B" w:rsidRDefault="00855CAE">
      <w:pPr>
        <w:rPr>
          <w:sz w:val="22"/>
          <w:szCs w:val="22"/>
        </w:rPr>
      </w:pPr>
      <w:r w:rsidRPr="003B461B">
        <w:rPr>
          <w:sz w:val="22"/>
          <w:szCs w:val="22"/>
        </w:rPr>
        <w:t>Jedná se o dvojtřídní mateřskou školu</w:t>
      </w:r>
      <w:r w:rsidR="00472241" w:rsidRPr="003B461B">
        <w:rPr>
          <w:sz w:val="22"/>
          <w:szCs w:val="22"/>
        </w:rPr>
        <w:t xml:space="preserve"> s kapacitou 40</w:t>
      </w:r>
      <w:r w:rsidR="00527356" w:rsidRPr="003B461B">
        <w:rPr>
          <w:sz w:val="22"/>
          <w:szCs w:val="22"/>
        </w:rPr>
        <w:t xml:space="preserve"> dětí.</w:t>
      </w:r>
      <w:r w:rsidR="00400084">
        <w:rPr>
          <w:sz w:val="22"/>
          <w:szCs w:val="22"/>
        </w:rPr>
        <w:t xml:space="preserve"> S nimi</w:t>
      </w:r>
      <w:r w:rsidR="00A54861">
        <w:rPr>
          <w:sz w:val="22"/>
          <w:szCs w:val="22"/>
        </w:rPr>
        <w:t xml:space="preserve"> pracují 3 učitelky.</w:t>
      </w:r>
    </w:p>
    <w:p w:rsidR="00F97E5D" w:rsidRPr="003B461B" w:rsidRDefault="007E413B">
      <w:pPr>
        <w:rPr>
          <w:sz w:val="22"/>
          <w:szCs w:val="22"/>
        </w:rPr>
      </w:pPr>
      <w:r w:rsidRPr="003B461B">
        <w:rPr>
          <w:sz w:val="22"/>
          <w:szCs w:val="22"/>
        </w:rPr>
        <w:t>Ředitelem školy je od školního roku 2007/2008</w:t>
      </w:r>
      <w:r w:rsidR="00F97E5D" w:rsidRPr="003B461B">
        <w:rPr>
          <w:sz w:val="22"/>
          <w:szCs w:val="22"/>
        </w:rPr>
        <w:t xml:space="preserve"> Mgr. Milan Mužík, řízením mateřské </w:t>
      </w:r>
      <w:r w:rsidRPr="003B461B">
        <w:rPr>
          <w:sz w:val="22"/>
          <w:szCs w:val="22"/>
        </w:rPr>
        <w:t xml:space="preserve">školy je pověřena od tohoto školního roku </w:t>
      </w:r>
      <w:r w:rsidR="00F97E5D" w:rsidRPr="003B461B">
        <w:rPr>
          <w:sz w:val="22"/>
          <w:szCs w:val="22"/>
        </w:rPr>
        <w:t>Mgr. Ludmila Souralová, zástupkyně ředitele školy.</w:t>
      </w:r>
    </w:p>
    <w:p w:rsidR="00527356" w:rsidRPr="003B461B" w:rsidRDefault="00472241">
      <w:pPr>
        <w:rPr>
          <w:sz w:val="22"/>
          <w:szCs w:val="22"/>
        </w:rPr>
      </w:pPr>
      <w:r w:rsidRPr="003B461B">
        <w:rPr>
          <w:sz w:val="22"/>
          <w:szCs w:val="22"/>
        </w:rPr>
        <w:t>Vyučují zde tři</w:t>
      </w:r>
      <w:r w:rsidR="00527356" w:rsidRPr="003B461B">
        <w:rPr>
          <w:sz w:val="22"/>
          <w:szCs w:val="22"/>
        </w:rPr>
        <w:t xml:space="preserve"> učitelky</w:t>
      </w:r>
      <w:r w:rsidR="00986AE0" w:rsidRPr="003B461B">
        <w:rPr>
          <w:sz w:val="22"/>
          <w:szCs w:val="22"/>
        </w:rPr>
        <w:t xml:space="preserve">. V rámci Šablon pro MŠ a ZŠ zde byla zřízena </w:t>
      </w:r>
      <w:r w:rsidR="007E413B" w:rsidRPr="003B461B">
        <w:rPr>
          <w:sz w:val="22"/>
          <w:szCs w:val="22"/>
        </w:rPr>
        <w:t>od 1. 9. 2017</w:t>
      </w:r>
      <w:r w:rsidR="00400084">
        <w:rPr>
          <w:sz w:val="22"/>
          <w:szCs w:val="22"/>
        </w:rPr>
        <w:t xml:space="preserve"> </w:t>
      </w:r>
      <w:r w:rsidR="00986AE0" w:rsidRPr="003B461B">
        <w:rPr>
          <w:sz w:val="22"/>
          <w:szCs w:val="22"/>
        </w:rPr>
        <w:t>pozice školní asistentky. P</w:t>
      </w:r>
      <w:r w:rsidRPr="003B461B">
        <w:rPr>
          <w:sz w:val="22"/>
          <w:szCs w:val="22"/>
        </w:rPr>
        <w:t>racuje zde jedna domovnice a jedna kuchařka.</w:t>
      </w:r>
    </w:p>
    <w:p w:rsidR="00527356" w:rsidRPr="003B461B" w:rsidRDefault="007E413B">
      <w:pPr>
        <w:rPr>
          <w:sz w:val="22"/>
          <w:szCs w:val="22"/>
        </w:rPr>
      </w:pPr>
      <w:r w:rsidRPr="003B461B">
        <w:rPr>
          <w:sz w:val="22"/>
          <w:szCs w:val="22"/>
        </w:rPr>
        <w:t xml:space="preserve"> K činnostem jsou využívány i ostatní prostory školy a to: tělocvična, relaxační místnost, počítačová učebna, učebna hudební výchovy, cvičná školní kuchyňka. V prostorách mateřské školy je pouze v</w:t>
      </w:r>
      <w:r w:rsidR="00855CAE" w:rsidRPr="003B461B">
        <w:rPr>
          <w:sz w:val="22"/>
          <w:szCs w:val="22"/>
        </w:rPr>
        <w:t xml:space="preserve">ýdejna </w:t>
      </w:r>
      <w:r w:rsidRPr="003B461B">
        <w:rPr>
          <w:sz w:val="22"/>
          <w:szCs w:val="22"/>
        </w:rPr>
        <w:t xml:space="preserve">jídla, která </w:t>
      </w:r>
      <w:r w:rsidR="00855CAE" w:rsidRPr="003B461B">
        <w:rPr>
          <w:sz w:val="22"/>
          <w:szCs w:val="22"/>
        </w:rPr>
        <w:t>slouží pro obě třídy</w:t>
      </w:r>
      <w:r w:rsidR="00A06A33" w:rsidRPr="003B461B">
        <w:rPr>
          <w:sz w:val="22"/>
          <w:szCs w:val="22"/>
        </w:rPr>
        <w:t xml:space="preserve">, </w:t>
      </w:r>
      <w:r w:rsidRPr="003B461B">
        <w:rPr>
          <w:sz w:val="22"/>
          <w:szCs w:val="22"/>
        </w:rPr>
        <w:t>strava se připravuje a je převážena ze školní jídelny. S</w:t>
      </w:r>
      <w:r w:rsidR="00855CAE" w:rsidRPr="003B461B">
        <w:rPr>
          <w:sz w:val="22"/>
          <w:szCs w:val="22"/>
        </w:rPr>
        <w:t xml:space="preserve">oučástí školy je </w:t>
      </w:r>
      <w:r w:rsidR="00A06A33" w:rsidRPr="003B461B">
        <w:rPr>
          <w:sz w:val="22"/>
          <w:szCs w:val="22"/>
        </w:rPr>
        <w:t>šatna,</w:t>
      </w:r>
      <w:r w:rsidR="00400084">
        <w:rPr>
          <w:sz w:val="22"/>
          <w:szCs w:val="22"/>
        </w:rPr>
        <w:t xml:space="preserve"> </w:t>
      </w:r>
      <w:r w:rsidR="00527356" w:rsidRPr="003B461B">
        <w:rPr>
          <w:sz w:val="22"/>
          <w:szCs w:val="22"/>
        </w:rPr>
        <w:t>sociální zařízení a přilehlé prost</w:t>
      </w:r>
      <w:r w:rsidRPr="003B461B">
        <w:rPr>
          <w:sz w:val="22"/>
          <w:szCs w:val="22"/>
        </w:rPr>
        <w:t xml:space="preserve">ory.  </w:t>
      </w:r>
    </w:p>
    <w:p w:rsidR="006330F6" w:rsidRPr="003B461B" w:rsidRDefault="00527356" w:rsidP="00527356">
      <w:pPr>
        <w:rPr>
          <w:b/>
          <w:i/>
          <w:sz w:val="22"/>
          <w:szCs w:val="22"/>
        </w:rPr>
      </w:pPr>
      <w:r w:rsidRPr="003B461B">
        <w:rPr>
          <w:sz w:val="22"/>
          <w:szCs w:val="22"/>
        </w:rPr>
        <w:t>K mateřské škole přináleží zahrada</w:t>
      </w:r>
      <w:r w:rsidR="00A06A33" w:rsidRPr="003B461B">
        <w:rPr>
          <w:sz w:val="22"/>
          <w:szCs w:val="22"/>
        </w:rPr>
        <w:t xml:space="preserve"> v přední a zadní části budovy. V zadní části je pískoviště, skluzavka, altánek a zahradn</w:t>
      </w:r>
      <w:r w:rsidR="00855CAE" w:rsidRPr="003B461B">
        <w:rPr>
          <w:sz w:val="22"/>
          <w:szCs w:val="22"/>
        </w:rPr>
        <w:t>í domek. Z každé třídy</w:t>
      </w:r>
      <w:r w:rsidR="00F97E5D" w:rsidRPr="003B461B">
        <w:rPr>
          <w:sz w:val="22"/>
          <w:szCs w:val="22"/>
        </w:rPr>
        <w:t xml:space="preserve"> je vstup do přední části zahra</w:t>
      </w:r>
      <w:r w:rsidR="00A06A33" w:rsidRPr="003B461B">
        <w:rPr>
          <w:sz w:val="22"/>
          <w:szCs w:val="22"/>
        </w:rPr>
        <w:t>dy, kde</w:t>
      </w:r>
      <w:r w:rsidR="0003258C" w:rsidRPr="003B461B">
        <w:rPr>
          <w:sz w:val="22"/>
          <w:szCs w:val="22"/>
        </w:rPr>
        <w:t xml:space="preserve"> je část vydlážděného prostoru,</w:t>
      </w:r>
      <w:r w:rsidR="00A06A33" w:rsidRPr="003B461B">
        <w:rPr>
          <w:sz w:val="22"/>
          <w:szCs w:val="22"/>
        </w:rPr>
        <w:t xml:space="preserve"> dále pak lezecká stěna, skákadla. Je možnost i využívat školní átrium.</w:t>
      </w:r>
    </w:p>
    <w:p w:rsidR="0061400D" w:rsidRPr="003B461B" w:rsidRDefault="0061400D" w:rsidP="00527356">
      <w:pPr>
        <w:rPr>
          <w:b/>
          <w:i/>
          <w:sz w:val="22"/>
          <w:szCs w:val="22"/>
        </w:rPr>
      </w:pPr>
    </w:p>
    <w:p w:rsidR="006330F6" w:rsidRPr="003B461B" w:rsidRDefault="00527356" w:rsidP="0005666D">
      <w:pPr>
        <w:tabs>
          <w:tab w:val="left" w:pos="1440"/>
        </w:tabs>
        <w:rPr>
          <w:b/>
          <w:i/>
          <w:sz w:val="22"/>
          <w:szCs w:val="22"/>
        </w:rPr>
      </w:pPr>
      <w:r w:rsidRPr="003B461B">
        <w:rPr>
          <w:b/>
          <w:i/>
          <w:sz w:val="22"/>
          <w:szCs w:val="22"/>
        </w:rPr>
        <w:t>II. Podmínky předškolního vzdělávání</w:t>
      </w:r>
    </w:p>
    <w:p w:rsidR="0061400D" w:rsidRPr="003B461B" w:rsidRDefault="0061400D" w:rsidP="0061400D">
      <w:pPr>
        <w:tabs>
          <w:tab w:val="left" w:pos="1440"/>
        </w:tabs>
        <w:jc w:val="center"/>
        <w:rPr>
          <w:b/>
          <w:i/>
          <w:sz w:val="22"/>
          <w:szCs w:val="22"/>
        </w:rPr>
      </w:pPr>
    </w:p>
    <w:p w:rsidR="006330F6" w:rsidRPr="003B461B" w:rsidRDefault="006330F6" w:rsidP="006330F6">
      <w:pPr>
        <w:tabs>
          <w:tab w:val="left" w:pos="1440"/>
        </w:tabs>
        <w:rPr>
          <w:sz w:val="22"/>
          <w:szCs w:val="22"/>
        </w:rPr>
      </w:pPr>
      <w:r w:rsidRPr="003B461B">
        <w:rPr>
          <w:sz w:val="22"/>
          <w:szCs w:val="22"/>
        </w:rPr>
        <w:t>Základní podmínky předškolního vzdělávání jsou legislativně vymeze</w:t>
      </w:r>
      <w:r w:rsidR="007E413B" w:rsidRPr="003B461B">
        <w:rPr>
          <w:sz w:val="22"/>
          <w:szCs w:val="22"/>
        </w:rPr>
        <w:t>ny příslušnými právními normami:</w:t>
      </w:r>
      <w:r w:rsidRPr="003B461B">
        <w:rPr>
          <w:sz w:val="22"/>
          <w:szCs w:val="22"/>
        </w:rPr>
        <w:t xml:space="preserve"> Školský zákon, zákon č. 258/200</w:t>
      </w:r>
      <w:r w:rsidR="009C71D4" w:rsidRPr="003B461B">
        <w:rPr>
          <w:sz w:val="22"/>
          <w:szCs w:val="22"/>
        </w:rPr>
        <w:t>0</w:t>
      </w:r>
      <w:r w:rsidRPr="003B461B">
        <w:rPr>
          <w:sz w:val="22"/>
          <w:szCs w:val="22"/>
        </w:rPr>
        <w:t xml:space="preserve"> Sb. o ochraně veřejného zdraví, vyhláška o předškolním vzdělávání, vyhláška o vzdělávání dětí, žáků a studentů se speciálními vzdělávacími potřebami</w:t>
      </w:r>
      <w:r w:rsidR="00400084">
        <w:rPr>
          <w:sz w:val="22"/>
          <w:szCs w:val="22"/>
        </w:rPr>
        <w:t xml:space="preserve"> </w:t>
      </w:r>
      <w:r w:rsidRPr="003B461B">
        <w:rPr>
          <w:sz w:val="22"/>
          <w:szCs w:val="22"/>
        </w:rPr>
        <w:t>a o vzdělávání dětí, žáků a studentů mimořádně nadaných, vyhláška o bezpečnosti a ochraně zdraví dětí, žáků a studentů ve školách a školských zařízeních, vyhláška o poskytování preventivních a poradenských služeb ve školství a typech školských poradenských zařízení, vyhláška o školním stravování, vyhláška o školských výchovných a ubytovacích zařízení, vyhláška o odborné a pedagogické způsobilosti pedagogických pracovníků, nařízení vlády, kterým se stanoví míra vyučovací činnosti a pedagogicko - psychologické činnosti pedagogických pracovníků ve školách a školských zařízeních, vyhláška o dalším vzdělávání pedagogických pracovníků, vyhláška o organizaci školního roku, popř. další související předpisy.</w:t>
      </w:r>
    </w:p>
    <w:p w:rsidR="006330F6" w:rsidRPr="003B461B" w:rsidRDefault="006330F6" w:rsidP="006330F6">
      <w:pPr>
        <w:tabs>
          <w:tab w:val="left" w:pos="1440"/>
        </w:tabs>
        <w:rPr>
          <w:sz w:val="22"/>
          <w:szCs w:val="22"/>
        </w:rPr>
      </w:pPr>
    </w:p>
    <w:p w:rsidR="006330F6" w:rsidRPr="003B461B" w:rsidRDefault="006330F6" w:rsidP="006330F6">
      <w:pPr>
        <w:tabs>
          <w:tab w:val="left" w:pos="360"/>
          <w:tab w:val="left" w:pos="720"/>
          <w:tab w:val="left" w:pos="1440"/>
        </w:tabs>
        <w:rPr>
          <w:b/>
          <w:i/>
          <w:sz w:val="22"/>
          <w:szCs w:val="22"/>
        </w:rPr>
      </w:pPr>
      <w:r w:rsidRPr="003B461B">
        <w:rPr>
          <w:b/>
          <w:i/>
          <w:sz w:val="22"/>
          <w:szCs w:val="22"/>
        </w:rPr>
        <w:t>II. 1. Věcné (materiální) podmínky</w:t>
      </w:r>
    </w:p>
    <w:p w:rsidR="006330F6" w:rsidRPr="003B461B" w:rsidRDefault="006330F6" w:rsidP="006330F6">
      <w:pPr>
        <w:tabs>
          <w:tab w:val="left" w:pos="360"/>
          <w:tab w:val="left" w:pos="720"/>
          <w:tab w:val="left" w:pos="1440"/>
        </w:tabs>
        <w:rPr>
          <w:sz w:val="22"/>
          <w:szCs w:val="22"/>
        </w:rPr>
      </w:pPr>
    </w:p>
    <w:p w:rsidR="006330F6" w:rsidRPr="003B461B" w:rsidRDefault="006330F6" w:rsidP="006330F6">
      <w:pPr>
        <w:tabs>
          <w:tab w:val="left" w:pos="360"/>
          <w:tab w:val="left" w:pos="720"/>
          <w:tab w:val="left" w:pos="1440"/>
        </w:tabs>
        <w:rPr>
          <w:sz w:val="22"/>
          <w:szCs w:val="22"/>
        </w:rPr>
      </w:pPr>
      <w:r w:rsidRPr="003B461B">
        <w:rPr>
          <w:sz w:val="22"/>
          <w:szCs w:val="22"/>
        </w:rPr>
        <w:t>MŠ je umístěna v budově základní školy. Její využití je maximální. Kapacita je napln</w:t>
      </w:r>
      <w:r w:rsidR="00A06A33" w:rsidRPr="003B461B">
        <w:rPr>
          <w:sz w:val="22"/>
          <w:szCs w:val="22"/>
        </w:rPr>
        <w:t>ěna.</w:t>
      </w:r>
    </w:p>
    <w:p w:rsidR="006330F6" w:rsidRPr="003B461B" w:rsidRDefault="006330F6" w:rsidP="006330F6">
      <w:pPr>
        <w:tabs>
          <w:tab w:val="left" w:pos="360"/>
          <w:tab w:val="left" w:pos="720"/>
          <w:tab w:val="left" w:pos="1440"/>
        </w:tabs>
        <w:rPr>
          <w:sz w:val="22"/>
          <w:szCs w:val="22"/>
        </w:rPr>
      </w:pPr>
      <w:r w:rsidRPr="003B461B">
        <w:rPr>
          <w:sz w:val="22"/>
          <w:szCs w:val="22"/>
        </w:rPr>
        <w:t>Budova je nízkopodlažní, prostorná, dobře vybavená pro pobyt dětí. Má dva vchody</w:t>
      </w:r>
      <w:r w:rsidR="00A06A33" w:rsidRPr="003B461B">
        <w:rPr>
          <w:sz w:val="22"/>
          <w:szCs w:val="22"/>
        </w:rPr>
        <w:t>. Jeden pro děti a rodiče, jeden pro personál</w:t>
      </w:r>
      <w:r w:rsidRPr="003B461B">
        <w:rPr>
          <w:sz w:val="22"/>
          <w:szCs w:val="22"/>
        </w:rPr>
        <w:t>. Do mateřské školy je bezbariérový přístup.</w:t>
      </w:r>
    </w:p>
    <w:p w:rsidR="006330F6" w:rsidRPr="003B461B" w:rsidRDefault="00A06A33" w:rsidP="006330F6">
      <w:pPr>
        <w:tabs>
          <w:tab w:val="left" w:pos="360"/>
          <w:tab w:val="left" w:pos="720"/>
          <w:tab w:val="left" w:pos="1440"/>
        </w:tabs>
        <w:rPr>
          <w:sz w:val="22"/>
          <w:szCs w:val="22"/>
        </w:rPr>
      </w:pPr>
      <w:r w:rsidRPr="003B461B">
        <w:rPr>
          <w:sz w:val="22"/>
          <w:szCs w:val="22"/>
        </w:rPr>
        <w:t xml:space="preserve">Přilehlá zahrada je </w:t>
      </w:r>
      <w:r w:rsidR="006330F6" w:rsidRPr="003B461B">
        <w:rPr>
          <w:sz w:val="22"/>
          <w:szCs w:val="22"/>
        </w:rPr>
        <w:t xml:space="preserve">vybavena jedním pískovištěm, skluzavkou, skákadly, horolezeckou stěnou. </w:t>
      </w:r>
      <w:r w:rsidRPr="003B461B">
        <w:rPr>
          <w:sz w:val="22"/>
          <w:szCs w:val="22"/>
        </w:rPr>
        <w:t>Je zde i altánek a zahradní domek.</w:t>
      </w:r>
    </w:p>
    <w:p w:rsidR="006330F6" w:rsidRPr="003B461B" w:rsidRDefault="006330F6" w:rsidP="006330F6">
      <w:pPr>
        <w:tabs>
          <w:tab w:val="left" w:pos="360"/>
          <w:tab w:val="left" w:pos="720"/>
          <w:tab w:val="left" w:pos="1440"/>
        </w:tabs>
        <w:rPr>
          <w:sz w:val="22"/>
          <w:szCs w:val="22"/>
        </w:rPr>
      </w:pPr>
      <w:r w:rsidRPr="003B461B">
        <w:rPr>
          <w:sz w:val="22"/>
          <w:szCs w:val="22"/>
        </w:rPr>
        <w:t xml:space="preserve"> Součástí školy je pouze výdejna jídla, vaří se ve školní kuchyni. Strava pro děti je pestrá, jsou dodržovány zásady zdravé výživy. Je dodržován pitný režim.</w:t>
      </w:r>
    </w:p>
    <w:p w:rsidR="006330F6" w:rsidRPr="003B461B" w:rsidRDefault="006330F6" w:rsidP="006330F6">
      <w:pPr>
        <w:tabs>
          <w:tab w:val="left" w:pos="360"/>
          <w:tab w:val="left" w:pos="720"/>
          <w:tab w:val="left" w:pos="1440"/>
        </w:tabs>
        <w:rPr>
          <w:sz w:val="22"/>
          <w:szCs w:val="22"/>
        </w:rPr>
      </w:pPr>
      <w:r w:rsidRPr="003B461B">
        <w:rPr>
          <w:sz w:val="22"/>
          <w:szCs w:val="22"/>
        </w:rPr>
        <w:t xml:space="preserve">Materiální vybavení MŠ je vyhovující, hračky jsou převážně nové, jsou průběžně doplňovány a obměňovány dle požadavků učitelek, máme velké množství společenských her a konstruktivních stavebnic. </w:t>
      </w:r>
    </w:p>
    <w:p w:rsidR="006330F6" w:rsidRPr="003B461B" w:rsidRDefault="006330F6" w:rsidP="006330F6">
      <w:pPr>
        <w:tabs>
          <w:tab w:val="left" w:pos="360"/>
          <w:tab w:val="left" w:pos="720"/>
          <w:tab w:val="left" w:pos="1440"/>
        </w:tabs>
        <w:rPr>
          <w:sz w:val="22"/>
          <w:szCs w:val="22"/>
        </w:rPr>
      </w:pPr>
      <w:r w:rsidRPr="003B461B">
        <w:rPr>
          <w:sz w:val="22"/>
          <w:szCs w:val="22"/>
        </w:rPr>
        <w:t xml:space="preserve">Pomůcky i hračky jsou plně využívány dětmi i pedagogy. Jejich podstatná část je umístěna tak, aby je děti dobře viděly, mohly si je samostatně brát a zároveň je dokázaly uložit. </w:t>
      </w:r>
    </w:p>
    <w:p w:rsidR="006330F6" w:rsidRPr="003B461B" w:rsidRDefault="00106893" w:rsidP="006330F6">
      <w:pPr>
        <w:tabs>
          <w:tab w:val="left" w:pos="360"/>
          <w:tab w:val="left" w:pos="720"/>
          <w:tab w:val="left" w:pos="1440"/>
        </w:tabs>
        <w:rPr>
          <w:sz w:val="22"/>
          <w:szCs w:val="22"/>
        </w:rPr>
      </w:pPr>
      <w:r w:rsidRPr="003B461B">
        <w:rPr>
          <w:sz w:val="22"/>
          <w:szCs w:val="22"/>
        </w:rPr>
        <w:t xml:space="preserve">V jedné třídě </w:t>
      </w:r>
      <w:r w:rsidR="006330F6" w:rsidRPr="003B461B">
        <w:rPr>
          <w:sz w:val="22"/>
          <w:szCs w:val="22"/>
        </w:rPr>
        <w:t>je PC s odpovídajícími programy pro děti pře</w:t>
      </w:r>
      <w:r w:rsidR="00305F93" w:rsidRPr="003B461B">
        <w:rPr>
          <w:sz w:val="22"/>
          <w:szCs w:val="22"/>
        </w:rPr>
        <w:t>dškolního věku</w:t>
      </w:r>
      <w:r w:rsidR="00400084">
        <w:rPr>
          <w:sz w:val="22"/>
          <w:szCs w:val="22"/>
        </w:rPr>
        <w:t xml:space="preserve"> </w:t>
      </w:r>
      <w:r w:rsidR="00281A3E" w:rsidRPr="003B461B">
        <w:rPr>
          <w:sz w:val="22"/>
          <w:szCs w:val="22"/>
        </w:rPr>
        <w:t>(</w:t>
      </w:r>
      <w:r w:rsidR="006330F6" w:rsidRPr="003B461B">
        <w:rPr>
          <w:sz w:val="22"/>
          <w:szCs w:val="22"/>
        </w:rPr>
        <w:t>Klubíčk</w:t>
      </w:r>
      <w:r w:rsidR="00305F93" w:rsidRPr="003B461B">
        <w:rPr>
          <w:sz w:val="22"/>
          <w:szCs w:val="22"/>
        </w:rPr>
        <w:t>o, Omalovánky, Puzzle, apod.).</w:t>
      </w:r>
      <w:r w:rsidR="00400084">
        <w:rPr>
          <w:sz w:val="22"/>
          <w:szCs w:val="22"/>
        </w:rPr>
        <w:t xml:space="preserve"> </w:t>
      </w:r>
      <w:r w:rsidR="009C71D4" w:rsidRPr="003B461B">
        <w:rPr>
          <w:sz w:val="22"/>
          <w:szCs w:val="22"/>
        </w:rPr>
        <w:t>V druhé třídě je dataprojektor.</w:t>
      </w:r>
      <w:r w:rsidR="00400084">
        <w:rPr>
          <w:sz w:val="22"/>
          <w:szCs w:val="22"/>
        </w:rPr>
        <w:t xml:space="preserve"> </w:t>
      </w:r>
      <w:r w:rsidR="006330F6" w:rsidRPr="003B461B">
        <w:rPr>
          <w:sz w:val="22"/>
          <w:szCs w:val="22"/>
        </w:rPr>
        <w:t>Průběžně jsou doplňovány didaktické pomůcky pro činnosti s ekologickou tématikou – lupa, puzzle, obrázky, ap., pomůcky na rozvíjení poznání dětí.</w:t>
      </w:r>
    </w:p>
    <w:p w:rsidR="006330F6" w:rsidRPr="003B461B" w:rsidRDefault="00305F93" w:rsidP="006330F6">
      <w:pPr>
        <w:tabs>
          <w:tab w:val="left" w:pos="360"/>
          <w:tab w:val="left" w:pos="720"/>
          <w:tab w:val="left" w:pos="1440"/>
        </w:tabs>
        <w:rPr>
          <w:sz w:val="22"/>
          <w:szCs w:val="22"/>
        </w:rPr>
      </w:pPr>
      <w:r w:rsidRPr="003B461B">
        <w:rPr>
          <w:sz w:val="22"/>
          <w:szCs w:val="22"/>
        </w:rPr>
        <w:t>Pro tělovýchovné</w:t>
      </w:r>
      <w:r w:rsidR="006330F6" w:rsidRPr="003B461B">
        <w:rPr>
          <w:sz w:val="22"/>
          <w:szCs w:val="22"/>
        </w:rPr>
        <w:t xml:space="preserve"> činnosti mohou děti s učitelkami využívat tělocvičny školy</w:t>
      </w:r>
      <w:r w:rsidR="0003258C" w:rsidRPr="003B461B">
        <w:rPr>
          <w:sz w:val="22"/>
          <w:szCs w:val="22"/>
        </w:rPr>
        <w:t>.</w:t>
      </w:r>
      <w:r w:rsidR="00106893" w:rsidRPr="003B461B">
        <w:rPr>
          <w:sz w:val="22"/>
          <w:szCs w:val="22"/>
        </w:rPr>
        <w:t xml:space="preserve"> Dále pak počítačovou učebn</w:t>
      </w:r>
      <w:r w:rsidR="009C71D4" w:rsidRPr="003B461B">
        <w:rPr>
          <w:sz w:val="22"/>
          <w:szCs w:val="22"/>
        </w:rPr>
        <w:t>u, relaxační místnost, učebnu hudební výchovy a</w:t>
      </w:r>
      <w:r w:rsidR="007E413B" w:rsidRPr="003B461B">
        <w:rPr>
          <w:sz w:val="22"/>
          <w:szCs w:val="22"/>
        </w:rPr>
        <w:t xml:space="preserve"> taktéž cvičnou školní</w:t>
      </w:r>
      <w:r w:rsidR="00281A3E" w:rsidRPr="003B461B">
        <w:rPr>
          <w:sz w:val="22"/>
          <w:szCs w:val="22"/>
        </w:rPr>
        <w:t xml:space="preserve"> kuchyňku. </w:t>
      </w:r>
      <w:r w:rsidR="006330F6" w:rsidRPr="003B461B">
        <w:rPr>
          <w:sz w:val="22"/>
          <w:szCs w:val="22"/>
        </w:rPr>
        <w:t>Všichni zaměstnanci zodpovídají za správné zacházení s majetkem školy, s hračkami a pomůckami – případné poškození hlásí zástupkyni ředitele školy, která zajistí opravu.</w:t>
      </w:r>
    </w:p>
    <w:p w:rsidR="006330F6" w:rsidRPr="003B461B" w:rsidRDefault="006330F6" w:rsidP="006330F6">
      <w:pPr>
        <w:tabs>
          <w:tab w:val="left" w:pos="360"/>
          <w:tab w:val="left" w:pos="720"/>
          <w:tab w:val="left" w:pos="1440"/>
        </w:tabs>
        <w:rPr>
          <w:sz w:val="22"/>
          <w:szCs w:val="22"/>
        </w:rPr>
      </w:pPr>
    </w:p>
    <w:p w:rsidR="006330F6" w:rsidRPr="003B461B" w:rsidRDefault="006330F6" w:rsidP="006330F6">
      <w:pPr>
        <w:tabs>
          <w:tab w:val="left" w:pos="360"/>
          <w:tab w:val="left" w:pos="720"/>
          <w:tab w:val="left" w:pos="1440"/>
        </w:tabs>
        <w:rPr>
          <w:b/>
          <w:i/>
          <w:sz w:val="22"/>
          <w:szCs w:val="22"/>
        </w:rPr>
      </w:pPr>
      <w:r w:rsidRPr="003B461B">
        <w:rPr>
          <w:b/>
          <w:i/>
          <w:sz w:val="22"/>
          <w:szCs w:val="22"/>
        </w:rPr>
        <w:t>II. 2. Životospráva</w:t>
      </w:r>
    </w:p>
    <w:p w:rsidR="006330F6" w:rsidRPr="003B461B" w:rsidRDefault="00E42FF8" w:rsidP="00CB7548">
      <w:pPr>
        <w:pStyle w:val="Odstavecseseznamem"/>
        <w:numPr>
          <w:ilvl w:val="0"/>
          <w:numId w:val="141"/>
        </w:numPr>
        <w:tabs>
          <w:tab w:val="left" w:pos="360"/>
          <w:tab w:val="left" w:pos="1440"/>
        </w:tabs>
        <w:spacing w:line="240" w:lineRule="auto"/>
        <w:ind w:left="703" w:hanging="357"/>
        <w:rPr>
          <w:rFonts w:ascii="Times New Roman" w:hAnsi="Times New Roman"/>
        </w:rPr>
      </w:pPr>
      <w:r w:rsidRPr="003B461B">
        <w:rPr>
          <w:rFonts w:ascii="Times New Roman" w:hAnsi="Times New Roman"/>
        </w:rPr>
        <w:t>N</w:t>
      </w:r>
      <w:r w:rsidR="006330F6" w:rsidRPr="003B461B">
        <w:rPr>
          <w:rFonts w:ascii="Times New Roman" w:hAnsi="Times New Roman"/>
        </w:rPr>
        <w:t xml:space="preserve">a základě zkušeností z předcházejících let je sestaven jídelníček, ve kterém je dětem  </w:t>
      </w:r>
      <w:r w:rsidR="00305F93" w:rsidRPr="003B461B">
        <w:rPr>
          <w:rFonts w:ascii="Times New Roman" w:hAnsi="Times New Roman"/>
        </w:rPr>
        <w:t xml:space="preserve">        p</w:t>
      </w:r>
      <w:r w:rsidR="006330F6" w:rsidRPr="003B461B">
        <w:rPr>
          <w:rFonts w:ascii="Times New Roman" w:hAnsi="Times New Roman"/>
        </w:rPr>
        <w:t>oskytován</w:t>
      </w:r>
      <w:r w:rsidR="00175779">
        <w:rPr>
          <w:rFonts w:ascii="Times New Roman" w:hAnsi="Times New Roman"/>
        </w:rPr>
        <w:t xml:space="preserve"> </w:t>
      </w:r>
      <w:r w:rsidR="006330F6" w:rsidRPr="003B461B">
        <w:rPr>
          <w:rFonts w:ascii="Times New Roman" w:hAnsi="Times New Roman"/>
        </w:rPr>
        <w:t>a plnohodnotná a vyvážená strava – ovoce, zelenina, mléčné výrobky, luštěniny,různé druhy</w:t>
      </w:r>
      <w:r w:rsidR="00175779">
        <w:rPr>
          <w:rFonts w:ascii="Times New Roman" w:hAnsi="Times New Roman"/>
        </w:rPr>
        <w:t xml:space="preserve"> </w:t>
      </w:r>
      <w:r w:rsidR="006330F6" w:rsidRPr="003B461B">
        <w:rPr>
          <w:rFonts w:ascii="Times New Roman" w:hAnsi="Times New Roman"/>
        </w:rPr>
        <w:t>ryb a drůbeže</w:t>
      </w:r>
    </w:p>
    <w:p w:rsidR="006330F6" w:rsidRPr="003B461B" w:rsidRDefault="00E42FF8" w:rsidP="00CB7548">
      <w:pPr>
        <w:pStyle w:val="Odstavecseseznamem"/>
        <w:numPr>
          <w:ilvl w:val="0"/>
          <w:numId w:val="141"/>
        </w:numPr>
        <w:tabs>
          <w:tab w:val="left" w:pos="8280"/>
          <w:tab w:val="left" w:pos="9360"/>
        </w:tabs>
        <w:spacing w:line="240" w:lineRule="auto"/>
        <w:ind w:left="703" w:hanging="357"/>
        <w:rPr>
          <w:rFonts w:ascii="Times New Roman" w:hAnsi="Times New Roman"/>
        </w:rPr>
      </w:pPr>
      <w:r w:rsidRPr="003B461B">
        <w:rPr>
          <w:rFonts w:ascii="Times New Roman" w:hAnsi="Times New Roman"/>
        </w:rPr>
        <w:t>J</w:t>
      </w:r>
      <w:r w:rsidR="006330F6" w:rsidRPr="003B461B">
        <w:rPr>
          <w:rFonts w:ascii="Times New Roman" w:hAnsi="Times New Roman"/>
        </w:rPr>
        <w:t>e zachována vhodná skladba jídelníčku,</w:t>
      </w:r>
      <w:r w:rsidR="00175779">
        <w:rPr>
          <w:rFonts w:ascii="Times New Roman" w:hAnsi="Times New Roman"/>
        </w:rPr>
        <w:t xml:space="preserve"> </w:t>
      </w:r>
      <w:r w:rsidR="006330F6" w:rsidRPr="003B461B">
        <w:rPr>
          <w:rFonts w:ascii="Times New Roman" w:hAnsi="Times New Roman"/>
        </w:rPr>
        <w:t>dodržována zdravá technologie přípravy pokrmů a nápojů, děti mají stále k dispozici</w:t>
      </w:r>
      <w:r w:rsidR="0003258C" w:rsidRPr="003B461B">
        <w:rPr>
          <w:rFonts w:ascii="Times New Roman" w:hAnsi="Times New Roman"/>
        </w:rPr>
        <w:t xml:space="preserve"> ve třídě dostatek tekutin – učitelky</w:t>
      </w:r>
      <w:r w:rsidR="006330F6" w:rsidRPr="003B461B">
        <w:rPr>
          <w:rFonts w:ascii="Times New Roman" w:hAnsi="Times New Roman"/>
        </w:rPr>
        <w:t xml:space="preserve"> dbají na to</w:t>
      </w:r>
      <w:r w:rsidR="0003258C" w:rsidRPr="003B461B">
        <w:rPr>
          <w:rFonts w:ascii="Times New Roman" w:hAnsi="Times New Roman"/>
        </w:rPr>
        <w:t xml:space="preserve">, </w:t>
      </w:r>
      <w:r w:rsidR="006330F6" w:rsidRPr="003B461B">
        <w:rPr>
          <w:rFonts w:ascii="Times New Roman" w:hAnsi="Times New Roman"/>
        </w:rPr>
        <w:t>aby děti dodržovaly pitný režim – v každé třídě je stolek, kde děti mají svůj hrneček a kdykoliv si mohou nalít připravený nápoj</w:t>
      </w:r>
    </w:p>
    <w:p w:rsidR="006330F6" w:rsidRPr="003B461B" w:rsidRDefault="00E42FF8" w:rsidP="00CB7548">
      <w:pPr>
        <w:pStyle w:val="Odstavecseseznamem"/>
        <w:numPr>
          <w:ilvl w:val="0"/>
          <w:numId w:val="141"/>
        </w:numPr>
        <w:tabs>
          <w:tab w:val="left" w:pos="142"/>
          <w:tab w:val="left" w:pos="8280"/>
          <w:tab w:val="left" w:pos="9360"/>
        </w:tabs>
        <w:spacing w:line="240" w:lineRule="auto"/>
        <w:ind w:left="703" w:hanging="357"/>
        <w:rPr>
          <w:rFonts w:ascii="Times New Roman" w:hAnsi="Times New Roman"/>
        </w:rPr>
      </w:pPr>
      <w:r w:rsidRPr="003B461B">
        <w:rPr>
          <w:rFonts w:ascii="Times New Roman" w:hAnsi="Times New Roman"/>
        </w:rPr>
        <w:t>M</w:t>
      </w:r>
      <w:r w:rsidR="006330F6" w:rsidRPr="003B461B">
        <w:rPr>
          <w:rFonts w:ascii="Times New Roman" w:hAnsi="Times New Roman"/>
        </w:rPr>
        <w:t>ezi jednotlivými podávanými pokrmy jsou dodržovány vhodné intervaly (maximálně 3hodiny)</w:t>
      </w:r>
    </w:p>
    <w:p w:rsidR="006330F6" w:rsidRPr="003B461B" w:rsidRDefault="00E42FF8" w:rsidP="00CB7548">
      <w:pPr>
        <w:pStyle w:val="Odstavecseseznamem"/>
        <w:numPr>
          <w:ilvl w:val="0"/>
          <w:numId w:val="141"/>
        </w:numPr>
        <w:tabs>
          <w:tab w:val="left" w:pos="142"/>
          <w:tab w:val="left" w:pos="8280"/>
          <w:tab w:val="left" w:pos="9360"/>
        </w:tabs>
        <w:spacing w:line="240" w:lineRule="auto"/>
        <w:ind w:left="703" w:hanging="357"/>
        <w:rPr>
          <w:rFonts w:ascii="Times New Roman" w:hAnsi="Times New Roman"/>
        </w:rPr>
      </w:pPr>
      <w:r w:rsidRPr="003B461B">
        <w:rPr>
          <w:rFonts w:ascii="Times New Roman" w:hAnsi="Times New Roman"/>
        </w:rPr>
        <w:t>J</w:t>
      </w:r>
      <w:r w:rsidR="006330F6" w:rsidRPr="003B461B">
        <w:rPr>
          <w:rFonts w:ascii="Times New Roman" w:hAnsi="Times New Roman"/>
        </w:rPr>
        <w:t>e nepřípustné násilně nutit děti do jídla</w:t>
      </w:r>
    </w:p>
    <w:p w:rsidR="006330F6" w:rsidRPr="003B461B" w:rsidRDefault="00E42FF8" w:rsidP="00CB7548">
      <w:pPr>
        <w:pStyle w:val="Odstavecseseznamem"/>
        <w:numPr>
          <w:ilvl w:val="0"/>
          <w:numId w:val="141"/>
        </w:numPr>
        <w:tabs>
          <w:tab w:val="left" w:pos="8280"/>
          <w:tab w:val="left" w:pos="9360"/>
        </w:tabs>
        <w:spacing w:line="240" w:lineRule="auto"/>
        <w:ind w:left="703" w:hanging="357"/>
        <w:rPr>
          <w:rFonts w:ascii="Times New Roman" w:hAnsi="Times New Roman"/>
        </w:rPr>
      </w:pPr>
      <w:r w:rsidRPr="003B461B">
        <w:rPr>
          <w:rFonts w:ascii="Times New Roman" w:hAnsi="Times New Roman"/>
        </w:rPr>
        <w:t>N</w:t>
      </w:r>
      <w:r w:rsidR="006330F6" w:rsidRPr="003B461B">
        <w:rPr>
          <w:rFonts w:ascii="Times New Roman" w:hAnsi="Times New Roman"/>
        </w:rPr>
        <w:t xml:space="preserve">a základě výsledků analýzy je zajištěn pravidelný denní rytmus a řád, který je natolik flexibilní, aby umožňoval organizaci činností v průběhu dne přizpůsobit potřebám a aktuální situaci </w:t>
      </w:r>
      <w:r w:rsidR="007E413B" w:rsidRPr="003B461B">
        <w:rPr>
          <w:rFonts w:ascii="Times New Roman" w:hAnsi="Times New Roman"/>
        </w:rPr>
        <w:t>(</w:t>
      </w:r>
      <w:r w:rsidR="006330F6" w:rsidRPr="003B461B">
        <w:rPr>
          <w:rFonts w:ascii="Times New Roman" w:hAnsi="Times New Roman"/>
        </w:rPr>
        <w:t>např. příchod dětí do MŠ dle možností rodičů – děti schází velmi často mezi 8-9 hodinou, neplánované události v MŠ, apod.)</w:t>
      </w:r>
    </w:p>
    <w:p w:rsidR="006330F6" w:rsidRPr="003B461B" w:rsidRDefault="00E42FF8" w:rsidP="00CB7548">
      <w:pPr>
        <w:pStyle w:val="Odstavecseseznamem"/>
        <w:numPr>
          <w:ilvl w:val="0"/>
          <w:numId w:val="141"/>
        </w:numPr>
        <w:tabs>
          <w:tab w:val="left" w:pos="8280"/>
          <w:tab w:val="left" w:pos="9360"/>
        </w:tabs>
        <w:spacing w:line="240" w:lineRule="auto"/>
        <w:ind w:left="703" w:hanging="357"/>
        <w:rPr>
          <w:rFonts w:ascii="Times New Roman" w:hAnsi="Times New Roman"/>
        </w:rPr>
      </w:pPr>
      <w:r w:rsidRPr="003B461B">
        <w:rPr>
          <w:rFonts w:ascii="Times New Roman" w:hAnsi="Times New Roman"/>
        </w:rPr>
        <w:t>D</w:t>
      </w:r>
      <w:r w:rsidR="006330F6" w:rsidRPr="003B461B">
        <w:rPr>
          <w:rFonts w:ascii="Times New Roman" w:hAnsi="Times New Roman"/>
        </w:rPr>
        <w:t>ěti jsou každodenně a dostatečně dlouho venku, program činností je na základě předcházejících zkušeností přizpůsobován okamžité kvalitě ovzduší-např. n</w:t>
      </w:r>
      <w:r w:rsidR="00305F93" w:rsidRPr="003B461B">
        <w:rPr>
          <w:rFonts w:ascii="Times New Roman" w:hAnsi="Times New Roman"/>
        </w:rPr>
        <w:t>áhradní činnosti před prostranstvím třídy</w:t>
      </w:r>
      <w:r w:rsidR="0003258C" w:rsidRPr="003B461B">
        <w:rPr>
          <w:rFonts w:ascii="Times New Roman" w:hAnsi="Times New Roman"/>
        </w:rPr>
        <w:t>, ale i v interiéru školy, učitelky</w:t>
      </w:r>
      <w:r w:rsidR="006330F6" w:rsidRPr="003B461B">
        <w:rPr>
          <w:rFonts w:ascii="Times New Roman" w:hAnsi="Times New Roman"/>
        </w:rPr>
        <w:t xml:space="preserve"> zařazují v průběhu činností chvilky se zdravotními cviky – dbají na správné provedení cviků</w:t>
      </w:r>
    </w:p>
    <w:p w:rsidR="006330F6" w:rsidRPr="003B461B" w:rsidRDefault="00E42FF8" w:rsidP="00CB7548">
      <w:pPr>
        <w:pStyle w:val="Odstavecseseznamem"/>
        <w:numPr>
          <w:ilvl w:val="0"/>
          <w:numId w:val="141"/>
        </w:numPr>
        <w:tabs>
          <w:tab w:val="left" w:pos="8280"/>
          <w:tab w:val="left" w:pos="9360"/>
        </w:tabs>
        <w:spacing w:line="240" w:lineRule="auto"/>
        <w:ind w:left="703" w:hanging="357"/>
        <w:rPr>
          <w:rFonts w:ascii="Times New Roman" w:hAnsi="Times New Roman"/>
        </w:rPr>
      </w:pPr>
      <w:r w:rsidRPr="003B461B">
        <w:rPr>
          <w:rFonts w:ascii="Times New Roman" w:hAnsi="Times New Roman"/>
        </w:rPr>
        <w:t>P</w:t>
      </w:r>
      <w:r w:rsidR="006330F6" w:rsidRPr="003B461B">
        <w:rPr>
          <w:rFonts w:ascii="Times New Roman" w:hAnsi="Times New Roman"/>
        </w:rPr>
        <w:t>ohybové aktivity nejsou nikdy zařazovány po jídle</w:t>
      </w:r>
    </w:p>
    <w:p w:rsidR="006330F6" w:rsidRPr="003B461B" w:rsidRDefault="00E42FF8" w:rsidP="00CB7548">
      <w:pPr>
        <w:pStyle w:val="Odstavecseseznamem"/>
        <w:numPr>
          <w:ilvl w:val="0"/>
          <w:numId w:val="141"/>
        </w:numPr>
        <w:tabs>
          <w:tab w:val="left" w:pos="8280"/>
          <w:tab w:val="left" w:pos="9360"/>
        </w:tabs>
        <w:spacing w:line="240" w:lineRule="auto"/>
        <w:ind w:left="703" w:hanging="357"/>
        <w:rPr>
          <w:rFonts w:ascii="Times New Roman" w:hAnsi="Times New Roman"/>
        </w:rPr>
      </w:pPr>
      <w:r w:rsidRPr="003B461B">
        <w:rPr>
          <w:rFonts w:ascii="Times New Roman" w:hAnsi="Times New Roman"/>
        </w:rPr>
        <w:t xml:space="preserve">V </w:t>
      </w:r>
      <w:r w:rsidR="006330F6" w:rsidRPr="003B461B">
        <w:rPr>
          <w:rFonts w:ascii="Times New Roman" w:hAnsi="Times New Roman"/>
        </w:rPr>
        <w:t>denním programu je respektována individuální potřeba aktivity, spánku a odpočinku jednotlivých dětí, všechny děti jdou po obědě na lůžko minimálně na 30 minut</w:t>
      </w:r>
    </w:p>
    <w:p w:rsidR="006330F6" w:rsidRPr="003B461B" w:rsidRDefault="00E42FF8" w:rsidP="00CB7548">
      <w:pPr>
        <w:pStyle w:val="Odstavecseseznamem"/>
        <w:numPr>
          <w:ilvl w:val="0"/>
          <w:numId w:val="141"/>
        </w:numPr>
        <w:tabs>
          <w:tab w:val="left" w:pos="8280"/>
          <w:tab w:val="left" w:pos="9360"/>
        </w:tabs>
        <w:spacing w:line="240" w:lineRule="auto"/>
        <w:ind w:left="703" w:hanging="357"/>
        <w:rPr>
          <w:rFonts w:ascii="Times New Roman" w:hAnsi="Times New Roman"/>
        </w:rPr>
      </w:pPr>
      <w:r w:rsidRPr="003B461B">
        <w:rPr>
          <w:rFonts w:ascii="Times New Roman" w:hAnsi="Times New Roman"/>
        </w:rPr>
        <w:t>D</w:t>
      </w:r>
      <w:r w:rsidR="006330F6" w:rsidRPr="003B461B">
        <w:rPr>
          <w:rFonts w:ascii="Times New Roman" w:hAnsi="Times New Roman"/>
        </w:rPr>
        <w:t>ětem s nižší potřebou spánku je nabízen klidný program namísto odpočinku na lůžku, donucovat děti ke spánku na lůžku je nepřípustné</w:t>
      </w:r>
    </w:p>
    <w:p w:rsidR="006330F6" w:rsidRPr="003B461B" w:rsidRDefault="00E42FF8" w:rsidP="00CB7548">
      <w:pPr>
        <w:pStyle w:val="Odstavecseseznamem"/>
        <w:numPr>
          <w:ilvl w:val="0"/>
          <w:numId w:val="141"/>
        </w:numPr>
        <w:tabs>
          <w:tab w:val="left" w:pos="142"/>
          <w:tab w:val="left" w:pos="8280"/>
          <w:tab w:val="left" w:pos="9360"/>
        </w:tabs>
        <w:spacing w:line="240" w:lineRule="auto"/>
        <w:ind w:left="703" w:hanging="357"/>
        <w:rPr>
          <w:rFonts w:ascii="Times New Roman" w:hAnsi="Times New Roman"/>
        </w:rPr>
      </w:pPr>
      <w:r w:rsidRPr="003B461B">
        <w:rPr>
          <w:rFonts w:ascii="Times New Roman" w:hAnsi="Times New Roman"/>
        </w:rPr>
        <w:t>Učitelky se samy</w:t>
      </w:r>
      <w:r w:rsidR="006330F6" w:rsidRPr="003B461B">
        <w:rPr>
          <w:rFonts w:ascii="Times New Roman" w:hAnsi="Times New Roman"/>
        </w:rPr>
        <w:t xml:space="preserve"> chovají podle zásad zdravého životního stylu a poskytují dětem přirozený vzor</w:t>
      </w:r>
    </w:p>
    <w:p w:rsidR="006330F6" w:rsidRPr="003B461B" w:rsidRDefault="00E42FF8" w:rsidP="00CB7548">
      <w:pPr>
        <w:pStyle w:val="Odstavecseseznamem"/>
        <w:numPr>
          <w:ilvl w:val="0"/>
          <w:numId w:val="141"/>
        </w:numPr>
        <w:tabs>
          <w:tab w:val="left" w:pos="142"/>
        </w:tabs>
        <w:spacing w:line="240" w:lineRule="auto"/>
        <w:ind w:left="703" w:hanging="357"/>
        <w:rPr>
          <w:rFonts w:ascii="Times New Roman" w:hAnsi="Times New Roman"/>
        </w:rPr>
      </w:pPr>
      <w:r w:rsidRPr="003B461B">
        <w:rPr>
          <w:rFonts w:ascii="Times New Roman" w:hAnsi="Times New Roman"/>
        </w:rPr>
        <w:t>F</w:t>
      </w:r>
      <w:r w:rsidR="006330F6" w:rsidRPr="003B461B">
        <w:rPr>
          <w:rFonts w:ascii="Times New Roman" w:hAnsi="Times New Roman"/>
        </w:rPr>
        <w:t>ormou činnostního učení seznamují děti s poznatky o těle, zdraví a nemoci, hygieně, výživě, osobní svobodě a hodnotách, bezpečné komunikaci, absenci úrazů, významu fyzických aktivit,…</w:t>
      </w:r>
    </w:p>
    <w:p w:rsidR="006330F6" w:rsidRPr="003B461B" w:rsidRDefault="00E42FF8" w:rsidP="00CB7548">
      <w:pPr>
        <w:pStyle w:val="Odstavecseseznamem"/>
        <w:numPr>
          <w:ilvl w:val="0"/>
          <w:numId w:val="141"/>
        </w:numPr>
        <w:tabs>
          <w:tab w:val="left" w:pos="142"/>
        </w:tabs>
        <w:spacing w:line="240" w:lineRule="auto"/>
        <w:rPr>
          <w:rFonts w:ascii="Times New Roman" w:hAnsi="Times New Roman"/>
        </w:rPr>
      </w:pPr>
      <w:r w:rsidRPr="003B461B">
        <w:rPr>
          <w:rFonts w:ascii="Times New Roman" w:hAnsi="Times New Roman"/>
        </w:rPr>
        <w:t>U</w:t>
      </w:r>
      <w:r w:rsidR="007E413B" w:rsidRPr="003B461B">
        <w:rPr>
          <w:rFonts w:ascii="Times New Roman" w:hAnsi="Times New Roman"/>
        </w:rPr>
        <w:t>čitelky</w:t>
      </w:r>
      <w:r w:rsidR="006330F6" w:rsidRPr="003B461B">
        <w:rPr>
          <w:rFonts w:ascii="Times New Roman" w:hAnsi="Times New Roman"/>
        </w:rPr>
        <w:t xml:space="preserve"> trvalým každodenním vedením upevňují hygienické návyky dětí, včetně čištění zubů, respektují fyziologické potřeby (WC, pohyb, odpo</w:t>
      </w:r>
      <w:r w:rsidR="009C71D4" w:rsidRPr="003B461B">
        <w:rPr>
          <w:rFonts w:ascii="Times New Roman" w:hAnsi="Times New Roman"/>
        </w:rPr>
        <w:t>činek, únavová křivka, být sám</w:t>
      </w:r>
      <w:r w:rsidR="00700FF4" w:rsidRPr="003B461B">
        <w:rPr>
          <w:rFonts w:ascii="Times New Roman" w:hAnsi="Times New Roman"/>
        </w:rPr>
        <w:t>)</w:t>
      </w:r>
    </w:p>
    <w:p w:rsidR="00BB5B20" w:rsidRPr="003B461B" w:rsidRDefault="00BB5B20" w:rsidP="00CB7548">
      <w:pPr>
        <w:numPr>
          <w:ilvl w:val="0"/>
          <w:numId w:val="140"/>
        </w:numPr>
        <w:ind w:left="705"/>
        <w:contextualSpacing/>
        <w:rPr>
          <w:sz w:val="22"/>
          <w:szCs w:val="22"/>
        </w:rPr>
      </w:pPr>
      <w:r w:rsidRPr="003B461B">
        <w:rPr>
          <w:sz w:val="22"/>
          <w:szCs w:val="22"/>
        </w:rPr>
        <w:t>Otužování: děti jsou otužovány vzduchem. Sledujeme u dětí vhodné oblečení do třídy, aby se nenachladily a nepřehřívaly. Každý den provádíme ranní filtr, jsme v neustálém kontaktu s rodiči.</w:t>
      </w:r>
    </w:p>
    <w:p w:rsidR="00E42FF8" w:rsidRPr="003B461B" w:rsidRDefault="00E42FF8" w:rsidP="00452AA7">
      <w:pPr>
        <w:ind w:left="705"/>
        <w:contextualSpacing/>
        <w:rPr>
          <w:sz w:val="22"/>
          <w:szCs w:val="22"/>
        </w:rPr>
      </w:pPr>
    </w:p>
    <w:p w:rsidR="00BB5B20" w:rsidRPr="003B461B" w:rsidRDefault="00BB5B20" w:rsidP="00CB7548">
      <w:pPr>
        <w:pStyle w:val="Odstavecseseznamem"/>
        <w:numPr>
          <w:ilvl w:val="0"/>
          <w:numId w:val="140"/>
        </w:numPr>
        <w:spacing w:line="240" w:lineRule="auto"/>
        <w:ind w:left="705"/>
        <w:jc w:val="both"/>
        <w:rPr>
          <w:rFonts w:ascii="Times New Roman" w:hAnsi="Times New Roman"/>
        </w:rPr>
      </w:pPr>
      <w:r w:rsidRPr="003B461B">
        <w:rPr>
          <w:rFonts w:ascii="Times New Roman" w:hAnsi="Times New Roman"/>
        </w:rPr>
        <w:t>Mateřská škola je vytáp</w:t>
      </w:r>
      <w:r w:rsidR="00DF5169">
        <w:rPr>
          <w:rFonts w:ascii="Times New Roman" w:hAnsi="Times New Roman"/>
        </w:rPr>
        <w:t>ěna plyne</w:t>
      </w:r>
      <w:r w:rsidR="00F60FCB" w:rsidRPr="003B461B">
        <w:rPr>
          <w:rFonts w:ascii="Times New Roman" w:hAnsi="Times New Roman"/>
        </w:rPr>
        <w:t xml:space="preserve">  kotlem, k</w:t>
      </w:r>
      <w:r w:rsidR="00E42FF8" w:rsidRPr="003B461B">
        <w:rPr>
          <w:rFonts w:ascii="Times New Roman" w:hAnsi="Times New Roman"/>
        </w:rPr>
        <w:t>t</w:t>
      </w:r>
      <w:r w:rsidR="00F60FCB" w:rsidRPr="003B461B">
        <w:rPr>
          <w:rFonts w:ascii="Times New Roman" w:hAnsi="Times New Roman"/>
        </w:rPr>
        <w:t>e</w:t>
      </w:r>
      <w:r w:rsidR="00DF5169">
        <w:rPr>
          <w:rFonts w:ascii="Times New Roman" w:hAnsi="Times New Roman"/>
        </w:rPr>
        <w:t>rý vytápí celou budovu</w:t>
      </w:r>
      <w:r w:rsidRPr="003B461B">
        <w:rPr>
          <w:rFonts w:ascii="Times New Roman" w:hAnsi="Times New Roman"/>
        </w:rPr>
        <w:t xml:space="preserve"> s možností nastavení teploty ve třídě 22°, v místnostech pro krátkodobý pobyt 19°C .</w:t>
      </w:r>
    </w:p>
    <w:p w:rsidR="00BB5B20" w:rsidRPr="003B461B" w:rsidRDefault="00BB5B20" w:rsidP="00CB7548">
      <w:pPr>
        <w:pStyle w:val="Odstavecseseznamem"/>
        <w:numPr>
          <w:ilvl w:val="0"/>
          <w:numId w:val="140"/>
        </w:numPr>
        <w:spacing w:line="240" w:lineRule="auto"/>
        <w:ind w:left="705"/>
        <w:jc w:val="both"/>
        <w:rPr>
          <w:rFonts w:ascii="Times New Roman" w:hAnsi="Times New Roman"/>
        </w:rPr>
      </w:pPr>
      <w:r w:rsidRPr="003B461B">
        <w:rPr>
          <w:rFonts w:ascii="Times New Roman" w:hAnsi="Times New Roman"/>
        </w:rPr>
        <w:t>Teplota povrchu podlahy neklesá pod 19°C.</w:t>
      </w:r>
    </w:p>
    <w:p w:rsidR="00BB5B20" w:rsidRPr="003B461B" w:rsidRDefault="00BB5B20" w:rsidP="00CB7548">
      <w:pPr>
        <w:pStyle w:val="Odstavecseseznamem"/>
        <w:numPr>
          <w:ilvl w:val="0"/>
          <w:numId w:val="140"/>
        </w:numPr>
        <w:spacing w:line="240" w:lineRule="auto"/>
        <w:ind w:left="705"/>
        <w:jc w:val="both"/>
        <w:rPr>
          <w:rFonts w:ascii="Times New Roman" w:hAnsi="Times New Roman"/>
        </w:rPr>
      </w:pPr>
      <w:r w:rsidRPr="003B461B">
        <w:rPr>
          <w:rFonts w:ascii="Times New Roman" w:hAnsi="Times New Roman"/>
        </w:rPr>
        <w:t>V letním období je teplota regulov</w:t>
      </w:r>
      <w:r w:rsidR="00E42FF8" w:rsidRPr="003B461B">
        <w:rPr>
          <w:rFonts w:ascii="Times New Roman" w:hAnsi="Times New Roman"/>
        </w:rPr>
        <w:t>ána větráním okny (</w:t>
      </w:r>
      <w:r w:rsidRPr="003B461B">
        <w:rPr>
          <w:rFonts w:ascii="Times New Roman" w:hAnsi="Times New Roman"/>
        </w:rPr>
        <w:t>jih a východ</w:t>
      </w:r>
      <w:r w:rsidR="00E42FF8" w:rsidRPr="003B461B">
        <w:rPr>
          <w:rFonts w:ascii="Times New Roman" w:hAnsi="Times New Roman"/>
        </w:rPr>
        <w:t>, žaluziemi vnitřní a vytahovací)</w:t>
      </w:r>
      <w:r w:rsidRPr="003B461B">
        <w:rPr>
          <w:rFonts w:ascii="Times New Roman" w:hAnsi="Times New Roman"/>
        </w:rPr>
        <w:t>.</w:t>
      </w:r>
    </w:p>
    <w:p w:rsidR="00BB5B20" w:rsidRPr="003B461B" w:rsidRDefault="00BB5B20" w:rsidP="00CB7548">
      <w:pPr>
        <w:pStyle w:val="Odstavecseseznamem"/>
        <w:numPr>
          <w:ilvl w:val="0"/>
          <w:numId w:val="140"/>
        </w:numPr>
        <w:spacing w:line="240" w:lineRule="auto"/>
        <w:ind w:left="705"/>
        <w:jc w:val="both"/>
        <w:rPr>
          <w:rFonts w:ascii="Times New Roman" w:hAnsi="Times New Roman"/>
        </w:rPr>
      </w:pPr>
      <w:r w:rsidRPr="003B461B">
        <w:rPr>
          <w:rFonts w:ascii="Times New Roman" w:hAnsi="Times New Roman"/>
        </w:rPr>
        <w:t>Kontrola teploty vzduchu v místnostech s trvalým pobytem žáků je kontrolována nástěnnými teploměry umístěnými ve výšce1.2 –1.5 m nad podlahou na vnitřní straně místnosti.</w:t>
      </w:r>
    </w:p>
    <w:p w:rsidR="00BB5B20" w:rsidRPr="003B461B" w:rsidRDefault="00BB5B20" w:rsidP="00CB7548">
      <w:pPr>
        <w:pStyle w:val="Odstavecseseznamem"/>
        <w:numPr>
          <w:ilvl w:val="0"/>
          <w:numId w:val="140"/>
        </w:numPr>
        <w:spacing w:line="240" w:lineRule="auto"/>
        <w:ind w:left="705"/>
        <w:jc w:val="both"/>
        <w:rPr>
          <w:rFonts w:ascii="Times New Roman" w:hAnsi="Times New Roman"/>
        </w:rPr>
      </w:pPr>
      <w:r w:rsidRPr="003B461B">
        <w:rPr>
          <w:rFonts w:ascii="Times New Roman" w:hAnsi="Times New Roman"/>
        </w:rPr>
        <w:t xml:space="preserve">Při poklesu teploty vzduchu v učebnách určených k trvalému pobytu žáků ve třech po sobě následujících dnech pod </w:t>
      </w:r>
      <w:smartTag w:uri="urn:schemas-microsoft-com:office:smarttags" w:element="metricconverter">
        <w:smartTagPr>
          <w:attr w:name="ProductID" w:val="18ﾰC"/>
        </w:smartTagPr>
        <w:r w:rsidRPr="003B461B">
          <w:rPr>
            <w:rFonts w:ascii="Times New Roman" w:hAnsi="Times New Roman"/>
          </w:rPr>
          <w:t>18°C</w:t>
        </w:r>
      </w:smartTag>
      <w:r w:rsidRPr="003B461B">
        <w:rPr>
          <w:rFonts w:ascii="Times New Roman" w:hAnsi="Times New Roman"/>
        </w:rPr>
        <w:t xml:space="preserve"> a při poklesu pod </w:t>
      </w:r>
      <w:smartTag w:uri="urn:schemas-microsoft-com:office:smarttags" w:element="metricconverter">
        <w:smartTagPr>
          <w:attr w:name="ProductID" w:val="16ﾰC"/>
        </w:smartTagPr>
        <w:r w:rsidRPr="003B461B">
          <w:rPr>
            <w:rFonts w:ascii="Times New Roman" w:hAnsi="Times New Roman"/>
          </w:rPr>
          <w:t>16°C</w:t>
        </w:r>
      </w:smartTag>
      <w:r w:rsidRPr="003B461B">
        <w:rPr>
          <w:rFonts w:ascii="Times New Roman" w:hAnsi="Times New Roman"/>
        </w:rPr>
        <w:t xml:space="preserve"> musí být provoz zařízení pro výchovu zastaven.</w:t>
      </w:r>
    </w:p>
    <w:p w:rsidR="00BB5B20" w:rsidRPr="003B461B" w:rsidRDefault="00BB5B20" w:rsidP="00CB7548">
      <w:pPr>
        <w:pStyle w:val="Odstavecseseznamem"/>
        <w:numPr>
          <w:ilvl w:val="0"/>
          <w:numId w:val="140"/>
        </w:numPr>
        <w:spacing w:line="240" w:lineRule="auto"/>
        <w:ind w:left="705"/>
        <w:jc w:val="both"/>
        <w:rPr>
          <w:rFonts w:ascii="Times New Roman" w:hAnsi="Times New Roman"/>
        </w:rPr>
      </w:pPr>
      <w:r w:rsidRPr="003B461B">
        <w:rPr>
          <w:rFonts w:ascii="Times New Roman" w:hAnsi="Times New Roman"/>
        </w:rPr>
        <w:t>Úklid mateřské školy zajišťuje školnice, která získává čistící a desinfekční prostře</w:t>
      </w:r>
      <w:r w:rsidR="00E42FF8" w:rsidRPr="003B461B">
        <w:rPr>
          <w:rFonts w:ascii="Times New Roman" w:hAnsi="Times New Roman"/>
        </w:rPr>
        <w:t>dky od školníka základní školy</w:t>
      </w:r>
      <w:r w:rsidR="00175779">
        <w:rPr>
          <w:rFonts w:ascii="Times New Roman" w:hAnsi="Times New Roman"/>
        </w:rPr>
        <w:t xml:space="preserve"> (</w:t>
      </w:r>
      <w:r w:rsidRPr="003B461B">
        <w:rPr>
          <w:rFonts w:ascii="Times New Roman" w:hAnsi="Times New Roman"/>
        </w:rPr>
        <w:t xml:space="preserve">je pověřen nakupovat tento </w:t>
      </w:r>
      <w:r w:rsidR="00E42FF8" w:rsidRPr="003B461B">
        <w:rPr>
          <w:rFonts w:ascii="Times New Roman" w:hAnsi="Times New Roman"/>
        </w:rPr>
        <w:t>materiál pro všechna střediska)</w:t>
      </w:r>
      <w:r w:rsidRPr="003B461B">
        <w:rPr>
          <w:rFonts w:ascii="Times New Roman" w:hAnsi="Times New Roman"/>
        </w:rPr>
        <w:t>.</w:t>
      </w:r>
    </w:p>
    <w:p w:rsidR="00BB5B20" w:rsidRPr="003B461B" w:rsidRDefault="00BB5B20" w:rsidP="00CB7548">
      <w:pPr>
        <w:pStyle w:val="Odstavecseseznamem"/>
        <w:numPr>
          <w:ilvl w:val="0"/>
          <w:numId w:val="140"/>
        </w:numPr>
        <w:spacing w:line="240" w:lineRule="auto"/>
        <w:ind w:left="705"/>
        <w:jc w:val="both"/>
        <w:rPr>
          <w:rFonts w:ascii="Times New Roman" w:hAnsi="Times New Roman"/>
        </w:rPr>
      </w:pPr>
      <w:r w:rsidRPr="003B461B">
        <w:rPr>
          <w:rFonts w:ascii="Times New Roman" w:hAnsi="Times New Roman"/>
        </w:rPr>
        <w:t>Na toaletách je k dispozici teplá voda /směšovač, nastavitelná teplota/,</w:t>
      </w:r>
      <w:r w:rsidR="00E42FF8" w:rsidRPr="003B461B">
        <w:rPr>
          <w:rFonts w:ascii="Times New Roman" w:hAnsi="Times New Roman"/>
        </w:rPr>
        <w:t>tekuté mýdlo a ručník, sušič rukou.</w:t>
      </w:r>
    </w:p>
    <w:p w:rsidR="00BB5B20" w:rsidRPr="003B461B" w:rsidRDefault="00BB5B20" w:rsidP="00CB7548">
      <w:pPr>
        <w:pStyle w:val="Odstavecseseznamem"/>
        <w:numPr>
          <w:ilvl w:val="0"/>
          <w:numId w:val="140"/>
        </w:numPr>
        <w:spacing w:line="240" w:lineRule="auto"/>
        <w:ind w:left="705"/>
        <w:jc w:val="both"/>
        <w:rPr>
          <w:rFonts w:ascii="Times New Roman" w:hAnsi="Times New Roman"/>
        </w:rPr>
      </w:pPr>
      <w:r w:rsidRPr="003B461B">
        <w:rPr>
          <w:rFonts w:ascii="Times New Roman" w:hAnsi="Times New Roman"/>
        </w:rPr>
        <w:t>Úklid je prováděn v rozsahu odpovídajícím vyhlášce č.108/2001 Sb.</w:t>
      </w:r>
    </w:p>
    <w:p w:rsidR="00731F0D" w:rsidRPr="003B461B" w:rsidRDefault="00BB5B20" w:rsidP="00CB7548">
      <w:pPr>
        <w:pStyle w:val="Odstavecseseznamem"/>
        <w:numPr>
          <w:ilvl w:val="0"/>
          <w:numId w:val="140"/>
        </w:numPr>
        <w:tabs>
          <w:tab w:val="left" w:pos="142"/>
        </w:tabs>
        <w:ind w:left="705"/>
        <w:contextualSpacing/>
        <w:jc w:val="both"/>
        <w:rPr>
          <w:rFonts w:ascii="Times New Roman" w:hAnsi="Times New Roman"/>
        </w:rPr>
      </w:pPr>
      <w:r w:rsidRPr="003B461B">
        <w:rPr>
          <w:rFonts w:ascii="Times New Roman" w:hAnsi="Times New Roman"/>
        </w:rPr>
        <w:t>Pozn.: podrobnější informace v provozním řádu školy.</w:t>
      </w:r>
    </w:p>
    <w:p w:rsidR="00731F0D" w:rsidRPr="003B461B" w:rsidRDefault="00731F0D" w:rsidP="00731F0D">
      <w:pPr>
        <w:jc w:val="both"/>
        <w:rPr>
          <w:b/>
          <w:i/>
          <w:sz w:val="22"/>
          <w:szCs w:val="22"/>
        </w:rPr>
      </w:pPr>
      <w:r w:rsidRPr="003B461B">
        <w:rPr>
          <w:b/>
          <w:i/>
          <w:sz w:val="22"/>
          <w:szCs w:val="22"/>
        </w:rPr>
        <w:t xml:space="preserve">Zásady denního řádu: </w:t>
      </w:r>
    </w:p>
    <w:p w:rsidR="00731F0D" w:rsidRPr="003B461B" w:rsidRDefault="00731F0D" w:rsidP="00731F0D">
      <w:pPr>
        <w:jc w:val="both"/>
        <w:rPr>
          <w:b/>
          <w:i/>
          <w:sz w:val="22"/>
          <w:szCs w:val="22"/>
        </w:rPr>
      </w:pPr>
    </w:p>
    <w:p w:rsidR="00731F0D" w:rsidRPr="004D545D" w:rsidRDefault="00731F0D" w:rsidP="00CB7548">
      <w:pPr>
        <w:pStyle w:val="Odstavecseseznamem"/>
        <w:numPr>
          <w:ilvl w:val="0"/>
          <w:numId w:val="157"/>
        </w:numPr>
        <w:spacing w:line="240" w:lineRule="auto"/>
        <w:jc w:val="both"/>
      </w:pPr>
      <w:r w:rsidRPr="004D545D">
        <w:t xml:space="preserve">Denní řád je dostatečně pružný, umožňuje reagovat na individuální možnosti dětí, na  </w:t>
      </w:r>
    </w:p>
    <w:p w:rsidR="00731F0D" w:rsidRPr="003B461B" w:rsidRDefault="00175779" w:rsidP="004D545D">
      <w:pPr>
        <w:jc w:val="both"/>
        <w:rPr>
          <w:sz w:val="22"/>
          <w:szCs w:val="22"/>
        </w:rPr>
      </w:pPr>
      <w:r>
        <w:rPr>
          <w:sz w:val="22"/>
          <w:szCs w:val="22"/>
        </w:rPr>
        <w:t xml:space="preserve">             </w:t>
      </w:r>
      <w:r w:rsidR="00731F0D" w:rsidRPr="003B461B">
        <w:rPr>
          <w:sz w:val="22"/>
          <w:szCs w:val="22"/>
        </w:rPr>
        <w:t xml:space="preserve"> jejich aktuální či aktuálně změněné potřeby. </w:t>
      </w:r>
    </w:p>
    <w:p w:rsidR="00731F0D" w:rsidRPr="003B461B" w:rsidRDefault="00731F0D" w:rsidP="004D545D">
      <w:pPr>
        <w:jc w:val="both"/>
        <w:rPr>
          <w:sz w:val="22"/>
          <w:szCs w:val="22"/>
        </w:rPr>
      </w:pPr>
    </w:p>
    <w:p w:rsidR="00731F0D" w:rsidRPr="004D545D" w:rsidRDefault="00731F0D" w:rsidP="00CB7548">
      <w:pPr>
        <w:pStyle w:val="Odstavecseseznamem"/>
        <w:numPr>
          <w:ilvl w:val="0"/>
          <w:numId w:val="157"/>
        </w:numPr>
        <w:spacing w:line="240" w:lineRule="auto"/>
        <w:jc w:val="both"/>
      </w:pPr>
      <w:r w:rsidRPr="004D545D">
        <w:t xml:space="preserve">Do denního programu jsou pravidelně zařazovány řízené zdravotně preventivní </w:t>
      </w:r>
    </w:p>
    <w:p w:rsidR="00731F0D" w:rsidRPr="003B461B" w:rsidRDefault="00175779" w:rsidP="004D545D">
      <w:pPr>
        <w:jc w:val="both"/>
        <w:rPr>
          <w:sz w:val="22"/>
          <w:szCs w:val="22"/>
        </w:rPr>
      </w:pPr>
      <w:r>
        <w:rPr>
          <w:sz w:val="22"/>
          <w:szCs w:val="22"/>
        </w:rPr>
        <w:t xml:space="preserve">            </w:t>
      </w:r>
      <w:r w:rsidR="00731F0D" w:rsidRPr="003B461B">
        <w:rPr>
          <w:sz w:val="22"/>
          <w:szCs w:val="22"/>
        </w:rPr>
        <w:t xml:space="preserve"> pohybové aktivity. </w:t>
      </w:r>
    </w:p>
    <w:p w:rsidR="00731F0D" w:rsidRPr="003B461B" w:rsidRDefault="00731F0D" w:rsidP="004D545D">
      <w:pPr>
        <w:jc w:val="both"/>
        <w:rPr>
          <w:sz w:val="22"/>
          <w:szCs w:val="22"/>
        </w:rPr>
      </w:pPr>
    </w:p>
    <w:p w:rsidR="00731F0D" w:rsidRPr="004D545D" w:rsidRDefault="00731F0D" w:rsidP="00CB7548">
      <w:pPr>
        <w:pStyle w:val="Odstavecseseznamem"/>
        <w:numPr>
          <w:ilvl w:val="0"/>
          <w:numId w:val="157"/>
        </w:numPr>
        <w:spacing w:line="240" w:lineRule="auto"/>
        <w:jc w:val="both"/>
      </w:pPr>
      <w:r w:rsidRPr="004D545D">
        <w:t xml:space="preserve">Učitelky se plně věnují dětem a jejich vzdělávání. </w:t>
      </w:r>
    </w:p>
    <w:p w:rsidR="00731F0D" w:rsidRPr="003B461B" w:rsidRDefault="00731F0D" w:rsidP="004D545D">
      <w:pPr>
        <w:jc w:val="both"/>
        <w:rPr>
          <w:sz w:val="22"/>
          <w:szCs w:val="22"/>
        </w:rPr>
      </w:pPr>
    </w:p>
    <w:p w:rsidR="00731F0D" w:rsidRPr="004D545D" w:rsidRDefault="00731F0D" w:rsidP="00CB7548">
      <w:pPr>
        <w:pStyle w:val="Odstavecseseznamem"/>
        <w:numPr>
          <w:ilvl w:val="0"/>
          <w:numId w:val="157"/>
        </w:numPr>
        <w:spacing w:line="240" w:lineRule="auto"/>
        <w:jc w:val="both"/>
      </w:pPr>
      <w:r w:rsidRPr="004D545D">
        <w:t xml:space="preserve">Děti nacházejí potřebné zázemí, klid, bezpečí i soukromí. </w:t>
      </w:r>
    </w:p>
    <w:p w:rsidR="00731F0D" w:rsidRPr="003B461B" w:rsidRDefault="00731F0D" w:rsidP="004D545D">
      <w:pPr>
        <w:jc w:val="both"/>
        <w:rPr>
          <w:sz w:val="22"/>
          <w:szCs w:val="22"/>
        </w:rPr>
      </w:pPr>
    </w:p>
    <w:p w:rsidR="00731F0D" w:rsidRPr="004D545D" w:rsidRDefault="00731F0D" w:rsidP="00CB7548">
      <w:pPr>
        <w:pStyle w:val="Odstavecseseznamem"/>
        <w:numPr>
          <w:ilvl w:val="0"/>
          <w:numId w:val="157"/>
        </w:numPr>
        <w:spacing w:line="240" w:lineRule="auto"/>
        <w:jc w:val="both"/>
      </w:pPr>
      <w:r w:rsidRPr="004D545D">
        <w:t>Při vstupu dítěte do mateřské školy je uplatňován individuálně přizpůsobený adaptační</w:t>
      </w:r>
    </w:p>
    <w:p w:rsidR="00731F0D" w:rsidRPr="003B461B" w:rsidRDefault="00731F0D" w:rsidP="004D545D">
      <w:pPr>
        <w:jc w:val="both"/>
        <w:rPr>
          <w:sz w:val="22"/>
          <w:szCs w:val="22"/>
        </w:rPr>
      </w:pPr>
      <w:r w:rsidRPr="003B461B">
        <w:rPr>
          <w:sz w:val="22"/>
          <w:szCs w:val="22"/>
        </w:rPr>
        <w:t xml:space="preserve"> </w:t>
      </w:r>
      <w:r w:rsidR="00175779">
        <w:rPr>
          <w:sz w:val="22"/>
          <w:szCs w:val="22"/>
        </w:rPr>
        <w:t xml:space="preserve">          </w:t>
      </w:r>
      <w:r w:rsidRPr="003B461B">
        <w:rPr>
          <w:sz w:val="22"/>
          <w:szCs w:val="22"/>
        </w:rPr>
        <w:t xml:space="preserve">  režim.</w:t>
      </w:r>
    </w:p>
    <w:p w:rsidR="00731F0D" w:rsidRPr="003B461B" w:rsidRDefault="00731F0D" w:rsidP="004D545D">
      <w:pPr>
        <w:jc w:val="both"/>
        <w:rPr>
          <w:sz w:val="22"/>
          <w:szCs w:val="22"/>
        </w:rPr>
      </w:pPr>
    </w:p>
    <w:p w:rsidR="00731F0D" w:rsidRPr="004D545D" w:rsidRDefault="00731F0D" w:rsidP="00CB7548">
      <w:pPr>
        <w:pStyle w:val="Odstavecseseznamem"/>
        <w:numPr>
          <w:ilvl w:val="0"/>
          <w:numId w:val="158"/>
        </w:numPr>
        <w:spacing w:line="240" w:lineRule="auto"/>
        <w:jc w:val="both"/>
      </w:pPr>
      <w:r w:rsidRPr="004D545D">
        <w:t>Poměr spontánních a řízených činností je v denním programu vyvážený, a to včetně</w:t>
      </w:r>
    </w:p>
    <w:p w:rsidR="00731F0D" w:rsidRPr="003B461B" w:rsidRDefault="00175779" w:rsidP="004D545D">
      <w:pPr>
        <w:jc w:val="both"/>
        <w:rPr>
          <w:sz w:val="22"/>
          <w:szCs w:val="22"/>
        </w:rPr>
      </w:pPr>
      <w:r>
        <w:rPr>
          <w:sz w:val="22"/>
          <w:szCs w:val="22"/>
        </w:rPr>
        <w:t xml:space="preserve">           </w:t>
      </w:r>
      <w:r w:rsidR="00731F0D" w:rsidRPr="003B461B">
        <w:rPr>
          <w:sz w:val="22"/>
          <w:szCs w:val="22"/>
        </w:rPr>
        <w:t xml:space="preserve"> aktivit, které mateřská škola organizuje nad rámec běžného programu. </w:t>
      </w:r>
    </w:p>
    <w:p w:rsidR="00731F0D" w:rsidRPr="003B461B" w:rsidRDefault="00731F0D" w:rsidP="004D545D">
      <w:pPr>
        <w:jc w:val="both"/>
        <w:rPr>
          <w:sz w:val="22"/>
          <w:szCs w:val="22"/>
        </w:rPr>
      </w:pPr>
    </w:p>
    <w:p w:rsidR="00731F0D" w:rsidRPr="004D545D" w:rsidRDefault="00731F0D" w:rsidP="00CB7548">
      <w:pPr>
        <w:pStyle w:val="Odstavecseseznamem"/>
        <w:numPr>
          <w:ilvl w:val="0"/>
          <w:numId w:val="158"/>
        </w:numPr>
        <w:spacing w:line="240" w:lineRule="auto"/>
        <w:jc w:val="both"/>
      </w:pPr>
      <w:r w:rsidRPr="004D545D">
        <w:t xml:space="preserve">Děti mají dostatek času i prostoru pro spontánní hru, aby ji mohly dokončit nebo v ní </w:t>
      </w:r>
    </w:p>
    <w:p w:rsidR="00731F0D" w:rsidRPr="003B461B" w:rsidRDefault="00731F0D" w:rsidP="004D545D">
      <w:pPr>
        <w:jc w:val="both"/>
        <w:rPr>
          <w:sz w:val="22"/>
          <w:szCs w:val="22"/>
        </w:rPr>
      </w:pPr>
      <w:r w:rsidRPr="003B461B">
        <w:rPr>
          <w:sz w:val="22"/>
          <w:szCs w:val="22"/>
        </w:rPr>
        <w:t xml:space="preserve"> </w:t>
      </w:r>
      <w:r w:rsidR="00175779">
        <w:rPr>
          <w:sz w:val="22"/>
          <w:szCs w:val="22"/>
        </w:rPr>
        <w:t xml:space="preserve">          </w:t>
      </w:r>
      <w:r w:rsidRPr="003B461B">
        <w:rPr>
          <w:sz w:val="22"/>
          <w:szCs w:val="22"/>
        </w:rPr>
        <w:t xml:space="preserve"> později pokračovat. </w:t>
      </w:r>
    </w:p>
    <w:p w:rsidR="00731F0D" w:rsidRPr="003B461B" w:rsidRDefault="00731F0D" w:rsidP="004D545D">
      <w:pPr>
        <w:jc w:val="both"/>
        <w:rPr>
          <w:sz w:val="22"/>
          <w:szCs w:val="22"/>
        </w:rPr>
      </w:pPr>
    </w:p>
    <w:p w:rsidR="00731F0D" w:rsidRPr="004D545D" w:rsidRDefault="00731F0D" w:rsidP="00CB7548">
      <w:pPr>
        <w:pStyle w:val="Odstavecseseznamem"/>
        <w:numPr>
          <w:ilvl w:val="0"/>
          <w:numId w:val="158"/>
        </w:numPr>
        <w:spacing w:line="240" w:lineRule="auto"/>
        <w:jc w:val="both"/>
      </w:pPr>
      <w:r w:rsidRPr="004D545D">
        <w:t xml:space="preserve">Veškeré aktivity jsou organizovány tak, aby děti byly podněcovány k vlastní aktivitě a </w:t>
      </w:r>
    </w:p>
    <w:p w:rsidR="00731F0D" w:rsidRPr="003B461B" w:rsidRDefault="00175779" w:rsidP="004D545D">
      <w:pPr>
        <w:jc w:val="both"/>
        <w:rPr>
          <w:sz w:val="22"/>
          <w:szCs w:val="22"/>
        </w:rPr>
      </w:pPr>
      <w:r>
        <w:rPr>
          <w:sz w:val="22"/>
          <w:szCs w:val="22"/>
        </w:rPr>
        <w:t xml:space="preserve">           </w:t>
      </w:r>
      <w:r w:rsidR="00731F0D" w:rsidRPr="003B461B">
        <w:rPr>
          <w:sz w:val="22"/>
          <w:szCs w:val="22"/>
        </w:rPr>
        <w:t xml:space="preserve">experimentování, aby se zapojovaly do organizace činností, pracovaly svým tempem atp. </w:t>
      </w:r>
    </w:p>
    <w:p w:rsidR="00731F0D" w:rsidRPr="003B461B" w:rsidRDefault="00731F0D" w:rsidP="004D545D">
      <w:pPr>
        <w:jc w:val="both"/>
        <w:rPr>
          <w:sz w:val="22"/>
          <w:szCs w:val="22"/>
        </w:rPr>
      </w:pPr>
    </w:p>
    <w:p w:rsidR="00731F0D" w:rsidRPr="004D545D" w:rsidRDefault="00731F0D" w:rsidP="00CB7548">
      <w:pPr>
        <w:pStyle w:val="Odstavecseseznamem"/>
        <w:numPr>
          <w:ilvl w:val="0"/>
          <w:numId w:val="158"/>
        </w:numPr>
        <w:spacing w:line="240" w:lineRule="auto"/>
        <w:jc w:val="both"/>
      </w:pPr>
      <w:r w:rsidRPr="004D545D">
        <w:t xml:space="preserve">Jsou vytvářeny podmínky pro individuální, skupinové i frontální činnosti, děti mají </w:t>
      </w:r>
    </w:p>
    <w:p w:rsidR="00731F0D" w:rsidRPr="003B461B" w:rsidRDefault="00175779" w:rsidP="004D545D">
      <w:pPr>
        <w:jc w:val="both"/>
        <w:rPr>
          <w:sz w:val="22"/>
          <w:szCs w:val="22"/>
        </w:rPr>
      </w:pPr>
      <w:r>
        <w:rPr>
          <w:sz w:val="22"/>
          <w:szCs w:val="22"/>
        </w:rPr>
        <w:t xml:space="preserve">           </w:t>
      </w:r>
      <w:r w:rsidR="00731F0D" w:rsidRPr="003B461B">
        <w:rPr>
          <w:sz w:val="22"/>
          <w:szCs w:val="22"/>
        </w:rPr>
        <w:t xml:space="preserve"> možnost účastnit se společných činností v malých, středně velkých i velkých skupinách. </w:t>
      </w:r>
    </w:p>
    <w:p w:rsidR="00731F0D" w:rsidRPr="003B461B" w:rsidRDefault="00731F0D" w:rsidP="004D545D">
      <w:pPr>
        <w:jc w:val="both"/>
        <w:rPr>
          <w:sz w:val="22"/>
          <w:szCs w:val="22"/>
        </w:rPr>
      </w:pPr>
    </w:p>
    <w:p w:rsidR="00731F0D" w:rsidRPr="004D545D" w:rsidRDefault="00731F0D" w:rsidP="00CB7548">
      <w:pPr>
        <w:pStyle w:val="Odstavecseseznamem"/>
        <w:numPr>
          <w:ilvl w:val="0"/>
          <w:numId w:val="158"/>
        </w:numPr>
        <w:spacing w:line="240" w:lineRule="auto"/>
        <w:jc w:val="both"/>
      </w:pPr>
      <w:r w:rsidRPr="004D545D">
        <w:t xml:space="preserve">Je dostatečně dbáno na osobní soukromí dětí. Pokud to děti potřebují, mají možnost </w:t>
      </w:r>
    </w:p>
    <w:p w:rsidR="00731F0D" w:rsidRPr="003B461B" w:rsidRDefault="00175779" w:rsidP="004D545D">
      <w:pPr>
        <w:jc w:val="both"/>
        <w:rPr>
          <w:sz w:val="22"/>
          <w:szCs w:val="22"/>
        </w:rPr>
      </w:pPr>
      <w:r>
        <w:rPr>
          <w:sz w:val="22"/>
          <w:szCs w:val="22"/>
        </w:rPr>
        <w:t xml:space="preserve">           </w:t>
      </w:r>
      <w:r w:rsidR="00731F0D" w:rsidRPr="003B461B">
        <w:rPr>
          <w:sz w:val="22"/>
          <w:szCs w:val="22"/>
        </w:rPr>
        <w:t xml:space="preserve"> uchýlit se do klidného koutku a neúčastnit se společných činností, stejně tak i možnost</w:t>
      </w:r>
    </w:p>
    <w:p w:rsidR="00731F0D" w:rsidRPr="003B461B" w:rsidRDefault="00175779" w:rsidP="004D545D">
      <w:pPr>
        <w:jc w:val="both"/>
        <w:rPr>
          <w:sz w:val="22"/>
          <w:szCs w:val="22"/>
        </w:rPr>
      </w:pPr>
      <w:r>
        <w:rPr>
          <w:sz w:val="22"/>
          <w:szCs w:val="22"/>
        </w:rPr>
        <w:t xml:space="preserve">           </w:t>
      </w:r>
      <w:r w:rsidR="00731F0D" w:rsidRPr="003B461B">
        <w:rPr>
          <w:sz w:val="22"/>
          <w:szCs w:val="22"/>
        </w:rPr>
        <w:t xml:space="preserve"> soukromí při osobní hygieně apod. </w:t>
      </w:r>
    </w:p>
    <w:p w:rsidR="00731F0D" w:rsidRPr="003B461B" w:rsidRDefault="00731F0D" w:rsidP="004D545D">
      <w:pPr>
        <w:jc w:val="both"/>
        <w:rPr>
          <w:sz w:val="22"/>
          <w:szCs w:val="22"/>
        </w:rPr>
      </w:pPr>
    </w:p>
    <w:p w:rsidR="00731F0D" w:rsidRPr="004D545D" w:rsidRDefault="00731F0D" w:rsidP="00CB7548">
      <w:pPr>
        <w:pStyle w:val="Odstavecseseznamem"/>
        <w:numPr>
          <w:ilvl w:val="0"/>
          <w:numId w:val="158"/>
        </w:numPr>
        <w:spacing w:line="240" w:lineRule="auto"/>
        <w:jc w:val="both"/>
      </w:pPr>
      <w:r w:rsidRPr="004D545D">
        <w:t>Plánování činností vychází z potřeb a zájmů dětí, vyhovuje individuálním vzdělávacím</w:t>
      </w:r>
    </w:p>
    <w:p w:rsidR="00731F0D" w:rsidRPr="003B461B" w:rsidRDefault="00175779" w:rsidP="004D545D">
      <w:pPr>
        <w:jc w:val="both"/>
        <w:rPr>
          <w:sz w:val="22"/>
          <w:szCs w:val="22"/>
        </w:rPr>
      </w:pPr>
      <w:r>
        <w:rPr>
          <w:sz w:val="22"/>
          <w:szCs w:val="22"/>
        </w:rPr>
        <w:t xml:space="preserve">           </w:t>
      </w:r>
      <w:r w:rsidR="00731F0D" w:rsidRPr="003B461B">
        <w:rPr>
          <w:sz w:val="22"/>
          <w:szCs w:val="22"/>
        </w:rPr>
        <w:t xml:space="preserve">  potřebám a možnostem dětí. </w:t>
      </w:r>
    </w:p>
    <w:p w:rsidR="00731F0D" w:rsidRPr="003B461B" w:rsidRDefault="00731F0D" w:rsidP="004D545D">
      <w:pPr>
        <w:jc w:val="both"/>
        <w:rPr>
          <w:sz w:val="22"/>
          <w:szCs w:val="22"/>
        </w:rPr>
      </w:pPr>
    </w:p>
    <w:p w:rsidR="00731F0D" w:rsidRPr="004D545D" w:rsidRDefault="00731F0D" w:rsidP="00CB7548">
      <w:pPr>
        <w:pStyle w:val="Odstavecseseznamem"/>
        <w:numPr>
          <w:ilvl w:val="0"/>
          <w:numId w:val="158"/>
        </w:numPr>
        <w:spacing w:line="240" w:lineRule="auto"/>
        <w:jc w:val="both"/>
      </w:pPr>
      <w:r w:rsidRPr="004D545D">
        <w:t xml:space="preserve">Pro realizaci plánovaných činností jsou vytvářeny vhodné materiální podmínky (věcné </w:t>
      </w:r>
    </w:p>
    <w:p w:rsidR="00731F0D" w:rsidRPr="003B461B" w:rsidRDefault="00731F0D" w:rsidP="004D545D">
      <w:pPr>
        <w:jc w:val="both"/>
        <w:rPr>
          <w:sz w:val="22"/>
          <w:szCs w:val="22"/>
        </w:rPr>
      </w:pPr>
      <w:r w:rsidRPr="003B461B">
        <w:rPr>
          <w:sz w:val="22"/>
          <w:szCs w:val="22"/>
        </w:rPr>
        <w:t xml:space="preserve"> </w:t>
      </w:r>
      <w:r w:rsidR="00175779">
        <w:rPr>
          <w:sz w:val="22"/>
          <w:szCs w:val="22"/>
        </w:rPr>
        <w:t xml:space="preserve">          </w:t>
      </w:r>
      <w:r w:rsidRPr="003B461B">
        <w:rPr>
          <w:sz w:val="22"/>
          <w:szCs w:val="22"/>
        </w:rPr>
        <w:t xml:space="preserve">  vybavení prostředí je dostatečné a kvalitní, pomůcky jsou připravovány včas) </w:t>
      </w:r>
    </w:p>
    <w:p w:rsidR="00731F0D" w:rsidRPr="003B461B" w:rsidRDefault="00731F0D" w:rsidP="004D545D">
      <w:pPr>
        <w:jc w:val="both"/>
        <w:rPr>
          <w:sz w:val="22"/>
          <w:szCs w:val="22"/>
        </w:rPr>
      </w:pPr>
    </w:p>
    <w:p w:rsidR="00731F0D" w:rsidRPr="004D545D" w:rsidRDefault="00731F0D" w:rsidP="00CB7548">
      <w:pPr>
        <w:pStyle w:val="Odstavecseseznamem"/>
        <w:numPr>
          <w:ilvl w:val="0"/>
          <w:numId w:val="158"/>
        </w:numPr>
        <w:spacing w:line="240" w:lineRule="auto"/>
        <w:jc w:val="both"/>
      </w:pPr>
      <w:r w:rsidRPr="004D545D">
        <w:t>Nejsou překračovány stanovené počty dětí ve třídě, spojování tříd je maximálně</w:t>
      </w:r>
    </w:p>
    <w:p w:rsidR="00731F0D" w:rsidRPr="003B461B" w:rsidRDefault="00835645" w:rsidP="004D545D">
      <w:pPr>
        <w:jc w:val="both"/>
        <w:rPr>
          <w:sz w:val="22"/>
          <w:szCs w:val="22"/>
        </w:rPr>
      </w:pPr>
      <w:r>
        <w:rPr>
          <w:sz w:val="22"/>
          <w:szCs w:val="22"/>
        </w:rPr>
        <w:t xml:space="preserve">           </w:t>
      </w:r>
      <w:r w:rsidR="00731F0D" w:rsidRPr="003B461B">
        <w:rPr>
          <w:sz w:val="22"/>
          <w:szCs w:val="22"/>
        </w:rPr>
        <w:t xml:space="preserve"> omezeno. </w:t>
      </w:r>
    </w:p>
    <w:p w:rsidR="007E413B" w:rsidRPr="003B461B" w:rsidRDefault="007E413B" w:rsidP="009C71D4">
      <w:pPr>
        <w:tabs>
          <w:tab w:val="left" w:pos="142"/>
        </w:tabs>
        <w:rPr>
          <w:sz w:val="22"/>
          <w:szCs w:val="22"/>
        </w:rPr>
      </w:pPr>
    </w:p>
    <w:p w:rsidR="006330F6" w:rsidRPr="003B461B" w:rsidRDefault="006330F6" w:rsidP="006330F6">
      <w:pPr>
        <w:tabs>
          <w:tab w:val="left" w:pos="360"/>
          <w:tab w:val="left" w:pos="720"/>
          <w:tab w:val="left" w:pos="1440"/>
        </w:tabs>
        <w:rPr>
          <w:b/>
          <w:i/>
          <w:sz w:val="22"/>
          <w:szCs w:val="22"/>
        </w:rPr>
      </w:pPr>
      <w:r w:rsidRPr="003B461B">
        <w:rPr>
          <w:b/>
          <w:i/>
          <w:sz w:val="22"/>
          <w:szCs w:val="22"/>
        </w:rPr>
        <w:t xml:space="preserve">II. 3. Psychosociální podmínky </w:t>
      </w:r>
    </w:p>
    <w:p w:rsidR="006330F6" w:rsidRPr="003B461B" w:rsidRDefault="006330F6" w:rsidP="006330F6">
      <w:pPr>
        <w:tabs>
          <w:tab w:val="left" w:pos="360"/>
          <w:tab w:val="left" w:pos="720"/>
          <w:tab w:val="left" w:pos="1440"/>
        </w:tabs>
        <w:rPr>
          <w:b/>
          <w:sz w:val="22"/>
          <w:szCs w:val="22"/>
        </w:rPr>
      </w:pPr>
    </w:p>
    <w:p w:rsidR="006330F6" w:rsidRPr="003B461B" w:rsidRDefault="00A153BD" w:rsidP="00CB7548">
      <w:pPr>
        <w:pStyle w:val="Odstavecseseznamem"/>
        <w:numPr>
          <w:ilvl w:val="0"/>
          <w:numId w:val="142"/>
        </w:numPr>
        <w:tabs>
          <w:tab w:val="left" w:pos="8280"/>
          <w:tab w:val="left" w:pos="9360"/>
        </w:tabs>
        <w:spacing w:line="240" w:lineRule="auto"/>
        <w:rPr>
          <w:rFonts w:ascii="Times New Roman" w:hAnsi="Times New Roman"/>
        </w:rPr>
      </w:pPr>
      <w:r w:rsidRPr="003B461B">
        <w:rPr>
          <w:rFonts w:ascii="Times New Roman" w:hAnsi="Times New Roman"/>
        </w:rPr>
        <w:t>Z</w:t>
      </w:r>
      <w:r w:rsidR="006330F6" w:rsidRPr="003B461B">
        <w:rPr>
          <w:rFonts w:ascii="Times New Roman" w:hAnsi="Times New Roman"/>
        </w:rPr>
        <w:t xml:space="preserve"> výsledků analýz, hodnocení a dotazníků jsme vytvořili takové podmínky, aby se děti i dospělí cítili v prostředí MŠ dobře, spokojeně, jistě a bezpečně</w:t>
      </w:r>
    </w:p>
    <w:p w:rsidR="006330F6" w:rsidRPr="003B461B" w:rsidRDefault="00A153BD" w:rsidP="00CB7548">
      <w:pPr>
        <w:pStyle w:val="Odstavecseseznamem"/>
        <w:numPr>
          <w:ilvl w:val="0"/>
          <w:numId w:val="142"/>
        </w:numPr>
        <w:tabs>
          <w:tab w:val="left" w:pos="8280"/>
          <w:tab w:val="left" w:pos="9360"/>
        </w:tabs>
        <w:spacing w:line="240" w:lineRule="auto"/>
        <w:rPr>
          <w:rFonts w:ascii="Times New Roman" w:hAnsi="Times New Roman"/>
        </w:rPr>
      </w:pPr>
      <w:r w:rsidRPr="003B461B">
        <w:rPr>
          <w:rFonts w:ascii="Times New Roman" w:hAnsi="Times New Roman"/>
        </w:rPr>
        <w:t>N</w:t>
      </w:r>
      <w:r w:rsidR="006330F6" w:rsidRPr="003B461B">
        <w:rPr>
          <w:rFonts w:ascii="Times New Roman" w:hAnsi="Times New Roman"/>
        </w:rPr>
        <w:t>ově příchozí dítě má možnost postupně se adaptovat na nové prostředí i situaci, v MŠ probíhá „zvykací“ program, na kterém se vždy indiv</w:t>
      </w:r>
      <w:r w:rsidR="00F97E5D" w:rsidRPr="003B461B">
        <w:rPr>
          <w:rFonts w:ascii="Times New Roman" w:hAnsi="Times New Roman"/>
        </w:rPr>
        <w:t>iduálně</w:t>
      </w:r>
      <w:r w:rsidR="00A315F1">
        <w:rPr>
          <w:rFonts w:ascii="Times New Roman" w:hAnsi="Times New Roman"/>
        </w:rPr>
        <w:t xml:space="preserve"> domluví třídní</w:t>
      </w:r>
      <w:r w:rsidR="006330F6" w:rsidRPr="003B461B">
        <w:rPr>
          <w:rFonts w:ascii="Times New Roman" w:hAnsi="Times New Roman"/>
        </w:rPr>
        <w:t xml:space="preserve"> učitelky a rodiče dítěte</w:t>
      </w:r>
    </w:p>
    <w:p w:rsidR="006330F6" w:rsidRPr="003B461B" w:rsidRDefault="00A153BD" w:rsidP="00CB7548">
      <w:pPr>
        <w:pStyle w:val="Odstavecseseznamem"/>
        <w:numPr>
          <w:ilvl w:val="0"/>
          <w:numId w:val="142"/>
        </w:numPr>
        <w:tabs>
          <w:tab w:val="left" w:pos="8280"/>
          <w:tab w:val="left" w:pos="9360"/>
        </w:tabs>
        <w:spacing w:line="240" w:lineRule="auto"/>
        <w:rPr>
          <w:rFonts w:ascii="Times New Roman" w:hAnsi="Times New Roman"/>
        </w:rPr>
      </w:pPr>
      <w:r w:rsidRPr="003B461B">
        <w:rPr>
          <w:rFonts w:ascii="Times New Roman" w:hAnsi="Times New Roman"/>
        </w:rPr>
        <w:t>Učitelky</w:t>
      </w:r>
      <w:r w:rsidR="006330F6" w:rsidRPr="003B461B">
        <w:rPr>
          <w:rFonts w:ascii="Times New Roman" w:hAnsi="Times New Roman"/>
        </w:rPr>
        <w:t xml:space="preserve"> respektují potřeby dětí (obecně lidské, vývojové a individuální), reagují na ně </w:t>
      </w:r>
      <w:r w:rsidRPr="003B461B">
        <w:rPr>
          <w:rFonts w:ascii="Times New Roman" w:hAnsi="Times New Roman"/>
        </w:rPr>
        <w:t>a napomáhají v jejich uspokojování – jednají nenásilně, přirozeně</w:t>
      </w:r>
    </w:p>
    <w:p w:rsidR="006330F6" w:rsidRPr="003B461B" w:rsidRDefault="00A153BD" w:rsidP="00CB7548">
      <w:pPr>
        <w:pStyle w:val="Odstavecseseznamem"/>
        <w:numPr>
          <w:ilvl w:val="0"/>
          <w:numId w:val="142"/>
        </w:numPr>
        <w:tabs>
          <w:tab w:val="left" w:pos="142"/>
          <w:tab w:val="left" w:pos="8280"/>
          <w:tab w:val="left" w:pos="9360"/>
        </w:tabs>
        <w:spacing w:line="240" w:lineRule="auto"/>
        <w:rPr>
          <w:rFonts w:ascii="Times New Roman" w:hAnsi="Times New Roman"/>
        </w:rPr>
      </w:pPr>
      <w:r w:rsidRPr="003B461B">
        <w:rPr>
          <w:rFonts w:ascii="Times New Roman" w:hAnsi="Times New Roman"/>
        </w:rPr>
        <w:t>D</w:t>
      </w:r>
      <w:r w:rsidR="006330F6" w:rsidRPr="003B461B">
        <w:rPr>
          <w:rFonts w:ascii="Times New Roman" w:hAnsi="Times New Roman"/>
        </w:rPr>
        <w:t>ěti nejsou neúměr</w:t>
      </w:r>
      <w:r w:rsidR="00F60FCB" w:rsidRPr="003B461B">
        <w:rPr>
          <w:rFonts w:ascii="Times New Roman" w:hAnsi="Times New Roman"/>
        </w:rPr>
        <w:t>ně zatěžovány, či stresovány neú</w:t>
      </w:r>
      <w:r w:rsidR="006330F6" w:rsidRPr="003B461B">
        <w:rPr>
          <w:rFonts w:ascii="Times New Roman" w:hAnsi="Times New Roman"/>
        </w:rPr>
        <w:t>spěchem a chvatem</w:t>
      </w:r>
    </w:p>
    <w:p w:rsidR="006330F6" w:rsidRPr="003B461B" w:rsidRDefault="00A153BD" w:rsidP="00CB7548">
      <w:pPr>
        <w:pStyle w:val="Odstavecseseznamem"/>
        <w:numPr>
          <w:ilvl w:val="0"/>
          <w:numId w:val="142"/>
        </w:numPr>
        <w:tabs>
          <w:tab w:val="left" w:pos="8280"/>
          <w:tab w:val="left" w:pos="9360"/>
        </w:tabs>
        <w:spacing w:line="240" w:lineRule="auto"/>
        <w:rPr>
          <w:rFonts w:ascii="Times New Roman" w:hAnsi="Times New Roman"/>
        </w:rPr>
      </w:pPr>
      <w:r w:rsidRPr="003B461B">
        <w:rPr>
          <w:rFonts w:ascii="Times New Roman" w:hAnsi="Times New Roman"/>
        </w:rPr>
        <w:t>V</w:t>
      </w:r>
      <w:r w:rsidR="006330F6" w:rsidRPr="003B461B">
        <w:rPr>
          <w:rFonts w:ascii="Times New Roman" w:hAnsi="Times New Roman"/>
        </w:rPr>
        <w:t>šechny děti mají rovnocenné postavení a žádné z nich není zvýhodňováno ani znevýhodňováno,</w:t>
      </w:r>
    </w:p>
    <w:p w:rsidR="006330F6" w:rsidRPr="003B461B" w:rsidRDefault="00A153BD" w:rsidP="00CB7548">
      <w:pPr>
        <w:pStyle w:val="Odstavecseseznamem"/>
        <w:numPr>
          <w:ilvl w:val="0"/>
          <w:numId w:val="142"/>
        </w:numPr>
        <w:tabs>
          <w:tab w:val="left" w:pos="8280"/>
          <w:tab w:val="left" w:pos="9360"/>
        </w:tabs>
        <w:spacing w:line="240" w:lineRule="auto"/>
        <w:rPr>
          <w:rFonts w:ascii="Times New Roman" w:hAnsi="Times New Roman"/>
        </w:rPr>
      </w:pPr>
      <w:r w:rsidRPr="003B461B">
        <w:rPr>
          <w:rFonts w:ascii="Times New Roman" w:hAnsi="Times New Roman"/>
        </w:rPr>
        <w:t>J</w:t>
      </w:r>
      <w:r w:rsidR="006330F6" w:rsidRPr="003B461B">
        <w:rPr>
          <w:rFonts w:ascii="Times New Roman" w:hAnsi="Times New Roman"/>
        </w:rPr>
        <w:t xml:space="preserve">akékoliv projevy nerovností, podceňování a zesměšňování dětí jsou nepřípustné, případné zjištěné projevy jsou ihned řešeny </w:t>
      </w:r>
    </w:p>
    <w:p w:rsidR="006330F6" w:rsidRPr="003B461B" w:rsidRDefault="00A153BD" w:rsidP="00CB7548">
      <w:pPr>
        <w:pStyle w:val="Odstavecseseznamem"/>
        <w:numPr>
          <w:ilvl w:val="0"/>
          <w:numId w:val="142"/>
        </w:numPr>
        <w:tabs>
          <w:tab w:val="left" w:pos="8280"/>
          <w:tab w:val="left" w:pos="9360"/>
        </w:tabs>
        <w:spacing w:line="240" w:lineRule="auto"/>
        <w:rPr>
          <w:rFonts w:ascii="Times New Roman" w:hAnsi="Times New Roman"/>
        </w:rPr>
      </w:pPr>
      <w:r w:rsidRPr="003B461B">
        <w:rPr>
          <w:rFonts w:ascii="Times New Roman" w:hAnsi="Times New Roman"/>
        </w:rPr>
        <w:t>V</w:t>
      </w:r>
      <w:r w:rsidR="006330F6" w:rsidRPr="003B461B">
        <w:rPr>
          <w:rFonts w:ascii="Times New Roman" w:hAnsi="Times New Roman"/>
        </w:rPr>
        <w:t>olnost a osobní svoboda dětí je dobře vyvážená s nezbytnou mírou omezení, vyplývajících z nutnosti dodržovat v mateřské škole potřebný řád a učit děti pravidlům soužití</w:t>
      </w:r>
    </w:p>
    <w:p w:rsidR="006330F6" w:rsidRPr="003B461B" w:rsidRDefault="00A153BD" w:rsidP="00CB7548">
      <w:pPr>
        <w:pStyle w:val="Odstavecseseznamem"/>
        <w:numPr>
          <w:ilvl w:val="0"/>
          <w:numId w:val="142"/>
        </w:numPr>
        <w:tabs>
          <w:tab w:val="left" w:pos="8280"/>
          <w:tab w:val="left" w:pos="9360"/>
        </w:tabs>
        <w:spacing w:line="240" w:lineRule="auto"/>
        <w:rPr>
          <w:rFonts w:ascii="Times New Roman" w:hAnsi="Times New Roman"/>
        </w:rPr>
      </w:pPr>
      <w:r w:rsidRPr="003B461B">
        <w:rPr>
          <w:rFonts w:ascii="Times New Roman" w:hAnsi="Times New Roman"/>
        </w:rPr>
        <w:t>D</w:t>
      </w:r>
      <w:r w:rsidR="006330F6" w:rsidRPr="003B461B">
        <w:rPr>
          <w:rFonts w:ascii="Times New Roman" w:hAnsi="Times New Roman"/>
        </w:rPr>
        <w:t>ětem se dostává jasných a srozumitelných pokynů, třída je pro děti kamarádským společenstvím, v němž jsou zpravidla rády</w:t>
      </w:r>
    </w:p>
    <w:p w:rsidR="006330F6" w:rsidRPr="003B461B" w:rsidRDefault="00A153BD" w:rsidP="00CB7548">
      <w:pPr>
        <w:pStyle w:val="Odstavecseseznamem"/>
        <w:numPr>
          <w:ilvl w:val="0"/>
          <w:numId w:val="142"/>
        </w:numPr>
        <w:tabs>
          <w:tab w:val="left" w:pos="8280"/>
          <w:tab w:val="left" w:pos="9360"/>
        </w:tabs>
        <w:spacing w:line="240" w:lineRule="auto"/>
        <w:rPr>
          <w:rFonts w:ascii="Times New Roman" w:hAnsi="Times New Roman"/>
        </w:rPr>
      </w:pPr>
      <w:r w:rsidRPr="003B461B">
        <w:rPr>
          <w:rFonts w:ascii="Times New Roman" w:hAnsi="Times New Roman"/>
        </w:rPr>
        <w:t>P</w:t>
      </w:r>
      <w:r w:rsidR="006330F6" w:rsidRPr="003B461B">
        <w:rPr>
          <w:rFonts w:ascii="Times New Roman" w:hAnsi="Times New Roman"/>
        </w:rPr>
        <w:t>edagogický styl, resp. způsob, jakým jsou děti vedeny, je podporující, sympatizující, projevuje se přímou, vstřícnou a naslouchající komunikací pedagoga s dětmi</w:t>
      </w:r>
    </w:p>
    <w:p w:rsidR="006330F6" w:rsidRPr="003B461B" w:rsidRDefault="00A153BD" w:rsidP="00CB7548">
      <w:pPr>
        <w:pStyle w:val="Odstavecseseznamem"/>
        <w:numPr>
          <w:ilvl w:val="0"/>
          <w:numId w:val="142"/>
        </w:numPr>
        <w:tabs>
          <w:tab w:val="left" w:pos="8280"/>
          <w:tab w:val="left" w:pos="9360"/>
        </w:tabs>
        <w:spacing w:line="240" w:lineRule="auto"/>
        <w:rPr>
          <w:rFonts w:ascii="Times New Roman" w:hAnsi="Times New Roman"/>
        </w:rPr>
      </w:pPr>
      <w:r w:rsidRPr="003B461B">
        <w:rPr>
          <w:rFonts w:ascii="Times New Roman" w:hAnsi="Times New Roman"/>
        </w:rPr>
        <w:t>J</w:t>
      </w:r>
      <w:r w:rsidR="006330F6" w:rsidRPr="003B461B">
        <w:rPr>
          <w:rFonts w:ascii="Times New Roman" w:hAnsi="Times New Roman"/>
        </w:rPr>
        <w:t>e vyloučeno manipulování s dítětem, zbytečné organizování dětí z obavy o časové prostoje, podporování nezdravé soutěživosti dětí</w:t>
      </w:r>
    </w:p>
    <w:p w:rsidR="006330F6" w:rsidRPr="003B461B" w:rsidRDefault="00A153BD" w:rsidP="00CB7548">
      <w:pPr>
        <w:pStyle w:val="Odstavecseseznamem"/>
        <w:numPr>
          <w:ilvl w:val="0"/>
          <w:numId w:val="142"/>
        </w:numPr>
        <w:tabs>
          <w:tab w:val="left" w:pos="8280"/>
          <w:tab w:val="left" w:pos="9360"/>
        </w:tabs>
        <w:spacing w:line="240" w:lineRule="auto"/>
        <w:rPr>
          <w:rFonts w:ascii="Times New Roman" w:hAnsi="Times New Roman"/>
        </w:rPr>
      </w:pPr>
      <w:r w:rsidRPr="003B461B">
        <w:rPr>
          <w:rFonts w:ascii="Times New Roman" w:hAnsi="Times New Roman"/>
        </w:rPr>
        <w:t>J</w:t>
      </w:r>
      <w:r w:rsidR="006330F6" w:rsidRPr="003B461B">
        <w:rPr>
          <w:rFonts w:ascii="Times New Roman" w:hAnsi="Times New Roman"/>
        </w:rPr>
        <w:t>e uplatňován pedagogický styl s nabídkou, který počítá s aktivní spoluúčastí a samostatným rozhodováním dítěte</w:t>
      </w:r>
    </w:p>
    <w:p w:rsidR="006330F6" w:rsidRPr="003B461B" w:rsidRDefault="00A153BD" w:rsidP="00CB7548">
      <w:pPr>
        <w:pStyle w:val="Odstavecseseznamem"/>
        <w:numPr>
          <w:ilvl w:val="0"/>
          <w:numId w:val="142"/>
        </w:numPr>
        <w:tabs>
          <w:tab w:val="left" w:pos="8280"/>
          <w:tab w:val="left" w:pos="9360"/>
        </w:tabs>
        <w:spacing w:line="240" w:lineRule="auto"/>
        <w:rPr>
          <w:rFonts w:ascii="Times New Roman" w:hAnsi="Times New Roman"/>
        </w:rPr>
      </w:pPr>
      <w:r w:rsidRPr="003B461B">
        <w:rPr>
          <w:rFonts w:ascii="Times New Roman" w:hAnsi="Times New Roman"/>
        </w:rPr>
        <w:t>V</w:t>
      </w:r>
      <w:r w:rsidR="006330F6" w:rsidRPr="003B461B">
        <w:rPr>
          <w:rFonts w:ascii="Times New Roman" w:hAnsi="Times New Roman"/>
        </w:rPr>
        <w:t>zdělávací nabídka odpovídá mentalitě předškolního dítěte a potřebám jeho života – je dítěti tematicky blízká, jemu pochopitelná, dítěti užitečná a prakticky využitelná</w:t>
      </w:r>
    </w:p>
    <w:p w:rsidR="006330F6" w:rsidRPr="003B461B" w:rsidRDefault="00A153BD" w:rsidP="00CB7548">
      <w:pPr>
        <w:pStyle w:val="Odstavecseseznamem"/>
        <w:numPr>
          <w:ilvl w:val="0"/>
          <w:numId w:val="142"/>
        </w:numPr>
        <w:tabs>
          <w:tab w:val="left" w:pos="8280"/>
          <w:tab w:val="left" w:pos="9360"/>
        </w:tabs>
        <w:spacing w:line="240" w:lineRule="auto"/>
        <w:rPr>
          <w:rFonts w:ascii="Times New Roman" w:hAnsi="Times New Roman"/>
        </w:rPr>
      </w:pPr>
      <w:r w:rsidRPr="003B461B">
        <w:rPr>
          <w:rFonts w:ascii="Times New Roman" w:hAnsi="Times New Roman"/>
        </w:rPr>
        <w:t>Učitelky</w:t>
      </w:r>
      <w:r w:rsidR="006330F6" w:rsidRPr="003B461B">
        <w:rPr>
          <w:rFonts w:ascii="Times New Roman" w:hAnsi="Times New Roman"/>
        </w:rPr>
        <w:t xml:space="preserve"> se vyhýbá negativním slovním komentářům a podporuje děti v samostatných pokusech, je uznalý, dostatečně oceňuje a vyhodnocuje konkrétní projevy a výkony dítěte a přiměřeně na ně reaguje pozitivním oceněním, vyvaruje se paušálních pochval stejně jako odsudků, hodnocení je vždy popisné, povzbuzující, konkrétní</w:t>
      </w:r>
    </w:p>
    <w:p w:rsidR="006330F6" w:rsidRPr="003B461B" w:rsidRDefault="00A153BD" w:rsidP="00CB7548">
      <w:pPr>
        <w:pStyle w:val="Odstavecseseznamem"/>
        <w:numPr>
          <w:ilvl w:val="0"/>
          <w:numId w:val="142"/>
        </w:numPr>
        <w:tabs>
          <w:tab w:val="left" w:pos="8280"/>
          <w:tab w:val="left" w:pos="9360"/>
        </w:tabs>
        <w:spacing w:line="240" w:lineRule="auto"/>
        <w:rPr>
          <w:rFonts w:ascii="Times New Roman" w:hAnsi="Times New Roman"/>
        </w:rPr>
      </w:pPr>
      <w:r w:rsidRPr="003B461B">
        <w:rPr>
          <w:rFonts w:ascii="Times New Roman" w:hAnsi="Times New Roman"/>
        </w:rPr>
        <w:t>V</w:t>
      </w:r>
      <w:r w:rsidR="006330F6" w:rsidRPr="003B461B">
        <w:rPr>
          <w:rFonts w:ascii="Times New Roman" w:hAnsi="Times New Roman"/>
        </w:rPr>
        <w:t> každ</w:t>
      </w:r>
      <w:r w:rsidR="00F97E5D" w:rsidRPr="003B461B">
        <w:rPr>
          <w:rFonts w:ascii="Times New Roman" w:hAnsi="Times New Roman"/>
        </w:rPr>
        <w:t>é třídě jsou vždy na začátku školního</w:t>
      </w:r>
      <w:r w:rsidR="006330F6" w:rsidRPr="003B461B">
        <w:rPr>
          <w:rFonts w:ascii="Times New Roman" w:hAnsi="Times New Roman"/>
        </w:rPr>
        <w:t xml:space="preserve"> roku stanovena jasná pravidla (maximálně 7), s kterými jsou děti seznámeny, rozumí jim, pravidla průběžně společně vyhodnotí a posoudí, proč jsou dodržována, proč ne</w:t>
      </w:r>
    </w:p>
    <w:p w:rsidR="006330F6" w:rsidRPr="003B461B" w:rsidRDefault="00A153BD" w:rsidP="00CB7548">
      <w:pPr>
        <w:pStyle w:val="Odstavecseseznamem"/>
        <w:numPr>
          <w:ilvl w:val="0"/>
          <w:numId w:val="142"/>
        </w:numPr>
        <w:tabs>
          <w:tab w:val="left" w:pos="8280"/>
          <w:tab w:val="left" w:pos="9360"/>
        </w:tabs>
        <w:spacing w:line="240" w:lineRule="auto"/>
        <w:rPr>
          <w:rFonts w:ascii="Times New Roman" w:hAnsi="Times New Roman"/>
        </w:rPr>
      </w:pPr>
      <w:r w:rsidRPr="003B461B">
        <w:rPr>
          <w:rFonts w:ascii="Times New Roman" w:hAnsi="Times New Roman"/>
        </w:rPr>
        <w:t>V</w:t>
      </w:r>
      <w:r w:rsidR="006330F6" w:rsidRPr="003B461B">
        <w:rPr>
          <w:rFonts w:ascii="Times New Roman" w:hAnsi="Times New Roman"/>
        </w:rPr>
        <w:t>e vztazích mezi dospělými i mezi dětmi se projevuje vzájemná důvěra, tolerance, ohleduplnost a zdvořilost, solidarita, vzájemná pomoc a podpora</w:t>
      </w:r>
    </w:p>
    <w:p w:rsidR="006330F6" w:rsidRPr="003B461B" w:rsidRDefault="00A153BD" w:rsidP="00CB7548">
      <w:pPr>
        <w:pStyle w:val="Odstavecseseznamem"/>
        <w:numPr>
          <w:ilvl w:val="0"/>
          <w:numId w:val="142"/>
        </w:numPr>
        <w:tabs>
          <w:tab w:val="left" w:pos="8280"/>
          <w:tab w:val="left" w:pos="9360"/>
        </w:tabs>
        <w:spacing w:line="240" w:lineRule="auto"/>
        <w:rPr>
          <w:rFonts w:ascii="Times New Roman" w:hAnsi="Times New Roman"/>
        </w:rPr>
      </w:pPr>
      <w:r w:rsidRPr="003B461B">
        <w:rPr>
          <w:rFonts w:ascii="Times New Roman" w:hAnsi="Times New Roman"/>
        </w:rPr>
        <w:t>D</w:t>
      </w:r>
      <w:r w:rsidR="006330F6" w:rsidRPr="003B461B">
        <w:rPr>
          <w:rFonts w:ascii="Times New Roman" w:hAnsi="Times New Roman"/>
        </w:rPr>
        <w:t>ospělí se chovají důvěryhodně a spolehlivě (autenticky)</w:t>
      </w:r>
    </w:p>
    <w:p w:rsidR="006330F6" w:rsidRPr="003B461B" w:rsidRDefault="00A153BD" w:rsidP="00CB7548">
      <w:pPr>
        <w:pStyle w:val="Odstavecseseznamem"/>
        <w:numPr>
          <w:ilvl w:val="0"/>
          <w:numId w:val="142"/>
        </w:numPr>
        <w:tabs>
          <w:tab w:val="left" w:pos="8280"/>
          <w:tab w:val="left" w:pos="9360"/>
        </w:tabs>
        <w:spacing w:line="240" w:lineRule="auto"/>
        <w:rPr>
          <w:rFonts w:ascii="Times New Roman" w:hAnsi="Times New Roman"/>
        </w:rPr>
      </w:pPr>
      <w:r w:rsidRPr="003B461B">
        <w:rPr>
          <w:rFonts w:ascii="Times New Roman" w:hAnsi="Times New Roman"/>
        </w:rPr>
        <w:t>Učitelky</w:t>
      </w:r>
      <w:r w:rsidR="006330F6" w:rsidRPr="003B461B">
        <w:rPr>
          <w:rFonts w:ascii="Times New Roman" w:hAnsi="Times New Roman"/>
        </w:rPr>
        <w:t xml:space="preserve"> se věnuje neformálním vztahům dětí ve třídě a nenásilně je ovlivňuje prosociálním směrem (prevence šikany a jiných sociálně patologických jevů u dětí), podporuje spolupráci mezi dětmi, vybírá vědomě hry spojovací – ne vyřazovací</w:t>
      </w:r>
    </w:p>
    <w:p w:rsidR="006330F6" w:rsidRPr="003B461B" w:rsidRDefault="00037C24" w:rsidP="00CB7548">
      <w:pPr>
        <w:pStyle w:val="Odstavecseseznamem"/>
        <w:numPr>
          <w:ilvl w:val="0"/>
          <w:numId w:val="142"/>
        </w:numPr>
        <w:tabs>
          <w:tab w:val="left" w:pos="1440"/>
          <w:tab w:val="left" w:pos="9360"/>
        </w:tabs>
        <w:spacing w:line="240" w:lineRule="auto"/>
        <w:rPr>
          <w:rFonts w:ascii="Times New Roman" w:hAnsi="Times New Roman"/>
          <w:b/>
        </w:rPr>
      </w:pPr>
      <w:r w:rsidRPr="003B461B">
        <w:rPr>
          <w:rFonts w:ascii="Times New Roman" w:hAnsi="Times New Roman"/>
        </w:rPr>
        <w:t>J</w:t>
      </w:r>
      <w:r w:rsidR="006330F6" w:rsidRPr="003B461B">
        <w:rPr>
          <w:rFonts w:ascii="Times New Roman" w:hAnsi="Times New Roman"/>
        </w:rPr>
        <w:t>sou vytvořeny velmi dobré podmínky pro integraci zdravotně postižených dětí – pomůcky, bezbariérový pohyb v prostorách školy</w:t>
      </w:r>
    </w:p>
    <w:p w:rsidR="006330F6" w:rsidRPr="003B461B" w:rsidRDefault="006330F6" w:rsidP="006330F6">
      <w:pPr>
        <w:tabs>
          <w:tab w:val="left" w:pos="1440"/>
        </w:tabs>
        <w:rPr>
          <w:sz w:val="22"/>
          <w:szCs w:val="22"/>
        </w:rPr>
      </w:pPr>
      <w:r w:rsidRPr="003B461B">
        <w:rPr>
          <w:sz w:val="22"/>
          <w:szCs w:val="22"/>
        </w:rPr>
        <w:t>Příznivou atmosféru vytváříme kvalitou estetického prostředí a citlivým, vnímavým přístupem dospělých k dětem. V atmosféře rovnosti, optimismu, důvěry, porozumění a spolupráce se děti cítí příjemně, jsou aktivní a mají chuť ke vzdělávacím činnostem.</w:t>
      </w:r>
    </w:p>
    <w:p w:rsidR="00037C24" w:rsidRPr="003B461B" w:rsidRDefault="00037C24" w:rsidP="006330F6">
      <w:pPr>
        <w:tabs>
          <w:tab w:val="left" w:pos="1440"/>
        </w:tabs>
        <w:rPr>
          <w:sz w:val="22"/>
          <w:szCs w:val="22"/>
        </w:rPr>
      </w:pPr>
    </w:p>
    <w:p w:rsidR="006330F6" w:rsidRPr="003B461B" w:rsidRDefault="006330F6" w:rsidP="006330F6">
      <w:pPr>
        <w:tabs>
          <w:tab w:val="left" w:pos="360"/>
          <w:tab w:val="left" w:pos="720"/>
          <w:tab w:val="left" w:pos="1440"/>
        </w:tabs>
        <w:rPr>
          <w:b/>
          <w:sz w:val="22"/>
          <w:szCs w:val="22"/>
        </w:rPr>
      </w:pPr>
    </w:p>
    <w:p w:rsidR="006330F6" w:rsidRPr="003B461B" w:rsidRDefault="006330F6" w:rsidP="006330F6">
      <w:pPr>
        <w:tabs>
          <w:tab w:val="left" w:pos="360"/>
          <w:tab w:val="left" w:pos="720"/>
          <w:tab w:val="left" w:pos="1440"/>
        </w:tabs>
        <w:rPr>
          <w:b/>
          <w:i/>
          <w:sz w:val="22"/>
          <w:szCs w:val="22"/>
        </w:rPr>
      </w:pPr>
      <w:r w:rsidRPr="003B461B">
        <w:rPr>
          <w:b/>
          <w:i/>
          <w:sz w:val="22"/>
          <w:szCs w:val="22"/>
        </w:rPr>
        <w:t>II. 4. Organizace</w:t>
      </w:r>
    </w:p>
    <w:p w:rsidR="006330F6" w:rsidRPr="003B461B" w:rsidRDefault="006330F6" w:rsidP="006330F6">
      <w:pPr>
        <w:tabs>
          <w:tab w:val="left" w:pos="360"/>
          <w:tab w:val="left" w:pos="720"/>
          <w:tab w:val="left" w:pos="1440"/>
        </w:tabs>
        <w:rPr>
          <w:b/>
          <w:sz w:val="22"/>
          <w:szCs w:val="22"/>
        </w:rPr>
      </w:pPr>
    </w:p>
    <w:p w:rsidR="006330F6" w:rsidRPr="003B461B" w:rsidRDefault="006330F6" w:rsidP="006330F6">
      <w:pPr>
        <w:tabs>
          <w:tab w:val="left" w:pos="360"/>
          <w:tab w:val="left" w:pos="720"/>
          <w:tab w:val="left" w:pos="1440"/>
        </w:tabs>
        <w:rPr>
          <w:sz w:val="22"/>
          <w:szCs w:val="22"/>
        </w:rPr>
      </w:pPr>
      <w:r w:rsidRPr="003B461B">
        <w:rPr>
          <w:sz w:val="22"/>
          <w:szCs w:val="22"/>
        </w:rPr>
        <w:t xml:space="preserve">Organizace a provoz MŠ vychází z předcházejících zkušeností a z požadavků rodičů. </w:t>
      </w:r>
    </w:p>
    <w:p w:rsidR="006330F6" w:rsidRPr="003B461B" w:rsidRDefault="006330F6" w:rsidP="006330F6">
      <w:pPr>
        <w:tabs>
          <w:tab w:val="left" w:pos="360"/>
          <w:tab w:val="left" w:pos="720"/>
          <w:tab w:val="left" w:pos="1440"/>
        </w:tabs>
        <w:rPr>
          <w:sz w:val="22"/>
          <w:szCs w:val="22"/>
        </w:rPr>
      </w:pPr>
      <w:r w:rsidRPr="003B461B">
        <w:rPr>
          <w:sz w:val="22"/>
          <w:szCs w:val="22"/>
        </w:rPr>
        <w:t>Provoz škol</w:t>
      </w:r>
      <w:r w:rsidR="00986AE0" w:rsidRPr="003B461B">
        <w:rPr>
          <w:sz w:val="22"/>
          <w:szCs w:val="22"/>
        </w:rPr>
        <w:t>y je od 6.15 hod. – 15.30</w:t>
      </w:r>
      <w:r w:rsidRPr="003B461B">
        <w:rPr>
          <w:sz w:val="22"/>
          <w:szCs w:val="22"/>
        </w:rPr>
        <w:t xml:space="preserve"> hod.</w:t>
      </w:r>
    </w:p>
    <w:p w:rsidR="006330F6" w:rsidRPr="003B461B" w:rsidRDefault="006330F6" w:rsidP="006330F6">
      <w:pPr>
        <w:tabs>
          <w:tab w:val="left" w:pos="360"/>
          <w:tab w:val="left" w:pos="720"/>
          <w:tab w:val="left" w:pos="1440"/>
        </w:tabs>
        <w:rPr>
          <w:sz w:val="22"/>
          <w:szCs w:val="22"/>
        </w:rPr>
      </w:pPr>
      <w:r w:rsidRPr="003B461B">
        <w:rPr>
          <w:sz w:val="22"/>
          <w:szCs w:val="22"/>
        </w:rPr>
        <w:t>Otevírání MŠ zaj</w:t>
      </w:r>
      <w:r w:rsidR="00106893" w:rsidRPr="003B461B">
        <w:rPr>
          <w:sz w:val="22"/>
          <w:szCs w:val="22"/>
        </w:rPr>
        <w:t>istí učitelka ranní směny v 6.15</w:t>
      </w:r>
      <w:r w:rsidRPr="003B461B">
        <w:rPr>
          <w:sz w:val="22"/>
          <w:szCs w:val="22"/>
        </w:rPr>
        <w:t xml:space="preserve"> hod., budovu uzamyká domovnice </w:t>
      </w:r>
    </w:p>
    <w:p w:rsidR="006330F6" w:rsidRPr="003B461B" w:rsidRDefault="00986AE0" w:rsidP="006330F6">
      <w:pPr>
        <w:tabs>
          <w:tab w:val="left" w:pos="360"/>
          <w:tab w:val="left" w:pos="720"/>
          <w:tab w:val="left" w:pos="1440"/>
        </w:tabs>
        <w:rPr>
          <w:sz w:val="22"/>
          <w:szCs w:val="22"/>
        </w:rPr>
      </w:pPr>
      <w:r w:rsidRPr="003B461B">
        <w:rPr>
          <w:sz w:val="22"/>
          <w:szCs w:val="22"/>
        </w:rPr>
        <w:t>v 15.30</w:t>
      </w:r>
      <w:r w:rsidR="006330F6" w:rsidRPr="003B461B">
        <w:rPr>
          <w:sz w:val="22"/>
          <w:szCs w:val="22"/>
        </w:rPr>
        <w:t xml:space="preserve"> hod.</w:t>
      </w:r>
    </w:p>
    <w:p w:rsidR="00106893" w:rsidRPr="003B461B" w:rsidRDefault="00106893" w:rsidP="006330F6">
      <w:pPr>
        <w:tabs>
          <w:tab w:val="left" w:pos="360"/>
          <w:tab w:val="left" w:pos="720"/>
          <w:tab w:val="left" w:pos="1440"/>
        </w:tabs>
        <w:rPr>
          <w:sz w:val="22"/>
          <w:szCs w:val="22"/>
        </w:rPr>
      </w:pPr>
      <w:r w:rsidRPr="003B461B">
        <w:rPr>
          <w:sz w:val="22"/>
          <w:szCs w:val="22"/>
        </w:rPr>
        <w:t xml:space="preserve">MŠ je dvoutřídní, rozdělená na mladší a starší děti. Věkové složení je 3-6 let. Třídy jsou rozděleny na třídu kmenovou „Sluníčka“ </w:t>
      </w:r>
      <w:r w:rsidR="00F97E5D" w:rsidRPr="003B461B">
        <w:rPr>
          <w:sz w:val="22"/>
          <w:szCs w:val="22"/>
        </w:rPr>
        <w:t>(</w:t>
      </w:r>
      <w:r w:rsidR="00EE24E7" w:rsidRPr="003B461B">
        <w:rPr>
          <w:sz w:val="22"/>
          <w:szCs w:val="22"/>
        </w:rPr>
        <w:t>děti 3-4 leté) a třídu Soviček</w:t>
      </w:r>
      <w:r w:rsidRPr="003B461B">
        <w:rPr>
          <w:sz w:val="22"/>
          <w:szCs w:val="22"/>
        </w:rPr>
        <w:t xml:space="preserve"> (děti 5-6 leté, předškoláci.)</w:t>
      </w:r>
    </w:p>
    <w:p w:rsidR="00EE24E7" w:rsidRPr="003B461B" w:rsidRDefault="00EE24E7" w:rsidP="0005666D">
      <w:pPr>
        <w:shd w:val="clear" w:color="auto" w:fill="FFFFFF" w:themeFill="background1"/>
        <w:spacing w:before="450"/>
        <w:outlineLvl w:val="0"/>
        <w:rPr>
          <w:b/>
          <w:i/>
          <w:color w:val="3F2B0C"/>
          <w:kern w:val="36"/>
          <w:sz w:val="22"/>
          <w:szCs w:val="22"/>
        </w:rPr>
      </w:pPr>
      <w:r w:rsidRPr="003B461B">
        <w:rPr>
          <w:b/>
          <w:i/>
          <w:color w:val="3F2B0C"/>
          <w:kern w:val="36"/>
          <w:sz w:val="22"/>
          <w:szCs w:val="22"/>
        </w:rPr>
        <w:t>Režim MŠ</w:t>
      </w:r>
    </w:p>
    <w:p w:rsidR="00EE24E7" w:rsidRPr="004D545D" w:rsidRDefault="00EE24E7" w:rsidP="00CB7548">
      <w:pPr>
        <w:pStyle w:val="Odstavecseseznamem"/>
        <w:numPr>
          <w:ilvl w:val="0"/>
          <w:numId w:val="159"/>
        </w:numPr>
        <w:shd w:val="clear" w:color="auto" w:fill="FFFFFF" w:themeFill="background1"/>
        <w:spacing w:after="45" w:line="300" w:lineRule="atLeast"/>
        <w:ind w:hanging="436"/>
        <w:rPr>
          <w:color w:val="201700"/>
        </w:rPr>
      </w:pPr>
      <w:r w:rsidRPr="004D545D">
        <w:rPr>
          <w:color w:val="201700"/>
        </w:rPr>
        <w:t>Přijímání dětí do MŠ začíná v 6:15 hod.</w:t>
      </w:r>
    </w:p>
    <w:p w:rsidR="00281A3E" w:rsidRPr="004D545D" w:rsidRDefault="00EE24E7" w:rsidP="00CB7548">
      <w:pPr>
        <w:pStyle w:val="Odstavecseseznamem"/>
        <w:numPr>
          <w:ilvl w:val="0"/>
          <w:numId w:val="159"/>
        </w:numPr>
        <w:shd w:val="clear" w:color="auto" w:fill="FFFFFF" w:themeFill="background1"/>
        <w:spacing w:after="45" w:line="300" w:lineRule="atLeast"/>
        <w:ind w:hanging="436"/>
        <w:rPr>
          <w:color w:val="201700"/>
        </w:rPr>
      </w:pPr>
      <w:r w:rsidRPr="004D545D">
        <w:rPr>
          <w:color w:val="201700"/>
        </w:rPr>
        <w:t xml:space="preserve">Přijímání dětí do MŠ končí v 8:00 hod. Rodič je povinen předat dítě osobně paní </w:t>
      </w:r>
    </w:p>
    <w:p w:rsidR="00EE24E7" w:rsidRPr="003B461B" w:rsidRDefault="00415657" w:rsidP="00EE24E7">
      <w:pPr>
        <w:shd w:val="clear" w:color="auto" w:fill="FFFFFF" w:themeFill="background1"/>
        <w:spacing w:after="45" w:line="300" w:lineRule="atLeast"/>
        <w:rPr>
          <w:color w:val="201700"/>
          <w:sz w:val="22"/>
          <w:szCs w:val="22"/>
        </w:rPr>
      </w:pPr>
      <w:r>
        <w:rPr>
          <w:color w:val="201700"/>
          <w:sz w:val="22"/>
          <w:szCs w:val="22"/>
        </w:rPr>
        <w:t xml:space="preserve">              </w:t>
      </w:r>
      <w:r w:rsidR="00EE24E7" w:rsidRPr="003B461B">
        <w:rPr>
          <w:color w:val="201700"/>
          <w:sz w:val="22"/>
          <w:szCs w:val="22"/>
        </w:rPr>
        <w:t>učitelce.</w:t>
      </w:r>
    </w:p>
    <w:p w:rsidR="00281A3E" w:rsidRPr="004D545D" w:rsidRDefault="00EE24E7" w:rsidP="00CB7548">
      <w:pPr>
        <w:pStyle w:val="Odstavecseseznamem"/>
        <w:numPr>
          <w:ilvl w:val="0"/>
          <w:numId w:val="160"/>
        </w:numPr>
        <w:shd w:val="clear" w:color="auto" w:fill="FFFFFF" w:themeFill="background1"/>
        <w:spacing w:after="45" w:line="300" w:lineRule="atLeast"/>
        <w:ind w:hanging="481"/>
        <w:rPr>
          <w:color w:val="201700"/>
        </w:rPr>
      </w:pPr>
      <w:r w:rsidRPr="004D545D">
        <w:rPr>
          <w:color w:val="201700"/>
        </w:rPr>
        <w:t xml:space="preserve">V pozdější době může být dítě přijato ve výjimečném případě, po </w:t>
      </w:r>
    </w:p>
    <w:p w:rsidR="00EE24E7" w:rsidRPr="003B461B" w:rsidRDefault="00415657" w:rsidP="00EE24E7">
      <w:pPr>
        <w:shd w:val="clear" w:color="auto" w:fill="FFFFFF" w:themeFill="background1"/>
        <w:spacing w:after="45" w:line="300" w:lineRule="atLeast"/>
        <w:rPr>
          <w:color w:val="201700"/>
          <w:sz w:val="22"/>
          <w:szCs w:val="22"/>
        </w:rPr>
      </w:pPr>
      <w:r>
        <w:rPr>
          <w:color w:val="201700"/>
          <w:sz w:val="22"/>
          <w:szCs w:val="22"/>
        </w:rPr>
        <w:t xml:space="preserve">              </w:t>
      </w:r>
      <w:r w:rsidR="00EE24E7" w:rsidRPr="003B461B">
        <w:rPr>
          <w:color w:val="201700"/>
          <w:sz w:val="22"/>
          <w:szCs w:val="22"/>
        </w:rPr>
        <w:t>předchozí dohodě s učitelkami.  Důvodem je zamezit narušování aktivit MŠ.</w:t>
      </w:r>
    </w:p>
    <w:p w:rsidR="00EE24E7" w:rsidRPr="004D545D" w:rsidRDefault="00EE24E7" w:rsidP="00CB7548">
      <w:pPr>
        <w:pStyle w:val="Odstavecseseznamem"/>
        <w:numPr>
          <w:ilvl w:val="0"/>
          <w:numId w:val="160"/>
        </w:numPr>
        <w:shd w:val="clear" w:color="auto" w:fill="FFFFFF" w:themeFill="background1"/>
        <w:spacing w:after="45" w:line="300" w:lineRule="atLeast"/>
        <w:ind w:hanging="481"/>
        <w:rPr>
          <w:color w:val="201700"/>
        </w:rPr>
      </w:pPr>
      <w:r w:rsidRPr="004D545D">
        <w:rPr>
          <w:color w:val="201700"/>
        </w:rPr>
        <w:t>Do MŠ může přijít pouze zdravé dítě.</w:t>
      </w:r>
    </w:p>
    <w:p w:rsidR="00281A3E" w:rsidRPr="004D545D" w:rsidRDefault="00EE24E7" w:rsidP="00CB7548">
      <w:pPr>
        <w:pStyle w:val="Odstavecseseznamem"/>
        <w:numPr>
          <w:ilvl w:val="0"/>
          <w:numId w:val="160"/>
        </w:numPr>
        <w:shd w:val="clear" w:color="auto" w:fill="FFFFFF" w:themeFill="background1"/>
        <w:spacing w:after="45" w:line="300" w:lineRule="atLeast"/>
        <w:ind w:hanging="481"/>
        <w:rPr>
          <w:color w:val="201700"/>
        </w:rPr>
      </w:pPr>
      <w:r w:rsidRPr="004D545D">
        <w:rPr>
          <w:color w:val="201700"/>
        </w:rPr>
        <w:t xml:space="preserve">V případě, že dítě prokazuje zjevné příznaky virózy, nachlazení nebo jiného </w:t>
      </w:r>
    </w:p>
    <w:p w:rsidR="00986AE0" w:rsidRPr="003B461B" w:rsidRDefault="00415657" w:rsidP="00EE24E7">
      <w:pPr>
        <w:shd w:val="clear" w:color="auto" w:fill="FFFFFF" w:themeFill="background1"/>
        <w:spacing w:after="45" w:line="300" w:lineRule="atLeast"/>
        <w:rPr>
          <w:color w:val="201700"/>
          <w:sz w:val="22"/>
          <w:szCs w:val="22"/>
        </w:rPr>
      </w:pPr>
      <w:r>
        <w:rPr>
          <w:color w:val="201700"/>
          <w:sz w:val="22"/>
          <w:szCs w:val="22"/>
        </w:rPr>
        <w:t xml:space="preserve">              </w:t>
      </w:r>
      <w:r w:rsidR="00EE24E7" w:rsidRPr="003B461B">
        <w:rPr>
          <w:color w:val="201700"/>
          <w:sz w:val="22"/>
          <w:szCs w:val="22"/>
        </w:rPr>
        <w:t>onemocnění (např. výskyt vší a hnid v MŠ), má právo učitelka dítě do MŠ</w:t>
      </w:r>
    </w:p>
    <w:p w:rsidR="00EE24E7" w:rsidRPr="003B461B" w:rsidRDefault="00415657" w:rsidP="00EE24E7">
      <w:pPr>
        <w:shd w:val="clear" w:color="auto" w:fill="FFFFFF" w:themeFill="background1"/>
        <w:spacing w:after="45" w:line="300" w:lineRule="atLeast"/>
        <w:rPr>
          <w:color w:val="201700"/>
          <w:sz w:val="22"/>
          <w:szCs w:val="22"/>
        </w:rPr>
      </w:pPr>
      <w:r>
        <w:rPr>
          <w:color w:val="201700"/>
          <w:sz w:val="22"/>
          <w:szCs w:val="22"/>
        </w:rPr>
        <w:t xml:space="preserve">              </w:t>
      </w:r>
      <w:r w:rsidR="00EE24E7" w:rsidRPr="003B461B">
        <w:rPr>
          <w:color w:val="201700"/>
          <w:sz w:val="22"/>
          <w:szCs w:val="22"/>
        </w:rPr>
        <w:t>nepřijmout.</w:t>
      </w:r>
    </w:p>
    <w:p w:rsidR="00281A3E" w:rsidRPr="004D545D" w:rsidRDefault="00EE24E7" w:rsidP="00CB7548">
      <w:pPr>
        <w:pStyle w:val="Odstavecseseznamem"/>
        <w:numPr>
          <w:ilvl w:val="0"/>
          <w:numId w:val="161"/>
        </w:numPr>
        <w:shd w:val="clear" w:color="auto" w:fill="FFFFFF" w:themeFill="background1"/>
        <w:spacing w:after="45" w:line="300" w:lineRule="atLeast"/>
        <w:ind w:hanging="436"/>
        <w:rPr>
          <w:color w:val="201700"/>
        </w:rPr>
      </w:pPr>
      <w:r w:rsidRPr="004D545D">
        <w:rPr>
          <w:color w:val="201700"/>
        </w:rPr>
        <w:t xml:space="preserve">Provoz MŠ probíhá ve dvou třídách. Od 6:15 hod. se scházejí děti ve třídě </w:t>
      </w:r>
    </w:p>
    <w:p w:rsidR="00EE24E7" w:rsidRPr="003B461B" w:rsidRDefault="00EE24E7" w:rsidP="00EE24E7">
      <w:pPr>
        <w:shd w:val="clear" w:color="auto" w:fill="FFFFFF" w:themeFill="background1"/>
        <w:spacing w:after="45" w:line="300" w:lineRule="atLeast"/>
        <w:rPr>
          <w:color w:val="201700"/>
          <w:sz w:val="22"/>
          <w:szCs w:val="22"/>
        </w:rPr>
      </w:pPr>
      <w:r w:rsidRPr="003B461B">
        <w:rPr>
          <w:color w:val="201700"/>
          <w:sz w:val="22"/>
          <w:szCs w:val="22"/>
        </w:rPr>
        <w:t>Sluníček a v 8:00 hod. starší děti odcházejí s paní učitelkou do třídy Soviček.</w:t>
      </w:r>
    </w:p>
    <w:p w:rsidR="00EE24E7" w:rsidRPr="004D545D" w:rsidRDefault="00281A3E" w:rsidP="00CB7548">
      <w:pPr>
        <w:pStyle w:val="Odstavecseseznamem"/>
        <w:numPr>
          <w:ilvl w:val="0"/>
          <w:numId w:val="161"/>
        </w:numPr>
        <w:shd w:val="clear" w:color="auto" w:fill="FFFFFF" w:themeFill="background1"/>
        <w:spacing w:after="45" w:line="300" w:lineRule="atLeast"/>
        <w:ind w:hanging="436"/>
        <w:rPr>
          <w:color w:val="201700"/>
        </w:rPr>
      </w:pPr>
      <w:r w:rsidRPr="004D545D">
        <w:rPr>
          <w:color w:val="201700"/>
        </w:rPr>
        <w:t>Od 8:3</w:t>
      </w:r>
      <w:r w:rsidR="00EE24E7" w:rsidRPr="004D545D">
        <w:rPr>
          <w:color w:val="201700"/>
        </w:rPr>
        <w:t>0 hod. probíhá vydávání svačiny.</w:t>
      </w:r>
    </w:p>
    <w:p w:rsidR="00EE24E7" w:rsidRPr="004D545D" w:rsidRDefault="00EE24E7" w:rsidP="00CB7548">
      <w:pPr>
        <w:pStyle w:val="Odstavecseseznamem"/>
        <w:numPr>
          <w:ilvl w:val="0"/>
          <w:numId w:val="161"/>
        </w:numPr>
        <w:shd w:val="clear" w:color="auto" w:fill="FFFFFF" w:themeFill="background1"/>
        <w:spacing w:after="45" w:line="300" w:lineRule="atLeast"/>
        <w:ind w:hanging="436"/>
        <w:rPr>
          <w:color w:val="201700"/>
        </w:rPr>
      </w:pPr>
      <w:r w:rsidRPr="004D545D">
        <w:rPr>
          <w:color w:val="201700"/>
        </w:rPr>
        <w:t>Od 11:30 hod. probíhá vydávání oběda.</w:t>
      </w:r>
    </w:p>
    <w:p w:rsidR="00EE24E7" w:rsidRPr="004D545D" w:rsidRDefault="00EE24E7" w:rsidP="00CB7548">
      <w:pPr>
        <w:pStyle w:val="Odstavecseseznamem"/>
        <w:numPr>
          <w:ilvl w:val="0"/>
          <w:numId w:val="161"/>
        </w:numPr>
        <w:ind w:hanging="436"/>
        <w:rPr>
          <w:color w:val="201700"/>
        </w:rPr>
      </w:pPr>
      <w:r w:rsidRPr="004D545D">
        <w:rPr>
          <w:color w:val="201700"/>
        </w:rPr>
        <w:t>Po obědě o</w:t>
      </w:r>
      <w:r w:rsidR="009C71D4" w:rsidRPr="004D545D">
        <w:rPr>
          <w:color w:val="201700"/>
        </w:rPr>
        <w:t>dcházejí děti</w:t>
      </w:r>
      <w:r w:rsidRPr="004D545D">
        <w:rPr>
          <w:color w:val="201700"/>
        </w:rPr>
        <w:t xml:space="preserve"> na</w:t>
      </w:r>
      <w:r w:rsidR="009C71D4" w:rsidRPr="004D545D">
        <w:rPr>
          <w:color w:val="201700"/>
        </w:rPr>
        <w:t xml:space="preserve"> lehátka</w:t>
      </w:r>
      <w:r w:rsidR="004C1A3F" w:rsidRPr="004D545D">
        <w:rPr>
          <w:color w:val="201700"/>
        </w:rPr>
        <w:t xml:space="preserve"> k odpolednímu odpočinku,</w:t>
      </w:r>
      <w:r w:rsidR="00415657">
        <w:rPr>
          <w:color w:val="201700"/>
        </w:rPr>
        <w:t xml:space="preserve"> </w:t>
      </w:r>
      <w:r w:rsidR="004C1A3F" w:rsidRPr="004D545D">
        <w:rPr>
          <w:color w:val="000000"/>
        </w:rPr>
        <w:t>přičemž potřeba spánku a délka spánku nebo odpočinku je přizpůsobena individuálním potřebám dětí a doporučení rodičů. S ohledem na individuální potřeby dítěte je pravděpodobné, že možnost spánku využijí jen některé děti, ostatní se mohou ve třídě věnovat klidnějším aktivitám.</w:t>
      </w:r>
    </w:p>
    <w:p w:rsidR="00281A3E" w:rsidRPr="004D545D" w:rsidRDefault="00EE24E7" w:rsidP="00CB7548">
      <w:pPr>
        <w:pStyle w:val="Odstavecseseznamem"/>
        <w:numPr>
          <w:ilvl w:val="0"/>
          <w:numId w:val="161"/>
        </w:numPr>
        <w:shd w:val="clear" w:color="auto" w:fill="FFFFFF" w:themeFill="background1"/>
        <w:spacing w:after="45" w:line="300" w:lineRule="atLeast"/>
        <w:ind w:hanging="436"/>
        <w:rPr>
          <w:color w:val="201700"/>
        </w:rPr>
      </w:pPr>
      <w:r w:rsidRPr="004D545D">
        <w:rPr>
          <w:color w:val="201700"/>
        </w:rPr>
        <w:t xml:space="preserve">Rodiče dětí, které nebudou odpočívat, si je vyzvednou v době od 12:00 hod do </w:t>
      </w:r>
    </w:p>
    <w:p w:rsidR="00EE24E7" w:rsidRPr="003B461B" w:rsidRDefault="00415657" w:rsidP="00EE24E7">
      <w:pPr>
        <w:shd w:val="clear" w:color="auto" w:fill="FFFFFF" w:themeFill="background1"/>
        <w:spacing w:after="45" w:line="300" w:lineRule="atLeast"/>
        <w:rPr>
          <w:color w:val="201700"/>
          <w:sz w:val="22"/>
          <w:szCs w:val="22"/>
        </w:rPr>
      </w:pPr>
      <w:r>
        <w:rPr>
          <w:color w:val="201700"/>
          <w:sz w:val="22"/>
          <w:szCs w:val="22"/>
        </w:rPr>
        <w:t xml:space="preserve">             </w:t>
      </w:r>
      <w:r w:rsidR="00EE24E7" w:rsidRPr="003B461B">
        <w:rPr>
          <w:color w:val="201700"/>
          <w:sz w:val="22"/>
          <w:szCs w:val="22"/>
        </w:rPr>
        <w:t>12:30 hod.</w:t>
      </w:r>
    </w:p>
    <w:p w:rsidR="00EE24E7" w:rsidRPr="004D545D" w:rsidRDefault="00EE24E7" w:rsidP="00CB7548">
      <w:pPr>
        <w:pStyle w:val="Odstavecseseznamem"/>
        <w:numPr>
          <w:ilvl w:val="0"/>
          <w:numId w:val="162"/>
        </w:numPr>
        <w:shd w:val="clear" w:color="auto" w:fill="FFFFFF" w:themeFill="background1"/>
        <w:spacing w:after="45" w:line="300" w:lineRule="atLeast"/>
        <w:ind w:hanging="481"/>
        <w:rPr>
          <w:color w:val="201700"/>
        </w:rPr>
      </w:pPr>
      <w:r w:rsidRPr="004D545D">
        <w:rPr>
          <w:color w:val="201700"/>
        </w:rPr>
        <w:t>Ostatní rodiče si vyzved</w:t>
      </w:r>
      <w:r w:rsidR="00986AE0" w:rsidRPr="004D545D">
        <w:rPr>
          <w:color w:val="201700"/>
        </w:rPr>
        <w:t>nou své dítě nejpozději do 15:30</w:t>
      </w:r>
      <w:r w:rsidRPr="004D545D">
        <w:rPr>
          <w:color w:val="201700"/>
        </w:rPr>
        <w:t xml:space="preserve"> hod.</w:t>
      </w:r>
    </w:p>
    <w:p w:rsidR="00281A3E" w:rsidRPr="004D545D" w:rsidRDefault="00EE24E7" w:rsidP="00CB7548">
      <w:pPr>
        <w:pStyle w:val="Odstavecseseznamem"/>
        <w:numPr>
          <w:ilvl w:val="0"/>
          <w:numId w:val="162"/>
        </w:numPr>
        <w:shd w:val="clear" w:color="auto" w:fill="FFFFFF" w:themeFill="background1"/>
        <w:spacing w:after="45" w:line="300" w:lineRule="atLeast"/>
        <w:ind w:hanging="481"/>
        <w:rPr>
          <w:color w:val="201700"/>
        </w:rPr>
      </w:pPr>
      <w:r w:rsidRPr="004D545D">
        <w:rPr>
          <w:color w:val="201700"/>
        </w:rPr>
        <w:t xml:space="preserve">Pokud rodiče nebudou své dítě vodit do MŠ osobně, ani si je osobně vyzvedávat, </w:t>
      </w:r>
    </w:p>
    <w:p w:rsidR="00281A3E" w:rsidRPr="003B461B" w:rsidRDefault="00EE24E7" w:rsidP="00EE24E7">
      <w:pPr>
        <w:shd w:val="clear" w:color="auto" w:fill="FFFFFF" w:themeFill="background1"/>
        <w:spacing w:after="45" w:line="300" w:lineRule="atLeast"/>
        <w:rPr>
          <w:color w:val="201700"/>
          <w:sz w:val="22"/>
          <w:szCs w:val="22"/>
        </w:rPr>
      </w:pPr>
      <w:r w:rsidRPr="003B461B">
        <w:rPr>
          <w:color w:val="201700"/>
          <w:sz w:val="22"/>
          <w:szCs w:val="22"/>
        </w:rPr>
        <w:t xml:space="preserve">písemně sdělí učitelkám MŠ, kdo je pověřen předáváním a vyzvedáváním dítěte. </w:t>
      </w:r>
    </w:p>
    <w:p w:rsidR="004D545D" w:rsidRDefault="00EE24E7" w:rsidP="00EE24E7">
      <w:pPr>
        <w:shd w:val="clear" w:color="auto" w:fill="FFFFFF" w:themeFill="background1"/>
        <w:spacing w:after="45" w:line="300" w:lineRule="atLeast"/>
        <w:rPr>
          <w:color w:val="201700"/>
          <w:sz w:val="22"/>
          <w:szCs w:val="22"/>
        </w:rPr>
      </w:pPr>
      <w:r w:rsidRPr="003B461B">
        <w:rPr>
          <w:color w:val="201700"/>
          <w:sz w:val="22"/>
          <w:szCs w:val="22"/>
        </w:rPr>
        <w:t xml:space="preserve">Učitelka předá dítě pověřené osobě pouze na základě písemného pověření zákonného </w:t>
      </w:r>
    </w:p>
    <w:p w:rsidR="00EE24E7" w:rsidRPr="003B461B" w:rsidRDefault="00EE24E7" w:rsidP="00EE24E7">
      <w:pPr>
        <w:shd w:val="clear" w:color="auto" w:fill="FFFFFF" w:themeFill="background1"/>
        <w:spacing w:after="45" w:line="300" w:lineRule="atLeast"/>
        <w:rPr>
          <w:color w:val="201700"/>
          <w:sz w:val="22"/>
          <w:szCs w:val="22"/>
        </w:rPr>
      </w:pPr>
      <w:r w:rsidRPr="003B461B">
        <w:rPr>
          <w:color w:val="201700"/>
          <w:sz w:val="22"/>
          <w:szCs w:val="22"/>
        </w:rPr>
        <w:t>zástupce.</w:t>
      </w:r>
    </w:p>
    <w:p w:rsidR="00EE24E7" w:rsidRPr="004D545D" w:rsidRDefault="00EE24E7" w:rsidP="00CB7548">
      <w:pPr>
        <w:pStyle w:val="Odstavecseseznamem"/>
        <w:numPr>
          <w:ilvl w:val="0"/>
          <w:numId w:val="163"/>
        </w:numPr>
        <w:shd w:val="clear" w:color="auto" w:fill="FFFFFF" w:themeFill="background1"/>
        <w:spacing w:after="45" w:line="300" w:lineRule="atLeast"/>
        <w:rPr>
          <w:color w:val="201700"/>
        </w:rPr>
      </w:pPr>
      <w:r w:rsidRPr="004D545D">
        <w:rPr>
          <w:color w:val="201700"/>
        </w:rPr>
        <w:t>Zákonný zástupce je povinen oznámit MŠ předem známou nepřítomnost dítěte.</w:t>
      </w:r>
    </w:p>
    <w:p w:rsidR="00EE24E7" w:rsidRPr="004D545D" w:rsidRDefault="00EE24E7" w:rsidP="00CB7548">
      <w:pPr>
        <w:pStyle w:val="Odstavecseseznamem"/>
        <w:numPr>
          <w:ilvl w:val="0"/>
          <w:numId w:val="163"/>
        </w:numPr>
        <w:shd w:val="clear" w:color="auto" w:fill="FFFFFF" w:themeFill="background1"/>
        <w:spacing w:after="45" w:line="300" w:lineRule="atLeast"/>
        <w:rPr>
          <w:color w:val="201700"/>
        </w:rPr>
      </w:pPr>
      <w:r w:rsidRPr="004D545D">
        <w:rPr>
          <w:color w:val="201700"/>
        </w:rPr>
        <w:t>Není-li nepřítomnost předem známá, omluví dítě neprodleně rodič.</w:t>
      </w:r>
    </w:p>
    <w:p w:rsidR="00281A3E" w:rsidRPr="004D545D" w:rsidRDefault="00EE24E7" w:rsidP="00CB7548">
      <w:pPr>
        <w:pStyle w:val="Odstavecseseznamem"/>
        <w:numPr>
          <w:ilvl w:val="0"/>
          <w:numId w:val="163"/>
        </w:numPr>
        <w:shd w:val="clear" w:color="auto" w:fill="FFFFFF" w:themeFill="background1"/>
        <w:spacing w:after="45" w:line="300" w:lineRule="atLeast"/>
        <w:rPr>
          <w:color w:val="201700"/>
        </w:rPr>
      </w:pPr>
      <w:r w:rsidRPr="004D545D">
        <w:rPr>
          <w:color w:val="201700"/>
        </w:rPr>
        <w:t xml:space="preserve">Rodiče nahlásí ihned změny v osobních datech dítěte a změnu telefonního </w:t>
      </w:r>
    </w:p>
    <w:p w:rsidR="00EE24E7" w:rsidRPr="003B461B" w:rsidRDefault="00415657" w:rsidP="00EE24E7">
      <w:pPr>
        <w:shd w:val="clear" w:color="auto" w:fill="FFFFFF" w:themeFill="background1"/>
        <w:spacing w:after="45" w:line="300" w:lineRule="atLeast"/>
        <w:rPr>
          <w:color w:val="201700"/>
          <w:sz w:val="22"/>
          <w:szCs w:val="22"/>
        </w:rPr>
      </w:pPr>
      <w:r>
        <w:rPr>
          <w:color w:val="201700"/>
          <w:sz w:val="22"/>
          <w:szCs w:val="22"/>
        </w:rPr>
        <w:t xml:space="preserve">             </w:t>
      </w:r>
      <w:r w:rsidR="00EE24E7" w:rsidRPr="003B461B">
        <w:rPr>
          <w:color w:val="201700"/>
          <w:sz w:val="22"/>
          <w:szCs w:val="22"/>
        </w:rPr>
        <w:t>spojení.</w:t>
      </w:r>
    </w:p>
    <w:p w:rsidR="00EE24E7" w:rsidRPr="004D545D" w:rsidRDefault="00EE24E7" w:rsidP="00CB7548">
      <w:pPr>
        <w:pStyle w:val="Odstavecseseznamem"/>
        <w:numPr>
          <w:ilvl w:val="0"/>
          <w:numId w:val="164"/>
        </w:numPr>
        <w:shd w:val="clear" w:color="auto" w:fill="FFFFFF" w:themeFill="background1"/>
        <w:spacing w:after="45" w:line="300" w:lineRule="atLeast"/>
        <w:ind w:hanging="436"/>
        <w:rPr>
          <w:color w:val="201700"/>
        </w:rPr>
      </w:pPr>
      <w:r w:rsidRPr="004D545D">
        <w:rPr>
          <w:color w:val="201700"/>
        </w:rPr>
        <w:t>Otázky týkající se školního stravování projedná rodič s vedoucí školní jídelny.</w:t>
      </w:r>
    </w:p>
    <w:p w:rsidR="00281A3E" w:rsidRPr="004D545D" w:rsidRDefault="00EE24E7" w:rsidP="00CB7548">
      <w:pPr>
        <w:pStyle w:val="Odstavecseseznamem"/>
        <w:numPr>
          <w:ilvl w:val="0"/>
          <w:numId w:val="164"/>
        </w:numPr>
        <w:shd w:val="clear" w:color="auto" w:fill="FFFFFF" w:themeFill="background1"/>
        <w:spacing w:after="45" w:line="300" w:lineRule="atLeast"/>
        <w:ind w:hanging="436"/>
        <w:rPr>
          <w:color w:val="201700"/>
        </w:rPr>
      </w:pPr>
      <w:r w:rsidRPr="004D545D">
        <w:rPr>
          <w:color w:val="201700"/>
        </w:rPr>
        <w:t>Stížnosti,</w:t>
      </w:r>
      <w:r w:rsidR="00415657">
        <w:rPr>
          <w:color w:val="201700"/>
        </w:rPr>
        <w:t xml:space="preserve"> </w:t>
      </w:r>
      <w:r w:rsidRPr="004D545D">
        <w:rPr>
          <w:color w:val="201700"/>
        </w:rPr>
        <w:t>oznámení, podněty k práci MŠ se</w:t>
      </w:r>
      <w:r w:rsidR="00E229B0" w:rsidRPr="004D545D">
        <w:rPr>
          <w:color w:val="201700"/>
        </w:rPr>
        <w:t xml:space="preserve"> podávají učitelkám MŠ, které jí</w:t>
      </w:r>
    </w:p>
    <w:p w:rsidR="00EE24E7" w:rsidRPr="003B461B" w:rsidRDefault="00EE24E7" w:rsidP="00EE24E7">
      <w:pPr>
        <w:shd w:val="clear" w:color="auto" w:fill="FFFFFF" w:themeFill="background1"/>
        <w:spacing w:after="45" w:line="300" w:lineRule="atLeast"/>
        <w:rPr>
          <w:color w:val="201700"/>
          <w:sz w:val="22"/>
          <w:szCs w:val="22"/>
        </w:rPr>
      </w:pPr>
      <w:r w:rsidRPr="003B461B">
        <w:rPr>
          <w:color w:val="201700"/>
          <w:sz w:val="22"/>
          <w:szCs w:val="22"/>
        </w:rPr>
        <w:t>v zákonné lhůtě vyřeší nebo postoupí zástupkyni ředitele školy.</w:t>
      </w:r>
    </w:p>
    <w:p w:rsidR="00281A3E" w:rsidRPr="004D545D" w:rsidRDefault="00EE24E7" w:rsidP="00CB7548">
      <w:pPr>
        <w:pStyle w:val="Odstavecseseznamem"/>
        <w:numPr>
          <w:ilvl w:val="0"/>
          <w:numId w:val="165"/>
        </w:numPr>
        <w:shd w:val="clear" w:color="auto" w:fill="FFFFFF" w:themeFill="background1"/>
        <w:spacing w:after="45" w:line="300" w:lineRule="atLeast"/>
        <w:ind w:hanging="481"/>
        <w:rPr>
          <w:color w:val="201700"/>
        </w:rPr>
      </w:pPr>
      <w:r w:rsidRPr="004D545D">
        <w:rPr>
          <w:color w:val="201700"/>
        </w:rPr>
        <w:t xml:space="preserve">Učitelka nesmí odejít od dětí. V závažných důvodech si zajistí dohled jiné </w:t>
      </w:r>
    </w:p>
    <w:p w:rsidR="00EE24E7" w:rsidRPr="003B461B" w:rsidRDefault="00EE24E7" w:rsidP="0039336A">
      <w:pPr>
        <w:shd w:val="clear" w:color="auto" w:fill="FFFFFF" w:themeFill="background1"/>
        <w:spacing w:after="45" w:line="300" w:lineRule="atLeast"/>
        <w:rPr>
          <w:sz w:val="22"/>
          <w:szCs w:val="22"/>
        </w:rPr>
      </w:pPr>
      <w:r w:rsidRPr="003B461B">
        <w:rPr>
          <w:color w:val="201700"/>
          <w:sz w:val="22"/>
          <w:szCs w:val="22"/>
        </w:rPr>
        <w:t>pracovnice MŠ.</w:t>
      </w:r>
    </w:p>
    <w:p w:rsidR="00EE24E7" w:rsidRPr="004D545D" w:rsidRDefault="00EE24E7" w:rsidP="00EE24E7">
      <w:pPr>
        <w:pStyle w:val="Normlnweb"/>
        <w:shd w:val="clear" w:color="auto" w:fill="FFFFFF" w:themeFill="background1"/>
        <w:spacing w:before="120" w:beforeAutospacing="0" w:after="120" w:afterAutospacing="0"/>
        <w:jc w:val="both"/>
        <w:rPr>
          <w:color w:val="000000"/>
          <w:sz w:val="22"/>
          <w:szCs w:val="22"/>
        </w:rPr>
      </w:pPr>
      <w:r w:rsidRPr="004D545D">
        <w:rPr>
          <w:color w:val="000000"/>
          <w:sz w:val="22"/>
          <w:szCs w:val="22"/>
        </w:rPr>
        <w:t>Režim dne je přizpůsoben věku dětí, potřebám biologickým, hygienickým a psychologickým. To znamená, že je dětem dán dostatečný prostor pro hru, pohyb, řízenou činnost a odpočinek. Činnosti jsou střídány, dětem je dána možnost výběru, volby, ale i pevného řádu pro snadnou orientaci v prostoru i čase: např. stejný čas na přesnídávku a oběd, na vycházku, přibližně stejný sled činností – klidových a aktivních.</w:t>
      </w:r>
    </w:p>
    <w:p w:rsidR="00EE24E7" w:rsidRPr="004D545D" w:rsidRDefault="00EE24E7" w:rsidP="00EE24E7">
      <w:pPr>
        <w:pStyle w:val="Normlnweb"/>
        <w:shd w:val="clear" w:color="auto" w:fill="FFFFFF" w:themeFill="background1"/>
        <w:spacing w:before="120" w:beforeAutospacing="0" w:after="120" w:afterAutospacing="0"/>
        <w:jc w:val="both"/>
        <w:rPr>
          <w:color w:val="000000"/>
          <w:sz w:val="22"/>
          <w:szCs w:val="22"/>
        </w:rPr>
      </w:pPr>
      <w:r w:rsidRPr="004D545D">
        <w:rPr>
          <w:color w:val="000000"/>
          <w:sz w:val="22"/>
          <w:szCs w:val="22"/>
        </w:rPr>
        <w:t>Režim dne lze přizpůsobit momentálním podmínkám, náladě dětí, zau</w:t>
      </w:r>
      <w:r w:rsidR="00E229B0" w:rsidRPr="004D545D">
        <w:rPr>
          <w:color w:val="000000"/>
          <w:sz w:val="22"/>
          <w:szCs w:val="22"/>
        </w:rPr>
        <w:t>jetím pro činnost, přáním dětí,</w:t>
      </w:r>
      <w:r w:rsidRPr="004D545D">
        <w:rPr>
          <w:color w:val="000000"/>
          <w:sz w:val="22"/>
          <w:szCs w:val="22"/>
        </w:rPr>
        <w:t xml:space="preserve"> při mimořádných akcích, slavnostech atd.</w:t>
      </w:r>
    </w:p>
    <w:p w:rsidR="00281A3E" w:rsidRPr="003B461B" w:rsidRDefault="00281A3E" w:rsidP="006330F6">
      <w:pPr>
        <w:tabs>
          <w:tab w:val="left" w:pos="360"/>
          <w:tab w:val="left" w:pos="720"/>
          <w:tab w:val="left" w:pos="1440"/>
          <w:tab w:val="left" w:pos="6300"/>
        </w:tabs>
        <w:rPr>
          <w:sz w:val="22"/>
          <w:szCs w:val="22"/>
        </w:rPr>
      </w:pPr>
    </w:p>
    <w:p w:rsidR="006330F6" w:rsidRPr="003B461B" w:rsidRDefault="006330F6" w:rsidP="0039336A">
      <w:pPr>
        <w:tabs>
          <w:tab w:val="left" w:pos="360"/>
          <w:tab w:val="left" w:pos="720"/>
          <w:tab w:val="left" w:pos="1440"/>
          <w:tab w:val="left" w:pos="6300"/>
        </w:tabs>
        <w:rPr>
          <w:b/>
          <w:i/>
          <w:sz w:val="22"/>
          <w:szCs w:val="22"/>
        </w:rPr>
      </w:pPr>
      <w:r w:rsidRPr="003B461B">
        <w:rPr>
          <w:b/>
          <w:i/>
          <w:sz w:val="22"/>
          <w:szCs w:val="22"/>
        </w:rPr>
        <w:t>Uspořádání dne v MŠ</w:t>
      </w:r>
    </w:p>
    <w:p w:rsidR="006330F6" w:rsidRPr="003B461B" w:rsidRDefault="006330F6" w:rsidP="006330F6">
      <w:pPr>
        <w:tabs>
          <w:tab w:val="left" w:pos="360"/>
          <w:tab w:val="left" w:pos="720"/>
          <w:tab w:val="left" w:pos="1440"/>
          <w:tab w:val="left" w:pos="4860"/>
          <w:tab w:val="left" w:pos="6120"/>
          <w:tab w:val="left" w:pos="6300"/>
        </w:tabs>
        <w:rPr>
          <w:sz w:val="22"/>
          <w:szCs w:val="22"/>
        </w:rPr>
      </w:pPr>
    </w:p>
    <w:p w:rsidR="006330F6" w:rsidRPr="003B461B" w:rsidRDefault="006330F6" w:rsidP="00106893">
      <w:pPr>
        <w:tabs>
          <w:tab w:val="left" w:pos="360"/>
          <w:tab w:val="left" w:pos="720"/>
          <w:tab w:val="left" w:pos="1440"/>
          <w:tab w:val="left" w:pos="6300"/>
        </w:tabs>
        <w:rPr>
          <w:sz w:val="22"/>
          <w:szCs w:val="22"/>
        </w:rPr>
      </w:pPr>
      <w:r w:rsidRPr="003B461B">
        <w:rPr>
          <w:sz w:val="22"/>
          <w:szCs w:val="22"/>
        </w:rPr>
        <w:t>Uspořádání dne bylo vytvořeno ze zkušeností z pře</w:t>
      </w:r>
      <w:r w:rsidR="00EE0F23" w:rsidRPr="003B461B">
        <w:rPr>
          <w:sz w:val="22"/>
          <w:szCs w:val="22"/>
        </w:rPr>
        <w:t>dcházejících let, vyhovuje nám. Učitelky poskytují dětem,</w:t>
      </w:r>
      <w:r w:rsidRPr="003B461B">
        <w:rPr>
          <w:sz w:val="22"/>
          <w:szCs w:val="22"/>
        </w:rPr>
        <w:t xml:space="preserve"> i těm co přichází do MŠ později nebo naopak odchází brzo, dostatek času i prostoru pro spontánní hru, aby ji mohly dokončit nebo v ní později pokračovat</w:t>
      </w:r>
    </w:p>
    <w:p w:rsidR="006330F6" w:rsidRPr="003B461B" w:rsidRDefault="00EE0F23" w:rsidP="00CB7548">
      <w:pPr>
        <w:pStyle w:val="Odstavecseseznamem"/>
        <w:numPr>
          <w:ilvl w:val="0"/>
          <w:numId w:val="143"/>
        </w:numPr>
        <w:tabs>
          <w:tab w:val="left" w:pos="8280"/>
          <w:tab w:val="left" w:pos="9360"/>
        </w:tabs>
        <w:spacing w:line="240" w:lineRule="auto"/>
        <w:rPr>
          <w:rFonts w:ascii="Times New Roman" w:hAnsi="Times New Roman"/>
        </w:rPr>
      </w:pPr>
      <w:r w:rsidRPr="003B461B">
        <w:rPr>
          <w:rFonts w:ascii="Times New Roman" w:hAnsi="Times New Roman"/>
        </w:rPr>
        <w:t>D</w:t>
      </w:r>
      <w:r w:rsidR="006330F6" w:rsidRPr="003B461B">
        <w:rPr>
          <w:rFonts w:ascii="Times New Roman" w:hAnsi="Times New Roman"/>
        </w:rPr>
        <w:t>ěti jsou podněcovány k vlastní aktivitě a experimentování</w:t>
      </w:r>
    </w:p>
    <w:p w:rsidR="006330F6" w:rsidRPr="003B461B" w:rsidRDefault="00EE0F23" w:rsidP="00CB7548">
      <w:pPr>
        <w:pStyle w:val="Odstavecseseznamem"/>
        <w:numPr>
          <w:ilvl w:val="0"/>
          <w:numId w:val="143"/>
        </w:numPr>
        <w:tabs>
          <w:tab w:val="left" w:pos="8640"/>
          <w:tab w:val="left" w:pos="9360"/>
        </w:tabs>
        <w:spacing w:line="240" w:lineRule="auto"/>
        <w:rPr>
          <w:rFonts w:ascii="Times New Roman" w:hAnsi="Times New Roman"/>
        </w:rPr>
      </w:pPr>
      <w:r w:rsidRPr="003B461B">
        <w:rPr>
          <w:rFonts w:ascii="Times New Roman" w:hAnsi="Times New Roman"/>
        </w:rPr>
        <w:t>D</w:t>
      </w:r>
      <w:r w:rsidR="006330F6" w:rsidRPr="003B461B">
        <w:rPr>
          <w:rFonts w:ascii="Times New Roman" w:hAnsi="Times New Roman"/>
        </w:rPr>
        <w:t>o denního programu jsou pravidelně zařazovány řízené zdravotně preventivní pohybové aktivity</w:t>
      </w:r>
    </w:p>
    <w:p w:rsidR="006330F6" w:rsidRPr="003B461B" w:rsidRDefault="00EE0F23" w:rsidP="00CB7548">
      <w:pPr>
        <w:pStyle w:val="Odstavecseseznamem"/>
        <w:numPr>
          <w:ilvl w:val="0"/>
          <w:numId w:val="143"/>
        </w:numPr>
        <w:tabs>
          <w:tab w:val="left" w:pos="8640"/>
          <w:tab w:val="left" w:pos="9360"/>
        </w:tabs>
        <w:spacing w:line="240" w:lineRule="auto"/>
        <w:rPr>
          <w:rFonts w:ascii="Times New Roman" w:hAnsi="Times New Roman"/>
        </w:rPr>
      </w:pPr>
      <w:r w:rsidRPr="003B461B">
        <w:rPr>
          <w:rFonts w:ascii="Times New Roman" w:hAnsi="Times New Roman"/>
        </w:rPr>
        <w:t>J</w:t>
      </w:r>
      <w:r w:rsidR="006330F6" w:rsidRPr="003B461B">
        <w:rPr>
          <w:rFonts w:ascii="Times New Roman" w:hAnsi="Times New Roman"/>
        </w:rPr>
        <w:t>sou dodržovány intervaly mezi jídly-maximálně 3 hodiny, potraviny si děti odebírají samy z</w:t>
      </w:r>
      <w:r w:rsidR="00E229B0" w:rsidRPr="003B461B">
        <w:rPr>
          <w:rFonts w:ascii="Times New Roman" w:hAnsi="Times New Roman"/>
        </w:rPr>
        <w:t> </w:t>
      </w:r>
      <w:r w:rsidR="006330F6" w:rsidRPr="003B461B">
        <w:rPr>
          <w:rFonts w:ascii="Times New Roman" w:hAnsi="Times New Roman"/>
        </w:rPr>
        <w:t>vozíku</w:t>
      </w:r>
      <w:r w:rsidR="00E229B0" w:rsidRPr="003B461B">
        <w:rPr>
          <w:rFonts w:ascii="Times New Roman" w:hAnsi="Times New Roman"/>
        </w:rPr>
        <w:t>,</w:t>
      </w:r>
      <w:r w:rsidR="006330F6" w:rsidRPr="003B461B">
        <w:rPr>
          <w:rFonts w:ascii="Times New Roman" w:hAnsi="Times New Roman"/>
        </w:rPr>
        <w:t xml:space="preserve"> mají možnost volby množství i druhu potravin</w:t>
      </w:r>
    </w:p>
    <w:p w:rsidR="006330F6" w:rsidRPr="003B461B" w:rsidRDefault="00EE0F23" w:rsidP="00CB7548">
      <w:pPr>
        <w:pStyle w:val="Odstavecseseznamem"/>
        <w:numPr>
          <w:ilvl w:val="0"/>
          <w:numId w:val="143"/>
        </w:numPr>
        <w:tabs>
          <w:tab w:val="left" w:pos="8280"/>
          <w:tab w:val="left" w:pos="9360"/>
        </w:tabs>
        <w:spacing w:line="240" w:lineRule="auto"/>
        <w:rPr>
          <w:rFonts w:ascii="Times New Roman" w:hAnsi="Times New Roman"/>
        </w:rPr>
      </w:pPr>
      <w:r w:rsidRPr="003B461B">
        <w:rPr>
          <w:rFonts w:ascii="Times New Roman" w:hAnsi="Times New Roman"/>
        </w:rPr>
        <w:t>N</w:t>
      </w:r>
      <w:r w:rsidR="006330F6" w:rsidRPr="003B461B">
        <w:rPr>
          <w:rFonts w:ascii="Times New Roman" w:hAnsi="Times New Roman"/>
        </w:rPr>
        <w:t>ově příchozí dítě má možnost postupně se adaptovat na nové prostředí i situaci</w:t>
      </w:r>
    </w:p>
    <w:p w:rsidR="006330F6" w:rsidRPr="003B461B" w:rsidRDefault="00EE0F23" w:rsidP="00CB7548">
      <w:pPr>
        <w:pStyle w:val="Odstavecseseznamem"/>
        <w:numPr>
          <w:ilvl w:val="0"/>
          <w:numId w:val="143"/>
        </w:numPr>
        <w:tabs>
          <w:tab w:val="left" w:pos="8280"/>
          <w:tab w:val="left" w:pos="9360"/>
        </w:tabs>
        <w:spacing w:line="240" w:lineRule="auto"/>
        <w:rPr>
          <w:rFonts w:ascii="Times New Roman" w:hAnsi="Times New Roman"/>
        </w:rPr>
      </w:pPr>
      <w:r w:rsidRPr="003B461B">
        <w:rPr>
          <w:rFonts w:ascii="Times New Roman" w:hAnsi="Times New Roman"/>
        </w:rPr>
        <w:t>D</w:t>
      </w:r>
      <w:r w:rsidR="006330F6" w:rsidRPr="003B461B">
        <w:rPr>
          <w:rFonts w:ascii="Times New Roman" w:hAnsi="Times New Roman"/>
        </w:rPr>
        <w:t>ěti nejsou neúmě</w:t>
      </w:r>
      <w:r w:rsidR="00F60FCB" w:rsidRPr="003B461B">
        <w:rPr>
          <w:rFonts w:ascii="Times New Roman" w:hAnsi="Times New Roman"/>
        </w:rPr>
        <w:t>rně zatěžovány, či stresovány</w:t>
      </w:r>
      <w:r w:rsidR="006330F6" w:rsidRPr="003B461B">
        <w:rPr>
          <w:rFonts w:ascii="Times New Roman" w:hAnsi="Times New Roman"/>
        </w:rPr>
        <w:t xml:space="preserve"> spěchem a chvatem, poměr spontánních a řízených činností je vyvážen</w:t>
      </w:r>
    </w:p>
    <w:p w:rsidR="006330F6" w:rsidRPr="003B461B" w:rsidRDefault="00EE0F23" w:rsidP="00CB7548">
      <w:pPr>
        <w:pStyle w:val="Odstavecseseznamem"/>
        <w:numPr>
          <w:ilvl w:val="0"/>
          <w:numId w:val="143"/>
        </w:numPr>
        <w:tabs>
          <w:tab w:val="left" w:pos="8280"/>
          <w:tab w:val="left" w:pos="9360"/>
        </w:tabs>
        <w:spacing w:line="240" w:lineRule="auto"/>
        <w:rPr>
          <w:rFonts w:ascii="Times New Roman" w:hAnsi="Times New Roman"/>
        </w:rPr>
      </w:pPr>
      <w:r w:rsidRPr="003B461B">
        <w:rPr>
          <w:rFonts w:ascii="Times New Roman" w:hAnsi="Times New Roman"/>
        </w:rPr>
        <w:t>J</w:t>
      </w:r>
      <w:r w:rsidR="006330F6" w:rsidRPr="003B461B">
        <w:rPr>
          <w:rFonts w:ascii="Times New Roman" w:hAnsi="Times New Roman"/>
        </w:rPr>
        <w:t>e dostatečně dbáno na osobní soukromí dětí, děti mají možnost uchýlit se do klidného koutku, neúčastnit se společných činností, soukromí při osobní hygieně</w:t>
      </w:r>
    </w:p>
    <w:p w:rsidR="006330F6" w:rsidRPr="003B461B" w:rsidRDefault="00EE0F23" w:rsidP="00CB7548">
      <w:pPr>
        <w:pStyle w:val="Odstavecseseznamem"/>
        <w:numPr>
          <w:ilvl w:val="0"/>
          <w:numId w:val="143"/>
        </w:numPr>
        <w:tabs>
          <w:tab w:val="left" w:pos="8280"/>
          <w:tab w:val="left" w:pos="9360"/>
        </w:tabs>
        <w:spacing w:line="240" w:lineRule="auto"/>
        <w:rPr>
          <w:rFonts w:ascii="Times New Roman" w:hAnsi="Times New Roman"/>
        </w:rPr>
      </w:pPr>
      <w:r w:rsidRPr="003B461B">
        <w:rPr>
          <w:rFonts w:ascii="Times New Roman" w:hAnsi="Times New Roman"/>
        </w:rPr>
        <w:t>P</w:t>
      </w:r>
      <w:r w:rsidR="006330F6" w:rsidRPr="003B461B">
        <w:rPr>
          <w:rFonts w:ascii="Times New Roman" w:hAnsi="Times New Roman"/>
        </w:rPr>
        <w:t>lánování činností vychází z potřeb a zájmů dětí, vyhovuje individuálním vzdělávacím potřebám a možnostem dětí</w:t>
      </w:r>
    </w:p>
    <w:p w:rsidR="006330F6" w:rsidRPr="003B461B" w:rsidRDefault="00EE0F23" w:rsidP="00CB7548">
      <w:pPr>
        <w:pStyle w:val="Odstavecseseznamem"/>
        <w:numPr>
          <w:ilvl w:val="0"/>
          <w:numId w:val="143"/>
        </w:numPr>
        <w:tabs>
          <w:tab w:val="left" w:pos="8280"/>
          <w:tab w:val="left" w:pos="9360"/>
        </w:tabs>
        <w:spacing w:line="240" w:lineRule="auto"/>
        <w:rPr>
          <w:rFonts w:ascii="Times New Roman" w:hAnsi="Times New Roman"/>
        </w:rPr>
      </w:pPr>
      <w:r w:rsidRPr="003B461B">
        <w:rPr>
          <w:rFonts w:ascii="Times New Roman" w:hAnsi="Times New Roman"/>
        </w:rPr>
        <w:t>J</w:t>
      </w:r>
      <w:r w:rsidR="006330F6" w:rsidRPr="003B461B">
        <w:rPr>
          <w:rFonts w:ascii="Times New Roman" w:hAnsi="Times New Roman"/>
        </w:rPr>
        <w:t>sou vytvářeny vhodné materiální podmínky</w:t>
      </w:r>
    </w:p>
    <w:p w:rsidR="006330F6" w:rsidRPr="003B461B" w:rsidRDefault="0039336A" w:rsidP="00CB7548">
      <w:pPr>
        <w:pStyle w:val="Odstavecseseznamem"/>
        <w:numPr>
          <w:ilvl w:val="0"/>
          <w:numId w:val="143"/>
        </w:numPr>
        <w:tabs>
          <w:tab w:val="left" w:pos="8280"/>
          <w:tab w:val="left" w:pos="9360"/>
        </w:tabs>
        <w:spacing w:line="240" w:lineRule="auto"/>
        <w:rPr>
          <w:rFonts w:ascii="Times New Roman" w:hAnsi="Times New Roman"/>
        </w:rPr>
      </w:pPr>
      <w:r w:rsidRPr="003B461B">
        <w:rPr>
          <w:rFonts w:ascii="Times New Roman" w:hAnsi="Times New Roman"/>
        </w:rPr>
        <w:t>N</w:t>
      </w:r>
      <w:r w:rsidR="006330F6" w:rsidRPr="003B461B">
        <w:rPr>
          <w:rFonts w:ascii="Times New Roman" w:hAnsi="Times New Roman"/>
        </w:rPr>
        <w:t>ejsou překračovány stanovené počty dětí ve třídě</w:t>
      </w:r>
    </w:p>
    <w:p w:rsidR="006330F6" w:rsidRPr="003B461B" w:rsidRDefault="0039336A" w:rsidP="00CB7548">
      <w:pPr>
        <w:pStyle w:val="Odstavecseseznamem"/>
        <w:numPr>
          <w:ilvl w:val="0"/>
          <w:numId w:val="143"/>
        </w:numPr>
        <w:tabs>
          <w:tab w:val="left" w:pos="360"/>
          <w:tab w:val="left" w:pos="540"/>
          <w:tab w:val="left" w:pos="1440"/>
          <w:tab w:val="left" w:pos="8280"/>
          <w:tab w:val="left" w:pos="9360"/>
        </w:tabs>
        <w:spacing w:line="240" w:lineRule="auto"/>
        <w:rPr>
          <w:rFonts w:ascii="Times New Roman" w:hAnsi="Times New Roman"/>
        </w:rPr>
      </w:pPr>
      <w:r w:rsidRPr="003B461B">
        <w:rPr>
          <w:rFonts w:ascii="Times New Roman" w:hAnsi="Times New Roman"/>
        </w:rPr>
        <w:t xml:space="preserve">   S</w:t>
      </w:r>
      <w:r w:rsidR="006330F6" w:rsidRPr="003B461B">
        <w:rPr>
          <w:rFonts w:ascii="Times New Roman" w:hAnsi="Times New Roman"/>
        </w:rPr>
        <w:t>pojování tříd je maximálně omezeno</w:t>
      </w:r>
    </w:p>
    <w:p w:rsidR="0044032A" w:rsidRPr="003B461B" w:rsidRDefault="00837BE5" w:rsidP="00452AA7">
      <w:pPr>
        <w:rPr>
          <w:b/>
          <w:sz w:val="22"/>
          <w:szCs w:val="22"/>
        </w:rPr>
      </w:pPr>
      <w:r w:rsidRPr="003B461B">
        <w:rPr>
          <w:b/>
          <w:i/>
          <w:sz w:val="22"/>
          <w:szCs w:val="22"/>
        </w:rPr>
        <w:t>Povinnost předškolního vzdělávání a způ</w:t>
      </w:r>
      <w:r w:rsidR="0044032A" w:rsidRPr="003B461B">
        <w:rPr>
          <w:b/>
          <w:i/>
          <w:sz w:val="22"/>
          <w:szCs w:val="22"/>
        </w:rPr>
        <w:t xml:space="preserve">soby jejího plnění </w:t>
      </w:r>
    </w:p>
    <w:p w:rsidR="00837BE5" w:rsidRPr="003B461B" w:rsidRDefault="00837BE5" w:rsidP="00837BE5">
      <w:pPr>
        <w:rPr>
          <w:sz w:val="22"/>
          <w:szCs w:val="22"/>
        </w:rPr>
      </w:pPr>
      <w:r w:rsidRPr="003B461B">
        <w:rPr>
          <w:sz w:val="22"/>
          <w:szCs w:val="22"/>
        </w:rPr>
        <w:t xml:space="preserve"> Povinné předškolní vzdělávání se vztahuje na státní občany České republiky, kteří pobývají na území České republiky déle než 90 dnů, a na občany jiného členského státu Evropské unie, kteří na území České republiky pobývají déle než 90 dnů. Dále se povinné předškolní vzdělávání vztahuje na jiné cizince, kteří jsou oprávněni pobývat na území České republiky trvale nebo přechodně po dobu delší než 90 dnů, a na účastníky řízení o udělení mezinárodní ochrany. Povinné předškolní vzdělávání se nevztahuje na děti s hlubokým mentálním postižením.</w:t>
      </w:r>
    </w:p>
    <w:p w:rsidR="00837BE5" w:rsidRPr="003B461B" w:rsidRDefault="00837BE5" w:rsidP="00837BE5">
      <w:pPr>
        <w:rPr>
          <w:sz w:val="22"/>
          <w:szCs w:val="22"/>
        </w:rPr>
      </w:pPr>
      <w:r w:rsidRPr="003B461B">
        <w:rPr>
          <w:sz w:val="22"/>
          <w:szCs w:val="22"/>
        </w:rPr>
        <w:t xml:space="preserve">Dítě, pro které je předškolní vzdělávání povinné, se vzdělává v mateřské škole zřízené obcí nebo svazkem obcí se sídlem ve školském obvodu, v němž má dítě místo trvalého pobytu, v případě cizince místo pobytu (dále jen "spádová mateřská škola"), pokud zákonný zástupce nezvolí pro dítě jinou mateřskou školu nebo jiný způsob povinného předškolního vzdělávání podle odstavce 5. </w:t>
      </w:r>
    </w:p>
    <w:p w:rsidR="00837BE5" w:rsidRPr="003B461B" w:rsidRDefault="00837BE5" w:rsidP="00837BE5">
      <w:pPr>
        <w:rPr>
          <w:sz w:val="22"/>
          <w:szCs w:val="22"/>
        </w:rPr>
      </w:pPr>
      <w:r w:rsidRPr="003B461B">
        <w:rPr>
          <w:sz w:val="22"/>
          <w:szCs w:val="22"/>
        </w:rPr>
        <w:t xml:space="preserve"> Povinné předškolní vzdělávání má formu pravidelné denní docházky v pracovních dnech, a to v rozsahu stanoveném prováděcím právním předpisem. Povinnost předškolního vzdělávání není dána ve dnech, které připadají na období školních prázdnin v souladu s organizací školního roku v základních a středních školách; pro účely tohoto ustanovení se termín jarních prázdnin určuje podle sídla mateřské školy v souladu s vyhláškou o organizaci školního roku. Právo dítěte vzdělávat se v mateřské škole po celou dobu provozu, v němž je vzděláváno, není větou první a druhou dotčeno.</w:t>
      </w:r>
    </w:p>
    <w:p w:rsidR="00837BE5" w:rsidRPr="003B461B" w:rsidRDefault="00837BE5" w:rsidP="00837BE5">
      <w:pPr>
        <w:rPr>
          <w:sz w:val="22"/>
          <w:szCs w:val="22"/>
        </w:rPr>
      </w:pPr>
    </w:p>
    <w:p w:rsidR="00837BE5" w:rsidRPr="003B461B" w:rsidRDefault="00837BE5" w:rsidP="00452AA7">
      <w:pPr>
        <w:rPr>
          <w:b/>
          <w:i/>
          <w:sz w:val="22"/>
          <w:szCs w:val="22"/>
        </w:rPr>
      </w:pPr>
      <w:r w:rsidRPr="003B461B">
        <w:rPr>
          <w:b/>
          <w:i/>
          <w:sz w:val="22"/>
          <w:szCs w:val="22"/>
        </w:rPr>
        <w:t>Podmínky pro uvolňování dětí ze vzdělávání a omlouvání jejich neúčasti ve vzdělávání:</w:t>
      </w:r>
    </w:p>
    <w:p w:rsidR="00837BE5" w:rsidRPr="003B461B" w:rsidRDefault="00837BE5" w:rsidP="00837BE5">
      <w:pPr>
        <w:rPr>
          <w:sz w:val="22"/>
          <w:szCs w:val="22"/>
        </w:rPr>
      </w:pPr>
      <w:r w:rsidRPr="003B461B">
        <w:rPr>
          <w:sz w:val="22"/>
          <w:szCs w:val="22"/>
        </w:rPr>
        <w:t xml:space="preserve"> Ředitel mateřské školy je oprávněn požadovat doložení důvodů nepřítomnosti dítěte; zákonný zástupce je povinen doložit důvody nepřítomnosti dítěte nejpozději do 3 dnů ode dne výzvy.</w:t>
      </w:r>
    </w:p>
    <w:p w:rsidR="00837BE5" w:rsidRPr="003B461B" w:rsidRDefault="00837BE5" w:rsidP="00837BE5">
      <w:pPr>
        <w:rPr>
          <w:sz w:val="22"/>
          <w:szCs w:val="22"/>
        </w:rPr>
      </w:pPr>
    </w:p>
    <w:p w:rsidR="00837BE5" w:rsidRPr="003B461B" w:rsidRDefault="00837BE5" w:rsidP="00837BE5">
      <w:pPr>
        <w:rPr>
          <w:b/>
          <w:i/>
          <w:sz w:val="22"/>
          <w:szCs w:val="22"/>
        </w:rPr>
      </w:pPr>
      <w:r w:rsidRPr="003B461B">
        <w:rPr>
          <w:b/>
          <w:i/>
          <w:sz w:val="22"/>
          <w:szCs w:val="22"/>
        </w:rPr>
        <w:t>Jiným způsobem plnění povinnosti předškolního vzdělávání se rozumí</w:t>
      </w:r>
      <w:r w:rsidR="00452AA7" w:rsidRPr="003B461B">
        <w:rPr>
          <w:b/>
          <w:i/>
          <w:sz w:val="22"/>
          <w:szCs w:val="22"/>
        </w:rPr>
        <w:t>:</w:t>
      </w:r>
    </w:p>
    <w:p w:rsidR="00837BE5" w:rsidRPr="003B461B" w:rsidRDefault="00837BE5" w:rsidP="00837BE5">
      <w:pPr>
        <w:rPr>
          <w:i/>
          <w:sz w:val="22"/>
          <w:szCs w:val="22"/>
        </w:rPr>
      </w:pPr>
    </w:p>
    <w:p w:rsidR="00837BE5" w:rsidRPr="003B461B" w:rsidRDefault="00837BE5" w:rsidP="00837BE5">
      <w:pPr>
        <w:rPr>
          <w:sz w:val="22"/>
          <w:szCs w:val="22"/>
        </w:rPr>
      </w:pPr>
      <w:r w:rsidRPr="003B461B">
        <w:rPr>
          <w:sz w:val="22"/>
          <w:szCs w:val="22"/>
        </w:rPr>
        <w:t xml:space="preserve"> a) </w:t>
      </w:r>
      <w:r w:rsidRPr="003B461B">
        <w:rPr>
          <w:i/>
          <w:sz w:val="22"/>
          <w:szCs w:val="22"/>
        </w:rPr>
        <w:t>individuální vzdělávání</w:t>
      </w:r>
      <w:r w:rsidRPr="003B461B">
        <w:rPr>
          <w:sz w:val="22"/>
          <w:szCs w:val="22"/>
        </w:rPr>
        <w:t xml:space="preserve"> dítěte, které se uskutečňuje bez pravidelné denní docházky dítěte do mateřské školy,</w:t>
      </w:r>
    </w:p>
    <w:p w:rsidR="00837BE5" w:rsidRPr="003B461B" w:rsidRDefault="00837BE5" w:rsidP="00837BE5">
      <w:pPr>
        <w:rPr>
          <w:sz w:val="22"/>
          <w:szCs w:val="22"/>
        </w:rPr>
      </w:pPr>
    </w:p>
    <w:p w:rsidR="00837BE5" w:rsidRPr="003B461B" w:rsidRDefault="00837BE5" w:rsidP="00837BE5">
      <w:pPr>
        <w:rPr>
          <w:sz w:val="22"/>
          <w:szCs w:val="22"/>
        </w:rPr>
      </w:pPr>
      <w:r w:rsidRPr="003B461B">
        <w:rPr>
          <w:sz w:val="22"/>
          <w:szCs w:val="22"/>
        </w:rPr>
        <w:t xml:space="preserve"> b) </w:t>
      </w:r>
      <w:r w:rsidRPr="003B461B">
        <w:rPr>
          <w:i/>
          <w:sz w:val="22"/>
          <w:szCs w:val="22"/>
        </w:rPr>
        <w:t>vzdělávání v přípravné třídě</w:t>
      </w:r>
      <w:r w:rsidRPr="003B461B">
        <w:rPr>
          <w:sz w:val="22"/>
          <w:szCs w:val="22"/>
        </w:rPr>
        <w:t xml:space="preserve"> základní školy a ve třídě přípravného stupně základní školy speciální podle § 47 a 48a,</w:t>
      </w:r>
    </w:p>
    <w:p w:rsidR="00837BE5" w:rsidRPr="003B461B" w:rsidRDefault="00837BE5" w:rsidP="00837BE5">
      <w:pPr>
        <w:rPr>
          <w:sz w:val="22"/>
          <w:szCs w:val="22"/>
        </w:rPr>
      </w:pPr>
    </w:p>
    <w:p w:rsidR="00837BE5" w:rsidRPr="003B461B" w:rsidRDefault="00837BE5" w:rsidP="00837BE5">
      <w:pPr>
        <w:rPr>
          <w:sz w:val="22"/>
          <w:szCs w:val="22"/>
        </w:rPr>
      </w:pPr>
      <w:r w:rsidRPr="003B461B">
        <w:rPr>
          <w:sz w:val="22"/>
          <w:szCs w:val="22"/>
        </w:rPr>
        <w:t xml:space="preserve"> c</w:t>
      </w:r>
      <w:r w:rsidRPr="003B461B">
        <w:rPr>
          <w:i/>
          <w:sz w:val="22"/>
          <w:szCs w:val="22"/>
        </w:rPr>
        <w:t>) vzdělávání v zahraniční škole</w:t>
      </w:r>
      <w:r w:rsidRPr="003B461B">
        <w:rPr>
          <w:sz w:val="22"/>
          <w:szCs w:val="22"/>
        </w:rPr>
        <w:t xml:space="preserve"> na území České republiky, ve které ministerstvo povolilo plnění povinné školní docházky dle § 38a.</w:t>
      </w:r>
    </w:p>
    <w:p w:rsidR="00837BE5" w:rsidRPr="003B461B" w:rsidRDefault="00837BE5" w:rsidP="00E458A7">
      <w:pPr>
        <w:jc w:val="center"/>
        <w:rPr>
          <w:i/>
          <w:color w:val="00B050"/>
          <w:sz w:val="22"/>
          <w:szCs w:val="22"/>
        </w:rPr>
      </w:pPr>
    </w:p>
    <w:p w:rsidR="00837BE5" w:rsidRPr="003B461B" w:rsidRDefault="00837BE5" w:rsidP="00452AA7">
      <w:pPr>
        <w:rPr>
          <w:b/>
          <w:i/>
          <w:sz w:val="22"/>
          <w:szCs w:val="22"/>
        </w:rPr>
      </w:pPr>
      <w:r w:rsidRPr="003B461B">
        <w:rPr>
          <w:b/>
          <w:i/>
          <w:sz w:val="22"/>
          <w:szCs w:val="22"/>
        </w:rPr>
        <w:t>Rozsah povinného předškolního vzdělávání v mateřské škole</w:t>
      </w:r>
    </w:p>
    <w:p w:rsidR="00837BE5" w:rsidRPr="003B461B" w:rsidRDefault="00837BE5" w:rsidP="00837BE5">
      <w:pPr>
        <w:rPr>
          <w:sz w:val="22"/>
          <w:szCs w:val="22"/>
        </w:rPr>
      </w:pPr>
      <w:r w:rsidRPr="003B461B">
        <w:rPr>
          <w:sz w:val="22"/>
          <w:szCs w:val="22"/>
        </w:rPr>
        <w:t xml:space="preserve"> Povinné předškolní vzdělávání se stanovuje v rozsahu nepřetržitých 4 hodin ve dnech, v nichž je dána povinnost předškolního vzdělávání. </w:t>
      </w:r>
    </w:p>
    <w:p w:rsidR="00837BE5" w:rsidRPr="003B461B" w:rsidRDefault="00837BE5" w:rsidP="00837BE5">
      <w:pPr>
        <w:rPr>
          <w:sz w:val="22"/>
          <w:szCs w:val="22"/>
        </w:rPr>
      </w:pPr>
      <w:r w:rsidRPr="003B461B">
        <w:rPr>
          <w:sz w:val="22"/>
          <w:szCs w:val="22"/>
        </w:rPr>
        <w:t>Ředitel mateřské školy stanovuje začátek doby v časovém rozmezí od 8 hodin do 12 hodin.</w:t>
      </w:r>
      <w:r w:rsidRPr="003B461B">
        <w:rPr>
          <w:sz w:val="22"/>
          <w:szCs w:val="22"/>
        </w:rPr>
        <w:br/>
        <w:t>Od 1.9.2017 – bez</w:t>
      </w:r>
      <w:r w:rsidR="00E229B0" w:rsidRPr="003B461B">
        <w:rPr>
          <w:sz w:val="22"/>
          <w:szCs w:val="22"/>
        </w:rPr>
        <w:t xml:space="preserve"> úplaty</w:t>
      </w:r>
      <w:r w:rsidRPr="003B461B">
        <w:rPr>
          <w:sz w:val="22"/>
          <w:szCs w:val="22"/>
        </w:rPr>
        <w:t xml:space="preserve"> – od následujícího školního roku</w:t>
      </w:r>
      <w:r w:rsidR="00441159">
        <w:rPr>
          <w:sz w:val="22"/>
          <w:szCs w:val="22"/>
        </w:rPr>
        <w:t xml:space="preserve">, </w:t>
      </w:r>
      <w:r w:rsidR="00016714" w:rsidRPr="003B461B">
        <w:rPr>
          <w:sz w:val="22"/>
          <w:szCs w:val="22"/>
        </w:rPr>
        <w:t>následující den po dni, kdy dí</w:t>
      </w:r>
      <w:r w:rsidRPr="003B461B">
        <w:rPr>
          <w:sz w:val="22"/>
          <w:szCs w:val="22"/>
        </w:rPr>
        <w:t>tě dosáhne 5.let</w:t>
      </w:r>
      <w:r w:rsidR="00016714" w:rsidRPr="003B461B">
        <w:rPr>
          <w:sz w:val="22"/>
          <w:szCs w:val="22"/>
        </w:rPr>
        <w:t>,</w:t>
      </w:r>
      <w:r w:rsidRPr="003B461B">
        <w:rPr>
          <w:sz w:val="22"/>
          <w:szCs w:val="22"/>
        </w:rPr>
        <w:t xml:space="preserve"> rodiče úplatu neplatí, týká se i dětí s odkladem školní docházky.</w:t>
      </w:r>
    </w:p>
    <w:p w:rsidR="00837BE5" w:rsidRPr="003B461B" w:rsidRDefault="00837BE5" w:rsidP="00837BE5">
      <w:pPr>
        <w:rPr>
          <w:sz w:val="22"/>
          <w:szCs w:val="22"/>
        </w:rPr>
      </w:pPr>
    </w:p>
    <w:p w:rsidR="006330F6" w:rsidRPr="003B461B" w:rsidRDefault="00E458A7" w:rsidP="006330F6">
      <w:pPr>
        <w:tabs>
          <w:tab w:val="left" w:pos="1440"/>
        </w:tabs>
        <w:rPr>
          <w:b/>
          <w:i/>
          <w:sz w:val="22"/>
          <w:szCs w:val="22"/>
        </w:rPr>
      </w:pPr>
      <w:r w:rsidRPr="003B461B">
        <w:rPr>
          <w:b/>
          <w:i/>
          <w:sz w:val="22"/>
          <w:szCs w:val="22"/>
        </w:rPr>
        <w:t>II. 5</w:t>
      </w:r>
      <w:r w:rsidR="006330F6" w:rsidRPr="003B461B">
        <w:rPr>
          <w:b/>
          <w:i/>
          <w:sz w:val="22"/>
          <w:szCs w:val="22"/>
        </w:rPr>
        <w:t>. Řízení mateřské školy</w:t>
      </w:r>
    </w:p>
    <w:p w:rsidR="006330F6" w:rsidRPr="003B461B" w:rsidRDefault="006330F6" w:rsidP="006330F6">
      <w:pPr>
        <w:tabs>
          <w:tab w:val="left" w:pos="1440"/>
        </w:tabs>
        <w:rPr>
          <w:b/>
          <w:i/>
          <w:sz w:val="22"/>
          <w:szCs w:val="22"/>
        </w:rPr>
      </w:pPr>
    </w:p>
    <w:p w:rsidR="006330F6" w:rsidRPr="003B461B" w:rsidRDefault="00431097" w:rsidP="00CB7548">
      <w:pPr>
        <w:pStyle w:val="Odstavecseseznamem"/>
        <w:numPr>
          <w:ilvl w:val="0"/>
          <w:numId w:val="129"/>
        </w:numPr>
        <w:tabs>
          <w:tab w:val="left" w:pos="9360"/>
        </w:tabs>
        <w:spacing w:line="240" w:lineRule="auto"/>
        <w:rPr>
          <w:rFonts w:ascii="Times New Roman" w:hAnsi="Times New Roman"/>
        </w:rPr>
      </w:pPr>
      <w:r w:rsidRPr="003B461B">
        <w:rPr>
          <w:rFonts w:ascii="Times New Roman" w:hAnsi="Times New Roman"/>
        </w:rPr>
        <w:t>Z</w:t>
      </w:r>
      <w:r w:rsidR="00452AA7" w:rsidRPr="003B461B">
        <w:rPr>
          <w:rFonts w:ascii="Times New Roman" w:hAnsi="Times New Roman"/>
        </w:rPr>
        <w:t>ástupkyní</w:t>
      </w:r>
      <w:r w:rsidR="006330F6" w:rsidRPr="003B461B">
        <w:rPr>
          <w:rFonts w:ascii="Times New Roman" w:hAnsi="Times New Roman"/>
        </w:rPr>
        <w:t xml:space="preserve"> ředitele školy</w:t>
      </w:r>
    </w:p>
    <w:p w:rsidR="006330F6" w:rsidRPr="003B461B" w:rsidRDefault="00431097" w:rsidP="00CB7548">
      <w:pPr>
        <w:pStyle w:val="Odstavecseseznamem"/>
        <w:numPr>
          <w:ilvl w:val="0"/>
          <w:numId w:val="129"/>
        </w:numPr>
        <w:tabs>
          <w:tab w:val="left" w:pos="9360"/>
        </w:tabs>
        <w:spacing w:line="240" w:lineRule="auto"/>
        <w:rPr>
          <w:rFonts w:ascii="Times New Roman" w:hAnsi="Times New Roman"/>
        </w:rPr>
      </w:pPr>
      <w:r w:rsidRPr="003B461B">
        <w:rPr>
          <w:rFonts w:ascii="Times New Roman" w:hAnsi="Times New Roman"/>
        </w:rPr>
        <w:t>P</w:t>
      </w:r>
      <w:r w:rsidR="00415657">
        <w:rPr>
          <w:rFonts w:ascii="Times New Roman" w:hAnsi="Times New Roman"/>
        </w:rPr>
        <w:t xml:space="preserve">ovinnosti, pravomoci, </w:t>
      </w:r>
      <w:r w:rsidR="006330F6" w:rsidRPr="003B461B">
        <w:rPr>
          <w:rFonts w:ascii="Times New Roman" w:hAnsi="Times New Roman"/>
        </w:rPr>
        <w:t>úkoly a odpovědnosti všech pracovníků jsou jasně vymezeny – viz.</w:t>
      </w:r>
      <w:r w:rsidR="00E458A7" w:rsidRPr="003B461B">
        <w:rPr>
          <w:rFonts w:ascii="Times New Roman" w:hAnsi="Times New Roman"/>
        </w:rPr>
        <w:t xml:space="preserve">Pracovní náplně </w:t>
      </w:r>
    </w:p>
    <w:p w:rsidR="006330F6" w:rsidRPr="003B461B" w:rsidRDefault="00431097" w:rsidP="00CB7548">
      <w:pPr>
        <w:pStyle w:val="Odstavecseseznamem"/>
        <w:numPr>
          <w:ilvl w:val="0"/>
          <w:numId w:val="129"/>
        </w:numPr>
        <w:tabs>
          <w:tab w:val="left" w:pos="142"/>
        </w:tabs>
        <w:spacing w:line="240" w:lineRule="auto"/>
        <w:rPr>
          <w:rFonts w:ascii="Times New Roman" w:hAnsi="Times New Roman"/>
        </w:rPr>
      </w:pPr>
      <w:r w:rsidRPr="003B461B">
        <w:rPr>
          <w:rFonts w:ascii="Times New Roman" w:hAnsi="Times New Roman"/>
        </w:rPr>
        <w:t>J</w:t>
      </w:r>
      <w:r w:rsidR="006330F6" w:rsidRPr="003B461B">
        <w:rPr>
          <w:rFonts w:ascii="Times New Roman" w:hAnsi="Times New Roman"/>
        </w:rPr>
        <w:t xml:space="preserve">sou vypracovány jasné, přehledně strukturované plány (např. plán porad, kontrol, hospitací, sebevzdělávání, apod.), všechny pracovnice jsou seznámeny s obsahem plánů vždy na zahajovací poradě, plány kontrol, hospitací </w:t>
      </w:r>
      <w:r w:rsidR="00016714" w:rsidRPr="003B461B">
        <w:rPr>
          <w:rFonts w:ascii="Times New Roman" w:hAnsi="Times New Roman"/>
        </w:rPr>
        <w:t>a porad jsou vyvěšeny na informativní</w:t>
      </w:r>
      <w:r w:rsidR="006330F6" w:rsidRPr="003B461B">
        <w:rPr>
          <w:rFonts w:ascii="Times New Roman" w:hAnsi="Times New Roman"/>
        </w:rPr>
        <w:t xml:space="preserve"> tabuli pro zaměstnance školy, ŠVP PV a TVP PV jsou vyvěšeny v šatnách tříd</w:t>
      </w:r>
    </w:p>
    <w:p w:rsidR="006330F6" w:rsidRPr="003B461B" w:rsidRDefault="00431097" w:rsidP="00CB7548">
      <w:pPr>
        <w:pStyle w:val="Odstavecseseznamem"/>
        <w:numPr>
          <w:ilvl w:val="0"/>
          <w:numId w:val="129"/>
        </w:numPr>
        <w:tabs>
          <w:tab w:val="left" w:pos="1440"/>
        </w:tabs>
        <w:spacing w:line="240" w:lineRule="auto"/>
        <w:rPr>
          <w:rFonts w:ascii="Times New Roman" w:hAnsi="Times New Roman"/>
        </w:rPr>
      </w:pPr>
      <w:r w:rsidRPr="003B461B">
        <w:rPr>
          <w:rFonts w:ascii="Times New Roman" w:hAnsi="Times New Roman"/>
        </w:rPr>
        <w:t>Š</w:t>
      </w:r>
      <w:r w:rsidR="006330F6" w:rsidRPr="003B461B">
        <w:rPr>
          <w:rFonts w:ascii="Times New Roman" w:hAnsi="Times New Roman"/>
        </w:rPr>
        <w:t>kola má vytvořen funkční informační systém – průběžné informace a</w:t>
      </w:r>
      <w:r w:rsidR="00D948FD" w:rsidRPr="003B461B">
        <w:rPr>
          <w:rFonts w:ascii="Times New Roman" w:hAnsi="Times New Roman"/>
        </w:rPr>
        <w:t xml:space="preserve"> oběžníky</w:t>
      </w:r>
      <w:r w:rsidR="00016714" w:rsidRPr="003B461B">
        <w:rPr>
          <w:rFonts w:ascii="Times New Roman" w:hAnsi="Times New Roman"/>
        </w:rPr>
        <w:t xml:space="preserve">, </w:t>
      </w:r>
      <w:r w:rsidR="006330F6" w:rsidRPr="003B461B">
        <w:rPr>
          <w:rFonts w:ascii="Times New Roman" w:hAnsi="Times New Roman"/>
        </w:rPr>
        <w:t>ostatní informace jsou předávány, diskutovány na pravidelných poradách, přeposílány ema</w:t>
      </w:r>
      <w:r w:rsidR="00016714" w:rsidRPr="003B461B">
        <w:rPr>
          <w:rFonts w:ascii="Times New Roman" w:hAnsi="Times New Roman"/>
        </w:rPr>
        <w:t>ily na jednotlivé adresy zaměstnankyň</w:t>
      </w:r>
      <w:r w:rsidR="006330F6" w:rsidRPr="003B461B">
        <w:rPr>
          <w:rFonts w:ascii="Times New Roman" w:hAnsi="Times New Roman"/>
        </w:rPr>
        <w:t xml:space="preserve"> školy</w:t>
      </w:r>
    </w:p>
    <w:p w:rsidR="006330F6" w:rsidRPr="003B461B" w:rsidRDefault="00431097" w:rsidP="00CB7548">
      <w:pPr>
        <w:pStyle w:val="Odstavecseseznamem"/>
        <w:numPr>
          <w:ilvl w:val="0"/>
          <w:numId w:val="129"/>
        </w:numPr>
        <w:tabs>
          <w:tab w:val="left" w:pos="1440"/>
        </w:tabs>
        <w:spacing w:line="240" w:lineRule="auto"/>
        <w:rPr>
          <w:rFonts w:ascii="Times New Roman" w:hAnsi="Times New Roman"/>
        </w:rPr>
      </w:pPr>
      <w:r w:rsidRPr="003B461B">
        <w:rPr>
          <w:rFonts w:ascii="Times New Roman" w:hAnsi="Times New Roman"/>
        </w:rPr>
        <w:t>Uč</w:t>
      </w:r>
      <w:r w:rsidR="00D948FD" w:rsidRPr="003B461B">
        <w:rPr>
          <w:rFonts w:ascii="Times New Roman" w:hAnsi="Times New Roman"/>
        </w:rPr>
        <w:t>itelky se zúčastňují pedagogických rad společně s učiteli</w:t>
      </w:r>
    </w:p>
    <w:p w:rsidR="006330F6" w:rsidRPr="003B461B" w:rsidRDefault="00431097" w:rsidP="00CB7548">
      <w:pPr>
        <w:pStyle w:val="Odstavecseseznamem"/>
        <w:numPr>
          <w:ilvl w:val="0"/>
          <w:numId w:val="129"/>
        </w:numPr>
        <w:tabs>
          <w:tab w:val="left" w:pos="1440"/>
        </w:tabs>
        <w:spacing w:line="240" w:lineRule="auto"/>
        <w:rPr>
          <w:rFonts w:ascii="Times New Roman" w:hAnsi="Times New Roman"/>
        </w:rPr>
      </w:pPr>
      <w:r w:rsidRPr="003B461B">
        <w:rPr>
          <w:rFonts w:ascii="Times New Roman" w:hAnsi="Times New Roman"/>
        </w:rPr>
        <w:t>I</w:t>
      </w:r>
      <w:r w:rsidR="006330F6" w:rsidRPr="003B461B">
        <w:rPr>
          <w:rFonts w:ascii="Times New Roman" w:hAnsi="Times New Roman"/>
        </w:rPr>
        <w:t>nformovanost r</w:t>
      </w:r>
      <w:r w:rsidR="00016714" w:rsidRPr="003B461B">
        <w:rPr>
          <w:rFonts w:ascii="Times New Roman" w:hAnsi="Times New Roman"/>
        </w:rPr>
        <w:t>odičů je zajištěna formou informačních</w:t>
      </w:r>
      <w:r w:rsidR="006330F6" w:rsidRPr="003B461B">
        <w:rPr>
          <w:rFonts w:ascii="Times New Roman" w:hAnsi="Times New Roman"/>
        </w:rPr>
        <w:t xml:space="preserve"> tabulí v šatnách,</w:t>
      </w:r>
      <w:r w:rsidR="00016714" w:rsidRPr="003B461B">
        <w:rPr>
          <w:rFonts w:ascii="Times New Roman" w:hAnsi="Times New Roman"/>
        </w:rPr>
        <w:t xml:space="preserve"> individuálními rozhovory učitelek</w:t>
      </w:r>
      <w:r w:rsidR="006330F6" w:rsidRPr="003B461B">
        <w:rPr>
          <w:rFonts w:ascii="Times New Roman" w:hAnsi="Times New Roman"/>
        </w:rPr>
        <w:t xml:space="preserve"> s rodiči, scházíme se na třídních schůzkách a na besídkách</w:t>
      </w:r>
    </w:p>
    <w:p w:rsidR="006330F6" w:rsidRPr="003B461B" w:rsidRDefault="00431097" w:rsidP="00CB7548">
      <w:pPr>
        <w:pStyle w:val="Odstavecseseznamem"/>
        <w:numPr>
          <w:ilvl w:val="0"/>
          <w:numId w:val="129"/>
        </w:numPr>
        <w:tabs>
          <w:tab w:val="left" w:pos="8280"/>
          <w:tab w:val="left" w:pos="9360"/>
        </w:tabs>
        <w:spacing w:line="240" w:lineRule="auto"/>
        <w:rPr>
          <w:rFonts w:ascii="Times New Roman" w:hAnsi="Times New Roman"/>
        </w:rPr>
      </w:pPr>
      <w:r w:rsidRPr="003B461B">
        <w:rPr>
          <w:rFonts w:ascii="Times New Roman" w:hAnsi="Times New Roman"/>
        </w:rPr>
        <w:t>V</w:t>
      </w:r>
      <w:r w:rsidR="006330F6" w:rsidRPr="003B461B">
        <w:rPr>
          <w:rFonts w:ascii="Times New Roman" w:hAnsi="Times New Roman"/>
        </w:rPr>
        <w:t xml:space="preserve"> MŠ je vytvořeno ovzduší vzájemné </w:t>
      </w:r>
      <w:r w:rsidR="00DB0492" w:rsidRPr="003B461B">
        <w:rPr>
          <w:rFonts w:ascii="Times New Roman" w:hAnsi="Times New Roman"/>
        </w:rPr>
        <w:t xml:space="preserve">důvěry </w:t>
      </w:r>
    </w:p>
    <w:p w:rsidR="006330F6" w:rsidRPr="003B461B" w:rsidRDefault="00431097" w:rsidP="00CB7548">
      <w:pPr>
        <w:pStyle w:val="Odstavecseseznamem"/>
        <w:numPr>
          <w:ilvl w:val="0"/>
          <w:numId w:val="129"/>
        </w:numPr>
        <w:tabs>
          <w:tab w:val="left" w:pos="8280"/>
          <w:tab w:val="left" w:pos="9360"/>
        </w:tabs>
        <w:spacing w:line="240" w:lineRule="auto"/>
        <w:rPr>
          <w:rFonts w:ascii="Times New Roman" w:hAnsi="Times New Roman"/>
        </w:rPr>
      </w:pPr>
      <w:r w:rsidRPr="003B461B">
        <w:rPr>
          <w:rFonts w:ascii="Times New Roman" w:hAnsi="Times New Roman"/>
        </w:rPr>
        <w:t>Z</w:t>
      </w:r>
      <w:r w:rsidR="00D948FD" w:rsidRPr="003B461B">
        <w:rPr>
          <w:rFonts w:ascii="Times New Roman" w:hAnsi="Times New Roman"/>
        </w:rPr>
        <w:t xml:space="preserve">ástupkyně ředitele </w:t>
      </w:r>
      <w:r w:rsidR="00452AA7" w:rsidRPr="003B461B">
        <w:rPr>
          <w:rFonts w:ascii="Times New Roman" w:hAnsi="Times New Roman"/>
        </w:rPr>
        <w:t xml:space="preserve">školy zpracovává </w:t>
      </w:r>
      <w:r w:rsidR="006330F6" w:rsidRPr="003B461B">
        <w:rPr>
          <w:rFonts w:ascii="Times New Roman" w:hAnsi="Times New Roman"/>
        </w:rPr>
        <w:t>školní vzdělávací program ve spolupráci s</w:t>
      </w:r>
      <w:r w:rsidR="00452AA7" w:rsidRPr="003B461B">
        <w:rPr>
          <w:rFonts w:ascii="Times New Roman" w:hAnsi="Times New Roman"/>
        </w:rPr>
        <w:t> učitelkami</w:t>
      </w:r>
      <w:r w:rsidR="006330F6" w:rsidRPr="003B461B">
        <w:rPr>
          <w:rFonts w:ascii="Times New Roman" w:hAnsi="Times New Roman"/>
        </w:rPr>
        <w:t>, kontrolní a evaluační činnosti zahrnují všechny stránky chodu MŠ</w:t>
      </w:r>
    </w:p>
    <w:p w:rsidR="006330F6" w:rsidRPr="003B461B" w:rsidRDefault="00431097" w:rsidP="00CB7548">
      <w:pPr>
        <w:pStyle w:val="Odstavecseseznamem"/>
        <w:numPr>
          <w:ilvl w:val="0"/>
          <w:numId w:val="129"/>
        </w:numPr>
        <w:tabs>
          <w:tab w:val="left" w:pos="8280"/>
          <w:tab w:val="left" w:pos="9360"/>
        </w:tabs>
        <w:spacing w:line="240" w:lineRule="auto"/>
        <w:rPr>
          <w:rFonts w:ascii="Times New Roman" w:hAnsi="Times New Roman"/>
        </w:rPr>
      </w:pPr>
      <w:r w:rsidRPr="003B461B">
        <w:rPr>
          <w:rFonts w:ascii="Times New Roman" w:hAnsi="Times New Roman"/>
        </w:rPr>
        <w:t>P</w:t>
      </w:r>
      <w:r w:rsidR="006330F6" w:rsidRPr="003B461B">
        <w:rPr>
          <w:rFonts w:ascii="Times New Roman" w:hAnsi="Times New Roman"/>
        </w:rPr>
        <w:t xml:space="preserve">lánování pedagogické práce a chodu MŠ je funkční, opírá se o předchozí analýzu </w:t>
      </w:r>
      <w:r w:rsidR="007E413B" w:rsidRPr="003B461B">
        <w:rPr>
          <w:rFonts w:ascii="Times New Roman" w:hAnsi="Times New Roman"/>
        </w:rPr>
        <w:t xml:space="preserve">a využívá zpětné vazby            </w:t>
      </w:r>
    </w:p>
    <w:p w:rsidR="006330F6" w:rsidRPr="003B461B" w:rsidRDefault="00431097" w:rsidP="00CB7548">
      <w:pPr>
        <w:pStyle w:val="Odstavecseseznamem"/>
        <w:numPr>
          <w:ilvl w:val="0"/>
          <w:numId w:val="129"/>
        </w:numPr>
        <w:tabs>
          <w:tab w:val="left" w:pos="8280"/>
          <w:tab w:val="left" w:pos="9360"/>
        </w:tabs>
        <w:spacing w:line="240" w:lineRule="auto"/>
        <w:rPr>
          <w:rFonts w:ascii="Times New Roman" w:hAnsi="Times New Roman"/>
        </w:rPr>
      </w:pPr>
      <w:r w:rsidRPr="003B461B">
        <w:rPr>
          <w:rFonts w:ascii="Times New Roman" w:hAnsi="Times New Roman"/>
        </w:rPr>
        <w:t>Ř</w:t>
      </w:r>
      <w:r w:rsidR="00D948FD" w:rsidRPr="003B461B">
        <w:rPr>
          <w:rFonts w:ascii="Times New Roman" w:hAnsi="Times New Roman"/>
        </w:rPr>
        <w:t xml:space="preserve">editel </w:t>
      </w:r>
      <w:r w:rsidR="006330F6" w:rsidRPr="003B461B">
        <w:rPr>
          <w:rFonts w:ascii="Times New Roman" w:hAnsi="Times New Roman"/>
        </w:rPr>
        <w:t>školy vyhodnocuje práci všech zaměstnanců, pozitivně zaměstnance motivuje a podporuje jejich vzájemnou spolupráci</w:t>
      </w:r>
    </w:p>
    <w:p w:rsidR="00D948FD" w:rsidRPr="003B461B" w:rsidRDefault="006330F6" w:rsidP="00CB7548">
      <w:pPr>
        <w:pStyle w:val="Odstavecseseznamem"/>
        <w:numPr>
          <w:ilvl w:val="0"/>
          <w:numId w:val="129"/>
        </w:numPr>
        <w:tabs>
          <w:tab w:val="left" w:pos="360"/>
          <w:tab w:val="left" w:pos="720"/>
          <w:tab w:val="left" w:pos="1440"/>
          <w:tab w:val="left" w:pos="8280"/>
          <w:tab w:val="left" w:pos="9360"/>
        </w:tabs>
        <w:spacing w:line="240" w:lineRule="auto"/>
        <w:rPr>
          <w:rFonts w:ascii="Times New Roman" w:hAnsi="Times New Roman"/>
        </w:rPr>
      </w:pPr>
      <w:r w:rsidRPr="003B461B">
        <w:rPr>
          <w:rFonts w:ascii="Times New Roman" w:hAnsi="Times New Roman"/>
        </w:rPr>
        <w:t xml:space="preserve">MŠ spolupracuje se zřizovatelem a s řadou institucí dle individuálních plánů a </w:t>
      </w:r>
      <w:r w:rsidR="00D42A0E" w:rsidRPr="003B461B">
        <w:rPr>
          <w:rFonts w:ascii="Times New Roman" w:hAnsi="Times New Roman"/>
        </w:rPr>
        <w:t>možností jednotlivých tříd</w:t>
      </w:r>
    </w:p>
    <w:p w:rsidR="00D948FD" w:rsidRPr="003B461B" w:rsidRDefault="00E458A7" w:rsidP="00D948FD">
      <w:pPr>
        <w:tabs>
          <w:tab w:val="left" w:pos="360"/>
          <w:tab w:val="left" w:pos="1440"/>
        </w:tabs>
        <w:rPr>
          <w:b/>
          <w:i/>
          <w:sz w:val="22"/>
          <w:szCs w:val="22"/>
        </w:rPr>
      </w:pPr>
      <w:r w:rsidRPr="003B461B">
        <w:rPr>
          <w:b/>
          <w:i/>
          <w:sz w:val="22"/>
          <w:szCs w:val="22"/>
        </w:rPr>
        <w:t>II. 6</w:t>
      </w:r>
      <w:r w:rsidR="00D948FD" w:rsidRPr="003B461B">
        <w:rPr>
          <w:b/>
          <w:i/>
          <w:sz w:val="22"/>
          <w:szCs w:val="22"/>
        </w:rPr>
        <w:t>. Personální a pedagogické zajištění</w:t>
      </w:r>
    </w:p>
    <w:p w:rsidR="00D948FD" w:rsidRPr="003B461B" w:rsidRDefault="00D948FD" w:rsidP="00D948FD">
      <w:pPr>
        <w:tabs>
          <w:tab w:val="left" w:pos="360"/>
          <w:tab w:val="left" w:pos="1440"/>
        </w:tabs>
        <w:rPr>
          <w:b/>
          <w:i/>
          <w:sz w:val="22"/>
          <w:szCs w:val="22"/>
        </w:rPr>
      </w:pPr>
    </w:p>
    <w:p w:rsidR="00D948FD" w:rsidRPr="003B461B" w:rsidRDefault="00D948FD" w:rsidP="00CB7548">
      <w:pPr>
        <w:pStyle w:val="Odstavecseseznamem"/>
        <w:numPr>
          <w:ilvl w:val="0"/>
          <w:numId w:val="144"/>
        </w:numPr>
        <w:tabs>
          <w:tab w:val="left" w:pos="360"/>
          <w:tab w:val="left" w:pos="720"/>
          <w:tab w:val="left" w:pos="1440"/>
        </w:tabs>
        <w:spacing w:line="240" w:lineRule="auto"/>
        <w:rPr>
          <w:rFonts w:ascii="Times New Roman" w:hAnsi="Times New Roman"/>
        </w:rPr>
      </w:pPr>
      <w:r w:rsidRPr="003B461B">
        <w:rPr>
          <w:rFonts w:ascii="Times New Roman" w:hAnsi="Times New Roman"/>
        </w:rPr>
        <w:t>Poč</w:t>
      </w:r>
      <w:r w:rsidR="00DB0492" w:rsidRPr="003B461B">
        <w:rPr>
          <w:rFonts w:ascii="Times New Roman" w:hAnsi="Times New Roman"/>
        </w:rPr>
        <w:t>et pedagogických zaměstnanců – 3</w:t>
      </w:r>
    </w:p>
    <w:p w:rsidR="00E458A7" w:rsidRPr="003B461B" w:rsidRDefault="00E458A7" w:rsidP="00CB7548">
      <w:pPr>
        <w:pStyle w:val="Odstavecseseznamem"/>
        <w:numPr>
          <w:ilvl w:val="0"/>
          <w:numId w:val="144"/>
        </w:numPr>
        <w:tabs>
          <w:tab w:val="left" w:pos="360"/>
          <w:tab w:val="left" w:pos="720"/>
          <w:tab w:val="left" w:pos="1440"/>
        </w:tabs>
        <w:spacing w:line="240" w:lineRule="auto"/>
        <w:rPr>
          <w:rFonts w:ascii="Times New Roman" w:hAnsi="Times New Roman"/>
        </w:rPr>
      </w:pPr>
      <w:r w:rsidRPr="003B461B">
        <w:rPr>
          <w:rFonts w:ascii="Times New Roman" w:hAnsi="Times New Roman"/>
        </w:rPr>
        <w:t>Školní asistentka - 1</w:t>
      </w:r>
    </w:p>
    <w:p w:rsidR="00D948FD" w:rsidRPr="003B461B" w:rsidRDefault="00D948FD" w:rsidP="00CB7548">
      <w:pPr>
        <w:pStyle w:val="Odstavecseseznamem"/>
        <w:numPr>
          <w:ilvl w:val="0"/>
          <w:numId w:val="144"/>
        </w:numPr>
        <w:tabs>
          <w:tab w:val="left" w:pos="360"/>
          <w:tab w:val="left" w:pos="720"/>
          <w:tab w:val="left" w:pos="1440"/>
        </w:tabs>
        <w:spacing w:line="240" w:lineRule="auto"/>
        <w:rPr>
          <w:rFonts w:ascii="Times New Roman" w:hAnsi="Times New Roman"/>
        </w:rPr>
      </w:pPr>
      <w:r w:rsidRPr="003B461B">
        <w:rPr>
          <w:rFonts w:ascii="Times New Roman" w:hAnsi="Times New Roman"/>
        </w:rPr>
        <w:t>Počet provozních zaměstnanců –</w:t>
      </w:r>
      <w:r w:rsidR="00DB0492" w:rsidRPr="003B461B">
        <w:rPr>
          <w:rFonts w:ascii="Times New Roman" w:hAnsi="Times New Roman"/>
        </w:rPr>
        <w:t xml:space="preserve"> 2</w:t>
      </w:r>
    </w:p>
    <w:p w:rsidR="00D948FD" w:rsidRPr="003B461B" w:rsidRDefault="00D948FD" w:rsidP="00CB7548">
      <w:pPr>
        <w:pStyle w:val="Odstavecseseznamem"/>
        <w:numPr>
          <w:ilvl w:val="0"/>
          <w:numId w:val="144"/>
        </w:numPr>
        <w:tabs>
          <w:tab w:val="left" w:pos="360"/>
          <w:tab w:val="left" w:pos="720"/>
          <w:tab w:val="left" w:pos="1440"/>
          <w:tab w:val="left" w:pos="6300"/>
        </w:tabs>
        <w:spacing w:line="240" w:lineRule="auto"/>
        <w:rPr>
          <w:rFonts w:ascii="Times New Roman" w:hAnsi="Times New Roman"/>
        </w:rPr>
      </w:pPr>
      <w:r w:rsidRPr="003B461B">
        <w:rPr>
          <w:rFonts w:ascii="Times New Roman" w:hAnsi="Times New Roman"/>
        </w:rPr>
        <w:t>Přestávky v práci - § 89 Zákoník práce 2001/1</w:t>
      </w:r>
    </w:p>
    <w:p w:rsidR="00D948FD" w:rsidRPr="003B461B" w:rsidRDefault="00D948FD" w:rsidP="00CB7548">
      <w:pPr>
        <w:pStyle w:val="Odstavecseseznamem"/>
        <w:numPr>
          <w:ilvl w:val="0"/>
          <w:numId w:val="144"/>
        </w:numPr>
        <w:tabs>
          <w:tab w:val="left" w:pos="360"/>
          <w:tab w:val="left" w:pos="720"/>
          <w:tab w:val="left" w:pos="1440"/>
          <w:tab w:val="left" w:pos="6300"/>
        </w:tabs>
        <w:spacing w:line="240" w:lineRule="auto"/>
        <w:rPr>
          <w:rFonts w:ascii="Times New Roman" w:hAnsi="Times New Roman"/>
        </w:rPr>
      </w:pPr>
      <w:r w:rsidRPr="003B461B">
        <w:rPr>
          <w:rFonts w:ascii="Times New Roman" w:hAnsi="Times New Roman"/>
        </w:rPr>
        <w:t>Zaměstnavatel je povinen poskytnout zaměstnanci nejdéle po šesti hodinách nepřetržité práce pracovní přestávku na jídlo a oddech v trvání nejméně 30 minut. Jde-li o práce, které nemohou být přerušeny, musí být zaměstnanci i bez přerušení provozu nebo práce zajištěna přiměřená doba pro oddech a jídlo.</w:t>
      </w:r>
    </w:p>
    <w:p w:rsidR="00D948FD" w:rsidRPr="003B461B" w:rsidRDefault="00D948FD" w:rsidP="00CB7548">
      <w:pPr>
        <w:pStyle w:val="Odstavecseseznamem"/>
        <w:numPr>
          <w:ilvl w:val="0"/>
          <w:numId w:val="144"/>
        </w:numPr>
        <w:tabs>
          <w:tab w:val="left" w:pos="360"/>
          <w:tab w:val="left" w:pos="720"/>
          <w:tab w:val="left" w:pos="1440"/>
          <w:tab w:val="left" w:pos="6300"/>
        </w:tabs>
        <w:spacing w:line="240" w:lineRule="auto"/>
        <w:rPr>
          <w:rFonts w:ascii="Times New Roman" w:hAnsi="Times New Roman"/>
        </w:rPr>
      </w:pPr>
      <w:r w:rsidRPr="003B461B">
        <w:rPr>
          <w:rFonts w:ascii="Times New Roman" w:hAnsi="Times New Roman"/>
        </w:rPr>
        <w:t xml:space="preserve">V případě nevolnosti má pracovník povinnost tuto skutečnost nahlásit řediteli </w:t>
      </w:r>
      <w:r w:rsidR="00016714" w:rsidRPr="003B461B">
        <w:rPr>
          <w:rFonts w:ascii="Times New Roman" w:hAnsi="Times New Roman"/>
        </w:rPr>
        <w:t>nebo zástupkyni ředitele školy,</w:t>
      </w:r>
      <w:r w:rsidRPr="003B461B">
        <w:rPr>
          <w:rFonts w:ascii="Times New Roman" w:hAnsi="Times New Roman"/>
        </w:rPr>
        <w:t xml:space="preserve"> může si odpočinout, aby nedošlo k újmě na zdraví.</w:t>
      </w:r>
    </w:p>
    <w:p w:rsidR="00D948FD" w:rsidRPr="003B461B" w:rsidRDefault="00016714" w:rsidP="00CB7548">
      <w:pPr>
        <w:pStyle w:val="Odstavecseseznamem"/>
        <w:numPr>
          <w:ilvl w:val="0"/>
          <w:numId w:val="144"/>
        </w:numPr>
        <w:tabs>
          <w:tab w:val="left" w:pos="360"/>
          <w:tab w:val="left" w:pos="720"/>
          <w:tab w:val="left" w:pos="1440"/>
          <w:tab w:val="left" w:pos="6300"/>
        </w:tabs>
        <w:spacing w:line="240" w:lineRule="auto"/>
        <w:rPr>
          <w:rFonts w:ascii="Times New Roman" w:hAnsi="Times New Roman"/>
        </w:rPr>
      </w:pPr>
      <w:r w:rsidRPr="003B461B">
        <w:rPr>
          <w:rFonts w:ascii="Times New Roman" w:hAnsi="Times New Roman"/>
        </w:rPr>
        <w:t>Pedagogičtí</w:t>
      </w:r>
      <w:r w:rsidR="00D948FD" w:rsidRPr="003B461B">
        <w:rPr>
          <w:rFonts w:ascii="Times New Roman" w:hAnsi="Times New Roman"/>
        </w:rPr>
        <w:t xml:space="preserve"> zaměstnanci – chvilka pro oddech a jídlo.</w:t>
      </w:r>
    </w:p>
    <w:p w:rsidR="00D948FD" w:rsidRPr="003B461B" w:rsidRDefault="00016714" w:rsidP="00CB7548">
      <w:pPr>
        <w:pStyle w:val="Odstavecseseznamem"/>
        <w:numPr>
          <w:ilvl w:val="0"/>
          <w:numId w:val="144"/>
        </w:numPr>
        <w:tabs>
          <w:tab w:val="left" w:pos="360"/>
          <w:tab w:val="left" w:pos="720"/>
          <w:tab w:val="left" w:pos="1440"/>
          <w:tab w:val="left" w:pos="6300"/>
        </w:tabs>
        <w:spacing w:line="240" w:lineRule="auto"/>
        <w:rPr>
          <w:rFonts w:ascii="Times New Roman" w:hAnsi="Times New Roman"/>
        </w:rPr>
      </w:pPr>
      <w:r w:rsidRPr="003B461B">
        <w:rPr>
          <w:rFonts w:ascii="Times New Roman" w:hAnsi="Times New Roman"/>
        </w:rPr>
        <w:t>Správní</w:t>
      </w:r>
      <w:r w:rsidR="00D948FD" w:rsidRPr="003B461B">
        <w:rPr>
          <w:rFonts w:ascii="Times New Roman" w:hAnsi="Times New Roman"/>
        </w:rPr>
        <w:t xml:space="preserve"> zaměstnanci – přestávky v práci.</w:t>
      </w:r>
    </w:p>
    <w:p w:rsidR="00D948FD" w:rsidRPr="003B461B" w:rsidRDefault="00D948FD" w:rsidP="00CB7548">
      <w:pPr>
        <w:pStyle w:val="Odstavecseseznamem"/>
        <w:numPr>
          <w:ilvl w:val="0"/>
          <w:numId w:val="144"/>
        </w:numPr>
        <w:tabs>
          <w:tab w:val="left" w:pos="360"/>
          <w:tab w:val="left" w:pos="720"/>
          <w:tab w:val="left" w:pos="1440"/>
          <w:tab w:val="left" w:pos="6300"/>
        </w:tabs>
        <w:spacing w:line="240" w:lineRule="auto"/>
        <w:rPr>
          <w:rFonts w:ascii="Times New Roman" w:hAnsi="Times New Roman"/>
          <w:b/>
        </w:rPr>
      </w:pPr>
      <w:r w:rsidRPr="003B461B">
        <w:rPr>
          <w:rFonts w:ascii="Times New Roman" w:hAnsi="Times New Roman"/>
        </w:rPr>
        <w:t>Služby pedagogů jsou organizovány takovým způsobem, aby byla vždy a při všech činnostech zajištěna optimální pedagogi</w:t>
      </w:r>
      <w:r w:rsidR="00452AA7" w:rsidRPr="003B461B">
        <w:rPr>
          <w:rFonts w:ascii="Times New Roman" w:hAnsi="Times New Roman"/>
        </w:rPr>
        <w:t>cká péče.</w:t>
      </w:r>
    </w:p>
    <w:p w:rsidR="004D42CF" w:rsidRPr="003B461B" w:rsidRDefault="00E458A7" w:rsidP="00CB7548">
      <w:pPr>
        <w:pStyle w:val="Odstavecseseznamem"/>
        <w:numPr>
          <w:ilvl w:val="0"/>
          <w:numId w:val="144"/>
        </w:numPr>
        <w:tabs>
          <w:tab w:val="left" w:pos="9360"/>
        </w:tabs>
        <w:spacing w:line="240" w:lineRule="auto"/>
        <w:rPr>
          <w:rFonts w:ascii="Times New Roman" w:hAnsi="Times New Roman"/>
        </w:rPr>
      </w:pPr>
      <w:r w:rsidRPr="003B461B">
        <w:rPr>
          <w:rFonts w:ascii="Times New Roman" w:hAnsi="Times New Roman"/>
        </w:rPr>
        <w:t>V</w:t>
      </w:r>
      <w:r w:rsidR="00D948FD" w:rsidRPr="003B461B">
        <w:rPr>
          <w:rFonts w:ascii="Times New Roman" w:hAnsi="Times New Roman"/>
        </w:rPr>
        <w:t>šichni zaměstnanci, kteří pracují v</w:t>
      </w:r>
      <w:r w:rsidR="00016714" w:rsidRPr="003B461B">
        <w:rPr>
          <w:rFonts w:ascii="Times New Roman" w:hAnsi="Times New Roman"/>
        </w:rPr>
        <w:t> </w:t>
      </w:r>
      <w:r w:rsidR="00D948FD" w:rsidRPr="003B461B">
        <w:rPr>
          <w:rFonts w:ascii="Times New Roman" w:hAnsi="Times New Roman"/>
        </w:rPr>
        <w:t>MŠ</w:t>
      </w:r>
      <w:r w:rsidR="00016714" w:rsidRPr="003B461B">
        <w:rPr>
          <w:rFonts w:ascii="Times New Roman" w:hAnsi="Times New Roman"/>
        </w:rPr>
        <w:t>,</w:t>
      </w:r>
      <w:r w:rsidR="00D948FD" w:rsidRPr="003B461B">
        <w:rPr>
          <w:rFonts w:ascii="Times New Roman" w:hAnsi="Times New Roman"/>
        </w:rPr>
        <w:t xml:space="preserve"> mají předepsanou odbornou kvalifikaci</w:t>
      </w:r>
      <w:r w:rsidRPr="003B461B">
        <w:rPr>
          <w:rFonts w:ascii="Times New Roman" w:hAnsi="Times New Roman"/>
        </w:rPr>
        <w:t xml:space="preserve"> s výjimk</w:t>
      </w:r>
      <w:r w:rsidR="00837BE5" w:rsidRPr="003B461B">
        <w:rPr>
          <w:rFonts w:ascii="Times New Roman" w:hAnsi="Times New Roman"/>
        </w:rPr>
        <w:t>ou 1 učitelky, která v současné době studuje Učitelství pro MŠ na UTB ve Zlíně (i po inzerci, zveřejnění na internetových st</w:t>
      </w:r>
      <w:r w:rsidRPr="003B461B">
        <w:rPr>
          <w:rFonts w:ascii="Times New Roman" w:hAnsi="Times New Roman"/>
        </w:rPr>
        <w:t>ránkách školy a webu Portál</w:t>
      </w:r>
      <w:r w:rsidR="00F60FCB" w:rsidRPr="003B461B">
        <w:rPr>
          <w:rFonts w:ascii="Times New Roman" w:hAnsi="Times New Roman"/>
        </w:rPr>
        <w:t xml:space="preserve"> pro </w:t>
      </w:r>
      <w:r w:rsidR="00016714" w:rsidRPr="003B461B">
        <w:rPr>
          <w:rFonts w:ascii="Times New Roman" w:hAnsi="Times New Roman"/>
        </w:rPr>
        <w:t xml:space="preserve">školy se nepřihlásila žádná pedagogická </w:t>
      </w:r>
      <w:r w:rsidR="00837BE5" w:rsidRPr="003B461B">
        <w:rPr>
          <w:rFonts w:ascii="Times New Roman" w:hAnsi="Times New Roman"/>
        </w:rPr>
        <w:t>pracovnice s</w:t>
      </w:r>
      <w:r w:rsidR="00415657">
        <w:rPr>
          <w:rFonts w:ascii="Times New Roman" w:hAnsi="Times New Roman"/>
        </w:rPr>
        <w:t xml:space="preserve"> </w:t>
      </w:r>
      <w:r w:rsidR="00837BE5" w:rsidRPr="003B461B">
        <w:rPr>
          <w:rFonts w:ascii="Times New Roman" w:hAnsi="Times New Roman"/>
        </w:rPr>
        <w:t>odbornou kvalifikací)</w:t>
      </w:r>
    </w:p>
    <w:p w:rsidR="004D42CF" w:rsidRPr="003B461B" w:rsidRDefault="004D42CF" w:rsidP="00CB7548">
      <w:pPr>
        <w:pStyle w:val="Odstavecseseznamem"/>
        <w:numPr>
          <w:ilvl w:val="0"/>
          <w:numId w:val="144"/>
        </w:numPr>
        <w:autoSpaceDE w:val="0"/>
        <w:autoSpaceDN w:val="0"/>
        <w:adjustRightInd w:val="0"/>
        <w:spacing w:after="136" w:line="240" w:lineRule="auto"/>
        <w:rPr>
          <w:rFonts w:ascii="Times New Roman" w:hAnsi="Times New Roman"/>
          <w:color w:val="000000"/>
        </w:rPr>
      </w:pPr>
      <w:r w:rsidRPr="003B461B">
        <w:rPr>
          <w:rFonts w:ascii="Times New Roman" w:hAnsi="Times New Roman"/>
          <w:color w:val="000000"/>
        </w:rPr>
        <w:t xml:space="preserve">Pedagogičtí pracovníci se sebevzdělávají podle plánu DVPP, ke svému dalšímu vzdělávání přistupují aktivně. Další vzdělávání je zabezpečováno v rozsahu možností mateřské školy i zřizovatele.  </w:t>
      </w:r>
    </w:p>
    <w:p w:rsidR="004D42CF" w:rsidRPr="003B461B" w:rsidRDefault="004D42CF" w:rsidP="00CB7548">
      <w:pPr>
        <w:pStyle w:val="Odstavecseseznamem"/>
        <w:numPr>
          <w:ilvl w:val="0"/>
          <w:numId w:val="144"/>
        </w:numPr>
        <w:autoSpaceDE w:val="0"/>
        <w:autoSpaceDN w:val="0"/>
        <w:adjustRightInd w:val="0"/>
        <w:spacing w:after="136" w:line="240" w:lineRule="auto"/>
        <w:rPr>
          <w:rFonts w:ascii="Times New Roman" w:hAnsi="Times New Roman"/>
          <w:color w:val="000000"/>
        </w:rPr>
      </w:pPr>
      <w:r w:rsidRPr="003B461B">
        <w:rPr>
          <w:rFonts w:ascii="Times New Roman" w:hAnsi="Times New Roman"/>
          <w:color w:val="000000"/>
        </w:rPr>
        <w:t xml:space="preserve">Ředitel podporuje profesionalizaci pracovního týmu, sleduje udržení a další růst profesních kompetencí všech pedagogů, vytváří podmínky pro jejich další systematické vzdělávání. </w:t>
      </w:r>
    </w:p>
    <w:p w:rsidR="004D42CF" w:rsidRPr="003B461B" w:rsidRDefault="004D42CF" w:rsidP="00CB7548">
      <w:pPr>
        <w:pStyle w:val="Odstavecseseznamem"/>
        <w:numPr>
          <w:ilvl w:val="0"/>
          <w:numId w:val="144"/>
        </w:numPr>
        <w:autoSpaceDE w:val="0"/>
        <w:autoSpaceDN w:val="0"/>
        <w:adjustRightInd w:val="0"/>
        <w:spacing w:after="136" w:line="240" w:lineRule="auto"/>
        <w:rPr>
          <w:rFonts w:ascii="Times New Roman" w:hAnsi="Times New Roman"/>
          <w:color w:val="000000"/>
        </w:rPr>
      </w:pPr>
      <w:r w:rsidRPr="003B461B">
        <w:rPr>
          <w:rFonts w:ascii="Times New Roman" w:hAnsi="Times New Roman"/>
          <w:color w:val="000000"/>
        </w:rPr>
        <w:t xml:space="preserve">Zaměstnanci jednají, chovají se a pracují profesionálním způsobem (v souladu se společenskými pravidly a pedagogickými a metodickými zásadami výchovy a vzdělávání předškolních dětí). </w:t>
      </w:r>
    </w:p>
    <w:p w:rsidR="00452AA7" w:rsidRPr="003B461B" w:rsidRDefault="004D42CF" w:rsidP="00CB7548">
      <w:pPr>
        <w:pStyle w:val="Odstavecseseznamem"/>
        <w:numPr>
          <w:ilvl w:val="0"/>
          <w:numId w:val="144"/>
        </w:numPr>
        <w:autoSpaceDE w:val="0"/>
        <w:autoSpaceDN w:val="0"/>
        <w:adjustRightInd w:val="0"/>
        <w:spacing w:line="240" w:lineRule="auto"/>
        <w:rPr>
          <w:rFonts w:ascii="Times New Roman" w:hAnsi="Times New Roman"/>
          <w:color w:val="000000"/>
        </w:rPr>
      </w:pPr>
      <w:r w:rsidRPr="003B461B">
        <w:rPr>
          <w:rFonts w:ascii="Times New Roman" w:hAnsi="Times New Roman"/>
          <w:color w:val="000000"/>
        </w:rPr>
        <w:t xml:space="preserve">Specializované služby, jako je logopedie, rehabilitace či jiná péče o děti se speciálními vzdělávacími potřebami, ke kterým předškolní pedagog sám není dostatečně kompetentní, jsou zajišťovány ve spolupráci s příslušnými odborníky (speciálními pedagogy, školními či poradenskými psychology, lékaři, rehabilitačními pracovníky aj.). </w:t>
      </w:r>
    </w:p>
    <w:p w:rsidR="003B461B" w:rsidRPr="003B461B" w:rsidRDefault="003B461B" w:rsidP="00452AA7">
      <w:pPr>
        <w:autoSpaceDE w:val="0"/>
        <w:autoSpaceDN w:val="0"/>
        <w:adjustRightInd w:val="0"/>
        <w:rPr>
          <w:color w:val="000000"/>
          <w:sz w:val="22"/>
          <w:szCs w:val="22"/>
        </w:rPr>
      </w:pPr>
    </w:p>
    <w:p w:rsidR="005C63C7" w:rsidRPr="003B461B" w:rsidRDefault="005C63C7" w:rsidP="004D42CF">
      <w:pPr>
        <w:autoSpaceDE w:val="0"/>
        <w:autoSpaceDN w:val="0"/>
        <w:adjustRightInd w:val="0"/>
        <w:rPr>
          <w:color w:val="000000"/>
          <w:sz w:val="22"/>
          <w:szCs w:val="22"/>
        </w:rPr>
      </w:pPr>
    </w:p>
    <w:p w:rsidR="005C63C7" w:rsidRPr="003B461B" w:rsidRDefault="00835645" w:rsidP="005C63C7">
      <w:pPr>
        <w:rPr>
          <w:b/>
          <w:bCs/>
          <w:i/>
          <w:sz w:val="22"/>
          <w:szCs w:val="22"/>
        </w:rPr>
      </w:pPr>
      <w:r>
        <w:rPr>
          <w:b/>
          <w:bCs/>
          <w:i/>
          <w:sz w:val="22"/>
          <w:szCs w:val="22"/>
        </w:rPr>
        <w:t xml:space="preserve">                                                             </w:t>
      </w:r>
      <w:r w:rsidR="005C63C7" w:rsidRPr="003B461B">
        <w:rPr>
          <w:b/>
          <w:bCs/>
          <w:i/>
          <w:sz w:val="22"/>
          <w:szCs w:val="22"/>
        </w:rPr>
        <w:t>Organizační schéma školy</w:t>
      </w:r>
    </w:p>
    <w:p w:rsidR="005C63C7" w:rsidRPr="003B461B" w:rsidRDefault="005C63C7" w:rsidP="005C63C7">
      <w:pPr>
        <w:rPr>
          <w:b/>
          <w:bCs/>
          <w:sz w:val="22"/>
          <w:szCs w:val="22"/>
        </w:rPr>
      </w:pPr>
    </w:p>
    <w:p w:rsidR="005C63C7" w:rsidRPr="003B461B" w:rsidRDefault="00F33B9A" w:rsidP="005C63C7">
      <w:pPr>
        <w:rPr>
          <w:sz w:val="22"/>
          <w:szCs w:val="22"/>
        </w:rPr>
      </w:pPr>
      <w:r>
        <w:rPr>
          <w:noProof/>
          <w:sz w:val="22"/>
          <w:szCs w:val="22"/>
        </w:rPr>
        <w:pict>
          <v:line id="Přímá spojnice 8" o:spid="_x0000_s1026" style="position:absolute;z-index:251665408;visibility:visible" from="230.35pt,8.8pt" to="268.9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"/>
        </w:pict>
      </w:r>
      <w:r>
        <w:rPr>
          <w:noProof/>
          <w:sz w:val="22"/>
          <w:szCs w:val="22"/>
        </w:rPr>
        <w:pict>
          <v:line id="Přímá spojnice 7" o:spid="_x0000_s1036" style="position:absolute;z-index:251661312;visibility:visible" from="230.35pt,8.8pt" to="310.1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"/>
        </w:pict>
      </w:r>
      <w:r>
        <w:rPr>
          <w:noProof/>
          <w:sz w:val="22"/>
          <w:szCs w:val="22"/>
        </w:rPr>
        <w:pict>
          <v:line id="Přímá spojnice 10" o:spid="_x0000_s1034" style="position:absolute;z-index:251667456;visibility:visible;mso-wrap-distance-left:3.17497mm;mso-wrap-distance-right:3.17497mm" from="230.35pt,8.8pt" to="249.55pt,1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"/>
        </w:pict>
      </w:r>
      <w:r w:rsidR="00A34180">
        <w:rPr>
          <w:noProof/>
          <w:sz w:val="22"/>
          <w:szCs w:val="22"/>
        </w:rPr>
        <w:pict>
          <v:line id="Přímá spojnice 9" o:spid="_x0000_s1033" style="position:absolute;flip:x;z-index:251666432;visibility:visible" from="158.35pt,8.8pt" to="230.3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"/>
        </w:pict>
      </w:r>
      <w:r w:rsidR="00A34180">
        <w:rPr>
          <w:noProof/>
          <w:sz w:val="22"/>
          <w:szCs w:val="22"/>
        </w:rPr>
        <w:pict>
          <v:line id="Přímá spojnice 6" o:spid="_x0000_s1035" style="position:absolute;flip:x;z-index:251660288;visibility:visible" from="139.9pt,8.8pt" to="222.4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"/>
        </w:pict>
      </w:r>
      <w:r w:rsidR="00835645">
        <w:rPr>
          <w:sz w:val="22"/>
          <w:szCs w:val="22"/>
        </w:rPr>
        <w:t xml:space="preserve">                                                        </w:t>
      </w:r>
      <w:r w:rsidR="005C63C7" w:rsidRPr="003B461B">
        <w:rPr>
          <w:sz w:val="22"/>
          <w:szCs w:val="22"/>
        </w:rPr>
        <w:t>ředitel základní a mateřské školy</w:t>
      </w:r>
    </w:p>
    <w:p w:rsidR="005C63C7" w:rsidRPr="003B461B" w:rsidRDefault="005C63C7" w:rsidP="005C63C7">
      <w:pPr>
        <w:ind w:left="360"/>
        <w:rPr>
          <w:sz w:val="22"/>
          <w:szCs w:val="22"/>
        </w:rPr>
      </w:pPr>
    </w:p>
    <w:p w:rsidR="005C63C7" w:rsidRPr="003B461B" w:rsidRDefault="005C63C7" w:rsidP="005C63C7">
      <w:pPr>
        <w:rPr>
          <w:sz w:val="22"/>
          <w:szCs w:val="22"/>
        </w:rPr>
      </w:pPr>
    </w:p>
    <w:p w:rsidR="005C63C7" w:rsidRPr="003B461B" w:rsidRDefault="00104FED" w:rsidP="005C63C7">
      <w:pPr>
        <w:rPr>
          <w:sz w:val="22"/>
          <w:szCs w:val="22"/>
        </w:rPr>
      </w:pPr>
      <w:r>
        <w:rPr>
          <w:noProof/>
          <w:sz w:val="22"/>
          <w:szCs w:val="22"/>
        </w:rPr>
        <w:pict>
          <v:line id="Přímá spojnice 5" o:spid="_x0000_s1032" style="position:absolute;z-index:251664384;visibility:visible" from="326.65pt,10.8pt" to="337.1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"/>
        </w:pict>
      </w:r>
      <w:r>
        <w:rPr>
          <w:noProof/>
          <w:sz w:val="22"/>
          <w:szCs w:val="22"/>
        </w:rPr>
        <w:pict>
          <v:line id="Přímá spojnice 3" o:spid="_x0000_s1031" style="position:absolute;flip:x;z-index:251662336;visibility:visible" from="55.9pt,10.8pt" to="86.1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"/>
        </w:pict>
      </w:r>
      <w:r>
        <w:rPr>
          <w:noProof/>
          <w:sz w:val="22"/>
          <w:szCs w:val="22"/>
        </w:rPr>
        <w:pict>
          <v:line id="Přímá spojnice 4" o:spid="_x0000_s1030" style="position:absolute;z-index:251663360;visibility:visible" from="86.15pt,10.8pt" to="118.9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"/>
        </w:pict>
      </w:r>
      <w:r w:rsidR="005C63C7" w:rsidRPr="003B461B">
        <w:rPr>
          <w:sz w:val="22"/>
          <w:szCs w:val="22"/>
        </w:rPr>
        <w:t xml:space="preserve">         zástupkyně ředitele školy pro MŠ                         vedoucí školní kuchyně</w:t>
      </w:r>
    </w:p>
    <w:p w:rsidR="005C63C7" w:rsidRPr="003B461B" w:rsidRDefault="005C63C7" w:rsidP="005C63C7">
      <w:pPr>
        <w:rPr>
          <w:sz w:val="22"/>
          <w:szCs w:val="22"/>
        </w:rPr>
      </w:pPr>
    </w:p>
    <w:p w:rsidR="005C63C7" w:rsidRPr="003B461B" w:rsidRDefault="005C63C7" w:rsidP="005C63C7">
      <w:pPr>
        <w:rPr>
          <w:sz w:val="22"/>
          <w:szCs w:val="22"/>
        </w:rPr>
      </w:pPr>
    </w:p>
    <w:p w:rsidR="005C63C7" w:rsidRPr="003B461B" w:rsidRDefault="00104FED" w:rsidP="005C63C7">
      <w:pPr>
        <w:rPr>
          <w:sz w:val="22"/>
          <w:szCs w:val="22"/>
        </w:rPr>
      </w:pPr>
      <w:r>
        <w:rPr>
          <w:noProof/>
          <w:sz w:val="22"/>
          <w:szCs w:val="22"/>
        </w:rPr>
        <w:pict>
          <v:line id="Přímá spojnice 2" o:spid="_x0000_s1029" style="position:absolute;flip:x y;z-index:251668480;visibility:visible;mso-wrap-distance-left:3.17497mm;mso-wrap-distance-top:-3e-5mm;mso-wrap-distance-right:3.17497mm;mso-wrap-distance-bottom:-3e-5mm" from="278.35pt,10.95pt" to="278.3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"/>
        </w:pict>
      </w:r>
      <w:r w:rsidR="005C63C7" w:rsidRPr="003B461B">
        <w:rPr>
          <w:sz w:val="22"/>
          <w:szCs w:val="22"/>
        </w:rPr>
        <w:t>učitelky MŠ, školní asistentka</w:t>
      </w:r>
      <w:r w:rsidR="00415657">
        <w:rPr>
          <w:sz w:val="22"/>
          <w:szCs w:val="22"/>
        </w:rPr>
        <w:t xml:space="preserve"> </w:t>
      </w:r>
      <w:r w:rsidR="00016714" w:rsidRPr="003B461B">
        <w:rPr>
          <w:sz w:val="22"/>
          <w:szCs w:val="22"/>
        </w:rPr>
        <w:t>,</w:t>
      </w:r>
      <w:r w:rsidR="005C63C7" w:rsidRPr="003B461B">
        <w:rPr>
          <w:sz w:val="22"/>
          <w:szCs w:val="22"/>
        </w:rPr>
        <w:t>školnice                             školník              kuchařky</w:t>
      </w:r>
    </w:p>
    <w:p w:rsidR="005C63C7" w:rsidRPr="003B461B" w:rsidRDefault="005C63C7" w:rsidP="005C63C7">
      <w:pPr>
        <w:rPr>
          <w:sz w:val="22"/>
          <w:szCs w:val="22"/>
        </w:rPr>
      </w:pPr>
    </w:p>
    <w:p w:rsidR="005C63C7" w:rsidRPr="003B461B" w:rsidRDefault="005C63C7" w:rsidP="005C63C7">
      <w:pPr>
        <w:rPr>
          <w:sz w:val="22"/>
          <w:szCs w:val="22"/>
        </w:rPr>
      </w:pPr>
      <w:r w:rsidRPr="003B461B">
        <w:rPr>
          <w:sz w:val="22"/>
          <w:szCs w:val="22"/>
        </w:rPr>
        <w:t xml:space="preserve">                                             učitelé                    </w:t>
      </w:r>
    </w:p>
    <w:p w:rsidR="00E808DD" w:rsidRPr="003B461B" w:rsidRDefault="005C63C7" w:rsidP="00AB505D">
      <w:pPr>
        <w:rPr>
          <w:b/>
          <w:bCs/>
          <w:i/>
          <w:sz w:val="22"/>
          <w:szCs w:val="22"/>
        </w:rPr>
      </w:pPr>
      <w:r w:rsidRPr="003B461B">
        <w:rPr>
          <w:sz w:val="22"/>
          <w:szCs w:val="22"/>
        </w:rPr>
        <w:t xml:space="preserve">                                                                             uklízečky</w:t>
      </w:r>
    </w:p>
    <w:p w:rsidR="00C90BD5" w:rsidRPr="003B461B" w:rsidRDefault="00C90BD5" w:rsidP="00AB505D">
      <w:pPr>
        <w:rPr>
          <w:b/>
          <w:bCs/>
          <w:i/>
          <w:sz w:val="22"/>
          <w:szCs w:val="22"/>
        </w:rPr>
      </w:pPr>
    </w:p>
    <w:p w:rsidR="00AB505D" w:rsidRPr="003B461B" w:rsidRDefault="00AB505D" w:rsidP="00AB505D">
      <w:pPr>
        <w:rPr>
          <w:b/>
          <w:bCs/>
          <w:i/>
          <w:sz w:val="22"/>
          <w:szCs w:val="22"/>
        </w:rPr>
      </w:pPr>
      <w:r w:rsidRPr="003B461B">
        <w:rPr>
          <w:b/>
          <w:bCs/>
          <w:i/>
          <w:sz w:val="22"/>
          <w:szCs w:val="22"/>
        </w:rPr>
        <w:t>Situační analýza</w:t>
      </w:r>
    </w:p>
    <w:p w:rsidR="00AB505D" w:rsidRPr="003B461B" w:rsidRDefault="00AB505D" w:rsidP="00AB505D">
      <w:pPr>
        <w:rPr>
          <w:b/>
          <w:bCs/>
          <w:sz w:val="22"/>
          <w:szCs w:val="22"/>
        </w:rPr>
      </w:pPr>
    </w:p>
    <w:p w:rsidR="00AB505D" w:rsidRPr="003B461B" w:rsidRDefault="00AB505D" w:rsidP="00AB505D">
      <w:pPr>
        <w:rPr>
          <w:sz w:val="22"/>
          <w:szCs w:val="22"/>
        </w:rPr>
      </w:pPr>
      <w:r w:rsidRPr="003B461B">
        <w:rPr>
          <w:b/>
          <w:bCs/>
          <w:i/>
          <w:iCs/>
          <w:sz w:val="22"/>
          <w:szCs w:val="22"/>
        </w:rPr>
        <w:t>silné stránky</w:t>
      </w:r>
    </w:p>
    <w:p w:rsidR="00AB505D" w:rsidRPr="003B461B" w:rsidRDefault="00AB505D" w:rsidP="00CB7548">
      <w:pPr>
        <w:numPr>
          <w:ilvl w:val="0"/>
          <w:numId w:val="126"/>
        </w:numPr>
        <w:rPr>
          <w:sz w:val="22"/>
          <w:szCs w:val="22"/>
        </w:rPr>
      </w:pPr>
      <w:r w:rsidRPr="003B461B">
        <w:rPr>
          <w:sz w:val="22"/>
          <w:szCs w:val="22"/>
        </w:rPr>
        <w:t>velké vnitřní prostory, velká školní oplocená zahrada, okolí bez autom</w:t>
      </w:r>
      <w:r w:rsidR="009A6B75" w:rsidRPr="003B461B">
        <w:rPr>
          <w:sz w:val="22"/>
          <w:szCs w:val="22"/>
        </w:rPr>
        <w:t xml:space="preserve">obilového provozu, </w:t>
      </w:r>
      <w:r w:rsidRPr="003B461B">
        <w:rPr>
          <w:sz w:val="22"/>
          <w:szCs w:val="22"/>
        </w:rPr>
        <w:t>, možnost využití fotbalového hřiště</w:t>
      </w:r>
      <w:r w:rsidR="009A6B75" w:rsidRPr="003B461B">
        <w:rPr>
          <w:sz w:val="22"/>
          <w:szCs w:val="22"/>
        </w:rPr>
        <w:t>, venkovního</w:t>
      </w:r>
      <w:r w:rsidR="00415657">
        <w:rPr>
          <w:sz w:val="22"/>
          <w:szCs w:val="22"/>
        </w:rPr>
        <w:t xml:space="preserve"> </w:t>
      </w:r>
      <w:r w:rsidR="001A3657" w:rsidRPr="003B461B">
        <w:rPr>
          <w:sz w:val="22"/>
          <w:szCs w:val="22"/>
        </w:rPr>
        <w:t>sportoviště</w:t>
      </w:r>
    </w:p>
    <w:p w:rsidR="00AB505D" w:rsidRPr="003B461B" w:rsidRDefault="00AB505D" w:rsidP="00CB7548">
      <w:pPr>
        <w:numPr>
          <w:ilvl w:val="0"/>
          <w:numId w:val="126"/>
        </w:numPr>
        <w:rPr>
          <w:sz w:val="22"/>
          <w:szCs w:val="22"/>
        </w:rPr>
      </w:pPr>
      <w:r w:rsidRPr="003B461B">
        <w:rPr>
          <w:sz w:val="22"/>
          <w:szCs w:val="22"/>
        </w:rPr>
        <w:t>zajištěno stravování dětí, pitný režim</w:t>
      </w:r>
    </w:p>
    <w:p w:rsidR="00AB505D" w:rsidRPr="003B461B" w:rsidRDefault="001A3657" w:rsidP="00CB7548">
      <w:pPr>
        <w:numPr>
          <w:ilvl w:val="0"/>
          <w:numId w:val="126"/>
        </w:numPr>
        <w:rPr>
          <w:sz w:val="22"/>
          <w:szCs w:val="22"/>
        </w:rPr>
      </w:pPr>
      <w:r w:rsidRPr="003B461B">
        <w:rPr>
          <w:sz w:val="22"/>
          <w:szCs w:val="22"/>
        </w:rPr>
        <w:t>všeobecný zájem učitelek</w:t>
      </w:r>
      <w:r w:rsidR="00AB505D" w:rsidRPr="003B461B">
        <w:rPr>
          <w:sz w:val="22"/>
          <w:szCs w:val="22"/>
        </w:rPr>
        <w:t xml:space="preserve"> na dosažení co nejlepších výsledků</w:t>
      </w:r>
    </w:p>
    <w:p w:rsidR="00AB505D" w:rsidRPr="003B461B" w:rsidRDefault="00AB505D" w:rsidP="00CB7548">
      <w:pPr>
        <w:numPr>
          <w:ilvl w:val="0"/>
          <w:numId w:val="126"/>
        </w:numPr>
        <w:rPr>
          <w:sz w:val="22"/>
          <w:szCs w:val="22"/>
        </w:rPr>
      </w:pPr>
      <w:r w:rsidRPr="003B461B">
        <w:rPr>
          <w:sz w:val="22"/>
          <w:szCs w:val="22"/>
        </w:rPr>
        <w:t>široké spektrum moderních vyučovacích metod</w:t>
      </w:r>
    </w:p>
    <w:p w:rsidR="00AB505D" w:rsidRPr="003B461B" w:rsidRDefault="00AB505D" w:rsidP="00CB7548">
      <w:pPr>
        <w:numPr>
          <w:ilvl w:val="0"/>
          <w:numId w:val="126"/>
        </w:numPr>
        <w:rPr>
          <w:sz w:val="22"/>
          <w:szCs w:val="22"/>
        </w:rPr>
      </w:pPr>
      <w:r w:rsidRPr="003B461B">
        <w:rPr>
          <w:sz w:val="22"/>
          <w:szCs w:val="22"/>
        </w:rPr>
        <w:t>kvalitní spolupráce mezi MŠ a ZŠ, provázanost cílů</w:t>
      </w:r>
    </w:p>
    <w:p w:rsidR="00AB505D" w:rsidRPr="003B461B" w:rsidRDefault="00AB505D" w:rsidP="00CB7548">
      <w:pPr>
        <w:numPr>
          <w:ilvl w:val="0"/>
          <w:numId w:val="126"/>
        </w:numPr>
        <w:rPr>
          <w:sz w:val="22"/>
          <w:szCs w:val="22"/>
        </w:rPr>
      </w:pPr>
      <w:r w:rsidRPr="003B461B">
        <w:rPr>
          <w:sz w:val="22"/>
          <w:szCs w:val="22"/>
        </w:rPr>
        <w:t>individuální přístup k dětem</w:t>
      </w:r>
    </w:p>
    <w:p w:rsidR="00AB505D" w:rsidRPr="003B461B" w:rsidRDefault="00AB505D" w:rsidP="00CB7548">
      <w:pPr>
        <w:numPr>
          <w:ilvl w:val="0"/>
          <w:numId w:val="126"/>
        </w:numPr>
        <w:rPr>
          <w:sz w:val="22"/>
          <w:szCs w:val="22"/>
        </w:rPr>
      </w:pPr>
      <w:r w:rsidRPr="003B461B">
        <w:rPr>
          <w:sz w:val="22"/>
          <w:szCs w:val="22"/>
        </w:rPr>
        <w:t>péče o děti s vadou řeči, s vývojovými poruchami učení</w:t>
      </w:r>
    </w:p>
    <w:p w:rsidR="00AB505D" w:rsidRPr="003B461B" w:rsidRDefault="00AB505D" w:rsidP="00CB7548">
      <w:pPr>
        <w:numPr>
          <w:ilvl w:val="0"/>
          <w:numId w:val="126"/>
        </w:numPr>
        <w:rPr>
          <w:sz w:val="22"/>
          <w:szCs w:val="22"/>
        </w:rPr>
      </w:pPr>
      <w:r w:rsidRPr="003B461B">
        <w:rPr>
          <w:sz w:val="22"/>
          <w:szCs w:val="22"/>
        </w:rPr>
        <w:t>dobrá spolupráce s rodiči, s obcí, s veřejností, s okolními školami</w:t>
      </w:r>
    </w:p>
    <w:p w:rsidR="001A3657" w:rsidRPr="003B461B" w:rsidRDefault="001A3657" w:rsidP="00CB7548">
      <w:pPr>
        <w:numPr>
          <w:ilvl w:val="0"/>
          <w:numId w:val="126"/>
        </w:numPr>
        <w:rPr>
          <w:sz w:val="22"/>
          <w:szCs w:val="22"/>
        </w:rPr>
      </w:pPr>
      <w:r w:rsidRPr="003B461B">
        <w:rPr>
          <w:sz w:val="22"/>
          <w:szCs w:val="22"/>
        </w:rPr>
        <w:t>vybavení výpočetní technikou, dataprojektorem</w:t>
      </w:r>
    </w:p>
    <w:p w:rsidR="00452AA7" w:rsidRPr="003B461B" w:rsidRDefault="00452AA7" w:rsidP="00452AA7">
      <w:pPr>
        <w:ind w:left="720"/>
        <w:rPr>
          <w:sz w:val="22"/>
          <w:szCs w:val="22"/>
        </w:rPr>
      </w:pPr>
    </w:p>
    <w:p w:rsidR="00AB505D" w:rsidRPr="003B461B" w:rsidRDefault="00AB505D" w:rsidP="00AB505D">
      <w:pPr>
        <w:rPr>
          <w:b/>
          <w:bCs/>
          <w:i/>
          <w:iCs/>
          <w:sz w:val="22"/>
          <w:szCs w:val="22"/>
        </w:rPr>
      </w:pPr>
      <w:r w:rsidRPr="003B461B">
        <w:rPr>
          <w:b/>
          <w:bCs/>
          <w:i/>
          <w:iCs/>
          <w:sz w:val="22"/>
          <w:szCs w:val="22"/>
        </w:rPr>
        <w:t>slabé stránky</w:t>
      </w:r>
    </w:p>
    <w:p w:rsidR="00AB505D" w:rsidRPr="003B461B" w:rsidRDefault="00AB505D" w:rsidP="00CB7548">
      <w:pPr>
        <w:numPr>
          <w:ilvl w:val="0"/>
          <w:numId w:val="127"/>
        </w:numPr>
        <w:rPr>
          <w:sz w:val="22"/>
          <w:szCs w:val="22"/>
        </w:rPr>
      </w:pPr>
      <w:r w:rsidRPr="003B461B">
        <w:rPr>
          <w:sz w:val="22"/>
          <w:szCs w:val="22"/>
        </w:rPr>
        <w:t>limitovaný</w:t>
      </w:r>
      <w:r w:rsidR="001A3657" w:rsidRPr="003B461B">
        <w:rPr>
          <w:sz w:val="22"/>
          <w:szCs w:val="22"/>
        </w:rPr>
        <w:t xml:space="preserve"> objem prostředků na dovybavení</w:t>
      </w:r>
      <w:r w:rsidRPr="003B461B">
        <w:rPr>
          <w:sz w:val="22"/>
          <w:szCs w:val="22"/>
        </w:rPr>
        <w:t xml:space="preserve"> zařízení</w:t>
      </w:r>
    </w:p>
    <w:p w:rsidR="00AB505D" w:rsidRPr="003B461B" w:rsidRDefault="00AB505D" w:rsidP="00CB7548">
      <w:pPr>
        <w:numPr>
          <w:ilvl w:val="0"/>
          <w:numId w:val="127"/>
        </w:numPr>
        <w:rPr>
          <w:sz w:val="22"/>
          <w:szCs w:val="22"/>
        </w:rPr>
      </w:pPr>
      <w:r w:rsidRPr="003B461B">
        <w:rPr>
          <w:sz w:val="22"/>
          <w:szCs w:val="22"/>
        </w:rPr>
        <w:t>vzdálenost kulturních a vzdělávacích center</w:t>
      </w:r>
    </w:p>
    <w:p w:rsidR="00457691" w:rsidRPr="003B461B" w:rsidRDefault="00AB505D" w:rsidP="00CB7548">
      <w:pPr>
        <w:numPr>
          <w:ilvl w:val="0"/>
          <w:numId w:val="127"/>
        </w:numPr>
        <w:rPr>
          <w:sz w:val="22"/>
          <w:szCs w:val="22"/>
        </w:rPr>
      </w:pPr>
      <w:r w:rsidRPr="003B461B">
        <w:rPr>
          <w:sz w:val="22"/>
          <w:szCs w:val="22"/>
        </w:rPr>
        <w:t>nepříznivý vývoj demografické křivky</w:t>
      </w:r>
    </w:p>
    <w:p w:rsidR="00AB505D" w:rsidRPr="003B461B" w:rsidRDefault="00AB505D" w:rsidP="005C63C7">
      <w:pPr>
        <w:rPr>
          <w:sz w:val="22"/>
          <w:szCs w:val="22"/>
        </w:rPr>
      </w:pPr>
    </w:p>
    <w:p w:rsidR="00D948FD" w:rsidRPr="003B461B" w:rsidRDefault="00E458A7" w:rsidP="00D948FD">
      <w:pPr>
        <w:tabs>
          <w:tab w:val="left" w:pos="360"/>
          <w:tab w:val="left" w:pos="1440"/>
        </w:tabs>
        <w:rPr>
          <w:b/>
          <w:i/>
          <w:sz w:val="22"/>
          <w:szCs w:val="22"/>
        </w:rPr>
      </w:pPr>
      <w:r w:rsidRPr="003B461B">
        <w:rPr>
          <w:b/>
          <w:i/>
          <w:sz w:val="22"/>
          <w:szCs w:val="22"/>
        </w:rPr>
        <w:t>II. 7</w:t>
      </w:r>
      <w:r w:rsidR="00D948FD" w:rsidRPr="003B461B">
        <w:rPr>
          <w:b/>
          <w:i/>
          <w:sz w:val="22"/>
          <w:szCs w:val="22"/>
        </w:rPr>
        <w:t>. Spoluúčast rodičů</w:t>
      </w:r>
    </w:p>
    <w:p w:rsidR="00D948FD" w:rsidRPr="003B461B" w:rsidRDefault="00D948FD" w:rsidP="00D948FD">
      <w:pPr>
        <w:tabs>
          <w:tab w:val="left" w:pos="360"/>
          <w:tab w:val="left" w:pos="720"/>
          <w:tab w:val="left" w:pos="1440"/>
        </w:tabs>
        <w:rPr>
          <w:b/>
          <w:sz w:val="22"/>
          <w:szCs w:val="22"/>
        </w:rPr>
      </w:pPr>
    </w:p>
    <w:p w:rsidR="00D948FD" w:rsidRPr="003B461B" w:rsidRDefault="00F27852" w:rsidP="00CB7548">
      <w:pPr>
        <w:pStyle w:val="Odstavecseseznamem"/>
        <w:numPr>
          <w:ilvl w:val="0"/>
          <w:numId w:val="130"/>
        </w:numPr>
        <w:tabs>
          <w:tab w:val="left" w:pos="8280"/>
          <w:tab w:val="left" w:pos="9360"/>
        </w:tabs>
        <w:spacing w:line="240" w:lineRule="auto"/>
        <w:rPr>
          <w:rFonts w:ascii="Times New Roman" w:hAnsi="Times New Roman"/>
        </w:rPr>
      </w:pPr>
      <w:r w:rsidRPr="003B461B">
        <w:rPr>
          <w:rFonts w:ascii="Times New Roman" w:hAnsi="Times New Roman"/>
        </w:rPr>
        <w:t>Z</w:t>
      </w:r>
      <w:r w:rsidR="00D948FD" w:rsidRPr="003B461B">
        <w:rPr>
          <w:rFonts w:ascii="Times New Roman" w:hAnsi="Times New Roman"/>
        </w:rPr>
        <w:t xml:space="preserve"> výsledků dotazníků, anket a schůzek rodičů panuje ve vztazích oboustranná důvěra a otevřenost, vstřícnost, porozumění, respekt a ochota spolupracovat</w:t>
      </w:r>
    </w:p>
    <w:p w:rsidR="00D948FD" w:rsidRPr="003B461B" w:rsidRDefault="00F27852" w:rsidP="00CB7548">
      <w:pPr>
        <w:pStyle w:val="Odstavecseseznamem"/>
        <w:numPr>
          <w:ilvl w:val="0"/>
          <w:numId w:val="130"/>
        </w:numPr>
        <w:tabs>
          <w:tab w:val="left" w:pos="8280"/>
          <w:tab w:val="left" w:pos="9360"/>
        </w:tabs>
        <w:spacing w:line="240" w:lineRule="auto"/>
        <w:rPr>
          <w:rFonts w:ascii="Times New Roman" w:hAnsi="Times New Roman"/>
        </w:rPr>
      </w:pPr>
      <w:r w:rsidRPr="003B461B">
        <w:rPr>
          <w:rFonts w:ascii="Times New Roman" w:hAnsi="Times New Roman"/>
        </w:rPr>
        <w:t xml:space="preserve">Učitelky </w:t>
      </w:r>
      <w:r w:rsidR="00D948FD" w:rsidRPr="003B461B">
        <w:rPr>
          <w:rFonts w:ascii="Times New Roman" w:hAnsi="Times New Roman"/>
        </w:rPr>
        <w:t>sledují konkrétní potřeby jednotlivých dětí, resp. rodin, snaží se jim</w:t>
      </w:r>
      <w:r w:rsidR="00CE4F30" w:rsidRPr="003B461B">
        <w:rPr>
          <w:rFonts w:ascii="Times New Roman" w:hAnsi="Times New Roman"/>
        </w:rPr>
        <w:t xml:space="preserve"> porozumět a vyhovět</w:t>
      </w:r>
    </w:p>
    <w:p w:rsidR="00D948FD" w:rsidRPr="003B461B" w:rsidRDefault="00F27852" w:rsidP="00CB7548">
      <w:pPr>
        <w:pStyle w:val="Odstavecseseznamem"/>
        <w:numPr>
          <w:ilvl w:val="0"/>
          <w:numId w:val="130"/>
        </w:numPr>
        <w:tabs>
          <w:tab w:val="left" w:pos="8280"/>
          <w:tab w:val="left" w:pos="9360"/>
        </w:tabs>
        <w:spacing w:line="240" w:lineRule="auto"/>
        <w:rPr>
          <w:rFonts w:ascii="Times New Roman" w:hAnsi="Times New Roman"/>
        </w:rPr>
      </w:pPr>
      <w:r w:rsidRPr="003B461B">
        <w:rPr>
          <w:rFonts w:ascii="Times New Roman" w:hAnsi="Times New Roman"/>
        </w:rPr>
        <w:t>R</w:t>
      </w:r>
      <w:r w:rsidR="00D948FD" w:rsidRPr="003B461B">
        <w:rPr>
          <w:rFonts w:ascii="Times New Roman" w:hAnsi="Times New Roman"/>
        </w:rPr>
        <w:t>odiče mají možnost podílet se na dění v MŠ, účastnit se různých programů, dle svého zájmu vstupovat do her svých dětí</w:t>
      </w:r>
    </w:p>
    <w:p w:rsidR="00D948FD" w:rsidRPr="003B461B" w:rsidRDefault="00F27852" w:rsidP="00CB7548">
      <w:pPr>
        <w:pStyle w:val="Odstavecseseznamem"/>
        <w:numPr>
          <w:ilvl w:val="0"/>
          <w:numId w:val="130"/>
        </w:numPr>
        <w:tabs>
          <w:tab w:val="left" w:pos="8280"/>
          <w:tab w:val="left" w:pos="9360"/>
        </w:tabs>
        <w:spacing w:line="240" w:lineRule="auto"/>
        <w:rPr>
          <w:rFonts w:ascii="Times New Roman" w:hAnsi="Times New Roman"/>
        </w:rPr>
      </w:pPr>
      <w:r w:rsidRPr="003B461B">
        <w:rPr>
          <w:rFonts w:ascii="Times New Roman" w:hAnsi="Times New Roman"/>
        </w:rPr>
        <w:t>R</w:t>
      </w:r>
      <w:r w:rsidR="00D948FD" w:rsidRPr="003B461B">
        <w:rPr>
          <w:rFonts w:ascii="Times New Roman" w:hAnsi="Times New Roman"/>
        </w:rPr>
        <w:t>odičům je nabídnuta vhodná literatura</w:t>
      </w:r>
    </w:p>
    <w:p w:rsidR="00D948FD" w:rsidRPr="003B461B" w:rsidRDefault="00F27852" w:rsidP="00CB7548">
      <w:pPr>
        <w:pStyle w:val="Odstavecseseznamem"/>
        <w:numPr>
          <w:ilvl w:val="0"/>
          <w:numId w:val="130"/>
        </w:numPr>
        <w:tabs>
          <w:tab w:val="left" w:pos="8280"/>
          <w:tab w:val="left" w:pos="9360"/>
        </w:tabs>
        <w:spacing w:line="240" w:lineRule="auto"/>
        <w:rPr>
          <w:rFonts w:ascii="Times New Roman" w:hAnsi="Times New Roman"/>
        </w:rPr>
      </w:pPr>
      <w:r w:rsidRPr="003B461B">
        <w:rPr>
          <w:rFonts w:ascii="Times New Roman" w:hAnsi="Times New Roman"/>
        </w:rPr>
        <w:t>R</w:t>
      </w:r>
      <w:r w:rsidR="00D948FD" w:rsidRPr="003B461B">
        <w:rPr>
          <w:rFonts w:ascii="Times New Roman" w:hAnsi="Times New Roman"/>
        </w:rPr>
        <w:t>odiče jsou pravidelně a dostatečně informováni o všem, co se v MŠ děje -  třídní schůzky, informační tabule v šatnách</w:t>
      </w:r>
    </w:p>
    <w:p w:rsidR="00D948FD" w:rsidRPr="003B461B" w:rsidRDefault="00F27852" w:rsidP="00CB7548">
      <w:pPr>
        <w:pStyle w:val="Odstavecseseznamem"/>
        <w:numPr>
          <w:ilvl w:val="0"/>
          <w:numId w:val="130"/>
        </w:numPr>
        <w:tabs>
          <w:tab w:val="left" w:pos="8280"/>
          <w:tab w:val="left" w:pos="9360"/>
        </w:tabs>
        <w:spacing w:line="240" w:lineRule="auto"/>
        <w:rPr>
          <w:rFonts w:ascii="Times New Roman" w:hAnsi="Times New Roman"/>
        </w:rPr>
      </w:pPr>
      <w:r w:rsidRPr="003B461B">
        <w:rPr>
          <w:rFonts w:ascii="Times New Roman" w:hAnsi="Times New Roman"/>
        </w:rPr>
        <w:t>S</w:t>
      </w:r>
      <w:r w:rsidR="00D948FD" w:rsidRPr="003B461B">
        <w:rPr>
          <w:rFonts w:ascii="Times New Roman" w:hAnsi="Times New Roman"/>
        </w:rPr>
        <w:t xml:space="preserve">polupracujeme </w:t>
      </w:r>
      <w:r w:rsidR="008147F4" w:rsidRPr="003B461B">
        <w:rPr>
          <w:rFonts w:ascii="Times New Roman" w:hAnsi="Times New Roman"/>
        </w:rPr>
        <w:t>s rodiči při získávání různorodých</w:t>
      </w:r>
      <w:r w:rsidR="00D948FD" w:rsidRPr="003B461B">
        <w:rPr>
          <w:rFonts w:ascii="Times New Roman" w:hAnsi="Times New Roman"/>
        </w:rPr>
        <w:t xml:space="preserve"> materiálů pro činnosti dětí, rodiče doplňují a obohacují jídelníček dětí ovocem a zeleninou</w:t>
      </w:r>
    </w:p>
    <w:p w:rsidR="00D948FD" w:rsidRPr="003B461B" w:rsidRDefault="00F27852" w:rsidP="00CB7548">
      <w:pPr>
        <w:pStyle w:val="Odstavecseseznamem"/>
        <w:numPr>
          <w:ilvl w:val="0"/>
          <w:numId w:val="130"/>
        </w:numPr>
        <w:tabs>
          <w:tab w:val="left" w:pos="8280"/>
          <w:tab w:val="left" w:pos="9360"/>
        </w:tabs>
        <w:spacing w:line="240" w:lineRule="auto"/>
        <w:rPr>
          <w:rFonts w:ascii="Times New Roman" w:hAnsi="Times New Roman"/>
        </w:rPr>
      </w:pPr>
      <w:r w:rsidRPr="003B461B">
        <w:rPr>
          <w:rFonts w:ascii="Times New Roman" w:hAnsi="Times New Roman"/>
        </w:rPr>
        <w:t>R</w:t>
      </w:r>
      <w:r w:rsidR="00D948FD" w:rsidRPr="003B461B">
        <w:rPr>
          <w:rFonts w:ascii="Times New Roman" w:hAnsi="Times New Roman"/>
        </w:rPr>
        <w:t>odiče mají možnost se podílet na různých akcích školy, pomáhají při jejich zajišťování - návštěva statku, jízdárny</w:t>
      </w:r>
    </w:p>
    <w:p w:rsidR="00D948FD" w:rsidRPr="003B461B" w:rsidRDefault="00F27852" w:rsidP="00CB7548">
      <w:pPr>
        <w:pStyle w:val="Odstavecseseznamem"/>
        <w:numPr>
          <w:ilvl w:val="0"/>
          <w:numId w:val="130"/>
        </w:numPr>
        <w:tabs>
          <w:tab w:val="left" w:pos="8280"/>
          <w:tab w:val="left" w:pos="9360"/>
        </w:tabs>
        <w:spacing w:line="240" w:lineRule="auto"/>
        <w:rPr>
          <w:rFonts w:ascii="Times New Roman" w:hAnsi="Times New Roman"/>
        </w:rPr>
      </w:pPr>
      <w:r w:rsidRPr="003B461B">
        <w:rPr>
          <w:rFonts w:ascii="Times New Roman" w:hAnsi="Times New Roman"/>
        </w:rPr>
        <w:t>S</w:t>
      </w:r>
      <w:r w:rsidR="00D948FD" w:rsidRPr="003B461B">
        <w:rPr>
          <w:rFonts w:ascii="Times New Roman" w:hAnsi="Times New Roman"/>
        </w:rPr>
        <w:t>polupracujeme s rodiči v oblasti uplatňování prvků zdravého ži</w:t>
      </w:r>
      <w:r w:rsidR="00016714" w:rsidRPr="003B461B">
        <w:rPr>
          <w:rFonts w:ascii="Times New Roman" w:hAnsi="Times New Roman"/>
        </w:rPr>
        <w:t>votního stylu (výživa, tělovýchovných</w:t>
      </w:r>
      <w:r w:rsidR="00D948FD" w:rsidRPr="003B461B">
        <w:rPr>
          <w:rFonts w:ascii="Times New Roman" w:hAnsi="Times New Roman"/>
        </w:rPr>
        <w:t xml:space="preserve"> činnosti, apod.)</w:t>
      </w:r>
    </w:p>
    <w:p w:rsidR="00D948FD" w:rsidRPr="003B461B" w:rsidRDefault="00F27852" w:rsidP="00CB7548">
      <w:pPr>
        <w:pStyle w:val="Odstavecseseznamem"/>
        <w:numPr>
          <w:ilvl w:val="0"/>
          <w:numId w:val="130"/>
        </w:numPr>
        <w:tabs>
          <w:tab w:val="left" w:pos="8280"/>
          <w:tab w:val="left" w:pos="9360"/>
        </w:tabs>
        <w:spacing w:line="240" w:lineRule="auto"/>
        <w:rPr>
          <w:rFonts w:ascii="Times New Roman" w:hAnsi="Times New Roman"/>
        </w:rPr>
      </w:pPr>
      <w:r w:rsidRPr="003B461B">
        <w:rPr>
          <w:rFonts w:ascii="Times New Roman" w:hAnsi="Times New Roman"/>
        </w:rPr>
        <w:t>S</w:t>
      </w:r>
      <w:r w:rsidR="00D948FD" w:rsidRPr="003B461B">
        <w:rPr>
          <w:rFonts w:ascii="Times New Roman" w:hAnsi="Times New Roman"/>
        </w:rPr>
        <w:t>polupracujeme s rodiči při úpravě a údržbě školní zahrady, rodiče se podílejí dle svých možností na drobných úpravách a opravách školy, maminky pomáhají při šití, pletení, připravují občerstvení na společné akce školy s rodiči, apod.</w:t>
      </w:r>
    </w:p>
    <w:p w:rsidR="00D948FD" w:rsidRPr="003B461B" w:rsidRDefault="00F27852" w:rsidP="00CB7548">
      <w:pPr>
        <w:pStyle w:val="Odstavecseseznamem"/>
        <w:numPr>
          <w:ilvl w:val="0"/>
          <w:numId w:val="130"/>
        </w:numPr>
        <w:tabs>
          <w:tab w:val="left" w:pos="8280"/>
          <w:tab w:val="left" w:pos="9360"/>
        </w:tabs>
        <w:spacing w:line="240" w:lineRule="auto"/>
        <w:rPr>
          <w:rFonts w:ascii="Times New Roman" w:hAnsi="Times New Roman"/>
        </w:rPr>
      </w:pPr>
      <w:r w:rsidRPr="003B461B">
        <w:rPr>
          <w:rFonts w:ascii="Times New Roman" w:hAnsi="Times New Roman"/>
        </w:rPr>
        <w:t>P</w:t>
      </w:r>
      <w:r w:rsidR="00D948FD" w:rsidRPr="003B461B">
        <w:rPr>
          <w:rFonts w:ascii="Times New Roman" w:hAnsi="Times New Roman"/>
        </w:rPr>
        <w:t>edagogové pravidelně informují rodiče o prospívání jejich dítěte i o jeho individuálních pokrocích v rozvoji učení, domlouvají se s rodiči o společném postupu při jeho výchově a vzdělávání</w:t>
      </w:r>
    </w:p>
    <w:p w:rsidR="00D948FD" w:rsidRPr="003B461B" w:rsidRDefault="00F27852" w:rsidP="00CB7548">
      <w:pPr>
        <w:pStyle w:val="Odstavecseseznamem"/>
        <w:numPr>
          <w:ilvl w:val="0"/>
          <w:numId w:val="130"/>
        </w:numPr>
        <w:tabs>
          <w:tab w:val="left" w:pos="8280"/>
          <w:tab w:val="left" w:pos="9360"/>
        </w:tabs>
        <w:spacing w:line="240" w:lineRule="auto"/>
        <w:rPr>
          <w:rFonts w:ascii="Times New Roman" w:hAnsi="Times New Roman"/>
        </w:rPr>
      </w:pPr>
      <w:r w:rsidRPr="003B461B">
        <w:rPr>
          <w:rFonts w:ascii="Times New Roman" w:hAnsi="Times New Roman"/>
        </w:rPr>
        <w:t>P</w:t>
      </w:r>
      <w:r w:rsidR="00D948FD" w:rsidRPr="003B461B">
        <w:rPr>
          <w:rFonts w:ascii="Times New Roman" w:hAnsi="Times New Roman"/>
        </w:rPr>
        <w:t xml:space="preserve">edagogové zajišťují rodičům spolupráci s odborníky (odklad školní docházky, </w:t>
      </w:r>
      <w:r w:rsidR="00CE4F30" w:rsidRPr="003B461B">
        <w:rPr>
          <w:rFonts w:ascii="Times New Roman" w:hAnsi="Times New Roman"/>
        </w:rPr>
        <w:t>integrace dětí apod.</w:t>
      </w:r>
    </w:p>
    <w:p w:rsidR="00D948FD" w:rsidRPr="003B461B" w:rsidRDefault="00F27852" w:rsidP="00CB7548">
      <w:pPr>
        <w:pStyle w:val="Odstavecseseznamem"/>
        <w:numPr>
          <w:ilvl w:val="0"/>
          <w:numId w:val="130"/>
        </w:numPr>
        <w:tabs>
          <w:tab w:val="left" w:pos="8280"/>
          <w:tab w:val="left" w:pos="9360"/>
        </w:tabs>
        <w:spacing w:line="240" w:lineRule="auto"/>
        <w:rPr>
          <w:rFonts w:ascii="Times New Roman" w:hAnsi="Times New Roman"/>
        </w:rPr>
      </w:pPr>
      <w:r w:rsidRPr="003B461B">
        <w:rPr>
          <w:rFonts w:ascii="Times New Roman" w:hAnsi="Times New Roman"/>
        </w:rPr>
        <w:t>P</w:t>
      </w:r>
      <w:r w:rsidR="00D948FD" w:rsidRPr="003B461B">
        <w:rPr>
          <w:rFonts w:ascii="Times New Roman" w:hAnsi="Times New Roman"/>
        </w:rPr>
        <w:t>edagogové chrání soukromí rodiny a zachovávají diskrétnost v jejích svěřených vnitřních záležitostech, jednají s rodiči ohleduplně, taktně, a s vědomím, že pracují s důvěrnými informacemi</w:t>
      </w:r>
    </w:p>
    <w:p w:rsidR="00D948FD" w:rsidRPr="003B461B" w:rsidRDefault="00F27852" w:rsidP="00CB7548">
      <w:pPr>
        <w:pStyle w:val="Odstavecseseznamem"/>
        <w:numPr>
          <w:ilvl w:val="0"/>
          <w:numId w:val="130"/>
        </w:numPr>
        <w:tabs>
          <w:tab w:val="left" w:pos="8280"/>
          <w:tab w:val="left" w:pos="9360"/>
        </w:tabs>
        <w:spacing w:line="240" w:lineRule="auto"/>
        <w:rPr>
          <w:rFonts w:ascii="Times New Roman" w:hAnsi="Times New Roman"/>
        </w:rPr>
      </w:pPr>
      <w:r w:rsidRPr="003B461B">
        <w:rPr>
          <w:rFonts w:ascii="Times New Roman" w:hAnsi="Times New Roman"/>
        </w:rPr>
        <w:t>P</w:t>
      </w:r>
      <w:r w:rsidR="00D948FD" w:rsidRPr="003B461B">
        <w:rPr>
          <w:rFonts w:ascii="Times New Roman" w:hAnsi="Times New Roman"/>
        </w:rPr>
        <w:t>edagogové nezasahují do života a soukromí rodiny</w:t>
      </w:r>
    </w:p>
    <w:p w:rsidR="006A3B1C" w:rsidRPr="003B461B" w:rsidRDefault="00D948FD" w:rsidP="00CB7548">
      <w:pPr>
        <w:pStyle w:val="Odstavecseseznamem"/>
        <w:numPr>
          <w:ilvl w:val="0"/>
          <w:numId w:val="130"/>
        </w:numPr>
        <w:tabs>
          <w:tab w:val="left" w:pos="8280"/>
          <w:tab w:val="left" w:pos="9360"/>
        </w:tabs>
        <w:spacing w:line="240" w:lineRule="auto"/>
        <w:rPr>
          <w:rFonts w:ascii="Times New Roman" w:hAnsi="Times New Roman"/>
        </w:rPr>
      </w:pPr>
      <w:r w:rsidRPr="003B461B">
        <w:rPr>
          <w:rFonts w:ascii="Times New Roman" w:hAnsi="Times New Roman"/>
        </w:rPr>
        <w:t>MŠ podporuje rodinnou výchovu a pomáhá rodičům v péči o dítě</w:t>
      </w:r>
      <w:r w:rsidR="00202085" w:rsidRPr="003B461B">
        <w:rPr>
          <w:rFonts w:ascii="Times New Roman" w:hAnsi="Times New Roman"/>
        </w:rPr>
        <w:t xml:space="preserve"> v rámci projektu Šablony pr</w:t>
      </w:r>
      <w:r w:rsidR="00016714" w:rsidRPr="003B461B">
        <w:rPr>
          <w:rFonts w:ascii="Times New Roman" w:hAnsi="Times New Roman"/>
        </w:rPr>
        <w:t xml:space="preserve">o MŠ a ZŠ Nedašov </w:t>
      </w:r>
      <w:r w:rsidR="00840F45" w:rsidRPr="003B461B">
        <w:rPr>
          <w:rFonts w:ascii="Times New Roman" w:hAnsi="Times New Roman"/>
        </w:rPr>
        <w:t>proběhnou 4</w:t>
      </w:r>
      <w:r w:rsidR="00202085" w:rsidRPr="003B461B">
        <w:rPr>
          <w:rFonts w:ascii="Times New Roman" w:hAnsi="Times New Roman"/>
        </w:rPr>
        <w:t xml:space="preserve"> schůzky pro rodiče s odborníky zaměřené na  dětí  předškolního věku</w:t>
      </w:r>
      <w:r w:rsidR="00840F45" w:rsidRPr="003B461B">
        <w:rPr>
          <w:rFonts w:ascii="Times New Roman" w:hAnsi="Times New Roman"/>
        </w:rPr>
        <w:t xml:space="preserve"> (školní zralost, zdravé zuby, děti s SVP)</w:t>
      </w:r>
    </w:p>
    <w:p w:rsidR="006A3B1C" w:rsidRPr="003B461B" w:rsidRDefault="006A3B1C" w:rsidP="006A3B1C">
      <w:pPr>
        <w:tabs>
          <w:tab w:val="left" w:pos="360"/>
          <w:tab w:val="left" w:pos="1440"/>
        </w:tabs>
        <w:rPr>
          <w:b/>
          <w:i/>
          <w:sz w:val="22"/>
          <w:szCs w:val="22"/>
        </w:rPr>
      </w:pPr>
      <w:r w:rsidRPr="003B461B">
        <w:rPr>
          <w:b/>
          <w:i/>
          <w:sz w:val="22"/>
          <w:szCs w:val="22"/>
        </w:rPr>
        <w:t>II. 8. Podmínky pro vzdělávání dětí se speciálními vzdělávacími potřebami</w:t>
      </w:r>
    </w:p>
    <w:p w:rsidR="006A3B1C" w:rsidRPr="003B461B" w:rsidRDefault="006A3B1C" w:rsidP="006A3B1C">
      <w:pPr>
        <w:tabs>
          <w:tab w:val="left" w:pos="8280"/>
          <w:tab w:val="left" w:pos="9360"/>
        </w:tabs>
        <w:suppressAutoHyphens/>
        <w:rPr>
          <w:sz w:val="22"/>
          <w:szCs w:val="22"/>
        </w:rPr>
      </w:pPr>
    </w:p>
    <w:p w:rsidR="006A3B1C" w:rsidRPr="003B461B" w:rsidRDefault="006A3B1C" w:rsidP="006A3B1C">
      <w:pPr>
        <w:autoSpaceDE w:val="0"/>
        <w:autoSpaceDN w:val="0"/>
        <w:adjustRightInd w:val="0"/>
        <w:rPr>
          <w:color w:val="000000"/>
          <w:sz w:val="22"/>
          <w:szCs w:val="22"/>
        </w:rPr>
      </w:pPr>
      <w:r w:rsidRPr="003B461B">
        <w:rPr>
          <w:color w:val="000000"/>
          <w:sz w:val="22"/>
          <w:szCs w:val="22"/>
        </w:rPr>
        <w:t xml:space="preserve">Dítětem se speciálními vzdělávacími potřebami je dítě, které k naplnění svých vzdělávacích možností nebo k uplatnění a užívání svých práv na rovnoprávném základě s ostatními potřebuje poskytnutí podpůrných opatření. Tyto děti mají právo na bezplatné poskytování podpůrných opatření z výčtu uvedeného v § 16 školského zákona. Podpůrná opatření realizuje mateřská škola. </w:t>
      </w:r>
    </w:p>
    <w:p w:rsidR="006A3B1C" w:rsidRPr="003B461B" w:rsidRDefault="006A3B1C" w:rsidP="006A3B1C">
      <w:pPr>
        <w:autoSpaceDE w:val="0"/>
        <w:autoSpaceDN w:val="0"/>
        <w:adjustRightInd w:val="0"/>
        <w:rPr>
          <w:color w:val="000000"/>
          <w:sz w:val="22"/>
          <w:szCs w:val="22"/>
        </w:rPr>
      </w:pPr>
      <w:r w:rsidRPr="003B461B">
        <w:rPr>
          <w:color w:val="000000"/>
          <w:sz w:val="22"/>
          <w:szCs w:val="22"/>
        </w:rPr>
        <w:t xml:space="preserve">Podpůrná opatření se podle organizační, pedagogické a finanční náročnosti člení do pěti stupňů. Podpůrná opatření prvního stupně uplatňuje škola nebo školské zařízení i bez doporučení školského poradenského zařízení na základě plánu pedagogické podpory (PLPP). Podpůrná opatření druhého až pátého stupně lze uplatnit pouze s doporučením ŠPZ31. Začlenění podpůrných opatření do jednotlivých stupňů stanoví Příloha č. 1 vyhlášky č. 27/2016 Sb. </w:t>
      </w:r>
    </w:p>
    <w:p w:rsidR="006A3B1C" w:rsidRPr="003B461B" w:rsidRDefault="006A3B1C" w:rsidP="006A3B1C">
      <w:pPr>
        <w:autoSpaceDE w:val="0"/>
        <w:autoSpaceDN w:val="0"/>
        <w:adjustRightInd w:val="0"/>
        <w:rPr>
          <w:color w:val="000000"/>
          <w:sz w:val="22"/>
          <w:szCs w:val="22"/>
        </w:rPr>
      </w:pPr>
    </w:p>
    <w:p w:rsidR="006A3B1C" w:rsidRPr="003B461B" w:rsidRDefault="006A3B1C" w:rsidP="006A3B1C">
      <w:pPr>
        <w:autoSpaceDE w:val="0"/>
        <w:autoSpaceDN w:val="0"/>
        <w:adjustRightInd w:val="0"/>
        <w:rPr>
          <w:i/>
          <w:color w:val="000000"/>
          <w:sz w:val="22"/>
          <w:szCs w:val="22"/>
        </w:rPr>
      </w:pPr>
      <w:r w:rsidRPr="003B461B">
        <w:rPr>
          <w:b/>
          <w:bCs/>
          <w:i/>
          <w:color w:val="000000"/>
          <w:sz w:val="22"/>
          <w:szCs w:val="22"/>
        </w:rPr>
        <w:t xml:space="preserve">Pojetí vzdělávání dětí s přiznanými podpůrnými opatřeními </w:t>
      </w:r>
    </w:p>
    <w:p w:rsidR="006A3B1C" w:rsidRPr="003B461B" w:rsidRDefault="006A3B1C" w:rsidP="006A3B1C">
      <w:pPr>
        <w:rPr>
          <w:i/>
          <w:iCs/>
          <w:color w:val="000000"/>
          <w:sz w:val="22"/>
          <w:szCs w:val="22"/>
        </w:rPr>
      </w:pPr>
    </w:p>
    <w:p w:rsidR="006A3B1C" w:rsidRPr="003B461B" w:rsidRDefault="006A3B1C" w:rsidP="006A3B1C">
      <w:pPr>
        <w:autoSpaceDE w:val="0"/>
        <w:autoSpaceDN w:val="0"/>
        <w:adjustRightInd w:val="0"/>
        <w:rPr>
          <w:color w:val="000000"/>
          <w:sz w:val="22"/>
          <w:szCs w:val="22"/>
        </w:rPr>
      </w:pPr>
      <w:r w:rsidRPr="003B461B">
        <w:rPr>
          <w:color w:val="000000"/>
          <w:sz w:val="22"/>
          <w:szCs w:val="22"/>
        </w:rPr>
        <w:t xml:space="preserve">Při plánování a realizaci vzdělávání dětí s přiznanými podpůrnými opatřeními je třeba mít na zřeteli fakt, že se děti ve svých individuálních vzdělávacích potřebách a možnostech liší. Účelem podpory vzdělávání těchto dětí je plné zapojení a maximální využití vzdělávacího potenciálu každého dítěte s ohledem na jeho individuální možnosti a schopnosti. Při vzdělávání dítěte se speciálními vzdělávacími potřebami učitel zahrnuje do svých vzdělávacích strategií podpůrná opatření. Podpůrná opatření prvního stupně stanovuje mateřská škola. Od druhého stupně podpory jsou podpůrná opatření stanovována ŠPZ po projednání se školou a zákonným zástupcem dítěte. Pravidla pro použití podpůrných opatření školou a školským zařízením stanovuje vyhláška č. 27/2016 Sb. </w:t>
      </w:r>
    </w:p>
    <w:p w:rsidR="006A3B1C" w:rsidRPr="003B461B" w:rsidRDefault="006A3B1C" w:rsidP="00452AA7">
      <w:pPr>
        <w:rPr>
          <w:color w:val="000000"/>
          <w:sz w:val="22"/>
          <w:szCs w:val="22"/>
        </w:rPr>
      </w:pPr>
      <w:r w:rsidRPr="003B461B">
        <w:rPr>
          <w:color w:val="000000"/>
          <w:sz w:val="22"/>
          <w:szCs w:val="22"/>
        </w:rPr>
        <w:t xml:space="preserve">Závazný rámec pro obsahové a organizační zabezpečení předškolního vzdělávání všech dětí vymezuje RVP PV, který je východiskem pro tvorbu ŠVP. Podle ŠVP se uskutečňuje vzdělávání všech dětí dané mateřské školy. Pro děti s přiznanými podpůrnými opatřeními prvního stupně je ŠVP podkladem pro zpracování </w:t>
      </w:r>
      <w:r w:rsidRPr="003B461B">
        <w:rPr>
          <w:bCs/>
          <w:color w:val="000000"/>
          <w:sz w:val="22"/>
          <w:szCs w:val="22"/>
        </w:rPr>
        <w:t xml:space="preserve">PLPP </w:t>
      </w:r>
      <w:r w:rsidRPr="003B461B">
        <w:rPr>
          <w:color w:val="000000"/>
          <w:sz w:val="22"/>
          <w:szCs w:val="22"/>
        </w:rPr>
        <w:t xml:space="preserve">a pro děti s přiznanými podpůrnými opatřeními od druhého stupně podkladem pro tvorbu </w:t>
      </w:r>
      <w:r w:rsidRPr="003B461B">
        <w:rPr>
          <w:bCs/>
          <w:color w:val="000000"/>
          <w:sz w:val="22"/>
          <w:szCs w:val="22"/>
        </w:rPr>
        <w:t>IVP</w:t>
      </w:r>
      <w:r w:rsidRPr="003B461B">
        <w:rPr>
          <w:color w:val="000000"/>
          <w:sz w:val="22"/>
          <w:szCs w:val="22"/>
        </w:rPr>
        <w:t>. PLPP zpracovává škola samostatně, IVP zpracovává škola na základě doporučení ŠPZ.</w:t>
      </w:r>
    </w:p>
    <w:p w:rsidR="00452AA7" w:rsidRPr="003B461B" w:rsidRDefault="00452AA7" w:rsidP="00452AA7">
      <w:pPr>
        <w:rPr>
          <w:color w:val="000000"/>
          <w:sz w:val="22"/>
          <w:szCs w:val="22"/>
        </w:rPr>
      </w:pPr>
    </w:p>
    <w:p w:rsidR="006A3B1C" w:rsidRPr="003B461B" w:rsidRDefault="006A3B1C" w:rsidP="006A3B1C">
      <w:pPr>
        <w:autoSpaceDE w:val="0"/>
        <w:autoSpaceDN w:val="0"/>
        <w:adjustRightInd w:val="0"/>
        <w:rPr>
          <w:b/>
          <w:i/>
          <w:color w:val="000000"/>
          <w:sz w:val="22"/>
          <w:szCs w:val="22"/>
        </w:rPr>
      </w:pPr>
      <w:r w:rsidRPr="003B461B">
        <w:rPr>
          <w:b/>
          <w:i/>
          <w:color w:val="000000"/>
          <w:sz w:val="22"/>
          <w:szCs w:val="22"/>
        </w:rPr>
        <w:t xml:space="preserve">Pravidla a průběh tvorby, realizace a vyhodnocování PLPP </w:t>
      </w:r>
    </w:p>
    <w:p w:rsidR="006A3B1C" w:rsidRPr="003B461B" w:rsidRDefault="006A3B1C" w:rsidP="00CB7548">
      <w:pPr>
        <w:numPr>
          <w:ilvl w:val="0"/>
          <w:numId w:val="111"/>
        </w:numPr>
        <w:shd w:val="clear" w:color="auto" w:fill="FFFFFF"/>
        <w:spacing w:before="240" w:after="240"/>
        <w:rPr>
          <w:color w:val="000000"/>
          <w:sz w:val="22"/>
          <w:szCs w:val="22"/>
        </w:rPr>
      </w:pPr>
      <w:r w:rsidRPr="003B461B">
        <w:rPr>
          <w:color w:val="000000"/>
          <w:sz w:val="22"/>
          <w:szCs w:val="22"/>
        </w:rPr>
        <w:t>Naplňování záměrů a cílů předškolního vzdělávání mateřské školy jsou v případě vzdělávání dětí se speciálními potřebami přizpůsobeny tak, aby maximálně vyhovovalo potřebám  i možnostem těchto dětí.</w:t>
      </w:r>
    </w:p>
    <w:p w:rsidR="006A3B1C" w:rsidRPr="003B461B" w:rsidRDefault="006A3B1C" w:rsidP="00CB7548">
      <w:pPr>
        <w:numPr>
          <w:ilvl w:val="0"/>
          <w:numId w:val="111"/>
        </w:numPr>
        <w:shd w:val="clear" w:color="auto" w:fill="FFFFFF"/>
        <w:spacing w:before="240" w:after="240"/>
        <w:rPr>
          <w:color w:val="000000"/>
          <w:sz w:val="22"/>
          <w:szCs w:val="22"/>
        </w:rPr>
      </w:pPr>
      <w:r w:rsidRPr="003B461B">
        <w:rPr>
          <w:color w:val="000000"/>
          <w:sz w:val="22"/>
          <w:szCs w:val="22"/>
        </w:rPr>
        <w:t>Snahou všech zúčastněných je vytvářet optimální podmínky k rozvoji osobnosti  dítěte se speciálními potřebami, jeho učení, komunikace s ostatními, aby dosáhlo  k co největší samostatnosti.</w:t>
      </w:r>
    </w:p>
    <w:p w:rsidR="006A3B1C" w:rsidRPr="003B461B" w:rsidRDefault="006A3B1C" w:rsidP="00CB7548">
      <w:pPr>
        <w:numPr>
          <w:ilvl w:val="0"/>
          <w:numId w:val="111"/>
        </w:numPr>
        <w:shd w:val="clear" w:color="auto" w:fill="FFFFFF"/>
        <w:spacing w:before="240" w:after="240"/>
        <w:rPr>
          <w:color w:val="000000"/>
          <w:sz w:val="22"/>
          <w:szCs w:val="22"/>
        </w:rPr>
      </w:pPr>
      <w:r w:rsidRPr="003B461B">
        <w:rPr>
          <w:color w:val="000000"/>
          <w:sz w:val="22"/>
          <w:szCs w:val="22"/>
        </w:rPr>
        <w:t>Při plánování a realizaci vzdělávání dětí s přiznanými podpůrnými opatřeními mají učitelky na zřeteli, že jednotlivé děti se ve svých individuálních vzdělávacích možnostech a potřebách liší.</w:t>
      </w:r>
    </w:p>
    <w:p w:rsidR="006A3B1C" w:rsidRPr="003B461B" w:rsidRDefault="006A3B1C" w:rsidP="00CB7548">
      <w:pPr>
        <w:numPr>
          <w:ilvl w:val="0"/>
          <w:numId w:val="111"/>
        </w:numPr>
        <w:shd w:val="clear" w:color="auto" w:fill="FFFFFF"/>
        <w:spacing w:before="240" w:after="240"/>
        <w:rPr>
          <w:color w:val="000000"/>
          <w:sz w:val="22"/>
          <w:szCs w:val="22"/>
        </w:rPr>
      </w:pPr>
      <w:r w:rsidRPr="003B461B">
        <w:rPr>
          <w:color w:val="000000"/>
          <w:sz w:val="22"/>
          <w:szCs w:val="22"/>
        </w:rPr>
        <w:t>Účelem podpory těchto dětí je plné zapojení a využití vzdělávacího potenciálu každého  s ohledem na jeho možnosti a schopnosti a zahrnutí podpůrných opatření (opatření </w:t>
      </w:r>
      <w:r w:rsidRPr="003B461B">
        <w:rPr>
          <w:color w:val="000000"/>
          <w:sz w:val="22"/>
          <w:szCs w:val="22"/>
        </w:rPr>
        <w:br/>
        <w:t>1. stupně stanoví mateřská škola, od 2. stupně jsou podpůrná opatření stanovená ŠPZ po projednání s mateřskou školou a zákonným zástupcem dítěte).</w:t>
      </w:r>
    </w:p>
    <w:p w:rsidR="006A3B1C" w:rsidRPr="003B461B" w:rsidRDefault="006A3B1C" w:rsidP="00CB7548">
      <w:pPr>
        <w:numPr>
          <w:ilvl w:val="0"/>
          <w:numId w:val="111"/>
        </w:numPr>
        <w:shd w:val="clear" w:color="auto" w:fill="FFFFFF"/>
        <w:spacing w:before="240" w:after="240"/>
        <w:rPr>
          <w:color w:val="000000"/>
          <w:sz w:val="22"/>
          <w:szCs w:val="22"/>
        </w:rPr>
      </w:pPr>
      <w:r w:rsidRPr="003B461B">
        <w:rPr>
          <w:color w:val="000000"/>
          <w:sz w:val="22"/>
          <w:szCs w:val="22"/>
        </w:rPr>
        <w:t>Závazný rámec a organizační zabezpečení vzdělávání dětí s přiznanými podpůrnými opatřeními 1. stupně je školou zpracovaný Plán pedagogické podpory (PLPP) a pro děti od 2. stupně podpory je školou zpracovaný na základě doporučení ŠPZ Individuální vzdělávací plán (IVP).</w:t>
      </w:r>
    </w:p>
    <w:p w:rsidR="006A3B1C" w:rsidRPr="003B461B" w:rsidRDefault="006A3B1C" w:rsidP="00CB7548">
      <w:pPr>
        <w:numPr>
          <w:ilvl w:val="0"/>
          <w:numId w:val="111"/>
        </w:numPr>
        <w:shd w:val="clear" w:color="auto" w:fill="FFFFFF"/>
        <w:spacing w:before="240" w:after="240"/>
        <w:rPr>
          <w:color w:val="000000"/>
          <w:sz w:val="22"/>
          <w:szCs w:val="22"/>
        </w:rPr>
      </w:pPr>
      <w:r w:rsidRPr="003B461B">
        <w:rPr>
          <w:color w:val="000000"/>
          <w:sz w:val="22"/>
          <w:szCs w:val="22"/>
        </w:rPr>
        <w:t>Při vzdělávání dětí se speciálními vzdělávacími potřebami učitelky i ostatní pracovníci, kteří se podílejí na péči o ně  a jejich vzdělávání, volí vhodné metody a prostředky, které jsou v souladu s přiznanými podpůrnými opatřeními, uplatňují vysoce profesionální postoj a přístup k dítěti.</w:t>
      </w:r>
    </w:p>
    <w:p w:rsidR="006A3B1C" w:rsidRPr="003B461B" w:rsidRDefault="006A3B1C" w:rsidP="00CB7548">
      <w:pPr>
        <w:numPr>
          <w:ilvl w:val="0"/>
          <w:numId w:val="111"/>
        </w:numPr>
        <w:shd w:val="clear" w:color="auto" w:fill="FFFFFF"/>
        <w:spacing w:before="240" w:after="240"/>
        <w:rPr>
          <w:color w:val="000000"/>
          <w:sz w:val="22"/>
          <w:szCs w:val="22"/>
        </w:rPr>
      </w:pPr>
      <w:r w:rsidRPr="003B461B">
        <w:rPr>
          <w:color w:val="000000"/>
          <w:sz w:val="22"/>
          <w:szCs w:val="22"/>
        </w:rPr>
        <w:t>Všichni zúčastnění vytvářejí podmínky pro pozitivní přijetí dětí se speciálními potřebami  v komunitě mateřské školy. V souvislosti s tím pedagogové navazují úzkou spolupráci s rodiči všech dětí, citlivě s nimi komunikují a předávají potřebné informace.</w:t>
      </w:r>
    </w:p>
    <w:p w:rsidR="00A97FCA" w:rsidRPr="003B461B" w:rsidRDefault="006A3B1C" w:rsidP="00CB7548">
      <w:pPr>
        <w:numPr>
          <w:ilvl w:val="0"/>
          <w:numId w:val="111"/>
        </w:numPr>
        <w:shd w:val="clear" w:color="auto" w:fill="FFFFFF"/>
        <w:spacing w:before="240" w:after="240" w:line="300" w:lineRule="atLeast"/>
        <w:rPr>
          <w:color w:val="000000"/>
          <w:sz w:val="22"/>
          <w:szCs w:val="22"/>
        </w:rPr>
      </w:pPr>
      <w:r w:rsidRPr="003B461B">
        <w:rPr>
          <w:color w:val="000000"/>
          <w:sz w:val="22"/>
          <w:szCs w:val="22"/>
        </w:rPr>
        <w:t>Učitelky spolupracují s dalšími odborníky, využívají služeb školských poradenských zařízení, sdílí zkušenosti s kolegy (i z jiných školských zařízení), vzdělávají se v oblastech zdravotních postižení i sociálních znevýhodnění.</w:t>
      </w:r>
    </w:p>
    <w:p w:rsidR="006A3B1C" w:rsidRPr="003B461B" w:rsidRDefault="006A3B1C" w:rsidP="006A3B1C">
      <w:pPr>
        <w:shd w:val="clear" w:color="auto" w:fill="FFFFFF"/>
        <w:spacing w:before="240" w:after="240" w:line="300" w:lineRule="atLeast"/>
        <w:rPr>
          <w:b/>
          <w:i/>
          <w:color w:val="000000"/>
          <w:sz w:val="22"/>
          <w:szCs w:val="22"/>
        </w:rPr>
      </w:pPr>
      <w:r w:rsidRPr="003B461B">
        <w:rPr>
          <w:b/>
          <w:bCs/>
          <w:i/>
          <w:color w:val="000000"/>
          <w:sz w:val="22"/>
          <w:szCs w:val="22"/>
        </w:rPr>
        <w:t>Systém péče o děti s přiznanými podpůrnými opatřeními v mateřské škole                </w:t>
      </w:r>
    </w:p>
    <w:p w:rsidR="006A3B1C" w:rsidRPr="003B461B" w:rsidRDefault="006A3B1C" w:rsidP="00CB7548">
      <w:pPr>
        <w:pStyle w:val="Odstavecseseznamem"/>
        <w:numPr>
          <w:ilvl w:val="0"/>
          <w:numId w:val="114"/>
        </w:numPr>
        <w:shd w:val="clear" w:color="auto" w:fill="FFFFFF"/>
        <w:suppressAutoHyphens w:val="0"/>
        <w:spacing w:before="240" w:after="240" w:line="300" w:lineRule="atLeast"/>
        <w:contextualSpacing/>
        <w:rPr>
          <w:rFonts w:ascii="Times New Roman" w:eastAsia="Times New Roman" w:hAnsi="Times New Roman"/>
          <w:color w:val="000000"/>
          <w:lang w:eastAsia="cs-CZ"/>
        </w:rPr>
      </w:pPr>
      <w:r w:rsidRPr="003B461B">
        <w:rPr>
          <w:rFonts w:ascii="Times New Roman" w:eastAsia="Times New Roman" w:hAnsi="Times New Roman"/>
          <w:color w:val="000000"/>
          <w:lang w:eastAsia="cs-CZ"/>
        </w:rPr>
        <w:t>Škola </w:t>
      </w:r>
      <w:r w:rsidRPr="003B461B">
        <w:rPr>
          <w:rFonts w:ascii="Times New Roman" w:eastAsia="Times New Roman" w:hAnsi="Times New Roman"/>
          <w:bCs/>
          <w:color w:val="000000"/>
          <w:lang w:eastAsia="cs-CZ"/>
        </w:rPr>
        <w:t>identifikuje</w:t>
      </w:r>
      <w:r w:rsidRPr="003B461B">
        <w:rPr>
          <w:rFonts w:ascii="Times New Roman" w:eastAsia="Times New Roman" w:hAnsi="Times New Roman"/>
          <w:b/>
          <w:bCs/>
          <w:color w:val="000000"/>
          <w:lang w:eastAsia="cs-CZ"/>
        </w:rPr>
        <w:t> </w:t>
      </w:r>
      <w:r w:rsidRPr="003B461B">
        <w:rPr>
          <w:rFonts w:ascii="Times New Roman" w:eastAsia="Times New Roman" w:hAnsi="Times New Roman"/>
          <w:color w:val="000000"/>
          <w:lang w:eastAsia="cs-CZ"/>
        </w:rPr>
        <w:t>speciální vzdělávací potřeby (učitelky důsledně vedou portfolia dětí a pedagogickou diagnostiku, do konce října   identifikují odchylky ve výkonech, chování, projevech dětí, o zjištěných skutečnostech pohovoří s rodiči  dítěte a zároveň oznámí tuto skutečnost ředitelce školy).</w:t>
      </w:r>
    </w:p>
    <w:p w:rsidR="006A3B1C" w:rsidRPr="003B461B" w:rsidRDefault="006A3B1C" w:rsidP="00CB7548">
      <w:pPr>
        <w:pStyle w:val="Odstavecseseznamem"/>
        <w:numPr>
          <w:ilvl w:val="0"/>
          <w:numId w:val="114"/>
        </w:numPr>
        <w:shd w:val="clear" w:color="auto" w:fill="FFFFFF"/>
        <w:suppressAutoHyphens w:val="0"/>
        <w:spacing w:before="240" w:after="240" w:line="300" w:lineRule="atLeast"/>
        <w:contextualSpacing/>
        <w:rPr>
          <w:rFonts w:ascii="Times New Roman" w:eastAsia="Times New Roman" w:hAnsi="Times New Roman"/>
          <w:color w:val="000000"/>
          <w:lang w:eastAsia="cs-CZ"/>
        </w:rPr>
      </w:pPr>
      <w:r w:rsidRPr="003B461B">
        <w:rPr>
          <w:rFonts w:ascii="Times New Roman" w:eastAsia="Times New Roman" w:hAnsi="Times New Roman"/>
          <w:color w:val="000000"/>
          <w:lang w:eastAsia="cs-CZ"/>
        </w:rPr>
        <w:t>Učitelky </w:t>
      </w:r>
      <w:r w:rsidRPr="003B461B">
        <w:rPr>
          <w:rFonts w:ascii="Times New Roman" w:eastAsia="Times New Roman" w:hAnsi="Times New Roman"/>
          <w:bCs/>
          <w:color w:val="000000"/>
          <w:lang w:eastAsia="cs-CZ"/>
        </w:rPr>
        <w:t>navrhují podpůrná opatření 1. stupně podpory</w:t>
      </w:r>
      <w:r w:rsidRPr="003B461B">
        <w:rPr>
          <w:rFonts w:ascii="Times New Roman" w:eastAsia="Times New Roman" w:hAnsi="Times New Roman"/>
          <w:b/>
          <w:bCs/>
          <w:color w:val="000000"/>
          <w:lang w:eastAsia="cs-CZ"/>
        </w:rPr>
        <w:t>, </w:t>
      </w:r>
      <w:r w:rsidRPr="003B461B">
        <w:rPr>
          <w:rFonts w:ascii="Times New Roman" w:eastAsia="Times New Roman" w:hAnsi="Times New Roman"/>
          <w:color w:val="000000"/>
          <w:lang w:eastAsia="cs-CZ"/>
        </w:rPr>
        <w:t>vypracují Plán pedagogické podpory (PLPP)</w:t>
      </w:r>
    </w:p>
    <w:p w:rsidR="006A3B1C" w:rsidRPr="003B461B" w:rsidRDefault="006A3B1C" w:rsidP="006A3B1C">
      <w:pPr>
        <w:shd w:val="clear" w:color="auto" w:fill="FFFFFF"/>
        <w:spacing w:before="240" w:after="240" w:line="300" w:lineRule="atLeast"/>
        <w:rPr>
          <w:color w:val="000000"/>
          <w:sz w:val="22"/>
          <w:szCs w:val="22"/>
        </w:rPr>
      </w:pPr>
      <w:r w:rsidRPr="003B461B">
        <w:rPr>
          <w:color w:val="000000"/>
          <w:sz w:val="22"/>
          <w:szCs w:val="22"/>
        </w:rPr>
        <w:t>Plán pedagogické podpory obsahuje: </w:t>
      </w:r>
      <w:r w:rsidRPr="003B461B">
        <w:rPr>
          <w:bCs/>
          <w:color w:val="000000"/>
          <w:sz w:val="22"/>
          <w:szCs w:val="22"/>
        </w:rPr>
        <w:t>Charakteristiku dítěte</w:t>
      </w:r>
      <w:r w:rsidRPr="003B461B">
        <w:rPr>
          <w:color w:val="000000"/>
          <w:sz w:val="22"/>
          <w:szCs w:val="22"/>
        </w:rPr>
        <w:t> (silné, slabé stránky, popis jeho obtíží, případně sociálně-pedagogickou diagnostiku, aktuální zdravotní stav dítěte, další okolnosti ovlivňující nastavení podpory), dále </w:t>
      </w:r>
      <w:r w:rsidRPr="003B461B">
        <w:rPr>
          <w:bCs/>
          <w:color w:val="000000"/>
          <w:sz w:val="22"/>
          <w:szCs w:val="22"/>
        </w:rPr>
        <w:t>stanovení cílů rozvoje dítěte</w:t>
      </w:r>
      <w:r w:rsidRPr="003B461B">
        <w:rPr>
          <w:color w:val="000000"/>
          <w:sz w:val="22"/>
          <w:szCs w:val="22"/>
        </w:rPr>
        <w:t>, </w:t>
      </w:r>
      <w:r w:rsidRPr="003B461B">
        <w:rPr>
          <w:bCs/>
          <w:color w:val="000000"/>
          <w:sz w:val="22"/>
          <w:szCs w:val="22"/>
        </w:rPr>
        <w:t>podpůrná opatření v mateřské škole</w:t>
      </w:r>
      <w:r w:rsidRPr="003B461B">
        <w:rPr>
          <w:color w:val="000000"/>
          <w:sz w:val="22"/>
          <w:szCs w:val="22"/>
        </w:rPr>
        <w:t>, </w:t>
      </w:r>
      <w:r w:rsidRPr="003B461B">
        <w:rPr>
          <w:bCs/>
          <w:color w:val="000000"/>
          <w:sz w:val="22"/>
          <w:szCs w:val="22"/>
        </w:rPr>
        <w:t>specifikaci úprav metod práce s dítětem</w:t>
      </w:r>
      <w:r w:rsidRPr="003B461B">
        <w:rPr>
          <w:color w:val="000000"/>
          <w:sz w:val="22"/>
          <w:szCs w:val="22"/>
        </w:rPr>
        <w:t>, </w:t>
      </w:r>
      <w:r w:rsidRPr="003B461B">
        <w:rPr>
          <w:bCs/>
          <w:color w:val="000000"/>
          <w:sz w:val="22"/>
          <w:szCs w:val="22"/>
        </w:rPr>
        <w:t>organizaci jeho vzdělávání, kritéria hodnocení dítěte, pomůcky, požadavky na organizaci práce učitelek, podpůrná opatření v rámci domácí</w:t>
      </w:r>
      <w:r w:rsidRPr="003B461B">
        <w:rPr>
          <w:color w:val="000000"/>
          <w:sz w:val="22"/>
          <w:szCs w:val="22"/>
        </w:rPr>
        <w:t> </w:t>
      </w:r>
      <w:r w:rsidRPr="003B461B">
        <w:rPr>
          <w:bCs/>
          <w:color w:val="000000"/>
          <w:sz w:val="22"/>
          <w:szCs w:val="22"/>
        </w:rPr>
        <w:t>přípravy</w:t>
      </w:r>
      <w:r w:rsidRPr="003B461B">
        <w:rPr>
          <w:color w:val="000000"/>
          <w:sz w:val="22"/>
          <w:szCs w:val="22"/>
        </w:rPr>
        <w:t> (po dohodě s rodiči), </w:t>
      </w:r>
      <w:r w:rsidRPr="003B461B">
        <w:rPr>
          <w:bCs/>
          <w:color w:val="000000"/>
          <w:sz w:val="22"/>
          <w:szCs w:val="22"/>
        </w:rPr>
        <w:t>podpůrná opatření jiného druhu</w:t>
      </w:r>
      <w:r w:rsidRPr="003B461B">
        <w:rPr>
          <w:color w:val="000000"/>
          <w:sz w:val="22"/>
          <w:szCs w:val="22"/>
        </w:rPr>
        <w:t> (respektování zdravotního stavu dítěte, rodinné situace, vztahových problémů, postavení dítěte ve třídě) a také způsoby a termíny </w:t>
      </w:r>
      <w:r w:rsidRPr="003B461B">
        <w:rPr>
          <w:bCs/>
          <w:color w:val="000000"/>
          <w:sz w:val="22"/>
          <w:szCs w:val="22"/>
        </w:rPr>
        <w:t>vyhodnocení</w:t>
      </w:r>
      <w:r w:rsidRPr="003B461B">
        <w:rPr>
          <w:color w:val="000000"/>
          <w:sz w:val="22"/>
          <w:szCs w:val="22"/>
        </w:rPr>
        <w:t> </w:t>
      </w:r>
      <w:r w:rsidRPr="003B461B">
        <w:rPr>
          <w:bCs/>
          <w:color w:val="000000"/>
          <w:sz w:val="22"/>
          <w:szCs w:val="22"/>
        </w:rPr>
        <w:t>účinnosti PLPP.</w:t>
      </w:r>
    </w:p>
    <w:p w:rsidR="006A3B1C" w:rsidRPr="003B461B" w:rsidRDefault="006A3B1C" w:rsidP="00CB7548">
      <w:pPr>
        <w:numPr>
          <w:ilvl w:val="0"/>
          <w:numId w:val="112"/>
        </w:numPr>
        <w:shd w:val="clear" w:color="auto" w:fill="FFFFFF"/>
        <w:spacing w:before="240" w:after="240"/>
        <w:rPr>
          <w:color w:val="000000"/>
          <w:sz w:val="22"/>
          <w:szCs w:val="22"/>
        </w:rPr>
      </w:pPr>
      <w:r w:rsidRPr="003B461B">
        <w:rPr>
          <w:color w:val="000000"/>
          <w:sz w:val="22"/>
          <w:szCs w:val="22"/>
        </w:rPr>
        <w:t>Následně  </w:t>
      </w:r>
      <w:r w:rsidRPr="003B461B">
        <w:rPr>
          <w:bCs/>
          <w:color w:val="000000"/>
          <w:sz w:val="22"/>
          <w:szCs w:val="22"/>
        </w:rPr>
        <w:t>je po dobu 3 měsíců realizován PPLP</w:t>
      </w:r>
      <w:r w:rsidRPr="003B461B">
        <w:rPr>
          <w:color w:val="000000"/>
          <w:sz w:val="22"/>
          <w:szCs w:val="22"/>
        </w:rPr>
        <w:t>.</w:t>
      </w:r>
    </w:p>
    <w:p w:rsidR="006A3B1C" w:rsidRPr="003B461B" w:rsidRDefault="006A3B1C" w:rsidP="00CB7548">
      <w:pPr>
        <w:numPr>
          <w:ilvl w:val="0"/>
          <w:numId w:val="112"/>
        </w:numPr>
        <w:shd w:val="clear" w:color="auto" w:fill="FFFFFF"/>
        <w:spacing w:before="240" w:after="240"/>
        <w:rPr>
          <w:color w:val="000000"/>
          <w:sz w:val="22"/>
          <w:szCs w:val="22"/>
        </w:rPr>
      </w:pPr>
      <w:r w:rsidRPr="003B461B">
        <w:rPr>
          <w:bCs/>
          <w:color w:val="000000"/>
          <w:sz w:val="22"/>
          <w:szCs w:val="22"/>
        </w:rPr>
        <w:t>Učitelky vyhodnotí jeho účinnost,</w:t>
      </w:r>
      <w:r w:rsidRPr="003B461B">
        <w:rPr>
          <w:color w:val="000000"/>
          <w:sz w:val="22"/>
          <w:szCs w:val="22"/>
        </w:rPr>
        <w:t> pokud je zjištěno, že podpůrná opatření stačí k naplnění vzdělávacích potřeb dítěte, jsou podpůrná opatření realizována po dobu, kdy jsou efektivní v dosahování stanovených cílů rozvoje dítěte, pokud je zjištěno, že opatření nestačí a u dítěte nenastalo očekávané zlepšení ve výkonech (chování, projevech…) zákonný zástupce dítěte na základě sdělení školy kontaktuje Školské poradenské zařízení (ŠPZ).</w:t>
      </w:r>
    </w:p>
    <w:p w:rsidR="006A3B1C" w:rsidRPr="003B461B" w:rsidRDefault="006A3B1C" w:rsidP="00CB7548">
      <w:pPr>
        <w:numPr>
          <w:ilvl w:val="0"/>
          <w:numId w:val="112"/>
        </w:numPr>
        <w:shd w:val="clear" w:color="auto" w:fill="FFFFFF"/>
        <w:spacing w:before="240" w:after="240"/>
        <w:rPr>
          <w:color w:val="000000"/>
          <w:sz w:val="22"/>
          <w:szCs w:val="22"/>
        </w:rPr>
      </w:pPr>
      <w:r w:rsidRPr="003B461B">
        <w:rPr>
          <w:bCs/>
          <w:color w:val="000000"/>
          <w:sz w:val="22"/>
          <w:szCs w:val="22"/>
        </w:rPr>
        <w:t>Škola pro účel diagnostiky dítěte v ŠPZ </w:t>
      </w:r>
      <w:r w:rsidRPr="003B461B">
        <w:rPr>
          <w:color w:val="000000"/>
          <w:sz w:val="22"/>
          <w:szCs w:val="22"/>
        </w:rPr>
        <w:t>vypracuje zprávu o již poskytnuté pedagogické podpoře, ve které uvede, jaký problém ve vzdělávání dítěte nastal, jaká podpůrná opatření byla uplatňována, jak jsou vyhodnocena.</w:t>
      </w:r>
    </w:p>
    <w:p w:rsidR="006A3B1C" w:rsidRPr="003B461B" w:rsidRDefault="006A3B1C" w:rsidP="00CB7548">
      <w:pPr>
        <w:numPr>
          <w:ilvl w:val="0"/>
          <w:numId w:val="112"/>
        </w:numPr>
        <w:shd w:val="clear" w:color="auto" w:fill="FFFFFF"/>
        <w:spacing w:before="240" w:after="240"/>
        <w:rPr>
          <w:color w:val="000000"/>
          <w:sz w:val="22"/>
          <w:szCs w:val="22"/>
        </w:rPr>
      </w:pPr>
      <w:r w:rsidRPr="003B461B">
        <w:rPr>
          <w:bCs/>
          <w:color w:val="000000"/>
          <w:sz w:val="22"/>
          <w:szCs w:val="22"/>
        </w:rPr>
        <w:t>ŠPZ provede diagnostiku dítěte</w:t>
      </w:r>
      <w:r w:rsidRPr="003B461B">
        <w:rPr>
          <w:color w:val="000000"/>
          <w:sz w:val="22"/>
          <w:szCs w:val="22"/>
        </w:rPr>
        <w:t>, a na jejím základě stanoví, zda je v kompetenci školy pokračovat v podpůrném opatření 1. stupně (zařízením mohou být navržena i jiná opatření 1. stupně), nebo zda jsou speciální potřeby dítěte natolik závažná, že je třeba využít podpůrná opatření vyššího stupně podpory, pak se stává dítě klientem ŠPZ.</w:t>
      </w:r>
    </w:p>
    <w:p w:rsidR="006A3B1C" w:rsidRPr="003B461B" w:rsidRDefault="006A3B1C" w:rsidP="00CB7548">
      <w:pPr>
        <w:numPr>
          <w:ilvl w:val="0"/>
          <w:numId w:val="112"/>
        </w:numPr>
        <w:shd w:val="clear" w:color="auto" w:fill="FFFFFF"/>
        <w:spacing w:before="240" w:after="240"/>
        <w:rPr>
          <w:color w:val="000000"/>
          <w:sz w:val="22"/>
          <w:szCs w:val="22"/>
        </w:rPr>
      </w:pPr>
      <w:r w:rsidRPr="003B461B">
        <w:rPr>
          <w:bCs/>
          <w:color w:val="000000"/>
          <w:sz w:val="22"/>
          <w:szCs w:val="22"/>
        </w:rPr>
        <w:t>Pokud ŠPZ přizná dítěti podpůrné opatření 2. - 5. stupně </w:t>
      </w:r>
      <w:r w:rsidRPr="003B461B">
        <w:rPr>
          <w:color w:val="000000"/>
          <w:sz w:val="22"/>
          <w:szCs w:val="22"/>
        </w:rPr>
        <w:t>jsou školou dítěti poskytována, vždy však s předchozím písemným informovaným  souhlasem zákonného zástupce dítěte.</w:t>
      </w:r>
    </w:p>
    <w:p w:rsidR="006A3B1C" w:rsidRPr="003B461B" w:rsidRDefault="006A3B1C" w:rsidP="00CB7548">
      <w:pPr>
        <w:numPr>
          <w:ilvl w:val="0"/>
          <w:numId w:val="112"/>
        </w:numPr>
        <w:shd w:val="clear" w:color="auto" w:fill="FFFFFF"/>
        <w:spacing w:before="240" w:after="240"/>
        <w:rPr>
          <w:color w:val="000000"/>
          <w:sz w:val="22"/>
          <w:szCs w:val="22"/>
        </w:rPr>
      </w:pPr>
      <w:r w:rsidRPr="003B461B">
        <w:rPr>
          <w:bCs/>
          <w:color w:val="000000"/>
          <w:sz w:val="22"/>
          <w:szCs w:val="22"/>
        </w:rPr>
        <w:t>Individuální vzdělávací plán (IVP) </w:t>
      </w:r>
      <w:r w:rsidRPr="003B461B">
        <w:rPr>
          <w:color w:val="000000"/>
          <w:sz w:val="22"/>
          <w:szCs w:val="22"/>
        </w:rPr>
        <w:t>škola  zpracovává zpravidla pro dítě, které má speciální vzdělávací potřeby a je vzděláváno formou individuální integrace. Podkladem pro zpracování IVP je: doporučení ŠPZ, žádost zákonného zástupce dítěte,  nebo rozhodnutí ředitelky školy. IVP je zpracováván bez odkladu, nejpozději do 1 měsíce po obdržení doporučení a žádosti zákonného zástupce dítěte. IVP vypracovávají učitelky, za jeho vypracování zodpovídá ředitelka školy. Platnost IVP stvrzují podpisy učitelky, ředitelka školy, pracovník ŠPZ a zákonný zástupce dítěte. Na základě písemného informovaného souhlasu zákonného zástupce dítěte je vzdělávání dítěte poskytováno podle IVP.</w:t>
      </w:r>
    </w:p>
    <w:p w:rsidR="006A3B1C" w:rsidRPr="003B461B" w:rsidRDefault="006A3B1C" w:rsidP="006A3B1C">
      <w:pPr>
        <w:shd w:val="clear" w:color="auto" w:fill="FFFFFF"/>
        <w:spacing w:before="240" w:after="240" w:line="300" w:lineRule="atLeast"/>
        <w:rPr>
          <w:color w:val="000000"/>
          <w:sz w:val="22"/>
          <w:szCs w:val="22"/>
        </w:rPr>
      </w:pPr>
      <w:r w:rsidRPr="003B461B">
        <w:rPr>
          <w:bCs/>
          <w:color w:val="000000"/>
          <w:sz w:val="22"/>
          <w:szCs w:val="22"/>
        </w:rPr>
        <w:t>IVP</w:t>
      </w:r>
      <w:r w:rsidRPr="003B461B">
        <w:rPr>
          <w:b/>
          <w:bCs/>
          <w:color w:val="000000"/>
          <w:sz w:val="22"/>
          <w:szCs w:val="22"/>
        </w:rPr>
        <w:t> </w:t>
      </w:r>
      <w:r w:rsidRPr="003B461B">
        <w:rPr>
          <w:color w:val="000000"/>
          <w:sz w:val="22"/>
          <w:szCs w:val="22"/>
        </w:rPr>
        <w:t>obsahuje údaje o skladbě druhů, stupňů podpůrných opatření, identifikační údaje dítěte, informace o úpravách obsahu vzdělávání dítěte, časovém a obsahovém rozvržení vzdělávání, úpravách metod, forem vzdělávání a hodnocení dítěte, případné úpravy výstupů ve vzdělávání dítěte, údaje o pedagogických pracovnících podílejících se na vzdělávání dítěte, je zde uvedeno jméno pedagogického pracovníka ŠPZ, se kterým škola spolupracuje.</w:t>
      </w:r>
    </w:p>
    <w:p w:rsidR="006A3B1C" w:rsidRPr="003B461B" w:rsidRDefault="006A3B1C" w:rsidP="006A3B1C">
      <w:pPr>
        <w:shd w:val="clear" w:color="auto" w:fill="FFFFFF"/>
        <w:spacing w:before="240" w:after="240" w:line="300" w:lineRule="atLeast"/>
        <w:rPr>
          <w:b/>
          <w:i/>
          <w:color w:val="000000"/>
          <w:sz w:val="22"/>
          <w:szCs w:val="22"/>
        </w:rPr>
      </w:pPr>
      <w:r w:rsidRPr="003B461B">
        <w:rPr>
          <w:b/>
          <w:bCs/>
          <w:i/>
          <w:color w:val="000000"/>
          <w:sz w:val="22"/>
          <w:szCs w:val="22"/>
        </w:rPr>
        <w:t>Podmínky vzdělávání dětí s přiznanými podpůrnými opatřeními</w:t>
      </w:r>
    </w:p>
    <w:p w:rsidR="006A3B1C" w:rsidRPr="003B461B" w:rsidRDefault="006A3B1C" w:rsidP="00CB7548">
      <w:pPr>
        <w:numPr>
          <w:ilvl w:val="0"/>
          <w:numId w:val="113"/>
        </w:numPr>
        <w:shd w:val="clear" w:color="auto" w:fill="FFFFFF"/>
        <w:spacing w:before="240" w:after="240"/>
        <w:rPr>
          <w:color w:val="000000"/>
          <w:sz w:val="22"/>
          <w:szCs w:val="22"/>
        </w:rPr>
      </w:pPr>
      <w:r w:rsidRPr="003B461B">
        <w:rPr>
          <w:color w:val="000000"/>
          <w:sz w:val="22"/>
          <w:szCs w:val="22"/>
        </w:rPr>
        <w:t>Mateřská škola zajistí pro úspěšné vzdělávání dětí s přiznanými podpůrnými opatřeními podmínky s ohledem na jejich vývojová a osobnostní specifika (v oblasti věcného prostředí, životosprávy, psychosociálního klimatu, organizace vzdělávání, personálního </w:t>
      </w:r>
      <w:r w:rsidRPr="003B461B">
        <w:rPr>
          <w:color w:val="000000"/>
          <w:sz w:val="22"/>
          <w:szCs w:val="22"/>
        </w:rPr>
        <w:br/>
        <w:t>a pedagogického zajištění, spolupráce mateřské školy s rodinou).</w:t>
      </w:r>
    </w:p>
    <w:p w:rsidR="006A3B1C" w:rsidRPr="003B461B" w:rsidRDefault="006A3B1C" w:rsidP="00CB7548">
      <w:pPr>
        <w:numPr>
          <w:ilvl w:val="0"/>
          <w:numId w:val="113"/>
        </w:numPr>
        <w:shd w:val="clear" w:color="auto" w:fill="FFFFFF"/>
        <w:spacing w:before="240" w:after="240"/>
        <w:rPr>
          <w:color w:val="000000"/>
          <w:sz w:val="22"/>
          <w:szCs w:val="22"/>
        </w:rPr>
      </w:pPr>
      <w:r w:rsidRPr="003B461B">
        <w:rPr>
          <w:color w:val="000000"/>
          <w:sz w:val="22"/>
          <w:szCs w:val="22"/>
        </w:rPr>
        <w:t>Učitelky diferencují a individualizují vzdělávací proces při plánování a organizaci činností, volbě obsahu, metod i forem vzdělávání, realizují stanovená podpůrná opatření.</w:t>
      </w:r>
    </w:p>
    <w:p w:rsidR="006A3B1C" w:rsidRPr="003B461B" w:rsidRDefault="006A3B1C" w:rsidP="00CB7548">
      <w:pPr>
        <w:numPr>
          <w:ilvl w:val="0"/>
          <w:numId w:val="113"/>
        </w:numPr>
        <w:shd w:val="clear" w:color="auto" w:fill="FFFFFF"/>
        <w:spacing w:before="240" w:after="240"/>
        <w:rPr>
          <w:color w:val="000000"/>
          <w:sz w:val="22"/>
          <w:szCs w:val="22"/>
        </w:rPr>
      </w:pPr>
      <w:r w:rsidRPr="003B461B">
        <w:rPr>
          <w:color w:val="000000"/>
          <w:sz w:val="22"/>
          <w:szCs w:val="22"/>
        </w:rPr>
        <w:t>Učitelky spolupracují se zákonnými zástupci dětí, školským poradenským zařízením </w:t>
      </w:r>
      <w:r w:rsidRPr="003B461B">
        <w:rPr>
          <w:color w:val="000000"/>
          <w:sz w:val="22"/>
          <w:szCs w:val="22"/>
        </w:rPr>
        <w:br/>
        <w:t>a dalšími odborníky mimo oblast školství.</w:t>
      </w:r>
    </w:p>
    <w:p w:rsidR="00EF3450" w:rsidRPr="00610D18" w:rsidRDefault="006A3B1C" w:rsidP="00EF3450">
      <w:pPr>
        <w:numPr>
          <w:ilvl w:val="0"/>
          <w:numId w:val="113"/>
        </w:numPr>
        <w:shd w:val="clear" w:color="auto" w:fill="FFFFFF"/>
        <w:autoSpaceDE w:val="0"/>
        <w:autoSpaceDN w:val="0"/>
        <w:adjustRightInd w:val="0"/>
        <w:spacing w:before="240" w:after="240"/>
        <w:rPr>
          <w:color w:val="000000"/>
          <w:sz w:val="22"/>
          <w:szCs w:val="22"/>
        </w:rPr>
      </w:pPr>
      <w:r w:rsidRPr="00610D18">
        <w:rPr>
          <w:color w:val="000000"/>
          <w:sz w:val="22"/>
          <w:szCs w:val="22"/>
        </w:rPr>
        <w:t>Škola zajistí snížení počtu dětí ve třídě  a případnou přítomnost asistenta pedagoga v souladu a možnostmi  platné legislativy.</w:t>
      </w:r>
    </w:p>
    <w:p w:rsidR="006A3B1C" w:rsidRPr="003B461B" w:rsidRDefault="006A3B1C" w:rsidP="006A3B1C">
      <w:pPr>
        <w:pStyle w:val="Odstavecseseznamem"/>
        <w:shd w:val="clear" w:color="auto" w:fill="FFFFFF"/>
        <w:suppressAutoHyphens w:val="0"/>
        <w:spacing w:before="240" w:after="240" w:line="300" w:lineRule="atLeast"/>
        <w:ind w:left="360"/>
        <w:contextualSpacing/>
        <w:rPr>
          <w:rFonts w:ascii="Times New Roman" w:eastAsia="Times New Roman" w:hAnsi="Times New Roman"/>
          <w:i/>
          <w:color w:val="000000"/>
          <w:lang w:eastAsia="cs-CZ"/>
        </w:rPr>
      </w:pPr>
      <w:r w:rsidRPr="003B461B">
        <w:rPr>
          <w:rFonts w:ascii="Times New Roman" w:hAnsi="Times New Roman"/>
          <w:b/>
          <w:i/>
        </w:rPr>
        <w:t xml:space="preserve">II. 9. </w:t>
      </w:r>
      <w:r w:rsidRPr="003B461B">
        <w:rPr>
          <w:rFonts w:ascii="Times New Roman" w:eastAsia="Times New Roman" w:hAnsi="Times New Roman"/>
          <w:b/>
          <w:bCs/>
          <w:i/>
          <w:color w:val="000000"/>
          <w:lang w:eastAsia="cs-CZ"/>
        </w:rPr>
        <w:t xml:space="preserve">Podmínky vzdělávání dětí nadaných </w:t>
      </w:r>
    </w:p>
    <w:p w:rsidR="006A3B1C" w:rsidRPr="003B461B" w:rsidRDefault="006A3B1C" w:rsidP="00CB7548">
      <w:pPr>
        <w:numPr>
          <w:ilvl w:val="0"/>
          <w:numId w:val="115"/>
        </w:numPr>
        <w:shd w:val="clear" w:color="auto" w:fill="FFFFFF"/>
        <w:spacing w:before="240" w:after="240"/>
        <w:rPr>
          <w:color w:val="000000"/>
          <w:sz w:val="22"/>
          <w:szCs w:val="22"/>
        </w:rPr>
      </w:pPr>
      <w:r w:rsidRPr="003B461B">
        <w:rPr>
          <w:color w:val="000000"/>
          <w:sz w:val="22"/>
          <w:szCs w:val="22"/>
        </w:rPr>
        <w:t>Mateřská škola se metodou včasné diagnostiky snaží odhalit mimořádné schopnosti </w:t>
      </w:r>
      <w:r w:rsidRPr="003B461B">
        <w:rPr>
          <w:color w:val="000000"/>
          <w:sz w:val="22"/>
          <w:szCs w:val="22"/>
        </w:rPr>
        <w:br/>
        <w:t>a nadání dětí ( metody - pozorování, anamnéza, rozhovor, analýza výtvorů, kreseb, hry dítěte, jeho portfolia).</w:t>
      </w:r>
    </w:p>
    <w:p w:rsidR="006A3B1C" w:rsidRPr="003B461B" w:rsidRDefault="006A3B1C" w:rsidP="00CB7548">
      <w:pPr>
        <w:numPr>
          <w:ilvl w:val="0"/>
          <w:numId w:val="115"/>
        </w:numPr>
        <w:shd w:val="clear" w:color="auto" w:fill="FFFFFF"/>
        <w:spacing w:before="240" w:after="240"/>
        <w:rPr>
          <w:color w:val="000000"/>
          <w:sz w:val="22"/>
          <w:szCs w:val="22"/>
        </w:rPr>
      </w:pPr>
      <w:r w:rsidRPr="003B461B">
        <w:rPr>
          <w:color w:val="000000"/>
          <w:sz w:val="22"/>
          <w:szCs w:val="22"/>
        </w:rPr>
        <w:t>Pro nadané dítě je žádoucí, aby jeho mimořádné schopnosti byly odhaleny již v předškolním věku,  a aby nastupovalo do 1. třídy  základní školy již  se zmapovanými výchovnými  a vzdělávacími potřebami, které má. Základní škola pak může pružněji na jeho potřeby zareagovat.</w:t>
      </w:r>
    </w:p>
    <w:p w:rsidR="006A3B1C" w:rsidRPr="003B461B" w:rsidRDefault="006A3B1C" w:rsidP="00CB7548">
      <w:pPr>
        <w:numPr>
          <w:ilvl w:val="0"/>
          <w:numId w:val="115"/>
        </w:numPr>
        <w:shd w:val="clear" w:color="auto" w:fill="FFFFFF"/>
        <w:spacing w:before="240" w:after="240"/>
        <w:rPr>
          <w:color w:val="000000"/>
          <w:sz w:val="22"/>
          <w:szCs w:val="22"/>
        </w:rPr>
      </w:pPr>
      <w:r w:rsidRPr="003B461B">
        <w:rPr>
          <w:color w:val="000000"/>
          <w:sz w:val="22"/>
          <w:szCs w:val="22"/>
        </w:rPr>
        <w:t>Nadání je většinou poprvé vnímáno v rodině  ke  konci 3. roku věku dítěte. Nadané děti se liší od svých vrstevníků v oblasti jemné a hrubé motoriky, kreativity, intelektem, úrovní řeči, sociálními projevy i úrovní v dalších  specifických oblastí. U dětí v předškolním věku se mimořádné schopnosti a nadání  projevují např.  časným čtením, bohatou slovní zásobou, zájmem o encyklopedie, velkou zručností při práci se stavebnicemi mimořádnými schopnosti pohybového nebo uměleckého  charakteru.</w:t>
      </w:r>
    </w:p>
    <w:p w:rsidR="006A3B1C" w:rsidRPr="003B461B" w:rsidRDefault="006A3B1C" w:rsidP="00CB7548">
      <w:pPr>
        <w:numPr>
          <w:ilvl w:val="0"/>
          <w:numId w:val="115"/>
        </w:numPr>
        <w:shd w:val="clear" w:color="auto" w:fill="FFFFFF"/>
        <w:spacing w:before="240" w:after="240"/>
        <w:rPr>
          <w:color w:val="000000"/>
          <w:sz w:val="22"/>
          <w:szCs w:val="22"/>
        </w:rPr>
      </w:pPr>
      <w:r w:rsidRPr="003B461B">
        <w:rPr>
          <w:color w:val="000000"/>
          <w:sz w:val="22"/>
          <w:szCs w:val="22"/>
        </w:rPr>
        <w:t>Učitelky po vypozorování mimořádných schopností a nadání dítěte  povedou na toto téma rozhovory s rodiči, doporučí</w:t>
      </w:r>
      <w:r w:rsidR="00016714" w:rsidRPr="003B461B">
        <w:rPr>
          <w:color w:val="000000"/>
          <w:sz w:val="22"/>
          <w:szCs w:val="22"/>
        </w:rPr>
        <w:t xml:space="preserve"> vyšetření dítěte odborníkem v p</w:t>
      </w:r>
      <w:r w:rsidRPr="003B461B">
        <w:rPr>
          <w:color w:val="000000"/>
          <w:sz w:val="22"/>
          <w:szCs w:val="22"/>
        </w:rPr>
        <w:t>edagogicko – psychologické poradně.</w:t>
      </w:r>
    </w:p>
    <w:p w:rsidR="006A3B1C" w:rsidRPr="003B461B" w:rsidRDefault="006A3B1C" w:rsidP="00CB7548">
      <w:pPr>
        <w:numPr>
          <w:ilvl w:val="0"/>
          <w:numId w:val="115"/>
        </w:numPr>
        <w:shd w:val="clear" w:color="auto" w:fill="FFFFFF"/>
        <w:spacing w:before="240" w:after="240"/>
        <w:rPr>
          <w:color w:val="000000"/>
          <w:sz w:val="22"/>
          <w:szCs w:val="22"/>
        </w:rPr>
      </w:pPr>
      <w:r w:rsidRPr="003B461B">
        <w:rPr>
          <w:color w:val="000000"/>
          <w:sz w:val="22"/>
          <w:szCs w:val="22"/>
        </w:rPr>
        <w:t>Odborník poradny (ŠPZ) odborným testováním (testy inteligence, testy výkonu, kreativity, didaktické testy) stanový míru nadání dítěte a případně doporučí stupeň podpůrných opatření. Pokud zjištění vyžaduje vzdělávání dítěte  formu individuálního vzdělávacího plánu (IVP), poskytne ŠPZ škole potřebné podklady i metodickou pomoc. Podle přiznaného stupně podpory škola zajistí pro dítě odpovídající podmínky.</w:t>
      </w:r>
    </w:p>
    <w:p w:rsidR="006A3B1C" w:rsidRPr="003B461B" w:rsidRDefault="006A3B1C" w:rsidP="00CB7548">
      <w:pPr>
        <w:numPr>
          <w:ilvl w:val="0"/>
          <w:numId w:val="115"/>
        </w:numPr>
        <w:shd w:val="clear" w:color="auto" w:fill="FFFFFF"/>
        <w:spacing w:before="240" w:after="240"/>
        <w:rPr>
          <w:color w:val="000000"/>
          <w:sz w:val="22"/>
          <w:szCs w:val="22"/>
        </w:rPr>
      </w:pPr>
      <w:r w:rsidRPr="003B461B">
        <w:rPr>
          <w:color w:val="000000"/>
          <w:sz w:val="22"/>
          <w:szCs w:val="22"/>
        </w:rPr>
        <w:t>Vzdělávání nadaného dítěte bude probíhat v běžné třídě, formou individuální integrace s využitím obohacujícího pedagogického přístupu, úzkou spoluprací s rodiči dítěte,  </w:t>
      </w:r>
      <w:r w:rsidRPr="003B461B">
        <w:rPr>
          <w:color w:val="000000"/>
          <w:sz w:val="22"/>
          <w:szCs w:val="22"/>
        </w:rPr>
        <w:br/>
        <w:t>a v souladu s doporučeními ŠPZ.  V případě nadání v pohybových, či uměleckých oblastech bude školou rodičům doporučován rozvoj dítěte v některých z uměleckých škol, tanečních studiích, sportovních klubech, kde již mají možnost docházet i děti z mateřských škol.</w:t>
      </w:r>
    </w:p>
    <w:p w:rsidR="006A3B1C" w:rsidRPr="003B461B" w:rsidRDefault="006A3B1C" w:rsidP="00CB7548">
      <w:pPr>
        <w:numPr>
          <w:ilvl w:val="0"/>
          <w:numId w:val="115"/>
        </w:numPr>
        <w:shd w:val="clear" w:color="auto" w:fill="FFFFFF"/>
        <w:spacing w:before="240" w:after="240"/>
        <w:rPr>
          <w:color w:val="000000"/>
          <w:sz w:val="22"/>
          <w:szCs w:val="22"/>
        </w:rPr>
      </w:pPr>
      <w:r w:rsidRPr="003B461B">
        <w:rPr>
          <w:color w:val="000000"/>
          <w:sz w:val="22"/>
          <w:szCs w:val="22"/>
        </w:rPr>
        <w:t>Učitelky budou pro úspěšnost práce s nadaným dítětem  dodržovat pravidla: vstřícná komunikace, pozorné naslouchání, neautoritativní komunikace, vytvoření dostatečného prostoru pro seberealizaci, prezentaci a sebevyjádření, nerušit dítě, je-li zaujato činností, společně hodnotit, diskutovat, vybírat komplexnější činnosti, úkoly s možností různé obtížnosti, s možností spolupráce, nenutit dítě do činnosti, podporovat jeho aktivitu, předkládat podnětný materiál.</w:t>
      </w:r>
    </w:p>
    <w:p w:rsidR="006A3B1C" w:rsidRPr="003B461B" w:rsidRDefault="006A3B1C" w:rsidP="006A3B1C">
      <w:pPr>
        <w:shd w:val="clear" w:color="auto" w:fill="FFFFFF"/>
        <w:spacing w:before="240" w:after="240" w:line="300" w:lineRule="atLeast"/>
        <w:rPr>
          <w:b/>
          <w:i/>
          <w:color w:val="000000"/>
          <w:sz w:val="22"/>
          <w:szCs w:val="22"/>
        </w:rPr>
      </w:pPr>
      <w:r w:rsidRPr="003B461B">
        <w:rPr>
          <w:color w:val="000000"/>
          <w:sz w:val="22"/>
          <w:szCs w:val="22"/>
        </w:rPr>
        <w:t> </w:t>
      </w:r>
      <w:r w:rsidR="0074451E" w:rsidRPr="003B461B">
        <w:rPr>
          <w:b/>
          <w:i/>
          <w:color w:val="000000"/>
          <w:sz w:val="22"/>
          <w:szCs w:val="22"/>
        </w:rPr>
        <w:t>II. 10. Podmínky vzdělávání dětí od dvou do tří let</w:t>
      </w:r>
    </w:p>
    <w:p w:rsidR="0074451E" w:rsidRPr="003B461B" w:rsidRDefault="0074451E" w:rsidP="0074451E">
      <w:pPr>
        <w:pStyle w:val="Normlnweb"/>
        <w:shd w:val="clear" w:color="auto" w:fill="FFFFFF"/>
        <w:jc w:val="both"/>
        <w:rPr>
          <w:sz w:val="22"/>
          <w:szCs w:val="22"/>
        </w:rPr>
      </w:pPr>
      <w:r w:rsidRPr="003B461B">
        <w:rPr>
          <w:sz w:val="22"/>
          <w:szCs w:val="22"/>
        </w:rPr>
        <w:t>Předškolní vzdělávání má vhodně doplňovat rodinnou výchovu a smysluplně obohacovat denní program dítěte a zároveň mu poskytovat dle jeho potřeb odbornou péči. Při podpoře a rozšíření institucionální péče o děti mladší tří let by se pedagogové měli zamýšlet nad možnými riziky a vyvarovat se např. preferování zájmů dospělých nad zájmy dvouletého dítěte, nebezpečí přetěžování a manipulace.</w:t>
      </w:r>
    </w:p>
    <w:p w:rsidR="0074451E" w:rsidRPr="003B461B" w:rsidRDefault="0074451E" w:rsidP="00CB7548">
      <w:pPr>
        <w:pStyle w:val="Normlnweb"/>
        <w:numPr>
          <w:ilvl w:val="0"/>
          <w:numId w:val="128"/>
        </w:numPr>
        <w:shd w:val="clear" w:color="auto" w:fill="FFFFFF"/>
        <w:jc w:val="both"/>
        <w:rPr>
          <w:sz w:val="22"/>
          <w:szCs w:val="22"/>
        </w:rPr>
      </w:pPr>
      <w:r w:rsidRPr="003B461B">
        <w:rPr>
          <w:sz w:val="22"/>
          <w:szCs w:val="22"/>
        </w:rPr>
        <w:t>Upravit prostředí v mateřské škole, tak aby bylo možné zajistit některé potřeby dětí -  přebalovací pult, nejlépe v umývárně, a úprava umýváren, přidání dětských umyvadel a stupínku před umyvadlo, úprava dětských toalet, tak, aby děti bez problému na tato zařízení dosáhly, nákupem nočníků</w:t>
      </w:r>
    </w:p>
    <w:p w:rsidR="0074451E" w:rsidRPr="003B461B" w:rsidRDefault="0074451E" w:rsidP="00CB7548">
      <w:pPr>
        <w:pStyle w:val="Normlnweb"/>
        <w:numPr>
          <w:ilvl w:val="0"/>
          <w:numId w:val="128"/>
        </w:numPr>
        <w:shd w:val="clear" w:color="auto" w:fill="FFFFFF"/>
        <w:jc w:val="both"/>
        <w:rPr>
          <w:sz w:val="22"/>
          <w:szCs w:val="22"/>
        </w:rPr>
      </w:pPr>
      <w:r w:rsidRPr="003B461B">
        <w:rPr>
          <w:sz w:val="22"/>
          <w:szCs w:val="22"/>
        </w:rPr>
        <w:t xml:space="preserve">Třídu dvouletých dětí umístit právě v blízkosti sprchového koutu </w:t>
      </w:r>
    </w:p>
    <w:p w:rsidR="0074451E" w:rsidRPr="003B461B" w:rsidRDefault="0074451E" w:rsidP="00CB7548">
      <w:pPr>
        <w:pStyle w:val="Normlnweb"/>
        <w:numPr>
          <w:ilvl w:val="0"/>
          <w:numId w:val="128"/>
        </w:numPr>
        <w:shd w:val="clear" w:color="auto" w:fill="FFFFFF"/>
        <w:jc w:val="both"/>
        <w:rPr>
          <w:sz w:val="22"/>
          <w:szCs w:val="22"/>
        </w:rPr>
      </w:pPr>
      <w:r w:rsidRPr="003B461B">
        <w:rPr>
          <w:sz w:val="22"/>
          <w:szCs w:val="22"/>
        </w:rPr>
        <w:t xml:space="preserve">Zajistit přítomnost nepedagogického pracovníka pro zajištění zvýšených nároků na hygienu, převlékání a případné přebalování dvouletých dětí </w:t>
      </w:r>
    </w:p>
    <w:p w:rsidR="0074451E" w:rsidRPr="003B461B" w:rsidRDefault="0074451E" w:rsidP="00CB7548">
      <w:pPr>
        <w:pStyle w:val="Normlnweb"/>
        <w:numPr>
          <w:ilvl w:val="0"/>
          <w:numId w:val="128"/>
        </w:numPr>
        <w:shd w:val="clear" w:color="auto" w:fill="FFFFFF"/>
        <w:jc w:val="both"/>
        <w:rPr>
          <w:sz w:val="22"/>
          <w:szCs w:val="22"/>
        </w:rPr>
      </w:pPr>
      <w:r w:rsidRPr="003B461B">
        <w:rPr>
          <w:sz w:val="22"/>
          <w:szCs w:val="22"/>
        </w:rPr>
        <w:t xml:space="preserve">Respektovat zvýšenou potřebu odpočinku - zajistit tak klidný prostor pro odpolední odpočinek </w:t>
      </w:r>
    </w:p>
    <w:p w:rsidR="0074451E" w:rsidRPr="003B461B" w:rsidRDefault="0074451E" w:rsidP="00CB7548">
      <w:pPr>
        <w:pStyle w:val="Normlnweb"/>
        <w:numPr>
          <w:ilvl w:val="0"/>
          <w:numId w:val="128"/>
        </w:numPr>
        <w:shd w:val="clear" w:color="auto" w:fill="FFFFFF"/>
        <w:jc w:val="both"/>
        <w:rPr>
          <w:sz w:val="22"/>
          <w:szCs w:val="22"/>
        </w:rPr>
      </w:pPr>
      <w:r w:rsidRPr="003B461B">
        <w:rPr>
          <w:sz w:val="22"/>
          <w:szCs w:val="22"/>
        </w:rPr>
        <w:t>Upravit denní režim -  je potřeba počítat s delším časovým prostorem nejenom pro odpočinek, ale například i pro stravování a sebeobsluhu, například při oblékání a svlékání dětí</w:t>
      </w:r>
    </w:p>
    <w:p w:rsidR="0074451E" w:rsidRPr="003B461B" w:rsidRDefault="0074451E" w:rsidP="00CB7548">
      <w:pPr>
        <w:pStyle w:val="Normlnweb"/>
        <w:numPr>
          <w:ilvl w:val="0"/>
          <w:numId w:val="128"/>
        </w:numPr>
        <w:shd w:val="clear" w:color="auto" w:fill="FFFFFF"/>
        <w:jc w:val="both"/>
        <w:rPr>
          <w:sz w:val="22"/>
          <w:szCs w:val="22"/>
        </w:rPr>
      </w:pPr>
      <w:r w:rsidRPr="003B461B">
        <w:rPr>
          <w:sz w:val="22"/>
          <w:szCs w:val="22"/>
        </w:rPr>
        <w:t>Snížit počty dětí na třídě, zajistit souběžné působení dvou učitelek</w:t>
      </w:r>
    </w:p>
    <w:p w:rsidR="00C267B1" w:rsidRPr="003B461B" w:rsidRDefault="0074451E" w:rsidP="00CB7548">
      <w:pPr>
        <w:pStyle w:val="Normlnweb"/>
        <w:numPr>
          <w:ilvl w:val="0"/>
          <w:numId w:val="128"/>
        </w:numPr>
        <w:shd w:val="clear" w:color="auto" w:fill="FFFFFF"/>
        <w:tabs>
          <w:tab w:val="left" w:pos="360"/>
          <w:tab w:val="left" w:pos="1440"/>
        </w:tabs>
        <w:jc w:val="both"/>
        <w:rPr>
          <w:b/>
          <w:i/>
          <w:sz w:val="22"/>
          <w:szCs w:val="22"/>
        </w:rPr>
      </w:pPr>
      <w:r w:rsidRPr="003B461B">
        <w:rPr>
          <w:sz w:val="22"/>
          <w:szCs w:val="22"/>
        </w:rPr>
        <w:t>Zajistit vhodné pomůcky a hračky</w:t>
      </w:r>
    </w:p>
    <w:p w:rsidR="00305F93" w:rsidRPr="003B461B" w:rsidRDefault="00305F93" w:rsidP="00F577BE">
      <w:pPr>
        <w:tabs>
          <w:tab w:val="left" w:pos="1440"/>
        </w:tabs>
        <w:rPr>
          <w:b/>
          <w:i/>
          <w:sz w:val="22"/>
          <w:szCs w:val="22"/>
        </w:rPr>
      </w:pPr>
      <w:r w:rsidRPr="003B461B">
        <w:rPr>
          <w:b/>
          <w:i/>
          <w:sz w:val="22"/>
          <w:szCs w:val="22"/>
        </w:rPr>
        <w:t>III. Organizace vzdělávání</w:t>
      </w:r>
    </w:p>
    <w:p w:rsidR="00305F93" w:rsidRPr="003B461B" w:rsidRDefault="00305F93" w:rsidP="00305F93">
      <w:pPr>
        <w:tabs>
          <w:tab w:val="left" w:pos="360"/>
          <w:tab w:val="left" w:pos="720"/>
          <w:tab w:val="left" w:pos="1440"/>
          <w:tab w:val="left" w:pos="6300"/>
        </w:tabs>
        <w:rPr>
          <w:sz w:val="22"/>
          <w:szCs w:val="22"/>
        </w:rPr>
      </w:pPr>
    </w:p>
    <w:p w:rsidR="00305F93" w:rsidRPr="00EE74C9" w:rsidRDefault="00305F93" w:rsidP="00305F93">
      <w:pPr>
        <w:tabs>
          <w:tab w:val="left" w:pos="360"/>
          <w:tab w:val="left" w:pos="720"/>
          <w:tab w:val="left" w:pos="1440"/>
          <w:tab w:val="left" w:pos="6300"/>
        </w:tabs>
        <w:rPr>
          <w:b/>
          <w:sz w:val="22"/>
          <w:szCs w:val="22"/>
        </w:rPr>
      </w:pPr>
      <w:r w:rsidRPr="003B461B">
        <w:rPr>
          <w:sz w:val="22"/>
          <w:szCs w:val="22"/>
        </w:rPr>
        <w:t>MŠ má het</w:t>
      </w:r>
      <w:r w:rsidR="00016714" w:rsidRPr="003B461B">
        <w:rPr>
          <w:sz w:val="22"/>
          <w:szCs w:val="22"/>
        </w:rPr>
        <w:t>erogenní uspořádání.</w:t>
      </w:r>
      <w:r w:rsidR="00DB0492" w:rsidRPr="003B461B">
        <w:rPr>
          <w:sz w:val="22"/>
          <w:szCs w:val="22"/>
        </w:rPr>
        <w:t xml:space="preserve"> </w:t>
      </w:r>
      <w:r w:rsidR="00354E39">
        <w:rPr>
          <w:sz w:val="22"/>
          <w:szCs w:val="22"/>
        </w:rPr>
        <w:t xml:space="preserve">Pokud dochází do mateřské školy sourozenci, na přání rodičů mohou navštěvovat stejnou třídu. </w:t>
      </w:r>
      <w:r w:rsidR="00DB0492" w:rsidRPr="003B461B">
        <w:rPr>
          <w:sz w:val="22"/>
          <w:szCs w:val="22"/>
        </w:rPr>
        <w:t>M</w:t>
      </w:r>
      <w:r w:rsidR="00202085" w:rsidRPr="003B461B">
        <w:rPr>
          <w:sz w:val="22"/>
          <w:szCs w:val="22"/>
        </w:rPr>
        <w:t>áme dvě tří</w:t>
      </w:r>
      <w:r w:rsidR="00A54861">
        <w:rPr>
          <w:sz w:val="22"/>
          <w:szCs w:val="22"/>
        </w:rPr>
        <w:t>dy</w:t>
      </w:r>
      <w:r w:rsidR="00354E39">
        <w:rPr>
          <w:sz w:val="22"/>
          <w:szCs w:val="22"/>
        </w:rPr>
        <w:t>,</w:t>
      </w:r>
      <w:r w:rsidR="00A54861">
        <w:rPr>
          <w:sz w:val="22"/>
          <w:szCs w:val="22"/>
        </w:rPr>
        <w:t xml:space="preserve"> do kterých se dětí rozcházejí v době od 8:00 hodin – 10:00 hodin. </w:t>
      </w:r>
      <w:r w:rsidR="00016714" w:rsidRPr="003B461B">
        <w:rPr>
          <w:sz w:val="22"/>
          <w:szCs w:val="22"/>
        </w:rPr>
        <w:t xml:space="preserve"> </w:t>
      </w:r>
      <w:r w:rsidR="00457691" w:rsidRPr="003B461B">
        <w:rPr>
          <w:sz w:val="22"/>
          <w:szCs w:val="22"/>
        </w:rPr>
        <w:t>Děti ve věku od 2-4 let – třída Sluníčka,</w:t>
      </w:r>
      <w:r w:rsidR="00DB0492" w:rsidRPr="003B461B">
        <w:rPr>
          <w:sz w:val="22"/>
          <w:szCs w:val="22"/>
        </w:rPr>
        <w:t xml:space="preserve"> děti ve věku od 5- 6 let </w:t>
      </w:r>
      <w:r w:rsidR="00457691" w:rsidRPr="003B461B">
        <w:rPr>
          <w:sz w:val="22"/>
          <w:szCs w:val="22"/>
        </w:rPr>
        <w:t>–</w:t>
      </w:r>
      <w:r w:rsidR="00415657">
        <w:rPr>
          <w:sz w:val="22"/>
          <w:szCs w:val="22"/>
        </w:rPr>
        <w:t xml:space="preserve"> </w:t>
      </w:r>
      <w:r w:rsidR="00457691" w:rsidRPr="003B461B">
        <w:rPr>
          <w:sz w:val="22"/>
          <w:szCs w:val="22"/>
        </w:rPr>
        <w:t>třída Sovičky</w:t>
      </w:r>
      <w:r w:rsidR="00DB0492" w:rsidRPr="003B461B">
        <w:rPr>
          <w:sz w:val="22"/>
          <w:szCs w:val="22"/>
        </w:rPr>
        <w:t>.</w:t>
      </w:r>
      <w:r w:rsidR="00A54861">
        <w:rPr>
          <w:sz w:val="22"/>
          <w:szCs w:val="22"/>
        </w:rPr>
        <w:t xml:space="preserve"> Vzhledem k tomu, že kapacita mateřské školy</w:t>
      </w:r>
      <w:r w:rsidR="00415657">
        <w:rPr>
          <w:sz w:val="22"/>
          <w:szCs w:val="22"/>
        </w:rPr>
        <w:t xml:space="preserve"> je 40 dětí, je tomu přizpůsoben</w:t>
      </w:r>
      <w:r w:rsidR="00A54861">
        <w:rPr>
          <w:sz w:val="22"/>
          <w:szCs w:val="22"/>
        </w:rPr>
        <w:t xml:space="preserve"> </w:t>
      </w:r>
      <w:r w:rsidR="00354E39">
        <w:rPr>
          <w:sz w:val="22"/>
          <w:szCs w:val="22"/>
        </w:rPr>
        <w:t xml:space="preserve">i </w:t>
      </w:r>
      <w:r w:rsidR="00A54861">
        <w:rPr>
          <w:sz w:val="22"/>
          <w:szCs w:val="22"/>
        </w:rPr>
        <w:t>počet učitelek. Pracují zde tři učitelky</w:t>
      </w:r>
      <w:r w:rsidR="00A54861" w:rsidRPr="00EE74C9">
        <w:rPr>
          <w:b/>
          <w:sz w:val="22"/>
          <w:szCs w:val="22"/>
        </w:rPr>
        <w:t>.</w:t>
      </w:r>
      <w:r w:rsidR="00354E39">
        <w:rPr>
          <w:b/>
          <w:sz w:val="22"/>
          <w:szCs w:val="22"/>
        </w:rPr>
        <w:t xml:space="preserve"> </w:t>
      </w:r>
      <w:r w:rsidR="00354E39" w:rsidRPr="00354E39">
        <w:rPr>
          <w:sz w:val="22"/>
          <w:szCs w:val="22"/>
        </w:rPr>
        <w:t>Dvě na plný úvazek a jedna na zkrácený.</w:t>
      </w:r>
      <w:r w:rsidR="00354E39">
        <w:rPr>
          <w:b/>
          <w:sz w:val="22"/>
          <w:szCs w:val="22"/>
        </w:rPr>
        <w:t xml:space="preserve"> </w:t>
      </w:r>
      <w:r w:rsidR="00EE74C9" w:rsidRPr="00EE74C9">
        <w:rPr>
          <w:b/>
          <w:sz w:val="22"/>
          <w:szCs w:val="22"/>
        </w:rPr>
        <w:t xml:space="preserve"> </w:t>
      </w:r>
      <w:r w:rsidR="00EE74C9" w:rsidRPr="00EE74C9">
        <w:rPr>
          <w:rStyle w:val="Siln"/>
          <w:b w:val="0"/>
          <w:sz w:val="22"/>
          <w:szCs w:val="22"/>
        </w:rPr>
        <w:t xml:space="preserve">Zajištění překrývání přímé pedagogické činnosti učitelek je v době od </w:t>
      </w:r>
      <w:r w:rsidR="00354E39">
        <w:rPr>
          <w:rStyle w:val="Siln"/>
          <w:b w:val="0"/>
          <w:sz w:val="22"/>
          <w:szCs w:val="22"/>
        </w:rPr>
        <w:t>10:00</w:t>
      </w:r>
      <w:r w:rsidR="00EE74C9" w:rsidRPr="00EE74C9">
        <w:rPr>
          <w:rStyle w:val="Siln"/>
          <w:b w:val="0"/>
          <w:sz w:val="22"/>
          <w:szCs w:val="22"/>
        </w:rPr>
        <w:t xml:space="preserve"> – 1</w:t>
      </w:r>
      <w:r w:rsidR="00354E39">
        <w:rPr>
          <w:rStyle w:val="Siln"/>
          <w:b w:val="0"/>
          <w:sz w:val="22"/>
          <w:szCs w:val="22"/>
        </w:rPr>
        <w:t>2</w:t>
      </w:r>
      <w:r w:rsidR="00EE74C9" w:rsidRPr="00EE74C9">
        <w:rPr>
          <w:rStyle w:val="Siln"/>
          <w:b w:val="0"/>
          <w:sz w:val="22"/>
          <w:szCs w:val="22"/>
        </w:rPr>
        <w:t>:30 hodin.</w:t>
      </w:r>
    </w:p>
    <w:p w:rsidR="00305F93" w:rsidRPr="003B461B" w:rsidRDefault="00305F93" w:rsidP="00305F93">
      <w:pPr>
        <w:tabs>
          <w:tab w:val="left" w:pos="360"/>
          <w:tab w:val="left" w:pos="720"/>
          <w:tab w:val="left" w:pos="1440"/>
          <w:tab w:val="left" w:pos="6300"/>
        </w:tabs>
        <w:rPr>
          <w:sz w:val="22"/>
          <w:szCs w:val="22"/>
        </w:rPr>
      </w:pPr>
      <w:r w:rsidRPr="003B461B">
        <w:rPr>
          <w:sz w:val="22"/>
          <w:szCs w:val="22"/>
        </w:rPr>
        <w:t xml:space="preserve">Mateřská škola je součástí základní </w:t>
      </w:r>
      <w:r w:rsidR="00DB0492" w:rsidRPr="003B461B">
        <w:rPr>
          <w:sz w:val="22"/>
          <w:szCs w:val="22"/>
        </w:rPr>
        <w:t>školy.</w:t>
      </w:r>
      <w:r w:rsidR="00354E39">
        <w:rPr>
          <w:sz w:val="22"/>
          <w:szCs w:val="22"/>
        </w:rPr>
        <w:t xml:space="preserve"> </w:t>
      </w:r>
      <w:r w:rsidR="00DB0492" w:rsidRPr="003B461B">
        <w:rPr>
          <w:sz w:val="22"/>
          <w:szCs w:val="22"/>
        </w:rPr>
        <w:t>Třídy a společná jídelna</w:t>
      </w:r>
      <w:r w:rsidRPr="003B461B">
        <w:rPr>
          <w:sz w:val="22"/>
          <w:szCs w:val="22"/>
        </w:rPr>
        <w:t xml:space="preserve"> jsou řazeny za sebo</w:t>
      </w:r>
      <w:r w:rsidR="00DB0492" w:rsidRPr="003B461B">
        <w:rPr>
          <w:sz w:val="22"/>
          <w:szCs w:val="22"/>
        </w:rPr>
        <w:t>u</w:t>
      </w:r>
      <w:r w:rsidR="00F87ABF" w:rsidRPr="003B461B">
        <w:rPr>
          <w:sz w:val="22"/>
          <w:szCs w:val="22"/>
        </w:rPr>
        <w:t xml:space="preserve">, z </w:t>
      </w:r>
      <w:r w:rsidRPr="003B461B">
        <w:rPr>
          <w:sz w:val="22"/>
          <w:szCs w:val="22"/>
        </w:rPr>
        <w:t>druhé strany tříd je sociální zařízení, sklad</w:t>
      </w:r>
      <w:r w:rsidR="00DB0492" w:rsidRPr="003B461B">
        <w:rPr>
          <w:sz w:val="22"/>
          <w:szCs w:val="22"/>
        </w:rPr>
        <w:t>y a školní výdejna. Poloha tříd</w:t>
      </w:r>
      <w:r w:rsidRPr="003B461B">
        <w:rPr>
          <w:sz w:val="22"/>
          <w:szCs w:val="22"/>
        </w:rPr>
        <w:t xml:space="preserve"> má velkou výhodu při přesu</w:t>
      </w:r>
      <w:r w:rsidR="00F87ABF" w:rsidRPr="003B461B">
        <w:rPr>
          <w:sz w:val="22"/>
          <w:szCs w:val="22"/>
        </w:rPr>
        <w:t xml:space="preserve">nu dětí na jednotlivé činnosti, </w:t>
      </w:r>
      <w:r w:rsidRPr="003B461B">
        <w:rPr>
          <w:sz w:val="22"/>
          <w:szCs w:val="22"/>
        </w:rPr>
        <w:t>při tělovýchovné činnosti, apod. děti nemusí překonávat schodiště, chodby, ap.</w:t>
      </w:r>
    </w:p>
    <w:p w:rsidR="00305F93" w:rsidRPr="003B461B" w:rsidRDefault="00305F93" w:rsidP="00305F93">
      <w:pPr>
        <w:rPr>
          <w:sz w:val="22"/>
          <w:szCs w:val="22"/>
        </w:rPr>
      </w:pPr>
      <w:r w:rsidRPr="003B461B">
        <w:rPr>
          <w:sz w:val="22"/>
          <w:szCs w:val="22"/>
        </w:rPr>
        <w:t>Ve třídě je řada hravých koutů – kuchyňka, obchod, „učební“ koutek s tabulí atd.. Hračky jsou umístěny ve skříňce, která se sestává z hracích boxů, které mohou děti samy vytahovat a z</w:t>
      </w:r>
      <w:r w:rsidR="00DB0492" w:rsidRPr="003B461B">
        <w:rPr>
          <w:sz w:val="22"/>
          <w:szCs w:val="22"/>
        </w:rPr>
        <w:t>ase zpět ukládat.  Lehátka se v kmenové</w:t>
      </w:r>
      <w:r w:rsidRPr="003B461B">
        <w:rPr>
          <w:sz w:val="22"/>
          <w:szCs w:val="22"/>
        </w:rPr>
        <w:t xml:space="preserve"> třídě každý den rozkládají a zpět uklízí, proto mohou být ke všem činnostem</w:t>
      </w:r>
      <w:r w:rsidR="00DB0492" w:rsidRPr="003B461B">
        <w:rPr>
          <w:sz w:val="22"/>
          <w:szCs w:val="22"/>
        </w:rPr>
        <w:t xml:space="preserve"> denně využív</w:t>
      </w:r>
      <w:r w:rsidR="00875469" w:rsidRPr="003B461B">
        <w:rPr>
          <w:sz w:val="22"/>
          <w:szCs w:val="22"/>
        </w:rPr>
        <w:t xml:space="preserve">ány obě. </w:t>
      </w:r>
    </w:p>
    <w:p w:rsidR="00305F93" w:rsidRPr="003B461B" w:rsidRDefault="00305F93" w:rsidP="00305F93">
      <w:pPr>
        <w:tabs>
          <w:tab w:val="left" w:pos="360"/>
          <w:tab w:val="left" w:pos="720"/>
          <w:tab w:val="left" w:pos="1440"/>
          <w:tab w:val="left" w:pos="6300"/>
        </w:tabs>
        <w:rPr>
          <w:sz w:val="22"/>
          <w:szCs w:val="22"/>
        </w:rPr>
      </w:pPr>
      <w:r w:rsidRPr="003B461B">
        <w:rPr>
          <w:sz w:val="22"/>
          <w:szCs w:val="22"/>
        </w:rPr>
        <w:t>Při všech činnostech je využíváno spontánních nápadů dětí a je jim poskytován dostatek prostoru pro spontánní aktivity a jejich vlastní plán. Činnosti proto probíhají především formou nezávazné dětské hry na základě zájmu a vlastní volby dítěte. Ve velké míře je uplatňováno situační učení- dítě se tak učí dovednostem a poznatkům v okamžiku, kdy je potřebuje a lépe tak chápe jejich smysl.</w:t>
      </w:r>
    </w:p>
    <w:p w:rsidR="00305F93" w:rsidRPr="003B461B" w:rsidRDefault="00305F93" w:rsidP="00305F93">
      <w:pPr>
        <w:tabs>
          <w:tab w:val="left" w:pos="360"/>
          <w:tab w:val="left" w:pos="720"/>
          <w:tab w:val="left" w:pos="1440"/>
          <w:tab w:val="left" w:pos="6300"/>
        </w:tabs>
        <w:rPr>
          <w:sz w:val="22"/>
          <w:szCs w:val="22"/>
        </w:rPr>
      </w:pPr>
      <w:r w:rsidRPr="003B461B">
        <w:rPr>
          <w:sz w:val="22"/>
          <w:szCs w:val="22"/>
        </w:rPr>
        <w:t>Další formou, kterou využíváme je didakticky cílená činnost, která je dítěti nabízena a v níž je zastoupena spontánní a záměrné – cílené a plánované učení. Tyto činnosti probíhají zpravidla individuálně nebo s menší skupinou dětí.</w:t>
      </w:r>
    </w:p>
    <w:p w:rsidR="00D948FD" w:rsidRPr="003B461B" w:rsidRDefault="00D948FD" w:rsidP="00D948FD">
      <w:pPr>
        <w:tabs>
          <w:tab w:val="left" w:pos="360"/>
          <w:tab w:val="left" w:pos="720"/>
          <w:tab w:val="left" w:pos="1440"/>
          <w:tab w:val="left" w:pos="6300"/>
        </w:tabs>
        <w:rPr>
          <w:sz w:val="22"/>
          <w:szCs w:val="22"/>
        </w:rPr>
      </w:pPr>
    </w:p>
    <w:p w:rsidR="00D948FD" w:rsidRPr="003B461B" w:rsidRDefault="00D948FD" w:rsidP="00F577BE">
      <w:pPr>
        <w:tabs>
          <w:tab w:val="left" w:pos="360"/>
          <w:tab w:val="left" w:pos="720"/>
          <w:tab w:val="left" w:pos="1440"/>
          <w:tab w:val="left" w:pos="6300"/>
        </w:tabs>
        <w:rPr>
          <w:sz w:val="22"/>
          <w:szCs w:val="22"/>
        </w:rPr>
      </w:pPr>
      <w:r w:rsidRPr="003B461B">
        <w:rPr>
          <w:b/>
          <w:sz w:val="22"/>
          <w:szCs w:val="22"/>
        </w:rPr>
        <w:t>Přijímání dětí</w:t>
      </w:r>
    </w:p>
    <w:p w:rsidR="00D948FD" w:rsidRPr="003B461B" w:rsidRDefault="00045336" w:rsidP="00CB7548">
      <w:pPr>
        <w:pStyle w:val="Odstavecseseznamem"/>
        <w:numPr>
          <w:ilvl w:val="0"/>
          <w:numId w:val="131"/>
        </w:numPr>
        <w:tabs>
          <w:tab w:val="num" w:pos="142"/>
          <w:tab w:val="left" w:pos="9360"/>
        </w:tabs>
        <w:spacing w:line="240" w:lineRule="auto"/>
        <w:rPr>
          <w:rFonts w:ascii="Times New Roman" w:hAnsi="Times New Roman"/>
        </w:rPr>
      </w:pPr>
      <w:r w:rsidRPr="003B461B">
        <w:rPr>
          <w:rFonts w:ascii="Times New Roman" w:hAnsi="Times New Roman"/>
        </w:rPr>
        <w:t>K</w:t>
      </w:r>
      <w:r w:rsidR="00D948FD" w:rsidRPr="003B461B">
        <w:rPr>
          <w:rFonts w:ascii="Times New Roman" w:hAnsi="Times New Roman"/>
        </w:rPr>
        <w:t>ritéria přijímacího</w:t>
      </w:r>
      <w:r w:rsidR="00016714" w:rsidRPr="003B461B">
        <w:rPr>
          <w:rFonts w:ascii="Times New Roman" w:hAnsi="Times New Roman"/>
        </w:rPr>
        <w:t xml:space="preserve"> řízení jsou stanovena ve vnitřní</w:t>
      </w:r>
      <w:r w:rsidR="00D948FD" w:rsidRPr="003B461B">
        <w:rPr>
          <w:rFonts w:ascii="Times New Roman" w:hAnsi="Times New Roman"/>
        </w:rPr>
        <w:t xml:space="preserve"> směrnici školy, termín, místo a dobu  přijímacího řízení stanoví ředitel školy po dohodě se zřizovatelem – </w:t>
      </w:r>
      <w:r w:rsidR="00457691" w:rsidRPr="003B461B">
        <w:rPr>
          <w:rFonts w:ascii="Times New Roman" w:hAnsi="Times New Roman"/>
        </w:rPr>
        <w:t>v době od 1. až 15. května</w:t>
      </w:r>
      <w:r w:rsidR="00D948FD" w:rsidRPr="003B461B">
        <w:rPr>
          <w:rFonts w:ascii="Times New Roman" w:hAnsi="Times New Roman"/>
        </w:rPr>
        <w:t xml:space="preserve"> předcházejícího školního roku, pro který bude dítě do MŠ zapsáno</w:t>
      </w:r>
    </w:p>
    <w:p w:rsidR="00D948FD" w:rsidRPr="003B461B" w:rsidRDefault="00045336" w:rsidP="00CB7548">
      <w:pPr>
        <w:pStyle w:val="Odstavecseseznamem"/>
        <w:numPr>
          <w:ilvl w:val="0"/>
          <w:numId w:val="131"/>
        </w:numPr>
        <w:tabs>
          <w:tab w:val="left" w:pos="8280"/>
          <w:tab w:val="left" w:pos="9360"/>
        </w:tabs>
        <w:spacing w:line="240" w:lineRule="auto"/>
        <w:rPr>
          <w:rFonts w:ascii="Times New Roman" w:hAnsi="Times New Roman"/>
        </w:rPr>
      </w:pPr>
      <w:r w:rsidRPr="003B461B">
        <w:rPr>
          <w:rFonts w:ascii="Times New Roman" w:hAnsi="Times New Roman"/>
        </w:rPr>
        <w:t>T</w:t>
      </w:r>
      <w:r w:rsidR="00D948FD" w:rsidRPr="003B461B">
        <w:rPr>
          <w:rFonts w:ascii="Times New Roman" w:hAnsi="Times New Roman"/>
        </w:rPr>
        <w:t xml:space="preserve">ermínech zápisu je veřejnost informována prostřednictvím rozhlasu v obci, na </w:t>
      </w:r>
      <w:r w:rsidR="00016714" w:rsidRPr="003B461B">
        <w:rPr>
          <w:rFonts w:ascii="Times New Roman" w:hAnsi="Times New Roman"/>
        </w:rPr>
        <w:t xml:space="preserve">nástěnce v budově MŠ, </w:t>
      </w:r>
      <w:r w:rsidR="00D948FD" w:rsidRPr="003B461B">
        <w:rPr>
          <w:rFonts w:ascii="Times New Roman" w:hAnsi="Times New Roman"/>
        </w:rPr>
        <w:t>www.stránek MŠ</w:t>
      </w:r>
      <w:r w:rsidR="00875469" w:rsidRPr="003B461B">
        <w:rPr>
          <w:rFonts w:ascii="Times New Roman" w:hAnsi="Times New Roman"/>
        </w:rPr>
        <w:t>, vývěsce u vchodu do budovy</w:t>
      </w:r>
    </w:p>
    <w:p w:rsidR="00D948FD" w:rsidRPr="003B461B" w:rsidRDefault="00045336" w:rsidP="00CB7548">
      <w:pPr>
        <w:pStyle w:val="Odstavecseseznamem"/>
        <w:numPr>
          <w:ilvl w:val="0"/>
          <w:numId w:val="131"/>
        </w:numPr>
        <w:tabs>
          <w:tab w:val="left" w:pos="8280"/>
          <w:tab w:val="left" w:pos="9360"/>
        </w:tabs>
        <w:spacing w:line="240" w:lineRule="auto"/>
        <w:rPr>
          <w:rFonts w:ascii="Times New Roman" w:hAnsi="Times New Roman"/>
        </w:rPr>
      </w:pPr>
      <w:r w:rsidRPr="003B461B">
        <w:rPr>
          <w:rFonts w:ascii="Times New Roman" w:hAnsi="Times New Roman"/>
        </w:rPr>
        <w:t>Ř</w:t>
      </w:r>
      <w:r w:rsidR="00D948FD" w:rsidRPr="003B461B">
        <w:rPr>
          <w:rFonts w:ascii="Times New Roman" w:hAnsi="Times New Roman"/>
        </w:rPr>
        <w:t>editel informuje rodiče do konce měsíce června o přijetí dítěte „Roz</w:t>
      </w:r>
      <w:r w:rsidR="00840F45" w:rsidRPr="003B461B">
        <w:rPr>
          <w:rFonts w:ascii="Times New Roman" w:hAnsi="Times New Roman"/>
        </w:rPr>
        <w:t>hodnutím o přijetí dítěte do MŠ“</w:t>
      </w:r>
    </w:p>
    <w:p w:rsidR="00D948FD" w:rsidRPr="003B461B" w:rsidRDefault="00045336" w:rsidP="00CB7548">
      <w:pPr>
        <w:pStyle w:val="Odstavecseseznamem"/>
        <w:numPr>
          <w:ilvl w:val="0"/>
          <w:numId w:val="131"/>
        </w:numPr>
        <w:tabs>
          <w:tab w:val="left" w:pos="8280"/>
          <w:tab w:val="left" w:pos="9360"/>
        </w:tabs>
        <w:spacing w:line="240" w:lineRule="auto"/>
        <w:rPr>
          <w:rFonts w:ascii="Times New Roman" w:hAnsi="Times New Roman"/>
        </w:rPr>
      </w:pPr>
      <w:r w:rsidRPr="003B461B">
        <w:rPr>
          <w:rFonts w:ascii="Times New Roman" w:hAnsi="Times New Roman"/>
        </w:rPr>
        <w:t>Ř</w:t>
      </w:r>
      <w:r w:rsidR="00D948FD" w:rsidRPr="003B461B">
        <w:rPr>
          <w:rFonts w:ascii="Times New Roman" w:hAnsi="Times New Roman"/>
        </w:rPr>
        <w:t>editel rozhoduje o přijetí dítěte do MŠ, popřípadě o stanovení zkušebního pobytu dítěte, jehož délka nesmí přesáhnout 3 měsíce</w:t>
      </w:r>
    </w:p>
    <w:p w:rsidR="00D948FD" w:rsidRPr="003B461B" w:rsidRDefault="00045336" w:rsidP="00CB7548">
      <w:pPr>
        <w:pStyle w:val="Odstavecseseznamem"/>
        <w:numPr>
          <w:ilvl w:val="0"/>
          <w:numId w:val="131"/>
        </w:numPr>
        <w:tabs>
          <w:tab w:val="left" w:pos="8280"/>
          <w:tab w:val="left" w:pos="9360"/>
        </w:tabs>
        <w:spacing w:line="240" w:lineRule="auto"/>
        <w:rPr>
          <w:rFonts w:ascii="Times New Roman" w:hAnsi="Times New Roman"/>
        </w:rPr>
      </w:pPr>
      <w:r w:rsidRPr="003B461B">
        <w:rPr>
          <w:rFonts w:ascii="Times New Roman" w:hAnsi="Times New Roman"/>
        </w:rPr>
        <w:t>K</w:t>
      </w:r>
      <w:r w:rsidR="00D948FD" w:rsidRPr="003B461B">
        <w:rPr>
          <w:rFonts w:ascii="Times New Roman" w:hAnsi="Times New Roman"/>
        </w:rPr>
        <w:t> předškolnímu vzdělávání se přednostně  přijímají děti v</w:t>
      </w:r>
      <w:r w:rsidR="00875469" w:rsidRPr="003B461B">
        <w:rPr>
          <w:rFonts w:ascii="Times New Roman" w:hAnsi="Times New Roman"/>
        </w:rPr>
        <w:t> </w:t>
      </w:r>
      <w:r w:rsidR="00D948FD" w:rsidRPr="003B461B">
        <w:rPr>
          <w:rFonts w:ascii="Times New Roman" w:hAnsi="Times New Roman"/>
        </w:rPr>
        <w:t>posledním roce před zahájením povinné školní docházky, děti, jehož zákonní zástupci mají trvalé bydliště v Nedašově, dítě,pokud mateřskou školu navštěvuje sourozenec – posloupnost dle věku sestupně,děti,které dosá</w:t>
      </w:r>
      <w:r w:rsidR="00016714" w:rsidRPr="003B461B">
        <w:rPr>
          <w:rFonts w:ascii="Times New Roman" w:hAnsi="Times New Roman"/>
        </w:rPr>
        <w:t>hnou 3 let věku k 1.9. daného školního</w:t>
      </w:r>
      <w:r w:rsidR="00D948FD" w:rsidRPr="003B461B">
        <w:rPr>
          <w:rFonts w:ascii="Times New Roman" w:hAnsi="Times New Roman"/>
        </w:rPr>
        <w:t xml:space="preserve"> roku – posloupnost dle věku sestupně, děti doporučené státní institucí např. soud, sociální úřad, ap., viz. Kritéria pro přijetí dítěte do mateřské školy</w:t>
      </w:r>
      <w:r w:rsidR="00840F45" w:rsidRPr="003B461B">
        <w:rPr>
          <w:rFonts w:ascii="Times New Roman" w:hAnsi="Times New Roman"/>
        </w:rPr>
        <w:t>)</w:t>
      </w:r>
    </w:p>
    <w:p w:rsidR="00D948FD" w:rsidRPr="003B461B" w:rsidRDefault="00045336" w:rsidP="00CB7548">
      <w:pPr>
        <w:pStyle w:val="Odstavecseseznamem"/>
        <w:numPr>
          <w:ilvl w:val="0"/>
          <w:numId w:val="131"/>
        </w:numPr>
        <w:tabs>
          <w:tab w:val="left" w:pos="8280"/>
          <w:tab w:val="left" w:pos="9360"/>
        </w:tabs>
        <w:spacing w:line="240" w:lineRule="auto"/>
        <w:rPr>
          <w:rFonts w:ascii="Times New Roman" w:hAnsi="Times New Roman"/>
        </w:rPr>
      </w:pPr>
      <w:r w:rsidRPr="003B461B">
        <w:rPr>
          <w:rFonts w:ascii="Times New Roman" w:hAnsi="Times New Roman"/>
        </w:rPr>
        <w:t>P</w:t>
      </w:r>
      <w:r w:rsidR="00D948FD" w:rsidRPr="003B461B">
        <w:rPr>
          <w:rFonts w:ascii="Times New Roman" w:hAnsi="Times New Roman"/>
        </w:rPr>
        <w:t>ři přijímání dětí k předškolnímu vzdělávání je třeba dodržet podmínky stanovené § 34 a § 165 zákona č.561/2004 Sb. a § 50 zákona č. 258/2000 Sb.</w:t>
      </w:r>
    </w:p>
    <w:p w:rsidR="00D948FD" w:rsidRPr="003B461B" w:rsidRDefault="00045336" w:rsidP="00CB7548">
      <w:pPr>
        <w:pStyle w:val="Odstavecseseznamem"/>
        <w:numPr>
          <w:ilvl w:val="0"/>
          <w:numId w:val="131"/>
        </w:numPr>
        <w:tabs>
          <w:tab w:val="left" w:pos="8280"/>
          <w:tab w:val="left" w:pos="9360"/>
        </w:tabs>
        <w:spacing w:line="240" w:lineRule="auto"/>
        <w:rPr>
          <w:rFonts w:ascii="Times New Roman" w:hAnsi="Times New Roman"/>
        </w:rPr>
      </w:pPr>
      <w:r w:rsidRPr="003B461B">
        <w:rPr>
          <w:rFonts w:ascii="Times New Roman" w:hAnsi="Times New Roman"/>
        </w:rPr>
        <w:t>D</w:t>
      </w:r>
      <w:r w:rsidR="00D948FD" w:rsidRPr="003B461B">
        <w:rPr>
          <w:rFonts w:ascii="Times New Roman" w:hAnsi="Times New Roman"/>
        </w:rPr>
        <w:t>o MŠ může být zařazeno dítě od dvou let věku – na zákl</w:t>
      </w:r>
      <w:r w:rsidR="00016714" w:rsidRPr="003B461B">
        <w:rPr>
          <w:rFonts w:ascii="Times New Roman" w:hAnsi="Times New Roman"/>
        </w:rPr>
        <w:t>adě písemného vyjádření dětského lékaře</w:t>
      </w:r>
      <w:r w:rsidR="0003258C" w:rsidRPr="003B461B">
        <w:rPr>
          <w:rFonts w:ascii="Times New Roman" w:hAnsi="Times New Roman"/>
        </w:rPr>
        <w:t>,</w:t>
      </w:r>
      <w:r w:rsidR="00D948FD" w:rsidRPr="003B461B">
        <w:rPr>
          <w:rFonts w:ascii="Times New Roman" w:hAnsi="Times New Roman"/>
        </w:rPr>
        <w:t xml:space="preserve"> pokud to kapacita</w:t>
      </w:r>
      <w:r w:rsidR="00016714" w:rsidRPr="003B461B">
        <w:rPr>
          <w:rFonts w:ascii="Times New Roman" w:hAnsi="Times New Roman"/>
        </w:rPr>
        <w:t xml:space="preserve"> MŠ umožní</w:t>
      </w:r>
    </w:p>
    <w:p w:rsidR="00D948FD" w:rsidRPr="003B461B" w:rsidRDefault="00045336" w:rsidP="00CB7548">
      <w:pPr>
        <w:pStyle w:val="Odstavecseseznamem"/>
        <w:numPr>
          <w:ilvl w:val="0"/>
          <w:numId w:val="131"/>
        </w:numPr>
        <w:tabs>
          <w:tab w:val="left" w:pos="8280"/>
          <w:tab w:val="left" w:pos="9360"/>
        </w:tabs>
        <w:spacing w:line="240" w:lineRule="auto"/>
        <w:rPr>
          <w:rFonts w:ascii="Times New Roman" w:hAnsi="Times New Roman"/>
        </w:rPr>
      </w:pPr>
      <w:r w:rsidRPr="003B461B">
        <w:rPr>
          <w:rFonts w:ascii="Times New Roman" w:hAnsi="Times New Roman"/>
        </w:rPr>
        <w:t>P</w:t>
      </w:r>
      <w:r w:rsidR="00D948FD" w:rsidRPr="003B461B">
        <w:rPr>
          <w:rFonts w:ascii="Times New Roman" w:hAnsi="Times New Roman"/>
        </w:rPr>
        <w:t>řijetí dítěte se zdravotním postižením rozhodne ředitel na základě písemného vyjádření školského poradenského zařízení,</w:t>
      </w:r>
      <w:r w:rsidR="00415657">
        <w:rPr>
          <w:rFonts w:ascii="Times New Roman" w:hAnsi="Times New Roman"/>
        </w:rPr>
        <w:t xml:space="preserve"> </w:t>
      </w:r>
      <w:r w:rsidR="00D948FD" w:rsidRPr="003B461B">
        <w:rPr>
          <w:rFonts w:ascii="Times New Roman" w:hAnsi="Times New Roman"/>
        </w:rPr>
        <w:t>popřípadě také registrujícího praktického lékaře pro děti a dorost</w:t>
      </w:r>
    </w:p>
    <w:p w:rsidR="00D948FD" w:rsidRPr="003B461B" w:rsidRDefault="00045336" w:rsidP="00CB7548">
      <w:pPr>
        <w:pStyle w:val="Odstavecseseznamem"/>
        <w:numPr>
          <w:ilvl w:val="0"/>
          <w:numId w:val="131"/>
        </w:numPr>
        <w:tabs>
          <w:tab w:val="left" w:pos="8280"/>
          <w:tab w:val="left" w:pos="9360"/>
        </w:tabs>
        <w:spacing w:line="240" w:lineRule="auto"/>
        <w:rPr>
          <w:rFonts w:ascii="Times New Roman" w:hAnsi="Times New Roman"/>
        </w:rPr>
      </w:pPr>
      <w:r w:rsidRPr="003B461B">
        <w:rPr>
          <w:rFonts w:ascii="Times New Roman" w:hAnsi="Times New Roman"/>
        </w:rPr>
        <w:t>D</w:t>
      </w:r>
      <w:r w:rsidR="00D948FD" w:rsidRPr="003B461B">
        <w:rPr>
          <w:rFonts w:ascii="Times New Roman" w:hAnsi="Times New Roman"/>
        </w:rPr>
        <w:t xml:space="preserve">ítě může být přijato k předškolnímu vzdělávání i v průběhu školního roku </w:t>
      </w:r>
    </w:p>
    <w:p w:rsidR="0030376C" w:rsidRPr="003B461B" w:rsidRDefault="0030376C" w:rsidP="00F577BE">
      <w:pPr>
        <w:shd w:val="clear" w:color="auto" w:fill="FFFFFF"/>
        <w:spacing w:before="240" w:after="240" w:line="300" w:lineRule="atLeast"/>
        <w:contextualSpacing/>
        <w:rPr>
          <w:b/>
          <w:bCs/>
          <w:sz w:val="22"/>
          <w:szCs w:val="22"/>
        </w:rPr>
      </w:pPr>
      <w:r w:rsidRPr="003B461B">
        <w:rPr>
          <w:b/>
          <w:bCs/>
          <w:sz w:val="22"/>
          <w:szCs w:val="22"/>
        </w:rPr>
        <w:t>Individuální vzdělávání</w:t>
      </w:r>
    </w:p>
    <w:p w:rsidR="00840F45" w:rsidRPr="003B461B" w:rsidRDefault="0030376C" w:rsidP="00446CE0">
      <w:pPr>
        <w:pStyle w:val="Odstavecseseznamem"/>
        <w:shd w:val="clear" w:color="auto" w:fill="FFFFFF"/>
        <w:spacing w:before="240" w:after="240" w:line="300" w:lineRule="atLeast"/>
      </w:pPr>
      <w:r w:rsidRPr="003B461B">
        <w:rPr>
          <w:rFonts w:ascii="Times New Roman" w:eastAsia="Times New Roman" w:hAnsi="Times New Roman"/>
          <w:bCs/>
          <w:lang w:eastAsia="cs-CZ"/>
        </w:rPr>
        <w:t>Podmínky pro individuální vzdělávání jsou popsány ve Školním řádu. Momentálně individuální vzdělávání neuskutečňujeme.</w:t>
      </w:r>
    </w:p>
    <w:p w:rsidR="00D948FD" w:rsidRPr="003B461B" w:rsidRDefault="00D948FD" w:rsidP="00D948FD">
      <w:pPr>
        <w:tabs>
          <w:tab w:val="left" w:pos="360"/>
          <w:tab w:val="left" w:pos="720"/>
          <w:tab w:val="left" w:pos="1440"/>
          <w:tab w:val="left" w:pos="6300"/>
        </w:tabs>
        <w:rPr>
          <w:sz w:val="22"/>
          <w:szCs w:val="22"/>
        </w:rPr>
      </w:pPr>
    </w:p>
    <w:p w:rsidR="00D948FD" w:rsidRPr="003B461B" w:rsidRDefault="00D948FD" w:rsidP="0061400D">
      <w:pPr>
        <w:tabs>
          <w:tab w:val="left" w:pos="360"/>
          <w:tab w:val="left" w:pos="1440"/>
        </w:tabs>
        <w:jc w:val="center"/>
        <w:rPr>
          <w:b/>
          <w:i/>
          <w:sz w:val="22"/>
          <w:szCs w:val="22"/>
        </w:rPr>
      </w:pPr>
      <w:r w:rsidRPr="003B461B">
        <w:rPr>
          <w:b/>
          <w:i/>
          <w:sz w:val="22"/>
          <w:szCs w:val="22"/>
        </w:rPr>
        <w:t>IV. Charakteristika ŠVP PV „ Hrajeme si se sluníčkem“</w:t>
      </w:r>
    </w:p>
    <w:p w:rsidR="0074451E" w:rsidRPr="003B461B" w:rsidRDefault="0074451E" w:rsidP="0061400D">
      <w:pPr>
        <w:tabs>
          <w:tab w:val="left" w:pos="360"/>
          <w:tab w:val="left" w:pos="1440"/>
        </w:tabs>
        <w:jc w:val="center"/>
        <w:rPr>
          <w:b/>
          <w:i/>
          <w:sz w:val="22"/>
          <w:szCs w:val="22"/>
        </w:rPr>
      </w:pPr>
    </w:p>
    <w:p w:rsidR="00D948FD" w:rsidRPr="003B461B" w:rsidRDefault="00D948FD" w:rsidP="00D948FD">
      <w:pPr>
        <w:tabs>
          <w:tab w:val="left" w:pos="360"/>
          <w:tab w:val="left" w:pos="1440"/>
        </w:tabs>
        <w:rPr>
          <w:sz w:val="22"/>
          <w:szCs w:val="22"/>
        </w:rPr>
      </w:pPr>
    </w:p>
    <w:p w:rsidR="00D948FD" w:rsidRPr="003B461B" w:rsidRDefault="008147F4" w:rsidP="00D948FD">
      <w:pPr>
        <w:tabs>
          <w:tab w:val="left" w:pos="360"/>
          <w:tab w:val="left" w:pos="1440"/>
        </w:tabs>
        <w:rPr>
          <w:sz w:val="22"/>
          <w:szCs w:val="22"/>
        </w:rPr>
      </w:pPr>
      <w:r w:rsidRPr="003B461B">
        <w:rPr>
          <w:sz w:val="22"/>
          <w:szCs w:val="22"/>
        </w:rPr>
        <w:t>ŠVP PV „Hrajeme si  se sluníčkem</w:t>
      </w:r>
      <w:r w:rsidR="00D948FD" w:rsidRPr="003B461B">
        <w:rPr>
          <w:sz w:val="22"/>
          <w:szCs w:val="22"/>
        </w:rPr>
        <w:t>“ vychází ze zákona 561/2004 Sb. ve znění zákona č. 624/2006 Sb. (školský zákon) a RVP pro předškolní vzdělávání (č.j. 32 405/2004 – 22 z 3. 1. 2005 s účinnosti od 1. 3. 2005</w:t>
      </w:r>
      <w:r w:rsidR="00C74A6E">
        <w:rPr>
          <w:sz w:val="22"/>
          <w:szCs w:val="22"/>
        </w:rPr>
        <w:t xml:space="preserve"> a úplné znění RVP PV k 1.lednu 2018</w:t>
      </w:r>
      <w:r w:rsidR="00D948FD" w:rsidRPr="003B461B">
        <w:rPr>
          <w:sz w:val="22"/>
          <w:szCs w:val="22"/>
        </w:rPr>
        <w:t>). Opírá se o poznatky vývojové psychologie a pedagogiky předškolního věku.</w:t>
      </w:r>
    </w:p>
    <w:p w:rsidR="0074451E" w:rsidRPr="003B461B" w:rsidRDefault="0074451E" w:rsidP="00D948FD">
      <w:pPr>
        <w:tabs>
          <w:tab w:val="left" w:pos="360"/>
          <w:tab w:val="left" w:pos="1440"/>
        </w:tabs>
        <w:rPr>
          <w:sz w:val="22"/>
          <w:szCs w:val="22"/>
        </w:rPr>
      </w:pPr>
    </w:p>
    <w:p w:rsidR="0074451E" w:rsidRPr="003B461B" w:rsidRDefault="0074451E" w:rsidP="0074451E">
      <w:pPr>
        <w:tabs>
          <w:tab w:val="left" w:pos="360"/>
          <w:tab w:val="left" w:pos="720"/>
          <w:tab w:val="left" w:pos="1440"/>
          <w:tab w:val="left" w:pos="6300"/>
        </w:tabs>
        <w:rPr>
          <w:sz w:val="22"/>
          <w:szCs w:val="22"/>
        </w:rPr>
      </w:pPr>
      <w:r w:rsidRPr="003B461B">
        <w:rPr>
          <w:sz w:val="22"/>
          <w:szCs w:val="22"/>
        </w:rPr>
        <w:t>Vzdělávání dětí je zpracováno do 4 podtémat, která nabízejí dítěti vzdělávací obsah v přirozených souvislostech, vazbách a vztazích. Dítěti nezprostředkováváme izolované poznatky nebo jednoduché dovednosti. Získaná zkušenost je komplexní a pro dítě prakticky využitelná. Dítě získává skutečné činností výstupy – kompetence.</w:t>
      </w:r>
    </w:p>
    <w:p w:rsidR="0074451E" w:rsidRPr="003B461B" w:rsidRDefault="0074451E" w:rsidP="0074451E">
      <w:pPr>
        <w:tabs>
          <w:tab w:val="left" w:pos="360"/>
          <w:tab w:val="left" w:pos="720"/>
          <w:tab w:val="left" w:pos="1440"/>
          <w:tab w:val="left" w:pos="6300"/>
        </w:tabs>
        <w:rPr>
          <w:sz w:val="22"/>
          <w:szCs w:val="22"/>
        </w:rPr>
      </w:pPr>
    </w:p>
    <w:p w:rsidR="00D948FD" w:rsidRPr="003B461B" w:rsidRDefault="00D948FD" w:rsidP="00D948FD">
      <w:pPr>
        <w:tabs>
          <w:tab w:val="left" w:pos="360"/>
          <w:tab w:val="left" w:pos="1440"/>
        </w:tabs>
        <w:rPr>
          <w:sz w:val="22"/>
          <w:szCs w:val="22"/>
        </w:rPr>
      </w:pPr>
    </w:p>
    <w:p w:rsidR="00D948FD" w:rsidRPr="003B461B" w:rsidRDefault="00D948FD" w:rsidP="00D948FD">
      <w:pPr>
        <w:tabs>
          <w:tab w:val="left" w:pos="360"/>
          <w:tab w:val="left" w:pos="1440"/>
        </w:tabs>
        <w:rPr>
          <w:sz w:val="22"/>
          <w:szCs w:val="22"/>
        </w:rPr>
      </w:pPr>
      <w:r w:rsidRPr="003B461B">
        <w:rPr>
          <w:b/>
          <w:bCs/>
          <w:sz w:val="22"/>
          <w:szCs w:val="22"/>
        </w:rPr>
        <w:t>Téma</w:t>
      </w:r>
      <w:r w:rsidR="005B7F98" w:rsidRPr="003B461B">
        <w:rPr>
          <w:sz w:val="22"/>
          <w:szCs w:val="22"/>
        </w:rPr>
        <w:t xml:space="preserve"> – Hrajeme si se sluníčkem</w:t>
      </w:r>
    </w:p>
    <w:p w:rsidR="00D948FD" w:rsidRPr="003B461B" w:rsidRDefault="00D948FD" w:rsidP="00D948FD">
      <w:pPr>
        <w:tabs>
          <w:tab w:val="left" w:pos="360"/>
          <w:tab w:val="left" w:pos="1440"/>
        </w:tabs>
        <w:rPr>
          <w:sz w:val="22"/>
          <w:szCs w:val="22"/>
        </w:rPr>
      </w:pPr>
    </w:p>
    <w:p w:rsidR="00D948FD" w:rsidRPr="003B461B" w:rsidRDefault="00D948FD" w:rsidP="005B7F98">
      <w:pPr>
        <w:tabs>
          <w:tab w:val="left" w:pos="360"/>
          <w:tab w:val="left" w:pos="1440"/>
        </w:tabs>
        <w:rPr>
          <w:sz w:val="22"/>
          <w:szCs w:val="22"/>
        </w:rPr>
      </w:pPr>
      <w:r w:rsidRPr="003B461B">
        <w:rPr>
          <w:b/>
          <w:bCs/>
          <w:sz w:val="22"/>
          <w:szCs w:val="22"/>
        </w:rPr>
        <w:t>Podtémata</w:t>
      </w:r>
      <w:r w:rsidR="008147F4" w:rsidRPr="003B461B">
        <w:rPr>
          <w:sz w:val="22"/>
          <w:szCs w:val="22"/>
        </w:rPr>
        <w:t xml:space="preserve"> I)Vstupujeme </w:t>
      </w:r>
      <w:r w:rsidR="005B7F98" w:rsidRPr="003B461B">
        <w:rPr>
          <w:sz w:val="22"/>
          <w:szCs w:val="22"/>
        </w:rPr>
        <w:t>do království sluníčka</w:t>
      </w:r>
    </w:p>
    <w:p w:rsidR="005B7F98" w:rsidRPr="003B461B" w:rsidRDefault="00C74A6E" w:rsidP="005B7F98">
      <w:pPr>
        <w:tabs>
          <w:tab w:val="left" w:pos="360"/>
          <w:tab w:val="left" w:pos="1440"/>
        </w:tabs>
        <w:rPr>
          <w:sz w:val="22"/>
          <w:szCs w:val="22"/>
        </w:rPr>
      </w:pPr>
      <w:r>
        <w:rPr>
          <w:sz w:val="22"/>
          <w:szCs w:val="22"/>
        </w:rPr>
        <w:t xml:space="preserve">             </w:t>
      </w:r>
      <w:r w:rsidR="00446CE0">
        <w:rPr>
          <w:sz w:val="22"/>
          <w:szCs w:val="22"/>
        </w:rPr>
        <w:t xml:space="preserve">      </w:t>
      </w:r>
      <w:r>
        <w:rPr>
          <w:sz w:val="22"/>
          <w:szCs w:val="22"/>
        </w:rPr>
        <w:t xml:space="preserve"> II) Sluníčko a jeho kamarádi</w:t>
      </w:r>
    </w:p>
    <w:p w:rsidR="005B7F98" w:rsidRPr="003B461B" w:rsidRDefault="00446CE0" w:rsidP="005B7F98">
      <w:pPr>
        <w:tabs>
          <w:tab w:val="left" w:pos="360"/>
          <w:tab w:val="left" w:pos="1440"/>
        </w:tabs>
        <w:rPr>
          <w:sz w:val="22"/>
          <w:szCs w:val="22"/>
        </w:rPr>
      </w:pPr>
      <w:r>
        <w:rPr>
          <w:sz w:val="22"/>
          <w:szCs w:val="22"/>
        </w:rPr>
        <w:t xml:space="preserve">                  </w:t>
      </w:r>
      <w:r w:rsidR="005B7F98" w:rsidRPr="003B461B">
        <w:rPr>
          <w:sz w:val="22"/>
          <w:szCs w:val="22"/>
        </w:rPr>
        <w:t xml:space="preserve"> III) Království sluníčka</w:t>
      </w:r>
    </w:p>
    <w:p w:rsidR="005B7F98" w:rsidRPr="003B461B" w:rsidRDefault="00446CE0" w:rsidP="005B7F98">
      <w:pPr>
        <w:tabs>
          <w:tab w:val="left" w:pos="360"/>
          <w:tab w:val="left" w:pos="1440"/>
        </w:tabs>
        <w:rPr>
          <w:sz w:val="22"/>
          <w:szCs w:val="22"/>
        </w:rPr>
      </w:pPr>
      <w:r>
        <w:rPr>
          <w:sz w:val="22"/>
          <w:szCs w:val="22"/>
        </w:rPr>
        <w:t xml:space="preserve">                  </w:t>
      </w:r>
      <w:r w:rsidR="005B7F98" w:rsidRPr="003B461B">
        <w:rPr>
          <w:sz w:val="22"/>
          <w:szCs w:val="22"/>
        </w:rPr>
        <w:t xml:space="preserve"> IV) Dary sluníčka</w:t>
      </w:r>
    </w:p>
    <w:p w:rsidR="00D948FD" w:rsidRPr="003B461B" w:rsidRDefault="00D948FD" w:rsidP="00D948FD">
      <w:pPr>
        <w:tabs>
          <w:tab w:val="left" w:pos="360"/>
          <w:tab w:val="left" w:pos="1440"/>
        </w:tabs>
        <w:rPr>
          <w:sz w:val="22"/>
          <w:szCs w:val="22"/>
        </w:rPr>
      </w:pPr>
    </w:p>
    <w:p w:rsidR="00D948FD" w:rsidRPr="003B461B" w:rsidRDefault="00D948FD" w:rsidP="00F577BE">
      <w:pPr>
        <w:tabs>
          <w:tab w:val="left" w:pos="360"/>
          <w:tab w:val="left" w:pos="1440"/>
        </w:tabs>
        <w:rPr>
          <w:sz w:val="22"/>
          <w:szCs w:val="22"/>
        </w:rPr>
      </w:pPr>
      <w:r w:rsidRPr="003B461B">
        <w:rPr>
          <w:sz w:val="22"/>
          <w:szCs w:val="22"/>
        </w:rPr>
        <w:t>Jednotlivá podtémat</w:t>
      </w:r>
      <w:r w:rsidR="008147F4" w:rsidRPr="003B461B">
        <w:rPr>
          <w:sz w:val="22"/>
          <w:szCs w:val="22"/>
        </w:rPr>
        <w:t xml:space="preserve">a jsou zpracovány individuálně.  Ve </w:t>
      </w:r>
      <w:r w:rsidRPr="003B461B">
        <w:rPr>
          <w:sz w:val="22"/>
          <w:szCs w:val="22"/>
        </w:rPr>
        <w:t xml:space="preserve"> třídě do projektů – viz. TVP PV.</w:t>
      </w:r>
    </w:p>
    <w:p w:rsidR="00D948FD" w:rsidRPr="003B461B" w:rsidRDefault="00D948FD" w:rsidP="00D948FD">
      <w:pPr>
        <w:tabs>
          <w:tab w:val="left" w:pos="1440"/>
        </w:tabs>
        <w:rPr>
          <w:sz w:val="22"/>
          <w:szCs w:val="22"/>
        </w:rPr>
      </w:pPr>
    </w:p>
    <w:p w:rsidR="00D948FD" w:rsidRPr="003B461B" w:rsidRDefault="00D948FD" w:rsidP="00D948FD">
      <w:pPr>
        <w:tabs>
          <w:tab w:val="left" w:pos="1440"/>
        </w:tabs>
        <w:rPr>
          <w:b/>
          <w:i/>
          <w:sz w:val="22"/>
          <w:szCs w:val="22"/>
        </w:rPr>
      </w:pPr>
      <w:r w:rsidRPr="003B461B">
        <w:rPr>
          <w:b/>
          <w:i/>
          <w:sz w:val="22"/>
          <w:szCs w:val="22"/>
        </w:rPr>
        <w:t xml:space="preserve">IV. </w:t>
      </w:r>
      <w:r w:rsidR="008147F4" w:rsidRPr="003B461B">
        <w:rPr>
          <w:b/>
          <w:i/>
          <w:sz w:val="22"/>
          <w:szCs w:val="22"/>
        </w:rPr>
        <w:t>1. Cíl ŠVP PV “Hrajeme si se sluníčkem</w:t>
      </w:r>
      <w:r w:rsidRPr="003B461B">
        <w:rPr>
          <w:b/>
          <w:i/>
          <w:sz w:val="22"/>
          <w:szCs w:val="22"/>
        </w:rPr>
        <w:t>“</w:t>
      </w:r>
    </w:p>
    <w:p w:rsidR="00D948FD" w:rsidRPr="003B461B" w:rsidRDefault="00D948FD" w:rsidP="00D948FD">
      <w:pPr>
        <w:tabs>
          <w:tab w:val="left" w:pos="1440"/>
        </w:tabs>
        <w:rPr>
          <w:b/>
          <w:i/>
          <w:sz w:val="22"/>
          <w:szCs w:val="22"/>
        </w:rPr>
      </w:pPr>
    </w:p>
    <w:p w:rsidR="00D948FD" w:rsidRPr="003B461B" w:rsidRDefault="00C74A6E" w:rsidP="00D948FD">
      <w:pPr>
        <w:tabs>
          <w:tab w:val="left" w:pos="1440"/>
        </w:tabs>
        <w:rPr>
          <w:sz w:val="22"/>
          <w:szCs w:val="22"/>
        </w:rPr>
      </w:pPr>
      <w:r>
        <w:rPr>
          <w:sz w:val="22"/>
          <w:szCs w:val="22"/>
        </w:rPr>
        <w:t>Cílem ŠVP PV „Hrajeme si se sluníčkem</w:t>
      </w:r>
      <w:r w:rsidR="00D948FD" w:rsidRPr="003B461B">
        <w:rPr>
          <w:sz w:val="22"/>
          <w:szCs w:val="22"/>
        </w:rPr>
        <w:t>“ je umožnit dětem uspokojovat jejich potřeby, rozvíjet jejich dovednosti a orientovat se v okolním světě.</w:t>
      </w:r>
    </w:p>
    <w:p w:rsidR="00D948FD" w:rsidRPr="003B461B" w:rsidRDefault="00D948FD" w:rsidP="00D948FD">
      <w:pPr>
        <w:tabs>
          <w:tab w:val="left" w:pos="1440"/>
        </w:tabs>
        <w:rPr>
          <w:sz w:val="22"/>
          <w:szCs w:val="22"/>
        </w:rPr>
      </w:pPr>
      <w:r w:rsidRPr="003B461B">
        <w:rPr>
          <w:sz w:val="22"/>
          <w:szCs w:val="22"/>
        </w:rPr>
        <w:t>Program vyváženě zahrnuje všechny oblasti vzdělávání. V programu se zaměřujeme na rozvoj celé osobnosti dítěte. Jedná se zejména o oblast fyzickou, psychickou, morální, sociální, jazykově literární, estetickou, poznávací a experi</w:t>
      </w:r>
      <w:r w:rsidR="008147F4" w:rsidRPr="003B461B">
        <w:rPr>
          <w:sz w:val="22"/>
          <w:szCs w:val="22"/>
        </w:rPr>
        <w:t>mentální, pracovně</w:t>
      </w:r>
      <w:r w:rsidR="00415657">
        <w:rPr>
          <w:sz w:val="22"/>
          <w:szCs w:val="22"/>
        </w:rPr>
        <w:t xml:space="preserve"> - </w:t>
      </w:r>
      <w:r w:rsidR="008147F4" w:rsidRPr="003B461B">
        <w:rPr>
          <w:sz w:val="22"/>
          <w:szCs w:val="22"/>
        </w:rPr>
        <w:t>dovednostní</w:t>
      </w:r>
      <w:r w:rsidR="00415657">
        <w:rPr>
          <w:sz w:val="22"/>
          <w:szCs w:val="22"/>
        </w:rPr>
        <w:t>,</w:t>
      </w:r>
      <w:r w:rsidR="008147F4" w:rsidRPr="003B461B">
        <w:rPr>
          <w:sz w:val="22"/>
          <w:szCs w:val="22"/>
        </w:rPr>
        <w:t xml:space="preserve"> </w:t>
      </w:r>
      <w:r w:rsidRPr="003B461B">
        <w:rPr>
          <w:sz w:val="22"/>
          <w:szCs w:val="22"/>
        </w:rPr>
        <w:t>včetně jemné motoriky, zdraví, apod.</w:t>
      </w:r>
    </w:p>
    <w:p w:rsidR="00D948FD" w:rsidRPr="003B461B" w:rsidRDefault="00D948FD" w:rsidP="00D948FD">
      <w:pPr>
        <w:tabs>
          <w:tab w:val="left" w:pos="1440"/>
        </w:tabs>
        <w:rPr>
          <w:sz w:val="22"/>
          <w:szCs w:val="22"/>
        </w:rPr>
      </w:pPr>
      <w:r w:rsidRPr="003B461B">
        <w:rPr>
          <w:sz w:val="22"/>
          <w:szCs w:val="22"/>
        </w:rPr>
        <w:t>Činnosti - jejich obsah a náročnost jsou voleny vzhledem k věku dětí.</w:t>
      </w:r>
    </w:p>
    <w:p w:rsidR="00D948FD" w:rsidRPr="003B461B" w:rsidRDefault="00D948FD" w:rsidP="00D948FD">
      <w:pPr>
        <w:tabs>
          <w:tab w:val="left" w:pos="1440"/>
        </w:tabs>
        <w:rPr>
          <w:sz w:val="22"/>
          <w:szCs w:val="22"/>
        </w:rPr>
      </w:pPr>
      <w:r w:rsidRPr="003B461B">
        <w:rPr>
          <w:sz w:val="22"/>
          <w:szCs w:val="22"/>
        </w:rPr>
        <w:t>Specifickou pozornost věnujeme získávání klíčových kompetencí potřebných nejen na přípravu dítěte na školu, ale hlavně na přípravu dětí pro život – tedy příprava na více rolí než je role školáka. Dítě by mělo být vedeno k výbavě pro život v mnoha oblastech – ne jen poslouchat pokyny a dělat to, co se mu nařizuje, dítě by mělo umět komunikovat a domluvit se při hře, být samostatné při oblékání, úklidu, mít respekt z dospělého, zdvořile jednat – pozdravit, poděkovat, umět se domluvit, vědět, že když mu někdo fyzicky nebo jinak ubližuje, je potřeba se bránit.</w:t>
      </w:r>
    </w:p>
    <w:p w:rsidR="00D948FD" w:rsidRPr="003B461B" w:rsidRDefault="00D948FD" w:rsidP="00D948FD">
      <w:pPr>
        <w:tabs>
          <w:tab w:val="left" w:pos="1440"/>
        </w:tabs>
        <w:rPr>
          <w:sz w:val="22"/>
          <w:szCs w:val="22"/>
        </w:rPr>
      </w:pPr>
      <w:r w:rsidRPr="003B461B">
        <w:rPr>
          <w:sz w:val="22"/>
          <w:szCs w:val="22"/>
        </w:rPr>
        <w:t>Přestože mateřská škola je zařízení kolektivní, umožňujeme dětem v co největší míře možnost přirozeného volného pohybu, individuálního tempa, učíme je samostatnému rozhodování, nabízíme dětem činnosti diferencované podle jejich schopností a zájmu, mají možnost výběru či odmítnutí.</w:t>
      </w:r>
    </w:p>
    <w:p w:rsidR="00D948FD" w:rsidRPr="003B461B" w:rsidRDefault="00D948FD" w:rsidP="00D948FD">
      <w:pPr>
        <w:tabs>
          <w:tab w:val="left" w:pos="1440"/>
        </w:tabs>
        <w:rPr>
          <w:sz w:val="22"/>
          <w:szCs w:val="22"/>
        </w:rPr>
      </w:pPr>
      <w:r w:rsidRPr="003B461B">
        <w:rPr>
          <w:sz w:val="22"/>
          <w:szCs w:val="22"/>
        </w:rPr>
        <w:t xml:space="preserve">Dětem se specifickými potřebami věnujeme individuální pozornost. Pro každé integrované dítě, stejně jako pro dítě s odkladem školní docházky, zpracovávají učitelky individuální vzdělávací program, užívají speciální pomůcky a metody práce. Při potřebě takovéhoto speciálního vedení dítěte spolupracují s vedením MŠ a zejména s odbornými pracovišti pro pedagogickou a vývojovou diagnostiku. Logopedickou </w:t>
      </w:r>
      <w:r w:rsidR="00415657">
        <w:rPr>
          <w:sz w:val="22"/>
          <w:szCs w:val="22"/>
        </w:rPr>
        <w:t xml:space="preserve">péči v MŠ zajišťuje PaedDr. </w:t>
      </w:r>
      <w:r w:rsidR="008147F4" w:rsidRPr="003B461B">
        <w:rPr>
          <w:sz w:val="22"/>
          <w:szCs w:val="22"/>
        </w:rPr>
        <w:t>Jitka Mužíková s odpovídající kvalifikací.</w:t>
      </w:r>
      <w:r w:rsidR="00415657">
        <w:rPr>
          <w:sz w:val="22"/>
          <w:szCs w:val="22"/>
        </w:rPr>
        <w:t xml:space="preserve"> </w:t>
      </w:r>
      <w:r w:rsidRPr="003B461B">
        <w:rPr>
          <w:sz w:val="22"/>
          <w:szCs w:val="22"/>
        </w:rPr>
        <w:t>Rodičům,</w:t>
      </w:r>
      <w:r w:rsidR="00415657">
        <w:rPr>
          <w:sz w:val="22"/>
          <w:szCs w:val="22"/>
        </w:rPr>
        <w:t xml:space="preserve"> </w:t>
      </w:r>
      <w:r w:rsidRPr="003B461B">
        <w:rPr>
          <w:sz w:val="22"/>
          <w:szCs w:val="22"/>
        </w:rPr>
        <w:t>snažícím se o kvalitní nápravu řeči dítěte, je učitelka partnerem, rádcem a oporou.</w:t>
      </w:r>
    </w:p>
    <w:p w:rsidR="00D60A5D" w:rsidRPr="003B461B" w:rsidRDefault="00D948FD" w:rsidP="00D948FD">
      <w:pPr>
        <w:tabs>
          <w:tab w:val="left" w:pos="1440"/>
        </w:tabs>
        <w:rPr>
          <w:sz w:val="22"/>
          <w:szCs w:val="22"/>
        </w:rPr>
      </w:pPr>
      <w:r w:rsidRPr="003B461B">
        <w:rPr>
          <w:sz w:val="22"/>
          <w:szCs w:val="22"/>
        </w:rPr>
        <w:t>Vazba na rodinu a vztahy s rodiči jsou nezastupitelné.</w:t>
      </w:r>
    </w:p>
    <w:p w:rsidR="00D60A5D" w:rsidRPr="003B461B" w:rsidRDefault="00D60A5D" w:rsidP="00D948FD">
      <w:pPr>
        <w:tabs>
          <w:tab w:val="left" w:pos="1440"/>
        </w:tabs>
        <w:rPr>
          <w:sz w:val="22"/>
          <w:szCs w:val="22"/>
        </w:rPr>
      </w:pPr>
    </w:p>
    <w:p w:rsidR="00D948FD" w:rsidRPr="003B461B" w:rsidRDefault="00E10E79" w:rsidP="00D948FD">
      <w:pPr>
        <w:tabs>
          <w:tab w:val="left" w:pos="1440"/>
        </w:tabs>
        <w:rPr>
          <w:b/>
          <w:i/>
          <w:sz w:val="22"/>
          <w:szCs w:val="22"/>
        </w:rPr>
      </w:pPr>
      <w:r w:rsidRPr="003B461B">
        <w:rPr>
          <w:b/>
          <w:i/>
          <w:sz w:val="22"/>
          <w:szCs w:val="22"/>
        </w:rPr>
        <w:t>IV,</w:t>
      </w:r>
      <w:r w:rsidR="00D948FD" w:rsidRPr="003B461B">
        <w:rPr>
          <w:b/>
          <w:i/>
          <w:sz w:val="22"/>
          <w:szCs w:val="22"/>
        </w:rPr>
        <w:t xml:space="preserve"> 2. Dlouhodobé koncepční záměry</w:t>
      </w:r>
    </w:p>
    <w:p w:rsidR="00D948FD" w:rsidRPr="003B461B" w:rsidRDefault="00D948FD" w:rsidP="00D948FD">
      <w:pPr>
        <w:tabs>
          <w:tab w:val="left" w:pos="1440"/>
        </w:tabs>
        <w:rPr>
          <w:b/>
          <w:i/>
          <w:sz w:val="22"/>
          <w:szCs w:val="22"/>
        </w:rPr>
      </w:pPr>
    </w:p>
    <w:p w:rsidR="00D948FD" w:rsidRPr="003B461B" w:rsidRDefault="00D948FD" w:rsidP="00D948FD">
      <w:pPr>
        <w:tabs>
          <w:tab w:val="left" w:pos="1440"/>
        </w:tabs>
        <w:jc w:val="both"/>
        <w:rPr>
          <w:sz w:val="22"/>
          <w:szCs w:val="22"/>
        </w:rPr>
      </w:pPr>
      <w:r w:rsidRPr="003B461B">
        <w:rPr>
          <w:sz w:val="22"/>
          <w:szCs w:val="22"/>
        </w:rPr>
        <w:t>Na základě evaluační činnosti (Swot analýza, evaluace školního roku a diagnostika dětí) byly vytvořeny dlouhodobé koncepční záměry v oblasti:</w:t>
      </w:r>
    </w:p>
    <w:p w:rsidR="00D948FD" w:rsidRPr="003B461B" w:rsidRDefault="00D948FD" w:rsidP="00D948FD">
      <w:pPr>
        <w:tabs>
          <w:tab w:val="left" w:pos="1440"/>
        </w:tabs>
        <w:rPr>
          <w:b/>
          <w:i/>
          <w:sz w:val="22"/>
          <w:szCs w:val="22"/>
        </w:rPr>
      </w:pPr>
    </w:p>
    <w:p w:rsidR="00D948FD" w:rsidRPr="003B461B" w:rsidRDefault="00D948FD" w:rsidP="00D948FD">
      <w:pPr>
        <w:tabs>
          <w:tab w:val="left" w:pos="360"/>
          <w:tab w:val="left" w:pos="720"/>
          <w:tab w:val="left" w:pos="1440"/>
        </w:tabs>
        <w:rPr>
          <w:b/>
          <w:i/>
          <w:sz w:val="22"/>
          <w:szCs w:val="22"/>
        </w:rPr>
      </w:pPr>
      <w:r w:rsidRPr="003B461B">
        <w:rPr>
          <w:b/>
          <w:i/>
          <w:sz w:val="22"/>
          <w:szCs w:val="22"/>
        </w:rPr>
        <w:t>Zkvalitňování výchovné práce</w:t>
      </w:r>
    </w:p>
    <w:p w:rsidR="00D948FD" w:rsidRPr="003B461B" w:rsidRDefault="00D948FD" w:rsidP="00D948FD">
      <w:pPr>
        <w:tabs>
          <w:tab w:val="left" w:pos="360"/>
          <w:tab w:val="left" w:pos="720"/>
          <w:tab w:val="left" w:pos="1440"/>
        </w:tabs>
        <w:rPr>
          <w:sz w:val="22"/>
          <w:szCs w:val="22"/>
        </w:rPr>
      </w:pPr>
    </w:p>
    <w:p w:rsidR="00D948FD" w:rsidRPr="003B461B" w:rsidRDefault="00D948FD" w:rsidP="00D948FD">
      <w:pPr>
        <w:tabs>
          <w:tab w:val="left" w:pos="360"/>
          <w:tab w:val="left" w:pos="720"/>
          <w:tab w:val="left" w:pos="1440"/>
        </w:tabs>
        <w:rPr>
          <w:sz w:val="22"/>
          <w:szCs w:val="22"/>
        </w:rPr>
      </w:pPr>
      <w:r w:rsidRPr="003B461B">
        <w:rPr>
          <w:b/>
          <w:sz w:val="22"/>
          <w:szCs w:val="22"/>
        </w:rPr>
        <w:t xml:space="preserve">Citové prožívání dětí </w:t>
      </w:r>
      <w:r w:rsidRPr="003B461B">
        <w:rPr>
          <w:sz w:val="22"/>
          <w:szCs w:val="22"/>
        </w:rPr>
        <w:t xml:space="preserve">(dílčí cíle)  </w:t>
      </w:r>
    </w:p>
    <w:p w:rsidR="00D948FD" w:rsidRPr="003B461B" w:rsidRDefault="009D4FB4" w:rsidP="00CB7548">
      <w:pPr>
        <w:pStyle w:val="Odstavecseseznamem"/>
        <w:numPr>
          <w:ilvl w:val="0"/>
          <w:numId w:val="145"/>
        </w:numPr>
        <w:tabs>
          <w:tab w:val="left" w:pos="142"/>
        </w:tabs>
        <w:spacing w:line="240" w:lineRule="auto"/>
        <w:rPr>
          <w:rFonts w:ascii="Times New Roman" w:hAnsi="Times New Roman"/>
        </w:rPr>
      </w:pPr>
      <w:r w:rsidRPr="003B461B">
        <w:rPr>
          <w:rFonts w:ascii="Times New Roman" w:hAnsi="Times New Roman"/>
        </w:rPr>
        <w:t>v</w:t>
      </w:r>
      <w:r w:rsidR="00D948FD" w:rsidRPr="003B461B">
        <w:rPr>
          <w:rFonts w:ascii="Times New Roman" w:hAnsi="Times New Roman"/>
        </w:rPr>
        <w:t>střícnost k dítěti (prostředky)</w:t>
      </w:r>
    </w:p>
    <w:p w:rsidR="00D948FD" w:rsidRPr="003B461B" w:rsidRDefault="009F773F" w:rsidP="00CB7548">
      <w:pPr>
        <w:pStyle w:val="Odstavecseseznamem"/>
        <w:numPr>
          <w:ilvl w:val="0"/>
          <w:numId w:val="145"/>
        </w:numPr>
        <w:tabs>
          <w:tab w:val="left" w:pos="16200"/>
          <w:tab w:val="left" w:pos="17280"/>
        </w:tabs>
        <w:spacing w:line="240" w:lineRule="auto"/>
        <w:rPr>
          <w:rFonts w:ascii="Times New Roman" w:hAnsi="Times New Roman"/>
        </w:rPr>
      </w:pPr>
      <w:r>
        <w:rPr>
          <w:rFonts w:ascii="Times New Roman" w:hAnsi="Times New Roman"/>
        </w:rPr>
        <w:t>k</w:t>
      </w:r>
      <w:r w:rsidR="00D948FD" w:rsidRPr="003B461B">
        <w:rPr>
          <w:rFonts w:ascii="Times New Roman" w:hAnsi="Times New Roman"/>
        </w:rPr>
        <w:t>omplex estetických výchov</w:t>
      </w:r>
    </w:p>
    <w:p w:rsidR="00D948FD" w:rsidRPr="003B461B" w:rsidRDefault="009D4FB4" w:rsidP="00CB7548">
      <w:pPr>
        <w:pStyle w:val="Odstavecseseznamem"/>
        <w:numPr>
          <w:ilvl w:val="0"/>
          <w:numId w:val="145"/>
        </w:numPr>
        <w:tabs>
          <w:tab w:val="left" w:pos="16200"/>
          <w:tab w:val="left" w:pos="17280"/>
        </w:tabs>
        <w:spacing w:line="240" w:lineRule="auto"/>
        <w:rPr>
          <w:rFonts w:ascii="Times New Roman" w:hAnsi="Times New Roman"/>
        </w:rPr>
      </w:pPr>
      <w:r w:rsidRPr="003B461B">
        <w:rPr>
          <w:rFonts w:ascii="Times New Roman" w:hAnsi="Times New Roman"/>
        </w:rPr>
        <w:t>e</w:t>
      </w:r>
      <w:r w:rsidR="00D948FD" w:rsidRPr="003B461B">
        <w:rPr>
          <w:rFonts w:ascii="Times New Roman" w:hAnsi="Times New Roman"/>
        </w:rPr>
        <w:t xml:space="preserve">stetika prostředí     </w:t>
      </w:r>
    </w:p>
    <w:p w:rsidR="00D948FD" w:rsidRPr="003B461B" w:rsidRDefault="009D4FB4" w:rsidP="00CB7548">
      <w:pPr>
        <w:pStyle w:val="Odstavecseseznamem"/>
        <w:numPr>
          <w:ilvl w:val="0"/>
          <w:numId w:val="145"/>
        </w:numPr>
        <w:tabs>
          <w:tab w:val="left" w:pos="16200"/>
          <w:tab w:val="left" w:pos="17280"/>
        </w:tabs>
        <w:spacing w:line="240" w:lineRule="auto"/>
        <w:rPr>
          <w:rFonts w:ascii="Times New Roman" w:hAnsi="Times New Roman"/>
        </w:rPr>
      </w:pPr>
      <w:r w:rsidRPr="003B461B">
        <w:rPr>
          <w:rFonts w:ascii="Times New Roman" w:hAnsi="Times New Roman"/>
        </w:rPr>
        <w:t>k</w:t>
      </w:r>
      <w:r w:rsidR="00D948FD" w:rsidRPr="003B461B">
        <w:rPr>
          <w:rFonts w:ascii="Times New Roman" w:hAnsi="Times New Roman"/>
        </w:rPr>
        <w:t>rása přírody</w:t>
      </w:r>
    </w:p>
    <w:p w:rsidR="00D948FD" w:rsidRPr="003B461B" w:rsidRDefault="00D948FD" w:rsidP="00CB7548">
      <w:pPr>
        <w:pStyle w:val="Odstavecseseznamem"/>
        <w:numPr>
          <w:ilvl w:val="0"/>
          <w:numId w:val="145"/>
        </w:numPr>
        <w:tabs>
          <w:tab w:val="left" w:pos="16200"/>
          <w:tab w:val="left" w:pos="17280"/>
        </w:tabs>
        <w:spacing w:line="240" w:lineRule="auto"/>
        <w:rPr>
          <w:rFonts w:ascii="Times New Roman" w:hAnsi="Times New Roman"/>
        </w:rPr>
      </w:pPr>
      <w:r w:rsidRPr="003B461B">
        <w:rPr>
          <w:rFonts w:ascii="Times New Roman" w:hAnsi="Times New Roman"/>
        </w:rPr>
        <w:t>vazby na učitelku</w:t>
      </w:r>
    </w:p>
    <w:p w:rsidR="00D948FD" w:rsidRPr="003B461B" w:rsidRDefault="00D948FD" w:rsidP="00980933">
      <w:pPr>
        <w:numPr>
          <w:ilvl w:val="0"/>
          <w:numId w:val="1"/>
        </w:numPr>
        <w:tabs>
          <w:tab w:val="num" w:pos="142"/>
          <w:tab w:val="left" w:pos="16200"/>
          <w:tab w:val="left" w:pos="17280"/>
        </w:tabs>
        <w:suppressAutoHyphens/>
        <w:rPr>
          <w:sz w:val="22"/>
          <w:szCs w:val="22"/>
        </w:rPr>
      </w:pPr>
      <w:r w:rsidRPr="003B461B">
        <w:rPr>
          <w:sz w:val="22"/>
          <w:szCs w:val="22"/>
        </w:rPr>
        <w:t>dramatické umění</w:t>
      </w:r>
    </w:p>
    <w:p w:rsidR="009D4FB4" w:rsidRPr="003B461B" w:rsidRDefault="009D4FB4" w:rsidP="009D4FB4">
      <w:pPr>
        <w:tabs>
          <w:tab w:val="num" w:pos="142"/>
          <w:tab w:val="left" w:pos="16200"/>
          <w:tab w:val="left" w:pos="17280"/>
        </w:tabs>
        <w:suppressAutoHyphens/>
        <w:ind w:left="720"/>
        <w:rPr>
          <w:sz w:val="22"/>
          <w:szCs w:val="22"/>
        </w:rPr>
      </w:pPr>
    </w:p>
    <w:p w:rsidR="00D948FD" w:rsidRPr="003B461B" w:rsidRDefault="00D948FD" w:rsidP="00980933">
      <w:pPr>
        <w:numPr>
          <w:ilvl w:val="0"/>
          <w:numId w:val="1"/>
        </w:numPr>
        <w:tabs>
          <w:tab w:val="num" w:pos="142"/>
          <w:tab w:val="left" w:pos="16200"/>
          <w:tab w:val="left" w:pos="17280"/>
        </w:tabs>
        <w:suppressAutoHyphens/>
        <w:rPr>
          <w:sz w:val="22"/>
          <w:szCs w:val="22"/>
        </w:rPr>
      </w:pPr>
      <w:r w:rsidRPr="003B461B">
        <w:rPr>
          <w:sz w:val="22"/>
          <w:szCs w:val="22"/>
        </w:rPr>
        <w:t>prvky tvořivé dramatiky</w:t>
      </w:r>
    </w:p>
    <w:p w:rsidR="00D948FD" w:rsidRPr="003B461B" w:rsidRDefault="00D948FD" w:rsidP="00D948FD">
      <w:pPr>
        <w:tabs>
          <w:tab w:val="left" w:pos="360"/>
          <w:tab w:val="left" w:pos="720"/>
          <w:tab w:val="left" w:pos="1440"/>
        </w:tabs>
        <w:rPr>
          <w:sz w:val="22"/>
          <w:szCs w:val="22"/>
        </w:rPr>
      </w:pPr>
    </w:p>
    <w:p w:rsidR="00D948FD" w:rsidRPr="003B461B" w:rsidRDefault="00D948FD" w:rsidP="00D948FD">
      <w:pPr>
        <w:tabs>
          <w:tab w:val="left" w:pos="360"/>
          <w:tab w:val="left" w:pos="720"/>
          <w:tab w:val="left" w:pos="1080"/>
          <w:tab w:val="left" w:pos="1440"/>
        </w:tabs>
        <w:rPr>
          <w:b/>
          <w:sz w:val="22"/>
          <w:szCs w:val="22"/>
        </w:rPr>
      </w:pPr>
      <w:r w:rsidRPr="003B461B">
        <w:rPr>
          <w:b/>
          <w:sz w:val="22"/>
          <w:szCs w:val="22"/>
        </w:rPr>
        <w:t>Rozvoj osobnosti dětí</w:t>
      </w:r>
    </w:p>
    <w:p w:rsidR="009D4FB4" w:rsidRPr="003B461B" w:rsidRDefault="00D948FD"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komunikační dovednosti</w:t>
      </w:r>
    </w:p>
    <w:p w:rsidR="009D4FB4" w:rsidRPr="003B461B" w:rsidRDefault="00D948FD"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posilování kladných sociálních vztahů, morálních vlastností</w:t>
      </w:r>
    </w:p>
    <w:p w:rsidR="00D948FD" w:rsidRPr="003B461B" w:rsidRDefault="00D948FD"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podněcování zájmu, zvídavosti, činorodosti</w:t>
      </w:r>
    </w:p>
    <w:p w:rsidR="00D948FD" w:rsidRPr="003B461B" w:rsidRDefault="00D948FD" w:rsidP="00D948FD">
      <w:pPr>
        <w:tabs>
          <w:tab w:val="left" w:pos="360"/>
          <w:tab w:val="left" w:pos="720"/>
          <w:tab w:val="left" w:pos="1080"/>
          <w:tab w:val="left" w:pos="1440"/>
        </w:tabs>
        <w:rPr>
          <w:sz w:val="22"/>
          <w:szCs w:val="22"/>
        </w:rPr>
      </w:pPr>
    </w:p>
    <w:p w:rsidR="00D948FD" w:rsidRPr="003B461B" w:rsidRDefault="00D948FD" w:rsidP="00D948FD">
      <w:pPr>
        <w:tabs>
          <w:tab w:val="left" w:pos="180"/>
          <w:tab w:val="left" w:pos="360"/>
          <w:tab w:val="left" w:pos="720"/>
          <w:tab w:val="left" w:pos="1080"/>
          <w:tab w:val="left" w:pos="1440"/>
        </w:tabs>
        <w:rPr>
          <w:b/>
          <w:sz w:val="22"/>
          <w:szCs w:val="22"/>
        </w:rPr>
      </w:pPr>
      <w:r w:rsidRPr="003B461B">
        <w:rPr>
          <w:b/>
          <w:sz w:val="22"/>
          <w:szCs w:val="22"/>
        </w:rPr>
        <w:t>Individuální přístup</w:t>
      </w:r>
    </w:p>
    <w:p w:rsidR="009D4FB4" w:rsidRPr="003B461B" w:rsidRDefault="00D948FD"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zvykání v MŠ – návštěvy, Dny otevřených dveří, pobyt s matkou, pozvánky na akce</w:t>
      </w:r>
    </w:p>
    <w:p w:rsidR="009D4FB4" w:rsidRPr="003B461B" w:rsidRDefault="00D948FD"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výběr činností a jejich rozložení v</w:t>
      </w:r>
      <w:r w:rsidR="009D4FB4" w:rsidRPr="003B461B">
        <w:rPr>
          <w:sz w:val="22"/>
          <w:szCs w:val="22"/>
        </w:rPr>
        <w:t> </w:t>
      </w:r>
      <w:r w:rsidRPr="003B461B">
        <w:rPr>
          <w:sz w:val="22"/>
          <w:szCs w:val="22"/>
        </w:rPr>
        <w:t>čase</w:t>
      </w:r>
    </w:p>
    <w:p w:rsidR="00D948FD" w:rsidRPr="003B461B" w:rsidRDefault="00D948FD"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formy a metody práce</w:t>
      </w:r>
    </w:p>
    <w:p w:rsidR="00D948FD" w:rsidRPr="003B461B" w:rsidRDefault="00D948FD"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 xml:space="preserve">respektování specifických zvláštností a potřeb dětí </w:t>
      </w:r>
    </w:p>
    <w:p w:rsidR="009D4FB4" w:rsidRPr="003B461B" w:rsidRDefault="009D4FB4" w:rsidP="009D4FB4">
      <w:pPr>
        <w:tabs>
          <w:tab w:val="num" w:pos="142"/>
          <w:tab w:val="left" w:pos="16200"/>
          <w:tab w:val="left" w:pos="16920"/>
          <w:tab w:val="left" w:pos="17280"/>
        </w:tabs>
        <w:suppressAutoHyphens/>
        <w:ind w:left="720"/>
        <w:rPr>
          <w:sz w:val="22"/>
          <w:szCs w:val="22"/>
        </w:rPr>
      </w:pPr>
    </w:p>
    <w:p w:rsidR="00D948FD" w:rsidRPr="003B461B" w:rsidRDefault="000E28C8" w:rsidP="00980933">
      <w:pPr>
        <w:pStyle w:val="Odstavecseseznamem"/>
        <w:numPr>
          <w:ilvl w:val="0"/>
          <w:numId w:val="1"/>
        </w:numPr>
        <w:tabs>
          <w:tab w:val="left" w:pos="16200"/>
          <w:tab w:val="left" w:pos="16920"/>
          <w:tab w:val="left" w:pos="17280"/>
        </w:tabs>
        <w:rPr>
          <w:rFonts w:ascii="Times New Roman" w:hAnsi="Times New Roman"/>
        </w:rPr>
      </w:pPr>
      <w:r w:rsidRPr="003B461B">
        <w:rPr>
          <w:rFonts w:ascii="Times New Roman" w:hAnsi="Times New Roman"/>
        </w:rPr>
        <w:t>zkvalitnit spolupráci s provozní</w:t>
      </w:r>
      <w:r w:rsidR="00D948FD" w:rsidRPr="003B461B">
        <w:rPr>
          <w:rFonts w:ascii="Times New Roman" w:hAnsi="Times New Roman"/>
        </w:rPr>
        <w:t xml:space="preserve"> zaměstnanci především </w:t>
      </w:r>
      <w:r w:rsidRPr="003B461B">
        <w:rPr>
          <w:rFonts w:ascii="Times New Roman" w:hAnsi="Times New Roman"/>
        </w:rPr>
        <w:t>v oblasti stravování -</w:t>
      </w:r>
      <w:r w:rsidR="00D948FD" w:rsidRPr="003B461B">
        <w:rPr>
          <w:rFonts w:ascii="Times New Roman" w:hAnsi="Times New Roman"/>
        </w:rPr>
        <w:t xml:space="preserve"> flexibilita při zvláštních situacích (oslavy,</w:t>
      </w:r>
      <w:r w:rsidR="00415657">
        <w:rPr>
          <w:rFonts w:ascii="Times New Roman" w:hAnsi="Times New Roman"/>
        </w:rPr>
        <w:t xml:space="preserve"> </w:t>
      </w:r>
      <w:r w:rsidR="00D948FD" w:rsidRPr="003B461B">
        <w:rPr>
          <w:rFonts w:ascii="Times New Roman" w:hAnsi="Times New Roman"/>
        </w:rPr>
        <w:t>svátky,</w:t>
      </w:r>
      <w:r w:rsidR="00441159">
        <w:rPr>
          <w:rFonts w:ascii="Times New Roman" w:hAnsi="Times New Roman"/>
        </w:rPr>
        <w:t xml:space="preserve"> výlety </w:t>
      </w:r>
      <w:r w:rsidRPr="003B461B">
        <w:rPr>
          <w:rFonts w:ascii="Times New Roman" w:hAnsi="Times New Roman"/>
        </w:rPr>
        <w:t>apod.) a individuálním</w:t>
      </w:r>
      <w:r w:rsidR="00D948FD" w:rsidRPr="003B461B">
        <w:rPr>
          <w:rFonts w:ascii="Times New Roman" w:hAnsi="Times New Roman"/>
        </w:rPr>
        <w:t xml:space="preserve"> přístup</w:t>
      </w:r>
      <w:r w:rsidR="009D4FB4" w:rsidRPr="003B461B">
        <w:rPr>
          <w:rFonts w:ascii="Times New Roman" w:hAnsi="Times New Roman"/>
        </w:rPr>
        <w:t>u k dětem</w:t>
      </w:r>
    </w:p>
    <w:p w:rsidR="00D948FD" w:rsidRPr="003B461B" w:rsidRDefault="00D948FD"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péče o talentované děti</w:t>
      </w:r>
    </w:p>
    <w:p w:rsidR="009D4FB4" w:rsidRPr="003B461B" w:rsidRDefault="009D4FB4" w:rsidP="009D4FB4">
      <w:pPr>
        <w:tabs>
          <w:tab w:val="num" w:pos="142"/>
          <w:tab w:val="left" w:pos="16200"/>
          <w:tab w:val="left" w:pos="16920"/>
          <w:tab w:val="left" w:pos="17280"/>
        </w:tabs>
        <w:suppressAutoHyphens/>
        <w:ind w:left="720"/>
        <w:rPr>
          <w:sz w:val="22"/>
          <w:szCs w:val="22"/>
        </w:rPr>
      </w:pPr>
    </w:p>
    <w:p w:rsidR="00D948FD" w:rsidRPr="003B461B" w:rsidRDefault="00D948FD"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péče o děti se specifickými vzdělávacími potřebami</w:t>
      </w:r>
    </w:p>
    <w:p w:rsidR="009D4FB4" w:rsidRPr="003B461B" w:rsidRDefault="009D4FB4" w:rsidP="009D4FB4">
      <w:pPr>
        <w:tabs>
          <w:tab w:val="num" w:pos="142"/>
          <w:tab w:val="left" w:pos="16200"/>
          <w:tab w:val="left" w:pos="16920"/>
          <w:tab w:val="left" w:pos="17280"/>
        </w:tabs>
        <w:suppressAutoHyphens/>
        <w:ind w:left="720"/>
        <w:rPr>
          <w:sz w:val="22"/>
          <w:szCs w:val="22"/>
        </w:rPr>
      </w:pPr>
    </w:p>
    <w:p w:rsidR="00D948FD" w:rsidRPr="003B461B" w:rsidRDefault="00D948FD"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kvalitní diagnostika</w:t>
      </w:r>
    </w:p>
    <w:p w:rsidR="009D4FB4" w:rsidRPr="003B461B" w:rsidRDefault="009D4FB4" w:rsidP="009D4FB4">
      <w:pPr>
        <w:tabs>
          <w:tab w:val="num" w:pos="142"/>
          <w:tab w:val="left" w:pos="16200"/>
          <w:tab w:val="left" w:pos="16920"/>
          <w:tab w:val="left" w:pos="17280"/>
        </w:tabs>
        <w:suppressAutoHyphens/>
        <w:ind w:left="720"/>
        <w:rPr>
          <w:sz w:val="22"/>
          <w:szCs w:val="22"/>
        </w:rPr>
      </w:pPr>
    </w:p>
    <w:p w:rsidR="00D948FD" w:rsidRPr="003B461B" w:rsidRDefault="00D948FD"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individuální plány</w:t>
      </w:r>
    </w:p>
    <w:p w:rsidR="00D948FD" w:rsidRPr="003B461B" w:rsidRDefault="00D948FD" w:rsidP="00D948FD">
      <w:pPr>
        <w:tabs>
          <w:tab w:val="left" w:pos="360"/>
          <w:tab w:val="left" w:pos="720"/>
          <w:tab w:val="left" w:pos="1080"/>
          <w:tab w:val="left" w:pos="1440"/>
        </w:tabs>
        <w:rPr>
          <w:sz w:val="22"/>
          <w:szCs w:val="22"/>
        </w:rPr>
      </w:pPr>
    </w:p>
    <w:p w:rsidR="00D948FD" w:rsidRPr="003B461B" w:rsidRDefault="00D948FD" w:rsidP="00D948FD">
      <w:pPr>
        <w:tabs>
          <w:tab w:val="left" w:pos="360"/>
          <w:tab w:val="left" w:pos="720"/>
          <w:tab w:val="left" w:pos="1080"/>
          <w:tab w:val="left" w:pos="1440"/>
        </w:tabs>
        <w:rPr>
          <w:b/>
          <w:sz w:val="22"/>
          <w:szCs w:val="22"/>
        </w:rPr>
      </w:pPr>
      <w:r w:rsidRPr="003B461B">
        <w:rPr>
          <w:b/>
          <w:sz w:val="22"/>
          <w:szCs w:val="22"/>
        </w:rPr>
        <w:t>Předškolní děti</w:t>
      </w:r>
    </w:p>
    <w:p w:rsidR="009D4FB4" w:rsidRPr="003B461B" w:rsidRDefault="00D948FD"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výživa, její zkvalitňování</w:t>
      </w:r>
    </w:p>
    <w:p w:rsidR="009D4FB4" w:rsidRPr="003B461B" w:rsidRDefault="00D948FD"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pitný režim</w:t>
      </w:r>
    </w:p>
    <w:p w:rsidR="009D4FB4" w:rsidRPr="003B461B" w:rsidRDefault="009D4FB4"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bezpečné prostřed</w:t>
      </w:r>
      <w:r w:rsidR="000B2D7E">
        <w:rPr>
          <w:sz w:val="22"/>
          <w:szCs w:val="22"/>
        </w:rPr>
        <w:t>í</w:t>
      </w:r>
    </w:p>
    <w:p w:rsidR="009D4FB4" w:rsidRPr="003B461B" w:rsidRDefault="00D948FD"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vybavení – nákup, opravy</w:t>
      </w:r>
    </w:p>
    <w:p w:rsidR="009D4FB4" w:rsidRPr="003B461B" w:rsidRDefault="00D948FD"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rozvoj tělesné zdatnosti prostřednictvím TV a sportovních činností</w:t>
      </w:r>
    </w:p>
    <w:p w:rsidR="009D4FB4" w:rsidRPr="003B461B" w:rsidRDefault="00D948FD"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vycházky</w:t>
      </w:r>
    </w:p>
    <w:p w:rsidR="009D4FB4" w:rsidRPr="003B461B" w:rsidRDefault="00D948FD"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zařazování zdravotních cvičení</w:t>
      </w:r>
    </w:p>
    <w:p w:rsidR="009D4FB4" w:rsidRPr="003B461B" w:rsidRDefault="00D948FD"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volný pohyb</w:t>
      </w:r>
    </w:p>
    <w:p w:rsidR="00D948FD" w:rsidRPr="003B461B" w:rsidRDefault="00D948FD"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otužování</w:t>
      </w:r>
    </w:p>
    <w:p w:rsidR="00D948FD" w:rsidRPr="003B461B" w:rsidRDefault="00D948FD" w:rsidP="00D948FD">
      <w:pPr>
        <w:tabs>
          <w:tab w:val="left" w:pos="360"/>
          <w:tab w:val="left" w:pos="720"/>
          <w:tab w:val="left" w:pos="1080"/>
          <w:tab w:val="left" w:pos="1440"/>
        </w:tabs>
        <w:rPr>
          <w:sz w:val="22"/>
          <w:szCs w:val="22"/>
        </w:rPr>
      </w:pPr>
    </w:p>
    <w:p w:rsidR="00D948FD" w:rsidRPr="003B461B" w:rsidRDefault="00D948FD" w:rsidP="00D948FD">
      <w:pPr>
        <w:tabs>
          <w:tab w:val="left" w:pos="360"/>
          <w:tab w:val="left" w:pos="720"/>
          <w:tab w:val="left" w:pos="1080"/>
          <w:tab w:val="left" w:pos="1440"/>
        </w:tabs>
        <w:rPr>
          <w:b/>
          <w:sz w:val="22"/>
          <w:szCs w:val="22"/>
        </w:rPr>
      </w:pPr>
      <w:r w:rsidRPr="003B461B">
        <w:rPr>
          <w:b/>
          <w:sz w:val="22"/>
          <w:szCs w:val="22"/>
        </w:rPr>
        <w:t>Spokojenost rodičů</w:t>
      </w:r>
    </w:p>
    <w:p w:rsidR="009D4FB4" w:rsidRPr="003B461B" w:rsidRDefault="00D948FD"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otevřené a citlivé jednání s dětmi a rodiči</w:t>
      </w:r>
    </w:p>
    <w:p w:rsidR="009D4FB4" w:rsidRPr="003B461B" w:rsidRDefault="00D948FD"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spolupráce</w:t>
      </w:r>
    </w:p>
    <w:p w:rsidR="009D4FB4" w:rsidRPr="003B461B" w:rsidRDefault="00D948FD"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vstřícnost</w:t>
      </w:r>
    </w:p>
    <w:p w:rsidR="009D4FB4" w:rsidRPr="003B461B" w:rsidRDefault="00D948FD"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dotazníky ke zjištění spokojenosti</w:t>
      </w:r>
    </w:p>
    <w:p w:rsidR="00D948FD" w:rsidRPr="003B461B" w:rsidRDefault="00D948FD" w:rsidP="00D948FD">
      <w:pPr>
        <w:tabs>
          <w:tab w:val="left" w:pos="360"/>
          <w:tab w:val="left" w:pos="720"/>
          <w:tab w:val="left" w:pos="1080"/>
          <w:tab w:val="left" w:pos="1440"/>
        </w:tabs>
        <w:rPr>
          <w:sz w:val="22"/>
          <w:szCs w:val="22"/>
        </w:rPr>
      </w:pPr>
      <w:r w:rsidRPr="003B461B">
        <w:rPr>
          <w:b/>
          <w:sz w:val="22"/>
          <w:szCs w:val="22"/>
        </w:rPr>
        <w:t xml:space="preserve">Vzdělávání učitelek </w:t>
      </w:r>
      <w:r w:rsidRPr="003B461B">
        <w:rPr>
          <w:sz w:val="22"/>
          <w:szCs w:val="22"/>
        </w:rPr>
        <w:t>(viz. Plán vzdělávání)</w:t>
      </w:r>
    </w:p>
    <w:p w:rsidR="009D4FB4" w:rsidRPr="003B461B" w:rsidRDefault="00D948FD"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vysílání na školení</w:t>
      </w:r>
    </w:p>
    <w:p w:rsidR="009D4FB4" w:rsidRPr="003B461B" w:rsidRDefault="00D948FD"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uvolňování na akce CCV, DVPP</w:t>
      </w:r>
    </w:p>
    <w:p w:rsidR="009D4FB4" w:rsidRPr="003B461B" w:rsidRDefault="00D948FD"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financování školení</w:t>
      </w:r>
    </w:p>
    <w:p w:rsidR="009D4FB4" w:rsidRPr="003B461B" w:rsidRDefault="00D948FD"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nákup literatury</w:t>
      </w:r>
    </w:p>
    <w:p w:rsidR="009D4FB4" w:rsidRPr="003B461B" w:rsidRDefault="00D948FD"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diskuze, ověřování získaných poznatků a postupů v</w:t>
      </w:r>
      <w:r w:rsidR="009D4FB4" w:rsidRPr="003B461B">
        <w:rPr>
          <w:sz w:val="22"/>
          <w:szCs w:val="22"/>
        </w:rPr>
        <w:t> </w:t>
      </w:r>
      <w:r w:rsidRPr="003B461B">
        <w:rPr>
          <w:sz w:val="22"/>
          <w:szCs w:val="22"/>
        </w:rPr>
        <w:t>praxi</w:t>
      </w:r>
    </w:p>
    <w:p w:rsidR="009D4FB4" w:rsidRPr="003B461B" w:rsidRDefault="00D948FD"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spolupráce</w:t>
      </w:r>
    </w:p>
    <w:p w:rsidR="009D4FB4" w:rsidRPr="003B461B" w:rsidRDefault="00D948FD"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práce na třídním a školním programu – vycházet z RVP PV</w:t>
      </w:r>
    </w:p>
    <w:p w:rsidR="00D948FD" w:rsidRPr="003B461B" w:rsidRDefault="00D948FD"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zařazovat nové metody práce</w:t>
      </w:r>
    </w:p>
    <w:p w:rsidR="00D948FD" w:rsidRPr="003B461B" w:rsidRDefault="00D948FD" w:rsidP="00D948FD">
      <w:pPr>
        <w:tabs>
          <w:tab w:val="left" w:pos="16920"/>
          <w:tab w:val="left" w:pos="17640"/>
          <w:tab w:val="left" w:pos="18000"/>
        </w:tabs>
        <w:ind w:left="720" w:hanging="360"/>
        <w:rPr>
          <w:sz w:val="22"/>
          <w:szCs w:val="22"/>
        </w:rPr>
      </w:pPr>
    </w:p>
    <w:p w:rsidR="00D948FD" w:rsidRPr="003B461B" w:rsidRDefault="00D948FD" w:rsidP="00D948FD">
      <w:pPr>
        <w:tabs>
          <w:tab w:val="left" w:pos="360"/>
          <w:tab w:val="left" w:pos="1080"/>
          <w:tab w:val="left" w:pos="1440"/>
        </w:tabs>
        <w:rPr>
          <w:b/>
          <w:sz w:val="22"/>
          <w:szCs w:val="22"/>
        </w:rPr>
      </w:pPr>
      <w:r w:rsidRPr="003B461B">
        <w:rPr>
          <w:b/>
          <w:sz w:val="22"/>
          <w:szCs w:val="22"/>
        </w:rPr>
        <w:t>MŠ jako metodické centrum</w:t>
      </w:r>
    </w:p>
    <w:p w:rsidR="009D4FB4" w:rsidRPr="003B461B" w:rsidRDefault="00D948FD" w:rsidP="00980933">
      <w:pPr>
        <w:pStyle w:val="Odstavecseseznamem"/>
        <w:numPr>
          <w:ilvl w:val="0"/>
          <w:numId w:val="1"/>
        </w:numPr>
        <w:tabs>
          <w:tab w:val="num" w:pos="142"/>
          <w:tab w:val="left" w:pos="16200"/>
          <w:tab w:val="left" w:pos="16920"/>
          <w:tab w:val="left" w:pos="17280"/>
        </w:tabs>
        <w:rPr>
          <w:rFonts w:ascii="Times New Roman" w:hAnsi="Times New Roman"/>
        </w:rPr>
      </w:pPr>
      <w:r w:rsidRPr="003B461B">
        <w:rPr>
          <w:rFonts w:ascii="Times New Roman" w:hAnsi="Times New Roman"/>
        </w:rPr>
        <w:t>poradenství pro</w:t>
      </w:r>
      <w:r w:rsidR="00E10E79" w:rsidRPr="003B461B">
        <w:rPr>
          <w:rFonts w:ascii="Times New Roman" w:hAnsi="Times New Roman"/>
        </w:rPr>
        <w:t xml:space="preserve"> rodiče</w:t>
      </w:r>
      <w:r w:rsidR="00F87ABF" w:rsidRPr="003B461B">
        <w:rPr>
          <w:rFonts w:ascii="Times New Roman" w:hAnsi="Times New Roman"/>
        </w:rPr>
        <w:t xml:space="preserve">, </w:t>
      </w:r>
      <w:r w:rsidR="00E10E79" w:rsidRPr="003B461B">
        <w:rPr>
          <w:rFonts w:ascii="Times New Roman" w:hAnsi="Times New Roman"/>
        </w:rPr>
        <w:t xml:space="preserve">články,vývěsky, individuální </w:t>
      </w:r>
      <w:r w:rsidRPr="003B461B">
        <w:rPr>
          <w:rFonts w:ascii="Times New Roman" w:hAnsi="Times New Roman"/>
        </w:rPr>
        <w:t>roz</w:t>
      </w:r>
      <w:r w:rsidR="000B2D7E">
        <w:rPr>
          <w:rFonts w:ascii="Times New Roman" w:hAnsi="Times New Roman"/>
        </w:rPr>
        <w:t xml:space="preserve">hovory, půjčování literatury, </w:t>
      </w:r>
      <w:r w:rsidRPr="003B461B">
        <w:rPr>
          <w:rFonts w:ascii="Times New Roman" w:hAnsi="Times New Roman"/>
        </w:rPr>
        <w:t xml:space="preserve"> www stránky MŠ</w:t>
      </w:r>
    </w:p>
    <w:p w:rsidR="00F734F0" w:rsidRPr="003B461B" w:rsidRDefault="00D948FD" w:rsidP="00980933">
      <w:pPr>
        <w:pStyle w:val="Odstavecseseznamem"/>
        <w:numPr>
          <w:ilvl w:val="0"/>
          <w:numId w:val="1"/>
        </w:numPr>
        <w:tabs>
          <w:tab w:val="num" w:pos="142"/>
          <w:tab w:val="left" w:pos="16200"/>
          <w:tab w:val="left" w:pos="16920"/>
          <w:tab w:val="left" w:pos="17280"/>
        </w:tabs>
        <w:rPr>
          <w:rFonts w:ascii="Times New Roman" w:hAnsi="Times New Roman"/>
        </w:rPr>
      </w:pPr>
      <w:r w:rsidRPr="003B461B">
        <w:rPr>
          <w:rFonts w:ascii="Times New Roman" w:hAnsi="Times New Roman"/>
        </w:rPr>
        <w:t>publikační činnost</w:t>
      </w:r>
    </w:p>
    <w:p w:rsidR="00D948FD" w:rsidRPr="003B461B" w:rsidRDefault="00D948FD" w:rsidP="00D948FD">
      <w:pPr>
        <w:tabs>
          <w:tab w:val="left" w:pos="8640"/>
          <w:tab w:val="left" w:pos="9360"/>
          <w:tab w:val="left" w:pos="9720"/>
        </w:tabs>
        <w:ind w:left="360"/>
        <w:rPr>
          <w:sz w:val="22"/>
          <w:szCs w:val="22"/>
        </w:rPr>
      </w:pPr>
    </w:p>
    <w:p w:rsidR="00E10E79" w:rsidRPr="003B461B" w:rsidRDefault="00D948FD" w:rsidP="00D948FD">
      <w:pPr>
        <w:tabs>
          <w:tab w:val="left" w:pos="360"/>
          <w:tab w:val="left" w:pos="720"/>
          <w:tab w:val="left" w:pos="1080"/>
          <w:tab w:val="left" w:pos="1440"/>
        </w:tabs>
        <w:rPr>
          <w:b/>
          <w:i/>
          <w:sz w:val="22"/>
          <w:szCs w:val="22"/>
        </w:rPr>
      </w:pPr>
      <w:r w:rsidRPr="003B461B">
        <w:rPr>
          <w:b/>
          <w:i/>
          <w:sz w:val="22"/>
          <w:szCs w:val="22"/>
        </w:rPr>
        <w:t>Zachování rozsahu provozu, modernizace prostředí:</w:t>
      </w:r>
    </w:p>
    <w:p w:rsidR="00D948FD" w:rsidRPr="003B461B" w:rsidRDefault="00D948FD" w:rsidP="00D948FD">
      <w:pPr>
        <w:tabs>
          <w:tab w:val="left" w:pos="360"/>
          <w:tab w:val="left" w:pos="1080"/>
          <w:tab w:val="left" w:pos="1440"/>
        </w:tabs>
        <w:rPr>
          <w:b/>
          <w:i/>
          <w:sz w:val="22"/>
          <w:szCs w:val="22"/>
        </w:rPr>
      </w:pPr>
    </w:p>
    <w:p w:rsidR="00D948FD" w:rsidRPr="003B461B" w:rsidRDefault="00D948FD" w:rsidP="00D948FD">
      <w:pPr>
        <w:tabs>
          <w:tab w:val="left" w:pos="360"/>
          <w:tab w:val="left" w:pos="1080"/>
          <w:tab w:val="left" w:pos="1440"/>
        </w:tabs>
        <w:rPr>
          <w:b/>
          <w:sz w:val="22"/>
          <w:szCs w:val="22"/>
        </w:rPr>
      </w:pPr>
      <w:r w:rsidRPr="003B461B">
        <w:rPr>
          <w:b/>
          <w:sz w:val="22"/>
          <w:szCs w:val="22"/>
        </w:rPr>
        <w:t>Naplnění kapacity MŠ</w:t>
      </w:r>
    </w:p>
    <w:p w:rsidR="00D948FD" w:rsidRPr="003B461B" w:rsidRDefault="00D948FD"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budovat jméno a image školy</w:t>
      </w:r>
    </w:p>
    <w:p w:rsidR="00D948FD" w:rsidRPr="003B461B" w:rsidRDefault="00D948FD"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personální zajištění</w:t>
      </w:r>
    </w:p>
    <w:p w:rsidR="00D948FD" w:rsidRPr="003B461B" w:rsidRDefault="00D948FD" w:rsidP="00D948FD">
      <w:pPr>
        <w:tabs>
          <w:tab w:val="num" w:pos="142"/>
          <w:tab w:val="left" w:pos="360"/>
          <w:tab w:val="left" w:pos="1080"/>
          <w:tab w:val="left" w:pos="1440"/>
        </w:tabs>
        <w:rPr>
          <w:sz w:val="22"/>
          <w:szCs w:val="22"/>
        </w:rPr>
      </w:pPr>
    </w:p>
    <w:p w:rsidR="00D948FD" w:rsidRPr="003B461B" w:rsidRDefault="00D948FD" w:rsidP="00D948FD">
      <w:pPr>
        <w:tabs>
          <w:tab w:val="left" w:pos="360"/>
          <w:tab w:val="left" w:pos="1080"/>
          <w:tab w:val="left" w:pos="1440"/>
        </w:tabs>
        <w:rPr>
          <w:b/>
          <w:sz w:val="22"/>
          <w:szCs w:val="22"/>
        </w:rPr>
      </w:pPr>
      <w:r w:rsidRPr="003B461B">
        <w:rPr>
          <w:b/>
          <w:sz w:val="22"/>
          <w:szCs w:val="22"/>
        </w:rPr>
        <w:t xml:space="preserve">Splnění požadavku OHS </w:t>
      </w:r>
    </w:p>
    <w:p w:rsidR="00D948FD" w:rsidRPr="003B461B" w:rsidRDefault="00E10E79"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 xml:space="preserve">vzhledem k rekonstrukci mateřské školy jsou splněny </w:t>
      </w:r>
    </w:p>
    <w:p w:rsidR="00D948FD" w:rsidRPr="003B461B" w:rsidRDefault="00D948FD" w:rsidP="00D948FD">
      <w:pPr>
        <w:tabs>
          <w:tab w:val="left" w:pos="360"/>
          <w:tab w:val="left" w:pos="1080"/>
          <w:tab w:val="left" w:pos="1440"/>
        </w:tabs>
        <w:rPr>
          <w:sz w:val="22"/>
          <w:szCs w:val="22"/>
        </w:rPr>
      </w:pPr>
    </w:p>
    <w:p w:rsidR="00D948FD" w:rsidRPr="003B461B" w:rsidRDefault="00D948FD" w:rsidP="00D948FD">
      <w:pPr>
        <w:tabs>
          <w:tab w:val="left" w:pos="360"/>
          <w:tab w:val="left" w:pos="1080"/>
          <w:tab w:val="left" w:pos="1440"/>
        </w:tabs>
        <w:rPr>
          <w:b/>
          <w:sz w:val="22"/>
          <w:szCs w:val="22"/>
        </w:rPr>
      </w:pPr>
      <w:r w:rsidRPr="003B461B">
        <w:rPr>
          <w:b/>
          <w:sz w:val="22"/>
          <w:szCs w:val="22"/>
        </w:rPr>
        <w:t>Zlepšit využitelnost zahrady</w:t>
      </w:r>
    </w:p>
    <w:p w:rsidR="00D948FD" w:rsidRPr="003B461B" w:rsidRDefault="00D948FD"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ošetřit chodníky (plevel)</w:t>
      </w:r>
    </w:p>
    <w:p w:rsidR="00D948FD" w:rsidRPr="003B461B" w:rsidRDefault="000B2D7E" w:rsidP="00980933">
      <w:pPr>
        <w:numPr>
          <w:ilvl w:val="0"/>
          <w:numId w:val="1"/>
        </w:numPr>
        <w:tabs>
          <w:tab w:val="num" w:pos="142"/>
          <w:tab w:val="left" w:pos="16200"/>
          <w:tab w:val="left" w:pos="16920"/>
          <w:tab w:val="left" w:pos="17280"/>
        </w:tabs>
        <w:suppressAutoHyphens/>
        <w:rPr>
          <w:sz w:val="22"/>
          <w:szCs w:val="22"/>
        </w:rPr>
      </w:pPr>
      <w:r>
        <w:rPr>
          <w:sz w:val="22"/>
          <w:szCs w:val="22"/>
        </w:rPr>
        <w:t xml:space="preserve">doplnit </w:t>
      </w:r>
      <w:r w:rsidR="00E10E79" w:rsidRPr="003B461B">
        <w:rPr>
          <w:sz w:val="22"/>
          <w:szCs w:val="22"/>
        </w:rPr>
        <w:t xml:space="preserve"> hračky na zahradu</w:t>
      </w:r>
      <w:r>
        <w:rPr>
          <w:sz w:val="22"/>
          <w:szCs w:val="22"/>
        </w:rPr>
        <w:t>, koloběžky, tříkolky</w:t>
      </w:r>
    </w:p>
    <w:p w:rsidR="00D948FD" w:rsidRPr="003B461B" w:rsidRDefault="00D948FD"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výsadba stromů, keřů</w:t>
      </w:r>
    </w:p>
    <w:p w:rsidR="00D948FD" w:rsidRPr="003B461B" w:rsidRDefault="00D948FD" w:rsidP="00D948FD">
      <w:pPr>
        <w:tabs>
          <w:tab w:val="left" w:pos="360"/>
          <w:tab w:val="left" w:pos="1080"/>
          <w:tab w:val="left" w:pos="1440"/>
        </w:tabs>
        <w:rPr>
          <w:sz w:val="22"/>
          <w:szCs w:val="22"/>
        </w:rPr>
      </w:pPr>
    </w:p>
    <w:p w:rsidR="00D948FD" w:rsidRPr="003B461B" w:rsidRDefault="00D948FD" w:rsidP="00D948FD">
      <w:pPr>
        <w:tabs>
          <w:tab w:val="left" w:pos="360"/>
          <w:tab w:val="left" w:pos="1080"/>
          <w:tab w:val="left" w:pos="1440"/>
        </w:tabs>
        <w:rPr>
          <w:b/>
          <w:sz w:val="22"/>
          <w:szCs w:val="22"/>
        </w:rPr>
      </w:pPr>
      <w:r w:rsidRPr="003B461B">
        <w:rPr>
          <w:b/>
          <w:sz w:val="22"/>
          <w:szCs w:val="22"/>
        </w:rPr>
        <w:t>Modernizace vybavení</w:t>
      </w:r>
    </w:p>
    <w:p w:rsidR="00D948FD" w:rsidRPr="003B461B" w:rsidRDefault="00E10E79"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dokončit police do výklenků ve třídě</w:t>
      </w:r>
    </w:p>
    <w:p w:rsidR="00D948FD" w:rsidRPr="003B461B" w:rsidRDefault="00D948FD"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doplnit do tříd otevřené skříně na hračky</w:t>
      </w:r>
    </w:p>
    <w:p w:rsidR="00D948FD" w:rsidRPr="00446CE0" w:rsidRDefault="00E10E79" w:rsidP="00D948FD">
      <w:pPr>
        <w:pStyle w:val="Odstavecseseznamem"/>
        <w:numPr>
          <w:ilvl w:val="0"/>
          <w:numId w:val="1"/>
        </w:numPr>
        <w:tabs>
          <w:tab w:val="left" w:pos="360"/>
          <w:tab w:val="left" w:pos="1080"/>
          <w:tab w:val="left" w:pos="1440"/>
          <w:tab w:val="left" w:pos="10080"/>
          <w:tab w:val="left" w:pos="10800"/>
          <w:tab w:val="left" w:pos="11160"/>
        </w:tabs>
      </w:pPr>
      <w:r w:rsidRPr="000B2D7E">
        <w:t>zabudování poliček na WC</w:t>
      </w:r>
    </w:p>
    <w:p w:rsidR="00D948FD" w:rsidRPr="003B461B" w:rsidRDefault="00D948FD" w:rsidP="00D948FD">
      <w:pPr>
        <w:tabs>
          <w:tab w:val="left" w:pos="360"/>
          <w:tab w:val="left" w:pos="1080"/>
          <w:tab w:val="left" w:pos="1440"/>
        </w:tabs>
        <w:rPr>
          <w:b/>
          <w:sz w:val="22"/>
          <w:szCs w:val="22"/>
        </w:rPr>
      </w:pPr>
      <w:r w:rsidRPr="003B461B">
        <w:rPr>
          <w:b/>
          <w:sz w:val="22"/>
          <w:szCs w:val="22"/>
        </w:rPr>
        <w:t>Estetika prostředí</w:t>
      </w:r>
    </w:p>
    <w:p w:rsidR="00D948FD" w:rsidRPr="003B461B" w:rsidRDefault="00D948FD"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čistota, úprava, výzdoba</w:t>
      </w:r>
    </w:p>
    <w:p w:rsidR="00D948FD" w:rsidRPr="003B461B" w:rsidRDefault="00D948FD" w:rsidP="00D948FD">
      <w:pPr>
        <w:tabs>
          <w:tab w:val="left" w:pos="360"/>
          <w:tab w:val="left" w:pos="1080"/>
          <w:tab w:val="left" w:pos="1440"/>
        </w:tabs>
        <w:rPr>
          <w:sz w:val="22"/>
          <w:szCs w:val="22"/>
        </w:rPr>
      </w:pPr>
    </w:p>
    <w:p w:rsidR="00D948FD" w:rsidRPr="003B461B" w:rsidRDefault="00E10E79" w:rsidP="00D948FD">
      <w:pPr>
        <w:tabs>
          <w:tab w:val="left" w:pos="360"/>
          <w:tab w:val="left" w:pos="1080"/>
          <w:tab w:val="left" w:pos="1440"/>
        </w:tabs>
        <w:rPr>
          <w:b/>
          <w:sz w:val="22"/>
          <w:szCs w:val="22"/>
        </w:rPr>
      </w:pPr>
      <w:r w:rsidRPr="003B461B">
        <w:rPr>
          <w:b/>
          <w:sz w:val="22"/>
          <w:szCs w:val="22"/>
        </w:rPr>
        <w:t>MŠ jako součást obce</w:t>
      </w:r>
    </w:p>
    <w:p w:rsidR="00D948FD" w:rsidRPr="003B461B" w:rsidRDefault="00D948FD"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spolupráce s institucemi</w:t>
      </w:r>
    </w:p>
    <w:p w:rsidR="00D948FD" w:rsidRPr="003B461B" w:rsidRDefault="00D948FD"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vztahy se zřizovatelem, KÚ, ČŠI</w:t>
      </w:r>
    </w:p>
    <w:p w:rsidR="00D948FD" w:rsidRPr="003B461B" w:rsidRDefault="00D948FD"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volba místních dodavatelů</w:t>
      </w:r>
    </w:p>
    <w:p w:rsidR="00D948FD" w:rsidRPr="003B461B" w:rsidRDefault="00D948FD"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účast na akcích Domu dětí, ZUŠ, ZŠ, MŠ, SŠOS</w:t>
      </w:r>
    </w:p>
    <w:p w:rsidR="00D948FD" w:rsidRPr="003B461B" w:rsidRDefault="00D948FD"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výstavy</w:t>
      </w:r>
    </w:p>
    <w:p w:rsidR="00D948FD" w:rsidRPr="003B461B" w:rsidRDefault="00D948FD"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sponzorství</w:t>
      </w:r>
    </w:p>
    <w:p w:rsidR="00D60A5D" w:rsidRPr="003B461B" w:rsidRDefault="00D60A5D" w:rsidP="009D4FB4">
      <w:pPr>
        <w:tabs>
          <w:tab w:val="num" w:pos="142"/>
          <w:tab w:val="left" w:pos="16200"/>
          <w:tab w:val="left" w:pos="16920"/>
          <w:tab w:val="left" w:pos="17280"/>
        </w:tabs>
        <w:suppressAutoHyphens/>
        <w:ind w:left="720"/>
        <w:rPr>
          <w:sz w:val="22"/>
          <w:szCs w:val="22"/>
        </w:rPr>
      </w:pPr>
    </w:p>
    <w:p w:rsidR="00D948FD" w:rsidRPr="003B461B" w:rsidRDefault="00D948FD" w:rsidP="00D948FD">
      <w:pPr>
        <w:tabs>
          <w:tab w:val="left" w:pos="360"/>
          <w:tab w:val="left" w:pos="1080"/>
          <w:tab w:val="left" w:pos="1440"/>
        </w:tabs>
        <w:rPr>
          <w:b/>
          <w:sz w:val="22"/>
          <w:szCs w:val="22"/>
        </w:rPr>
      </w:pPr>
      <w:r w:rsidRPr="003B461B">
        <w:rPr>
          <w:b/>
          <w:sz w:val="22"/>
          <w:szCs w:val="22"/>
        </w:rPr>
        <w:t>Prezentace</w:t>
      </w:r>
    </w:p>
    <w:p w:rsidR="00D948FD" w:rsidRPr="003B461B" w:rsidRDefault="00D948FD"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účast na výstavách</w:t>
      </w:r>
    </w:p>
    <w:p w:rsidR="00D948FD" w:rsidRPr="003B461B" w:rsidRDefault="00D948FD"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kulturní akce</w:t>
      </w:r>
    </w:p>
    <w:p w:rsidR="00D948FD" w:rsidRPr="003B461B" w:rsidRDefault="00D948FD"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výroba drobných dárkových materiálů</w:t>
      </w:r>
    </w:p>
    <w:p w:rsidR="00D948FD" w:rsidRPr="003B461B" w:rsidRDefault="00D948FD"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fotogalerie</w:t>
      </w:r>
    </w:p>
    <w:p w:rsidR="00D948FD" w:rsidRPr="003B461B" w:rsidRDefault="00D948FD"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vlastní www stránky</w:t>
      </w:r>
    </w:p>
    <w:p w:rsidR="00E10E79" w:rsidRPr="003B461B" w:rsidRDefault="00E10E79"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 xml:space="preserve">vystoupení na Vánoční besídce </w:t>
      </w:r>
      <w:r w:rsidR="000B2D7E">
        <w:rPr>
          <w:sz w:val="22"/>
          <w:szCs w:val="22"/>
        </w:rPr>
        <w:t xml:space="preserve">se staršími kamarády </w:t>
      </w:r>
    </w:p>
    <w:p w:rsidR="00E10E79" w:rsidRPr="003B461B" w:rsidRDefault="000B2D7E" w:rsidP="00980933">
      <w:pPr>
        <w:numPr>
          <w:ilvl w:val="0"/>
          <w:numId w:val="1"/>
        </w:numPr>
        <w:tabs>
          <w:tab w:val="num" w:pos="142"/>
          <w:tab w:val="left" w:pos="16200"/>
          <w:tab w:val="left" w:pos="16920"/>
          <w:tab w:val="left" w:pos="17280"/>
        </w:tabs>
        <w:suppressAutoHyphens/>
        <w:rPr>
          <w:b/>
          <w:sz w:val="22"/>
          <w:szCs w:val="22"/>
        </w:rPr>
      </w:pPr>
      <w:r>
        <w:rPr>
          <w:sz w:val="22"/>
          <w:szCs w:val="22"/>
        </w:rPr>
        <w:t>m</w:t>
      </w:r>
      <w:r w:rsidR="00E10E79" w:rsidRPr="003B461B">
        <w:rPr>
          <w:sz w:val="22"/>
          <w:szCs w:val="22"/>
        </w:rPr>
        <w:t>asopustní průvod po vesnici s žáky 8.</w:t>
      </w:r>
      <w:r w:rsidR="00415657">
        <w:rPr>
          <w:sz w:val="22"/>
          <w:szCs w:val="22"/>
        </w:rPr>
        <w:t xml:space="preserve"> </w:t>
      </w:r>
      <w:r w:rsidR="00E10E79" w:rsidRPr="003B461B">
        <w:rPr>
          <w:sz w:val="22"/>
          <w:szCs w:val="22"/>
        </w:rPr>
        <w:t>ročníku, rodiči</w:t>
      </w:r>
    </w:p>
    <w:p w:rsidR="00D948FD" w:rsidRPr="003B461B" w:rsidRDefault="00D948FD"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prezentace v tisku – Zpravodaj, Učitelské noviny, Informatorium, apod.</w:t>
      </w:r>
    </w:p>
    <w:p w:rsidR="00D60A5D" w:rsidRPr="003B461B" w:rsidRDefault="00D60A5D" w:rsidP="00980933">
      <w:pPr>
        <w:numPr>
          <w:ilvl w:val="0"/>
          <w:numId w:val="1"/>
        </w:numPr>
        <w:tabs>
          <w:tab w:val="num" w:pos="142"/>
          <w:tab w:val="left" w:pos="16200"/>
          <w:tab w:val="left" w:pos="16920"/>
          <w:tab w:val="left" w:pos="17280"/>
        </w:tabs>
        <w:suppressAutoHyphens/>
        <w:rPr>
          <w:sz w:val="22"/>
          <w:szCs w:val="22"/>
        </w:rPr>
      </w:pPr>
      <w:r w:rsidRPr="003B461B">
        <w:rPr>
          <w:sz w:val="22"/>
          <w:szCs w:val="22"/>
        </w:rPr>
        <w:t>viz plán akcí školy</w:t>
      </w:r>
    </w:p>
    <w:p w:rsidR="00AB6C9F" w:rsidRPr="003B461B" w:rsidRDefault="00AB6C9F" w:rsidP="00AB6C9F">
      <w:pPr>
        <w:tabs>
          <w:tab w:val="left" w:pos="16200"/>
          <w:tab w:val="left" w:pos="16920"/>
          <w:tab w:val="left" w:pos="17280"/>
        </w:tabs>
        <w:suppressAutoHyphens/>
        <w:rPr>
          <w:sz w:val="22"/>
          <w:szCs w:val="22"/>
        </w:rPr>
      </w:pPr>
    </w:p>
    <w:p w:rsidR="00AB6C9F" w:rsidRPr="003B461B" w:rsidRDefault="00AB6C9F" w:rsidP="00AB6C9F">
      <w:pPr>
        <w:tabs>
          <w:tab w:val="left" w:pos="16200"/>
          <w:tab w:val="left" w:pos="16920"/>
          <w:tab w:val="left" w:pos="17280"/>
        </w:tabs>
        <w:suppressAutoHyphens/>
        <w:rPr>
          <w:sz w:val="22"/>
          <w:szCs w:val="22"/>
        </w:rPr>
      </w:pPr>
    </w:p>
    <w:p w:rsidR="00AB6C9F" w:rsidRPr="003B461B" w:rsidRDefault="000E28C8" w:rsidP="00AB6C9F">
      <w:pPr>
        <w:tabs>
          <w:tab w:val="left" w:pos="11100"/>
        </w:tabs>
        <w:rPr>
          <w:b/>
          <w:i/>
          <w:sz w:val="22"/>
          <w:szCs w:val="22"/>
        </w:rPr>
      </w:pPr>
      <w:r w:rsidRPr="003B461B">
        <w:rPr>
          <w:b/>
          <w:i/>
          <w:sz w:val="22"/>
          <w:szCs w:val="22"/>
        </w:rPr>
        <w:t xml:space="preserve">IV. </w:t>
      </w:r>
      <w:r w:rsidR="00AB6C9F" w:rsidRPr="003B461B">
        <w:rPr>
          <w:b/>
          <w:i/>
          <w:sz w:val="22"/>
          <w:szCs w:val="22"/>
        </w:rPr>
        <w:t>3 Metody a formy vzdělávání, které jsou ve škole uplatňovány</w:t>
      </w:r>
    </w:p>
    <w:p w:rsidR="00AB6C9F" w:rsidRPr="00446CE0" w:rsidRDefault="00AB6C9F" w:rsidP="00AB6C9F">
      <w:pPr>
        <w:shd w:val="clear" w:color="auto" w:fill="FFFFFF"/>
        <w:spacing w:before="240" w:after="240" w:line="300" w:lineRule="atLeast"/>
        <w:rPr>
          <w:i/>
          <w:color w:val="000000"/>
          <w:sz w:val="20"/>
          <w:szCs w:val="20"/>
        </w:rPr>
      </w:pPr>
      <w:r w:rsidRPr="00446CE0">
        <w:rPr>
          <w:b/>
          <w:bCs/>
          <w:i/>
          <w:color w:val="000000"/>
          <w:sz w:val="20"/>
          <w:szCs w:val="20"/>
        </w:rPr>
        <w:t> </w:t>
      </w:r>
      <w:r w:rsidRPr="00446CE0">
        <w:rPr>
          <w:i/>
          <w:color w:val="000000"/>
          <w:sz w:val="20"/>
          <w:szCs w:val="20"/>
        </w:rPr>
        <w:t>METODY:</w:t>
      </w:r>
    </w:p>
    <w:p w:rsidR="00AB6C9F" w:rsidRPr="003B461B" w:rsidRDefault="00AB6C9F" w:rsidP="00CB7548">
      <w:pPr>
        <w:pStyle w:val="Odstavecseseznamem"/>
        <w:numPr>
          <w:ilvl w:val="0"/>
          <w:numId w:val="132"/>
        </w:numPr>
        <w:shd w:val="clear" w:color="auto" w:fill="FFFFFF"/>
        <w:spacing w:before="240" w:after="240" w:line="240" w:lineRule="auto"/>
        <w:rPr>
          <w:rFonts w:ascii="Times New Roman" w:hAnsi="Times New Roman"/>
          <w:color w:val="000000"/>
        </w:rPr>
      </w:pPr>
      <w:r w:rsidRPr="003B461B">
        <w:rPr>
          <w:rFonts w:ascii="Times New Roman" w:hAnsi="Times New Roman"/>
          <w:color w:val="000000"/>
        </w:rPr>
        <w:t>zaměstnávat a bavit děti přirozeným dětským způsobem, vytvářet podnětné, radostné a obsahově bohaté vzdělávací prostředí</w:t>
      </w:r>
    </w:p>
    <w:p w:rsidR="00AB6C9F" w:rsidRPr="003B461B" w:rsidRDefault="00AB6C9F" w:rsidP="00CB7548">
      <w:pPr>
        <w:pStyle w:val="Odstavecseseznamem"/>
        <w:numPr>
          <w:ilvl w:val="0"/>
          <w:numId w:val="132"/>
        </w:numPr>
        <w:shd w:val="clear" w:color="auto" w:fill="FFFFFF"/>
        <w:spacing w:before="240" w:after="240" w:line="240" w:lineRule="auto"/>
        <w:rPr>
          <w:rFonts w:ascii="Times New Roman" w:hAnsi="Times New Roman"/>
          <w:color w:val="000000"/>
        </w:rPr>
      </w:pPr>
      <w:r w:rsidRPr="003B461B">
        <w:rPr>
          <w:rFonts w:ascii="Times New Roman" w:hAnsi="Times New Roman"/>
          <w:color w:val="000000"/>
        </w:rPr>
        <w:t>poskytnout pomoc a podporu v míře, kterou dítě individuálně potřebuje, vázat vzdělávání důsledně k individuálně různým potřebám a možnostem jednotlivých dětí, včetně vzdělávacích potřeb specifických</w:t>
      </w:r>
    </w:p>
    <w:p w:rsidR="00AB6C9F" w:rsidRPr="003B461B" w:rsidRDefault="00AB6C9F" w:rsidP="00CB7548">
      <w:pPr>
        <w:pStyle w:val="Odstavecseseznamem"/>
        <w:numPr>
          <w:ilvl w:val="0"/>
          <w:numId w:val="132"/>
        </w:numPr>
        <w:shd w:val="clear" w:color="auto" w:fill="FFFFFF"/>
        <w:spacing w:before="240" w:after="240" w:line="240" w:lineRule="auto"/>
        <w:rPr>
          <w:rFonts w:ascii="Times New Roman" w:hAnsi="Times New Roman"/>
          <w:color w:val="000000"/>
        </w:rPr>
      </w:pPr>
      <w:r w:rsidRPr="003B461B">
        <w:rPr>
          <w:rFonts w:ascii="Times New Roman" w:hAnsi="Times New Roman"/>
          <w:color w:val="000000"/>
        </w:rPr>
        <w:t>zařazovat metody prožitkového a kooperativního učení hrou a činnostmi dětí, které jsou založeny na přímých zážitcích dítěte, podporují dětskou zvídavost a potřebu objevovat, podněcují radost, zájem poznávat nové, získávat zkušenosti a ovládat další dovednosti</w:t>
      </w:r>
    </w:p>
    <w:p w:rsidR="00AB6C9F" w:rsidRPr="003B461B" w:rsidRDefault="00AB6C9F" w:rsidP="00CB7548">
      <w:pPr>
        <w:pStyle w:val="Odstavecseseznamem"/>
        <w:numPr>
          <w:ilvl w:val="0"/>
          <w:numId w:val="132"/>
        </w:numPr>
        <w:shd w:val="clear" w:color="auto" w:fill="FFFFFF"/>
        <w:spacing w:before="240" w:after="240" w:line="240" w:lineRule="auto"/>
        <w:rPr>
          <w:rFonts w:ascii="Times New Roman" w:hAnsi="Times New Roman"/>
          <w:color w:val="000000"/>
        </w:rPr>
      </w:pPr>
      <w:r w:rsidRPr="003B461B">
        <w:rPr>
          <w:rFonts w:ascii="Times New Roman" w:hAnsi="Times New Roman"/>
          <w:color w:val="000000"/>
        </w:rPr>
        <w:t>tyto metody snáze odhalují charakterové vlastnosti předmětů a vztahů mezi nimi a také vyžadují aktivitu dětí, přinášejí jim silný citový zážitek, který umocňuje a usnadňuje učení</w:t>
      </w:r>
    </w:p>
    <w:p w:rsidR="00AB6C9F" w:rsidRPr="00446CE0" w:rsidRDefault="00AB6C9F" w:rsidP="00AB6C9F">
      <w:pPr>
        <w:shd w:val="clear" w:color="auto" w:fill="FFFFFF"/>
        <w:spacing w:before="240" w:after="240" w:line="300" w:lineRule="atLeast"/>
        <w:rPr>
          <w:i/>
          <w:color w:val="000000"/>
          <w:sz w:val="20"/>
          <w:szCs w:val="20"/>
        </w:rPr>
      </w:pPr>
      <w:r w:rsidRPr="00446CE0">
        <w:rPr>
          <w:i/>
          <w:color w:val="000000"/>
          <w:sz w:val="20"/>
          <w:szCs w:val="20"/>
        </w:rPr>
        <w:t>FORMY:</w:t>
      </w:r>
    </w:p>
    <w:p w:rsidR="00AB6C9F" w:rsidRPr="003B461B" w:rsidRDefault="00AB6C9F" w:rsidP="00CB7548">
      <w:pPr>
        <w:numPr>
          <w:ilvl w:val="0"/>
          <w:numId w:val="116"/>
        </w:numPr>
        <w:shd w:val="clear" w:color="auto" w:fill="FFFFFF"/>
        <w:spacing w:before="240" w:after="240"/>
        <w:rPr>
          <w:color w:val="000000"/>
          <w:sz w:val="22"/>
          <w:szCs w:val="22"/>
        </w:rPr>
      </w:pPr>
      <w:r w:rsidRPr="003B461B">
        <w:rPr>
          <w:color w:val="000000"/>
          <w:sz w:val="22"/>
          <w:szCs w:val="22"/>
        </w:rPr>
        <w:t>učební aktivity probíhají formou nezávazné dětské hry, kterou se dítě zabývá na základě svého zájmu a vlastní volby</w:t>
      </w:r>
    </w:p>
    <w:p w:rsidR="00AB6C9F" w:rsidRPr="003B461B" w:rsidRDefault="00AB6C9F" w:rsidP="00CB7548">
      <w:pPr>
        <w:numPr>
          <w:ilvl w:val="0"/>
          <w:numId w:val="116"/>
        </w:numPr>
        <w:shd w:val="clear" w:color="auto" w:fill="FFFFFF"/>
        <w:spacing w:before="240" w:after="240"/>
        <w:rPr>
          <w:color w:val="000000"/>
          <w:sz w:val="22"/>
          <w:szCs w:val="22"/>
        </w:rPr>
      </w:pPr>
      <w:r w:rsidRPr="003B461B">
        <w:rPr>
          <w:color w:val="000000"/>
          <w:sz w:val="22"/>
          <w:szCs w:val="22"/>
        </w:rPr>
        <w:t>uplatňovat situační učení založené na vytváření a využívání situací, které poskytují dítěti srozumitelné praktické ukázky životních souvislostí v okamžiku, kdy je potřebuje a chápe jejich smysl, jádro vzdělávání neleží v řízených činnostech, ale ve všem co se v mateřské škole děje</w:t>
      </w:r>
    </w:p>
    <w:p w:rsidR="00AB6C9F" w:rsidRPr="003B461B" w:rsidRDefault="00AB6C9F" w:rsidP="00CB7548">
      <w:pPr>
        <w:numPr>
          <w:ilvl w:val="0"/>
          <w:numId w:val="116"/>
        </w:numPr>
        <w:shd w:val="clear" w:color="auto" w:fill="FFFFFF"/>
        <w:spacing w:before="240" w:after="240"/>
        <w:rPr>
          <w:color w:val="000000"/>
          <w:sz w:val="22"/>
          <w:szCs w:val="22"/>
        </w:rPr>
      </w:pPr>
      <w:r w:rsidRPr="003B461B">
        <w:rPr>
          <w:color w:val="000000"/>
          <w:sz w:val="22"/>
          <w:szCs w:val="22"/>
        </w:rPr>
        <w:t>spontánní sociální učení založené na principu přirozené nápodoby, proto je třeba poskytovat dítěti vzory chování a postojů, které jsou k nápodobě a přejímání vhodné</w:t>
      </w:r>
    </w:p>
    <w:p w:rsidR="00AB6C9F" w:rsidRPr="003B461B" w:rsidRDefault="00AB6C9F" w:rsidP="00CB7548">
      <w:pPr>
        <w:numPr>
          <w:ilvl w:val="0"/>
          <w:numId w:val="116"/>
        </w:numPr>
        <w:shd w:val="clear" w:color="auto" w:fill="FFFFFF"/>
        <w:spacing w:before="240" w:after="240"/>
        <w:rPr>
          <w:color w:val="000000"/>
          <w:sz w:val="22"/>
          <w:szCs w:val="22"/>
        </w:rPr>
      </w:pPr>
      <w:r w:rsidRPr="003B461B">
        <w:rPr>
          <w:color w:val="000000"/>
          <w:sz w:val="22"/>
          <w:szCs w:val="22"/>
        </w:rPr>
        <w:t>specifickou formou je didakticky zacílená činnost, která je učitelkou přímo, nebo nepřímo motivovaná, v níž je zastoupeno spontánní a záměrné (cílené, plánované) učení, tyto činnosti probíhají zpravidla v menší skupině či individuálně</w:t>
      </w:r>
    </w:p>
    <w:p w:rsidR="00AB6C9F" w:rsidRPr="00446CE0" w:rsidRDefault="00AB6C9F" w:rsidP="00AB6C9F">
      <w:pPr>
        <w:shd w:val="clear" w:color="auto" w:fill="FFFFFF"/>
        <w:spacing w:before="240" w:after="240" w:line="300" w:lineRule="atLeast"/>
        <w:rPr>
          <w:i/>
          <w:color w:val="000000"/>
          <w:sz w:val="20"/>
          <w:szCs w:val="20"/>
        </w:rPr>
      </w:pPr>
      <w:r w:rsidRPr="003B461B">
        <w:rPr>
          <w:i/>
          <w:color w:val="000000"/>
          <w:sz w:val="22"/>
          <w:szCs w:val="22"/>
        </w:rPr>
        <w:t> </w:t>
      </w:r>
      <w:r w:rsidRPr="00446CE0">
        <w:rPr>
          <w:i/>
          <w:color w:val="000000"/>
          <w:sz w:val="20"/>
          <w:szCs w:val="20"/>
        </w:rPr>
        <w:t>DIDAKTICKÝ STYL:</w:t>
      </w:r>
    </w:p>
    <w:p w:rsidR="00AB6C9F" w:rsidRPr="003B461B" w:rsidRDefault="00AB6C9F" w:rsidP="00CB7548">
      <w:pPr>
        <w:numPr>
          <w:ilvl w:val="0"/>
          <w:numId w:val="117"/>
        </w:numPr>
        <w:shd w:val="clear" w:color="auto" w:fill="FFFFFF"/>
        <w:spacing w:before="240" w:after="240"/>
        <w:rPr>
          <w:color w:val="000000"/>
          <w:sz w:val="22"/>
          <w:szCs w:val="22"/>
        </w:rPr>
      </w:pPr>
      <w:r w:rsidRPr="003B461B">
        <w:rPr>
          <w:color w:val="000000"/>
          <w:sz w:val="22"/>
          <w:szCs w:val="22"/>
        </w:rPr>
        <w:t>je založen na principu vzdělávací nabídky, na individuální volbě a aktivní účasti dítěte</w:t>
      </w:r>
    </w:p>
    <w:p w:rsidR="00AB6C9F" w:rsidRPr="003B461B" w:rsidRDefault="000B2D7E" w:rsidP="00CB7548">
      <w:pPr>
        <w:numPr>
          <w:ilvl w:val="0"/>
          <w:numId w:val="117"/>
        </w:numPr>
        <w:shd w:val="clear" w:color="auto" w:fill="FFFFFF"/>
        <w:spacing w:before="240" w:after="240"/>
        <w:rPr>
          <w:color w:val="000000"/>
          <w:sz w:val="22"/>
          <w:szCs w:val="22"/>
        </w:rPr>
      </w:pPr>
      <w:r>
        <w:rPr>
          <w:color w:val="000000"/>
          <w:sz w:val="22"/>
          <w:szCs w:val="22"/>
        </w:rPr>
        <w:t>učitelky jsou</w:t>
      </w:r>
      <w:r w:rsidR="00AB6C9F" w:rsidRPr="003B461B">
        <w:rPr>
          <w:color w:val="000000"/>
          <w:sz w:val="22"/>
          <w:szCs w:val="22"/>
        </w:rPr>
        <w:t xml:space="preserve"> průvodcem dítěte na jeho cestě za poznáním, probouzí aktivní zájem dívat se, naslouchat a objevovat, nikoli tím, že dítě „úkoluje“</w:t>
      </w:r>
    </w:p>
    <w:p w:rsidR="00AB6C9F" w:rsidRPr="003B461B" w:rsidRDefault="000B2D7E" w:rsidP="00CB7548">
      <w:pPr>
        <w:numPr>
          <w:ilvl w:val="0"/>
          <w:numId w:val="117"/>
        </w:numPr>
        <w:shd w:val="clear" w:color="auto" w:fill="FFFFFF"/>
        <w:spacing w:before="240" w:after="240"/>
        <w:rPr>
          <w:color w:val="000000"/>
          <w:sz w:val="22"/>
          <w:szCs w:val="22"/>
        </w:rPr>
      </w:pPr>
      <w:r>
        <w:rPr>
          <w:color w:val="000000"/>
          <w:sz w:val="22"/>
          <w:szCs w:val="22"/>
        </w:rPr>
        <w:t xml:space="preserve">hlavním úkolem učitelek </w:t>
      </w:r>
      <w:r w:rsidR="00AB6C9F" w:rsidRPr="003B461B">
        <w:rPr>
          <w:color w:val="000000"/>
          <w:sz w:val="22"/>
          <w:szCs w:val="22"/>
        </w:rPr>
        <w:t xml:space="preserve"> je iniciovat vhodné činnosti, připravovat  prostředí a nabízet dítěti dostatek příležitostí, jak poznávat, přemýšlet, chápat a porozumět</w:t>
      </w:r>
    </w:p>
    <w:p w:rsidR="00E10E79" w:rsidRPr="003B461B" w:rsidRDefault="00E10E79" w:rsidP="00E10E79">
      <w:pPr>
        <w:tabs>
          <w:tab w:val="left" w:pos="16200"/>
          <w:tab w:val="left" w:pos="16920"/>
          <w:tab w:val="left" w:pos="17280"/>
        </w:tabs>
        <w:suppressAutoHyphens/>
        <w:rPr>
          <w:sz w:val="22"/>
          <w:szCs w:val="22"/>
        </w:rPr>
      </w:pPr>
    </w:p>
    <w:p w:rsidR="00AB6C9F" w:rsidRPr="003B461B" w:rsidRDefault="00AB6C9F" w:rsidP="00AB6C9F">
      <w:pPr>
        <w:tabs>
          <w:tab w:val="left" w:pos="11100"/>
        </w:tabs>
        <w:rPr>
          <w:b/>
          <w:i/>
          <w:sz w:val="22"/>
          <w:szCs w:val="22"/>
        </w:rPr>
      </w:pPr>
      <w:r w:rsidRPr="003B461B">
        <w:rPr>
          <w:b/>
          <w:i/>
          <w:sz w:val="22"/>
          <w:szCs w:val="22"/>
        </w:rPr>
        <w:t xml:space="preserve">IV.4 Popis zajištění průběhu vzdělávání dětí se speciálními vzdělávacími  </w:t>
      </w:r>
    </w:p>
    <w:p w:rsidR="00AB6C9F" w:rsidRPr="003B461B" w:rsidRDefault="00AB6C9F" w:rsidP="00AB6C9F">
      <w:pPr>
        <w:tabs>
          <w:tab w:val="left" w:pos="11100"/>
        </w:tabs>
        <w:ind w:left="420"/>
        <w:rPr>
          <w:b/>
          <w:i/>
          <w:sz w:val="22"/>
          <w:szCs w:val="22"/>
        </w:rPr>
      </w:pPr>
      <w:r w:rsidRPr="003B461B">
        <w:rPr>
          <w:b/>
          <w:i/>
          <w:sz w:val="22"/>
          <w:szCs w:val="22"/>
        </w:rPr>
        <w:t xml:space="preserve">       potřebami</w:t>
      </w:r>
    </w:p>
    <w:p w:rsidR="00AB6C9F" w:rsidRPr="003B461B" w:rsidRDefault="00AB6C9F" w:rsidP="00AB6C9F">
      <w:pPr>
        <w:tabs>
          <w:tab w:val="left" w:pos="11100"/>
        </w:tabs>
        <w:ind w:left="420"/>
        <w:rPr>
          <w:b/>
          <w:i/>
          <w:sz w:val="22"/>
          <w:szCs w:val="22"/>
        </w:rPr>
      </w:pPr>
    </w:p>
    <w:p w:rsidR="00AB6C9F" w:rsidRPr="003B461B" w:rsidRDefault="00AB6C9F" w:rsidP="00AB6C9F">
      <w:pPr>
        <w:rPr>
          <w:sz w:val="22"/>
          <w:szCs w:val="22"/>
        </w:rPr>
      </w:pPr>
      <w:r w:rsidRPr="003B461B">
        <w:rPr>
          <w:sz w:val="22"/>
          <w:szCs w:val="22"/>
        </w:rPr>
        <w:t xml:space="preserve">Obsah: </w:t>
      </w:r>
    </w:p>
    <w:p w:rsidR="00AB6C9F" w:rsidRPr="003B461B" w:rsidRDefault="00AB6C9F" w:rsidP="00CB7548">
      <w:pPr>
        <w:pStyle w:val="Odstavecseseznamem"/>
        <w:numPr>
          <w:ilvl w:val="0"/>
          <w:numId w:val="118"/>
        </w:numPr>
        <w:suppressAutoHyphens w:val="0"/>
        <w:spacing w:after="0" w:line="240" w:lineRule="auto"/>
        <w:contextualSpacing/>
        <w:rPr>
          <w:rFonts w:ascii="Times New Roman" w:hAnsi="Times New Roman"/>
        </w:rPr>
      </w:pPr>
      <w:r w:rsidRPr="003B461B">
        <w:rPr>
          <w:rFonts w:ascii="Times New Roman" w:hAnsi="Times New Roman"/>
        </w:rPr>
        <w:t xml:space="preserve">Dítě se speciálními vzdělávacími potřebami </w:t>
      </w:r>
    </w:p>
    <w:p w:rsidR="00AB6C9F" w:rsidRPr="003B461B" w:rsidRDefault="00AB6C9F" w:rsidP="00CB7548">
      <w:pPr>
        <w:pStyle w:val="Odstavecseseznamem"/>
        <w:numPr>
          <w:ilvl w:val="0"/>
          <w:numId w:val="118"/>
        </w:numPr>
        <w:suppressAutoHyphens w:val="0"/>
        <w:spacing w:after="0" w:line="240" w:lineRule="auto"/>
        <w:contextualSpacing/>
        <w:rPr>
          <w:rFonts w:ascii="Times New Roman" w:hAnsi="Times New Roman"/>
        </w:rPr>
      </w:pPr>
      <w:r w:rsidRPr="003B461B">
        <w:rPr>
          <w:rFonts w:ascii="Times New Roman" w:hAnsi="Times New Roman"/>
        </w:rPr>
        <w:t xml:space="preserve">Podmínky vzdělávání dětí s přiznanými podpůrnými opatřeními </w:t>
      </w:r>
    </w:p>
    <w:p w:rsidR="00AB6C9F" w:rsidRPr="003B461B" w:rsidRDefault="00AB6C9F" w:rsidP="00CB7548">
      <w:pPr>
        <w:pStyle w:val="Odstavecseseznamem"/>
        <w:numPr>
          <w:ilvl w:val="0"/>
          <w:numId w:val="118"/>
        </w:numPr>
        <w:suppressAutoHyphens w:val="0"/>
        <w:spacing w:after="0" w:line="240" w:lineRule="auto"/>
        <w:contextualSpacing/>
        <w:rPr>
          <w:rFonts w:ascii="Times New Roman" w:hAnsi="Times New Roman"/>
        </w:rPr>
      </w:pPr>
      <w:r w:rsidRPr="003B461B">
        <w:rPr>
          <w:rFonts w:ascii="Times New Roman" w:hAnsi="Times New Roman"/>
        </w:rPr>
        <w:t xml:space="preserve">Východiska pro poskytování podpůrných opatření </w:t>
      </w:r>
    </w:p>
    <w:p w:rsidR="00AB6C9F" w:rsidRPr="003B461B" w:rsidRDefault="00AB6C9F" w:rsidP="00CB7548">
      <w:pPr>
        <w:pStyle w:val="Odstavecseseznamem"/>
        <w:numPr>
          <w:ilvl w:val="0"/>
          <w:numId w:val="118"/>
        </w:numPr>
        <w:suppressAutoHyphens w:val="0"/>
        <w:spacing w:after="0" w:line="240" w:lineRule="auto"/>
        <w:contextualSpacing/>
        <w:rPr>
          <w:rFonts w:ascii="Times New Roman" w:hAnsi="Times New Roman"/>
        </w:rPr>
      </w:pPr>
      <w:r w:rsidRPr="003B461B">
        <w:rPr>
          <w:rFonts w:ascii="Times New Roman" w:hAnsi="Times New Roman"/>
        </w:rPr>
        <w:t xml:space="preserve">Podmínky k zajištění podpůrných opatření </w:t>
      </w:r>
    </w:p>
    <w:p w:rsidR="00AB6C9F" w:rsidRPr="003B461B" w:rsidRDefault="00AB6C9F" w:rsidP="00CB7548">
      <w:pPr>
        <w:pStyle w:val="Odstavecseseznamem"/>
        <w:numPr>
          <w:ilvl w:val="0"/>
          <w:numId w:val="118"/>
        </w:numPr>
        <w:suppressAutoHyphens w:val="0"/>
        <w:spacing w:after="0" w:line="240" w:lineRule="auto"/>
        <w:contextualSpacing/>
        <w:rPr>
          <w:rFonts w:ascii="Times New Roman" w:hAnsi="Times New Roman"/>
        </w:rPr>
      </w:pPr>
      <w:r w:rsidRPr="003B461B">
        <w:rPr>
          <w:rFonts w:ascii="Times New Roman" w:hAnsi="Times New Roman"/>
        </w:rPr>
        <w:t xml:space="preserve">Základní zásady podpůrných opatření I. stupně pro děti se speciálními vzdělávacími potřebami </w:t>
      </w:r>
    </w:p>
    <w:p w:rsidR="00AB6C9F" w:rsidRPr="003B461B" w:rsidRDefault="00AB6C9F" w:rsidP="00CB7548">
      <w:pPr>
        <w:pStyle w:val="Odstavecseseznamem"/>
        <w:numPr>
          <w:ilvl w:val="0"/>
          <w:numId w:val="118"/>
        </w:numPr>
        <w:suppressAutoHyphens w:val="0"/>
        <w:spacing w:after="0" w:line="240" w:lineRule="auto"/>
        <w:contextualSpacing/>
        <w:rPr>
          <w:rFonts w:ascii="Times New Roman" w:hAnsi="Times New Roman"/>
        </w:rPr>
      </w:pPr>
      <w:r w:rsidRPr="003B461B">
        <w:rPr>
          <w:rFonts w:ascii="Times New Roman" w:hAnsi="Times New Roman"/>
        </w:rPr>
        <w:t xml:space="preserve">Pravidla a průběh tvorby, realizace a vyhodnocování PLPP </w:t>
      </w:r>
    </w:p>
    <w:p w:rsidR="00AB6C9F" w:rsidRPr="003B461B" w:rsidRDefault="00AB6C9F" w:rsidP="00CB7548">
      <w:pPr>
        <w:pStyle w:val="Odstavecseseznamem"/>
        <w:numPr>
          <w:ilvl w:val="0"/>
          <w:numId w:val="118"/>
        </w:numPr>
        <w:suppressAutoHyphens w:val="0"/>
        <w:spacing w:after="0" w:line="240" w:lineRule="auto"/>
        <w:contextualSpacing/>
        <w:rPr>
          <w:rFonts w:ascii="Times New Roman" w:hAnsi="Times New Roman"/>
        </w:rPr>
      </w:pPr>
      <w:r w:rsidRPr="003B461B">
        <w:rPr>
          <w:rFonts w:ascii="Times New Roman" w:hAnsi="Times New Roman"/>
        </w:rPr>
        <w:t>Pravidla a průběh tvorby, realizace a vyhodnocování IVP</w:t>
      </w:r>
    </w:p>
    <w:p w:rsidR="00AB6C9F" w:rsidRPr="003B461B" w:rsidRDefault="00AB6C9F" w:rsidP="00CB7548">
      <w:pPr>
        <w:pStyle w:val="Odstavecseseznamem"/>
        <w:numPr>
          <w:ilvl w:val="0"/>
          <w:numId w:val="118"/>
        </w:numPr>
        <w:suppressAutoHyphens w:val="0"/>
        <w:spacing w:after="0" w:line="240" w:lineRule="auto"/>
        <w:contextualSpacing/>
        <w:rPr>
          <w:rFonts w:ascii="Times New Roman" w:hAnsi="Times New Roman"/>
        </w:rPr>
      </w:pPr>
      <w:r w:rsidRPr="003B461B">
        <w:rPr>
          <w:rFonts w:ascii="Times New Roman" w:hAnsi="Times New Roman"/>
        </w:rPr>
        <w:t xml:space="preserve">Vzdělávání dětí nadaných a mimořádně nadaných </w:t>
      </w:r>
    </w:p>
    <w:p w:rsidR="00AB6C9F" w:rsidRPr="003B461B" w:rsidRDefault="00AB6C9F" w:rsidP="00CB7548">
      <w:pPr>
        <w:pStyle w:val="Odstavecseseznamem"/>
        <w:numPr>
          <w:ilvl w:val="0"/>
          <w:numId w:val="118"/>
        </w:numPr>
        <w:suppressAutoHyphens w:val="0"/>
        <w:spacing w:after="0" w:line="240" w:lineRule="auto"/>
        <w:contextualSpacing/>
        <w:rPr>
          <w:rFonts w:ascii="Times New Roman" w:hAnsi="Times New Roman"/>
        </w:rPr>
      </w:pPr>
      <w:r w:rsidRPr="003B461B">
        <w:rPr>
          <w:rFonts w:ascii="Times New Roman" w:hAnsi="Times New Roman"/>
        </w:rPr>
        <w:t xml:space="preserve">Pravidla a průběh tvorby, realizace a vyhodnocování PLPP mimořádně nadaného dítěte </w:t>
      </w:r>
    </w:p>
    <w:p w:rsidR="00AB6C9F" w:rsidRPr="003B461B" w:rsidRDefault="00AB6C9F" w:rsidP="00CB7548">
      <w:pPr>
        <w:pStyle w:val="Odstavecseseznamem"/>
        <w:numPr>
          <w:ilvl w:val="0"/>
          <w:numId w:val="118"/>
        </w:numPr>
        <w:suppressAutoHyphens w:val="0"/>
        <w:spacing w:after="0" w:line="240" w:lineRule="auto"/>
        <w:contextualSpacing/>
        <w:rPr>
          <w:rFonts w:ascii="Times New Roman" w:hAnsi="Times New Roman"/>
        </w:rPr>
      </w:pPr>
      <w:r w:rsidRPr="003B461B">
        <w:rPr>
          <w:rFonts w:ascii="Times New Roman" w:hAnsi="Times New Roman"/>
        </w:rPr>
        <w:t xml:space="preserve">Pravidla a průběh tvorby, realizace a vyhodnocování IVP mimořádně nadaného dítěte </w:t>
      </w:r>
    </w:p>
    <w:p w:rsidR="00AB6C9F" w:rsidRPr="003B461B" w:rsidRDefault="00AB6C9F" w:rsidP="00AB6C9F">
      <w:pPr>
        <w:rPr>
          <w:b/>
          <w:sz w:val="22"/>
          <w:szCs w:val="22"/>
        </w:rPr>
      </w:pPr>
    </w:p>
    <w:p w:rsidR="00AB6C9F" w:rsidRPr="003B461B" w:rsidRDefault="00AB6C9F" w:rsidP="00AB6C9F">
      <w:pPr>
        <w:rPr>
          <w:sz w:val="22"/>
          <w:szCs w:val="22"/>
        </w:rPr>
      </w:pPr>
      <w:r w:rsidRPr="003B461B">
        <w:rPr>
          <w:b/>
          <w:sz w:val="22"/>
          <w:szCs w:val="22"/>
        </w:rPr>
        <w:t>Dítě se speciálními vzdělávacími potřebami:</w:t>
      </w:r>
    </w:p>
    <w:p w:rsidR="00AB6C9F" w:rsidRPr="003B461B" w:rsidRDefault="00AB6C9F" w:rsidP="00AB6C9F">
      <w:pPr>
        <w:rPr>
          <w:sz w:val="22"/>
          <w:szCs w:val="22"/>
        </w:rPr>
      </w:pPr>
      <w:r w:rsidRPr="003B461B">
        <w:rPr>
          <w:sz w:val="22"/>
          <w:szCs w:val="22"/>
        </w:rPr>
        <w:t>Dítětem</w:t>
      </w:r>
      <w:r w:rsidR="00415657">
        <w:rPr>
          <w:sz w:val="22"/>
          <w:szCs w:val="22"/>
        </w:rPr>
        <w:t xml:space="preserve"> </w:t>
      </w:r>
      <w:r w:rsidRPr="003B461B">
        <w:rPr>
          <w:sz w:val="22"/>
          <w:szCs w:val="22"/>
        </w:rPr>
        <w:t>se speciálními vzdělávacími potřebami je dítě, které:</w:t>
      </w:r>
    </w:p>
    <w:p w:rsidR="00AB6C9F" w:rsidRPr="003B461B" w:rsidRDefault="00AB6C9F" w:rsidP="00CB7548">
      <w:pPr>
        <w:pStyle w:val="Odstavecseseznamem"/>
        <w:numPr>
          <w:ilvl w:val="0"/>
          <w:numId w:val="133"/>
        </w:numPr>
        <w:spacing w:line="240" w:lineRule="auto"/>
        <w:rPr>
          <w:rFonts w:ascii="Times New Roman" w:hAnsi="Times New Roman"/>
        </w:rPr>
      </w:pPr>
      <w:r w:rsidRPr="003B461B">
        <w:rPr>
          <w:rFonts w:ascii="Times New Roman" w:hAnsi="Times New Roman"/>
        </w:rPr>
        <w:t xml:space="preserve">k naplnění svých vzdělávacích možností nebo k uplatnění a užívání svých práv na rovnoprávném základě s ostatními potřebuje poskytnutí podpůrných opatření </w:t>
      </w:r>
    </w:p>
    <w:p w:rsidR="00AB6C9F" w:rsidRPr="003B461B" w:rsidRDefault="00AB6C9F" w:rsidP="00CB7548">
      <w:pPr>
        <w:pStyle w:val="Odstavecseseznamem"/>
        <w:numPr>
          <w:ilvl w:val="0"/>
          <w:numId w:val="133"/>
        </w:numPr>
        <w:spacing w:line="240" w:lineRule="auto"/>
        <w:rPr>
          <w:rFonts w:ascii="Times New Roman" w:hAnsi="Times New Roman"/>
        </w:rPr>
      </w:pPr>
      <w:r w:rsidRPr="003B461B">
        <w:rPr>
          <w:rFonts w:ascii="Times New Roman" w:hAnsi="Times New Roman"/>
        </w:rPr>
        <w:t>tyto děti mají právo na bezplatné poskytování podpůrných opatření, která realizuje mateřská škola a školské poradenské zařízení Podpůrná opatření se podle organizační, pedagogické a finanční náročnosti člení do pěti stupňů</w:t>
      </w:r>
    </w:p>
    <w:p w:rsidR="00AB6C9F" w:rsidRPr="003B461B" w:rsidRDefault="00AB6C9F" w:rsidP="00CB7548">
      <w:pPr>
        <w:pStyle w:val="Odstavecseseznamem"/>
        <w:numPr>
          <w:ilvl w:val="0"/>
          <w:numId w:val="133"/>
        </w:numPr>
        <w:spacing w:line="240" w:lineRule="auto"/>
        <w:rPr>
          <w:rFonts w:ascii="Times New Roman" w:hAnsi="Times New Roman"/>
        </w:rPr>
      </w:pPr>
      <w:r w:rsidRPr="003B461B">
        <w:rPr>
          <w:rFonts w:ascii="Times New Roman" w:hAnsi="Times New Roman"/>
        </w:rPr>
        <w:t xml:space="preserve">podpůrná opatření prvního stupně uplatňuje škola nebo školské zařízení i bez doporučení školského poradenského zařízení (ŠPZ) na základě plánu pedagogické podpory (PLPP) </w:t>
      </w:r>
    </w:p>
    <w:p w:rsidR="00AB6C9F" w:rsidRPr="00446CE0" w:rsidRDefault="00AB6C9F" w:rsidP="00AB6C9F">
      <w:pPr>
        <w:pStyle w:val="Odstavecseseznamem"/>
        <w:numPr>
          <w:ilvl w:val="0"/>
          <w:numId w:val="133"/>
        </w:numPr>
        <w:spacing w:line="240" w:lineRule="auto"/>
        <w:rPr>
          <w:b/>
        </w:rPr>
      </w:pPr>
      <w:r w:rsidRPr="003B461B">
        <w:rPr>
          <w:rFonts w:ascii="Times New Roman" w:hAnsi="Times New Roman"/>
        </w:rPr>
        <w:t xml:space="preserve">podpůrná opatření druhého až pátého stupně lze uplatnit pouze s doporučením ŠPZ po projednání se školou a zákonným zástupcem dítěte </w:t>
      </w:r>
    </w:p>
    <w:p w:rsidR="00AB6C9F" w:rsidRPr="003B461B" w:rsidRDefault="00AB6C9F" w:rsidP="00AB6C9F">
      <w:pPr>
        <w:rPr>
          <w:sz w:val="22"/>
          <w:szCs w:val="22"/>
        </w:rPr>
      </w:pPr>
      <w:r w:rsidRPr="003B461B">
        <w:rPr>
          <w:b/>
          <w:sz w:val="22"/>
          <w:szCs w:val="22"/>
        </w:rPr>
        <w:t>Podmínky vzdělávání dětí s přiznanými podpůrnými opatřeními</w:t>
      </w:r>
      <w:r w:rsidRPr="003B461B">
        <w:rPr>
          <w:sz w:val="22"/>
          <w:szCs w:val="22"/>
        </w:rPr>
        <w:t xml:space="preserve">: </w:t>
      </w:r>
    </w:p>
    <w:p w:rsidR="00AB6C9F" w:rsidRPr="003B461B" w:rsidRDefault="00AB6C9F" w:rsidP="00AB6C9F">
      <w:pPr>
        <w:rPr>
          <w:sz w:val="22"/>
          <w:szCs w:val="22"/>
        </w:rPr>
      </w:pPr>
      <w:r w:rsidRPr="003B461B">
        <w:rPr>
          <w:sz w:val="22"/>
          <w:szCs w:val="22"/>
        </w:rPr>
        <w:t>Podmínky pro vzdělávání dětí musí vždy odpovídat individuálním potřebám dětí např. v oblasti věcného prostředí, životosprávy dětí, psychosociálního klimatu, organizace vzdělávání, personálního a pedagogického zajištění, spolupráce mateřské školy s rodinou apod.</w:t>
      </w:r>
    </w:p>
    <w:p w:rsidR="00AB6C9F" w:rsidRPr="003B461B" w:rsidRDefault="00AB6C9F" w:rsidP="00CB7548">
      <w:pPr>
        <w:pStyle w:val="Odstavecseseznamem"/>
        <w:numPr>
          <w:ilvl w:val="0"/>
          <w:numId w:val="134"/>
        </w:numPr>
        <w:spacing w:line="240" w:lineRule="auto"/>
        <w:rPr>
          <w:rFonts w:ascii="Times New Roman" w:hAnsi="Times New Roman"/>
        </w:rPr>
      </w:pPr>
      <w:r w:rsidRPr="003B461B">
        <w:rPr>
          <w:rFonts w:ascii="Times New Roman" w:hAnsi="Times New Roman"/>
        </w:rPr>
        <w:t xml:space="preserve">umožnit uplatňování principu diferenciace a individualizace vzdělávacího procesu při plánování a organizaci činností, včetně určování obsahu, forem i metod vzdělávání </w:t>
      </w:r>
    </w:p>
    <w:p w:rsidR="00AB6C9F" w:rsidRPr="003B461B" w:rsidRDefault="00AB6C9F" w:rsidP="00CB7548">
      <w:pPr>
        <w:pStyle w:val="Odstavecseseznamem"/>
        <w:numPr>
          <w:ilvl w:val="0"/>
          <w:numId w:val="134"/>
        </w:numPr>
        <w:spacing w:line="240" w:lineRule="auto"/>
        <w:rPr>
          <w:rFonts w:ascii="Times New Roman" w:hAnsi="Times New Roman"/>
        </w:rPr>
      </w:pPr>
      <w:r w:rsidRPr="003B461B">
        <w:rPr>
          <w:rFonts w:ascii="Times New Roman" w:hAnsi="Times New Roman"/>
        </w:rPr>
        <w:t xml:space="preserve">zabezpečit realizaci všech stanovených podpůrných opatření při vzdělávání dětí </w:t>
      </w:r>
    </w:p>
    <w:p w:rsidR="00AB6C9F" w:rsidRPr="003B461B" w:rsidRDefault="0065633D" w:rsidP="00CB7548">
      <w:pPr>
        <w:pStyle w:val="Odstavecseseznamem"/>
        <w:numPr>
          <w:ilvl w:val="0"/>
          <w:numId w:val="134"/>
        </w:numPr>
        <w:spacing w:line="240" w:lineRule="auto"/>
        <w:rPr>
          <w:rFonts w:ascii="Times New Roman" w:hAnsi="Times New Roman"/>
        </w:rPr>
      </w:pPr>
      <w:r w:rsidRPr="003B461B">
        <w:rPr>
          <w:rFonts w:ascii="Times New Roman" w:hAnsi="Times New Roman"/>
        </w:rPr>
        <w:t>-</w:t>
      </w:r>
      <w:r w:rsidR="00AB6C9F" w:rsidRPr="003B461B">
        <w:rPr>
          <w:rFonts w:ascii="Times New Roman" w:hAnsi="Times New Roman"/>
        </w:rPr>
        <w:t xml:space="preserve">umožnit osvojení specifických dovedností v úrovni odpovídající individuálním potřebám a možnostem dítěte zaměřených na samostatnost, sebeobsluhu a základní hygienické návyky v úrovni odpovídající věku dítěte a stupni postižení </w:t>
      </w:r>
    </w:p>
    <w:p w:rsidR="00AB6C9F" w:rsidRPr="003B461B" w:rsidRDefault="00AB6C9F" w:rsidP="00CB7548">
      <w:pPr>
        <w:pStyle w:val="Odstavecseseznamem"/>
        <w:numPr>
          <w:ilvl w:val="0"/>
          <w:numId w:val="134"/>
        </w:numPr>
        <w:spacing w:line="240" w:lineRule="auto"/>
        <w:rPr>
          <w:rFonts w:ascii="Times New Roman" w:hAnsi="Times New Roman"/>
        </w:rPr>
      </w:pPr>
      <w:r w:rsidRPr="003B461B">
        <w:rPr>
          <w:rFonts w:ascii="Times New Roman" w:hAnsi="Times New Roman"/>
        </w:rPr>
        <w:t xml:space="preserve">spolupráce se zákonnými zástupci dítěte, školskými poradenskými zařízeními, v případě potřeby spolupráci s odborníky mimo oblast školství </w:t>
      </w:r>
    </w:p>
    <w:p w:rsidR="00AB6C9F" w:rsidRPr="003B461B" w:rsidRDefault="00AB6C9F" w:rsidP="00CB7548">
      <w:pPr>
        <w:pStyle w:val="Odstavecseseznamem"/>
        <w:numPr>
          <w:ilvl w:val="0"/>
          <w:numId w:val="134"/>
        </w:numPr>
        <w:spacing w:line="240" w:lineRule="auto"/>
        <w:rPr>
          <w:rFonts w:ascii="Times New Roman" w:hAnsi="Times New Roman"/>
        </w:rPr>
      </w:pPr>
      <w:r w:rsidRPr="003B461B">
        <w:rPr>
          <w:rFonts w:ascii="Times New Roman" w:hAnsi="Times New Roman"/>
        </w:rPr>
        <w:t xml:space="preserve">snížit počet dětí ve třídě v souladu s právními předpisy </w:t>
      </w:r>
    </w:p>
    <w:p w:rsidR="00AB6C9F" w:rsidRPr="003B461B" w:rsidRDefault="00AB6C9F" w:rsidP="00CB7548">
      <w:pPr>
        <w:pStyle w:val="Odstavecseseznamem"/>
        <w:numPr>
          <w:ilvl w:val="0"/>
          <w:numId w:val="134"/>
        </w:numPr>
        <w:rPr>
          <w:rFonts w:ascii="Times New Roman" w:hAnsi="Times New Roman"/>
        </w:rPr>
      </w:pPr>
      <w:r w:rsidRPr="003B461B">
        <w:rPr>
          <w:rFonts w:ascii="Times New Roman" w:hAnsi="Times New Roman"/>
        </w:rPr>
        <w:t xml:space="preserve">zajistit přítomnost asistenta pedagoga podle stupně přiznaného podpůrného opatření </w:t>
      </w:r>
    </w:p>
    <w:p w:rsidR="00AB6C9F" w:rsidRPr="003B461B" w:rsidRDefault="00AB6C9F" w:rsidP="00AB6C9F">
      <w:pPr>
        <w:rPr>
          <w:sz w:val="22"/>
          <w:szCs w:val="22"/>
        </w:rPr>
      </w:pPr>
      <w:r w:rsidRPr="003B461B">
        <w:rPr>
          <w:b/>
          <w:sz w:val="22"/>
          <w:szCs w:val="22"/>
        </w:rPr>
        <w:t>Východiska pro poskytování podpůrných opatření:</w:t>
      </w:r>
    </w:p>
    <w:p w:rsidR="00AB6C9F" w:rsidRPr="003B461B" w:rsidRDefault="00AB6C9F" w:rsidP="00CB7548">
      <w:pPr>
        <w:pStyle w:val="Odstavecseseznamem"/>
        <w:numPr>
          <w:ilvl w:val="0"/>
          <w:numId w:val="135"/>
        </w:numPr>
        <w:spacing w:line="240" w:lineRule="auto"/>
        <w:rPr>
          <w:rFonts w:ascii="Times New Roman" w:hAnsi="Times New Roman"/>
        </w:rPr>
      </w:pPr>
      <w:r w:rsidRPr="003B461B">
        <w:rPr>
          <w:rFonts w:ascii="Times New Roman" w:hAnsi="Times New Roman"/>
        </w:rPr>
        <w:t xml:space="preserve">pozorování dítěte při řízených i neřízených aktivitách, rozhovor (s dítětem, zákonným zástupcem dítěte) </w:t>
      </w:r>
    </w:p>
    <w:p w:rsidR="00AB6C9F" w:rsidRPr="003B461B" w:rsidRDefault="00AB6C9F" w:rsidP="00CB7548">
      <w:pPr>
        <w:pStyle w:val="Odstavecseseznamem"/>
        <w:numPr>
          <w:ilvl w:val="0"/>
          <w:numId w:val="135"/>
        </w:numPr>
        <w:spacing w:line="240" w:lineRule="auto"/>
        <w:rPr>
          <w:rFonts w:ascii="Times New Roman" w:hAnsi="Times New Roman"/>
        </w:rPr>
      </w:pPr>
      <w:r w:rsidRPr="003B461B">
        <w:rPr>
          <w:rFonts w:ascii="Times New Roman" w:hAnsi="Times New Roman"/>
        </w:rPr>
        <w:t xml:space="preserve">prověřování znalostí a dovedností dítěte a reflexe jeho výsledků (diagnostika dítěte) </w:t>
      </w:r>
    </w:p>
    <w:p w:rsidR="00AB6C9F" w:rsidRPr="003B461B" w:rsidRDefault="00AB6C9F" w:rsidP="00CB7548">
      <w:pPr>
        <w:pStyle w:val="Odstavecseseznamem"/>
        <w:numPr>
          <w:ilvl w:val="0"/>
          <w:numId w:val="135"/>
        </w:numPr>
        <w:spacing w:line="240" w:lineRule="auto"/>
        <w:rPr>
          <w:rFonts w:ascii="Times New Roman" w:hAnsi="Times New Roman"/>
        </w:rPr>
      </w:pPr>
      <w:r w:rsidRPr="003B461B">
        <w:rPr>
          <w:rFonts w:ascii="Times New Roman" w:hAnsi="Times New Roman"/>
        </w:rPr>
        <w:t xml:space="preserve">analýza procesů, výkonů a výsledků činností dítěte, využívání portfolia jeho prací </w:t>
      </w:r>
    </w:p>
    <w:p w:rsidR="00AB6C9F" w:rsidRPr="003B461B" w:rsidRDefault="00AB6C9F" w:rsidP="00CB7548">
      <w:pPr>
        <w:pStyle w:val="Odstavecseseznamem"/>
        <w:numPr>
          <w:ilvl w:val="0"/>
          <w:numId w:val="135"/>
        </w:numPr>
        <w:spacing w:line="240" w:lineRule="auto"/>
        <w:rPr>
          <w:rFonts w:ascii="Times New Roman" w:hAnsi="Times New Roman"/>
        </w:rPr>
      </w:pPr>
      <w:r w:rsidRPr="003B461B">
        <w:rPr>
          <w:rFonts w:ascii="Times New Roman" w:hAnsi="Times New Roman"/>
        </w:rPr>
        <w:t xml:space="preserve">analýza dosavadního pedagogického působení školy a spolupráce s rodinou dítěte </w:t>
      </w:r>
    </w:p>
    <w:p w:rsidR="00AB6C9F" w:rsidRPr="003B461B" w:rsidRDefault="00AB6C9F" w:rsidP="00AB6C9F">
      <w:pPr>
        <w:rPr>
          <w:b/>
          <w:sz w:val="22"/>
          <w:szCs w:val="22"/>
        </w:rPr>
      </w:pPr>
    </w:p>
    <w:p w:rsidR="00AB6C9F" w:rsidRPr="003B461B" w:rsidRDefault="00AB6C9F" w:rsidP="00AB6C9F">
      <w:pPr>
        <w:rPr>
          <w:b/>
          <w:sz w:val="22"/>
          <w:szCs w:val="22"/>
        </w:rPr>
      </w:pPr>
      <w:r w:rsidRPr="003B461B">
        <w:rPr>
          <w:b/>
          <w:sz w:val="22"/>
          <w:szCs w:val="22"/>
        </w:rPr>
        <w:t xml:space="preserve">Podmínky k zajištění podpůrných opatření: </w:t>
      </w:r>
    </w:p>
    <w:p w:rsidR="00AB6C9F" w:rsidRPr="003B461B" w:rsidRDefault="00AB6C9F" w:rsidP="00CB7548">
      <w:pPr>
        <w:pStyle w:val="Odstavecseseznamem"/>
        <w:numPr>
          <w:ilvl w:val="0"/>
          <w:numId w:val="136"/>
        </w:numPr>
        <w:spacing w:line="240" w:lineRule="auto"/>
        <w:rPr>
          <w:rFonts w:ascii="Times New Roman" w:hAnsi="Times New Roman"/>
        </w:rPr>
      </w:pPr>
      <w:r w:rsidRPr="003B461B">
        <w:rPr>
          <w:rFonts w:ascii="Times New Roman" w:hAnsi="Times New Roman"/>
        </w:rPr>
        <w:t xml:space="preserve">zpracování plánu pedagogické podpory </w:t>
      </w:r>
    </w:p>
    <w:p w:rsidR="00AB6C9F" w:rsidRPr="003B461B" w:rsidRDefault="00AB6C9F" w:rsidP="00CB7548">
      <w:pPr>
        <w:pStyle w:val="Odstavecseseznamem"/>
        <w:numPr>
          <w:ilvl w:val="0"/>
          <w:numId w:val="136"/>
        </w:numPr>
        <w:spacing w:line="240" w:lineRule="auto"/>
        <w:rPr>
          <w:rFonts w:ascii="Times New Roman" w:hAnsi="Times New Roman"/>
        </w:rPr>
      </w:pPr>
      <w:r w:rsidRPr="003B461B">
        <w:rPr>
          <w:rFonts w:ascii="Times New Roman" w:hAnsi="Times New Roman"/>
        </w:rPr>
        <w:t xml:space="preserve">pravidelné konzultace pedagogických pracovníků a vyhodnocování zvolených postupů </w:t>
      </w:r>
    </w:p>
    <w:p w:rsidR="00AB6C9F" w:rsidRPr="003B461B" w:rsidRDefault="00AB6C9F" w:rsidP="00CB7548">
      <w:pPr>
        <w:pStyle w:val="Odstavecseseznamem"/>
        <w:numPr>
          <w:ilvl w:val="0"/>
          <w:numId w:val="136"/>
        </w:numPr>
        <w:spacing w:line="240" w:lineRule="auto"/>
        <w:rPr>
          <w:rFonts w:ascii="Times New Roman" w:hAnsi="Times New Roman"/>
        </w:rPr>
      </w:pPr>
      <w:r w:rsidRPr="003B461B">
        <w:rPr>
          <w:rFonts w:ascii="Times New Roman" w:hAnsi="Times New Roman"/>
        </w:rPr>
        <w:t xml:space="preserve">materiální podpora se poskytuje podle podmínek školy </w:t>
      </w:r>
    </w:p>
    <w:p w:rsidR="00AB6C9F" w:rsidRPr="00446CE0" w:rsidRDefault="00AB6C9F" w:rsidP="00AB6C9F">
      <w:pPr>
        <w:pStyle w:val="Odstavecseseznamem"/>
        <w:numPr>
          <w:ilvl w:val="0"/>
          <w:numId w:val="136"/>
        </w:numPr>
        <w:spacing w:line="240" w:lineRule="auto"/>
      </w:pPr>
      <w:r w:rsidRPr="003B461B">
        <w:rPr>
          <w:rFonts w:ascii="Times New Roman" w:hAnsi="Times New Roman"/>
        </w:rPr>
        <w:t xml:space="preserve">prostředky pedagogické podpory dítěte, zejména didaktické úpravy průběhu řízených činností </w:t>
      </w:r>
    </w:p>
    <w:p w:rsidR="00AB6C9F" w:rsidRPr="003B461B" w:rsidRDefault="00AB6C9F" w:rsidP="00AB6C9F">
      <w:pPr>
        <w:rPr>
          <w:sz w:val="22"/>
          <w:szCs w:val="22"/>
        </w:rPr>
      </w:pPr>
      <w:r w:rsidRPr="003B461B">
        <w:rPr>
          <w:b/>
          <w:sz w:val="22"/>
          <w:szCs w:val="22"/>
        </w:rPr>
        <w:t xml:space="preserve">Základní zásady podpůrných opatření pro: I. stupně pro děti se speciálními vzdělávacími potřebami: </w:t>
      </w:r>
    </w:p>
    <w:p w:rsidR="00AB6C9F" w:rsidRPr="003B461B" w:rsidRDefault="00AB6C9F" w:rsidP="00CB7548">
      <w:pPr>
        <w:pStyle w:val="Odstavecseseznamem"/>
        <w:numPr>
          <w:ilvl w:val="0"/>
          <w:numId w:val="137"/>
        </w:numPr>
        <w:spacing w:line="240" w:lineRule="auto"/>
        <w:rPr>
          <w:rFonts w:ascii="Times New Roman" w:hAnsi="Times New Roman"/>
        </w:rPr>
      </w:pPr>
      <w:r w:rsidRPr="003B461B">
        <w:rPr>
          <w:rFonts w:ascii="Times New Roman" w:hAnsi="Times New Roman"/>
        </w:rPr>
        <w:t xml:space="preserve">rámcové cíle a záměry předškolního vzdělávání jsou pro vzdělávání všech dětí společné </w:t>
      </w:r>
    </w:p>
    <w:p w:rsidR="00AB6C9F" w:rsidRPr="003B461B" w:rsidRDefault="00AB6C9F" w:rsidP="00CB7548">
      <w:pPr>
        <w:pStyle w:val="Odstavecseseznamem"/>
        <w:numPr>
          <w:ilvl w:val="0"/>
          <w:numId w:val="137"/>
        </w:numPr>
        <w:spacing w:line="240" w:lineRule="auto"/>
        <w:rPr>
          <w:rFonts w:ascii="Times New Roman" w:hAnsi="Times New Roman"/>
        </w:rPr>
      </w:pPr>
      <w:r w:rsidRPr="003B461B">
        <w:rPr>
          <w:rFonts w:ascii="Times New Roman" w:hAnsi="Times New Roman"/>
        </w:rPr>
        <w:t xml:space="preserve">při vzdělávání dětí se speciálními vzdělávacími potřebami je třeba jejich naplňování přizpůsobovat tak, aby maximálně vyhovovalo dětem, jejich potřebám i možnostem </w:t>
      </w:r>
    </w:p>
    <w:p w:rsidR="00AB6C9F" w:rsidRPr="003B461B" w:rsidRDefault="000B2D7E" w:rsidP="00CB7548">
      <w:pPr>
        <w:pStyle w:val="Odstavecseseznamem"/>
        <w:numPr>
          <w:ilvl w:val="0"/>
          <w:numId w:val="137"/>
        </w:numPr>
        <w:spacing w:line="240" w:lineRule="auto"/>
        <w:rPr>
          <w:rFonts w:ascii="Times New Roman" w:hAnsi="Times New Roman"/>
        </w:rPr>
      </w:pPr>
      <w:r>
        <w:rPr>
          <w:rFonts w:ascii="Times New Roman" w:hAnsi="Times New Roman"/>
        </w:rPr>
        <w:t xml:space="preserve">snahou učitelek </w:t>
      </w:r>
      <w:r w:rsidR="00AB6C9F" w:rsidRPr="003B461B">
        <w:rPr>
          <w:rFonts w:ascii="Times New Roman" w:hAnsi="Times New Roman"/>
        </w:rPr>
        <w:t xml:space="preserve">je stejně jako ve vzdělávání dětí, které speciální potřeby nemají – vytvoření optimálních podmínek k rozvoji osobnosti každého dítěte, k učení i ke komunikaci s ostatními a pomoci mu, aby dosáhlo co největší samostatnosti </w:t>
      </w:r>
    </w:p>
    <w:p w:rsidR="00AB6C9F" w:rsidRPr="003B461B" w:rsidRDefault="00AB6C9F" w:rsidP="00CB7548">
      <w:pPr>
        <w:pStyle w:val="Odstavecseseznamem"/>
        <w:numPr>
          <w:ilvl w:val="0"/>
          <w:numId w:val="137"/>
        </w:numPr>
        <w:spacing w:line="240" w:lineRule="auto"/>
        <w:rPr>
          <w:rFonts w:ascii="Times New Roman" w:hAnsi="Times New Roman"/>
        </w:rPr>
      </w:pPr>
      <w:r w:rsidRPr="003B461B">
        <w:rPr>
          <w:rFonts w:ascii="Times New Roman" w:hAnsi="Times New Roman"/>
        </w:rPr>
        <w:t xml:space="preserve">zohledňovat individuální vzdělávací potřeby a poskytovat individuální podporu v rámci všech aktivit na základě odlišnosti dítěte </w:t>
      </w:r>
    </w:p>
    <w:p w:rsidR="00AB6C9F" w:rsidRPr="003B461B" w:rsidRDefault="00AB6C9F" w:rsidP="00CB7548">
      <w:pPr>
        <w:pStyle w:val="Odstavecseseznamem"/>
        <w:numPr>
          <w:ilvl w:val="0"/>
          <w:numId w:val="137"/>
        </w:numPr>
        <w:spacing w:line="240" w:lineRule="auto"/>
        <w:rPr>
          <w:rFonts w:ascii="Times New Roman" w:hAnsi="Times New Roman"/>
        </w:rPr>
      </w:pPr>
      <w:r w:rsidRPr="003B461B">
        <w:rPr>
          <w:rFonts w:ascii="Times New Roman" w:hAnsi="Times New Roman"/>
        </w:rPr>
        <w:t xml:space="preserve">snaha o plné zapojení a maximální využití vzdělávacího potenciálu každého dítěte s ohledem na jeho individuální možnosti a schopnosti </w:t>
      </w:r>
    </w:p>
    <w:p w:rsidR="00AB6C9F" w:rsidRPr="003B461B" w:rsidRDefault="00AB6C9F" w:rsidP="00CB7548">
      <w:pPr>
        <w:pStyle w:val="Odstavecseseznamem"/>
        <w:numPr>
          <w:ilvl w:val="0"/>
          <w:numId w:val="137"/>
        </w:numPr>
        <w:spacing w:line="240" w:lineRule="auto"/>
        <w:rPr>
          <w:rFonts w:ascii="Times New Roman" w:hAnsi="Times New Roman"/>
        </w:rPr>
      </w:pPr>
      <w:r w:rsidRPr="003B461B">
        <w:rPr>
          <w:rFonts w:ascii="Times New Roman" w:hAnsi="Times New Roman"/>
        </w:rPr>
        <w:t xml:space="preserve">volba vhodných (potřebám dětí odpovídajících) vzdělávacích metod a prostředků </w:t>
      </w:r>
    </w:p>
    <w:p w:rsidR="00AB6C9F" w:rsidRPr="003B461B" w:rsidRDefault="00AB6C9F" w:rsidP="00CB7548">
      <w:pPr>
        <w:pStyle w:val="Odstavecseseznamem"/>
        <w:numPr>
          <w:ilvl w:val="0"/>
          <w:numId w:val="137"/>
        </w:numPr>
        <w:spacing w:line="240" w:lineRule="auto"/>
        <w:rPr>
          <w:rFonts w:ascii="Times New Roman" w:hAnsi="Times New Roman"/>
        </w:rPr>
      </w:pPr>
      <w:r w:rsidRPr="003B461B">
        <w:rPr>
          <w:rFonts w:ascii="Times New Roman" w:hAnsi="Times New Roman"/>
        </w:rPr>
        <w:t xml:space="preserve">uplatňování vysoce profesionálních postojů učitelů i ostatních pracovníků, kteří se na péči o dítě a jeho vzdělávání podílejí </w:t>
      </w:r>
    </w:p>
    <w:p w:rsidR="00AB6C9F" w:rsidRPr="003B461B" w:rsidRDefault="00AB6C9F" w:rsidP="00CB7548">
      <w:pPr>
        <w:pStyle w:val="Odstavecseseznamem"/>
        <w:numPr>
          <w:ilvl w:val="0"/>
          <w:numId w:val="137"/>
        </w:numPr>
        <w:spacing w:line="240" w:lineRule="auto"/>
        <w:rPr>
          <w:rFonts w:ascii="Times New Roman" w:hAnsi="Times New Roman"/>
        </w:rPr>
      </w:pPr>
      <w:r w:rsidRPr="003B461B">
        <w:rPr>
          <w:rFonts w:ascii="Times New Roman" w:hAnsi="Times New Roman"/>
        </w:rPr>
        <w:t xml:space="preserve">citlivost a přiměřenost působení okolí, vytvoření podmínek pro pozitivní přijetí, které působí na rozvoj osobnosti dítěte s přiznanými podpůrnými opatřeními </w:t>
      </w:r>
    </w:p>
    <w:p w:rsidR="00AB6C9F" w:rsidRPr="003B461B" w:rsidRDefault="00AB6C9F" w:rsidP="00CB7548">
      <w:pPr>
        <w:pStyle w:val="Odstavecseseznamem"/>
        <w:numPr>
          <w:ilvl w:val="0"/>
          <w:numId w:val="137"/>
        </w:numPr>
        <w:spacing w:line="240" w:lineRule="auto"/>
        <w:rPr>
          <w:rFonts w:ascii="Times New Roman" w:hAnsi="Times New Roman"/>
        </w:rPr>
      </w:pPr>
      <w:r w:rsidRPr="003B461B">
        <w:rPr>
          <w:rFonts w:ascii="Times New Roman" w:hAnsi="Times New Roman"/>
        </w:rPr>
        <w:t xml:space="preserve">úzká spolupráce s rodiči, citlivá komunikace a předávání potřebných informací </w:t>
      </w:r>
    </w:p>
    <w:p w:rsidR="00AB6C9F" w:rsidRPr="00446CE0" w:rsidRDefault="00AB6C9F" w:rsidP="00AB6C9F">
      <w:pPr>
        <w:pStyle w:val="Odstavecseseznamem"/>
        <w:numPr>
          <w:ilvl w:val="0"/>
          <w:numId w:val="137"/>
        </w:numPr>
        <w:rPr>
          <w:b/>
        </w:rPr>
      </w:pPr>
      <w:r w:rsidRPr="003B461B">
        <w:rPr>
          <w:rFonts w:ascii="Times New Roman" w:hAnsi="Times New Roman"/>
        </w:rPr>
        <w:t>forma vzdělávání je volena na základě věku dítěte a podle požadavků na organizaci jeho vzdělávání, které vždy respektují speciální vzdělávací potřeby dítěte nebo jiné závažné důvody na straně dítěte</w:t>
      </w:r>
    </w:p>
    <w:p w:rsidR="00AB6C9F" w:rsidRPr="003B461B" w:rsidRDefault="00AB6C9F" w:rsidP="00AB6C9F">
      <w:pPr>
        <w:rPr>
          <w:sz w:val="22"/>
          <w:szCs w:val="22"/>
        </w:rPr>
      </w:pPr>
      <w:r w:rsidRPr="003B461B">
        <w:rPr>
          <w:b/>
          <w:sz w:val="22"/>
          <w:szCs w:val="22"/>
        </w:rPr>
        <w:t>Pravidla a průběh tvorby, realizace a vyhodnocování plánu pedagogické podpory (PLPP):</w:t>
      </w:r>
    </w:p>
    <w:p w:rsidR="00AB6C9F" w:rsidRPr="003B461B" w:rsidRDefault="00AB6C9F" w:rsidP="00CB7548">
      <w:pPr>
        <w:pStyle w:val="Odstavecseseznamem"/>
        <w:numPr>
          <w:ilvl w:val="0"/>
          <w:numId w:val="138"/>
        </w:numPr>
        <w:spacing w:line="240" w:lineRule="auto"/>
        <w:rPr>
          <w:rFonts w:ascii="Times New Roman" w:hAnsi="Times New Roman"/>
        </w:rPr>
      </w:pPr>
      <w:r w:rsidRPr="003B461B">
        <w:rPr>
          <w:rFonts w:ascii="Times New Roman" w:hAnsi="Times New Roman"/>
        </w:rPr>
        <w:t xml:space="preserve">Před zahájením poskytování podpůrných opatření prvního stupně zpracuje mateřská škola plán pedagogické podpory dítěte. </w:t>
      </w:r>
    </w:p>
    <w:p w:rsidR="00AB6C9F" w:rsidRPr="003B461B" w:rsidRDefault="00AB6C9F" w:rsidP="00CB7548">
      <w:pPr>
        <w:pStyle w:val="Odstavecseseznamem"/>
        <w:numPr>
          <w:ilvl w:val="0"/>
          <w:numId w:val="138"/>
        </w:numPr>
        <w:spacing w:line="240" w:lineRule="auto"/>
        <w:rPr>
          <w:rFonts w:ascii="Times New Roman" w:hAnsi="Times New Roman"/>
        </w:rPr>
      </w:pPr>
      <w:r w:rsidRPr="003B461B">
        <w:rPr>
          <w:rFonts w:ascii="Times New Roman" w:hAnsi="Times New Roman"/>
        </w:rPr>
        <w:t>Plán pedagogické podpory</w:t>
      </w:r>
      <w:r w:rsidR="00415657">
        <w:rPr>
          <w:rFonts w:ascii="Times New Roman" w:hAnsi="Times New Roman"/>
        </w:rPr>
        <w:t xml:space="preserve"> </w:t>
      </w:r>
      <w:r w:rsidRPr="003B461B">
        <w:rPr>
          <w:rFonts w:ascii="Times New Roman" w:hAnsi="Times New Roman"/>
        </w:rPr>
        <w:t xml:space="preserve">(PLPP) – stručný dokument, ve kterém jsou uvedeny potřeby úprav ve vzdělávání a potřeb dítěte, návrh jak se bude upravovat a v čem. </w:t>
      </w:r>
    </w:p>
    <w:p w:rsidR="00AB6C9F" w:rsidRPr="003B461B" w:rsidRDefault="00AB6C9F" w:rsidP="00CB7548">
      <w:pPr>
        <w:pStyle w:val="Odstavecseseznamem"/>
        <w:numPr>
          <w:ilvl w:val="0"/>
          <w:numId w:val="138"/>
        </w:numPr>
        <w:spacing w:line="240" w:lineRule="auto"/>
        <w:rPr>
          <w:rFonts w:ascii="Times New Roman" w:hAnsi="Times New Roman"/>
        </w:rPr>
      </w:pPr>
      <w:r w:rsidRPr="003B461B">
        <w:rPr>
          <w:rFonts w:ascii="Times New Roman" w:hAnsi="Times New Roman"/>
        </w:rPr>
        <w:t xml:space="preserve">PLPP zahrnuje zejména popis obtíží a speciálních vzdělávacích potřeb dítěte, podpůrná opatření prvního stupně, stanovení cílů podpory a způsobu vyhodnocování naplňování plánu. </w:t>
      </w:r>
    </w:p>
    <w:p w:rsidR="00AB6C9F" w:rsidRPr="003B461B" w:rsidRDefault="00AB6C9F" w:rsidP="00CB7548">
      <w:pPr>
        <w:pStyle w:val="Odstavecseseznamem"/>
        <w:numPr>
          <w:ilvl w:val="0"/>
          <w:numId w:val="138"/>
        </w:numPr>
        <w:spacing w:line="240" w:lineRule="auto"/>
        <w:rPr>
          <w:rFonts w:ascii="Times New Roman" w:hAnsi="Times New Roman"/>
        </w:rPr>
      </w:pPr>
      <w:r w:rsidRPr="003B461B">
        <w:rPr>
          <w:rFonts w:ascii="Times New Roman" w:hAnsi="Times New Roman"/>
        </w:rPr>
        <w:t xml:space="preserve">Plán pedagogické podpory učitelka mateřské školy průběžně aktualizuje v souladu s vývojem speciálních vzdělávacích potřeb dítěte. </w:t>
      </w:r>
    </w:p>
    <w:p w:rsidR="00AB6C9F" w:rsidRPr="003B461B" w:rsidRDefault="00AB6C9F" w:rsidP="00CB7548">
      <w:pPr>
        <w:pStyle w:val="Odstavecseseznamem"/>
        <w:numPr>
          <w:ilvl w:val="0"/>
          <w:numId w:val="138"/>
        </w:numPr>
        <w:spacing w:line="240" w:lineRule="auto"/>
        <w:rPr>
          <w:rFonts w:ascii="Times New Roman" w:hAnsi="Times New Roman"/>
        </w:rPr>
      </w:pPr>
      <w:r w:rsidRPr="003B461B">
        <w:rPr>
          <w:rFonts w:ascii="Times New Roman" w:hAnsi="Times New Roman"/>
        </w:rPr>
        <w:t xml:space="preserve">Poskytování podpůrných opatření prvního stupně škola průběžně vyhodnocuje. Nejpozději po 3 měsících od zahájení poskytování podpůrných opatření poskytovaných na základě plánu pedagogické podpory škola vyhodnotí, zda podpůrná opatření vedou k naplnění stanovených cílů. Není-li tomu tak, doporučí škola zákonnému zástupci dítěte využití poradenské pomoci školského poradenského zařízení (PPP, SPC). Do doby zahájení poskytování podpůrných opatření druhého až pátého stupně na základě doporučení školského poradenského zařízení poskytuje škola podpůrná opatření prvního stupně na základě plánu pedagogické podpory. </w:t>
      </w:r>
    </w:p>
    <w:p w:rsidR="00AB6C9F" w:rsidRPr="003B461B" w:rsidRDefault="00AB6C9F" w:rsidP="00CB7548">
      <w:pPr>
        <w:pStyle w:val="Odstavecseseznamem"/>
        <w:numPr>
          <w:ilvl w:val="0"/>
          <w:numId w:val="138"/>
        </w:numPr>
        <w:spacing w:line="240" w:lineRule="auto"/>
        <w:rPr>
          <w:rFonts w:ascii="Times New Roman" w:hAnsi="Times New Roman"/>
        </w:rPr>
      </w:pPr>
      <w:r w:rsidRPr="003B461B">
        <w:rPr>
          <w:rFonts w:ascii="Times New Roman" w:hAnsi="Times New Roman"/>
        </w:rPr>
        <w:t xml:space="preserve">S plánem pedagogické podpory seznámí škola zákonného zástupce dítěte, všechny pedagogické pracovníky podílející se na provádění tohoto plánu. Plán obsahuje podpis osob, které s ním byly seznámeny. </w:t>
      </w:r>
    </w:p>
    <w:p w:rsidR="00AB6C9F" w:rsidRPr="003B461B" w:rsidRDefault="00AB6C9F" w:rsidP="00CB7548">
      <w:pPr>
        <w:pStyle w:val="Odstavecseseznamem"/>
        <w:numPr>
          <w:ilvl w:val="0"/>
          <w:numId w:val="138"/>
        </w:numPr>
        <w:spacing w:line="240" w:lineRule="auto"/>
        <w:rPr>
          <w:rFonts w:ascii="Times New Roman" w:hAnsi="Times New Roman"/>
        </w:rPr>
      </w:pPr>
      <w:r w:rsidRPr="003B461B">
        <w:rPr>
          <w:rFonts w:ascii="Times New Roman" w:hAnsi="Times New Roman"/>
        </w:rPr>
        <w:t xml:space="preserve">Pokud jsou daná opatření dostatečná, pak učitelky MŠ nadále pokračují v jejich realizaci a úpravách dle potřeb dítěte. Pravidla a průběh tvorby, realizace a vyhodnocování individuálního vzdělávacího plánu (IVP): </w:t>
      </w:r>
    </w:p>
    <w:p w:rsidR="00AB6C9F" w:rsidRPr="003B461B" w:rsidRDefault="000B2D7E" w:rsidP="00CB7548">
      <w:pPr>
        <w:pStyle w:val="Odstavecseseznamem"/>
        <w:numPr>
          <w:ilvl w:val="0"/>
          <w:numId w:val="138"/>
        </w:numPr>
        <w:spacing w:line="240" w:lineRule="auto"/>
        <w:rPr>
          <w:rFonts w:ascii="Times New Roman" w:hAnsi="Times New Roman"/>
        </w:rPr>
      </w:pPr>
      <w:r>
        <w:rPr>
          <w:rFonts w:ascii="Times New Roman" w:hAnsi="Times New Roman"/>
        </w:rPr>
        <w:t>Učitelky</w:t>
      </w:r>
      <w:r w:rsidR="00AB6C9F" w:rsidRPr="003B461B">
        <w:rPr>
          <w:rFonts w:ascii="Times New Roman" w:hAnsi="Times New Roman"/>
        </w:rPr>
        <w:t xml:space="preserve"> následně vyhodnocují efektivitu zvolených úprav, pokud se ani s dodatečnou podporou pedagogů vzdělávání dítěte nezlepší a nemá trend zlepšovat, nebo je jeho stav naopak setrvalý, nebo se horší – pak je vhodné zákonným zástupcům dítěte doporučit, aby navštívili školské poradenské zařízení.</w:t>
      </w:r>
    </w:p>
    <w:p w:rsidR="00C5068E" w:rsidRPr="003B461B" w:rsidRDefault="00AB6C9F" w:rsidP="00CB7548">
      <w:pPr>
        <w:pStyle w:val="Odstavecseseznamem"/>
        <w:numPr>
          <w:ilvl w:val="0"/>
          <w:numId w:val="138"/>
        </w:numPr>
        <w:spacing w:line="240" w:lineRule="auto"/>
        <w:rPr>
          <w:rFonts w:ascii="Times New Roman" w:hAnsi="Times New Roman"/>
        </w:rPr>
      </w:pPr>
      <w:r w:rsidRPr="003B461B">
        <w:rPr>
          <w:rFonts w:ascii="Times New Roman" w:hAnsi="Times New Roman"/>
        </w:rPr>
        <w:t>Mateřská škola zajistí předání PLPP školskému poradenskému zařízení (ŠPZ), aby se předešlo uplatňování neúčinných opatření</w:t>
      </w:r>
    </w:p>
    <w:p w:rsidR="00C5068E" w:rsidRPr="003B461B" w:rsidRDefault="00AB6C9F" w:rsidP="00CB7548">
      <w:pPr>
        <w:pStyle w:val="Odstavecseseznamem"/>
        <w:numPr>
          <w:ilvl w:val="0"/>
          <w:numId w:val="138"/>
        </w:numPr>
        <w:spacing w:line="240" w:lineRule="auto"/>
        <w:rPr>
          <w:rFonts w:ascii="Times New Roman" w:hAnsi="Times New Roman"/>
        </w:rPr>
      </w:pPr>
      <w:r w:rsidRPr="003B461B">
        <w:rPr>
          <w:rFonts w:ascii="Times New Roman" w:hAnsi="Times New Roman"/>
        </w:rPr>
        <w:t>IVP zpracovává učitelka mateřské školy, vyžadují-li to speciální vzdělávací potřeby dítěte. Individuální vzdělávací plán se zpracovává na základě doporučení školského poradenského zařízení a žádosti zákonného zástupce dítěte.</w:t>
      </w:r>
    </w:p>
    <w:p w:rsidR="00AB6C9F" w:rsidRPr="003B461B" w:rsidRDefault="00AB6C9F" w:rsidP="00CB7548">
      <w:pPr>
        <w:pStyle w:val="Odstavecseseznamem"/>
        <w:numPr>
          <w:ilvl w:val="0"/>
          <w:numId w:val="138"/>
        </w:numPr>
        <w:spacing w:line="240" w:lineRule="auto"/>
        <w:rPr>
          <w:rFonts w:ascii="Times New Roman" w:hAnsi="Times New Roman"/>
        </w:rPr>
      </w:pPr>
      <w:r w:rsidRPr="003B461B">
        <w:rPr>
          <w:rFonts w:ascii="Times New Roman" w:hAnsi="Times New Roman"/>
        </w:rPr>
        <w:t xml:space="preserve">Ředitel školy žádost zákonného zástupce o vzdělávání podle IVP posoudí a v případě vyhovění žádosti zajistí zpracování IVP. </w:t>
      </w:r>
    </w:p>
    <w:p w:rsidR="00AB6C9F" w:rsidRPr="003B461B" w:rsidRDefault="00AB6C9F" w:rsidP="00CB7548">
      <w:pPr>
        <w:pStyle w:val="Odstavecseseznamem"/>
        <w:numPr>
          <w:ilvl w:val="0"/>
          <w:numId w:val="138"/>
        </w:numPr>
        <w:spacing w:line="240" w:lineRule="auto"/>
        <w:rPr>
          <w:rFonts w:ascii="Times New Roman" w:hAnsi="Times New Roman"/>
        </w:rPr>
      </w:pPr>
      <w:r w:rsidRPr="003B461B">
        <w:rPr>
          <w:rFonts w:ascii="Times New Roman" w:hAnsi="Times New Roman"/>
        </w:rPr>
        <w:t>Za tvorbu IVP, spolupráci se školským poradenským zařízením a spolupr</w:t>
      </w:r>
      <w:r w:rsidR="000B2D7E">
        <w:rPr>
          <w:rFonts w:ascii="Times New Roman" w:hAnsi="Times New Roman"/>
        </w:rPr>
        <w:t>áci se</w:t>
      </w:r>
      <w:r w:rsidRPr="003B461B">
        <w:rPr>
          <w:rFonts w:ascii="Times New Roman" w:hAnsi="Times New Roman"/>
        </w:rPr>
        <w:t xml:space="preserve"> zákonnými zástupci dítěte je zodpovědná třídní učitelka MŠ. </w:t>
      </w:r>
    </w:p>
    <w:p w:rsidR="00AB6C9F" w:rsidRPr="003B461B" w:rsidRDefault="00AB6C9F" w:rsidP="00CB7548">
      <w:pPr>
        <w:pStyle w:val="Odstavecseseznamem"/>
        <w:numPr>
          <w:ilvl w:val="0"/>
          <w:numId w:val="138"/>
        </w:numPr>
        <w:spacing w:line="240" w:lineRule="auto"/>
        <w:rPr>
          <w:rFonts w:ascii="Times New Roman" w:hAnsi="Times New Roman"/>
        </w:rPr>
      </w:pPr>
      <w:r w:rsidRPr="003B461B">
        <w:rPr>
          <w:rFonts w:ascii="Times New Roman" w:hAnsi="Times New Roman"/>
        </w:rPr>
        <w:t xml:space="preserve">IVP je závazným dokumentem pro zajištění speciálních vzdělávacích potřeb dítěte, přičemž vychází ze školního vzdělávacího programu a je součástí dokumentace dítěte. </w:t>
      </w:r>
    </w:p>
    <w:p w:rsidR="00AB6C9F" w:rsidRPr="003B461B" w:rsidRDefault="00AB6C9F" w:rsidP="00CB7548">
      <w:pPr>
        <w:pStyle w:val="Odstavecseseznamem"/>
        <w:numPr>
          <w:ilvl w:val="0"/>
          <w:numId w:val="138"/>
        </w:numPr>
        <w:spacing w:line="240" w:lineRule="auto"/>
        <w:rPr>
          <w:rFonts w:ascii="Times New Roman" w:hAnsi="Times New Roman"/>
        </w:rPr>
      </w:pPr>
      <w:r w:rsidRPr="003B461B">
        <w:rPr>
          <w:rFonts w:ascii="Times New Roman" w:hAnsi="Times New Roman"/>
        </w:rPr>
        <w:t>Individuální vzdělávací plán obsahuje údaje o skladbě druhů a stupňů podpůrných opatření poskytovaných v kombinaci s tímto plánem, identifikační údaje žáka a údaje o pedagogických pracovnících podílejících se na vzdělávání dítěte. V individuálním vzdělávacím plánu jsou dále uvedeny zejména informace o úpravách obsahu vzdělávání dítěte, úpravách metod a forem vzdělávání.</w:t>
      </w:r>
    </w:p>
    <w:p w:rsidR="00AB6C9F" w:rsidRPr="003B461B" w:rsidRDefault="00AB6C9F" w:rsidP="00CB7548">
      <w:pPr>
        <w:pStyle w:val="Odstavecseseznamem"/>
        <w:numPr>
          <w:ilvl w:val="0"/>
          <w:numId w:val="138"/>
        </w:numPr>
        <w:spacing w:line="240" w:lineRule="auto"/>
        <w:rPr>
          <w:rFonts w:ascii="Times New Roman" w:hAnsi="Times New Roman"/>
        </w:rPr>
      </w:pPr>
      <w:r w:rsidRPr="003B461B">
        <w:rPr>
          <w:rFonts w:ascii="Times New Roman" w:hAnsi="Times New Roman"/>
        </w:rPr>
        <w:t xml:space="preserve">Individuální vzdělávací plán dále obsahuje jméno pedagogického pracovníka školského poradenského zařízení, se kterým škola spolupracuje při zajišťování speciálních vzdělávacích potřeb dítěte. </w:t>
      </w:r>
    </w:p>
    <w:p w:rsidR="00AB6C9F" w:rsidRPr="003B461B" w:rsidRDefault="00AB6C9F" w:rsidP="00CB7548">
      <w:pPr>
        <w:pStyle w:val="Odstavecseseznamem"/>
        <w:numPr>
          <w:ilvl w:val="0"/>
          <w:numId w:val="138"/>
        </w:numPr>
        <w:spacing w:line="240" w:lineRule="auto"/>
        <w:rPr>
          <w:rFonts w:ascii="Times New Roman" w:hAnsi="Times New Roman"/>
        </w:rPr>
      </w:pPr>
      <w:r w:rsidRPr="003B461B">
        <w:rPr>
          <w:rFonts w:ascii="Times New Roman" w:hAnsi="Times New Roman"/>
        </w:rPr>
        <w:t xml:space="preserve">Individuální vzdělávací plán je zpracován bez zbytečného odkladu, nejpozději však do 1 měsíce ode dne, kdy škola obdržela doporučení a žádost zákonného zástupce dítěte. Individuální vzdělávací plán může být doplňován a upravován v průběhu celého školního roku podle potřeb dítěte. </w:t>
      </w:r>
    </w:p>
    <w:p w:rsidR="00AB6C9F" w:rsidRPr="003B461B" w:rsidRDefault="00AB6C9F" w:rsidP="00CB7548">
      <w:pPr>
        <w:pStyle w:val="Odstavecseseznamem"/>
        <w:numPr>
          <w:ilvl w:val="0"/>
          <w:numId w:val="138"/>
        </w:numPr>
        <w:spacing w:line="240" w:lineRule="auto"/>
        <w:rPr>
          <w:rFonts w:ascii="Times New Roman" w:hAnsi="Times New Roman"/>
        </w:rPr>
      </w:pPr>
      <w:r w:rsidRPr="003B461B">
        <w:rPr>
          <w:rFonts w:ascii="Times New Roman" w:hAnsi="Times New Roman"/>
        </w:rPr>
        <w:t xml:space="preserve">Individuální vzdělávací plán se zpracovává ve spolupráci se školským poradenským zařízením, nejčastěji speciálním pedagogickým centrem a zákonným zástupcem dítěte. </w:t>
      </w:r>
    </w:p>
    <w:p w:rsidR="00AB6C9F" w:rsidRPr="003B461B" w:rsidRDefault="00AB6C9F" w:rsidP="00AB6C9F">
      <w:pPr>
        <w:rPr>
          <w:sz w:val="22"/>
          <w:szCs w:val="22"/>
        </w:rPr>
      </w:pPr>
    </w:p>
    <w:p w:rsidR="00AB6C9F" w:rsidRPr="003B461B" w:rsidRDefault="00AB6C9F" w:rsidP="00AB6C9F">
      <w:pPr>
        <w:rPr>
          <w:sz w:val="22"/>
          <w:szCs w:val="22"/>
        </w:rPr>
      </w:pPr>
      <w:r w:rsidRPr="003B461B">
        <w:rPr>
          <w:b/>
          <w:sz w:val="22"/>
          <w:szCs w:val="22"/>
        </w:rPr>
        <w:t>Vzdělávání dětí nadaných a mimořádně nadaných:</w:t>
      </w:r>
    </w:p>
    <w:p w:rsidR="00AB6C9F" w:rsidRPr="003B461B" w:rsidRDefault="00AB6C9F" w:rsidP="00CB7548">
      <w:pPr>
        <w:pStyle w:val="Odstavecseseznamem"/>
        <w:numPr>
          <w:ilvl w:val="0"/>
          <w:numId w:val="139"/>
        </w:numPr>
        <w:spacing w:line="240" w:lineRule="auto"/>
        <w:rPr>
          <w:rFonts w:ascii="Times New Roman" w:hAnsi="Times New Roman"/>
        </w:rPr>
      </w:pPr>
      <w:r w:rsidRPr="003B461B">
        <w:rPr>
          <w:rFonts w:ascii="Times New Roman" w:hAnsi="Times New Roman"/>
        </w:rPr>
        <w:t xml:space="preserve">Mateřská škola bude vytvářet podmínky k co největšímu využití potenciálu nadaného dítěte s ohledem na jeho individuální možnosti </w:t>
      </w:r>
    </w:p>
    <w:p w:rsidR="00AB6C9F" w:rsidRPr="003B461B" w:rsidRDefault="000B2D7E" w:rsidP="00CB7548">
      <w:pPr>
        <w:pStyle w:val="Odstavecseseznamem"/>
        <w:numPr>
          <w:ilvl w:val="0"/>
          <w:numId w:val="139"/>
        </w:numPr>
        <w:spacing w:line="240" w:lineRule="auto"/>
        <w:rPr>
          <w:rFonts w:ascii="Times New Roman" w:hAnsi="Times New Roman"/>
        </w:rPr>
      </w:pPr>
      <w:r>
        <w:rPr>
          <w:rFonts w:ascii="Times New Roman" w:hAnsi="Times New Roman"/>
        </w:rPr>
        <w:t>D</w:t>
      </w:r>
      <w:r w:rsidR="00AB6C9F" w:rsidRPr="003B461B">
        <w:rPr>
          <w:rFonts w:ascii="Times New Roman" w:hAnsi="Times New Roman"/>
        </w:rPr>
        <w:t xml:space="preserve">ítě, které vykazuje známky nadání, musí být dále podporováno </w:t>
      </w:r>
    </w:p>
    <w:p w:rsidR="00AB6C9F" w:rsidRPr="003B461B" w:rsidRDefault="00AB6C9F" w:rsidP="00CB7548">
      <w:pPr>
        <w:pStyle w:val="Odstavecseseznamem"/>
        <w:numPr>
          <w:ilvl w:val="0"/>
          <w:numId w:val="139"/>
        </w:numPr>
        <w:spacing w:line="240" w:lineRule="auto"/>
        <w:rPr>
          <w:rFonts w:ascii="Times New Roman" w:hAnsi="Times New Roman"/>
        </w:rPr>
      </w:pPr>
      <w:r w:rsidRPr="003B461B">
        <w:rPr>
          <w:rFonts w:ascii="Times New Roman" w:hAnsi="Times New Roman"/>
        </w:rPr>
        <w:t xml:space="preserve">vzdělávání dětí bude probíhat takovým způsobem, aby byl stimulován rozvoj jejich potenciálu včetně různých druhů nadání a aby se tato nadání mohla v mateřské škole projevit a pokud možno i uplatnit a dále rozvíjet </w:t>
      </w:r>
    </w:p>
    <w:p w:rsidR="00AB6C9F" w:rsidRPr="003B461B" w:rsidRDefault="00636A4A" w:rsidP="00CB7548">
      <w:pPr>
        <w:pStyle w:val="Odstavecseseznamem"/>
        <w:numPr>
          <w:ilvl w:val="0"/>
          <w:numId w:val="139"/>
        </w:numPr>
        <w:spacing w:line="240" w:lineRule="auto"/>
        <w:rPr>
          <w:rFonts w:ascii="Times New Roman" w:hAnsi="Times New Roman"/>
        </w:rPr>
      </w:pPr>
      <w:r w:rsidRPr="003B461B">
        <w:rPr>
          <w:rFonts w:ascii="Times New Roman" w:hAnsi="Times New Roman"/>
        </w:rPr>
        <w:t>Z</w:t>
      </w:r>
      <w:r w:rsidR="00AB6C9F" w:rsidRPr="003B461B">
        <w:rPr>
          <w:rFonts w:ascii="Times New Roman" w:hAnsi="Times New Roman"/>
        </w:rPr>
        <w:t xml:space="preserve">ajistit realizaci všech stanovených podpůrných opatření pro podporu nadání podle individuálních vzdělávacích potřeb dětí v rozsahu prvního až čtvrtého stupně podpory –„Pravidla a průběh tvorby, realizace a vyhodnocování plánu pedagogické podpory (PLPP) mimořádně nadaného dítěte“ </w:t>
      </w:r>
    </w:p>
    <w:p w:rsidR="00AB6C9F" w:rsidRPr="003B461B" w:rsidRDefault="00AB6C9F" w:rsidP="00CB7548">
      <w:pPr>
        <w:pStyle w:val="Odstavecseseznamem"/>
        <w:numPr>
          <w:ilvl w:val="0"/>
          <w:numId w:val="139"/>
        </w:numPr>
        <w:spacing w:line="240" w:lineRule="auto"/>
        <w:rPr>
          <w:rFonts w:ascii="Times New Roman" w:hAnsi="Times New Roman"/>
        </w:rPr>
      </w:pPr>
      <w:r w:rsidRPr="003B461B">
        <w:rPr>
          <w:rFonts w:ascii="Times New Roman" w:hAnsi="Times New Roman"/>
        </w:rPr>
        <w:t>Učitel</w:t>
      </w:r>
      <w:r w:rsidR="000B2D7E">
        <w:rPr>
          <w:rFonts w:ascii="Times New Roman" w:hAnsi="Times New Roman"/>
        </w:rPr>
        <w:t>ka mateřské školy je zodpovědná</w:t>
      </w:r>
      <w:r w:rsidRPr="003B461B">
        <w:rPr>
          <w:rFonts w:ascii="Times New Roman" w:hAnsi="Times New Roman"/>
        </w:rPr>
        <w:t xml:space="preserve"> za vytvoření plánu pedagogické podpory (PLPP) u mimořádně nadaného dítěte, ve kterém upraví jeho způsob vzdělávání tak, aby bylo dítě dostatečně motivováno k rozšiřování nadání v oblastech, které reprezentují jeho nadání. </w:t>
      </w:r>
    </w:p>
    <w:p w:rsidR="00AB6C9F" w:rsidRPr="003B461B" w:rsidRDefault="00AB6C9F" w:rsidP="00CB7548">
      <w:pPr>
        <w:pStyle w:val="Odstavecseseznamem"/>
        <w:numPr>
          <w:ilvl w:val="0"/>
          <w:numId w:val="139"/>
        </w:numPr>
        <w:spacing w:line="240" w:lineRule="auto"/>
        <w:rPr>
          <w:rFonts w:ascii="Times New Roman" w:hAnsi="Times New Roman"/>
        </w:rPr>
      </w:pPr>
      <w:r w:rsidRPr="003B461B">
        <w:rPr>
          <w:rFonts w:ascii="Times New Roman" w:hAnsi="Times New Roman"/>
        </w:rPr>
        <w:t xml:space="preserve">S plánem pedagogické podpory (PLPP) seznámí mateřská škola zákonného zástupce dítěte a všechny pedagogické pracovníky podílející se na provádění tohoto plánu. Seznámení s PLPP jmenovaní potvrdí svým podpisem. </w:t>
      </w:r>
    </w:p>
    <w:p w:rsidR="00AB6C9F" w:rsidRPr="003B461B" w:rsidRDefault="00AB6C9F" w:rsidP="00CB7548">
      <w:pPr>
        <w:pStyle w:val="Odstavecseseznamem"/>
        <w:numPr>
          <w:ilvl w:val="0"/>
          <w:numId w:val="139"/>
        </w:numPr>
        <w:spacing w:line="240" w:lineRule="auto"/>
        <w:rPr>
          <w:rFonts w:ascii="Times New Roman" w:hAnsi="Times New Roman"/>
        </w:rPr>
      </w:pPr>
      <w:r w:rsidRPr="003B461B">
        <w:rPr>
          <w:rFonts w:ascii="Times New Roman" w:hAnsi="Times New Roman"/>
        </w:rPr>
        <w:t>Poskytování pedagogické podpory učitel</w:t>
      </w:r>
      <w:r w:rsidR="000B2D7E">
        <w:rPr>
          <w:rFonts w:ascii="Times New Roman" w:hAnsi="Times New Roman"/>
        </w:rPr>
        <w:t>ky MŠ průběžně vyhodnocují</w:t>
      </w:r>
      <w:r w:rsidRPr="003B461B">
        <w:rPr>
          <w:rFonts w:ascii="Times New Roman" w:hAnsi="Times New Roman"/>
        </w:rPr>
        <w:t xml:space="preserve">. </w:t>
      </w:r>
    </w:p>
    <w:p w:rsidR="00AB6C9F" w:rsidRPr="003B461B" w:rsidRDefault="00AB6C9F" w:rsidP="00CB7548">
      <w:pPr>
        <w:pStyle w:val="Odstavecseseznamem"/>
        <w:numPr>
          <w:ilvl w:val="0"/>
          <w:numId w:val="139"/>
        </w:numPr>
        <w:spacing w:line="240" w:lineRule="auto"/>
        <w:rPr>
          <w:rFonts w:ascii="Times New Roman" w:hAnsi="Times New Roman"/>
        </w:rPr>
      </w:pPr>
      <w:r w:rsidRPr="003B461B">
        <w:rPr>
          <w:rFonts w:ascii="Times New Roman" w:hAnsi="Times New Roman"/>
        </w:rPr>
        <w:t>V případě potřeby učitel</w:t>
      </w:r>
      <w:r w:rsidR="000B2D7E">
        <w:rPr>
          <w:rFonts w:ascii="Times New Roman" w:hAnsi="Times New Roman"/>
        </w:rPr>
        <w:t>ky</w:t>
      </w:r>
      <w:r w:rsidRPr="003B461B">
        <w:rPr>
          <w:rFonts w:ascii="Times New Roman" w:hAnsi="Times New Roman"/>
        </w:rPr>
        <w:t xml:space="preserve"> PLPP průběžně aktualizuje v souladu s potřebami dítěte. </w:t>
      </w:r>
    </w:p>
    <w:p w:rsidR="00AB6C9F" w:rsidRPr="003B461B" w:rsidRDefault="00AB6C9F" w:rsidP="00CB7548">
      <w:pPr>
        <w:pStyle w:val="Odstavecseseznamem"/>
        <w:numPr>
          <w:ilvl w:val="0"/>
          <w:numId w:val="139"/>
        </w:numPr>
        <w:spacing w:line="240" w:lineRule="auto"/>
        <w:rPr>
          <w:rFonts w:ascii="Times New Roman" w:hAnsi="Times New Roman"/>
        </w:rPr>
      </w:pPr>
      <w:r w:rsidRPr="003B461B">
        <w:rPr>
          <w:rFonts w:ascii="Times New Roman" w:hAnsi="Times New Roman"/>
        </w:rPr>
        <w:t xml:space="preserve">Nejpozději po 3 měsících od zahájení podpůrných opatření poskytovaných na základě PLPP učitelka MŠ vyhodnotí, zda podpůrná opatření vedou k naplnění stanovených cílů. </w:t>
      </w:r>
    </w:p>
    <w:p w:rsidR="00AB6C9F" w:rsidRPr="003B461B" w:rsidRDefault="00AB6C9F" w:rsidP="00CB7548">
      <w:pPr>
        <w:pStyle w:val="Odstavecseseznamem"/>
        <w:numPr>
          <w:ilvl w:val="0"/>
          <w:numId w:val="139"/>
        </w:numPr>
        <w:spacing w:line="240" w:lineRule="auto"/>
        <w:rPr>
          <w:rFonts w:ascii="Times New Roman" w:hAnsi="Times New Roman"/>
        </w:rPr>
      </w:pPr>
      <w:r w:rsidRPr="003B461B">
        <w:rPr>
          <w:rFonts w:ascii="Times New Roman" w:hAnsi="Times New Roman"/>
        </w:rPr>
        <w:t>Pokud se daná o</w:t>
      </w:r>
      <w:r w:rsidR="00415657">
        <w:rPr>
          <w:rFonts w:ascii="Times New Roman" w:hAnsi="Times New Roman"/>
        </w:rPr>
        <w:t>patření vyplývající z PLPP ukážou</w:t>
      </w:r>
      <w:r w:rsidRPr="003B461B">
        <w:rPr>
          <w:rFonts w:ascii="Times New Roman" w:hAnsi="Times New Roman"/>
        </w:rPr>
        <w:t xml:space="preserve"> jako nedostačující, učitelka MŠ doporučí zákonnému zástupci dítěte návštěvu školského poradenského zařízení (PPP). </w:t>
      </w:r>
    </w:p>
    <w:p w:rsidR="00AB6C9F" w:rsidRPr="003B461B" w:rsidRDefault="00AB6C9F" w:rsidP="00CB7548">
      <w:pPr>
        <w:pStyle w:val="Odstavecseseznamem"/>
        <w:numPr>
          <w:ilvl w:val="0"/>
          <w:numId w:val="139"/>
        </w:numPr>
        <w:spacing w:line="240" w:lineRule="auto"/>
        <w:rPr>
          <w:rFonts w:ascii="Times New Roman" w:hAnsi="Times New Roman"/>
        </w:rPr>
      </w:pPr>
      <w:r w:rsidRPr="003B461B">
        <w:rPr>
          <w:rFonts w:ascii="Times New Roman" w:hAnsi="Times New Roman"/>
        </w:rPr>
        <w:t xml:space="preserve">Pokud jsou daná opatření dostatečná, pedagogičtí pracovníci nadále pokračují v jejich realizaci a úpravách dle potřeb dítěte. Pravidla a průběh tvorby, realizace a vyhodnocování individuálního vzdělávacího plánu (IVP) mimořádně nadaného dítěte: </w:t>
      </w:r>
    </w:p>
    <w:p w:rsidR="00AB6C9F" w:rsidRPr="003B461B" w:rsidRDefault="00AB6C9F" w:rsidP="00CB7548">
      <w:pPr>
        <w:pStyle w:val="Odstavecseseznamem"/>
        <w:numPr>
          <w:ilvl w:val="0"/>
          <w:numId w:val="139"/>
        </w:numPr>
        <w:spacing w:line="240" w:lineRule="auto"/>
        <w:rPr>
          <w:rFonts w:ascii="Times New Roman" w:hAnsi="Times New Roman"/>
        </w:rPr>
      </w:pPr>
      <w:r w:rsidRPr="003B461B">
        <w:rPr>
          <w:rFonts w:ascii="Times New Roman" w:hAnsi="Times New Roman"/>
        </w:rPr>
        <w:t xml:space="preserve">Mateřská škola dodá PLPP školskému poradenskému zařízení (ŠPZ). </w:t>
      </w:r>
    </w:p>
    <w:p w:rsidR="00AB6C9F" w:rsidRPr="003B461B" w:rsidRDefault="00AB6C9F" w:rsidP="00CB7548">
      <w:pPr>
        <w:pStyle w:val="Odstavecseseznamem"/>
        <w:numPr>
          <w:ilvl w:val="0"/>
          <w:numId w:val="139"/>
        </w:numPr>
        <w:spacing w:line="240" w:lineRule="auto"/>
        <w:rPr>
          <w:rFonts w:ascii="Times New Roman" w:hAnsi="Times New Roman"/>
        </w:rPr>
      </w:pPr>
      <w:r w:rsidRPr="003B461B">
        <w:rPr>
          <w:rFonts w:ascii="Times New Roman" w:hAnsi="Times New Roman"/>
        </w:rPr>
        <w:t xml:space="preserve">Pokud ŠPZ doporučí vzdělávání dítěte podle individuálního vzdělávacího plánu (IVP), podá zákonný zástupce dítěte žádost o vzdělávání podle IVP. Poskytování vzdělávání podle IVP lze pouze na základě písemného souhlasu zákonného zástupce mimořádně nadaného dítěte. </w:t>
      </w:r>
    </w:p>
    <w:p w:rsidR="00AB6C9F" w:rsidRPr="003B461B" w:rsidRDefault="00AB6C9F" w:rsidP="00CB7548">
      <w:pPr>
        <w:pStyle w:val="Odstavecseseznamem"/>
        <w:numPr>
          <w:ilvl w:val="0"/>
          <w:numId w:val="139"/>
        </w:numPr>
        <w:spacing w:line="240" w:lineRule="auto"/>
        <w:rPr>
          <w:rFonts w:ascii="Times New Roman" w:hAnsi="Times New Roman"/>
        </w:rPr>
      </w:pPr>
      <w:r w:rsidRPr="003B461B">
        <w:rPr>
          <w:rFonts w:ascii="Times New Roman" w:hAnsi="Times New Roman"/>
        </w:rPr>
        <w:t xml:space="preserve">Ředitel školy žádost zákonného zástupce o vzdělávání podle IVP posoudí a v případě vyhovění žádosti zajistí zpracování IVP. </w:t>
      </w:r>
    </w:p>
    <w:p w:rsidR="00AB6C9F" w:rsidRPr="003B461B" w:rsidRDefault="00AB6C9F" w:rsidP="00CB7548">
      <w:pPr>
        <w:pStyle w:val="Odstavecseseznamem"/>
        <w:numPr>
          <w:ilvl w:val="0"/>
          <w:numId w:val="139"/>
        </w:numPr>
        <w:spacing w:line="240" w:lineRule="auto"/>
        <w:rPr>
          <w:rFonts w:ascii="Times New Roman" w:hAnsi="Times New Roman"/>
        </w:rPr>
      </w:pPr>
      <w:r w:rsidRPr="003B461B">
        <w:rPr>
          <w:rFonts w:ascii="Times New Roman" w:hAnsi="Times New Roman"/>
        </w:rPr>
        <w:t xml:space="preserve">Vzdělávání mimořádně nadaného dítěte se může uskutečňovat podle individuálního vzdělávacího plánu, který vychází ze školního vzdělávacího programu pro předškolní vzdělávání, závěrů psychologického a pedagogického vyšetření a vyjádření zákonného zástupce dítěte. </w:t>
      </w:r>
    </w:p>
    <w:p w:rsidR="00AB6C9F" w:rsidRPr="003B461B" w:rsidRDefault="00AB6C9F" w:rsidP="00CB7548">
      <w:pPr>
        <w:pStyle w:val="Odstavecseseznamem"/>
        <w:numPr>
          <w:ilvl w:val="0"/>
          <w:numId w:val="139"/>
        </w:numPr>
        <w:spacing w:line="240" w:lineRule="auto"/>
        <w:rPr>
          <w:rFonts w:ascii="Times New Roman" w:hAnsi="Times New Roman"/>
        </w:rPr>
      </w:pPr>
      <w:r w:rsidRPr="003B461B">
        <w:rPr>
          <w:rFonts w:ascii="Times New Roman" w:hAnsi="Times New Roman"/>
        </w:rPr>
        <w:t xml:space="preserve">Pokud se nadání dítěte projevuje v oblastech pohybových, manuálních nebo uměleckých dovedností, vyjadřuje se školské poradenské zařízení zejména ke specifikům osobnosti dítěte, které mohou mít vliv na průběh jeho vzdělávání, a míru nadání dítěte zhodnotí odborník v příslušné oblasti, kterou odborný posudek zákonný zástupce dítěte poradenskému zařízení poskytne. </w:t>
      </w:r>
    </w:p>
    <w:p w:rsidR="00AB6C9F" w:rsidRPr="003B461B" w:rsidRDefault="00AB6C9F" w:rsidP="00CB7548">
      <w:pPr>
        <w:pStyle w:val="Odstavecseseznamem"/>
        <w:numPr>
          <w:ilvl w:val="0"/>
          <w:numId w:val="139"/>
        </w:numPr>
        <w:spacing w:line="240" w:lineRule="auto"/>
        <w:rPr>
          <w:rFonts w:ascii="Times New Roman" w:hAnsi="Times New Roman"/>
        </w:rPr>
      </w:pPr>
      <w:r w:rsidRPr="003B461B">
        <w:rPr>
          <w:rFonts w:ascii="Times New Roman" w:hAnsi="Times New Roman"/>
        </w:rPr>
        <w:t xml:space="preserve">IVP je závazným dokumentem pro zajištění vzdělávacích potřeb mimořádně nadaného dítěte a je součástí školní dokumentace dítěte. </w:t>
      </w:r>
    </w:p>
    <w:p w:rsidR="00AB6C9F" w:rsidRPr="003B461B" w:rsidRDefault="00AB6C9F" w:rsidP="00CB7548">
      <w:pPr>
        <w:pStyle w:val="Odstavecseseznamem"/>
        <w:numPr>
          <w:ilvl w:val="0"/>
          <w:numId w:val="139"/>
        </w:numPr>
        <w:spacing w:line="240" w:lineRule="auto"/>
        <w:rPr>
          <w:rFonts w:ascii="Times New Roman" w:hAnsi="Times New Roman"/>
        </w:rPr>
      </w:pPr>
      <w:r w:rsidRPr="003B461B">
        <w:rPr>
          <w:rFonts w:ascii="Times New Roman" w:hAnsi="Times New Roman"/>
        </w:rPr>
        <w:t xml:space="preserve">IVP obsahuje závěry doporučení školského poradenského zařízení, závěry diagnostiky, které blíže popisují oblast, typ a rozsah nadání a vzdělávací potřeby mimořádně nadaného dítěte, případně vyjádření praktického dětského lékaře. </w:t>
      </w:r>
    </w:p>
    <w:p w:rsidR="00AB6C9F" w:rsidRPr="003B461B" w:rsidRDefault="00AB6C9F" w:rsidP="00CB7548">
      <w:pPr>
        <w:pStyle w:val="Odstavecseseznamem"/>
        <w:numPr>
          <w:ilvl w:val="0"/>
          <w:numId w:val="139"/>
        </w:numPr>
        <w:spacing w:line="240" w:lineRule="auto"/>
        <w:rPr>
          <w:rFonts w:ascii="Times New Roman" w:hAnsi="Times New Roman"/>
        </w:rPr>
      </w:pPr>
      <w:r w:rsidRPr="003B461B">
        <w:rPr>
          <w:rFonts w:ascii="Times New Roman" w:hAnsi="Times New Roman"/>
        </w:rPr>
        <w:t xml:space="preserve">IVP obsahuje údaje o způsobu poskytování individuální pedagogické péče, postupů a doporučení pro mimořádně nadané dítě. </w:t>
      </w:r>
    </w:p>
    <w:p w:rsidR="00AB6C9F" w:rsidRPr="003B461B" w:rsidRDefault="00AB6C9F" w:rsidP="00CB7548">
      <w:pPr>
        <w:pStyle w:val="Odstavecseseznamem"/>
        <w:numPr>
          <w:ilvl w:val="0"/>
          <w:numId w:val="139"/>
        </w:numPr>
        <w:spacing w:line="240" w:lineRule="auto"/>
        <w:rPr>
          <w:rFonts w:ascii="Times New Roman" w:hAnsi="Times New Roman"/>
        </w:rPr>
      </w:pPr>
      <w:r w:rsidRPr="003B461B">
        <w:rPr>
          <w:rFonts w:ascii="Times New Roman" w:hAnsi="Times New Roman"/>
        </w:rPr>
        <w:t>IVP je zpracován bez zbytečného odkladu, nejpozději do 1 měsíce ode dne, kdy škola obdržela doporučení od školského poradenského zařízení.</w:t>
      </w:r>
    </w:p>
    <w:p w:rsidR="00AB6C9F" w:rsidRPr="003B461B" w:rsidRDefault="00AB6C9F" w:rsidP="00CB7548">
      <w:pPr>
        <w:pStyle w:val="Odstavecseseznamem"/>
        <w:numPr>
          <w:ilvl w:val="0"/>
          <w:numId w:val="139"/>
        </w:numPr>
        <w:spacing w:line="240" w:lineRule="auto"/>
        <w:rPr>
          <w:rFonts w:ascii="Times New Roman" w:hAnsi="Times New Roman"/>
        </w:rPr>
      </w:pPr>
      <w:r w:rsidRPr="003B461B">
        <w:rPr>
          <w:rFonts w:ascii="Times New Roman" w:hAnsi="Times New Roman"/>
        </w:rPr>
        <w:t xml:space="preserve">IVP může být doplňován a upravován v průběhu školního roku. </w:t>
      </w:r>
    </w:p>
    <w:p w:rsidR="00AB6C9F" w:rsidRPr="003B461B" w:rsidRDefault="00AB6C9F" w:rsidP="00CB7548">
      <w:pPr>
        <w:pStyle w:val="Odstavecseseznamem"/>
        <w:numPr>
          <w:ilvl w:val="0"/>
          <w:numId w:val="139"/>
        </w:numPr>
        <w:spacing w:line="240" w:lineRule="auto"/>
        <w:rPr>
          <w:rFonts w:ascii="Times New Roman" w:hAnsi="Times New Roman"/>
        </w:rPr>
      </w:pPr>
      <w:r w:rsidRPr="003B461B">
        <w:rPr>
          <w:rFonts w:ascii="Times New Roman" w:hAnsi="Times New Roman"/>
        </w:rPr>
        <w:t>Zpracování a provádění IVP zajišťuje učitelka MŠ ve spolupráci se školským zařízením a zákonným zástupcem dítěte</w:t>
      </w:r>
    </w:p>
    <w:p w:rsidR="00F577BE" w:rsidRPr="003B461B" w:rsidRDefault="00AB6C9F" w:rsidP="00CB7548">
      <w:pPr>
        <w:pStyle w:val="Odstavecseseznamem"/>
        <w:numPr>
          <w:ilvl w:val="0"/>
          <w:numId w:val="139"/>
        </w:numPr>
        <w:spacing w:line="240" w:lineRule="auto"/>
        <w:rPr>
          <w:rFonts w:ascii="Times New Roman" w:hAnsi="Times New Roman"/>
        </w:rPr>
      </w:pPr>
      <w:r w:rsidRPr="003B461B">
        <w:rPr>
          <w:rFonts w:ascii="Times New Roman" w:hAnsi="Times New Roman"/>
        </w:rPr>
        <w:t xml:space="preserve">Školské poradenské zařízení ve spolupráci s mateřskou školou sleduje a nejméně jednou ročně vyhodnocuje naplňování IVP a poskytuje zákonnému zástupci dítěte a škole poradenskou podporu. </w:t>
      </w:r>
    </w:p>
    <w:p w:rsidR="00F577BE" w:rsidRPr="003B461B" w:rsidRDefault="00F577BE" w:rsidP="00F577BE">
      <w:pPr>
        <w:rPr>
          <w:sz w:val="22"/>
          <w:szCs w:val="22"/>
        </w:rPr>
      </w:pPr>
    </w:p>
    <w:p w:rsidR="00F577BE" w:rsidRDefault="00F577BE" w:rsidP="00F577BE">
      <w:pPr>
        <w:rPr>
          <w:sz w:val="22"/>
          <w:szCs w:val="22"/>
        </w:rPr>
      </w:pPr>
    </w:p>
    <w:p w:rsidR="00EF3450" w:rsidRDefault="00EF3450" w:rsidP="00F577BE">
      <w:pPr>
        <w:rPr>
          <w:sz w:val="22"/>
          <w:szCs w:val="22"/>
        </w:rPr>
      </w:pPr>
    </w:p>
    <w:p w:rsidR="00EF3450" w:rsidRDefault="00EF3450" w:rsidP="00F577BE">
      <w:pPr>
        <w:rPr>
          <w:sz w:val="22"/>
          <w:szCs w:val="22"/>
        </w:rPr>
      </w:pPr>
    </w:p>
    <w:p w:rsidR="00EF3450" w:rsidRDefault="00EF3450" w:rsidP="00F577BE">
      <w:pPr>
        <w:rPr>
          <w:sz w:val="22"/>
          <w:szCs w:val="22"/>
        </w:rPr>
      </w:pPr>
    </w:p>
    <w:p w:rsidR="00EF3450" w:rsidRDefault="00EF3450" w:rsidP="00F577BE">
      <w:pPr>
        <w:rPr>
          <w:sz w:val="22"/>
          <w:szCs w:val="22"/>
        </w:rPr>
      </w:pPr>
    </w:p>
    <w:p w:rsidR="00EF3450" w:rsidRDefault="00EF3450" w:rsidP="00F577BE">
      <w:pPr>
        <w:rPr>
          <w:sz w:val="22"/>
          <w:szCs w:val="22"/>
        </w:rPr>
      </w:pPr>
    </w:p>
    <w:p w:rsidR="00EF3450" w:rsidRDefault="00EF3450" w:rsidP="00F577BE">
      <w:pPr>
        <w:rPr>
          <w:sz w:val="22"/>
          <w:szCs w:val="22"/>
        </w:rPr>
      </w:pPr>
    </w:p>
    <w:p w:rsidR="00EF3450" w:rsidRDefault="00EF3450" w:rsidP="00F577BE">
      <w:pPr>
        <w:rPr>
          <w:sz w:val="22"/>
          <w:szCs w:val="22"/>
        </w:rPr>
      </w:pPr>
    </w:p>
    <w:p w:rsidR="00EF3450" w:rsidRDefault="00EF3450" w:rsidP="00F577BE">
      <w:pPr>
        <w:rPr>
          <w:sz w:val="22"/>
          <w:szCs w:val="22"/>
        </w:rPr>
      </w:pPr>
    </w:p>
    <w:p w:rsidR="00EF3450" w:rsidRDefault="00EF3450" w:rsidP="00F577BE">
      <w:pPr>
        <w:rPr>
          <w:sz w:val="22"/>
          <w:szCs w:val="22"/>
        </w:rPr>
      </w:pPr>
    </w:p>
    <w:p w:rsidR="00504E89" w:rsidRPr="003B461B" w:rsidRDefault="00504E89" w:rsidP="00446CE0">
      <w:pPr>
        <w:tabs>
          <w:tab w:val="left" w:pos="16200"/>
          <w:tab w:val="left" w:pos="16920"/>
          <w:tab w:val="left" w:pos="17280"/>
        </w:tabs>
        <w:rPr>
          <w:b/>
          <w:i/>
          <w:sz w:val="22"/>
          <w:szCs w:val="22"/>
        </w:rPr>
      </w:pPr>
      <w:r w:rsidRPr="003B461B">
        <w:rPr>
          <w:b/>
          <w:i/>
          <w:sz w:val="22"/>
          <w:szCs w:val="22"/>
        </w:rPr>
        <w:t>V. Obsah ŠVP PV „Hrajeme si se sluníčkem“</w:t>
      </w:r>
    </w:p>
    <w:p w:rsidR="00504E89" w:rsidRPr="003B461B" w:rsidRDefault="00504E89" w:rsidP="00446CE0">
      <w:pPr>
        <w:tabs>
          <w:tab w:val="left" w:pos="360"/>
          <w:tab w:val="left" w:pos="720"/>
          <w:tab w:val="left" w:pos="1440"/>
        </w:tabs>
        <w:rPr>
          <w:b/>
          <w:i/>
          <w:sz w:val="22"/>
          <w:szCs w:val="22"/>
        </w:rPr>
      </w:pPr>
    </w:p>
    <w:p w:rsidR="00504E89" w:rsidRPr="003B461B" w:rsidRDefault="00504E89" w:rsidP="00504E89">
      <w:pPr>
        <w:tabs>
          <w:tab w:val="left" w:pos="360"/>
          <w:tab w:val="left" w:pos="720"/>
          <w:tab w:val="left" w:pos="1440"/>
        </w:tabs>
        <w:rPr>
          <w:b/>
          <w:sz w:val="22"/>
          <w:szCs w:val="22"/>
        </w:rPr>
      </w:pPr>
    </w:p>
    <w:p w:rsidR="00504E89" w:rsidRPr="003B461B" w:rsidRDefault="00504E89" w:rsidP="00504E89">
      <w:pPr>
        <w:tabs>
          <w:tab w:val="left" w:pos="360"/>
          <w:tab w:val="left" w:pos="720"/>
          <w:tab w:val="left" w:pos="1440"/>
        </w:tabs>
        <w:rPr>
          <w:b/>
          <w:sz w:val="22"/>
          <w:szCs w:val="22"/>
        </w:rPr>
      </w:pPr>
      <w:r w:rsidRPr="003B461B">
        <w:rPr>
          <w:b/>
          <w:sz w:val="22"/>
          <w:szCs w:val="22"/>
        </w:rPr>
        <w:t>Motto:</w:t>
      </w:r>
    </w:p>
    <w:p w:rsidR="00504E89" w:rsidRPr="003B461B" w:rsidRDefault="00504E89" w:rsidP="00504E89">
      <w:pPr>
        <w:tabs>
          <w:tab w:val="left" w:pos="360"/>
          <w:tab w:val="left" w:pos="720"/>
          <w:tab w:val="left" w:pos="1440"/>
        </w:tabs>
        <w:rPr>
          <w:b/>
          <w:sz w:val="22"/>
          <w:szCs w:val="22"/>
        </w:rPr>
      </w:pPr>
    </w:p>
    <w:p w:rsidR="00504E89" w:rsidRPr="003B461B" w:rsidRDefault="00504E89" w:rsidP="00504E89">
      <w:pPr>
        <w:tabs>
          <w:tab w:val="left" w:pos="360"/>
          <w:tab w:val="left" w:pos="720"/>
          <w:tab w:val="left" w:pos="1440"/>
        </w:tabs>
        <w:rPr>
          <w:b/>
          <w:sz w:val="22"/>
          <w:szCs w:val="22"/>
        </w:rPr>
      </w:pPr>
      <w:r w:rsidRPr="003B461B">
        <w:rPr>
          <w:b/>
          <w:sz w:val="22"/>
          <w:szCs w:val="22"/>
        </w:rPr>
        <w:t>Všechno, co opravdu potřebuji znát, jsem se naučil v mateřské škole.</w:t>
      </w:r>
    </w:p>
    <w:p w:rsidR="00504E89" w:rsidRPr="003B461B" w:rsidRDefault="00504E89" w:rsidP="00504E89">
      <w:pPr>
        <w:tabs>
          <w:tab w:val="left" w:pos="360"/>
          <w:tab w:val="left" w:pos="720"/>
          <w:tab w:val="left" w:pos="1440"/>
        </w:tabs>
        <w:rPr>
          <w:b/>
          <w:sz w:val="22"/>
          <w:szCs w:val="22"/>
        </w:rPr>
      </w:pPr>
    </w:p>
    <w:p w:rsidR="00504E89" w:rsidRPr="003B461B" w:rsidRDefault="00504E89" w:rsidP="00504E89">
      <w:pPr>
        <w:tabs>
          <w:tab w:val="left" w:pos="360"/>
          <w:tab w:val="left" w:pos="720"/>
          <w:tab w:val="left" w:pos="1440"/>
        </w:tabs>
        <w:rPr>
          <w:b/>
          <w:sz w:val="22"/>
          <w:szCs w:val="22"/>
        </w:rPr>
      </w:pPr>
      <w:r w:rsidRPr="003B461B">
        <w:rPr>
          <w:b/>
          <w:sz w:val="22"/>
          <w:szCs w:val="22"/>
        </w:rPr>
        <w:t xml:space="preserve">                                                                                              Robert Fulghum</w:t>
      </w:r>
    </w:p>
    <w:p w:rsidR="00504E89" w:rsidRPr="003B461B" w:rsidRDefault="00504E89" w:rsidP="00504E89">
      <w:pPr>
        <w:tabs>
          <w:tab w:val="left" w:pos="360"/>
          <w:tab w:val="left" w:pos="720"/>
          <w:tab w:val="left" w:pos="1440"/>
        </w:tabs>
        <w:rPr>
          <w:b/>
          <w:sz w:val="22"/>
          <w:szCs w:val="22"/>
        </w:rPr>
      </w:pPr>
    </w:p>
    <w:p w:rsidR="00504E89" w:rsidRPr="003B461B" w:rsidRDefault="00504E89" w:rsidP="00504E89">
      <w:pPr>
        <w:tabs>
          <w:tab w:val="left" w:pos="360"/>
          <w:tab w:val="left" w:pos="720"/>
          <w:tab w:val="left" w:pos="1440"/>
        </w:tabs>
        <w:rPr>
          <w:b/>
          <w:sz w:val="22"/>
          <w:szCs w:val="22"/>
        </w:rPr>
      </w:pPr>
    </w:p>
    <w:p w:rsidR="00504E89" w:rsidRPr="003B461B" w:rsidRDefault="00504E89" w:rsidP="00504E89">
      <w:pPr>
        <w:tabs>
          <w:tab w:val="left" w:pos="360"/>
          <w:tab w:val="left" w:pos="720"/>
          <w:tab w:val="left" w:pos="1440"/>
        </w:tabs>
        <w:rPr>
          <w:sz w:val="22"/>
          <w:szCs w:val="22"/>
        </w:rPr>
      </w:pPr>
      <w:r w:rsidRPr="003B461B">
        <w:rPr>
          <w:sz w:val="22"/>
          <w:szCs w:val="22"/>
        </w:rPr>
        <w:t>Obsah ŠVP PV „Hrajeme si se sluníčkem“ je uspořádán do 4 podtémat: Vstupuji do krá</w:t>
      </w:r>
      <w:r w:rsidR="002A2537">
        <w:rPr>
          <w:sz w:val="22"/>
          <w:szCs w:val="22"/>
        </w:rPr>
        <w:t>lovství Sluníčka, Sluníčko a jeho kamarádi</w:t>
      </w:r>
      <w:r w:rsidRPr="003B461B">
        <w:rPr>
          <w:sz w:val="22"/>
          <w:szCs w:val="22"/>
        </w:rPr>
        <w:t xml:space="preserve">, Království sluníčka a Dary sluníčka. </w:t>
      </w:r>
    </w:p>
    <w:p w:rsidR="00504E89" w:rsidRPr="003B461B" w:rsidRDefault="00504E89" w:rsidP="00504E89">
      <w:pPr>
        <w:tabs>
          <w:tab w:val="left" w:pos="360"/>
          <w:tab w:val="left" w:pos="720"/>
          <w:tab w:val="left" w:pos="1440"/>
        </w:tabs>
        <w:rPr>
          <w:sz w:val="22"/>
          <w:szCs w:val="22"/>
        </w:rPr>
      </w:pPr>
      <w:r w:rsidRPr="003B461B">
        <w:rPr>
          <w:sz w:val="22"/>
          <w:szCs w:val="22"/>
        </w:rPr>
        <w:t xml:space="preserve">Podtémata zasahují všechny oblasti vzdělávání a jsou zpracovány pro celou věkovou skupinu dětí. Děti získávají potřebné dovednosti, užitečné poznatky, poznávají žádoucí hodnoty a získávají samostatné postoje. </w:t>
      </w:r>
    </w:p>
    <w:p w:rsidR="00504E89" w:rsidRPr="003B461B" w:rsidRDefault="00504E89" w:rsidP="00504E89">
      <w:pPr>
        <w:tabs>
          <w:tab w:val="left" w:pos="360"/>
          <w:tab w:val="left" w:pos="720"/>
          <w:tab w:val="left" w:pos="1440"/>
        </w:tabs>
        <w:rPr>
          <w:sz w:val="22"/>
          <w:szCs w:val="22"/>
        </w:rPr>
      </w:pPr>
      <w:r w:rsidRPr="003B461B">
        <w:rPr>
          <w:sz w:val="22"/>
          <w:szCs w:val="22"/>
        </w:rPr>
        <w:t>Podtémata nabízejí mnohostranně pestrou nabídku činností intelektových i praktických, mají podobu projektů, které jsou rozpracovány do tematických částí a obsahují konkrétní dílčí vzdělávací cíle, vzdělávací nabídku, klíčové kompetence a očekávané výstupy, jež jsou v souladu s  RVP PV. Tyto bloky obsahují konkrétní činnosti a vzdělávací záměry, kterými bude pedagog plnit naplánované vzdělávací cíle, odpovídající věkové skupině a individuálním potřebám dětí.  Při plánování byly dodržovány principy předškolního vzdělávání dané RVP PV</w:t>
      </w:r>
      <w:r w:rsidR="002A2537">
        <w:rPr>
          <w:sz w:val="22"/>
          <w:szCs w:val="22"/>
        </w:rPr>
        <w:t xml:space="preserve"> v platném znění</w:t>
      </w:r>
      <w:r w:rsidRPr="003B461B">
        <w:rPr>
          <w:sz w:val="22"/>
          <w:szCs w:val="22"/>
        </w:rPr>
        <w:t xml:space="preserve">. </w:t>
      </w:r>
    </w:p>
    <w:p w:rsidR="00504E89" w:rsidRPr="003B461B" w:rsidRDefault="00504E89" w:rsidP="00504E89">
      <w:pPr>
        <w:tabs>
          <w:tab w:val="left" w:pos="360"/>
          <w:tab w:val="left" w:pos="720"/>
          <w:tab w:val="left" w:pos="1440"/>
        </w:tabs>
        <w:rPr>
          <w:sz w:val="22"/>
          <w:szCs w:val="22"/>
        </w:rPr>
      </w:pPr>
      <w:r w:rsidRPr="003B461B">
        <w:rPr>
          <w:sz w:val="22"/>
          <w:szCs w:val="22"/>
        </w:rPr>
        <w:t>Motivace těchto celků vychází z ročního období, přírodních situací, společenských událostí a každodenní reality, kterou děti prožívají. Děti tak vnímají okolní skutečnost v přirozených souvislostech, což nejlépe odpovídá mentalitě, vzdělávacím potřebám a možnostem dětí předškolního věku.</w:t>
      </w:r>
    </w:p>
    <w:p w:rsidR="00504E89" w:rsidRPr="003B461B" w:rsidRDefault="00504E89" w:rsidP="00504E89">
      <w:pPr>
        <w:tabs>
          <w:tab w:val="left" w:pos="360"/>
          <w:tab w:val="left" w:pos="720"/>
          <w:tab w:val="left" w:pos="1440"/>
        </w:tabs>
        <w:rPr>
          <w:sz w:val="22"/>
          <w:szCs w:val="22"/>
        </w:rPr>
      </w:pPr>
    </w:p>
    <w:p w:rsidR="00504E89" w:rsidRPr="003B461B" w:rsidRDefault="00504E89" w:rsidP="00504E89">
      <w:pPr>
        <w:tabs>
          <w:tab w:val="left" w:pos="360"/>
          <w:tab w:val="left" w:pos="720"/>
          <w:tab w:val="left" w:pos="1440"/>
        </w:tabs>
        <w:rPr>
          <w:b/>
          <w:sz w:val="22"/>
          <w:szCs w:val="22"/>
        </w:rPr>
      </w:pPr>
    </w:p>
    <w:p w:rsidR="00504E89" w:rsidRPr="003B461B" w:rsidRDefault="00504E89" w:rsidP="00504E89">
      <w:pPr>
        <w:tabs>
          <w:tab w:val="left" w:pos="360"/>
          <w:tab w:val="left" w:pos="720"/>
          <w:tab w:val="left" w:pos="1440"/>
        </w:tabs>
        <w:rPr>
          <w:b/>
          <w:sz w:val="22"/>
          <w:szCs w:val="22"/>
        </w:rPr>
      </w:pPr>
      <w:r w:rsidRPr="003B461B">
        <w:rPr>
          <w:b/>
          <w:sz w:val="22"/>
          <w:szCs w:val="22"/>
        </w:rPr>
        <w:t xml:space="preserve">Podtémata:    </w:t>
      </w:r>
      <w:r w:rsidR="00E10E79" w:rsidRPr="003B461B">
        <w:rPr>
          <w:b/>
          <w:color w:val="009900"/>
          <w:sz w:val="22"/>
          <w:szCs w:val="22"/>
        </w:rPr>
        <w:t xml:space="preserve">I)Vstupujeme </w:t>
      </w:r>
      <w:r w:rsidRPr="003B461B">
        <w:rPr>
          <w:b/>
          <w:color w:val="009900"/>
          <w:sz w:val="22"/>
          <w:szCs w:val="22"/>
        </w:rPr>
        <w:t>do království sluníčka</w:t>
      </w:r>
    </w:p>
    <w:p w:rsidR="00504E89" w:rsidRPr="003B461B" w:rsidRDefault="00415657" w:rsidP="00504E89">
      <w:pPr>
        <w:tabs>
          <w:tab w:val="left" w:pos="0"/>
        </w:tabs>
        <w:rPr>
          <w:b/>
          <w:color w:val="CC6600"/>
          <w:sz w:val="22"/>
          <w:szCs w:val="22"/>
        </w:rPr>
      </w:pPr>
      <w:r>
        <w:rPr>
          <w:b/>
          <w:color w:val="CC6600"/>
          <w:sz w:val="22"/>
          <w:szCs w:val="22"/>
        </w:rPr>
        <w:t xml:space="preserve">                       </w:t>
      </w:r>
      <w:r w:rsidR="00534BED">
        <w:rPr>
          <w:b/>
          <w:color w:val="CC6600"/>
          <w:sz w:val="22"/>
          <w:szCs w:val="22"/>
        </w:rPr>
        <w:t>II) Sluníčko a jeho kamarádi</w:t>
      </w:r>
    </w:p>
    <w:p w:rsidR="00504E89" w:rsidRPr="003B461B" w:rsidRDefault="00504E89" w:rsidP="00504E89">
      <w:pPr>
        <w:tabs>
          <w:tab w:val="left" w:pos="0"/>
          <w:tab w:val="left" w:pos="1770"/>
        </w:tabs>
        <w:rPr>
          <w:b/>
          <w:color w:val="0000FF"/>
          <w:sz w:val="22"/>
          <w:szCs w:val="22"/>
        </w:rPr>
      </w:pPr>
      <w:r w:rsidRPr="003B461B">
        <w:rPr>
          <w:b/>
          <w:color w:val="0000FF"/>
          <w:sz w:val="22"/>
          <w:szCs w:val="22"/>
        </w:rPr>
        <w:t xml:space="preserve">                       III) Království sluníčka</w:t>
      </w:r>
    </w:p>
    <w:p w:rsidR="00504E89" w:rsidRPr="003B461B" w:rsidRDefault="005B7F98" w:rsidP="00504E89">
      <w:pPr>
        <w:tabs>
          <w:tab w:val="left" w:pos="0"/>
          <w:tab w:val="left" w:pos="1770"/>
        </w:tabs>
        <w:rPr>
          <w:b/>
          <w:color w:val="FF0000"/>
          <w:sz w:val="22"/>
          <w:szCs w:val="22"/>
        </w:rPr>
      </w:pPr>
      <w:r w:rsidRPr="003B461B">
        <w:rPr>
          <w:b/>
          <w:color w:val="FF0000"/>
          <w:sz w:val="22"/>
          <w:szCs w:val="22"/>
        </w:rPr>
        <w:t xml:space="preserve">                       IV) D</w:t>
      </w:r>
      <w:r w:rsidR="00504E89" w:rsidRPr="003B461B">
        <w:rPr>
          <w:b/>
          <w:color w:val="FF0000"/>
          <w:sz w:val="22"/>
          <w:szCs w:val="22"/>
        </w:rPr>
        <w:t>ary sluníčka</w:t>
      </w:r>
    </w:p>
    <w:p w:rsidR="00504E89" w:rsidRPr="003B461B" w:rsidRDefault="00504E89" w:rsidP="00504E89">
      <w:pPr>
        <w:jc w:val="both"/>
        <w:rPr>
          <w:color w:val="FF0000"/>
          <w:sz w:val="22"/>
          <w:szCs w:val="22"/>
        </w:rPr>
      </w:pPr>
    </w:p>
    <w:p w:rsidR="00504E89" w:rsidRPr="003B461B" w:rsidRDefault="00104FED" w:rsidP="00504E89">
      <w:pPr>
        <w:jc w:val="both"/>
        <w:rPr>
          <w:sz w:val="22"/>
          <w:szCs w:val="22"/>
        </w:rPr>
      </w:pPr>
      <w:r>
        <w:rPr>
          <w:noProof/>
          <w:sz w:val="22"/>
          <w:szCs w:val="22"/>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2" o:spid="_x0000_s1028" type="#_x0000_t103" style="position:absolute;left:0;text-align:left;margin-left:665.3pt;margin-top:-.4pt;width:36.8pt;height:54pt;z-index:251657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" adj="13000,19400,14400" fillcolor="yellow" strokecolor="red" strokeweight=".26mm">
            <v:fill color2="#fefecb" angle="315" focus="100%" type="gradient"/>
          </v:shape>
        </w:pict>
      </w:r>
      <w:r w:rsidR="00504E89" w:rsidRPr="003B461B">
        <w:rPr>
          <w:sz w:val="22"/>
          <w:szCs w:val="22"/>
        </w:rPr>
        <w:t>Tematické celky v jednotlivých projektech jsou vzájemně propojeny, promítají se do pěti vzdělávacích oblastí a získávají podobu dílčích cílů.</w:t>
      </w:r>
    </w:p>
    <w:p w:rsidR="00504E89" w:rsidRPr="003B461B" w:rsidRDefault="00504E89" w:rsidP="00504E89">
      <w:pPr>
        <w:ind w:left="5670"/>
        <w:rPr>
          <w:sz w:val="22"/>
          <w:szCs w:val="22"/>
        </w:rPr>
      </w:pPr>
    </w:p>
    <w:p w:rsidR="00504E89" w:rsidRPr="003B461B" w:rsidRDefault="00504E89" w:rsidP="00504E89">
      <w:pPr>
        <w:rPr>
          <w:sz w:val="22"/>
          <w:szCs w:val="22"/>
        </w:rPr>
      </w:pPr>
      <w:r w:rsidRPr="003B461B">
        <w:rPr>
          <w:sz w:val="22"/>
          <w:szCs w:val="22"/>
        </w:rPr>
        <w:t>1.   Biologické</w:t>
      </w:r>
      <w:r w:rsidRPr="003B461B">
        <w:rPr>
          <w:sz w:val="22"/>
          <w:szCs w:val="22"/>
        </w:rPr>
        <w:tab/>
      </w:r>
      <w:r w:rsidRPr="003B461B">
        <w:rPr>
          <w:sz w:val="22"/>
          <w:szCs w:val="22"/>
        </w:rPr>
        <w:tab/>
      </w:r>
      <w:r w:rsidRPr="003B461B">
        <w:rPr>
          <w:sz w:val="22"/>
          <w:szCs w:val="22"/>
        </w:rPr>
        <w:tab/>
        <w:t>Dítě a jeho tělo</w:t>
      </w:r>
    </w:p>
    <w:p w:rsidR="00504E89" w:rsidRPr="003B461B" w:rsidRDefault="00504E89" w:rsidP="00504E89">
      <w:pPr>
        <w:rPr>
          <w:sz w:val="22"/>
          <w:szCs w:val="22"/>
        </w:rPr>
      </w:pPr>
      <w:r w:rsidRPr="003B461B">
        <w:rPr>
          <w:sz w:val="22"/>
          <w:szCs w:val="22"/>
        </w:rPr>
        <w:t>2.   Psychologické</w:t>
      </w:r>
      <w:r w:rsidRPr="003B461B">
        <w:rPr>
          <w:sz w:val="22"/>
          <w:szCs w:val="22"/>
        </w:rPr>
        <w:tab/>
      </w:r>
      <w:r w:rsidR="00415657">
        <w:rPr>
          <w:sz w:val="22"/>
          <w:szCs w:val="22"/>
        </w:rPr>
        <w:t xml:space="preserve">             </w:t>
      </w:r>
      <w:r w:rsidRPr="003B461B">
        <w:rPr>
          <w:sz w:val="22"/>
          <w:szCs w:val="22"/>
        </w:rPr>
        <w:t>Dítě a jeho psychika</w:t>
      </w:r>
    </w:p>
    <w:p w:rsidR="00504E89" w:rsidRPr="003B461B" w:rsidRDefault="00504E89" w:rsidP="00504E89">
      <w:pPr>
        <w:rPr>
          <w:sz w:val="22"/>
          <w:szCs w:val="22"/>
        </w:rPr>
      </w:pPr>
      <w:r w:rsidRPr="003B461B">
        <w:rPr>
          <w:sz w:val="22"/>
          <w:szCs w:val="22"/>
        </w:rPr>
        <w:t xml:space="preserve">3.   Interpersonální </w:t>
      </w:r>
      <w:r w:rsidRPr="003B461B">
        <w:rPr>
          <w:sz w:val="22"/>
          <w:szCs w:val="22"/>
        </w:rPr>
        <w:tab/>
      </w:r>
      <w:r w:rsidRPr="003B461B">
        <w:rPr>
          <w:sz w:val="22"/>
          <w:szCs w:val="22"/>
        </w:rPr>
        <w:tab/>
        <w:t>Dítě a ten druhý</w:t>
      </w:r>
    </w:p>
    <w:p w:rsidR="00504E89" w:rsidRPr="003B461B" w:rsidRDefault="00504E89" w:rsidP="00504E89">
      <w:pPr>
        <w:rPr>
          <w:sz w:val="22"/>
          <w:szCs w:val="22"/>
        </w:rPr>
      </w:pPr>
      <w:r w:rsidRPr="003B461B">
        <w:rPr>
          <w:sz w:val="22"/>
          <w:szCs w:val="22"/>
        </w:rPr>
        <w:t>4.   Sociálně-kulturní</w:t>
      </w:r>
      <w:r w:rsidRPr="003B461B">
        <w:rPr>
          <w:sz w:val="22"/>
          <w:szCs w:val="22"/>
        </w:rPr>
        <w:tab/>
      </w:r>
      <w:r w:rsidRPr="003B461B">
        <w:rPr>
          <w:sz w:val="22"/>
          <w:szCs w:val="22"/>
        </w:rPr>
        <w:tab/>
        <w:t>Dítě a společnost</w:t>
      </w:r>
    </w:p>
    <w:p w:rsidR="00504E89" w:rsidRPr="003B461B" w:rsidRDefault="00504E89" w:rsidP="00504E89">
      <w:pPr>
        <w:rPr>
          <w:sz w:val="22"/>
          <w:szCs w:val="22"/>
        </w:rPr>
      </w:pPr>
      <w:r w:rsidRPr="003B461B">
        <w:rPr>
          <w:sz w:val="22"/>
          <w:szCs w:val="22"/>
        </w:rPr>
        <w:t>5.   Environmentální</w:t>
      </w:r>
      <w:r w:rsidRPr="003B461B">
        <w:rPr>
          <w:sz w:val="22"/>
          <w:szCs w:val="22"/>
        </w:rPr>
        <w:tab/>
      </w:r>
      <w:r w:rsidRPr="003B461B">
        <w:rPr>
          <w:sz w:val="22"/>
          <w:szCs w:val="22"/>
        </w:rPr>
        <w:tab/>
        <w:t>Dítě a svět</w:t>
      </w:r>
    </w:p>
    <w:p w:rsidR="00504E89" w:rsidRPr="003B461B" w:rsidRDefault="00504E89" w:rsidP="00504E89">
      <w:pPr>
        <w:pStyle w:val="onas5"/>
        <w:rPr>
          <w:sz w:val="22"/>
          <w:szCs w:val="22"/>
        </w:rPr>
      </w:pPr>
      <w:r w:rsidRPr="003B461B">
        <w:rPr>
          <w:sz w:val="22"/>
          <w:szCs w:val="22"/>
        </w:rPr>
        <w:t>K rozvíjení dětí v těchto oblastech využíváme denní pohybové hry, cvičení, taneční průpravu a hudební výchovu, zpěv a instrumentální činnosti, kreslení, malování, modelování a další výtvarné techniky, četbu, vyprávění, dramatizaci, poslech, samostatný mluvní projev dětí atp. Ústřední činností dětí zůstává hra, která je provází celý den, prolíná se všemi činnostmi a je jí věnována mimořádná pozornost.</w:t>
      </w:r>
    </w:p>
    <w:p w:rsidR="00504E89" w:rsidRPr="003B461B" w:rsidRDefault="00504E89" w:rsidP="00504E89">
      <w:pPr>
        <w:rPr>
          <w:sz w:val="22"/>
          <w:szCs w:val="22"/>
        </w:rPr>
      </w:pPr>
    </w:p>
    <w:p w:rsidR="00504E89" w:rsidRDefault="00504E89" w:rsidP="00504E89">
      <w:pPr>
        <w:rPr>
          <w:sz w:val="22"/>
          <w:szCs w:val="22"/>
        </w:rPr>
      </w:pPr>
      <w:r w:rsidRPr="003B461B">
        <w:rPr>
          <w:sz w:val="22"/>
          <w:szCs w:val="22"/>
        </w:rPr>
        <w:t>Průběžné naplňování dílčích cílů směřuje k dosahování dílčích kompetencí, které jsou základem pro postupné budování kompetencí klíčových.</w:t>
      </w:r>
    </w:p>
    <w:p w:rsidR="00610D18" w:rsidRPr="003B461B" w:rsidRDefault="00610D18" w:rsidP="00504E89">
      <w:pPr>
        <w:rPr>
          <w:sz w:val="22"/>
          <w:szCs w:val="22"/>
        </w:rPr>
      </w:pPr>
    </w:p>
    <w:p w:rsidR="00504E89" w:rsidRPr="003B461B" w:rsidRDefault="00504E89" w:rsidP="00504E89">
      <w:pPr>
        <w:rPr>
          <w:b/>
          <w:sz w:val="22"/>
          <w:szCs w:val="22"/>
        </w:rPr>
      </w:pPr>
    </w:p>
    <w:p w:rsidR="00504E89" w:rsidRPr="003B461B" w:rsidRDefault="00104FED" w:rsidP="00504E89">
      <w:pPr>
        <w:rPr>
          <w:b/>
          <w:sz w:val="22"/>
          <w:szCs w:val="22"/>
        </w:rPr>
      </w:pPr>
      <w:r w:rsidRPr="00104FED">
        <w:rPr>
          <w:noProof/>
          <w:sz w:val="22"/>
          <w:szCs w:val="22"/>
        </w:rPr>
        <w:pict>
          <v:shape id="AutoShape 3" o:spid="_x0000_s1027" type="#_x0000_t103" style="position:absolute;margin-left:672.25pt;margin-top:2.4pt;width:36.8pt;height:54pt;z-index:25165824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" adj="13000,19400,14400" fillcolor="yellow" strokecolor="red" strokeweight=".26mm"/>
        </w:pict>
      </w:r>
      <w:r w:rsidR="00504E89" w:rsidRPr="003B461B">
        <w:rPr>
          <w:b/>
          <w:sz w:val="22"/>
          <w:szCs w:val="22"/>
        </w:rPr>
        <w:t>Klíčové kompetence pro etapu předškolního vzdělávání</w:t>
      </w:r>
    </w:p>
    <w:p w:rsidR="00504E89" w:rsidRPr="003B461B" w:rsidRDefault="00504E89" w:rsidP="00504E89">
      <w:pPr>
        <w:rPr>
          <w:sz w:val="22"/>
          <w:szCs w:val="22"/>
        </w:rPr>
      </w:pPr>
      <w:r w:rsidRPr="003B461B">
        <w:rPr>
          <w:sz w:val="22"/>
          <w:szCs w:val="22"/>
        </w:rPr>
        <w:t>1. Kompetence k učení</w:t>
      </w:r>
    </w:p>
    <w:p w:rsidR="00504E89" w:rsidRPr="003B461B" w:rsidRDefault="00504E89" w:rsidP="00504E89">
      <w:pPr>
        <w:rPr>
          <w:sz w:val="22"/>
          <w:szCs w:val="22"/>
        </w:rPr>
      </w:pPr>
      <w:r w:rsidRPr="003B461B">
        <w:rPr>
          <w:sz w:val="22"/>
          <w:szCs w:val="22"/>
        </w:rPr>
        <w:t>2. Kompetence k řešení problémů</w:t>
      </w:r>
    </w:p>
    <w:p w:rsidR="00504E89" w:rsidRPr="003B461B" w:rsidRDefault="00504E89" w:rsidP="00504E89">
      <w:pPr>
        <w:rPr>
          <w:sz w:val="22"/>
          <w:szCs w:val="22"/>
        </w:rPr>
      </w:pPr>
      <w:r w:rsidRPr="003B461B">
        <w:rPr>
          <w:sz w:val="22"/>
          <w:szCs w:val="22"/>
        </w:rPr>
        <w:t>3. Kompetence komunikativní</w:t>
      </w:r>
    </w:p>
    <w:p w:rsidR="00504E89" w:rsidRPr="003B461B" w:rsidRDefault="00504E89" w:rsidP="00504E89">
      <w:pPr>
        <w:rPr>
          <w:sz w:val="22"/>
          <w:szCs w:val="22"/>
        </w:rPr>
      </w:pPr>
      <w:r w:rsidRPr="003B461B">
        <w:rPr>
          <w:sz w:val="22"/>
          <w:szCs w:val="22"/>
        </w:rPr>
        <w:t>4. Kompetence sociální a personální</w:t>
      </w:r>
    </w:p>
    <w:p w:rsidR="00504E89" w:rsidRPr="003B461B" w:rsidRDefault="00504E89" w:rsidP="00504E89">
      <w:pPr>
        <w:spacing w:line="360" w:lineRule="auto"/>
        <w:rPr>
          <w:sz w:val="22"/>
          <w:szCs w:val="22"/>
        </w:rPr>
      </w:pPr>
      <w:r w:rsidRPr="003B461B">
        <w:rPr>
          <w:sz w:val="22"/>
          <w:szCs w:val="22"/>
        </w:rPr>
        <w:t>5. Kompetence činnostní a občanské</w:t>
      </w:r>
    </w:p>
    <w:p w:rsidR="00504E89" w:rsidRPr="003B461B" w:rsidRDefault="00504E89" w:rsidP="00504E89">
      <w:pPr>
        <w:autoSpaceDE w:val="0"/>
        <w:rPr>
          <w:b/>
          <w:bCs/>
          <w:sz w:val="22"/>
          <w:szCs w:val="22"/>
        </w:rPr>
      </w:pPr>
      <w:r w:rsidRPr="003B461B">
        <w:rPr>
          <w:b/>
          <w:bCs/>
          <w:sz w:val="22"/>
          <w:szCs w:val="22"/>
        </w:rPr>
        <w:t>Vzdělávací cíle a záměry:</w:t>
      </w:r>
    </w:p>
    <w:p w:rsidR="00504E89" w:rsidRPr="003B461B" w:rsidRDefault="00504E89" w:rsidP="00980933">
      <w:pPr>
        <w:numPr>
          <w:ilvl w:val="0"/>
          <w:numId w:val="2"/>
        </w:numPr>
        <w:autoSpaceDE w:val="0"/>
        <w:ind w:left="284" w:hanging="284"/>
        <w:rPr>
          <w:bCs/>
          <w:sz w:val="22"/>
          <w:szCs w:val="22"/>
        </w:rPr>
      </w:pPr>
      <w:r w:rsidRPr="003B461B">
        <w:rPr>
          <w:bCs/>
          <w:sz w:val="22"/>
          <w:szCs w:val="22"/>
        </w:rPr>
        <w:t xml:space="preserve">rozvíjíme a podporujeme samostatnost dítěte </w:t>
      </w:r>
    </w:p>
    <w:p w:rsidR="00504E89" w:rsidRPr="003B461B" w:rsidRDefault="00504E89" w:rsidP="00980933">
      <w:pPr>
        <w:numPr>
          <w:ilvl w:val="0"/>
          <w:numId w:val="2"/>
        </w:numPr>
        <w:autoSpaceDE w:val="0"/>
        <w:ind w:left="284" w:hanging="284"/>
        <w:rPr>
          <w:bCs/>
          <w:sz w:val="22"/>
          <w:szCs w:val="22"/>
        </w:rPr>
      </w:pPr>
      <w:r w:rsidRPr="003B461B">
        <w:rPr>
          <w:bCs/>
          <w:sz w:val="22"/>
          <w:szCs w:val="22"/>
        </w:rPr>
        <w:t xml:space="preserve">rozvíjíme zdravé sebevědomí </w:t>
      </w:r>
    </w:p>
    <w:p w:rsidR="00504E89" w:rsidRPr="003B461B" w:rsidRDefault="00504E89" w:rsidP="00980933">
      <w:pPr>
        <w:numPr>
          <w:ilvl w:val="0"/>
          <w:numId w:val="2"/>
        </w:numPr>
        <w:autoSpaceDE w:val="0"/>
        <w:ind w:left="284" w:hanging="284"/>
        <w:rPr>
          <w:bCs/>
          <w:sz w:val="22"/>
          <w:szCs w:val="22"/>
        </w:rPr>
      </w:pPr>
      <w:r w:rsidRPr="003B461B">
        <w:rPr>
          <w:bCs/>
          <w:sz w:val="22"/>
          <w:szCs w:val="22"/>
        </w:rPr>
        <w:t xml:space="preserve">klademe základy celoživotního vzdělávání všem dětem podle jejich možností, zájmů a potřeb </w:t>
      </w:r>
    </w:p>
    <w:p w:rsidR="00504E89" w:rsidRPr="003B461B" w:rsidRDefault="00504E89" w:rsidP="00980933">
      <w:pPr>
        <w:numPr>
          <w:ilvl w:val="0"/>
          <w:numId w:val="2"/>
        </w:numPr>
        <w:autoSpaceDE w:val="0"/>
        <w:ind w:left="284" w:hanging="284"/>
        <w:rPr>
          <w:bCs/>
          <w:sz w:val="22"/>
          <w:szCs w:val="22"/>
        </w:rPr>
      </w:pPr>
      <w:r w:rsidRPr="003B461B">
        <w:rPr>
          <w:bCs/>
          <w:sz w:val="22"/>
          <w:szCs w:val="22"/>
        </w:rPr>
        <w:t>učíme je zdravému životnímu stylu, uvědomění si odpovědnosti za své chování a jednání a to vše společnou cestou s rodiči</w:t>
      </w:r>
    </w:p>
    <w:p w:rsidR="00504E89" w:rsidRPr="003B461B" w:rsidRDefault="00504E89" w:rsidP="00980933">
      <w:pPr>
        <w:numPr>
          <w:ilvl w:val="0"/>
          <w:numId w:val="3"/>
        </w:numPr>
        <w:autoSpaceDE w:val="0"/>
        <w:ind w:left="284" w:hanging="284"/>
        <w:rPr>
          <w:bCs/>
          <w:sz w:val="22"/>
          <w:szCs w:val="22"/>
        </w:rPr>
      </w:pPr>
      <w:r w:rsidRPr="003B461B">
        <w:rPr>
          <w:bCs/>
          <w:sz w:val="22"/>
          <w:szCs w:val="22"/>
        </w:rPr>
        <w:t xml:space="preserve">upřednostňujeme smyslové vnímání jako základ veškerého přirozeného poznávání </w:t>
      </w:r>
    </w:p>
    <w:p w:rsidR="00504E89" w:rsidRPr="003B461B" w:rsidRDefault="00504E89" w:rsidP="00980933">
      <w:pPr>
        <w:numPr>
          <w:ilvl w:val="0"/>
          <w:numId w:val="3"/>
        </w:numPr>
        <w:autoSpaceDE w:val="0"/>
        <w:ind w:left="284" w:hanging="284"/>
        <w:rPr>
          <w:bCs/>
          <w:sz w:val="22"/>
          <w:szCs w:val="22"/>
        </w:rPr>
      </w:pPr>
      <w:r w:rsidRPr="003B461B">
        <w:rPr>
          <w:bCs/>
          <w:sz w:val="22"/>
          <w:szCs w:val="22"/>
        </w:rPr>
        <w:t>podporu přirozeného pohybu v přírodě s uvědoměním si důležitosti její ochrany</w:t>
      </w:r>
    </w:p>
    <w:p w:rsidR="00504E89" w:rsidRPr="003B461B" w:rsidRDefault="00504E89" w:rsidP="00980933">
      <w:pPr>
        <w:numPr>
          <w:ilvl w:val="0"/>
          <w:numId w:val="3"/>
        </w:numPr>
        <w:autoSpaceDE w:val="0"/>
        <w:ind w:left="284" w:hanging="284"/>
        <w:rPr>
          <w:bCs/>
          <w:sz w:val="22"/>
          <w:szCs w:val="22"/>
        </w:rPr>
      </w:pPr>
      <w:r w:rsidRPr="003B461B">
        <w:rPr>
          <w:bCs/>
          <w:sz w:val="22"/>
          <w:szCs w:val="22"/>
        </w:rPr>
        <w:t>maximálně podporujeme rozvoj komunikativních dovedností.</w:t>
      </w:r>
    </w:p>
    <w:p w:rsidR="00504E89" w:rsidRPr="003B461B" w:rsidRDefault="00504E89" w:rsidP="00504E89">
      <w:pPr>
        <w:autoSpaceDE w:val="0"/>
        <w:rPr>
          <w:bCs/>
          <w:sz w:val="22"/>
          <w:szCs w:val="22"/>
        </w:rPr>
      </w:pPr>
    </w:p>
    <w:p w:rsidR="00504E89" w:rsidRPr="003B461B" w:rsidRDefault="002A2537" w:rsidP="00F577BE">
      <w:pPr>
        <w:autoSpaceDE w:val="0"/>
        <w:rPr>
          <w:b/>
          <w:bCs/>
          <w:sz w:val="22"/>
          <w:szCs w:val="22"/>
        </w:rPr>
      </w:pPr>
      <w:r>
        <w:rPr>
          <w:bCs/>
          <w:sz w:val="22"/>
          <w:szCs w:val="22"/>
        </w:rPr>
        <w:t>C</w:t>
      </w:r>
      <w:r w:rsidR="00504E89" w:rsidRPr="003B461B">
        <w:rPr>
          <w:bCs/>
          <w:sz w:val="22"/>
          <w:szCs w:val="22"/>
        </w:rPr>
        <w:t>ílem je, aby se děti cítily bezpečně, zažívaly pocity úspěchu, respektovat jejich jedinečnost, jejich</w:t>
      </w:r>
      <w:r w:rsidR="00F577BE" w:rsidRPr="003B461B">
        <w:rPr>
          <w:bCs/>
          <w:sz w:val="22"/>
          <w:szCs w:val="22"/>
        </w:rPr>
        <w:t xml:space="preserve"> možnosti, jejich individualitu,</w:t>
      </w:r>
      <w:r w:rsidR="00415657">
        <w:rPr>
          <w:bCs/>
          <w:sz w:val="22"/>
          <w:szCs w:val="22"/>
        </w:rPr>
        <w:t xml:space="preserve"> </w:t>
      </w:r>
      <w:r w:rsidR="00504E89" w:rsidRPr="003B461B">
        <w:rPr>
          <w:bCs/>
          <w:sz w:val="22"/>
          <w:szCs w:val="22"/>
        </w:rPr>
        <w:t>aby byly děti šťastné a spokojené a aby v péči o ně byla společně s rodiči vytvořena cesta spolupráce, vzájemné důvěry a otevřenosti.</w:t>
      </w:r>
      <w:r w:rsidR="00504E89" w:rsidRPr="003B461B">
        <w:rPr>
          <w:b/>
          <w:bCs/>
          <w:sz w:val="22"/>
          <w:szCs w:val="22"/>
        </w:rPr>
        <w:br/>
      </w:r>
    </w:p>
    <w:p w:rsidR="00504E89" w:rsidRPr="003B461B" w:rsidRDefault="00504E89" w:rsidP="00504E89">
      <w:pPr>
        <w:autoSpaceDE w:val="0"/>
        <w:rPr>
          <w:b/>
          <w:sz w:val="22"/>
          <w:szCs w:val="22"/>
        </w:rPr>
      </w:pPr>
      <w:r w:rsidRPr="003B461B">
        <w:rPr>
          <w:b/>
          <w:sz w:val="22"/>
          <w:szCs w:val="22"/>
        </w:rPr>
        <w:t>Při své práci se řídíme rámcovými cíli uvedenými v RVP PV:</w:t>
      </w:r>
    </w:p>
    <w:p w:rsidR="00504E89" w:rsidRPr="003B461B" w:rsidRDefault="00504E89" w:rsidP="00504E89">
      <w:pPr>
        <w:autoSpaceDE w:val="0"/>
        <w:rPr>
          <w:sz w:val="22"/>
          <w:szCs w:val="22"/>
        </w:rPr>
      </w:pPr>
      <w:r w:rsidRPr="003B461B">
        <w:rPr>
          <w:sz w:val="22"/>
          <w:szCs w:val="22"/>
        </w:rPr>
        <w:t>1. Rozvíjení dítěte, jeho učení a poznání</w:t>
      </w:r>
    </w:p>
    <w:p w:rsidR="00504E89" w:rsidRPr="003B461B" w:rsidRDefault="00504E89" w:rsidP="00504E89">
      <w:pPr>
        <w:autoSpaceDE w:val="0"/>
        <w:rPr>
          <w:sz w:val="22"/>
          <w:szCs w:val="22"/>
        </w:rPr>
      </w:pPr>
      <w:r w:rsidRPr="003B461B">
        <w:rPr>
          <w:sz w:val="22"/>
          <w:szCs w:val="22"/>
        </w:rPr>
        <w:t>2. Osvojení základů hodnot, na nichž je založena naše společnost</w:t>
      </w:r>
    </w:p>
    <w:p w:rsidR="00504E89" w:rsidRPr="003B461B" w:rsidRDefault="00504E89" w:rsidP="00504E89">
      <w:pPr>
        <w:autoSpaceDE w:val="0"/>
        <w:ind w:left="284" w:hanging="284"/>
        <w:rPr>
          <w:sz w:val="22"/>
          <w:szCs w:val="22"/>
        </w:rPr>
      </w:pPr>
      <w:r w:rsidRPr="003B461B">
        <w:rPr>
          <w:sz w:val="22"/>
          <w:szCs w:val="22"/>
        </w:rPr>
        <w:t>3. Získání osobní samostatnosti a schopnosti projevovat se jako samostatná osobnost působící na své okolí</w:t>
      </w:r>
    </w:p>
    <w:p w:rsidR="00504E89" w:rsidRPr="003B461B" w:rsidRDefault="00504E89" w:rsidP="00504E89">
      <w:pPr>
        <w:autoSpaceDE w:val="0"/>
        <w:ind w:left="284" w:hanging="284"/>
        <w:rPr>
          <w:sz w:val="22"/>
          <w:szCs w:val="22"/>
        </w:rPr>
      </w:pPr>
    </w:p>
    <w:p w:rsidR="00504E89" w:rsidRPr="003B461B" w:rsidRDefault="00504E89" w:rsidP="00504E89">
      <w:pPr>
        <w:autoSpaceDE w:val="0"/>
        <w:jc w:val="both"/>
        <w:rPr>
          <w:b/>
          <w:bCs/>
          <w:sz w:val="22"/>
          <w:szCs w:val="22"/>
        </w:rPr>
      </w:pPr>
      <w:r w:rsidRPr="003B461B">
        <w:rPr>
          <w:b/>
          <w:bCs/>
          <w:sz w:val="22"/>
          <w:szCs w:val="22"/>
        </w:rPr>
        <w:t>Zásady, principy, metody a formy práce:</w:t>
      </w:r>
    </w:p>
    <w:p w:rsidR="00504E89" w:rsidRPr="003B461B" w:rsidRDefault="00504E89" w:rsidP="00CB7548">
      <w:pPr>
        <w:numPr>
          <w:ilvl w:val="0"/>
          <w:numId w:val="4"/>
        </w:numPr>
        <w:suppressAutoHyphens/>
        <w:autoSpaceDE w:val="0"/>
        <w:ind w:left="284" w:hanging="284"/>
        <w:rPr>
          <w:sz w:val="22"/>
          <w:szCs w:val="22"/>
        </w:rPr>
      </w:pPr>
      <w:r w:rsidRPr="003B461B">
        <w:rPr>
          <w:sz w:val="22"/>
          <w:szCs w:val="22"/>
        </w:rPr>
        <w:t xml:space="preserve">zajišťujeme rovný přístup všech dětí k veškerým činnostem </w:t>
      </w:r>
    </w:p>
    <w:p w:rsidR="00504E89" w:rsidRPr="003B461B" w:rsidRDefault="00504E89" w:rsidP="00CB7548">
      <w:pPr>
        <w:numPr>
          <w:ilvl w:val="0"/>
          <w:numId w:val="4"/>
        </w:numPr>
        <w:suppressAutoHyphens/>
        <w:autoSpaceDE w:val="0"/>
        <w:ind w:left="284" w:hanging="284"/>
        <w:rPr>
          <w:sz w:val="22"/>
          <w:szCs w:val="22"/>
        </w:rPr>
      </w:pPr>
      <w:r w:rsidRPr="003B461B">
        <w:rPr>
          <w:sz w:val="22"/>
          <w:szCs w:val="22"/>
        </w:rPr>
        <w:t xml:space="preserve">respektujeme individualitu dítěte </w:t>
      </w:r>
    </w:p>
    <w:p w:rsidR="00504E89" w:rsidRPr="003B461B" w:rsidRDefault="00504E89" w:rsidP="00CB7548">
      <w:pPr>
        <w:numPr>
          <w:ilvl w:val="0"/>
          <w:numId w:val="4"/>
        </w:numPr>
        <w:suppressAutoHyphens/>
        <w:autoSpaceDE w:val="0"/>
        <w:ind w:left="284" w:hanging="284"/>
        <w:rPr>
          <w:sz w:val="22"/>
          <w:szCs w:val="22"/>
        </w:rPr>
      </w:pPr>
      <w:r w:rsidRPr="003B461B">
        <w:rPr>
          <w:sz w:val="22"/>
          <w:szCs w:val="22"/>
        </w:rPr>
        <w:t xml:space="preserve">upřednostňujeme svobodnou volbu činností, nenásilné vedení dítěte </w:t>
      </w:r>
    </w:p>
    <w:p w:rsidR="00504E89" w:rsidRPr="003B461B" w:rsidRDefault="00504E89" w:rsidP="00CB7548">
      <w:pPr>
        <w:numPr>
          <w:ilvl w:val="0"/>
          <w:numId w:val="4"/>
        </w:numPr>
        <w:suppressAutoHyphens/>
        <w:autoSpaceDE w:val="0"/>
        <w:ind w:left="284" w:hanging="284"/>
        <w:rPr>
          <w:sz w:val="22"/>
          <w:szCs w:val="22"/>
        </w:rPr>
      </w:pPr>
      <w:r w:rsidRPr="003B461B">
        <w:rPr>
          <w:sz w:val="22"/>
          <w:szCs w:val="22"/>
        </w:rPr>
        <w:t xml:space="preserve">vytváříme radostnou, laskavou a vstřícnou atmosféru </w:t>
      </w:r>
    </w:p>
    <w:p w:rsidR="00504E89" w:rsidRPr="003B461B" w:rsidRDefault="00504E89" w:rsidP="00CB7548">
      <w:pPr>
        <w:numPr>
          <w:ilvl w:val="0"/>
          <w:numId w:val="4"/>
        </w:numPr>
        <w:suppressAutoHyphens/>
        <w:autoSpaceDE w:val="0"/>
        <w:ind w:left="284" w:hanging="284"/>
        <w:rPr>
          <w:sz w:val="22"/>
          <w:szCs w:val="22"/>
        </w:rPr>
      </w:pPr>
      <w:r w:rsidRPr="003B461B">
        <w:rPr>
          <w:sz w:val="22"/>
          <w:szCs w:val="22"/>
        </w:rPr>
        <w:t xml:space="preserve">propagujeme otevřenost k rodičům i veřejnosti </w:t>
      </w:r>
    </w:p>
    <w:p w:rsidR="00504E89" w:rsidRPr="003B461B" w:rsidRDefault="00504E89" w:rsidP="00CB7548">
      <w:pPr>
        <w:numPr>
          <w:ilvl w:val="0"/>
          <w:numId w:val="4"/>
        </w:numPr>
        <w:suppressAutoHyphens/>
        <w:autoSpaceDE w:val="0"/>
        <w:ind w:left="284" w:hanging="284"/>
        <w:rPr>
          <w:sz w:val="22"/>
          <w:szCs w:val="22"/>
        </w:rPr>
      </w:pPr>
      <w:r w:rsidRPr="003B461B">
        <w:rPr>
          <w:sz w:val="22"/>
          <w:szCs w:val="22"/>
        </w:rPr>
        <w:t xml:space="preserve">umožňujeme dětem zkoumání a objevování okolního světa </w:t>
      </w:r>
    </w:p>
    <w:p w:rsidR="00504E89" w:rsidRPr="003B461B" w:rsidRDefault="00504E89" w:rsidP="00CB7548">
      <w:pPr>
        <w:numPr>
          <w:ilvl w:val="0"/>
          <w:numId w:val="4"/>
        </w:numPr>
        <w:suppressAutoHyphens/>
        <w:autoSpaceDE w:val="0"/>
        <w:ind w:left="284" w:hanging="284"/>
        <w:rPr>
          <w:sz w:val="22"/>
          <w:szCs w:val="22"/>
        </w:rPr>
      </w:pPr>
      <w:r w:rsidRPr="003B461B">
        <w:rPr>
          <w:sz w:val="22"/>
          <w:szCs w:val="22"/>
        </w:rPr>
        <w:t xml:space="preserve">nacházíme odpovědi na otázky dětí </w:t>
      </w:r>
    </w:p>
    <w:p w:rsidR="00504E89" w:rsidRPr="003B461B" w:rsidRDefault="00504E89" w:rsidP="00CB7548">
      <w:pPr>
        <w:numPr>
          <w:ilvl w:val="0"/>
          <w:numId w:val="4"/>
        </w:numPr>
        <w:suppressAutoHyphens/>
        <w:autoSpaceDE w:val="0"/>
        <w:ind w:left="284" w:hanging="284"/>
        <w:rPr>
          <w:sz w:val="22"/>
          <w:szCs w:val="22"/>
        </w:rPr>
      </w:pPr>
      <w:r w:rsidRPr="003B461B">
        <w:rPr>
          <w:sz w:val="22"/>
          <w:szCs w:val="22"/>
        </w:rPr>
        <w:t xml:space="preserve">rozvíjíme hrou i řízenou činností komunikativní schopnosti dětí </w:t>
      </w:r>
    </w:p>
    <w:p w:rsidR="00504E89" w:rsidRPr="003B461B" w:rsidRDefault="00504E89" w:rsidP="00CB7548">
      <w:pPr>
        <w:numPr>
          <w:ilvl w:val="0"/>
          <w:numId w:val="4"/>
        </w:numPr>
        <w:suppressAutoHyphens/>
        <w:autoSpaceDE w:val="0"/>
        <w:ind w:left="284" w:hanging="284"/>
        <w:rPr>
          <w:sz w:val="22"/>
          <w:szCs w:val="22"/>
        </w:rPr>
      </w:pPr>
      <w:r w:rsidRPr="003B461B">
        <w:rPr>
          <w:sz w:val="22"/>
          <w:szCs w:val="22"/>
        </w:rPr>
        <w:t>uplatňujeme formy prožitkového a kooperativního učení</w:t>
      </w:r>
    </w:p>
    <w:p w:rsidR="00504E89" w:rsidRPr="003B461B" w:rsidRDefault="00504E89" w:rsidP="00CB7548">
      <w:pPr>
        <w:numPr>
          <w:ilvl w:val="0"/>
          <w:numId w:val="4"/>
        </w:numPr>
        <w:suppressAutoHyphens/>
        <w:autoSpaceDE w:val="0"/>
        <w:ind w:left="284" w:hanging="284"/>
        <w:rPr>
          <w:sz w:val="22"/>
          <w:szCs w:val="22"/>
        </w:rPr>
      </w:pPr>
      <w:r w:rsidRPr="003B461B">
        <w:rPr>
          <w:sz w:val="22"/>
          <w:szCs w:val="22"/>
        </w:rPr>
        <w:t>využíváme dětské spontánnosti a nápodoby</w:t>
      </w:r>
    </w:p>
    <w:p w:rsidR="00504E89" w:rsidRPr="003B461B" w:rsidRDefault="00504E89" w:rsidP="00CB7548">
      <w:pPr>
        <w:numPr>
          <w:ilvl w:val="0"/>
          <w:numId w:val="4"/>
        </w:numPr>
        <w:suppressAutoHyphens/>
        <w:autoSpaceDE w:val="0"/>
        <w:ind w:left="284" w:hanging="284"/>
        <w:rPr>
          <w:sz w:val="22"/>
          <w:szCs w:val="22"/>
        </w:rPr>
      </w:pPr>
      <w:r w:rsidRPr="003B461B">
        <w:rPr>
          <w:sz w:val="22"/>
          <w:szCs w:val="22"/>
        </w:rPr>
        <w:t xml:space="preserve">vedeme ke vzájemnému respektování, soucítění, pomoci </w:t>
      </w:r>
    </w:p>
    <w:p w:rsidR="00F734F0" w:rsidRPr="003B461B" w:rsidRDefault="00504E89" w:rsidP="00CB7548">
      <w:pPr>
        <w:numPr>
          <w:ilvl w:val="0"/>
          <w:numId w:val="4"/>
        </w:numPr>
        <w:suppressAutoHyphens/>
        <w:autoSpaceDE w:val="0"/>
        <w:ind w:left="284" w:hanging="284"/>
        <w:rPr>
          <w:sz w:val="22"/>
          <w:szCs w:val="22"/>
        </w:rPr>
      </w:pPr>
      <w:r w:rsidRPr="003B461B">
        <w:rPr>
          <w:sz w:val="22"/>
          <w:szCs w:val="22"/>
        </w:rPr>
        <w:t>dbáme na bezpečí dětí</w:t>
      </w:r>
    </w:p>
    <w:p w:rsidR="00D948FD" w:rsidRPr="003B461B" w:rsidRDefault="00F734F0" w:rsidP="00CB7548">
      <w:pPr>
        <w:numPr>
          <w:ilvl w:val="0"/>
          <w:numId w:val="4"/>
        </w:numPr>
        <w:suppressAutoHyphens/>
        <w:autoSpaceDE w:val="0"/>
        <w:ind w:left="284" w:hanging="284"/>
        <w:rPr>
          <w:sz w:val="22"/>
          <w:szCs w:val="22"/>
        </w:rPr>
      </w:pPr>
      <w:r w:rsidRPr="003B461B">
        <w:rPr>
          <w:sz w:val="22"/>
          <w:szCs w:val="22"/>
        </w:rPr>
        <w:t>dbáme na dodržování pravidel</w:t>
      </w:r>
    </w:p>
    <w:p w:rsidR="00504E89" w:rsidRPr="003B461B" w:rsidRDefault="009D4FB4" w:rsidP="00504E89">
      <w:pPr>
        <w:pageBreakBefore/>
        <w:tabs>
          <w:tab w:val="left" w:pos="0"/>
          <w:tab w:val="left" w:pos="1770"/>
        </w:tabs>
        <w:jc w:val="center"/>
        <w:rPr>
          <w:b/>
          <w:color w:val="009900"/>
          <w:sz w:val="22"/>
          <w:szCs w:val="22"/>
        </w:rPr>
      </w:pPr>
      <w:r w:rsidRPr="003B461B">
        <w:rPr>
          <w:b/>
          <w:color w:val="009900"/>
          <w:sz w:val="22"/>
          <w:szCs w:val="22"/>
        </w:rPr>
        <w:t>V</w:t>
      </w:r>
      <w:r w:rsidR="00441DDA" w:rsidRPr="003B461B">
        <w:rPr>
          <w:b/>
          <w:color w:val="009900"/>
          <w:sz w:val="22"/>
          <w:szCs w:val="22"/>
        </w:rPr>
        <w:t>stupujeme</w:t>
      </w:r>
      <w:r w:rsidR="00BD4143" w:rsidRPr="003B461B">
        <w:rPr>
          <w:b/>
          <w:color w:val="009900"/>
          <w:sz w:val="22"/>
          <w:szCs w:val="22"/>
        </w:rPr>
        <w:t xml:space="preserve"> do království sluníčka</w:t>
      </w:r>
    </w:p>
    <w:p w:rsidR="00504E89" w:rsidRPr="003B461B" w:rsidRDefault="00504E89" w:rsidP="00504E89">
      <w:pPr>
        <w:tabs>
          <w:tab w:val="left" w:pos="0"/>
          <w:tab w:val="left" w:pos="1770"/>
        </w:tabs>
        <w:jc w:val="center"/>
        <w:rPr>
          <w:b/>
          <w:color w:val="009900"/>
          <w:sz w:val="22"/>
          <w:szCs w:val="22"/>
        </w:rPr>
      </w:pPr>
    </w:p>
    <w:p w:rsidR="00504E89" w:rsidRPr="003B461B" w:rsidRDefault="00504E89" w:rsidP="00504E89">
      <w:pPr>
        <w:rPr>
          <w:b/>
          <w:i/>
          <w:sz w:val="22"/>
          <w:szCs w:val="22"/>
        </w:rPr>
      </w:pPr>
      <w:r w:rsidRPr="003B461B">
        <w:rPr>
          <w:b/>
          <w:sz w:val="22"/>
          <w:szCs w:val="22"/>
        </w:rPr>
        <w:t xml:space="preserve"> Charakteristika:</w:t>
      </w:r>
    </w:p>
    <w:p w:rsidR="00504E89" w:rsidRPr="003B461B" w:rsidRDefault="00504E89" w:rsidP="00504E89">
      <w:pPr>
        <w:rPr>
          <w:sz w:val="22"/>
          <w:szCs w:val="22"/>
        </w:rPr>
      </w:pPr>
      <w:r w:rsidRPr="003B461B">
        <w:rPr>
          <w:sz w:val="22"/>
          <w:szCs w:val="22"/>
        </w:rPr>
        <w:t xml:space="preserve"> Cílem podtématu je rozvoj v oblasti identity dítěte, jeho postavení ve společnosti a potřeby soužití s ním. Dítě se postupně dle svých možností, schopností, dovedností učí poznávat sebe sama, odhadovat své možnosti, na co stačí a kde má rezervy. Uvědomuje si, kdo je a kam patří a jaké jsou jeho sociální role ve společenství, ve kterém žije (rodina, MŠ, blízké okolí…). Podtéma se dále zaměřuje na oblast komunikace, sociální interakce a psychické zdatnosti. Cílem je přirozenou formou přidat k rodinnému prostředí, prostředí MŠ, seznámit se s právy a povinnostmi, které vyplývají z pobytu v MŠ. Dobře se adaptovat, odloučit se od rodičů, učit se sebeobslužnosti a navazovat vztahy se svými vrstevníky i osobou, která se o ně stará. Prosadit se ve skupině řešit problémy. Rozvíjet osobnost a individualitu dítěte. Připravit dítě na vstup do ZŠ po stránce fyzické, psychické i sociální.</w:t>
      </w:r>
    </w:p>
    <w:p w:rsidR="00504E89" w:rsidRPr="003B461B" w:rsidRDefault="00504E89" w:rsidP="00504E89">
      <w:pPr>
        <w:pStyle w:val="Odstavecseseznamem"/>
        <w:spacing w:after="0" w:line="240" w:lineRule="auto"/>
        <w:ind w:left="0"/>
        <w:rPr>
          <w:rFonts w:ascii="Times New Roman" w:hAnsi="Times New Roman"/>
        </w:rPr>
      </w:pPr>
      <w:r w:rsidRPr="003B461B">
        <w:rPr>
          <w:rFonts w:ascii="Times New Roman" w:hAnsi="Times New Roman"/>
        </w:rPr>
        <w:br/>
        <w:t>Orientační mapa:</w:t>
      </w:r>
    </w:p>
    <w:p w:rsidR="00504E89" w:rsidRPr="003B461B" w:rsidRDefault="00504E89" w:rsidP="00CB7548">
      <w:pPr>
        <w:pStyle w:val="Odstavecseseznamem"/>
        <w:numPr>
          <w:ilvl w:val="0"/>
          <w:numId w:val="149"/>
        </w:numPr>
        <w:spacing w:after="0" w:line="240" w:lineRule="auto"/>
        <w:rPr>
          <w:rFonts w:ascii="Times New Roman" w:hAnsi="Times New Roman"/>
        </w:rPr>
      </w:pPr>
      <w:r w:rsidRPr="003B461B">
        <w:rPr>
          <w:rFonts w:ascii="Times New Roman" w:hAnsi="Times New Roman"/>
        </w:rPr>
        <w:t>nástup do MŠ (adaptace, režim, seznámení s prostředím MŠ, s bezpečností v a okolo MŠ)</w:t>
      </w:r>
    </w:p>
    <w:p w:rsidR="00504E89" w:rsidRPr="003B461B" w:rsidRDefault="00504E89" w:rsidP="00CB7548">
      <w:pPr>
        <w:pStyle w:val="Odstavecseseznamem"/>
        <w:numPr>
          <w:ilvl w:val="0"/>
          <w:numId w:val="149"/>
        </w:numPr>
        <w:spacing w:line="240" w:lineRule="auto"/>
        <w:rPr>
          <w:rFonts w:ascii="Times New Roman" w:hAnsi="Times New Roman"/>
        </w:rPr>
      </w:pPr>
      <w:r w:rsidRPr="003B461B">
        <w:rPr>
          <w:rFonts w:ascii="Times New Roman" w:hAnsi="Times New Roman"/>
        </w:rPr>
        <w:t xml:space="preserve">identita, sociální role, role pohlaví, uvědomění si sebe sama (kdo jsem a kam patřím, rodinné vztahy, škola, blízké okolí) </w:t>
      </w:r>
    </w:p>
    <w:p w:rsidR="00504E89" w:rsidRPr="003B461B" w:rsidRDefault="00504E89" w:rsidP="00CB7548">
      <w:pPr>
        <w:pStyle w:val="Odstavecseseznamem"/>
        <w:numPr>
          <w:ilvl w:val="0"/>
          <w:numId w:val="149"/>
        </w:numPr>
        <w:spacing w:line="240" w:lineRule="auto"/>
        <w:rPr>
          <w:rFonts w:ascii="Times New Roman" w:hAnsi="Times New Roman"/>
        </w:rPr>
      </w:pPr>
      <w:r w:rsidRPr="003B461B">
        <w:rPr>
          <w:rFonts w:ascii="Times New Roman" w:hAnsi="Times New Roman"/>
        </w:rPr>
        <w:t>sebeobsluha (svlékání, oblékání, obouvání, stolování)</w:t>
      </w:r>
    </w:p>
    <w:p w:rsidR="00504E89" w:rsidRPr="003B461B" w:rsidRDefault="00504E89" w:rsidP="00CB7548">
      <w:pPr>
        <w:pStyle w:val="Odstavecseseznamem"/>
        <w:numPr>
          <w:ilvl w:val="0"/>
          <w:numId w:val="149"/>
        </w:numPr>
        <w:spacing w:line="240" w:lineRule="auto"/>
        <w:rPr>
          <w:rFonts w:ascii="Times New Roman" w:hAnsi="Times New Roman"/>
        </w:rPr>
      </w:pPr>
      <w:r w:rsidRPr="003B461B">
        <w:rPr>
          <w:rFonts w:ascii="Times New Roman" w:hAnsi="Times New Roman"/>
        </w:rPr>
        <w:t>komunikace se skupinou, řešení problémů, navazování vztahů</w:t>
      </w:r>
    </w:p>
    <w:p w:rsidR="00504E89" w:rsidRPr="003B461B" w:rsidRDefault="00504E89" w:rsidP="00CB7548">
      <w:pPr>
        <w:pStyle w:val="Odstavecseseznamem"/>
        <w:numPr>
          <w:ilvl w:val="0"/>
          <w:numId w:val="149"/>
        </w:numPr>
        <w:spacing w:line="240" w:lineRule="auto"/>
        <w:rPr>
          <w:rFonts w:ascii="Times New Roman" w:hAnsi="Times New Roman"/>
        </w:rPr>
      </w:pPr>
      <w:r w:rsidRPr="003B461B">
        <w:rPr>
          <w:rFonts w:ascii="Times New Roman" w:hAnsi="Times New Roman"/>
        </w:rPr>
        <w:t xml:space="preserve">psychické prožívání, zdatnost - emoční inteligence, city </w:t>
      </w:r>
    </w:p>
    <w:p w:rsidR="00504E89" w:rsidRPr="003B461B" w:rsidRDefault="00504E89" w:rsidP="00CB7548">
      <w:pPr>
        <w:pStyle w:val="Odstavecseseznamem"/>
        <w:numPr>
          <w:ilvl w:val="0"/>
          <w:numId w:val="149"/>
        </w:numPr>
        <w:spacing w:line="240" w:lineRule="auto"/>
        <w:rPr>
          <w:rFonts w:ascii="Times New Roman" w:hAnsi="Times New Roman"/>
        </w:rPr>
      </w:pPr>
      <w:r w:rsidRPr="003B461B">
        <w:rPr>
          <w:rFonts w:ascii="Times New Roman" w:hAnsi="Times New Roman"/>
        </w:rPr>
        <w:t>rozvoj fyzické zdatnosti (koordinace pohybu, lokomoční a nelokomoční dovednosti)</w:t>
      </w:r>
    </w:p>
    <w:p w:rsidR="00504E89" w:rsidRPr="003B461B" w:rsidRDefault="00504E89" w:rsidP="00CB7548">
      <w:pPr>
        <w:pStyle w:val="Odstavecseseznamem"/>
        <w:numPr>
          <w:ilvl w:val="0"/>
          <w:numId w:val="149"/>
        </w:numPr>
        <w:spacing w:line="240" w:lineRule="auto"/>
        <w:rPr>
          <w:rFonts w:ascii="Times New Roman" w:hAnsi="Times New Roman"/>
        </w:rPr>
      </w:pPr>
      <w:r w:rsidRPr="003B461B">
        <w:rPr>
          <w:rFonts w:ascii="Times New Roman" w:hAnsi="Times New Roman"/>
        </w:rPr>
        <w:t>zápis do ZŠ (barvy, matematické představy, čtenářské dovednosti, grafomotorika, koordinace oko ruka, logika, paměť, rozvoj mozku)</w:t>
      </w:r>
    </w:p>
    <w:p w:rsidR="00504E89" w:rsidRPr="003B461B" w:rsidRDefault="00504E89" w:rsidP="00CB7548">
      <w:pPr>
        <w:pStyle w:val="Odstavecseseznamem"/>
        <w:numPr>
          <w:ilvl w:val="0"/>
          <w:numId w:val="149"/>
        </w:numPr>
        <w:spacing w:line="240" w:lineRule="auto"/>
        <w:rPr>
          <w:rFonts w:ascii="Times New Roman" w:hAnsi="Times New Roman"/>
        </w:rPr>
      </w:pPr>
      <w:r w:rsidRPr="003B461B">
        <w:rPr>
          <w:rFonts w:ascii="Times New Roman" w:hAnsi="Times New Roman"/>
        </w:rPr>
        <w:t>odchod do ZŠ</w:t>
      </w:r>
    </w:p>
    <w:p w:rsidR="00504E89" w:rsidRPr="003B461B" w:rsidRDefault="00504E89" w:rsidP="00504E89">
      <w:pPr>
        <w:jc w:val="both"/>
        <w:rPr>
          <w:b/>
          <w:color w:val="FF0000"/>
          <w:sz w:val="22"/>
          <w:szCs w:val="22"/>
        </w:rPr>
      </w:pPr>
    </w:p>
    <w:p w:rsidR="00504E89" w:rsidRPr="003B461B" w:rsidRDefault="00504E89" w:rsidP="00504E89">
      <w:pPr>
        <w:rPr>
          <w:b/>
          <w:color w:val="009900"/>
          <w:sz w:val="22"/>
          <w:szCs w:val="22"/>
        </w:rPr>
      </w:pPr>
      <w:r w:rsidRPr="003B461B">
        <w:rPr>
          <w:b/>
          <w:color w:val="009900"/>
          <w:sz w:val="22"/>
          <w:szCs w:val="22"/>
        </w:rPr>
        <w:t xml:space="preserve">Dítě a jeho tělo </w:t>
      </w:r>
      <w:r w:rsidRPr="003B461B">
        <w:rPr>
          <w:b/>
          <w:color w:val="009900"/>
          <w:sz w:val="22"/>
          <w:szCs w:val="22"/>
        </w:rPr>
        <w:tab/>
      </w:r>
      <w:r w:rsidRPr="003B461B">
        <w:rPr>
          <w:b/>
          <w:color w:val="009900"/>
          <w:sz w:val="22"/>
          <w:szCs w:val="22"/>
        </w:rPr>
        <w:tab/>
      </w:r>
      <w:r w:rsidRPr="003B461B">
        <w:rPr>
          <w:b/>
          <w:color w:val="009900"/>
          <w:sz w:val="22"/>
          <w:szCs w:val="22"/>
        </w:rPr>
        <w:tab/>
      </w:r>
      <w:r w:rsidRPr="003B461B">
        <w:rPr>
          <w:b/>
          <w:color w:val="009900"/>
          <w:sz w:val="22"/>
          <w:szCs w:val="22"/>
        </w:rPr>
        <w:tab/>
        <w:t>Oblast biologická (BI)</w:t>
      </w:r>
    </w:p>
    <w:p w:rsidR="00BD4143" w:rsidRPr="003B461B" w:rsidRDefault="00BD4143" w:rsidP="00504E89">
      <w:pPr>
        <w:rPr>
          <w:b/>
          <w:color w:val="009900"/>
          <w:sz w:val="22"/>
          <w:szCs w:val="22"/>
        </w:rPr>
      </w:pPr>
    </w:p>
    <w:p w:rsidR="00504E89" w:rsidRPr="003B461B" w:rsidRDefault="00504E89" w:rsidP="00504E89">
      <w:pPr>
        <w:tabs>
          <w:tab w:val="left" w:pos="3164"/>
        </w:tabs>
        <w:ind w:left="360" w:hanging="360"/>
        <w:rPr>
          <w:sz w:val="22"/>
          <w:szCs w:val="22"/>
        </w:rPr>
      </w:pPr>
    </w:p>
    <w:p w:rsidR="00504E89" w:rsidRPr="003B461B" w:rsidRDefault="00504E89" w:rsidP="00504E89">
      <w:pPr>
        <w:tabs>
          <w:tab w:val="left" w:pos="3164"/>
        </w:tabs>
        <w:ind w:left="360" w:hanging="360"/>
        <w:jc w:val="center"/>
        <w:rPr>
          <w:b/>
          <w:sz w:val="22"/>
          <w:szCs w:val="22"/>
        </w:rPr>
      </w:pPr>
      <w:r w:rsidRPr="003B461B">
        <w:rPr>
          <w:b/>
          <w:sz w:val="22"/>
          <w:szCs w:val="22"/>
        </w:rPr>
        <w:t>Kompetence k učení  (KU)</w:t>
      </w:r>
    </w:p>
    <w:p w:rsidR="00504E89" w:rsidRPr="003B461B" w:rsidRDefault="00504E89" w:rsidP="00504E89">
      <w:pPr>
        <w:tabs>
          <w:tab w:val="left" w:pos="3164"/>
        </w:tabs>
        <w:ind w:left="360" w:hanging="360"/>
        <w:rPr>
          <w:b/>
          <w:color w:val="008000"/>
          <w:sz w:val="22"/>
          <w:szCs w:val="22"/>
        </w:rPr>
      </w:pPr>
    </w:p>
    <w:p w:rsidR="00504E89" w:rsidRPr="003B461B" w:rsidRDefault="00504E89" w:rsidP="00504E89">
      <w:pPr>
        <w:tabs>
          <w:tab w:val="left" w:pos="3088"/>
        </w:tabs>
        <w:ind w:left="284" w:hanging="284"/>
        <w:rPr>
          <w:b/>
          <w:color w:val="009900"/>
          <w:sz w:val="22"/>
          <w:szCs w:val="22"/>
        </w:rPr>
      </w:pPr>
      <w:r w:rsidRPr="003B461B">
        <w:rPr>
          <w:b/>
          <w:color w:val="009900"/>
          <w:sz w:val="22"/>
          <w:szCs w:val="22"/>
        </w:rPr>
        <w:t>1) Učí se nejen spontánně, ale i vědomě, vyvine úsilí, soustředí se na činnost a záměrně si zapamatuje; při zadané práci dokončí co započalo; dovede postupovat podle instrukcí a pokynů, je schopno dobrat se výsledkům</w:t>
      </w:r>
    </w:p>
    <w:p w:rsidR="00504E89" w:rsidRPr="003B461B" w:rsidRDefault="00504E89" w:rsidP="00504E89">
      <w:pPr>
        <w:tabs>
          <w:tab w:val="left" w:pos="3513"/>
        </w:tabs>
        <w:ind w:left="709" w:hanging="425"/>
        <w:rPr>
          <w:sz w:val="22"/>
          <w:szCs w:val="22"/>
        </w:rPr>
      </w:pPr>
      <w:r w:rsidRPr="003B461B">
        <w:rPr>
          <w:b/>
          <w:i/>
          <w:sz w:val="22"/>
          <w:szCs w:val="22"/>
        </w:rPr>
        <w:t>Cíl:</w:t>
      </w:r>
      <w:r w:rsidRPr="003B461B">
        <w:rPr>
          <w:sz w:val="22"/>
          <w:szCs w:val="22"/>
        </w:rPr>
        <w:t xml:space="preserve"> Rozvoj pohybových schopností a zdokonalování dovedností v oblasti hrubé i jemné motoriky (koordinace rozsahu pohybu, koordinace ruky a oka, atd.), ovládání pohybového aparátu</w:t>
      </w:r>
    </w:p>
    <w:p w:rsidR="00504E89" w:rsidRPr="003B461B" w:rsidRDefault="00504E89" w:rsidP="00504E89">
      <w:pPr>
        <w:tabs>
          <w:tab w:val="left" w:pos="3513"/>
        </w:tabs>
        <w:ind w:left="709" w:hanging="425"/>
        <w:rPr>
          <w:sz w:val="22"/>
          <w:szCs w:val="22"/>
        </w:rPr>
      </w:pPr>
      <w:r w:rsidRPr="003B461B">
        <w:rPr>
          <w:b/>
          <w:i/>
          <w:sz w:val="22"/>
          <w:szCs w:val="22"/>
        </w:rPr>
        <w:t>Výstup:</w:t>
      </w:r>
      <w:r w:rsidRPr="003B461B">
        <w:rPr>
          <w:sz w:val="22"/>
          <w:szCs w:val="22"/>
        </w:rPr>
        <w:t xml:space="preserve"> Koordinuje lokomoci a další polohy těla, sladí pohyb s rytmem a hudbou</w:t>
      </w:r>
    </w:p>
    <w:p w:rsidR="00504E89" w:rsidRPr="003B461B" w:rsidRDefault="00504E89" w:rsidP="00504E89">
      <w:pPr>
        <w:tabs>
          <w:tab w:val="left" w:pos="3938"/>
        </w:tabs>
        <w:ind w:left="1134" w:hanging="850"/>
        <w:rPr>
          <w:sz w:val="22"/>
          <w:szCs w:val="22"/>
        </w:rPr>
      </w:pPr>
      <w:r w:rsidRPr="003B461B">
        <w:rPr>
          <w:b/>
          <w:i/>
          <w:sz w:val="22"/>
          <w:szCs w:val="22"/>
        </w:rPr>
        <w:t>Výstup:</w:t>
      </w:r>
      <w:r w:rsidRPr="003B461B">
        <w:rPr>
          <w:sz w:val="22"/>
          <w:szCs w:val="22"/>
        </w:rPr>
        <w:t>Ovládá koordinaci ruky a oka, zvládá jemnou motoriku (umí zacházet s předměty denní potřeby, s drobnými pomůckami, nástroji, náčiním a materiálem, s grafickým a výtvarným materiálem - nůžkami, barvami, tužkami, modelovací hmotou a jednoduchými hudebními nástroji</w:t>
      </w:r>
    </w:p>
    <w:p w:rsidR="00504E89" w:rsidRPr="003B461B" w:rsidRDefault="00504E89" w:rsidP="00504E89">
      <w:pPr>
        <w:tabs>
          <w:tab w:val="left" w:pos="3938"/>
        </w:tabs>
        <w:ind w:left="1134" w:hanging="850"/>
        <w:rPr>
          <w:sz w:val="22"/>
          <w:szCs w:val="22"/>
        </w:rPr>
      </w:pPr>
      <w:r w:rsidRPr="003B461B">
        <w:rPr>
          <w:b/>
          <w:i/>
          <w:sz w:val="22"/>
          <w:szCs w:val="22"/>
        </w:rPr>
        <w:t>Výstup:</w:t>
      </w:r>
      <w:r w:rsidRPr="003B461B">
        <w:rPr>
          <w:sz w:val="22"/>
          <w:szCs w:val="22"/>
        </w:rPr>
        <w:t>Zachází s běžnými předměty denní potřeby, hračkami, pomůckami, drobnými nástroji, sportovním náčiním a nářadím, výtvarnými pomůckami a materiály, jednoduchými hudebními nástroji, běžnými pracovními pomůckami</w:t>
      </w:r>
    </w:p>
    <w:p w:rsidR="00504E89" w:rsidRPr="003B461B" w:rsidRDefault="00504E89" w:rsidP="00504E89">
      <w:pPr>
        <w:tabs>
          <w:tab w:val="left" w:pos="3938"/>
        </w:tabs>
        <w:ind w:left="1134" w:hanging="850"/>
        <w:rPr>
          <w:sz w:val="22"/>
          <w:szCs w:val="22"/>
        </w:rPr>
      </w:pPr>
    </w:p>
    <w:p w:rsidR="00504E89" w:rsidRPr="003B461B" w:rsidRDefault="00504E89" w:rsidP="00504E89">
      <w:pPr>
        <w:tabs>
          <w:tab w:val="left" w:pos="3938"/>
        </w:tabs>
        <w:ind w:left="1134" w:hanging="850"/>
        <w:rPr>
          <w:b/>
          <w:i/>
          <w:sz w:val="22"/>
          <w:szCs w:val="22"/>
        </w:rPr>
      </w:pPr>
      <w:r w:rsidRPr="003B461B">
        <w:rPr>
          <w:b/>
          <w:i/>
          <w:sz w:val="22"/>
          <w:szCs w:val="22"/>
        </w:rPr>
        <w:t>Vzdělávací nabídka:</w:t>
      </w:r>
    </w:p>
    <w:p w:rsidR="00504E89" w:rsidRPr="003B461B" w:rsidRDefault="00504E89" w:rsidP="00CB7548">
      <w:pPr>
        <w:numPr>
          <w:ilvl w:val="0"/>
          <w:numId w:val="8"/>
        </w:numPr>
        <w:suppressAutoHyphens/>
        <w:ind w:left="426" w:hanging="142"/>
        <w:rPr>
          <w:sz w:val="22"/>
          <w:szCs w:val="22"/>
        </w:rPr>
      </w:pPr>
      <w:r w:rsidRPr="003B461B">
        <w:rPr>
          <w:sz w:val="22"/>
          <w:szCs w:val="22"/>
        </w:rPr>
        <w:t>lokomoční pohybové činnosti (chůze, běh, skoky a poskoky, lezení), nelokomoční pohybové činnosti (změny poloh a pohybů těla na místě) a jiné činnosti (základní gymnastika, turistika, sezónní činnosti, míčové hra apod.)</w:t>
      </w:r>
    </w:p>
    <w:p w:rsidR="00504E89" w:rsidRPr="003B461B" w:rsidRDefault="00504E89" w:rsidP="00CB7548">
      <w:pPr>
        <w:numPr>
          <w:ilvl w:val="0"/>
          <w:numId w:val="8"/>
        </w:numPr>
        <w:suppressAutoHyphens/>
        <w:ind w:left="426" w:hanging="142"/>
        <w:rPr>
          <w:sz w:val="22"/>
          <w:szCs w:val="22"/>
        </w:rPr>
      </w:pPr>
      <w:r w:rsidRPr="003B461B">
        <w:rPr>
          <w:sz w:val="22"/>
          <w:szCs w:val="22"/>
        </w:rPr>
        <w:t>manipulační činnosti a jednoduché úkony s předměty, pomůckami, nástroji, náčiním, materiálem</w:t>
      </w:r>
    </w:p>
    <w:p w:rsidR="00504E89" w:rsidRPr="003B461B" w:rsidRDefault="00504E89" w:rsidP="00CB7548">
      <w:pPr>
        <w:numPr>
          <w:ilvl w:val="0"/>
          <w:numId w:val="8"/>
        </w:numPr>
        <w:suppressAutoHyphens/>
        <w:ind w:left="426" w:hanging="142"/>
        <w:rPr>
          <w:sz w:val="22"/>
          <w:szCs w:val="22"/>
        </w:rPr>
      </w:pPr>
      <w:r w:rsidRPr="003B461B">
        <w:rPr>
          <w:sz w:val="22"/>
          <w:szCs w:val="22"/>
        </w:rPr>
        <w:t>činnosti seznamující děti s věcmi, které je obklopují a jejich praktickým používáním</w:t>
      </w:r>
    </w:p>
    <w:p w:rsidR="00504E89" w:rsidRPr="003B461B" w:rsidRDefault="00504E89" w:rsidP="00CB7548">
      <w:pPr>
        <w:numPr>
          <w:ilvl w:val="0"/>
          <w:numId w:val="8"/>
        </w:numPr>
        <w:suppressAutoHyphens/>
        <w:ind w:left="426" w:hanging="142"/>
        <w:rPr>
          <w:sz w:val="22"/>
          <w:szCs w:val="22"/>
        </w:rPr>
      </w:pPr>
      <w:r w:rsidRPr="003B461B">
        <w:rPr>
          <w:sz w:val="22"/>
          <w:szCs w:val="22"/>
        </w:rPr>
        <w:t>hudební a hudebně pohybové hry a činnosti</w:t>
      </w:r>
    </w:p>
    <w:p w:rsidR="00504E89" w:rsidRPr="003B461B" w:rsidRDefault="00504E89" w:rsidP="00504E89">
      <w:pPr>
        <w:ind w:left="426" w:hanging="142"/>
        <w:rPr>
          <w:sz w:val="22"/>
          <w:szCs w:val="22"/>
        </w:rPr>
      </w:pPr>
    </w:p>
    <w:p w:rsidR="00504E89" w:rsidRPr="003B461B" w:rsidRDefault="00504E89" w:rsidP="00504E89">
      <w:pPr>
        <w:ind w:left="426" w:hanging="142"/>
        <w:rPr>
          <w:sz w:val="22"/>
          <w:szCs w:val="22"/>
          <w:u w:val="single"/>
        </w:rPr>
      </w:pPr>
    </w:p>
    <w:p w:rsidR="00504E89" w:rsidRPr="003B461B" w:rsidRDefault="00504E89" w:rsidP="00504E89">
      <w:pPr>
        <w:tabs>
          <w:tab w:val="left" w:pos="3164"/>
        </w:tabs>
        <w:ind w:left="360" w:hanging="360"/>
        <w:rPr>
          <w:b/>
          <w:color w:val="009900"/>
          <w:sz w:val="22"/>
          <w:szCs w:val="22"/>
        </w:rPr>
      </w:pPr>
      <w:r w:rsidRPr="003B461B">
        <w:rPr>
          <w:b/>
          <w:color w:val="009900"/>
          <w:sz w:val="22"/>
          <w:szCs w:val="22"/>
        </w:rPr>
        <w:t>2) Pokud se mu dostává uznání a ocenění, učí se s chutí</w:t>
      </w:r>
    </w:p>
    <w:p w:rsidR="00504E89" w:rsidRPr="003B461B" w:rsidRDefault="00504E89" w:rsidP="00504E89">
      <w:pPr>
        <w:tabs>
          <w:tab w:val="left" w:pos="3938"/>
        </w:tabs>
        <w:ind w:left="1134" w:hanging="850"/>
        <w:rPr>
          <w:sz w:val="22"/>
          <w:szCs w:val="22"/>
        </w:rPr>
      </w:pPr>
      <w:r w:rsidRPr="003B461B">
        <w:rPr>
          <w:b/>
          <w:i/>
          <w:sz w:val="22"/>
          <w:szCs w:val="22"/>
        </w:rPr>
        <w:t>Cíl:</w:t>
      </w:r>
      <w:r w:rsidRPr="003B461B">
        <w:rPr>
          <w:sz w:val="22"/>
          <w:szCs w:val="22"/>
        </w:rPr>
        <w:t xml:space="preserve"> Osvojení si věku přiměřených praktických dovedností</w:t>
      </w:r>
    </w:p>
    <w:p w:rsidR="00504E89" w:rsidRPr="003B461B" w:rsidRDefault="00504E89" w:rsidP="00504E89">
      <w:pPr>
        <w:tabs>
          <w:tab w:val="left" w:pos="3938"/>
        </w:tabs>
        <w:ind w:left="1134" w:hanging="850"/>
        <w:rPr>
          <w:sz w:val="22"/>
          <w:szCs w:val="22"/>
        </w:rPr>
      </w:pPr>
      <w:r w:rsidRPr="003B461B">
        <w:rPr>
          <w:b/>
          <w:i/>
          <w:sz w:val="22"/>
          <w:szCs w:val="22"/>
        </w:rPr>
        <w:t>Výstup:</w:t>
      </w:r>
      <w:r w:rsidRPr="003B461B">
        <w:rPr>
          <w:sz w:val="22"/>
          <w:szCs w:val="22"/>
        </w:rPr>
        <w:t xml:space="preserve"> Zvládá samoobsluhu - umí stolovat, postarat se o sebe a své osobní věci, oblékat se, svlékat, obouvat, atd.</w:t>
      </w:r>
    </w:p>
    <w:p w:rsidR="00504E89" w:rsidRPr="003B461B" w:rsidRDefault="00504E89" w:rsidP="00504E89">
      <w:pPr>
        <w:tabs>
          <w:tab w:val="left" w:pos="3938"/>
        </w:tabs>
        <w:ind w:left="1134" w:hanging="850"/>
        <w:rPr>
          <w:b/>
          <w:i/>
          <w:sz w:val="22"/>
          <w:szCs w:val="22"/>
        </w:rPr>
      </w:pPr>
    </w:p>
    <w:p w:rsidR="00504E89" w:rsidRPr="003B461B" w:rsidRDefault="00504E89" w:rsidP="00504E89">
      <w:pPr>
        <w:tabs>
          <w:tab w:val="left" w:pos="3938"/>
        </w:tabs>
        <w:ind w:left="1134" w:hanging="850"/>
        <w:rPr>
          <w:b/>
          <w:i/>
          <w:sz w:val="22"/>
          <w:szCs w:val="22"/>
        </w:rPr>
      </w:pPr>
      <w:r w:rsidRPr="003B461B">
        <w:rPr>
          <w:b/>
          <w:i/>
          <w:sz w:val="22"/>
          <w:szCs w:val="22"/>
        </w:rPr>
        <w:t>Vzdělávací nabídka:</w:t>
      </w:r>
    </w:p>
    <w:p w:rsidR="00504E89" w:rsidRPr="003B461B" w:rsidRDefault="00504E89" w:rsidP="00CB7548">
      <w:pPr>
        <w:numPr>
          <w:ilvl w:val="0"/>
          <w:numId w:val="9"/>
        </w:numPr>
        <w:suppressAutoHyphens/>
        <w:ind w:left="426" w:hanging="142"/>
        <w:rPr>
          <w:sz w:val="22"/>
          <w:szCs w:val="22"/>
        </w:rPr>
      </w:pPr>
      <w:r w:rsidRPr="003B461B">
        <w:rPr>
          <w:sz w:val="22"/>
          <w:szCs w:val="22"/>
        </w:rPr>
        <w:t>jednoduché sebeobslužné činnosti v oblasti stolování, oblékání, úklidu, úpravy prostředí apod.</w:t>
      </w:r>
    </w:p>
    <w:p w:rsidR="00504E89" w:rsidRPr="003B461B" w:rsidRDefault="00504E89" w:rsidP="00CB7548">
      <w:pPr>
        <w:numPr>
          <w:ilvl w:val="0"/>
          <w:numId w:val="9"/>
        </w:numPr>
        <w:suppressAutoHyphens/>
        <w:ind w:left="426" w:hanging="142"/>
        <w:rPr>
          <w:sz w:val="22"/>
          <w:szCs w:val="22"/>
        </w:rPr>
      </w:pPr>
      <w:r w:rsidRPr="003B461B">
        <w:rPr>
          <w:sz w:val="22"/>
          <w:szCs w:val="22"/>
        </w:rPr>
        <w:t>námětové hry na téma sebeobsluhy</w:t>
      </w:r>
    </w:p>
    <w:p w:rsidR="00504E89" w:rsidRPr="003B461B" w:rsidRDefault="00504E89" w:rsidP="00504E89">
      <w:pPr>
        <w:tabs>
          <w:tab w:val="left" w:pos="3164"/>
        </w:tabs>
        <w:ind w:left="360" w:hanging="360"/>
        <w:rPr>
          <w:b/>
          <w:sz w:val="22"/>
          <w:szCs w:val="22"/>
        </w:rPr>
      </w:pPr>
    </w:p>
    <w:p w:rsidR="00504E89" w:rsidRPr="003B461B" w:rsidRDefault="00504E89" w:rsidP="00504E89">
      <w:pPr>
        <w:tabs>
          <w:tab w:val="left" w:pos="3164"/>
        </w:tabs>
        <w:ind w:left="360" w:hanging="360"/>
        <w:rPr>
          <w:sz w:val="22"/>
          <w:szCs w:val="22"/>
        </w:rPr>
      </w:pPr>
      <w:r w:rsidRPr="003B461B">
        <w:rPr>
          <w:sz w:val="22"/>
          <w:szCs w:val="22"/>
        </w:rPr>
        <w:t>Kompetence k řešení problémů (KŘP)</w:t>
      </w:r>
    </w:p>
    <w:p w:rsidR="00504E89" w:rsidRPr="003B461B" w:rsidRDefault="00504E89" w:rsidP="00504E89">
      <w:pPr>
        <w:tabs>
          <w:tab w:val="left" w:pos="3164"/>
        </w:tabs>
        <w:ind w:left="360" w:hanging="360"/>
        <w:rPr>
          <w:sz w:val="22"/>
          <w:szCs w:val="22"/>
        </w:rPr>
      </w:pPr>
      <w:r w:rsidRPr="003B461B">
        <w:rPr>
          <w:sz w:val="22"/>
          <w:szCs w:val="22"/>
        </w:rPr>
        <w:t>Kompetence komunikativní (KKO)</w:t>
      </w:r>
    </w:p>
    <w:p w:rsidR="00504E89" w:rsidRPr="003B461B" w:rsidRDefault="00504E89" w:rsidP="00504E89">
      <w:pPr>
        <w:tabs>
          <w:tab w:val="left" w:pos="3164"/>
        </w:tabs>
        <w:ind w:left="360" w:hanging="360"/>
        <w:rPr>
          <w:sz w:val="22"/>
          <w:szCs w:val="22"/>
        </w:rPr>
      </w:pPr>
      <w:r w:rsidRPr="003B461B">
        <w:rPr>
          <w:sz w:val="22"/>
          <w:szCs w:val="22"/>
        </w:rPr>
        <w:t>Kompetence sociální a personální(KSP)</w:t>
      </w:r>
    </w:p>
    <w:p w:rsidR="00BD4143" w:rsidRPr="003B461B" w:rsidRDefault="00504E89" w:rsidP="00504E89">
      <w:pPr>
        <w:tabs>
          <w:tab w:val="left" w:pos="3164"/>
        </w:tabs>
        <w:ind w:left="360" w:hanging="360"/>
        <w:rPr>
          <w:sz w:val="22"/>
          <w:szCs w:val="22"/>
        </w:rPr>
      </w:pPr>
      <w:r w:rsidRPr="003B461B">
        <w:rPr>
          <w:sz w:val="22"/>
          <w:szCs w:val="22"/>
        </w:rPr>
        <w:t>Kompetence činnostní a občanské(KČO)</w:t>
      </w:r>
    </w:p>
    <w:p w:rsidR="00BD4143" w:rsidRPr="003B461B" w:rsidRDefault="00BD4143" w:rsidP="00504E89">
      <w:pPr>
        <w:tabs>
          <w:tab w:val="left" w:pos="3164"/>
        </w:tabs>
        <w:ind w:left="360" w:hanging="360"/>
        <w:rPr>
          <w:b/>
          <w:sz w:val="22"/>
          <w:szCs w:val="22"/>
        </w:rPr>
      </w:pPr>
    </w:p>
    <w:p w:rsidR="00BD4143" w:rsidRPr="003B461B" w:rsidRDefault="00BD4143" w:rsidP="00504E89">
      <w:pPr>
        <w:tabs>
          <w:tab w:val="left" w:pos="3164"/>
        </w:tabs>
        <w:ind w:left="360" w:hanging="360"/>
        <w:rPr>
          <w:b/>
          <w:sz w:val="22"/>
          <w:szCs w:val="22"/>
        </w:rPr>
      </w:pPr>
    </w:p>
    <w:p w:rsidR="00504E89" w:rsidRPr="003B461B" w:rsidRDefault="00504E89" w:rsidP="00504E89">
      <w:pPr>
        <w:rPr>
          <w:b/>
          <w:color w:val="FF0000"/>
          <w:sz w:val="22"/>
          <w:szCs w:val="22"/>
          <w:u w:val="single"/>
        </w:rPr>
      </w:pPr>
    </w:p>
    <w:p w:rsidR="00504E89" w:rsidRPr="003B461B" w:rsidRDefault="00504E89" w:rsidP="00504E89">
      <w:pPr>
        <w:rPr>
          <w:b/>
          <w:color w:val="009900"/>
          <w:sz w:val="22"/>
          <w:szCs w:val="22"/>
        </w:rPr>
      </w:pPr>
      <w:r w:rsidRPr="003B461B">
        <w:rPr>
          <w:b/>
          <w:color w:val="009900"/>
          <w:sz w:val="22"/>
          <w:szCs w:val="22"/>
        </w:rPr>
        <w:t>Dítě a jeho psychika</w:t>
      </w:r>
      <w:r w:rsidRPr="003B461B">
        <w:rPr>
          <w:b/>
          <w:color w:val="009900"/>
          <w:sz w:val="22"/>
          <w:szCs w:val="22"/>
        </w:rPr>
        <w:tab/>
      </w:r>
      <w:r w:rsidRPr="003B461B">
        <w:rPr>
          <w:b/>
          <w:color w:val="009900"/>
          <w:sz w:val="22"/>
          <w:szCs w:val="22"/>
        </w:rPr>
        <w:tab/>
      </w:r>
      <w:r w:rsidRPr="003B461B">
        <w:rPr>
          <w:b/>
          <w:color w:val="009900"/>
          <w:sz w:val="22"/>
          <w:szCs w:val="22"/>
        </w:rPr>
        <w:tab/>
        <w:t>Oblast psychologická (PS)</w:t>
      </w:r>
    </w:p>
    <w:p w:rsidR="00504E89" w:rsidRPr="003B461B" w:rsidRDefault="00504E89" w:rsidP="00504E89">
      <w:pPr>
        <w:tabs>
          <w:tab w:val="left" w:pos="3164"/>
        </w:tabs>
        <w:ind w:left="360" w:hanging="360"/>
        <w:rPr>
          <w:sz w:val="22"/>
          <w:szCs w:val="22"/>
        </w:rPr>
      </w:pPr>
    </w:p>
    <w:p w:rsidR="00504E89" w:rsidRPr="003B461B" w:rsidRDefault="00504E89" w:rsidP="00504E89">
      <w:pPr>
        <w:tabs>
          <w:tab w:val="left" w:pos="3164"/>
        </w:tabs>
        <w:ind w:left="360" w:hanging="360"/>
        <w:jc w:val="center"/>
        <w:rPr>
          <w:b/>
          <w:sz w:val="22"/>
          <w:szCs w:val="22"/>
        </w:rPr>
      </w:pPr>
      <w:r w:rsidRPr="003B461B">
        <w:rPr>
          <w:b/>
          <w:sz w:val="22"/>
          <w:szCs w:val="22"/>
        </w:rPr>
        <w:t>Kompetence k učení(KU)</w:t>
      </w:r>
    </w:p>
    <w:p w:rsidR="00504E89" w:rsidRPr="003B461B" w:rsidRDefault="00504E89" w:rsidP="00504E89">
      <w:pPr>
        <w:widowControl w:val="0"/>
        <w:autoSpaceDE w:val="0"/>
        <w:ind w:left="426"/>
        <w:rPr>
          <w:b/>
          <w:color w:val="99CC00"/>
          <w:sz w:val="22"/>
          <w:szCs w:val="22"/>
          <w:u w:val="single"/>
        </w:rPr>
      </w:pPr>
    </w:p>
    <w:p w:rsidR="00504E89" w:rsidRPr="003B461B" w:rsidRDefault="00504E89" w:rsidP="00CB7548">
      <w:pPr>
        <w:widowControl w:val="0"/>
        <w:numPr>
          <w:ilvl w:val="0"/>
          <w:numId w:val="10"/>
        </w:numPr>
        <w:suppressAutoHyphens/>
        <w:autoSpaceDE w:val="0"/>
        <w:rPr>
          <w:b/>
          <w:color w:val="009900"/>
          <w:sz w:val="22"/>
          <w:szCs w:val="22"/>
        </w:rPr>
      </w:pPr>
      <w:r w:rsidRPr="003B461B">
        <w:rPr>
          <w:b/>
          <w:color w:val="009900"/>
          <w:sz w:val="22"/>
          <w:szCs w:val="22"/>
        </w:rPr>
        <w:t>Učí se nejen spontánně, ale i vědomě, vyvine úsilí, soustředí se na činnost a záměrně si zapamatuje; při zadané práci dokončí, co započalo; dovede postupovat podle instrukcí a pokynů, je schopno dobrat se k výsledkům</w:t>
      </w:r>
    </w:p>
    <w:p w:rsidR="00504E89" w:rsidRPr="003B461B" w:rsidRDefault="00504E89" w:rsidP="00504E89">
      <w:pPr>
        <w:pStyle w:val="Zkladntextodsazen"/>
        <w:spacing w:after="0"/>
        <w:ind w:left="360"/>
        <w:jc w:val="both"/>
        <w:rPr>
          <w:sz w:val="22"/>
          <w:szCs w:val="22"/>
        </w:rPr>
      </w:pPr>
      <w:r w:rsidRPr="003B461B">
        <w:rPr>
          <w:b/>
          <w:i/>
          <w:sz w:val="22"/>
          <w:szCs w:val="22"/>
        </w:rPr>
        <w:t>Cíl</w:t>
      </w:r>
      <w:r w:rsidRPr="003B461B">
        <w:rPr>
          <w:sz w:val="22"/>
          <w:szCs w:val="22"/>
        </w:rPr>
        <w:t>: Rozvoj paměti a pozornosti, přechod od bezděčných forem těchto funkcí k úmyslným</w:t>
      </w:r>
    </w:p>
    <w:p w:rsidR="00504E89" w:rsidRPr="003B461B" w:rsidRDefault="00504E89" w:rsidP="00504E89">
      <w:pPr>
        <w:tabs>
          <w:tab w:val="left" w:pos="3938"/>
        </w:tabs>
        <w:ind w:left="1134" w:hanging="850"/>
        <w:rPr>
          <w:sz w:val="22"/>
          <w:szCs w:val="22"/>
        </w:rPr>
      </w:pPr>
      <w:r w:rsidRPr="003B461B">
        <w:rPr>
          <w:b/>
          <w:i/>
          <w:sz w:val="22"/>
          <w:szCs w:val="22"/>
        </w:rPr>
        <w:t xml:space="preserve"> Výstup:</w:t>
      </w:r>
      <w:r w:rsidRPr="003B461B">
        <w:rPr>
          <w:sz w:val="22"/>
          <w:szCs w:val="22"/>
        </w:rPr>
        <w:t xml:space="preserve"> Trénuje krátkodobou i dlouhodobou paměť naučením se nazpaměť krátkých textů, úmyslně si je zapamatuje a v určitou chvíli vybaví</w:t>
      </w:r>
    </w:p>
    <w:p w:rsidR="00504E89" w:rsidRPr="003B461B" w:rsidRDefault="00504E89" w:rsidP="00504E89">
      <w:pPr>
        <w:tabs>
          <w:tab w:val="left" w:pos="3938"/>
        </w:tabs>
        <w:ind w:left="1134" w:hanging="850"/>
        <w:rPr>
          <w:b/>
          <w:i/>
          <w:sz w:val="22"/>
          <w:szCs w:val="22"/>
        </w:rPr>
      </w:pPr>
    </w:p>
    <w:p w:rsidR="00504E89" w:rsidRPr="003B461B" w:rsidRDefault="00504E89" w:rsidP="00504E89">
      <w:pPr>
        <w:tabs>
          <w:tab w:val="left" w:pos="3938"/>
        </w:tabs>
        <w:ind w:left="1134" w:hanging="850"/>
        <w:rPr>
          <w:b/>
          <w:i/>
          <w:sz w:val="22"/>
          <w:szCs w:val="22"/>
        </w:rPr>
      </w:pPr>
      <w:r w:rsidRPr="003B461B">
        <w:rPr>
          <w:b/>
          <w:i/>
          <w:sz w:val="22"/>
          <w:szCs w:val="22"/>
        </w:rPr>
        <w:t>Vzdělávací nabídka:</w:t>
      </w:r>
    </w:p>
    <w:p w:rsidR="00504E89" w:rsidRPr="003B461B" w:rsidRDefault="00504E89" w:rsidP="00CB7548">
      <w:pPr>
        <w:numPr>
          <w:ilvl w:val="0"/>
          <w:numId w:val="11"/>
        </w:numPr>
        <w:suppressAutoHyphens/>
        <w:ind w:left="426" w:hanging="142"/>
        <w:rPr>
          <w:sz w:val="22"/>
          <w:szCs w:val="22"/>
        </w:rPr>
      </w:pPr>
      <w:r w:rsidRPr="003B461B">
        <w:rPr>
          <w:sz w:val="22"/>
          <w:szCs w:val="22"/>
        </w:rPr>
        <w:t>hry a činnosti zaměřené ke cvičení různých forem paměti (mechanické a logické, obrazné a pojmové)</w:t>
      </w:r>
    </w:p>
    <w:p w:rsidR="00504E89" w:rsidRPr="003B461B" w:rsidRDefault="00504E89" w:rsidP="00CB7548">
      <w:pPr>
        <w:numPr>
          <w:ilvl w:val="0"/>
          <w:numId w:val="11"/>
        </w:numPr>
        <w:suppressAutoHyphens/>
        <w:ind w:left="426" w:hanging="142"/>
        <w:rPr>
          <w:sz w:val="22"/>
          <w:szCs w:val="22"/>
        </w:rPr>
      </w:pPr>
      <w:r w:rsidRPr="003B461B">
        <w:rPr>
          <w:sz w:val="22"/>
          <w:szCs w:val="22"/>
        </w:rPr>
        <w:t>činnosti zaměřené na poznávání jednoduchých obrazně znakových systémů (písmena, číslice, piktogramy, značky, symboly, obrazce)</w:t>
      </w:r>
    </w:p>
    <w:p w:rsidR="00504E89" w:rsidRPr="003B461B" w:rsidRDefault="00504E89" w:rsidP="00CB7548">
      <w:pPr>
        <w:numPr>
          <w:ilvl w:val="0"/>
          <w:numId w:val="11"/>
        </w:numPr>
        <w:suppressAutoHyphens/>
        <w:ind w:left="426" w:hanging="142"/>
        <w:rPr>
          <w:sz w:val="22"/>
          <w:szCs w:val="22"/>
        </w:rPr>
      </w:pPr>
      <w:r w:rsidRPr="003B461B">
        <w:rPr>
          <w:sz w:val="22"/>
          <w:szCs w:val="22"/>
        </w:rPr>
        <w:t>hry a praktické úkony procvičující orientaci v prostoru i rovině</w:t>
      </w:r>
    </w:p>
    <w:p w:rsidR="00F537F3" w:rsidRPr="003B461B" w:rsidRDefault="00F537F3" w:rsidP="00CB7548">
      <w:pPr>
        <w:numPr>
          <w:ilvl w:val="0"/>
          <w:numId w:val="11"/>
        </w:numPr>
        <w:suppressAutoHyphens/>
        <w:ind w:left="426" w:hanging="142"/>
        <w:rPr>
          <w:sz w:val="22"/>
          <w:szCs w:val="22"/>
        </w:rPr>
      </w:pPr>
    </w:p>
    <w:p w:rsidR="00504E89" w:rsidRPr="003B461B" w:rsidRDefault="00504E89" w:rsidP="00504E89">
      <w:pPr>
        <w:pStyle w:val="Zkladntextodsazen"/>
        <w:spacing w:after="0"/>
        <w:ind w:left="360"/>
        <w:jc w:val="both"/>
        <w:rPr>
          <w:b/>
          <w:color w:val="00B050"/>
          <w:sz w:val="22"/>
          <w:szCs w:val="22"/>
        </w:rPr>
      </w:pPr>
    </w:p>
    <w:p w:rsidR="00504E89" w:rsidRPr="003B461B" w:rsidRDefault="00504E89" w:rsidP="00CB7548">
      <w:pPr>
        <w:pStyle w:val="Odstavecseseznamem"/>
        <w:numPr>
          <w:ilvl w:val="0"/>
          <w:numId w:val="12"/>
        </w:numPr>
        <w:spacing w:after="0" w:line="240" w:lineRule="auto"/>
        <w:jc w:val="both"/>
        <w:rPr>
          <w:rFonts w:ascii="Times New Roman" w:eastAsia="Times New Roman" w:hAnsi="Times New Roman"/>
          <w:b/>
          <w:vanish/>
          <w:color w:val="009900"/>
        </w:rPr>
      </w:pPr>
    </w:p>
    <w:p w:rsidR="00504E89" w:rsidRPr="003B461B" w:rsidRDefault="00504E89" w:rsidP="00CB7548">
      <w:pPr>
        <w:pStyle w:val="Zkladntextodsazen"/>
        <w:numPr>
          <w:ilvl w:val="0"/>
          <w:numId w:val="12"/>
        </w:numPr>
        <w:spacing w:after="0"/>
        <w:ind w:left="284" w:hanging="284"/>
        <w:jc w:val="both"/>
        <w:rPr>
          <w:b/>
          <w:color w:val="009900"/>
          <w:sz w:val="22"/>
          <w:szCs w:val="22"/>
        </w:rPr>
      </w:pPr>
      <w:r w:rsidRPr="003B461B">
        <w:rPr>
          <w:b/>
          <w:color w:val="009900"/>
          <w:sz w:val="22"/>
          <w:szCs w:val="22"/>
        </w:rPr>
        <w:t xml:space="preserve"> Získanou zkušenost uplatňuje v praktických situacích a v dalším učení</w:t>
      </w:r>
    </w:p>
    <w:p w:rsidR="00504E89" w:rsidRPr="003B461B" w:rsidRDefault="00504E89" w:rsidP="00504E89">
      <w:pPr>
        <w:pStyle w:val="Zkladntextodsazen"/>
        <w:spacing w:after="0"/>
        <w:ind w:left="360"/>
        <w:jc w:val="both"/>
        <w:rPr>
          <w:sz w:val="22"/>
          <w:szCs w:val="22"/>
        </w:rPr>
      </w:pPr>
      <w:r w:rsidRPr="003B461B">
        <w:rPr>
          <w:b/>
          <w:i/>
          <w:sz w:val="22"/>
          <w:szCs w:val="22"/>
        </w:rPr>
        <w:t xml:space="preserve">Cíl: </w:t>
      </w:r>
      <w:r w:rsidRPr="003B461B">
        <w:rPr>
          <w:sz w:val="22"/>
          <w:szCs w:val="22"/>
        </w:rPr>
        <w:t>Osvojení si elementárních poznatků o znakových systémech a jejich funkci (abeceda, čísla)</w:t>
      </w:r>
    </w:p>
    <w:p w:rsidR="00504E89" w:rsidRPr="003B461B" w:rsidRDefault="00504E89" w:rsidP="00504E89">
      <w:pPr>
        <w:pStyle w:val="Zkladntextodsazen"/>
        <w:spacing w:after="0"/>
        <w:ind w:left="360"/>
        <w:jc w:val="both"/>
        <w:rPr>
          <w:sz w:val="22"/>
          <w:szCs w:val="22"/>
        </w:rPr>
      </w:pPr>
      <w:r w:rsidRPr="003B461B">
        <w:rPr>
          <w:b/>
          <w:i/>
          <w:sz w:val="22"/>
          <w:szCs w:val="22"/>
        </w:rPr>
        <w:t xml:space="preserve">Výstup: </w:t>
      </w:r>
      <w:r w:rsidRPr="003B461B">
        <w:rPr>
          <w:sz w:val="22"/>
          <w:szCs w:val="22"/>
        </w:rPr>
        <w:t>Postupuje a učí se podle pokynů a instrukcí</w:t>
      </w:r>
    </w:p>
    <w:p w:rsidR="00504E89" w:rsidRPr="003B461B" w:rsidRDefault="00504E89" w:rsidP="00504E89">
      <w:pPr>
        <w:pStyle w:val="Zkladntextodsazen"/>
        <w:spacing w:after="0"/>
        <w:ind w:left="360"/>
        <w:jc w:val="both"/>
        <w:rPr>
          <w:sz w:val="22"/>
          <w:szCs w:val="22"/>
        </w:rPr>
      </w:pPr>
    </w:p>
    <w:p w:rsidR="00504E89" w:rsidRPr="003B461B" w:rsidRDefault="00504E89" w:rsidP="00504E89">
      <w:pPr>
        <w:pStyle w:val="Zkladntextodsazen"/>
        <w:spacing w:after="0"/>
        <w:ind w:left="426" w:hanging="66"/>
        <w:jc w:val="both"/>
        <w:rPr>
          <w:b/>
          <w:i/>
          <w:sz w:val="22"/>
          <w:szCs w:val="22"/>
        </w:rPr>
      </w:pPr>
      <w:r w:rsidRPr="003B461B">
        <w:rPr>
          <w:b/>
          <w:i/>
          <w:sz w:val="22"/>
          <w:szCs w:val="22"/>
        </w:rPr>
        <w:t xml:space="preserve">Vzdělávací nabídka: </w:t>
      </w:r>
    </w:p>
    <w:p w:rsidR="00504E89" w:rsidRPr="003B461B" w:rsidRDefault="00504E89" w:rsidP="00CB7548">
      <w:pPr>
        <w:numPr>
          <w:ilvl w:val="0"/>
          <w:numId w:val="13"/>
        </w:numPr>
        <w:suppressAutoHyphens/>
        <w:ind w:left="567" w:hanging="207"/>
        <w:rPr>
          <w:sz w:val="22"/>
          <w:szCs w:val="22"/>
        </w:rPr>
      </w:pPr>
      <w:r w:rsidRPr="003B461B">
        <w:rPr>
          <w:sz w:val="22"/>
          <w:szCs w:val="22"/>
        </w:rPr>
        <w:t>činnosti zaměřené na poznávání jednoduchých obrazně znakových systémů (písmena, číslice, piktogramy, značky, symboly, obrazce)</w:t>
      </w:r>
    </w:p>
    <w:p w:rsidR="00504E89" w:rsidRPr="003B461B" w:rsidRDefault="00504E89" w:rsidP="00CB7548">
      <w:pPr>
        <w:numPr>
          <w:ilvl w:val="0"/>
          <w:numId w:val="13"/>
        </w:numPr>
        <w:suppressAutoHyphens/>
        <w:ind w:left="567" w:hanging="207"/>
        <w:rPr>
          <w:sz w:val="22"/>
          <w:szCs w:val="22"/>
        </w:rPr>
      </w:pPr>
      <w:r w:rsidRPr="003B461B">
        <w:rPr>
          <w:sz w:val="22"/>
          <w:szCs w:val="22"/>
        </w:rPr>
        <w:t>práce s knihami, pracovními listy, PC, atd.</w:t>
      </w:r>
    </w:p>
    <w:p w:rsidR="00504E89" w:rsidRPr="003B461B" w:rsidRDefault="00504E89" w:rsidP="00504E89">
      <w:pPr>
        <w:pStyle w:val="Zkladntextodsazen"/>
        <w:spacing w:after="0"/>
        <w:ind w:left="567" w:hanging="207"/>
        <w:jc w:val="both"/>
        <w:rPr>
          <w:b/>
          <w:i/>
          <w:sz w:val="22"/>
          <w:szCs w:val="22"/>
        </w:rPr>
      </w:pPr>
    </w:p>
    <w:p w:rsidR="00504E89" w:rsidRPr="003B461B" w:rsidRDefault="00504E89" w:rsidP="00CB7548">
      <w:pPr>
        <w:numPr>
          <w:ilvl w:val="0"/>
          <w:numId w:val="14"/>
        </w:numPr>
        <w:suppressAutoHyphens/>
        <w:rPr>
          <w:b/>
          <w:color w:val="009900"/>
          <w:sz w:val="22"/>
          <w:szCs w:val="22"/>
        </w:rPr>
      </w:pPr>
      <w:r w:rsidRPr="003B461B">
        <w:rPr>
          <w:b/>
          <w:color w:val="009900"/>
          <w:sz w:val="22"/>
          <w:szCs w:val="22"/>
        </w:rPr>
        <w:t>Odhaduje své síly, učí se hodnotit svoje osobní pokroky i oceňovat výkony druhých</w:t>
      </w:r>
    </w:p>
    <w:p w:rsidR="00504E89" w:rsidRPr="003B461B" w:rsidRDefault="00504E89" w:rsidP="00504E89">
      <w:pPr>
        <w:ind w:left="709" w:hanging="425"/>
        <w:rPr>
          <w:sz w:val="22"/>
          <w:szCs w:val="22"/>
        </w:rPr>
      </w:pPr>
      <w:r w:rsidRPr="003B461B">
        <w:rPr>
          <w:b/>
          <w:i/>
          <w:sz w:val="22"/>
          <w:szCs w:val="22"/>
        </w:rPr>
        <w:t xml:space="preserve"> Cíl</w:t>
      </w:r>
      <w:r w:rsidRPr="003B461B">
        <w:rPr>
          <w:sz w:val="22"/>
          <w:szCs w:val="22"/>
        </w:rPr>
        <w:t xml:space="preserve">: Poznávání sebe sama, rozvoj pozitivních citů ve vztahu k sobě (uvědomění si vlastní identity, získání sebevědomí, sebedůvěry, osobní spokojenosti) </w:t>
      </w:r>
    </w:p>
    <w:p w:rsidR="00504E89" w:rsidRPr="003B461B" w:rsidRDefault="00504E89" w:rsidP="00504E89">
      <w:pPr>
        <w:widowControl w:val="0"/>
        <w:autoSpaceDE w:val="0"/>
        <w:ind w:left="360"/>
        <w:rPr>
          <w:sz w:val="22"/>
          <w:szCs w:val="22"/>
        </w:rPr>
      </w:pPr>
      <w:r w:rsidRPr="003B461B">
        <w:rPr>
          <w:b/>
          <w:i/>
          <w:sz w:val="22"/>
          <w:szCs w:val="22"/>
        </w:rPr>
        <w:t>Výstup</w:t>
      </w:r>
      <w:r w:rsidRPr="003B461B">
        <w:rPr>
          <w:sz w:val="22"/>
          <w:szCs w:val="22"/>
        </w:rPr>
        <w:t>: Uvědomuje si své možnosti i limity (své silné i slabé stránky)</w:t>
      </w:r>
    </w:p>
    <w:p w:rsidR="00504E89" w:rsidRPr="003B461B" w:rsidRDefault="00504E89" w:rsidP="00504E89">
      <w:pPr>
        <w:widowControl w:val="0"/>
        <w:autoSpaceDE w:val="0"/>
        <w:ind w:left="1134" w:hanging="774"/>
        <w:rPr>
          <w:sz w:val="22"/>
          <w:szCs w:val="22"/>
        </w:rPr>
      </w:pPr>
      <w:r w:rsidRPr="003B461B">
        <w:rPr>
          <w:b/>
          <w:i/>
          <w:sz w:val="22"/>
          <w:szCs w:val="22"/>
        </w:rPr>
        <w:t>Výstup</w:t>
      </w:r>
      <w:r w:rsidRPr="003B461B">
        <w:rPr>
          <w:sz w:val="22"/>
          <w:szCs w:val="22"/>
        </w:rPr>
        <w:t>: Učí se hodnotit svoje osobní pokroky</w:t>
      </w:r>
    </w:p>
    <w:p w:rsidR="00504E89" w:rsidRPr="003B461B" w:rsidRDefault="00504E89" w:rsidP="00504E89">
      <w:pPr>
        <w:pStyle w:val="Zkladntextodsazen"/>
        <w:spacing w:after="0"/>
        <w:ind w:left="360"/>
        <w:jc w:val="both"/>
        <w:rPr>
          <w:b/>
          <w:i/>
          <w:sz w:val="22"/>
          <w:szCs w:val="22"/>
        </w:rPr>
      </w:pPr>
    </w:p>
    <w:p w:rsidR="00504E89" w:rsidRPr="003B461B" w:rsidRDefault="00504E89" w:rsidP="00504E89">
      <w:pPr>
        <w:pStyle w:val="Zkladntextodsazen"/>
        <w:spacing w:after="0"/>
        <w:ind w:left="360"/>
        <w:jc w:val="both"/>
        <w:rPr>
          <w:b/>
          <w:i/>
          <w:sz w:val="22"/>
          <w:szCs w:val="22"/>
        </w:rPr>
      </w:pPr>
      <w:r w:rsidRPr="003B461B">
        <w:rPr>
          <w:b/>
          <w:i/>
          <w:sz w:val="22"/>
          <w:szCs w:val="22"/>
        </w:rPr>
        <w:t>Vzdělávací nabídka:</w:t>
      </w:r>
    </w:p>
    <w:p w:rsidR="00504E89" w:rsidRPr="003B461B" w:rsidRDefault="00504E89" w:rsidP="00CB7548">
      <w:pPr>
        <w:pStyle w:val="Zkladntextodsazen"/>
        <w:numPr>
          <w:ilvl w:val="0"/>
          <w:numId w:val="15"/>
        </w:numPr>
        <w:spacing w:after="0"/>
        <w:ind w:left="567" w:hanging="141"/>
        <w:jc w:val="both"/>
        <w:rPr>
          <w:sz w:val="22"/>
          <w:szCs w:val="22"/>
        </w:rPr>
      </w:pPr>
      <w:r w:rsidRPr="003B461B">
        <w:rPr>
          <w:sz w:val="22"/>
          <w:szCs w:val="22"/>
        </w:rPr>
        <w:t>spontánní hra</w:t>
      </w:r>
    </w:p>
    <w:p w:rsidR="00504E89" w:rsidRPr="003B461B" w:rsidRDefault="00504E89" w:rsidP="00CB7548">
      <w:pPr>
        <w:pStyle w:val="Zkladntext23"/>
        <w:numPr>
          <w:ilvl w:val="0"/>
          <w:numId w:val="15"/>
        </w:numPr>
        <w:spacing w:after="0" w:line="240" w:lineRule="auto"/>
        <w:ind w:left="567" w:hanging="141"/>
        <w:jc w:val="both"/>
        <w:rPr>
          <w:sz w:val="22"/>
          <w:szCs w:val="22"/>
        </w:rPr>
      </w:pPr>
      <w:r w:rsidRPr="003B461B">
        <w:rPr>
          <w:sz w:val="22"/>
          <w:szCs w:val="22"/>
        </w:rPr>
        <w:t>činnosti přiměřené sílám a schopnostem dítěte a úkoly s viditelným cílem a výsledkem, v nichž může být dítě úspěšné</w:t>
      </w:r>
    </w:p>
    <w:p w:rsidR="00504E89" w:rsidRPr="003B461B" w:rsidRDefault="00504E89" w:rsidP="00CB7548">
      <w:pPr>
        <w:pStyle w:val="Zkladntext23"/>
        <w:numPr>
          <w:ilvl w:val="0"/>
          <w:numId w:val="15"/>
        </w:numPr>
        <w:spacing w:after="0" w:line="240" w:lineRule="auto"/>
        <w:ind w:left="567" w:hanging="141"/>
        <w:jc w:val="both"/>
        <w:rPr>
          <w:sz w:val="22"/>
          <w:szCs w:val="22"/>
        </w:rPr>
      </w:pPr>
      <w:r w:rsidRPr="003B461B">
        <w:rPr>
          <w:sz w:val="22"/>
          <w:szCs w:val="22"/>
        </w:rPr>
        <w:t>činnosti vedoucí dítě k identifikaci sebe sama a k odlišení od ostatních</w:t>
      </w:r>
    </w:p>
    <w:p w:rsidR="00504E89" w:rsidRPr="003B461B" w:rsidRDefault="00504E89" w:rsidP="00CB7548">
      <w:pPr>
        <w:pStyle w:val="Zkladntext23"/>
        <w:numPr>
          <w:ilvl w:val="0"/>
          <w:numId w:val="15"/>
        </w:numPr>
        <w:spacing w:after="0" w:line="240" w:lineRule="auto"/>
        <w:ind w:left="567" w:hanging="141"/>
        <w:jc w:val="both"/>
        <w:rPr>
          <w:sz w:val="22"/>
          <w:szCs w:val="22"/>
        </w:rPr>
      </w:pPr>
      <w:r w:rsidRPr="003B461B">
        <w:rPr>
          <w:sz w:val="22"/>
          <w:szCs w:val="22"/>
        </w:rPr>
        <w:t>činnosti zajišťující spokojenost a radost, činnosti vyvolávající veselí a pohodu</w:t>
      </w:r>
    </w:p>
    <w:p w:rsidR="00504E89" w:rsidRPr="003B461B" w:rsidRDefault="00504E89" w:rsidP="00504E89">
      <w:pPr>
        <w:widowControl w:val="0"/>
        <w:autoSpaceDE w:val="0"/>
        <w:ind w:left="360"/>
        <w:rPr>
          <w:sz w:val="22"/>
          <w:szCs w:val="22"/>
        </w:rPr>
      </w:pPr>
    </w:p>
    <w:p w:rsidR="00504E89" w:rsidRPr="003B461B" w:rsidRDefault="00504E89" w:rsidP="00CB7548">
      <w:pPr>
        <w:widowControl w:val="0"/>
        <w:numPr>
          <w:ilvl w:val="0"/>
          <w:numId w:val="16"/>
        </w:numPr>
        <w:suppressAutoHyphens/>
        <w:autoSpaceDE w:val="0"/>
        <w:ind w:left="426" w:hanging="426"/>
        <w:rPr>
          <w:b/>
          <w:color w:val="009900"/>
          <w:sz w:val="22"/>
          <w:szCs w:val="22"/>
        </w:rPr>
      </w:pPr>
      <w:r w:rsidRPr="003B461B">
        <w:rPr>
          <w:b/>
          <w:color w:val="009900"/>
          <w:sz w:val="22"/>
          <w:szCs w:val="22"/>
        </w:rPr>
        <w:t>Pokud se mu dostává uznání a ocenění, učí se s chutí</w:t>
      </w:r>
    </w:p>
    <w:p w:rsidR="00504E89" w:rsidRPr="003B461B" w:rsidRDefault="00504E89" w:rsidP="00504E89">
      <w:pPr>
        <w:pStyle w:val="Zkladntext"/>
        <w:spacing w:after="0"/>
        <w:ind w:left="851" w:hanging="494"/>
        <w:jc w:val="both"/>
        <w:rPr>
          <w:sz w:val="22"/>
          <w:szCs w:val="22"/>
        </w:rPr>
      </w:pPr>
      <w:r w:rsidRPr="003B461B">
        <w:rPr>
          <w:b/>
          <w:i/>
          <w:sz w:val="22"/>
          <w:szCs w:val="22"/>
        </w:rPr>
        <w:t xml:space="preserve">Cíl: </w:t>
      </w:r>
      <w:r w:rsidRPr="003B461B">
        <w:rPr>
          <w:sz w:val="22"/>
          <w:szCs w:val="22"/>
        </w:rPr>
        <w:t xml:space="preserve">Vytváření pozitivního vztahu k intelektuálním činnostem a k učení, podpora a rozvoj zájmu o učení </w:t>
      </w:r>
    </w:p>
    <w:p w:rsidR="00504E89" w:rsidRPr="003B461B" w:rsidRDefault="00504E89" w:rsidP="00504E89">
      <w:pPr>
        <w:pStyle w:val="Zkladntextodsazen"/>
        <w:spacing w:after="0"/>
        <w:ind w:left="360"/>
        <w:jc w:val="both"/>
        <w:rPr>
          <w:sz w:val="22"/>
          <w:szCs w:val="22"/>
        </w:rPr>
      </w:pPr>
      <w:r w:rsidRPr="003B461B">
        <w:rPr>
          <w:b/>
          <w:i/>
          <w:sz w:val="22"/>
          <w:szCs w:val="22"/>
        </w:rPr>
        <w:t>Výstup</w:t>
      </w:r>
      <w:r w:rsidRPr="003B461B">
        <w:rPr>
          <w:sz w:val="22"/>
          <w:szCs w:val="22"/>
        </w:rPr>
        <w:t>: Záměrně se soustředí na činnost a udržuje pozornost</w:t>
      </w:r>
    </w:p>
    <w:p w:rsidR="00504E89" w:rsidRPr="003B461B" w:rsidRDefault="00504E89" w:rsidP="00504E89">
      <w:pPr>
        <w:pStyle w:val="Zkladntextodsazen"/>
        <w:spacing w:after="0"/>
        <w:ind w:left="360"/>
        <w:jc w:val="both"/>
        <w:rPr>
          <w:b/>
          <w:i/>
          <w:sz w:val="22"/>
          <w:szCs w:val="22"/>
        </w:rPr>
      </w:pPr>
    </w:p>
    <w:p w:rsidR="00504E89" w:rsidRPr="003B461B" w:rsidRDefault="00504E89" w:rsidP="00504E89">
      <w:pPr>
        <w:pStyle w:val="Zkladntextodsazen"/>
        <w:spacing w:after="0"/>
        <w:ind w:left="360"/>
        <w:jc w:val="both"/>
        <w:rPr>
          <w:sz w:val="22"/>
          <w:szCs w:val="22"/>
        </w:rPr>
      </w:pPr>
      <w:r w:rsidRPr="003B461B">
        <w:rPr>
          <w:b/>
          <w:i/>
          <w:sz w:val="22"/>
          <w:szCs w:val="22"/>
        </w:rPr>
        <w:t>Vzdělávací nabídka</w:t>
      </w:r>
      <w:r w:rsidRPr="003B461B">
        <w:rPr>
          <w:sz w:val="22"/>
          <w:szCs w:val="22"/>
        </w:rPr>
        <w:t>:</w:t>
      </w:r>
    </w:p>
    <w:p w:rsidR="00504E89" w:rsidRPr="003B461B" w:rsidRDefault="00504E89" w:rsidP="00CB7548">
      <w:pPr>
        <w:pStyle w:val="Zkladntext23"/>
        <w:numPr>
          <w:ilvl w:val="0"/>
          <w:numId w:val="17"/>
        </w:numPr>
        <w:spacing w:after="0" w:line="240" w:lineRule="auto"/>
        <w:ind w:left="567" w:hanging="141"/>
        <w:jc w:val="both"/>
        <w:rPr>
          <w:sz w:val="22"/>
          <w:szCs w:val="22"/>
        </w:rPr>
      </w:pPr>
      <w:r w:rsidRPr="003B461B">
        <w:rPr>
          <w:sz w:val="22"/>
          <w:szCs w:val="22"/>
        </w:rPr>
        <w:t>činnosti nejrůznějšího zaměření vyžadující (umožňující) samostatné vystupování, vyjadřování, obhajování vlastních názorů, rozhodování a sebehodnocení</w:t>
      </w:r>
    </w:p>
    <w:p w:rsidR="00504E89" w:rsidRPr="003B461B" w:rsidRDefault="00504E89" w:rsidP="00CB7548">
      <w:pPr>
        <w:pStyle w:val="Zkladntext23"/>
        <w:numPr>
          <w:ilvl w:val="0"/>
          <w:numId w:val="17"/>
        </w:numPr>
        <w:spacing w:after="0" w:line="240" w:lineRule="auto"/>
        <w:ind w:left="567" w:hanging="141"/>
        <w:jc w:val="both"/>
        <w:rPr>
          <w:sz w:val="22"/>
          <w:szCs w:val="22"/>
        </w:rPr>
      </w:pPr>
      <w:r w:rsidRPr="003B461B">
        <w:rPr>
          <w:sz w:val="22"/>
          <w:szCs w:val="22"/>
        </w:rPr>
        <w:t>hry nejrůznějšího zaměření podporující tvořivost, představivost a fantazii (kognitivní, imaginární, výtvarné, konstruktivní, hudební, taneční či dramatické aktivity)</w:t>
      </w:r>
    </w:p>
    <w:p w:rsidR="00504E89" w:rsidRPr="003B461B" w:rsidRDefault="00504E89" w:rsidP="00CB7548">
      <w:pPr>
        <w:pStyle w:val="Zkladntext23"/>
        <w:numPr>
          <w:ilvl w:val="0"/>
          <w:numId w:val="17"/>
        </w:numPr>
        <w:spacing w:after="0" w:line="240" w:lineRule="auto"/>
        <w:ind w:left="567" w:hanging="141"/>
        <w:jc w:val="both"/>
        <w:rPr>
          <w:sz w:val="22"/>
          <w:szCs w:val="22"/>
        </w:rPr>
      </w:pPr>
      <w:r w:rsidRPr="003B461B">
        <w:rPr>
          <w:sz w:val="22"/>
          <w:szCs w:val="22"/>
        </w:rPr>
        <w:t xml:space="preserve">řešení myšlenkových i praktických problémů, hledání různých možností a variant </w:t>
      </w:r>
    </w:p>
    <w:p w:rsidR="00504E89" w:rsidRPr="003B461B" w:rsidRDefault="00504E89" w:rsidP="00CB7548">
      <w:pPr>
        <w:pStyle w:val="Zkladntextodsazen"/>
        <w:numPr>
          <w:ilvl w:val="0"/>
          <w:numId w:val="17"/>
        </w:numPr>
        <w:suppressAutoHyphens w:val="0"/>
        <w:spacing w:after="0"/>
        <w:ind w:left="567" w:hanging="141"/>
        <w:jc w:val="both"/>
        <w:rPr>
          <w:sz w:val="22"/>
          <w:szCs w:val="22"/>
        </w:rPr>
      </w:pPr>
      <w:r w:rsidRPr="003B461B">
        <w:rPr>
          <w:sz w:val="22"/>
          <w:szCs w:val="22"/>
        </w:rPr>
        <w:t>činnosti zaměřené k vytváření (chápání) pojmů a osvojování poznatků (vysvětlování, objasňování, odpovědi na otázky, práce s knihou, s obrazovým materiálem, s médii)</w:t>
      </w:r>
    </w:p>
    <w:p w:rsidR="00504E89" w:rsidRPr="003B461B" w:rsidRDefault="00504E89" w:rsidP="00504E89">
      <w:pPr>
        <w:widowControl w:val="0"/>
        <w:autoSpaceDE w:val="0"/>
        <w:ind w:left="360"/>
        <w:rPr>
          <w:b/>
          <w:color w:val="009900"/>
          <w:sz w:val="22"/>
          <w:szCs w:val="22"/>
          <w:u w:val="single"/>
        </w:rPr>
      </w:pPr>
    </w:p>
    <w:p w:rsidR="00504E89" w:rsidRPr="003B461B" w:rsidRDefault="00504E89" w:rsidP="00CB7548">
      <w:pPr>
        <w:widowControl w:val="0"/>
        <w:numPr>
          <w:ilvl w:val="0"/>
          <w:numId w:val="16"/>
        </w:numPr>
        <w:suppressAutoHyphens/>
        <w:autoSpaceDE w:val="0"/>
        <w:rPr>
          <w:b/>
          <w:color w:val="009900"/>
          <w:sz w:val="22"/>
          <w:szCs w:val="22"/>
        </w:rPr>
      </w:pPr>
      <w:r w:rsidRPr="003B461B">
        <w:rPr>
          <w:b/>
          <w:color w:val="009900"/>
          <w:sz w:val="22"/>
          <w:szCs w:val="22"/>
        </w:rPr>
        <w:t>Získanou zkušenost uplatňuje v praktických situacích</w:t>
      </w:r>
    </w:p>
    <w:p w:rsidR="00504E89" w:rsidRPr="003B461B" w:rsidRDefault="00504E89" w:rsidP="00504E89">
      <w:pPr>
        <w:pStyle w:val="Zkladntextodsazen"/>
        <w:spacing w:after="0"/>
        <w:ind w:left="360"/>
        <w:jc w:val="both"/>
        <w:rPr>
          <w:sz w:val="22"/>
          <w:szCs w:val="22"/>
        </w:rPr>
      </w:pPr>
      <w:r w:rsidRPr="003B461B">
        <w:rPr>
          <w:b/>
          <w:i/>
          <w:sz w:val="22"/>
          <w:szCs w:val="22"/>
        </w:rPr>
        <w:t xml:space="preserve">Cíl: </w:t>
      </w:r>
      <w:r w:rsidRPr="003B461B">
        <w:rPr>
          <w:sz w:val="22"/>
          <w:szCs w:val="22"/>
        </w:rPr>
        <w:t>Vytváření základů pro práci s informacemi</w:t>
      </w:r>
    </w:p>
    <w:p w:rsidR="00504E89" w:rsidRPr="003B461B" w:rsidRDefault="00504E89" w:rsidP="00504E89">
      <w:pPr>
        <w:pStyle w:val="Zkladntext"/>
        <w:spacing w:after="0"/>
        <w:ind w:left="357"/>
        <w:jc w:val="both"/>
        <w:rPr>
          <w:sz w:val="22"/>
          <w:szCs w:val="22"/>
        </w:rPr>
      </w:pPr>
      <w:r w:rsidRPr="003B461B">
        <w:rPr>
          <w:b/>
          <w:i/>
          <w:sz w:val="22"/>
          <w:szCs w:val="22"/>
        </w:rPr>
        <w:t>Výstup</w:t>
      </w:r>
      <w:r w:rsidRPr="003B461B">
        <w:rPr>
          <w:sz w:val="22"/>
          <w:szCs w:val="22"/>
        </w:rPr>
        <w:t>: Vnímá, že je zajímavé dozvídat se nové věci, využívá zkušenosti k učení</w:t>
      </w:r>
    </w:p>
    <w:p w:rsidR="00504E89" w:rsidRPr="003B461B" w:rsidRDefault="00504E89" w:rsidP="00504E89">
      <w:pPr>
        <w:pStyle w:val="Zkladntext"/>
        <w:spacing w:after="0"/>
        <w:ind w:left="357"/>
        <w:jc w:val="both"/>
        <w:rPr>
          <w:sz w:val="22"/>
          <w:szCs w:val="22"/>
        </w:rPr>
      </w:pPr>
    </w:p>
    <w:p w:rsidR="00504E89" w:rsidRPr="003B461B" w:rsidRDefault="00504E89" w:rsidP="00504E89">
      <w:pPr>
        <w:pStyle w:val="Zkladntextodsazen"/>
        <w:spacing w:after="0"/>
        <w:ind w:left="360"/>
        <w:jc w:val="both"/>
        <w:rPr>
          <w:b/>
          <w:i/>
          <w:sz w:val="22"/>
          <w:szCs w:val="22"/>
        </w:rPr>
      </w:pPr>
      <w:r w:rsidRPr="003B461B">
        <w:rPr>
          <w:b/>
          <w:i/>
          <w:sz w:val="22"/>
          <w:szCs w:val="22"/>
        </w:rPr>
        <w:t xml:space="preserve">Vzdělávací nabídka: </w:t>
      </w:r>
    </w:p>
    <w:p w:rsidR="00504E89" w:rsidRPr="003B461B" w:rsidRDefault="00504E89" w:rsidP="00CB7548">
      <w:pPr>
        <w:pStyle w:val="Zkladntextodsazen"/>
        <w:numPr>
          <w:ilvl w:val="0"/>
          <w:numId w:val="18"/>
        </w:numPr>
        <w:suppressAutoHyphens w:val="0"/>
        <w:spacing w:after="0"/>
        <w:ind w:left="567" w:hanging="141"/>
        <w:rPr>
          <w:sz w:val="22"/>
          <w:szCs w:val="22"/>
        </w:rPr>
      </w:pPr>
      <w:r w:rsidRPr="003B461B">
        <w:rPr>
          <w:sz w:val="22"/>
          <w:szCs w:val="22"/>
        </w:rPr>
        <w:t>spontánní hra, volné hry a experimenty s materiálem a předměty</w:t>
      </w:r>
    </w:p>
    <w:p w:rsidR="00504E89" w:rsidRPr="003B461B" w:rsidRDefault="00504E89" w:rsidP="00CB7548">
      <w:pPr>
        <w:pStyle w:val="Zkladntextodsazen"/>
        <w:numPr>
          <w:ilvl w:val="0"/>
          <w:numId w:val="18"/>
        </w:numPr>
        <w:suppressAutoHyphens w:val="0"/>
        <w:spacing w:after="0"/>
        <w:ind w:left="567" w:hanging="141"/>
        <w:jc w:val="both"/>
        <w:rPr>
          <w:sz w:val="22"/>
          <w:szCs w:val="22"/>
        </w:rPr>
      </w:pPr>
      <w:r w:rsidRPr="003B461B">
        <w:rPr>
          <w:sz w:val="22"/>
          <w:szCs w:val="22"/>
        </w:rPr>
        <w:t>námětové hry a činnosti</w:t>
      </w:r>
    </w:p>
    <w:p w:rsidR="00504E89" w:rsidRPr="003B461B" w:rsidRDefault="00504E89" w:rsidP="00CB7548">
      <w:pPr>
        <w:pStyle w:val="Zkladntextodsazen"/>
        <w:numPr>
          <w:ilvl w:val="0"/>
          <w:numId w:val="18"/>
        </w:numPr>
        <w:suppressAutoHyphens w:val="0"/>
        <w:spacing w:after="0"/>
        <w:ind w:left="567" w:hanging="141"/>
        <w:jc w:val="both"/>
        <w:rPr>
          <w:sz w:val="22"/>
          <w:szCs w:val="22"/>
        </w:rPr>
      </w:pPr>
      <w:r w:rsidRPr="003B461B">
        <w:rPr>
          <w:sz w:val="22"/>
          <w:szCs w:val="22"/>
        </w:rPr>
        <w:t>činnosti zaměřené k vytváření (chápání) pojmů a osvojování poznatků (vysvětlování, objasňování, odpovědi na otázky, práce s knihou, s obrazovým materiálem, s médii)</w:t>
      </w:r>
    </w:p>
    <w:p w:rsidR="00504E89" w:rsidRPr="003B461B" w:rsidRDefault="00504E89" w:rsidP="00504E89">
      <w:pPr>
        <w:tabs>
          <w:tab w:val="left" w:pos="3164"/>
        </w:tabs>
        <w:ind w:left="360" w:hanging="360"/>
        <w:rPr>
          <w:sz w:val="22"/>
          <w:szCs w:val="22"/>
        </w:rPr>
      </w:pPr>
    </w:p>
    <w:p w:rsidR="00504E89" w:rsidRPr="003B461B" w:rsidRDefault="00504E89" w:rsidP="00504E89">
      <w:pPr>
        <w:tabs>
          <w:tab w:val="left" w:pos="3164"/>
        </w:tabs>
        <w:ind w:left="360" w:hanging="360"/>
        <w:jc w:val="center"/>
        <w:rPr>
          <w:b/>
          <w:sz w:val="22"/>
          <w:szCs w:val="22"/>
        </w:rPr>
      </w:pPr>
      <w:r w:rsidRPr="003B461B">
        <w:rPr>
          <w:b/>
          <w:sz w:val="22"/>
          <w:szCs w:val="22"/>
        </w:rPr>
        <w:t>Kompetence k řešení problémů (KŘP)</w:t>
      </w:r>
    </w:p>
    <w:p w:rsidR="00504E89" w:rsidRPr="003B461B" w:rsidRDefault="00504E89" w:rsidP="00504E89">
      <w:pPr>
        <w:tabs>
          <w:tab w:val="left" w:pos="3164"/>
        </w:tabs>
        <w:ind w:left="360" w:hanging="360"/>
        <w:rPr>
          <w:b/>
          <w:color w:val="009900"/>
          <w:sz w:val="22"/>
          <w:szCs w:val="22"/>
        </w:rPr>
      </w:pPr>
    </w:p>
    <w:p w:rsidR="00504E89" w:rsidRPr="003B461B" w:rsidRDefault="00504E89" w:rsidP="00CB7548">
      <w:pPr>
        <w:widowControl w:val="0"/>
        <w:numPr>
          <w:ilvl w:val="0"/>
          <w:numId w:val="19"/>
        </w:numPr>
        <w:suppressAutoHyphens/>
        <w:autoSpaceDE w:val="0"/>
        <w:rPr>
          <w:b/>
          <w:bCs/>
          <w:color w:val="009900"/>
          <w:sz w:val="22"/>
          <w:szCs w:val="22"/>
        </w:rPr>
      </w:pPr>
      <w:r w:rsidRPr="003B461B">
        <w:rPr>
          <w:b/>
          <w:bCs/>
          <w:color w:val="009900"/>
          <w:sz w:val="22"/>
          <w:szCs w:val="22"/>
        </w:rPr>
        <w:t>Řeší problémy, na které stačí; známé a opakující se situace se snaží řešit samostatně (na základě nápodoby či opakování), náročnější s oporou a pomocí dospělého</w:t>
      </w:r>
    </w:p>
    <w:p w:rsidR="00504E89" w:rsidRPr="003B461B" w:rsidRDefault="00504E89" w:rsidP="00504E89">
      <w:pPr>
        <w:pStyle w:val="Zkladntext21"/>
        <w:spacing w:after="0" w:line="240" w:lineRule="auto"/>
        <w:ind w:left="360"/>
        <w:rPr>
          <w:sz w:val="22"/>
          <w:szCs w:val="22"/>
        </w:rPr>
      </w:pPr>
      <w:r w:rsidRPr="003B461B">
        <w:rPr>
          <w:b/>
          <w:i/>
          <w:sz w:val="22"/>
          <w:szCs w:val="22"/>
        </w:rPr>
        <w:t>Cíl</w:t>
      </w:r>
      <w:r w:rsidRPr="003B461B">
        <w:rPr>
          <w:sz w:val="22"/>
          <w:szCs w:val="22"/>
        </w:rPr>
        <w:t xml:space="preserve">: Získání relativní citové samostatnosti </w:t>
      </w:r>
    </w:p>
    <w:p w:rsidR="00504E89" w:rsidRPr="003B461B" w:rsidRDefault="00504E89" w:rsidP="00504E89">
      <w:pPr>
        <w:widowControl w:val="0"/>
        <w:autoSpaceDE w:val="0"/>
        <w:ind w:left="357"/>
        <w:rPr>
          <w:sz w:val="22"/>
          <w:szCs w:val="22"/>
        </w:rPr>
      </w:pPr>
      <w:r w:rsidRPr="003B461B">
        <w:rPr>
          <w:b/>
          <w:i/>
          <w:sz w:val="22"/>
          <w:szCs w:val="22"/>
        </w:rPr>
        <w:t xml:space="preserve">Výstup: </w:t>
      </w:r>
      <w:r w:rsidRPr="003B461B">
        <w:rPr>
          <w:sz w:val="22"/>
          <w:szCs w:val="22"/>
        </w:rPr>
        <w:t xml:space="preserve"> Uvědomuje si svou samostatnost, zaujímá vlastní názory a postoje a vyjadřuje je </w:t>
      </w:r>
    </w:p>
    <w:p w:rsidR="00504E89" w:rsidRPr="003B461B" w:rsidRDefault="00504E89" w:rsidP="00504E89">
      <w:pPr>
        <w:pStyle w:val="Zkladntext21"/>
        <w:spacing w:after="0" w:line="240" w:lineRule="auto"/>
        <w:ind w:left="360"/>
        <w:rPr>
          <w:sz w:val="22"/>
          <w:szCs w:val="22"/>
        </w:rPr>
      </w:pPr>
      <w:r w:rsidRPr="003B461B">
        <w:rPr>
          <w:b/>
          <w:i/>
          <w:sz w:val="22"/>
          <w:szCs w:val="22"/>
        </w:rPr>
        <w:t>Výstup:</w:t>
      </w:r>
      <w:r w:rsidRPr="003B461B">
        <w:rPr>
          <w:sz w:val="22"/>
          <w:szCs w:val="22"/>
        </w:rPr>
        <w:t xml:space="preserve"> Odloučí se na určitou dobu od rodičů a blízkých, je aktivní i bez jejich opory </w:t>
      </w:r>
    </w:p>
    <w:p w:rsidR="00504E89" w:rsidRPr="003B461B" w:rsidRDefault="00504E89" w:rsidP="00504E89">
      <w:pPr>
        <w:pStyle w:val="Zkladntext21"/>
        <w:spacing w:after="0" w:line="240" w:lineRule="auto"/>
        <w:ind w:left="720" w:hanging="360"/>
        <w:jc w:val="both"/>
        <w:rPr>
          <w:sz w:val="22"/>
          <w:szCs w:val="22"/>
        </w:rPr>
      </w:pPr>
    </w:p>
    <w:p w:rsidR="00504E89" w:rsidRPr="003B461B" w:rsidRDefault="00504E89" w:rsidP="00504E89">
      <w:pPr>
        <w:pStyle w:val="Zkladntextodsazen"/>
        <w:spacing w:after="0"/>
        <w:ind w:left="360"/>
        <w:jc w:val="both"/>
        <w:rPr>
          <w:b/>
          <w:i/>
          <w:sz w:val="22"/>
          <w:szCs w:val="22"/>
        </w:rPr>
      </w:pPr>
      <w:r w:rsidRPr="003B461B">
        <w:rPr>
          <w:b/>
          <w:i/>
          <w:sz w:val="22"/>
          <w:szCs w:val="22"/>
        </w:rPr>
        <w:t xml:space="preserve">Vzdělávací nabídka: </w:t>
      </w:r>
    </w:p>
    <w:p w:rsidR="00504E89" w:rsidRPr="003B461B" w:rsidRDefault="00504E89" w:rsidP="00CB7548">
      <w:pPr>
        <w:pStyle w:val="Zkladntext23"/>
        <w:numPr>
          <w:ilvl w:val="0"/>
          <w:numId w:val="6"/>
        </w:numPr>
        <w:spacing w:after="0" w:line="240" w:lineRule="auto"/>
        <w:ind w:left="567" w:hanging="141"/>
        <w:jc w:val="both"/>
        <w:rPr>
          <w:sz w:val="22"/>
          <w:szCs w:val="22"/>
        </w:rPr>
      </w:pPr>
      <w:r w:rsidRPr="003B461B">
        <w:rPr>
          <w:sz w:val="22"/>
          <w:szCs w:val="22"/>
        </w:rPr>
        <w:t>spontánní hra</w:t>
      </w:r>
    </w:p>
    <w:p w:rsidR="00504E89" w:rsidRPr="003B461B" w:rsidRDefault="00504E89" w:rsidP="00CB7548">
      <w:pPr>
        <w:pStyle w:val="Zkladntext23"/>
        <w:numPr>
          <w:ilvl w:val="0"/>
          <w:numId w:val="6"/>
        </w:numPr>
        <w:spacing w:after="0" w:line="240" w:lineRule="auto"/>
        <w:ind w:left="567" w:hanging="141"/>
        <w:jc w:val="both"/>
        <w:rPr>
          <w:sz w:val="22"/>
          <w:szCs w:val="22"/>
        </w:rPr>
      </w:pPr>
      <w:r w:rsidRPr="003B461B">
        <w:rPr>
          <w:sz w:val="22"/>
          <w:szCs w:val="22"/>
        </w:rPr>
        <w:t>činnosti přiměřené sílám a schopnostem dítěte a úkoly s viditelným cílem a výsledkem, v nichž může být dítě úspěšné</w:t>
      </w:r>
    </w:p>
    <w:p w:rsidR="00504E89" w:rsidRPr="003B461B" w:rsidRDefault="00504E89" w:rsidP="00CB7548">
      <w:pPr>
        <w:pStyle w:val="Zkladntext23"/>
        <w:numPr>
          <w:ilvl w:val="0"/>
          <w:numId w:val="6"/>
        </w:numPr>
        <w:spacing w:after="0" w:line="240" w:lineRule="auto"/>
        <w:ind w:left="567" w:hanging="141"/>
        <w:jc w:val="both"/>
        <w:rPr>
          <w:sz w:val="22"/>
          <w:szCs w:val="22"/>
        </w:rPr>
      </w:pPr>
      <w:r w:rsidRPr="003B461B">
        <w:rPr>
          <w:sz w:val="22"/>
          <w:szCs w:val="22"/>
        </w:rPr>
        <w:t>cvičení v projevování citů (zvláště kladných), v sebekontrole a v sebeovládání (zvláště emocí záporných, např. hněvu, zlosti, úzkosti apod.)</w:t>
      </w:r>
    </w:p>
    <w:p w:rsidR="00504E89" w:rsidRPr="003B461B" w:rsidRDefault="00504E89" w:rsidP="00CB7548">
      <w:pPr>
        <w:pStyle w:val="Zkladntext23"/>
        <w:numPr>
          <w:ilvl w:val="0"/>
          <w:numId w:val="6"/>
        </w:numPr>
        <w:spacing w:after="0" w:line="240" w:lineRule="auto"/>
        <w:ind w:left="567" w:hanging="141"/>
        <w:jc w:val="both"/>
        <w:rPr>
          <w:sz w:val="22"/>
          <w:szCs w:val="22"/>
        </w:rPr>
      </w:pPr>
      <w:r w:rsidRPr="003B461B">
        <w:rPr>
          <w:sz w:val="22"/>
          <w:szCs w:val="22"/>
        </w:rPr>
        <w:t>činnosti vedoucí dítě k identifikaci sebe sama a k odlišení od ostatních</w:t>
      </w:r>
    </w:p>
    <w:p w:rsidR="00504E89" w:rsidRPr="003B461B" w:rsidRDefault="00504E89" w:rsidP="00504E89">
      <w:pPr>
        <w:tabs>
          <w:tab w:val="left" w:pos="3164"/>
        </w:tabs>
        <w:ind w:left="360" w:hanging="360"/>
        <w:rPr>
          <w:sz w:val="22"/>
          <w:szCs w:val="22"/>
        </w:rPr>
      </w:pPr>
    </w:p>
    <w:p w:rsidR="00504E89" w:rsidRPr="003B461B" w:rsidRDefault="00504E89" w:rsidP="00CB7548">
      <w:pPr>
        <w:widowControl w:val="0"/>
        <w:numPr>
          <w:ilvl w:val="0"/>
          <w:numId w:val="19"/>
        </w:numPr>
        <w:suppressAutoHyphens/>
        <w:autoSpaceDE w:val="0"/>
        <w:rPr>
          <w:b/>
          <w:color w:val="009900"/>
          <w:sz w:val="22"/>
          <w:szCs w:val="22"/>
        </w:rPr>
      </w:pPr>
      <w:r w:rsidRPr="003B461B">
        <w:rPr>
          <w:b/>
          <w:color w:val="009900"/>
          <w:sz w:val="22"/>
          <w:szCs w:val="22"/>
        </w:rPr>
        <w:t>Nebojí se chybovat, pokud nachází pozitivní ocenění nejen za úspěch, ale také za snahu</w:t>
      </w:r>
    </w:p>
    <w:p w:rsidR="00504E89" w:rsidRPr="003B461B" w:rsidRDefault="00504E89" w:rsidP="00504E89">
      <w:pPr>
        <w:widowControl w:val="0"/>
        <w:autoSpaceDE w:val="0"/>
        <w:ind w:left="360"/>
        <w:rPr>
          <w:sz w:val="22"/>
          <w:szCs w:val="22"/>
        </w:rPr>
      </w:pPr>
      <w:r w:rsidRPr="003B461B">
        <w:rPr>
          <w:b/>
          <w:i/>
          <w:sz w:val="22"/>
          <w:szCs w:val="22"/>
        </w:rPr>
        <w:t>Cíl</w:t>
      </w:r>
      <w:r w:rsidRPr="003B461B">
        <w:rPr>
          <w:sz w:val="22"/>
          <w:szCs w:val="22"/>
        </w:rPr>
        <w:t>: Získání schopnosti záměrně řídit svoje chování a ovlivňovat vlastní situaci</w:t>
      </w:r>
    </w:p>
    <w:p w:rsidR="00504E89" w:rsidRPr="003B461B" w:rsidRDefault="00504E89" w:rsidP="00504E89">
      <w:pPr>
        <w:widowControl w:val="0"/>
        <w:autoSpaceDE w:val="0"/>
        <w:ind w:left="360"/>
        <w:rPr>
          <w:sz w:val="22"/>
          <w:szCs w:val="22"/>
        </w:rPr>
      </w:pPr>
      <w:r w:rsidRPr="003B461B">
        <w:rPr>
          <w:b/>
          <w:i/>
          <w:sz w:val="22"/>
          <w:szCs w:val="22"/>
        </w:rPr>
        <w:t>Výstup:</w:t>
      </w:r>
      <w:r w:rsidRPr="003B461B">
        <w:rPr>
          <w:sz w:val="22"/>
          <w:szCs w:val="22"/>
        </w:rPr>
        <w:t xml:space="preserve"> Přijímá pozitivní ocenění i svůj případný neúspěch a vyrovná se s ním</w:t>
      </w:r>
    </w:p>
    <w:p w:rsidR="00504E89" w:rsidRPr="003B461B" w:rsidRDefault="00504E89" w:rsidP="00504E89">
      <w:pPr>
        <w:tabs>
          <w:tab w:val="left" w:pos="2804"/>
        </w:tabs>
        <w:rPr>
          <w:sz w:val="22"/>
          <w:szCs w:val="22"/>
        </w:rPr>
      </w:pPr>
      <w:r w:rsidRPr="003B461B">
        <w:rPr>
          <w:b/>
          <w:i/>
          <w:sz w:val="22"/>
          <w:szCs w:val="22"/>
        </w:rPr>
        <w:t xml:space="preserve">      Výstup:</w:t>
      </w:r>
      <w:r w:rsidRPr="003B461B">
        <w:rPr>
          <w:sz w:val="22"/>
          <w:szCs w:val="22"/>
        </w:rPr>
        <w:t xml:space="preserve"> Prožívá radost ze zvládnutého a poznaného</w:t>
      </w:r>
    </w:p>
    <w:p w:rsidR="00504E89" w:rsidRPr="003B461B" w:rsidRDefault="00504E89" w:rsidP="00504E89">
      <w:pPr>
        <w:tabs>
          <w:tab w:val="left" w:pos="2804"/>
        </w:tabs>
        <w:rPr>
          <w:sz w:val="22"/>
          <w:szCs w:val="22"/>
        </w:rPr>
      </w:pPr>
    </w:p>
    <w:p w:rsidR="00504E89" w:rsidRPr="003B461B" w:rsidRDefault="00504E89" w:rsidP="00504E89">
      <w:pPr>
        <w:pStyle w:val="Zkladntextodsazen"/>
        <w:spacing w:after="0"/>
        <w:ind w:left="360"/>
        <w:jc w:val="both"/>
        <w:rPr>
          <w:b/>
          <w:i/>
          <w:sz w:val="22"/>
          <w:szCs w:val="22"/>
        </w:rPr>
      </w:pPr>
      <w:r w:rsidRPr="003B461B">
        <w:rPr>
          <w:b/>
          <w:i/>
          <w:sz w:val="22"/>
          <w:szCs w:val="22"/>
        </w:rPr>
        <w:t xml:space="preserve">Vzdělávací nabídka: </w:t>
      </w:r>
    </w:p>
    <w:p w:rsidR="00504E89" w:rsidRPr="003B461B" w:rsidRDefault="00504E89" w:rsidP="00CB7548">
      <w:pPr>
        <w:pStyle w:val="Zkladntextodsazen"/>
        <w:numPr>
          <w:ilvl w:val="0"/>
          <w:numId w:val="20"/>
        </w:numPr>
        <w:spacing w:after="0"/>
        <w:ind w:left="567" w:hanging="141"/>
        <w:jc w:val="both"/>
        <w:rPr>
          <w:sz w:val="22"/>
          <w:szCs w:val="22"/>
        </w:rPr>
      </w:pPr>
      <w:r w:rsidRPr="003B461B">
        <w:rPr>
          <w:sz w:val="22"/>
          <w:szCs w:val="22"/>
        </w:rPr>
        <w:t>spontánní hra</w:t>
      </w:r>
    </w:p>
    <w:p w:rsidR="00504E89" w:rsidRPr="003B461B" w:rsidRDefault="00504E89" w:rsidP="00CB7548">
      <w:pPr>
        <w:pStyle w:val="Zkladntextodsazen"/>
        <w:numPr>
          <w:ilvl w:val="0"/>
          <w:numId w:val="20"/>
        </w:numPr>
        <w:spacing w:after="0"/>
        <w:ind w:left="567" w:hanging="141"/>
        <w:jc w:val="both"/>
        <w:rPr>
          <w:sz w:val="22"/>
          <w:szCs w:val="22"/>
        </w:rPr>
      </w:pPr>
      <w:r w:rsidRPr="003B461B">
        <w:rPr>
          <w:sz w:val="22"/>
          <w:szCs w:val="22"/>
        </w:rPr>
        <w:t>příležitosti a hry pro rozvoj vůle, vytrvalosti a sebeovládání</w:t>
      </w:r>
    </w:p>
    <w:p w:rsidR="00504E89" w:rsidRPr="003B461B" w:rsidRDefault="00504E89" w:rsidP="00CB7548">
      <w:pPr>
        <w:pStyle w:val="Zkladntextodsazen"/>
        <w:numPr>
          <w:ilvl w:val="0"/>
          <w:numId w:val="20"/>
        </w:numPr>
        <w:spacing w:after="0"/>
        <w:ind w:left="567" w:hanging="141"/>
        <w:jc w:val="both"/>
        <w:rPr>
          <w:sz w:val="22"/>
          <w:szCs w:val="22"/>
        </w:rPr>
      </w:pPr>
      <w:r w:rsidRPr="003B461B">
        <w:rPr>
          <w:sz w:val="22"/>
          <w:szCs w:val="22"/>
        </w:rPr>
        <w:t>cvičení v projevování citů, v sebekontrole a sebeovládání</w:t>
      </w:r>
    </w:p>
    <w:p w:rsidR="00504E89" w:rsidRPr="003B461B" w:rsidRDefault="00504E89" w:rsidP="00504E89">
      <w:pPr>
        <w:tabs>
          <w:tab w:val="left" w:pos="3164"/>
        </w:tabs>
        <w:ind w:left="360" w:hanging="360"/>
        <w:rPr>
          <w:sz w:val="22"/>
          <w:szCs w:val="22"/>
        </w:rPr>
      </w:pPr>
    </w:p>
    <w:p w:rsidR="00504E89" w:rsidRPr="003B461B" w:rsidRDefault="00504E89" w:rsidP="00CB7548">
      <w:pPr>
        <w:widowControl w:val="0"/>
        <w:numPr>
          <w:ilvl w:val="0"/>
          <w:numId w:val="19"/>
        </w:numPr>
        <w:suppressAutoHyphens/>
        <w:autoSpaceDE w:val="0"/>
        <w:rPr>
          <w:b/>
          <w:color w:val="009900"/>
          <w:sz w:val="22"/>
          <w:szCs w:val="22"/>
        </w:rPr>
      </w:pPr>
      <w:r w:rsidRPr="003B461B">
        <w:rPr>
          <w:b/>
          <w:color w:val="009900"/>
          <w:sz w:val="22"/>
          <w:szCs w:val="22"/>
        </w:rPr>
        <w:t>Zpřesňuje si početní představy, užívá číselných a matematických pojmů, vnímá elementární matematické souvislosti</w:t>
      </w:r>
    </w:p>
    <w:p w:rsidR="00504E89" w:rsidRPr="003B461B" w:rsidRDefault="00504E89" w:rsidP="00504E89">
      <w:pPr>
        <w:widowControl w:val="0"/>
        <w:autoSpaceDE w:val="0"/>
        <w:ind w:left="851" w:hanging="491"/>
        <w:rPr>
          <w:sz w:val="22"/>
          <w:szCs w:val="22"/>
        </w:rPr>
      </w:pPr>
      <w:r w:rsidRPr="003B461B">
        <w:rPr>
          <w:b/>
          <w:i/>
          <w:sz w:val="22"/>
          <w:szCs w:val="22"/>
        </w:rPr>
        <w:t xml:space="preserve">Cíl: </w:t>
      </w:r>
      <w:r w:rsidRPr="003B461B">
        <w:rPr>
          <w:sz w:val="22"/>
          <w:szCs w:val="22"/>
        </w:rPr>
        <w:t>Rozvoj paměti a pozornosti, přechod od konkrétně názorného myšlení k myšlení slovně-logickému (pojmovému), přechod od bezděčných forem těchto funkcí k úmyslným</w:t>
      </w:r>
    </w:p>
    <w:p w:rsidR="00504E89" w:rsidRPr="003B461B" w:rsidRDefault="00504E89" w:rsidP="00504E89">
      <w:pPr>
        <w:tabs>
          <w:tab w:val="left" w:pos="3938"/>
        </w:tabs>
        <w:ind w:left="1134" w:hanging="774"/>
        <w:rPr>
          <w:sz w:val="22"/>
          <w:szCs w:val="22"/>
        </w:rPr>
      </w:pPr>
      <w:r w:rsidRPr="003B461B">
        <w:rPr>
          <w:b/>
          <w:i/>
          <w:sz w:val="22"/>
          <w:szCs w:val="22"/>
        </w:rPr>
        <w:t>Výstup:</w:t>
      </w:r>
      <w:r w:rsidRPr="003B461B">
        <w:rPr>
          <w:sz w:val="22"/>
          <w:szCs w:val="22"/>
        </w:rPr>
        <w:t>Chápe základní číselné a matematické pojmy, elementární matematické souvislosti a podle potřeby je prakticky využívá (porovnává, uspořádává a třídí podle určitého pravidla, orientuje se v elementárním počtu do šesti, chápe číselnou řadu v rozsahu první desítky, poznat více, stejně, méně, první, poslední, atd.)</w:t>
      </w:r>
    </w:p>
    <w:p w:rsidR="00504E89" w:rsidRPr="003B461B" w:rsidRDefault="00504E89" w:rsidP="00504E89">
      <w:pPr>
        <w:tabs>
          <w:tab w:val="left" w:pos="3164"/>
        </w:tabs>
        <w:ind w:left="360" w:hanging="76"/>
        <w:rPr>
          <w:sz w:val="22"/>
          <w:szCs w:val="22"/>
        </w:rPr>
      </w:pPr>
      <w:r w:rsidRPr="003B461B">
        <w:rPr>
          <w:b/>
          <w:i/>
          <w:sz w:val="22"/>
          <w:szCs w:val="22"/>
        </w:rPr>
        <w:t>Výstup:</w:t>
      </w:r>
      <w:r w:rsidRPr="003B461B">
        <w:rPr>
          <w:sz w:val="22"/>
          <w:szCs w:val="22"/>
        </w:rPr>
        <w:t xml:space="preserve"> Chápe prostorové pojmy (vpravo, vlevo, nahoře, dole, atd.), orientuje se v prostoru i rovině</w:t>
      </w:r>
    </w:p>
    <w:p w:rsidR="00504E89" w:rsidRPr="003B461B" w:rsidRDefault="00504E89" w:rsidP="00504E89">
      <w:pPr>
        <w:pStyle w:val="Zkladntextodsazen"/>
        <w:tabs>
          <w:tab w:val="left" w:pos="4386"/>
        </w:tabs>
        <w:spacing w:after="0"/>
        <w:ind w:left="426" w:hanging="426"/>
        <w:rPr>
          <w:sz w:val="22"/>
          <w:szCs w:val="22"/>
        </w:rPr>
      </w:pPr>
    </w:p>
    <w:p w:rsidR="00504E89" w:rsidRPr="003B461B" w:rsidRDefault="00504E89" w:rsidP="00504E89">
      <w:pPr>
        <w:pStyle w:val="Zkladntextodsazen"/>
        <w:tabs>
          <w:tab w:val="left" w:pos="4386"/>
        </w:tabs>
        <w:spacing w:after="0"/>
        <w:ind w:left="426" w:hanging="426"/>
        <w:rPr>
          <w:sz w:val="22"/>
          <w:szCs w:val="22"/>
        </w:rPr>
      </w:pPr>
      <w:r w:rsidRPr="003B461B">
        <w:rPr>
          <w:b/>
          <w:i/>
          <w:sz w:val="22"/>
          <w:szCs w:val="22"/>
        </w:rPr>
        <w:t xml:space="preserve">      Vzdělávací nabídka</w:t>
      </w:r>
      <w:r w:rsidRPr="003B461B">
        <w:rPr>
          <w:sz w:val="22"/>
          <w:szCs w:val="22"/>
        </w:rPr>
        <w:t>:</w:t>
      </w:r>
    </w:p>
    <w:p w:rsidR="00504E89" w:rsidRPr="003B461B" w:rsidRDefault="00504E89" w:rsidP="00CB7548">
      <w:pPr>
        <w:pStyle w:val="Zkladntextodsazen"/>
        <w:numPr>
          <w:ilvl w:val="0"/>
          <w:numId w:val="21"/>
        </w:numPr>
        <w:suppressAutoHyphens w:val="0"/>
        <w:spacing w:after="0"/>
        <w:ind w:left="567" w:hanging="207"/>
        <w:rPr>
          <w:sz w:val="22"/>
          <w:szCs w:val="22"/>
        </w:rPr>
      </w:pPr>
      <w:r w:rsidRPr="003B461B">
        <w:rPr>
          <w:sz w:val="22"/>
          <w:szCs w:val="22"/>
        </w:rPr>
        <w:t>konkrétní operace s materiálem (třídění, přiřazování, uspořádání, odhad, porovnávání apod.)</w:t>
      </w:r>
    </w:p>
    <w:p w:rsidR="00504E89" w:rsidRPr="003B461B" w:rsidRDefault="00504E89" w:rsidP="00CB7548">
      <w:pPr>
        <w:pStyle w:val="Zkladntextodsazen"/>
        <w:numPr>
          <w:ilvl w:val="0"/>
          <w:numId w:val="21"/>
        </w:numPr>
        <w:suppressAutoHyphens w:val="0"/>
        <w:spacing w:after="0"/>
        <w:ind w:left="567" w:hanging="207"/>
        <w:rPr>
          <w:sz w:val="22"/>
          <w:szCs w:val="22"/>
        </w:rPr>
      </w:pPr>
      <w:r w:rsidRPr="003B461B">
        <w:rPr>
          <w:sz w:val="22"/>
          <w:szCs w:val="22"/>
        </w:rPr>
        <w:t>záměrné pozorování běžných objektů a předmětů, určování a pojmenovávání jejich vlastností (velikost, barva, tvar, materiál, dotek, chuť, vůně, zvuky), jejich charakteristických znaků a funkcí</w:t>
      </w:r>
    </w:p>
    <w:p w:rsidR="00504E89" w:rsidRPr="003B461B" w:rsidRDefault="00504E89" w:rsidP="00CB7548">
      <w:pPr>
        <w:numPr>
          <w:ilvl w:val="0"/>
          <w:numId w:val="21"/>
        </w:numPr>
        <w:suppressAutoHyphens/>
        <w:ind w:left="567" w:hanging="207"/>
        <w:rPr>
          <w:sz w:val="22"/>
          <w:szCs w:val="22"/>
        </w:rPr>
      </w:pPr>
      <w:r w:rsidRPr="003B461B">
        <w:rPr>
          <w:sz w:val="22"/>
          <w:szCs w:val="22"/>
        </w:rPr>
        <w:t>činnosti zaměřené k seznamování se s elementárními číselnými a matematickými pojmy a jejich symbolikou (číselná řada, číslice, základní geometrické tvary, množství, apod.) a jejich smysluplné praktické aplikaci</w:t>
      </w:r>
    </w:p>
    <w:p w:rsidR="00504E89" w:rsidRPr="003B461B" w:rsidRDefault="00504E89" w:rsidP="00CB7548">
      <w:pPr>
        <w:numPr>
          <w:ilvl w:val="0"/>
          <w:numId w:val="21"/>
        </w:numPr>
        <w:suppressAutoHyphens/>
        <w:ind w:left="567" w:hanging="207"/>
        <w:rPr>
          <w:sz w:val="22"/>
          <w:szCs w:val="22"/>
        </w:rPr>
      </w:pPr>
      <w:r w:rsidRPr="003B461B">
        <w:rPr>
          <w:sz w:val="22"/>
          <w:szCs w:val="22"/>
        </w:rPr>
        <w:t>hry a praktické úkony procvičující orientaci a v prostoru i v rovině</w:t>
      </w:r>
    </w:p>
    <w:p w:rsidR="00504E89" w:rsidRPr="003B461B" w:rsidRDefault="00504E89" w:rsidP="00504E89">
      <w:pPr>
        <w:tabs>
          <w:tab w:val="left" w:pos="3164"/>
        </w:tabs>
        <w:ind w:left="360"/>
        <w:rPr>
          <w:sz w:val="22"/>
          <w:szCs w:val="22"/>
        </w:rPr>
      </w:pPr>
    </w:p>
    <w:p w:rsidR="00504E89" w:rsidRPr="003B461B" w:rsidRDefault="00504E89" w:rsidP="00CB7548">
      <w:pPr>
        <w:numPr>
          <w:ilvl w:val="0"/>
          <w:numId w:val="19"/>
        </w:numPr>
        <w:suppressAutoHyphens/>
        <w:rPr>
          <w:b/>
          <w:color w:val="009900"/>
          <w:sz w:val="22"/>
          <w:szCs w:val="22"/>
        </w:rPr>
      </w:pPr>
      <w:r w:rsidRPr="003B461B">
        <w:rPr>
          <w:b/>
          <w:color w:val="009900"/>
          <w:sz w:val="22"/>
          <w:szCs w:val="22"/>
        </w:rPr>
        <w:t>Rozlišuje řešení, která jsou funkční (vedoucí k cíli), a řešení, která funkční nejsou, dokáže mezi nimi volit</w:t>
      </w:r>
    </w:p>
    <w:p w:rsidR="00504E89" w:rsidRPr="003B461B" w:rsidRDefault="00504E89" w:rsidP="00504E89">
      <w:pPr>
        <w:tabs>
          <w:tab w:val="left" w:pos="3164"/>
        </w:tabs>
        <w:ind w:left="360" w:hanging="76"/>
        <w:rPr>
          <w:sz w:val="22"/>
          <w:szCs w:val="22"/>
        </w:rPr>
      </w:pPr>
      <w:r w:rsidRPr="003B461B">
        <w:rPr>
          <w:b/>
          <w:i/>
          <w:sz w:val="22"/>
          <w:szCs w:val="22"/>
        </w:rPr>
        <w:t xml:space="preserve">Cíl: </w:t>
      </w:r>
      <w:r w:rsidRPr="003B461B">
        <w:rPr>
          <w:sz w:val="22"/>
          <w:szCs w:val="22"/>
        </w:rPr>
        <w:t>Rozvoj tvořivosti (tvořivého myšlení, řešení problémů, tvořivého sebevyjádření)</w:t>
      </w:r>
    </w:p>
    <w:p w:rsidR="00504E89" w:rsidRPr="003B461B" w:rsidRDefault="00504E89" w:rsidP="00504E89">
      <w:pPr>
        <w:tabs>
          <w:tab w:val="left" w:pos="3164"/>
        </w:tabs>
        <w:ind w:left="360" w:hanging="76"/>
        <w:rPr>
          <w:sz w:val="22"/>
          <w:szCs w:val="22"/>
        </w:rPr>
      </w:pPr>
      <w:r w:rsidRPr="003B461B">
        <w:rPr>
          <w:b/>
          <w:i/>
          <w:sz w:val="22"/>
          <w:szCs w:val="22"/>
        </w:rPr>
        <w:t>Výstup:</w:t>
      </w:r>
      <w:r w:rsidRPr="003B461B">
        <w:rPr>
          <w:sz w:val="22"/>
          <w:szCs w:val="22"/>
        </w:rPr>
        <w:t xml:space="preserve"> Nalézá nová řešení nebo alternativní k běžným</w:t>
      </w:r>
    </w:p>
    <w:p w:rsidR="00504E89" w:rsidRPr="003B461B" w:rsidRDefault="00504E89" w:rsidP="00504E89">
      <w:pPr>
        <w:tabs>
          <w:tab w:val="left" w:pos="3164"/>
        </w:tabs>
        <w:ind w:left="360" w:hanging="76"/>
        <w:rPr>
          <w:b/>
          <w:i/>
          <w:sz w:val="22"/>
          <w:szCs w:val="22"/>
        </w:rPr>
      </w:pPr>
    </w:p>
    <w:p w:rsidR="00504E89" w:rsidRPr="003B461B" w:rsidRDefault="00504E89" w:rsidP="00504E89">
      <w:pPr>
        <w:tabs>
          <w:tab w:val="left" w:pos="3164"/>
        </w:tabs>
        <w:ind w:left="360" w:hanging="76"/>
        <w:rPr>
          <w:b/>
          <w:i/>
          <w:sz w:val="22"/>
          <w:szCs w:val="22"/>
        </w:rPr>
      </w:pPr>
      <w:r w:rsidRPr="003B461B">
        <w:rPr>
          <w:b/>
          <w:i/>
          <w:sz w:val="22"/>
          <w:szCs w:val="22"/>
        </w:rPr>
        <w:t>Vzdělávací nabídka:</w:t>
      </w:r>
    </w:p>
    <w:p w:rsidR="00504E89" w:rsidRPr="003B461B" w:rsidRDefault="00504E89" w:rsidP="00CB7548">
      <w:pPr>
        <w:pStyle w:val="Zkladntext23"/>
        <w:numPr>
          <w:ilvl w:val="0"/>
          <w:numId w:val="22"/>
        </w:numPr>
        <w:spacing w:after="0" w:line="240" w:lineRule="auto"/>
        <w:ind w:left="426" w:hanging="142"/>
        <w:jc w:val="both"/>
        <w:rPr>
          <w:sz w:val="22"/>
          <w:szCs w:val="22"/>
        </w:rPr>
      </w:pPr>
      <w:r w:rsidRPr="003B461B">
        <w:rPr>
          <w:sz w:val="22"/>
          <w:szCs w:val="22"/>
        </w:rPr>
        <w:t>hry nejrůznějšího zaměření podporující tvořivost, představivost a fantazii (kognitivní, imaginární, výtvarné, konstruktivní, hudební, taneční či dramatické aktivity)</w:t>
      </w:r>
    </w:p>
    <w:p w:rsidR="00504E89" w:rsidRPr="003B461B" w:rsidRDefault="00504E89" w:rsidP="00CB7548">
      <w:pPr>
        <w:pStyle w:val="Zkladntext23"/>
        <w:numPr>
          <w:ilvl w:val="0"/>
          <w:numId w:val="22"/>
        </w:numPr>
        <w:spacing w:after="0" w:line="240" w:lineRule="auto"/>
        <w:ind w:left="426" w:hanging="142"/>
        <w:jc w:val="both"/>
        <w:rPr>
          <w:sz w:val="22"/>
          <w:szCs w:val="22"/>
        </w:rPr>
      </w:pPr>
      <w:r w:rsidRPr="003B461B">
        <w:rPr>
          <w:sz w:val="22"/>
          <w:szCs w:val="22"/>
        </w:rPr>
        <w:t>motivovaná manipulace s předměty, zkoumání jejich vlastností</w:t>
      </w:r>
    </w:p>
    <w:p w:rsidR="00504E89" w:rsidRPr="003B461B" w:rsidRDefault="00504E89" w:rsidP="00CB7548">
      <w:pPr>
        <w:pStyle w:val="Zkladntext23"/>
        <w:numPr>
          <w:ilvl w:val="0"/>
          <w:numId w:val="22"/>
        </w:numPr>
        <w:spacing w:after="0" w:line="240" w:lineRule="auto"/>
        <w:ind w:left="426" w:hanging="142"/>
        <w:jc w:val="both"/>
        <w:rPr>
          <w:sz w:val="22"/>
          <w:szCs w:val="22"/>
        </w:rPr>
      </w:pPr>
      <w:r w:rsidRPr="003B461B">
        <w:rPr>
          <w:sz w:val="22"/>
          <w:szCs w:val="22"/>
        </w:rPr>
        <w:t>spontánní hra, volné hry a experimenty s materiálem a předměty</w:t>
      </w:r>
    </w:p>
    <w:p w:rsidR="00504E89" w:rsidRPr="003B461B" w:rsidRDefault="00504E89" w:rsidP="00504E89">
      <w:pPr>
        <w:widowControl w:val="0"/>
        <w:tabs>
          <w:tab w:val="left" w:pos="142"/>
        </w:tabs>
        <w:autoSpaceDE w:val="0"/>
        <w:rPr>
          <w:b/>
          <w:color w:val="0000FF"/>
          <w:sz w:val="22"/>
          <w:szCs w:val="22"/>
          <w:u w:val="single"/>
        </w:rPr>
      </w:pPr>
    </w:p>
    <w:p w:rsidR="00504E89" w:rsidRPr="003B461B" w:rsidRDefault="00504E89" w:rsidP="00CB7548">
      <w:pPr>
        <w:widowControl w:val="0"/>
        <w:numPr>
          <w:ilvl w:val="0"/>
          <w:numId w:val="19"/>
        </w:numPr>
        <w:tabs>
          <w:tab w:val="left" w:pos="502"/>
        </w:tabs>
        <w:suppressAutoHyphens/>
        <w:autoSpaceDE w:val="0"/>
        <w:rPr>
          <w:b/>
          <w:color w:val="009900"/>
          <w:sz w:val="22"/>
          <w:szCs w:val="22"/>
        </w:rPr>
      </w:pPr>
      <w:r w:rsidRPr="003B461B">
        <w:rPr>
          <w:b/>
          <w:color w:val="009900"/>
          <w:sz w:val="22"/>
          <w:szCs w:val="22"/>
        </w:rPr>
        <w:t>Problémy řeší na základě bezprostřední zkušenosti; postupuje cestou pokusu a omylu, zkouší, experimentuje; spontánně vymýšlí nová řešení problémů a situací; hledá různé možnosti a varianty (má vlastní, originální nápady); využívá při tom dosavadních zkušeností, fantazii a představivost</w:t>
      </w:r>
    </w:p>
    <w:p w:rsidR="00504E89" w:rsidRPr="003B461B" w:rsidRDefault="00504E89" w:rsidP="00504E89">
      <w:pPr>
        <w:pStyle w:val="Zkladntextodsazen"/>
        <w:tabs>
          <w:tab w:val="left" w:pos="4243"/>
        </w:tabs>
        <w:spacing w:after="0"/>
        <w:rPr>
          <w:sz w:val="22"/>
          <w:szCs w:val="22"/>
        </w:rPr>
      </w:pPr>
      <w:r w:rsidRPr="003B461B">
        <w:rPr>
          <w:b/>
          <w:i/>
          <w:sz w:val="22"/>
          <w:szCs w:val="22"/>
        </w:rPr>
        <w:t xml:space="preserve"> Cíl</w:t>
      </w:r>
      <w:r w:rsidRPr="003B461B">
        <w:rPr>
          <w:sz w:val="22"/>
          <w:szCs w:val="22"/>
        </w:rPr>
        <w:t>: Rozvoj tvořivosti (tvořivého myšlení, řešení problémů, tvořivého sebevyjádření)</w:t>
      </w:r>
    </w:p>
    <w:p w:rsidR="00504E89" w:rsidRPr="003B461B" w:rsidRDefault="00504E89" w:rsidP="00504E89">
      <w:pPr>
        <w:tabs>
          <w:tab w:val="left" w:pos="3164"/>
        </w:tabs>
        <w:ind w:left="360" w:hanging="76"/>
        <w:rPr>
          <w:sz w:val="22"/>
          <w:szCs w:val="22"/>
        </w:rPr>
      </w:pPr>
      <w:r w:rsidRPr="003B461B">
        <w:rPr>
          <w:b/>
          <w:i/>
          <w:sz w:val="22"/>
          <w:szCs w:val="22"/>
        </w:rPr>
        <w:t>Výstup:</w:t>
      </w:r>
      <w:r w:rsidRPr="003B461B">
        <w:rPr>
          <w:sz w:val="22"/>
          <w:szCs w:val="22"/>
        </w:rPr>
        <w:t xml:space="preserve"> Řeší problémy, úkoly a situace, myslí kreativně, předkládá „nápady“</w:t>
      </w:r>
    </w:p>
    <w:p w:rsidR="00504E89" w:rsidRPr="003B461B" w:rsidRDefault="00504E89" w:rsidP="00504E89">
      <w:pPr>
        <w:pStyle w:val="Zkladntextodsazen"/>
        <w:suppressAutoHyphens w:val="0"/>
        <w:spacing w:after="0"/>
        <w:jc w:val="both"/>
        <w:rPr>
          <w:b/>
          <w:i/>
          <w:sz w:val="22"/>
          <w:szCs w:val="22"/>
        </w:rPr>
      </w:pPr>
    </w:p>
    <w:p w:rsidR="00504E89" w:rsidRPr="003B461B" w:rsidRDefault="00504E89" w:rsidP="00504E89">
      <w:pPr>
        <w:pStyle w:val="Zkladntextodsazen"/>
        <w:suppressAutoHyphens w:val="0"/>
        <w:spacing w:after="0"/>
        <w:jc w:val="both"/>
        <w:rPr>
          <w:b/>
          <w:i/>
          <w:sz w:val="22"/>
          <w:szCs w:val="22"/>
        </w:rPr>
      </w:pPr>
      <w:r w:rsidRPr="003B461B">
        <w:rPr>
          <w:b/>
          <w:i/>
          <w:sz w:val="22"/>
          <w:szCs w:val="22"/>
        </w:rPr>
        <w:t>Vzdělávací nabídka</w:t>
      </w:r>
    </w:p>
    <w:p w:rsidR="00504E89" w:rsidRPr="003B461B" w:rsidRDefault="00504E89" w:rsidP="00CB7548">
      <w:pPr>
        <w:pStyle w:val="Zkladntextodsazen"/>
        <w:numPr>
          <w:ilvl w:val="0"/>
          <w:numId w:val="23"/>
        </w:numPr>
        <w:suppressAutoHyphens w:val="0"/>
        <w:spacing w:after="0"/>
        <w:ind w:left="426" w:hanging="142"/>
        <w:jc w:val="both"/>
        <w:rPr>
          <w:sz w:val="22"/>
          <w:szCs w:val="22"/>
        </w:rPr>
      </w:pPr>
      <w:r w:rsidRPr="003B461B">
        <w:rPr>
          <w:sz w:val="22"/>
          <w:szCs w:val="22"/>
        </w:rPr>
        <w:t>řešení myšlenkových i praktických problémů, hledání různých možností a variant</w:t>
      </w:r>
    </w:p>
    <w:p w:rsidR="00504E89" w:rsidRPr="003B461B" w:rsidRDefault="00504E89" w:rsidP="00CB7548">
      <w:pPr>
        <w:pStyle w:val="Zkladntextodsazen"/>
        <w:numPr>
          <w:ilvl w:val="0"/>
          <w:numId w:val="23"/>
        </w:numPr>
        <w:suppressAutoHyphens w:val="0"/>
        <w:spacing w:after="0"/>
        <w:ind w:left="426" w:hanging="142"/>
        <w:rPr>
          <w:sz w:val="22"/>
          <w:szCs w:val="22"/>
        </w:rPr>
      </w:pPr>
      <w:r w:rsidRPr="003B461B">
        <w:rPr>
          <w:sz w:val="22"/>
          <w:szCs w:val="22"/>
        </w:rPr>
        <w:t xml:space="preserve">spontánní hra </w:t>
      </w:r>
    </w:p>
    <w:p w:rsidR="00504E89" w:rsidRPr="003B461B" w:rsidRDefault="00504E89" w:rsidP="00CB7548">
      <w:pPr>
        <w:pStyle w:val="Zkladntextodsazen"/>
        <w:numPr>
          <w:ilvl w:val="0"/>
          <w:numId w:val="23"/>
        </w:numPr>
        <w:suppressAutoHyphens w:val="0"/>
        <w:spacing w:after="0"/>
        <w:ind w:left="426" w:hanging="142"/>
        <w:rPr>
          <w:sz w:val="22"/>
          <w:szCs w:val="22"/>
        </w:rPr>
      </w:pPr>
      <w:r w:rsidRPr="003B461B">
        <w:rPr>
          <w:sz w:val="22"/>
          <w:szCs w:val="22"/>
        </w:rPr>
        <w:t>hry nejrůznějšího zaměření podporující tvořivost</w:t>
      </w:r>
    </w:p>
    <w:p w:rsidR="00504E89" w:rsidRPr="003B461B" w:rsidRDefault="00504E89" w:rsidP="00504E89">
      <w:pPr>
        <w:pStyle w:val="Zkladntextodsazen"/>
        <w:suppressAutoHyphens w:val="0"/>
        <w:spacing w:after="0"/>
        <w:ind w:left="720"/>
        <w:rPr>
          <w:sz w:val="22"/>
          <w:szCs w:val="22"/>
        </w:rPr>
      </w:pPr>
    </w:p>
    <w:p w:rsidR="00504E89" w:rsidRPr="003B461B" w:rsidRDefault="00504E89" w:rsidP="00504E89">
      <w:pPr>
        <w:tabs>
          <w:tab w:val="left" w:pos="3164"/>
        </w:tabs>
        <w:ind w:left="360" w:hanging="360"/>
        <w:jc w:val="center"/>
        <w:rPr>
          <w:b/>
          <w:sz w:val="22"/>
          <w:szCs w:val="22"/>
        </w:rPr>
      </w:pPr>
    </w:p>
    <w:p w:rsidR="00504E89" w:rsidRPr="003B461B" w:rsidRDefault="00504E89" w:rsidP="00504E89">
      <w:pPr>
        <w:tabs>
          <w:tab w:val="left" w:pos="3164"/>
        </w:tabs>
        <w:ind w:left="360" w:hanging="360"/>
        <w:jc w:val="center"/>
        <w:rPr>
          <w:b/>
          <w:sz w:val="22"/>
          <w:szCs w:val="22"/>
        </w:rPr>
      </w:pPr>
      <w:r w:rsidRPr="003B461B">
        <w:rPr>
          <w:b/>
          <w:sz w:val="22"/>
          <w:szCs w:val="22"/>
        </w:rPr>
        <w:t>Kompetence komunikativní(KKO)</w:t>
      </w:r>
    </w:p>
    <w:p w:rsidR="00504E89" w:rsidRPr="003B461B" w:rsidRDefault="00504E89" w:rsidP="00504E89">
      <w:pPr>
        <w:tabs>
          <w:tab w:val="left" w:pos="3164"/>
        </w:tabs>
        <w:ind w:left="360" w:hanging="360"/>
        <w:rPr>
          <w:sz w:val="22"/>
          <w:szCs w:val="22"/>
        </w:rPr>
      </w:pPr>
    </w:p>
    <w:p w:rsidR="00504E89" w:rsidRPr="003B461B" w:rsidRDefault="00504E89" w:rsidP="00CB7548">
      <w:pPr>
        <w:widowControl w:val="0"/>
        <w:numPr>
          <w:ilvl w:val="0"/>
          <w:numId w:val="24"/>
        </w:numPr>
        <w:tabs>
          <w:tab w:val="left" w:pos="644"/>
        </w:tabs>
        <w:suppressAutoHyphens/>
        <w:autoSpaceDE w:val="0"/>
        <w:spacing w:line="276" w:lineRule="auto"/>
        <w:rPr>
          <w:b/>
          <w:color w:val="009900"/>
          <w:sz w:val="22"/>
          <w:szCs w:val="22"/>
        </w:rPr>
      </w:pPr>
      <w:r w:rsidRPr="003B461B">
        <w:rPr>
          <w:b/>
          <w:color w:val="009900"/>
          <w:sz w:val="22"/>
          <w:szCs w:val="22"/>
        </w:rPr>
        <w:t>Ovládá řeč, hovoří ve vhodně formulovaných větách, samostatně vyjadřuje své myšlenky, sdělení, otázky i odpovědi, rozumí slyšenému, slovně reaguje a vede smysluplný dialog</w:t>
      </w:r>
    </w:p>
    <w:p w:rsidR="00504E89" w:rsidRPr="003B461B" w:rsidRDefault="00504E89" w:rsidP="00504E89">
      <w:pPr>
        <w:pStyle w:val="Zkladntext21"/>
        <w:spacing w:after="0" w:line="240" w:lineRule="auto"/>
        <w:ind w:left="851" w:right="-2" w:hanging="425"/>
        <w:rPr>
          <w:sz w:val="22"/>
          <w:szCs w:val="22"/>
        </w:rPr>
      </w:pPr>
      <w:r w:rsidRPr="003B461B">
        <w:rPr>
          <w:b/>
          <w:i/>
          <w:sz w:val="22"/>
          <w:szCs w:val="22"/>
        </w:rPr>
        <w:t>Cíl</w:t>
      </w:r>
      <w:r w:rsidRPr="003B461B">
        <w:rPr>
          <w:sz w:val="22"/>
          <w:szCs w:val="22"/>
        </w:rPr>
        <w:t>: Rozvoj řečových schopností a jazykových dovedností receptivních (vnímání, naslouchání, porozumění) i produktivních (výslovnosti, vytváření pojmů, mluvního projevu, vyjadřování)</w:t>
      </w:r>
    </w:p>
    <w:p w:rsidR="00504E89" w:rsidRPr="003B461B" w:rsidRDefault="00504E89" w:rsidP="00504E89">
      <w:pPr>
        <w:pStyle w:val="Zkladntext21"/>
        <w:spacing w:after="0" w:line="240" w:lineRule="auto"/>
        <w:ind w:left="1276" w:right="-2" w:hanging="850"/>
        <w:rPr>
          <w:sz w:val="22"/>
          <w:szCs w:val="22"/>
        </w:rPr>
      </w:pPr>
      <w:r w:rsidRPr="003B461B">
        <w:rPr>
          <w:b/>
          <w:i/>
          <w:sz w:val="22"/>
          <w:szCs w:val="22"/>
        </w:rPr>
        <w:t>Výstup</w:t>
      </w:r>
      <w:r w:rsidRPr="003B461B">
        <w:rPr>
          <w:sz w:val="22"/>
          <w:szCs w:val="22"/>
        </w:rPr>
        <w:t xml:space="preserve">: Vede rozhovor (naslouchá druhým, vyčká, až druhý dokončí myšlenku, sleduje řečníka i obsah, ptá se) </w:t>
      </w:r>
    </w:p>
    <w:p w:rsidR="00504E89" w:rsidRPr="003B461B" w:rsidRDefault="00504E89" w:rsidP="00504E89">
      <w:pPr>
        <w:tabs>
          <w:tab w:val="left" w:pos="5255"/>
        </w:tabs>
        <w:ind w:left="1276" w:hanging="850"/>
        <w:rPr>
          <w:sz w:val="22"/>
          <w:szCs w:val="22"/>
        </w:rPr>
      </w:pPr>
      <w:r w:rsidRPr="003B461B">
        <w:rPr>
          <w:b/>
          <w:i/>
          <w:sz w:val="22"/>
          <w:szCs w:val="22"/>
        </w:rPr>
        <w:t>Výstup</w:t>
      </w:r>
      <w:r w:rsidRPr="003B461B">
        <w:rPr>
          <w:sz w:val="22"/>
          <w:szCs w:val="22"/>
        </w:rPr>
        <w:t>: Porozumí slyšenému (zachytí hlavn</w:t>
      </w:r>
      <w:r w:rsidR="00415657">
        <w:rPr>
          <w:sz w:val="22"/>
          <w:szCs w:val="22"/>
        </w:rPr>
        <w:t>í myšlenku příběhu, sleduje děje,</w:t>
      </w:r>
      <w:r w:rsidRPr="003B461B">
        <w:rPr>
          <w:sz w:val="22"/>
          <w:szCs w:val="22"/>
        </w:rPr>
        <w:t xml:space="preserve"> zopakuje jej ve správných větách)</w:t>
      </w:r>
    </w:p>
    <w:p w:rsidR="00504E89" w:rsidRPr="003B461B" w:rsidRDefault="00504E89" w:rsidP="00504E89">
      <w:pPr>
        <w:tabs>
          <w:tab w:val="left" w:pos="5261"/>
        </w:tabs>
        <w:ind w:left="1276" w:hanging="850"/>
        <w:rPr>
          <w:sz w:val="22"/>
          <w:szCs w:val="22"/>
        </w:rPr>
      </w:pPr>
      <w:r w:rsidRPr="003B461B">
        <w:rPr>
          <w:b/>
          <w:i/>
          <w:sz w:val="22"/>
          <w:szCs w:val="22"/>
        </w:rPr>
        <w:t>Výstup</w:t>
      </w:r>
      <w:r w:rsidRPr="003B461B">
        <w:rPr>
          <w:sz w:val="22"/>
          <w:szCs w:val="22"/>
        </w:rPr>
        <w:t>:</w:t>
      </w:r>
      <w:r w:rsidR="00415657">
        <w:rPr>
          <w:sz w:val="22"/>
          <w:szCs w:val="22"/>
        </w:rPr>
        <w:t xml:space="preserve"> </w:t>
      </w:r>
      <w:r w:rsidRPr="003B461B">
        <w:rPr>
          <w:sz w:val="22"/>
          <w:szCs w:val="22"/>
        </w:rPr>
        <w:t>Vyjadřuje samostatně a smysluplně myšlenky, nápady, pocity, mínění a úsudky</w:t>
      </w:r>
      <w:r w:rsidR="00415657">
        <w:rPr>
          <w:sz w:val="22"/>
          <w:szCs w:val="22"/>
        </w:rPr>
        <w:t xml:space="preserve"> </w:t>
      </w:r>
      <w:r w:rsidRPr="003B461B">
        <w:rPr>
          <w:sz w:val="22"/>
          <w:szCs w:val="22"/>
        </w:rPr>
        <w:t xml:space="preserve">ve vhodně zformulovaných větách </w:t>
      </w:r>
    </w:p>
    <w:p w:rsidR="00504E89" w:rsidRPr="003B461B" w:rsidRDefault="00504E89" w:rsidP="00504E89">
      <w:pPr>
        <w:tabs>
          <w:tab w:val="left" w:pos="5261"/>
          <w:tab w:val="left" w:pos="5992"/>
        </w:tabs>
        <w:ind w:left="1276" w:hanging="850"/>
        <w:rPr>
          <w:sz w:val="22"/>
          <w:szCs w:val="22"/>
        </w:rPr>
      </w:pPr>
      <w:r w:rsidRPr="003B461B">
        <w:rPr>
          <w:b/>
          <w:i/>
          <w:sz w:val="22"/>
          <w:szCs w:val="22"/>
        </w:rPr>
        <w:t>Výstup</w:t>
      </w:r>
      <w:r w:rsidRPr="003B461B">
        <w:rPr>
          <w:sz w:val="22"/>
          <w:szCs w:val="22"/>
        </w:rPr>
        <w:t xml:space="preserve">: Formuluje otázky, odpovídá, hodnotí slovní výkony, slovně reaguje </w:t>
      </w:r>
    </w:p>
    <w:p w:rsidR="00504E89" w:rsidRPr="003B461B" w:rsidRDefault="00504E89" w:rsidP="00504E89">
      <w:pPr>
        <w:tabs>
          <w:tab w:val="left" w:pos="5261"/>
          <w:tab w:val="left" w:pos="5992"/>
        </w:tabs>
        <w:ind w:left="1276" w:hanging="850"/>
        <w:rPr>
          <w:sz w:val="22"/>
          <w:szCs w:val="22"/>
        </w:rPr>
      </w:pPr>
      <w:r w:rsidRPr="003B461B">
        <w:rPr>
          <w:b/>
          <w:i/>
          <w:sz w:val="22"/>
          <w:szCs w:val="22"/>
        </w:rPr>
        <w:t>Výstup</w:t>
      </w:r>
      <w:r w:rsidRPr="003B461B">
        <w:rPr>
          <w:sz w:val="22"/>
          <w:szCs w:val="22"/>
        </w:rPr>
        <w:t>: Správně vyslovuje, ovládá dech, tempo i intonaci řeči</w:t>
      </w:r>
    </w:p>
    <w:p w:rsidR="00504E89" w:rsidRPr="003B461B" w:rsidRDefault="00504E89" w:rsidP="00504E89">
      <w:pPr>
        <w:ind w:left="1134" w:hanging="774"/>
        <w:rPr>
          <w:sz w:val="22"/>
          <w:szCs w:val="22"/>
        </w:rPr>
      </w:pPr>
      <w:r w:rsidRPr="003B461B">
        <w:rPr>
          <w:b/>
          <w:i/>
          <w:sz w:val="22"/>
          <w:szCs w:val="22"/>
        </w:rPr>
        <w:t xml:space="preserve"> Výstup</w:t>
      </w:r>
      <w:r w:rsidRPr="003B461B">
        <w:rPr>
          <w:sz w:val="22"/>
          <w:szCs w:val="22"/>
        </w:rPr>
        <w:t xml:space="preserve">: Umí použít telefon </w:t>
      </w:r>
    </w:p>
    <w:p w:rsidR="00504E89" w:rsidRPr="003B461B" w:rsidRDefault="00504E89" w:rsidP="00504E89">
      <w:pPr>
        <w:tabs>
          <w:tab w:val="left" w:pos="2804"/>
        </w:tabs>
        <w:ind w:firstLine="426"/>
        <w:rPr>
          <w:sz w:val="22"/>
          <w:szCs w:val="22"/>
        </w:rPr>
      </w:pPr>
      <w:r w:rsidRPr="003B461B">
        <w:rPr>
          <w:b/>
          <w:i/>
          <w:sz w:val="22"/>
          <w:szCs w:val="22"/>
        </w:rPr>
        <w:t>Výstup</w:t>
      </w:r>
      <w:r w:rsidRPr="003B461B">
        <w:rPr>
          <w:sz w:val="22"/>
          <w:szCs w:val="22"/>
        </w:rPr>
        <w:t>: Přemýšlí, vede jednoduché úvahy a to, o čem přemýšlí a uvažuje, také vyjádřit</w:t>
      </w:r>
    </w:p>
    <w:p w:rsidR="00504E89" w:rsidRPr="003B461B" w:rsidRDefault="00504E89" w:rsidP="00504E89">
      <w:pPr>
        <w:tabs>
          <w:tab w:val="left" w:pos="5261"/>
          <w:tab w:val="left" w:pos="5992"/>
        </w:tabs>
        <w:ind w:left="1276" w:hanging="850"/>
        <w:jc w:val="both"/>
        <w:rPr>
          <w:sz w:val="22"/>
          <w:szCs w:val="22"/>
        </w:rPr>
      </w:pPr>
    </w:p>
    <w:p w:rsidR="00504E89" w:rsidRPr="003B461B" w:rsidRDefault="00504E89" w:rsidP="00504E89">
      <w:pPr>
        <w:tabs>
          <w:tab w:val="left" w:pos="4411"/>
        </w:tabs>
        <w:ind w:left="426"/>
        <w:jc w:val="both"/>
        <w:rPr>
          <w:b/>
          <w:i/>
          <w:sz w:val="22"/>
          <w:szCs w:val="22"/>
        </w:rPr>
      </w:pPr>
      <w:r w:rsidRPr="003B461B">
        <w:rPr>
          <w:b/>
          <w:i/>
          <w:sz w:val="22"/>
          <w:szCs w:val="22"/>
        </w:rPr>
        <w:t xml:space="preserve">Vzdělávací nabídka: </w:t>
      </w:r>
    </w:p>
    <w:p w:rsidR="00504E89" w:rsidRPr="003B461B" w:rsidRDefault="00504E89" w:rsidP="00CB7548">
      <w:pPr>
        <w:numPr>
          <w:ilvl w:val="0"/>
          <w:numId w:val="25"/>
        </w:numPr>
        <w:ind w:left="567" w:hanging="141"/>
        <w:jc w:val="both"/>
        <w:rPr>
          <w:sz w:val="22"/>
          <w:szCs w:val="22"/>
        </w:rPr>
      </w:pPr>
      <w:r w:rsidRPr="003B461B">
        <w:rPr>
          <w:sz w:val="22"/>
          <w:szCs w:val="22"/>
        </w:rPr>
        <w:t>artikulační, řečové, sluchové a rytmické hry, hry se slovy, slovní hádanky, vokální činnosti</w:t>
      </w:r>
    </w:p>
    <w:p w:rsidR="00504E89" w:rsidRPr="003B461B" w:rsidRDefault="00504E89" w:rsidP="00CB7548">
      <w:pPr>
        <w:numPr>
          <w:ilvl w:val="0"/>
          <w:numId w:val="25"/>
        </w:numPr>
        <w:ind w:left="567" w:hanging="141"/>
        <w:jc w:val="both"/>
        <w:rPr>
          <w:sz w:val="22"/>
          <w:szCs w:val="22"/>
        </w:rPr>
      </w:pPr>
      <w:r w:rsidRPr="003B461B">
        <w:rPr>
          <w:sz w:val="22"/>
          <w:szCs w:val="22"/>
        </w:rPr>
        <w:t>společné diskuse, rozhovory, individuální a skupinová konverzace (vyprávění zážitků, příběhů, vyprávění podle skutečnosti i podle obrazového materiálu, podle vlastní fantazie, sdělování slyšeného druhým apod.)</w:t>
      </w:r>
    </w:p>
    <w:p w:rsidR="00504E89" w:rsidRPr="003B461B" w:rsidRDefault="00504E89" w:rsidP="00CB7548">
      <w:pPr>
        <w:numPr>
          <w:ilvl w:val="0"/>
          <w:numId w:val="25"/>
        </w:numPr>
        <w:ind w:left="567" w:hanging="141"/>
        <w:jc w:val="both"/>
        <w:rPr>
          <w:sz w:val="22"/>
          <w:szCs w:val="22"/>
        </w:rPr>
      </w:pPr>
      <w:r w:rsidRPr="003B461B">
        <w:rPr>
          <w:sz w:val="22"/>
          <w:szCs w:val="22"/>
        </w:rPr>
        <w:t>komentování zážitků a aktivit, vyřizování vzkazů a zpráv</w:t>
      </w:r>
    </w:p>
    <w:p w:rsidR="00504E89" w:rsidRPr="003B461B" w:rsidRDefault="00504E89" w:rsidP="00CB7548">
      <w:pPr>
        <w:numPr>
          <w:ilvl w:val="0"/>
          <w:numId w:val="25"/>
        </w:numPr>
        <w:ind w:left="567" w:hanging="141"/>
        <w:jc w:val="both"/>
        <w:rPr>
          <w:sz w:val="22"/>
          <w:szCs w:val="22"/>
        </w:rPr>
      </w:pPr>
      <w:r w:rsidRPr="003B461B">
        <w:rPr>
          <w:sz w:val="22"/>
          <w:szCs w:val="22"/>
        </w:rPr>
        <w:t>samostatný slovní projev na určité téma</w:t>
      </w:r>
    </w:p>
    <w:p w:rsidR="00504E89" w:rsidRPr="003B461B" w:rsidRDefault="00504E89" w:rsidP="00504E89">
      <w:pPr>
        <w:widowControl w:val="0"/>
        <w:autoSpaceDE w:val="0"/>
        <w:ind w:left="705"/>
        <w:rPr>
          <w:sz w:val="22"/>
          <w:szCs w:val="22"/>
        </w:rPr>
      </w:pPr>
    </w:p>
    <w:p w:rsidR="00504E89" w:rsidRPr="003B461B" w:rsidRDefault="00504E89" w:rsidP="00CB7548">
      <w:pPr>
        <w:numPr>
          <w:ilvl w:val="0"/>
          <w:numId w:val="24"/>
        </w:numPr>
        <w:suppressAutoHyphens/>
        <w:rPr>
          <w:b/>
          <w:color w:val="009900"/>
          <w:sz w:val="22"/>
          <w:szCs w:val="22"/>
        </w:rPr>
      </w:pPr>
      <w:r w:rsidRPr="003B461B">
        <w:rPr>
          <w:b/>
          <w:color w:val="009900"/>
          <w:sz w:val="22"/>
          <w:szCs w:val="22"/>
        </w:rPr>
        <w:t>Dokáže se vyjadřovat a sdělovat svoje prožitky, pocity, nálady různými prostředky (řečovými, výtvarnými, hudebními, dramatickými,…)</w:t>
      </w:r>
    </w:p>
    <w:p w:rsidR="00504E89" w:rsidRPr="003B461B" w:rsidRDefault="00504E89" w:rsidP="00504E89">
      <w:pPr>
        <w:tabs>
          <w:tab w:val="left" w:pos="3949"/>
        </w:tabs>
        <w:ind w:left="360"/>
        <w:rPr>
          <w:sz w:val="22"/>
          <w:szCs w:val="22"/>
        </w:rPr>
      </w:pPr>
      <w:r w:rsidRPr="003B461B">
        <w:rPr>
          <w:b/>
          <w:i/>
          <w:sz w:val="22"/>
          <w:szCs w:val="22"/>
        </w:rPr>
        <w:t>Cíl</w:t>
      </w:r>
      <w:r w:rsidRPr="003B461B">
        <w:rPr>
          <w:sz w:val="22"/>
          <w:szCs w:val="22"/>
        </w:rPr>
        <w:t xml:space="preserve">: Rozvoj poznatků, schopností a dovedností umožňující pocity, získané dojmy a prožitky vyjádřit </w:t>
      </w:r>
    </w:p>
    <w:p w:rsidR="00504E89" w:rsidRPr="003B461B" w:rsidRDefault="00504E89" w:rsidP="00504E89">
      <w:pPr>
        <w:tabs>
          <w:tab w:val="left" w:pos="4723"/>
        </w:tabs>
        <w:ind w:left="1134" w:hanging="774"/>
        <w:rPr>
          <w:sz w:val="22"/>
          <w:szCs w:val="22"/>
        </w:rPr>
      </w:pPr>
      <w:r w:rsidRPr="003B461B">
        <w:rPr>
          <w:b/>
          <w:i/>
          <w:sz w:val="22"/>
          <w:szCs w:val="22"/>
        </w:rPr>
        <w:t>Výstup</w:t>
      </w:r>
      <w:r w:rsidRPr="003B461B">
        <w:rPr>
          <w:sz w:val="22"/>
          <w:szCs w:val="22"/>
        </w:rPr>
        <w:t>: Zachycuje a vyjadřuje své prožitky (slovně, výtvarně, pomocí hudby, hudebně pohybovou či dramatickou improvizací apod.)</w:t>
      </w:r>
    </w:p>
    <w:p w:rsidR="00504E89" w:rsidRPr="003B461B" w:rsidRDefault="00504E89" w:rsidP="00504E89">
      <w:pPr>
        <w:pStyle w:val="Zkladntext21"/>
        <w:spacing w:after="0" w:line="240" w:lineRule="auto"/>
        <w:ind w:left="1134" w:hanging="774"/>
        <w:rPr>
          <w:sz w:val="22"/>
          <w:szCs w:val="22"/>
        </w:rPr>
      </w:pPr>
      <w:r w:rsidRPr="003B461B">
        <w:rPr>
          <w:b/>
          <w:i/>
          <w:sz w:val="22"/>
          <w:szCs w:val="22"/>
        </w:rPr>
        <w:t>Výstup</w:t>
      </w:r>
      <w:r w:rsidRPr="003B461B">
        <w:rPr>
          <w:sz w:val="22"/>
          <w:szCs w:val="22"/>
        </w:rPr>
        <w:t xml:space="preserve">: Prožívá a dětským způsobem projevuje, co cítí (soucit, radost, náklonnost), snaží se ovládat své afektivní chování (odložit splnění svých osobních přání, zklidnit se, tlumit vztek, zlost, agresivitu apod.) </w:t>
      </w:r>
    </w:p>
    <w:p w:rsidR="00504E89" w:rsidRPr="003B461B" w:rsidRDefault="00504E89" w:rsidP="00504E89">
      <w:pPr>
        <w:pStyle w:val="Zkladntext21"/>
        <w:spacing w:after="0" w:line="240" w:lineRule="auto"/>
        <w:ind w:left="360"/>
        <w:jc w:val="both"/>
        <w:rPr>
          <w:sz w:val="22"/>
          <w:szCs w:val="22"/>
        </w:rPr>
      </w:pPr>
    </w:p>
    <w:p w:rsidR="00504E89" w:rsidRPr="003B461B" w:rsidRDefault="00504E89" w:rsidP="00504E89">
      <w:pPr>
        <w:tabs>
          <w:tab w:val="left" w:pos="3949"/>
        </w:tabs>
        <w:ind w:left="360"/>
        <w:jc w:val="both"/>
        <w:rPr>
          <w:b/>
          <w:i/>
          <w:sz w:val="22"/>
          <w:szCs w:val="22"/>
        </w:rPr>
      </w:pPr>
      <w:r w:rsidRPr="003B461B">
        <w:rPr>
          <w:b/>
          <w:i/>
          <w:sz w:val="22"/>
          <w:szCs w:val="22"/>
        </w:rPr>
        <w:t xml:space="preserve">Vzdělávací nabídka: </w:t>
      </w:r>
    </w:p>
    <w:p w:rsidR="00504E89" w:rsidRPr="003B461B" w:rsidRDefault="00504E89" w:rsidP="00CB7548">
      <w:pPr>
        <w:pStyle w:val="Zkladntext23"/>
        <w:numPr>
          <w:ilvl w:val="0"/>
          <w:numId w:val="26"/>
        </w:numPr>
        <w:spacing w:after="0" w:line="240" w:lineRule="auto"/>
        <w:ind w:left="567" w:hanging="141"/>
        <w:jc w:val="both"/>
        <w:rPr>
          <w:sz w:val="22"/>
          <w:szCs w:val="22"/>
        </w:rPr>
      </w:pPr>
      <w:r w:rsidRPr="003B461B">
        <w:rPr>
          <w:sz w:val="22"/>
          <w:szCs w:val="22"/>
        </w:rPr>
        <w:t>činnosti nejrůznějšího zaměření vyžadující (umožňující) samostatné vystupování, vyjadřování, obhajování vlastních názorů, rozhodování a sebehodnocení</w:t>
      </w:r>
    </w:p>
    <w:p w:rsidR="00504E89" w:rsidRPr="003B461B" w:rsidRDefault="00504E89" w:rsidP="00CB7548">
      <w:pPr>
        <w:pStyle w:val="Zkladntext23"/>
        <w:numPr>
          <w:ilvl w:val="0"/>
          <w:numId w:val="26"/>
        </w:numPr>
        <w:spacing w:after="0" w:line="240" w:lineRule="auto"/>
        <w:ind w:left="567" w:hanging="141"/>
        <w:jc w:val="both"/>
        <w:rPr>
          <w:sz w:val="22"/>
          <w:szCs w:val="22"/>
        </w:rPr>
      </w:pPr>
      <w:r w:rsidRPr="003B461B">
        <w:rPr>
          <w:sz w:val="22"/>
          <w:szCs w:val="22"/>
        </w:rPr>
        <w:t xml:space="preserve">estetické a tvůrčí aktivity (slovesné, výtvarné, dramatické, literární, hudební, pohybové a další) </w:t>
      </w:r>
    </w:p>
    <w:p w:rsidR="00504E89" w:rsidRPr="003B461B" w:rsidRDefault="00504E89" w:rsidP="00CB7548">
      <w:pPr>
        <w:pStyle w:val="Zkladntext23"/>
        <w:numPr>
          <w:ilvl w:val="0"/>
          <w:numId w:val="26"/>
        </w:numPr>
        <w:spacing w:after="0" w:line="240" w:lineRule="auto"/>
        <w:ind w:left="567" w:hanging="141"/>
        <w:jc w:val="both"/>
        <w:rPr>
          <w:sz w:val="22"/>
          <w:szCs w:val="22"/>
        </w:rPr>
      </w:pPr>
      <w:r w:rsidRPr="003B461B">
        <w:rPr>
          <w:sz w:val="22"/>
          <w:szCs w:val="22"/>
        </w:rPr>
        <w:t>dramatické činnosti (předvádění a napodobování různých typů chování člověka v různých situacích), mimické vyjadřování nálad (úsměv, pláč, hněv, zlobu, údiv, vážnost apod.)</w:t>
      </w:r>
    </w:p>
    <w:p w:rsidR="00504E89" w:rsidRPr="003B461B" w:rsidRDefault="00504E89" w:rsidP="00504E89">
      <w:pPr>
        <w:widowControl w:val="0"/>
        <w:autoSpaceDE w:val="0"/>
        <w:ind w:left="703"/>
        <w:rPr>
          <w:sz w:val="22"/>
          <w:szCs w:val="22"/>
        </w:rPr>
      </w:pPr>
    </w:p>
    <w:p w:rsidR="00504E89" w:rsidRPr="003B461B" w:rsidRDefault="00504E89" w:rsidP="00CB7548">
      <w:pPr>
        <w:widowControl w:val="0"/>
        <w:numPr>
          <w:ilvl w:val="0"/>
          <w:numId w:val="24"/>
        </w:numPr>
        <w:suppressAutoHyphens/>
        <w:autoSpaceDE w:val="0"/>
        <w:rPr>
          <w:sz w:val="22"/>
          <w:szCs w:val="22"/>
        </w:rPr>
      </w:pPr>
      <w:r w:rsidRPr="003B461B">
        <w:rPr>
          <w:b/>
          <w:color w:val="009900"/>
          <w:sz w:val="22"/>
          <w:szCs w:val="22"/>
        </w:rPr>
        <w:t>Ovládá dovednosti předcházející čtení a psaní</w:t>
      </w:r>
      <w:r w:rsidRPr="003B461B">
        <w:rPr>
          <w:b/>
          <w:color w:val="99CC00"/>
          <w:sz w:val="22"/>
          <w:szCs w:val="22"/>
        </w:rPr>
        <w:br/>
      </w:r>
      <w:r w:rsidRPr="003B461B">
        <w:rPr>
          <w:b/>
          <w:i/>
          <w:sz w:val="22"/>
          <w:szCs w:val="22"/>
        </w:rPr>
        <w:t>Cíl</w:t>
      </w:r>
      <w:r w:rsidRPr="003B461B">
        <w:rPr>
          <w:sz w:val="22"/>
          <w:szCs w:val="22"/>
        </w:rPr>
        <w:t xml:space="preserve">: Osvojení si některých poznatků a dovedností, které předcházejí čtení i psaní </w:t>
      </w:r>
    </w:p>
    <w:p w:rsidR="00504E89" w:rsidRPr="003B461B" w:rsidRDefault="00504E89" w:rsidP="00504E89">
      <w:pPr>
        <w:tabs>
          <w:tab w:val="left" w:pos="4723"/>
        </w:tabs>
        <w:ind w:left="1134" w:hanging="774"/>
        <w:rPr>
          <w:sz w:val="22"/>
          <w:szCs w:val="22"/>
        </w:rPr>
      </w:pPr>
      <w:r w:rsidRPr="003B461B">
        <w:rPr>
          <w:b/>
          <w:i/>
          <w:sz w:val="22"/>
          <w:szCs w:val="22"/>
        </w:rPr>
        <w:t>Výstup</w:t>
      </w:r>
      <w:r w:rsidRPr="003B461B">
        <w:rPr>
          <w:sz w:val="22"/>
          <w:szCs w:val="22"/>
        </w:rPr>
        <w:t>: Naučí se zpaměti krátké texty (reprodukuje říkanky, písničky, pohádky, zvládne jednoduchou dramatickou úlohu apod.)</w:t>
      </w:r>
    </w:p>
    <w:p w:rsidR="00504E89" w:rsidRPr="003B461B" w:rsidRDefault="00504E89" w:rsidP="00504E89">
      <w:pPr>
        <w:tabs>
          <w:tab w:val="left" w:pos="3949"/>
        </w:tabs>
        <w:ind w:left="360"/>
        <w:rPr>
          <w:sz w:val="22"/>
          <w:szCs w:val="22"/>
        </w:rPr>
      </w:pPr>
      <w:r w:rsidRPr="003B461B">
        <w:rPr>
          <w:b/>
          <w:i/>
          <w:sz w:val="22"/>
          <w:szCs w:val="22"/>
        </w:rPr>
        <w:t>Výstup</w:t>
      </w:r>
      <w:r w:rsidRPr="003B461B">
        <w:rPr>
          <w:sz w:val="22"/>
          <w:szCs w:val="22"/>
        </w:rPr>
        <w:t>: Sleduje a vypráví příběh, pohádku</w:t>
      </w:r>
    </w:p>
    <w:p w:rsidR="00504E89" w:rsidRPr="003B461B" w:rsidRDefault="00504E89" w:rsidP="00504E89">
      <w:pPr>
        <w:tabs>
          <w:tab w:val="left" w:pos="3949"/>
        </w:tabs>
        <w:ind w:left="360"/>
        <w:rPr>
          <w:sz w:val="22"/>
          <w:szCs w:val="22"/>
        </w:rPr>
      </w:pPr>
      <w:r w:rsidRPr="003B461B">
        <w:rPr>
          <w:b/>
          <w:i/>
          <w:sz w:val="22"/>
          <w:szCs w:val="22"/>
        </w:rPr>
        <w:t>Výstup</w:t>
      </w:r>
      <w:r w:rsidRPr="003B461B">
        <w:rPr>
          <w:sz w:val="22"/>
          <w:szCs w:val="22"/>
        </w:rPr>
        <w:t>: Popíše situaci (skutečnou, podle obrázku)</w:t>
      </w:r>
    </w:p>
    <w:p w:rsidR="00504E89" w:rsidRPr="003B461B" w:rsidRDefault="00504E89" w:rsidP="00504E89">
      <w:pPr>
        <w:tabs>
          <w:tab w:val="left" w:pos="3949"/>
        </w:tabs>
        <w:ind w:left="360"/>
        <w:rPr>
          <w:sz w:val="22"/>
          <w:szCs w:val="22"/>
        </w:rPr>
      </w:pPr>
      <w:r w:rsidRPr="003B461B">
        <w:rPr>
          <w:b/>
          <w:i/>
          <w:sz w:val="22"/>
          <w:szCs w:val="22"/>
        </w:rPr>
        <w:t>Výstup</w:t>
      </w:r>
      <w:r w:rsidRPr="003B461B">
        <w:rPr>
          <w:sz w:val="22"/>
          <w:szCs w:val="22"/>
        </w:rPr>
        <w:t>: Chápe slovní vtip a humor</w:t>
      </w:r>
    </w:p>
    <w:p w:rsidR="00504E89" w:rsidRPr="003B461B" w:rsidRDefault="00504E89" w:rsidP="00504E89">
      <w:pPr>
        <w:tabs>
          <w:tab w:val="left" w:pos="3949"/>
        </w:tabs>
        <w:ind w:left="360"/>
        <w:rPr>
          <w:sz w:val="22"/>
          <w:szCs w:val="22"/>
        </w:rPr>
      </w:pPr>
      <w:r w:rsidRPr="003B461B">
        <w:rPr>
          <w:b/>
          <w:i/>
          <w:sz w:val="22"/>
          <w:szCs w:val="22"/>
        </w:rPr>
        <w:t>Výstup</w:t>
      </w:r>
      <w:r w:rsidRPr="003B461B">
        <w:rPr>
          <w:sz w:val="22"/>
          <w:szCs w:val="22"/>
        </w:rPr>
        <w:t>: Sluchově rozlišuje začáteční a koncové slabiky a hlásky ve slovech</w:t>
      </w:r>
    </w:p>
    <w:p w:rsidR="00504E89" w:rsidRPr="003B461B" w:rsidRDefault="00504E89" w:rsidP="00504E89">
      <w:pPr>
        <w:tabs>
          <w:tab w:val="left" w:pos="3949"/>
        </w:tabs>
        <w:ind w:left="360"/>
        <w:rPr>
          <w:sz w:val="22"/>
          <w:szCs w:val="22"/>
        </w:rPr>
      </w:pPr>
      <w:r w:rsidRPr="003B461B">
        <w:rPr>
          <w:b/>
          <w:i/>
          <w:sz w:val="22"/>
          <w:szCs w:val="22"/>
        </w:rPr>
        <w:t>Výstup</w:t>
      </w:r>
      <w:r w:rsidRPr="003B461B">
        <w:rPr>
          <w:sz w:val="22"/>
          <w:szCs w:val="22"/>
        </w:rPr>
        <w:t>: Utvoří jednoduchý rým</w:t>
      </w:r>
    </w:p>
    <w:p w:rsidR="00504E89" w:rsidRPr="003B461B" w:rsidRDefault="00504E89" w:rsidP="00504E89">
      <w:pPr>
        <w:tabs>
          <w:tab w:val="left" w:pos="3949"/>
        </w:tabs>
        <w:ind w:left="360"/>
        <w:rPr>
          <w:sz w:val="22"/>
          <w:szCs w:val="22"/>
        </w:rPr>
      </w:pPr>
      <w:r w:rsidRPr="003B461B">
        <w:rPr>
          <w:b/>
          <w:i/>
          <w:sz w:val="22"/>
          <w:szCs w:val="22"/>
        </w:rPr>
        <w:t>Výstup</w:t>
      </w:r>
      <w:r w:rsidRPr="003B461B">
        <w:rPr>
          <w:sz w:val="22"/>
          <w:szCs w:val="22"/>
        </w:rPr>
        <w:t>: Pozná a vymyslí jednoduchá synonyma, homonyma a antonyma</w:t>
      </w:r>
    </w:p>
    <w:p w:rsidR="00504E89" w:rsidRPr="003B461B" w:rsidRDefault="00504E89" w:rsidP="00504E89">
      <w:pPr>
        <w:ind w:left="360"/>
        <w:rPr>
          <w:sz w:val="22"/>
          <w:szCs w:val="22"/>
        </w:rPr>
      </w:pPr>
      <w:r w:rsidRPr="003B461B">
        <w:rPr>
          <w:b/>
          <w:i/>
          <w:sz w:val="22"/>
          <w:szCs w:val="22"/>
        </w:rPr>
        <w:t>Výstup</w:t>
      </w:r>
      <w:r w:rsidRPr="003B461B">
        <w:rPr>
          <w:sz w:val="22"/>
          <w:szCs w:val="22"/>
        </w:rPr>
        <w:t>: Pozná některá písmena a číslice, popř. slova</w:t>
      </w:r>
    </w:p>
    <w:p w:rsidR="00504E89" w:rsidRPr="003B461B" w:rsidRDefault="00504E89" w:rsidP="00504E89">
      <w:pPr>
        <w:ind w:left="360"/>
        <w:rPr>
          <w:sz w:val="22"/>
          <w:szCs w:val="22"/>
        </w:rPr>
      </w:pPr>
      <w:r w:rsidRPr="003B461B">
        <w:rPr>
          <w:b/>
          <w:i/>
          <w:sz w:val="22"/>
          <w:szCs w:val="22"/>
        </w:rPr>
        <w:t>Výstup</w:t>
      </w:r>
      <w:r w:rsidRPr="003B461B">
        <w:rPr>
          <w:sz w:val="22"/>
          <w:szCs w:val="22"/>
        </w:rPr>
        <w:t>: Pozná napsané své jméno</w:t>
      </w:r>
    </w:p>
    <w:p w:rsidR="00504E89" w:rsidRPr="003B461B" w:rsidRDefault="00504E89" w:rsidP="00504E89">
      <w:pPr>
        <w:tabs>
          <w:tab w:val="left" w:pos="3949"/>
        </w:tabs>
        <w:ind w:left="360"/>
        <w:jc w:val="both"/>
        <w:rPr>
          <w:b/>
          <w:i/>
          <w:sz w:val="22"/>
          <w:szCs w:val="22"/>
        </w:rPr>
      </w:pPr>
    </w:p>
    <w:p w:rsidR="00504E89" w:rsidRPr="003B461B" w:rsidRDefault="00504E89" w:rsidP="00504E89">
      <w:pPr>
        <w:tabs>
          <w:tab w:val="left" w:pos="3949"/>
        </w:tabs>
        <w:ind w:left="360"/>
        <w:jc w:val="both"/>
        <w:rPr>
          <w:b/>
          <w:i/>
          <w:sz w:val="22"/>
          <w:szCs w:val="22"/>
        </w:rPr>
      </w:pPr>
      <w:r w:rsidRPr="003B461B">
        <w:rPr>
          <w:b/>
          <w:i/>
          <w:sz w:val="22"/>
          <w:szCs w:val="22"/>
        </w:rPr>
        <w:t xml:space="preserve">Vzdělávací nabídka: </w:t>
      </w:r>
    </w:p>
    <w:p w:rsidR="00504E89" w:rsidRPr="003B461B" w:rsidRDefault="00504E89" w:rsidP="00CB7548">
      <w:pPr>
        <w:numPr>
          <w:ilvl w:val="0"/>
          <w:numId w:val="27"/>
        </w:numPr>
        <w:suppressAutoHyphens/>
        <w:ind w:left="567" w:hanging="141"/>
        <w:jc w:val="both"/>
        <w:rPr>
          <w:sz w:val="22"/>
          <w:szCs w:val="22"/>
        </w:rPr>
      </w:pPr>
      <w:r w:rsidRPr="003B461B">
        <w:rPr>
          <w:sz w:val="22"/>
          <w:szCs w:val="22"/>
        </w:rPr>
        <w:t>artikulační, řečové, sluchové a rytmické hry, hry se slovy, slovní hádanky, vokální činnosti</w:t>
      </w:r>
    </w:p>
    <w:p w:rsidR="00504E89" w:rsidRPr="003B461B" w:rsidRDefault="00504E89" w:rsidP="00CB7548">
      <w:pPr>
        <w:numPr>
          <w:ilvl w:val="0"/>
          <w:numId w:val="27"/>
        </w:numPr>
        <w:suppressAutoHyphens/>
        <w:ind w:left="567" w:hanging="141"/>
        <w:jc w:val="both"/>
        <w:rPr>
          <w:sz w:val="22"/>
          <w:szCs w:val="22"/>
        </w:rPr>
      </w:pPr>
      <w:r w:rsidRPr="003B461B">
        <w:rPr>
          <w:sz w:val="22"/>
          <w:szCs w:val="22"/>
        </w:rPr>
        <w:t>grafické napodobování symbolů, tvarů, čísel, písmen</w:t>
      </w:r>
    </w:p>
    <w:p w:rsidR="00504E89" w:rsidRPr="003B461B" w:rsidRDefault="00504E89" w:rsidP="00CB7548">
      <w:pPr>
        <w:numPr>
          <w:ilvl w:val="0"/>
          <w:numId w:val="27"/>
        </w:numPr>
        <w:suppressAutoHyphens/>
        <w:ind w:left="567" w:hanging="141"/>
        <w:jc w:val="both"/>
        <w:rPr>
          <w:sz w:val="22"/>
          <w:szCs w:val="22"/>
        </w:rPr>
      </w:pPr>
      <w:r w:rsidRPr="003B461B">
        <w:rPr>
          <w:sz w:val="22"/>
          <w:szCs w:val="22"/>
        </w:rPr>
        <w:t>prohlížení a „čtení“ knížek</w:t>
      </w:r>
    </w:p>
    <w:p w:rsidR="00504E89" w:rsidRPr="003B461B" w:rsidRDefault="00504E89" w:rsidP="00504E89">
      <w:pPr>
        <w:tabs>
          <w:tab w:val="left" w:pos="6469"/>
        </w:tabs>
        <w:ind w:left="720"/>
        <w:jc w:val="both"/>
        <w:rPr>
          <w:sz w:val="22"/>
          <w:szCs w:val="22"/>
        </w:rPr>
      </w:pPr>
    </w:p>
    <w:p w:rsidR="00504E89" w:rsidRPr="003B461B" w:rsidRDefault="00504E89" w:rsidP="00CB7548">
      <w:pPr>
        <w:pStyle w:val="Zkladntext"/>
        <w:numPr>
          <w:ilvl w:val="0"/>
          <w:numId w:val="24"/>
        </w:numPr>
        <w:spacing w:after="0"/>
        <w:rPr>
          <w:b/>
          <w:color w:val="009900"/>
          <w:sz w:val="22"/>
          <w:szCs w:val="22"/>
        </w:rPr>
      </w:pPr>
      <w:r w:rsidRPr="003B461B">
        <w:rPr>
          <w:b/>
          <w:color w:val="009900"/>
          <w:sz w:val="22"/>
          <w:szCs w:val="22"/>
        </w:rPr>
        <w:t>Průběžně rozšiřuje svou slovní zásobu a aktivně ji používá k dokonalejší komunikaci s okolím</w:t>
      </w:r>
    </w:p>
    <w:p w:rsidR="00504E89" w:rsidRPr="003B461B" w:rsidRDefault="00504E89" w:rsidP="00504E89">
      <w:pPr>
        <w:pStyle w:val="Zkladntext"/>
        <w:spacing w:after="0"/>
        <w:ind w:left="851" w:hanging="491"/>
        <w:rPr>
          <w:sz w:val="22"/>
          <w:szCs w:val="22"/>
        </w:rPr>
      </w:pPr>
      <w:r w:rsidRPr="003B461B">
        <w:rPr>
          <w:b/>
          <w:i/>
          <w:sz w:val="22"/>
          <w:szCs w:val="22"/>
        </w:rPr>
        <w:t>Cíl</w:t>
      </w:r>
      <w:r w:rsidRPr="003B461B">
        <w:rPr>
          <w:b/>
          <w:sz w:val="22"/>
          <w:szCs w:val="22"/>
        </w:rPr>
        <w:t xml:space="preserve">: </w:t>
      </w:r>
      <w:r w:rsidRPr="003B461B">
        <w:rPr>
          <w:sz w:val="22"/>
          <w:szCs w:val="22"/>
        </w:rPr>
        <w:t>Rozvoj řečových schopností a jazykových dovedností receptivních (vnímání, naslouchání, porozumění)</w:t>
      </w:r>
    </w:p>
    <w:p w:rsidR="00504E89" w:rsidRPr="003B461B" w:rsidRDefault="00504E89" w:rsidP="00504E89">
      <w:pPr>
        <w:tabs>
          <w:tab w:val="left" w:pos="3922"/>
        </w:tabs>
        <w:ind w:left="357"/>
        <w:rPr>
          <w:sz w:val="22"/>
          <w:szCs w:val="22"/>
        </w:rPr>
      </w:pPr>
      <w:r w:rsidRPr="003B461B">
        <w:rPr>
          <w:b/>
          <w:i/>
          <w:sz w:val="22"/>
          <w:szCs w:val="22"/>
        </w:rPr>
        <w:t xml:space="preserve"> Výstup</w:t>
      </w:r>
      <w:r w:rsidRPr="003B461B">
        <w:rPr>
          <w:sz w:val="22"/>
          <w:szCs w:val="22"/>
        </w:rPr>
        <w:t>: Učí se nová slova a aktivně je používá (ptá se na slova, kterým nerozumí)</w:t>
      </w:r>
    </w:p>
    <w:p w:rsidR="00504E89" w:rsidRPr="003B461B" w:rsidRDefault="00504E89" w:rsidP="00504E89">
      <w:pPr>
        <w:tabs>
          <w:tab w:val="left" w:pos="3949"/>
        </w:tabs>
        <w:ind w:left="360"/>
        <w:jc w:val="both"/>
        <w:rPr>
          <w:b/>
          <w:i/>
          <w:sz w:val="22"/>
          <w:szCs w:val="22"/>
        </w:rPr>
      </w:pPr>
    </w:p>
    <w:p w:rsidR="00504E89" w:rsidRPr="003B461B" w:rsidRDefault="00504E89" w:rsidP="00504E89">
      <w:pPr>
        <w:tabs>
          <w:tab w:val="left" w:pos="3949"/>
        </w:tabs>
        <w:ind w:left="360"/>
        <w:jc w:val="both"/>
        <w:rPr>
          <w:b/>
          <w:i/>
          <w:sz w:val="22"/>
          <w:szCs w:val="22"/>
        </w:rPr>
      </w:pPr>
      <w:r w:rsidRPr="003B461B">
        <w:rPr>
          <w:b/>
          <w:i/>
          <w:sz w:val="22"/>
          <w:szCs w:val="22"/>
        </w:rPr>
        <w:t xml:space="preserve">Vzdělávací nabídka: </w:t>
      </w:r>
    </w:p>
    <w:p w:rsidR="00504E89" w:rsidRPr="003B461B" w:rsidRDefault="00504E89" w:rsidP="00CB7548">
      <w:pPr>
        <w:numPr>
          <w:ilvl w:val="0"/>
          <w:numId w:val="28"/>
        </w:numPr>
        <w:suppressAutoHyphens/>
        <w:ind w:left="567" w:hanging="141"/>
        <w:jc w:val="both"/>
        <w:rPr>
          <w:sz w:val="22"/>
          <w:szCs w:val="22"/>
        </w:rPr>
      </w:pPr>
      <w:r w:rsidRPr="003B461B">
        <w:rPr>
          <w:sz w:val="22"/>
          <w:szCs w:val="22"/>
        </w:rPr>
        <w:t>společné diskuse, rozhovory, individuální a skupinová konverzace (vyprávění zážitků, příběhů, vyprávění podle skutečnosti i podle obrazového materiálu, podle vlastní fantazie, sdělování slyšeného druhým apod.)</w:t>
      </w:r>
    </w:p>
    <w:p w:rsidR="00504E89" w:rsidRPr="003B461B" w:rsidRDefault="00504E89" w:rsidP="00CB7548">
      <w:pPr>
        <w:numPr>
          <w:ilvl w:val="0"/>
          <w:numId w:val="28"/>
        </w:numPr>
        <w:suppressAutoHyphens/>
        <w:ind w:left="567" w:hanging="141"/>
        <w:jc w:val="both"/>
        <w:rPr>
          <w:sz w:val="22"/>
          <w:szCs w:val="22"/>
        </w:rPr>
      </w:pPr>
      <w:r w:rsidRPr="003B461B">
        <w:rPr>
          <w:sz w:val="22"/>
          <w:szCs w:val="22"/>
        </w:rPr>
        <w:t>poslech čtených či vyprávěných pohádek a příběhů, sledování filmových a divadelních pohádek a příběhů</w:t>
      </w:r>
    </w:p>
    <w:p w:rsidR="00504E89" w:rsidRPr="003B461B" w:rsidRDefault="00504E89" w:rsidP="00504E89">
      <w:pPr>
        <w:ind w:left="567" w:hanging="141"/>
        <w:jc w:val="both"/>
        <w:rPr>
          <w:sz w:val="22"/>
          <w:szCs w:val="22"/>
        </w:rPr>
      </w:pPr>
    </w:p>
    <w:p w:rsidR="00504E89" w:rsidRPr="003B461B" w:rsidRDefault="00504E89" w:rsidP="00CB7548">
      <w:pPr>
        <w:widowControl w:val="0"/>
        <w:numPr>
          <w:ilvl w:val="0"/>
          <w:numId w:val="29"/>
        </w:numPr>
        <w:suppressAutoHyphens/>
        <w:autoSpaceDE w:val="0"/>
        <w:ind w:left="426" w:hanging="426"/>
        <w:rPr>
          <w:b/>
          <w:color w:val="009900"/>
          <w:sz w:val="22"/>
          <w:szCs w:val="22"/>
        </w:rPr>
      </w:pPr>
      <w:r w:rsidRPr="003B461B">
        <w:rPr>
          <w:b/>
          <w:color w:val="009900"/>
          <w:sz w:val="22"/>
          <w:szCs w:val="22"/>
        </w:rPr>
        <w:t>Dokáže se vyjadřovat a sdělovat své prožitky, pocity a nálady různými prostředky (řečovými, výtvarnými, hudebními, dramatickými apod.)</w:t>
      </w:r>
    </w:p>
    <w:p w:rsidR="00504E89" w:rsidRPr="003B461B" w:rsidRDefault="00504E89" w:rsidP="00504E89">
      <w:pPr>
        <w:tabs>
          <w:tab w:val="left" w:pos="3164"/>
        </w:tabs>
        <w:ind w:left="360"/>
        <w:rPr>
          <w:sz w:val="22"/>
          <w:szCs w:val="22"/>
        </w:rPr>
      </w:pPr>
      <w:r w:rsidRPr="003B461B">
        <w:rPr>
          <w:b/>
          <w:i/>
          <w:sz w:val="22"/>
          <w:szCs w:val="22"/>
        </w:rPr>
        <w:t>Cíl:</w:t>
      </w:r>
      <w:r w:rsidRPr="003B461B">
        <w:rPr>
          <w:sz w:val="22"/>
          <w:szCs w:val="22"/>
        </w:rPr>
        <w:t xml:space="preserve"> Rozvoj a kultivace představivosti a fantazie</w:t>
      </w:r>
    </w:p>
    <w:p w:rsidR="00504E89" w:rsidRPr="003B461B" w:rsidRDefault="00504E89" w:rsidP="00504E89">
      <w:pPr>
        <w:tabs>
          <w:tab w:val="left" w:pos="3938"/>
        </w:tabs>
        <w:ind w:left="1134" w:hanging="850"/>
        <w:rPr>
          <w:sz w:val="22"/>
          <w:szCs w:val="22"/>
        </w:rPr>
      </w:pPr>
      <w:r w:rsidRPr="003B461B">
        <w:rPr>
          <w:b/>
          <w:i/>
          <w:sz w:val="22"/>
          <w:szCs w:val="22"/>
        </w:rPr>
        <w:t>Výstup:</w:t>
      </w:r>
      <w:r w:rsidRPr="003B461B">
        <w:rPr>
          <w:sz w:val="22"/>
          <w:szCs w:val="22"/>
        </w:rPr>
        <w:t xml:space="preserve"> Vyjadřuje svou představivost a fantazii v tvořivých činnostech (konstruktivních, výtvarných, hudebních, pohybových či dramatických) i ve slovních výpovědích k nim.</w:t>
      </w:r>
    </w:p>
    <w:p w:rsidR="00504E89" w:rsidRPr="003B461B" w:rsidRDefault="00504E89" w:rsidP="00504E89">
      <w:pPr>
        <w:pStyle w:val="Zkladntext21"/>
        <w:tabs>
          <w:tab w:val="left" w:pos="4723"/>
          <w:tab w:val="left" w:pos="5160"/>
        </w:tabs>
        <w:spacing w:after="0" w:line="240" w:lineRule="auto"/>
        <w:ind w:left="1134" w:hanging="774"/>
        <w:rPr>
          <w:b/>
          <w:i/>
          <w:sz w:val="22"/>
          <w:szCs w:val="22"/>
        </w:rPr>
      </w:pPr>
    </w:p>
    <w:p w:rsidR="00504E89" w:rsidRPr="003B461B" w:rsidRDefault="00504E89" w:rsidP="00504E89">
      <w:pPr>
        <w:pStyle w:val="Zkladntext21"/>
        <w:tabs>
          <w:tab w:val="left" w:pos="4723"/>
          <w:tab w:val="left" w:pos="5160"/>
        </w:tabs>
        <w:spacing w:after="0" w:line="240" w:lineRule="auto"/>
        <w:ind w:left="1134" w:hanging="774"/>
        <w:rPr>
          <w:sz w:val="22"/>
          <w:szCs w:val="22"/>
        </w:rPr>
      </w:pPr>
      <w:r w:rsidRPr="003B461B">
        <w:rPr>
          <w:b/>
          <w:i/>
          <w:sz w:val="22"/>
          <w:szCs w:val="22"/>
        </w:rPr>
        <w:t>Vzdělávací nabídka</w:t>
      </w:r>
      <w:r w:rsidRPr="003B461B">
        <w:rPr>
          <w:sz w:val="22"/>
          <w:szCs w:val="22"/>
        </w:rPr>
        <w:t>:</w:t>
      </w:r>
    </w:p>
    <w:p w:rsidR="00504E89" w:rsidRPr="003B461B" w:rsidRDefault="00504E89" w:rsidP="00CB7548">
      <w:pPr>
        <w:pStyle w:val="Zkladntext21"/>
        <w:numPr>
          <w:ilvl w:val="0"/>
          <w:numId w:val="30"/>
        </w:numPr>
        <w:spacing w:after="0" w:line="240" w:lineRule="auto"/>
        <w:ind w:left="567" w:hanging="141"/>
        <w:rPr>
          <w:sz w:val="22"/>
          <w:szCs w:val="22"/>
        </w:rPr>
      </w:pPr>
      <w:r w:rsidRPr="003B461B">
        <w:rPr>
          <w:sz w:val="22"/>
          <w:szCs w:val="22"/>
        </w:rPr>
        <w:t>hry nejrůznějšího zaměření podporující tvořivost, představivost a fantazii (kognitivní, imaginární, výtvarné, konstruktivní, hudební, taneční či dramatické aktivity)</w:t>
      </w:r>
    </w:p>
    <w:p w:rsidR="00504E89" w:rsidRPr="003B461B" w:rsidRDefault="00504E89" w:rsidP="00CB7548">
      <w:pPr>
        <w:pStyle w:val="Zkladntext21"/>
        <w:numPr>
          <w:ilvl w:val="0"/>
          <w:numId w:val="30"/>
        </w:numPr>
        <w:spacing w:after="0" w:line="240" w:lineRule="auto"/>
        <w:ind w:left="567" w:hanging="141"/>
        <w:rPr>
          <w:sz w:val="22"/>
          <w:szCs w:val="22"/>
        </w:rPr>
      </w:pPr>
      <w:r w:rsidRPr="003B461B">
        <w:rPr>
          <w:sz w:val="22"/>
          <w:szCs w:val="22"/>
        </w:rPr>
        <w:t>řešení myšlenkových i praktických problémů, hledání různých možností a variant</w:t>
      </w:r>
    </w:p>
    <w:p w:rsidR="00504E89" w:rsidRPr="003B461B" w:rsidRDefault="00504E89" w:rsidP="00504E89">
      <w:pPr>
        <w:tabs>
          <w:tab w:val="left" w:pos="2804"/>
        </w:tabs>
        <w:rPr>
          <w:sz w:val="22"/>
          <w:szCs w:val="22"/>
        </w:rPr>
      </w:pPr>
    </w:p>
    <w:p w:rsidR="00504E89" w:rsidRPr="003B461B" w:rsidRDefault="00504E89" w:rsidP="00504E89">
      <w:pPr>
        <w:tabs>
          <w:tab w:val="left" w:pos="3164"/>
        </w:tabs>
        <w:ind w:left="360" w:hanging="360"/>
        <w:jc w:val="center"/>
        <w:rPr>
          <w:b/>
          <w:sz w:val="22"/>
          <w:szCs w:val="22"/>
        </w:rPr>
      </w:pPr>
      <w:r w:rsidRPr="003B461B">
        <w:rPr>
          <w:b/>
          <w:sz w:val="22"/>
          <w:szCs w:val="22"/>
        </w:rPr>
        <w:t>Kompetence sociální a personální(KSP)</w:t>
      </w:r>
    </w:p>
    <w:p w:rsidR="00504E89" w:rsidRPr="003B461B" w:rsidRDefault="00504E89" w:rsidP="00504E89">
      <w:pPr>
        <w:widowControl w:val="0"/>
        <w:tabs>
          <w:tab w:val="left" w:pos="1349"/>
        </w:tabs>
        <w:autoSpaceDE w:val="0"/>
        <w:ind w:left="1065"/>
        <w:rPr>
          <w:b/>
          <w:color w:val="99CC00"/>
          <w:sz w:val="22"/>
          <w:szCs w:val="22"/>
          <w:u w:val="single"/>
        </w:rPr>
      </w:pPr>
    </w:p>
    <w:p w:rsidR="00504E89" w:rsidRPr="003B461B" w:rsidRDefault="00504E89" w:rsidP="00CB7548">
      <w:pPr>
        <w:widowControl w:val="0"/>
        <w:numPr>
          <w:ilvl w:val="0"/>
          <w:numId w:val="31"/>
        </w:numPr>
        <w:suppressAutoHyphens/>
        <w:autoSpaceDE w:val="0"/>
        <w:rPr>
          <w:b/>
          <w:color w:val="009900"/>
          <w:sz w:val="22"/>
          <w:szCs w:val="22"/>
        </w:rPr>
      </w:pPr>
      <w:r w:rsidRPr="003B461B">
        <w:rPr>
          <w:b/>
          <w:color w:val="009900"/>
          <w:sz w:val="22"/>
          <w:szCs w:val="22"/>
        </w:rPr>
        <w:t>Samostatně rozhoduje o svých činnostech umí si vytvořit svůj názor a vyjádřit jej</w:t>
      </w:r>
    </w:p>
    <w:p w:rsidR="00504E89" w:rsidRPr="003B461B" w:rsidRDefault="00504E89" w:rsidP="00504E89">
      <w:pPr>
        <w:pStyle w:val="Zkladntext21"/>
        <w:tabs>
          <w:tab w:val="left" w:pos="3949"/>
          <w:tab w:val="left" w:pos="4386"/>
        </w:tabs>
        <w:spacing w:after="0" w:line="240" w:lineRule="auto"/>
        <w:ind w:left="360"/>
        <w:rPr>
          <w:sz w:val="22"/>
          <w:szCs w:val="22"/>
        </w:rPr>
      </w:pPr>
      <w:r w:rsidRPr="003B461B">
        <w:rPr>
          <w:b/>
          <w:i/>
          <w:sz w:val="22"/>
          <w:szCs w:val="22"/>
        </w:rPr>
        <w:t>Cíl</w:t>
      </w:r>
      <w:r w:rsidRPr="003B461B">
        <w:rPr>
          <w:sz w:val="22"/>
          <w:szCs w:val="22"/>
        </w:rPr>
        <w:t>: Získání schopnosti záměrně řídit svoje chování a ovlivňovat vlastní situaci</w:t>
      </w:r>
    </w:p>
    <w:p w:rsidR="00504E89" w:rsidRPr="003B461B" w:rsidRDefault="00504E89" w:rsidP="00504E89">
      <w:pPr>
        <w:pStyle w:val="Zkladntext21"/>
        <w:tabs>
          <w:tab w:val="left" w:pos="4723"/>
          <w:tab w:val="left" w:pos="5160"/>
        </w:tabs>
        <w:spacing w:after="0" w:line="240" w:lineRule="auto"/>
        <w:ind w:left="1134" w:hanging="774"/>
        <w:rPr>
          <w:sz w:val="22"/>
          <w:szCs w:val="22"/>
        </w:rPr>
      </w:pPr>
      <w:r w:rsidRPr="003B461B">
        <w:rPr>
          <w:b/>
          <w:i/>
          <w:sz w:val="22"/>
          <w:szCs w:val="22"/>
        </w:rPr>
        <w:t>Výstup</w:t>
      </w:r>
      <w:r w:rsidRPr="003B461B">
        <w:rPr>
          <w:sz w:val="22"/>
          <w:szCs w:val="22"/>
        </w:rPr>
        <w:t>: Vyjadřuje souhlas i nesouhlas, říci „ne“ v situacích, které to vyžadují, odmítnout se podílet na nedovolených či zakázaných činnostech</w:t>
      </w:r>
    </w:p>
    <w:p w:rsidR="00504E89" w:rsidRPr="003B461B" w:rsidRDefault="00504E89" w:rsidP="00504E89">
      <w:pPr>
        <w:pStyle w:val="Zkladntext21"/>
        <w:tabs>
          <w:tab w:val="left" w:pos="3949"/>
          <w:tab w:val="left" w:pos="4386"/>
        </w:tabs>
        <w:spacing w:after="0" w:line="240" w:lineRule="auto"/>
        <w:ind w:left="360"/>
        <w:rPr>
          <w:sz w:val="22"/>
          <w:szCs w:val="22"/>
        </w:rPr>
      </w:pPr>
    </w:p>
    <w:p w:rsidR="00504E89" w:rsidRPr="003B461B" w:rsidRDefault="00504E89" w:rsidP="00504E89">
      <w:pPr>
        <w:tabs>
          <w:tab w:val="left" w:pos="3949"/>
        </w:tabs>
        <w:ind w:left="360"/>
        <w:jc w:val="both"/>
        <w:rPr>
          <w:b/>
          <w:i/>
          <w:sz w:val="22"/>
          <w:szCs w:val="22"/>
        </w:rPr>
      </w:pPr>
      <w:r w:rsidRPr="003B461B">
        <w:rPr>
          <w:b/>
          <w:i/>
          <w:sz w:val="22"/>
          <w:szCs w:val="22"/>
        </w:rPr>
        <w:t xml:space="preserve">Vzdělávací nabídka: </w:t>
      </w:r>
    </w:p>
    <w:p w:rsidR="00504E89" w:rsidRPr="003B461B" w:rsidRDefault="00504E89" w:rsidP="00CB7548">
      <w:pPr>
        <w:pStyle w:val="Zkladntext21"/>
        <w:numPr>
          <w:ilvl w:val="0"/>
          <w:numId w:val="32"/>
        </w:numPr>
        <w:spacing w:after="0" w:line="240" w:lineRule="auto"/>
        <w:ind w:left="567" w:hanging="141"/>
        <w:jc w:val="both"/>
        <w:rPr>
          <w:sz w:val="22"/>
          <w:szCs w:val="22"/>
        </w:rPr>
      </w:pPr>
      <w:r w:rsidRPr="003B461B">
        <w:rPr>
          <w:sz w:val="22"/>
          <w:szCs w:val="22"/>
        </w:rPr>
        <w:t>spontánní hra</w:t>
      </w:r>
    </w:p>
    <w:p w:rsidR="00504E89" w:rsidRPr="003B461B" w:rsidRDefault="00504E89" w:rsidP="00CB7548">
      <w:pPr>
        <w:pStyle w:val="Zkladntext21"/>
        <w:numPr>
          <w:ilvl w:val="0"/>
          <w:numId w:val="32"/>
        </w:numPr>
        <w:spacing w:after="0" w:line="240" w:lineRule="auto"/>
        <w:ind w:left="567" w:hanging="141"/>
        <w:jc w:val="both"/>
        <w:rPr>
          <w:sz w:val="22"/>
          <w:szCs w:val="22"/>
        </w:rPr>
      </w:pPr>
      <w:r w:rsidRPr="003B461B">
        <w:rPr>
          <w:sz w:val="22"/>
          <w:szCs w:val="22"/>
        </w:rPr>
        <w:t>činnosti nejrůznějšího zaměření vyžadující (umožňující) samostatné vystupování, vyjadřování, obhajování vlastních názorů, rozhodování a sebehodnocení</w:t>
      </w:r>
    </w:p>
    <w:p w:rsidR="00504E89" w:rsidRPr="003B461B" w:rsidRDefault="00504E89" w:rsidP="00504E89">
      <w:pPr>
        <w:pStyle w:val="Zkladntext21"/>
        <w:tabs>
          <w:tab w:val="left" w:pos="6771"/>
        </w:tabs>
        <w:spacing w:after="0" w:line="240" w:lineRule="auto"/>
        <w:ind w:left="705"/>
        <w:jc w:val="both"/>
        <w:rPr>
          <w:sz w:val="22"/>
          <w:szCs w:val="22"/>
        </w:rPr>
      </w:pPr>
    </w:p>
    <w:p w:rsidR="00504E89" w:rsidRPr="003B461B" w:rsidRDefault="00504E89" w:rsidP="00CB7548">
      <w:pPr>
        <w:widowControl w:val="0"/>
        <w:numPr>
          <w:ilvl w:val="0"/>
          <w:numId w:val="31"/>
        </w:numPr>
        <w:tabs>
          <w:tab w:val="left" w:pos="852"/>
        </w:tabs>
        <w:suppressAutoHyphens/>
        <w:autoSpaceDE w:val="0"/>
        <w:ind w:left="426" w:hanging="426"/>
        <w:rPr>
          <w:b/>
          <w:color w:val="009900"/>
          <w:sz w:val="22"/>
          <w:szCs w:val="22"/>
        </w:rPr>
      </w:pPr>
      <w:r w:rsidRPr="003B461B">
        <w:rPr>
          <w:b/>
          <w:color w:val="009900"/>
          <w:sz w:val="22"/>
          <w:szCs w:val="22"/>
        </w:rPr>
        <w:t>Napodobuje modely prosociálního chování a mezilidských vztahů, které nachází ve svém okolí</w:t>
      </w:r>
    </w:p>
    <w:p w:rsidR="00504E89" w:rsidRPr="003B461B" w:rsidRDefault="00504E89" w:rsidP="00504E89">
      <w:pPr>
        <w:pStyle w:val="Zkladntext21"/>
        <w:spacing w:after="0" w:line="240" w:lineRule="auto"/>
        <w:ind w:left="360"/>
        <w:rPr>
          <w:sz w:val="22"/>
          <w:szCs w:val="22"/>
        </w:rPr>
      </w:pPr>
      <w:r w:rsidRPr="003B461B">
        <w:rPr>
          <w:b/>
          <w:i/>
          <w:sz w:val="22"/>
          <w:szCs w:val="22"/>
        </w:rPr>
        <w:t xml:space="preserve">Cíl: </w:t>
      </w:r>
      <w:r w:rsidRPr="003B461B">
        <w:rPr>
          <w:sz w:val="22"/>
          <w:szCs w:val="22"/>
        </w:rPr>
        <w:t>Rozvoj schopnosti citové vztahy vytvářet, rozvíjet je a city plně rozvíjet</w:t>
      </w:r>
    </w:p>
    <w:p w:rsidR="00504E89" w:rsidRPr="003B461B" w:rsidRDefault="00504E89" w:rsidP="00504E89">
      <w:pPr>
        <w:pStyle w:val="Zkladntext21"/>
        <w:spacing w:after="0" w:line="240" w:lineRule="auto"/>
        <w:ind w:left="1134" w:hanging="774"/>
        <w:rPr>
          <w:sz w:val="22"/>
          <w:szCs w:val="22"/>
        </w:rPr>
      </w:pPr>
      <w:r w:rsidRPr="003B461B">
        <w:rPr>
          <w:b/>
          <w:i/>
          <w:sz w:val="22"/>
          <w:szCs w:val="22"/>
        </w:rPr>
        <w:t>Výstup</w:t>
      </w:r>
      <w:r w:rsidRPr="003B461B">
        <w:rPr>
          <w:sz w:val="22"/>
          <w:szCs w:val="22"/>
        </w:rPr>
        <w:t xml:space="preserve">: Uvědomuje si příjemné a nepříjemné citové prožitky (lásku, soucítění, radost, spokojenost i strach, smutek, odmítání), rozlišuje citové projevy v důvěrném (rodinném) a cizím prostředí </w:t>
      </w:r>
    </w:p>
    <w:p w:rsidR="00504E89" w:rsidRPr="003B461B" w:rsidRDefault="00504E89" w:rsidP="00504E89">
      <w:pPr>
        <w:pStyle w:val="Zkladntext21"/>
        <w:spacing w:after="0" w:line="240" w:lineRule="auto"/>
        <w:ind w:left="1134" w:hanging="774"/>
        <w:rPr>
          <w:b/>
          <w:i/>
          <w:sz w:val="22"/>
          <w:szCs w:val="22"/>
        </w:rPr>
      </w:pPr>
    </w:p>
    <w:p w:rsidR="00504E89" w:rsidRPr="003B461B" w:rsidRDefault="00504E89" w:rsidP="00504E89">
      <w:pPr>
        <w:pStyle w:val="Zkladntext21"/>
        <w:spacing w:after="0" w:line="240" w:lineRule="auto"/>
        <w:ind w:left="1134" w:hanging="774"/>
        <w:rPr>
          <w:sz w:val="22"/>
          <w:szCs w:val="22"/>
        </w:rPr>
      </w:pPr>
      <w:r w:rsidRPr="003B461B">
        <w:rPr>
          <w:b/>
          <w:i/>
          <w:sz w:val="22"/>
          <w:szCs w:val="22"/>
        </w:rPr>
        <w:t>Vzdělávací nabídka</w:t>
      </w:r>
      <w:r w:rsidRPr="003B461B">
        <w:rPr>
          <w:sz w:val="22"/>
          <w:szCs w:val="22"/>
        </w:rPr>
        <w:t>:</w:t>
      </w:r>
    </w:p>
    <w:p w:rsidR="00504E89" w:rsidRPr="003B461B" w:rsidRDefault="00504E89" w:rsidP="00CB7548">
      <w:pPr>
        <w:pStyle w:val="Zkladntext21"/>
        <w:numPr>
          <w:ilvl w:val="0"/>
          <w:numId w:val="33"/>
        </w:numPr>
        <w:spacing w:after="0" w:line="240" w:lineRule="auto"/>
        <w:ind w:left="567" w:hanging="141"/>
        <w:rPr>
          <w:sz w:val="22"/>
          <w:szCs w:val="22"/>
        </w:rPr>
      </w:pPr>
      <w:r w:rsidRPr="003B461B">
        <w:rPr>
          <w:sz w:val="22"/>
          <w:szCs w:val="22"/>
        </w:rPr>
        <w:t>dramatické činnosti (předvádění a napodobování různých typů chování člověka v různých situacích), mimické vyjadřování nálad (úsměv, pláč, hněv, zlobu, údiv, vážnost apod.)</w:t>
      </w:r>
    </w:p>
    <w:p w:rsidR="00504E89" w:rsidRPr="003B461B" w:rsidRDefault="00504E89" w:rsidP="00504E89">
      <w:pPr>
        <w:pStyle w:val="Zkladntext21"/>
        <w:spacing w:after="0" w:line="240" w:lineRule="auto"/>
        <w:rPr>
          <w:sz w:val="22"/>
          <w:szCs w:val="22"/>
        </w:rPr>
      </w:pPr>
      <w:r w:rsidRPr="003B461B">
        <w:rPr>
          <w:sz w:val="22"/>
          <w:szCs w:val="22"/>
        </w:rPr>
        <w:t xml:space="preserve">       - cvičení v projevování citů, v sebekontrole a sebeovládání</w:t>
      </w:r>
    </w:p>
    <w:p w:rsidR="00504E89" w:rsidRPr="003B461B" w:rsidRDefault="00504E89" w:rsidP="00504E89">
      <w:pPr>
        <w:pStyle w:val="Zkladntext21"/>
        <w:spacing w:after="0" w:line="240" w:lineRule="auto"/>
        <w:rPr>
          <w:sz w:val="22"/>
          <w:szCs w:val="22"/>
        </w:rPr>
      </w:pPr>
    </w:p>
    <w:p w:rsidR="00504E89" w:rsidRPr="003B461B" w:rsidRDefault="00504E89" w:rsidP="00504E89">
      <w:pPr>
        <w:pStyle w:val="Zkladntext21"/>
        <w:spacing w:after="0" w:line="240" w:lineRule="auto"/>
        <w:rPr>
          <w:sz w:val="22"/>
          <w:szCs w:val="22"/>
        </w:rPr>
      </w:pPr>
    </w:p>
    <w:p w:rsidR="00504E89" w:rsidRPr="003B461B" w:rsidRDefault="00504E89" w:rsidP="00CB7548">
      <w:pPr>
        <w:widowControl w:val="0"/>
        <w:numPr>
          <w:ilvl w:val="0"/>
          <w:numId w:val="34"/>
        </w:numPr>
        <w:suppressAutoHyphens/>
        <w:autoSpaceDE w:val="0"/>
        <w:rPr>
          <w:b/>
          <w:bCs/>
          <w:color w:val="009900"/>
          <w:sz w:val="22"/>
          <w:szCs w:val="22"/>
        </w:rPr>
      </w:pPr>
      <w:r w:rsidRPr="003B461B">
        <w:rPr>
          <w:b/>
          <w:bCs/>
          <w:color w:val="009900"/>
          <w:sz w:val="22"/>
          <w:szCs w:val="22"/>
        </w:rPr>
        <w:t>Dokáže rozpoznat a využít vlastní silné stránky, poznávat svoje slabé stránky</w:t>
      </w:r>
    </w:p>
    <w:p w:rsidR="00504E89" w:rsidRPr="003B461B" w:rsidRDefault="00504E89" w:rsidP="00504E89">
      <w:pPr>
        <w:pStyle w:val="Zkladntext21"/>
        <w:spacing w:after="0" w:line="240" w:lineRule="auto"/>
        <w:ind w:left="1134" w:hanging="774"/>
        <w:rPr>
          <w:sz w:val="22"/>
          <w:szCs w:val="22"/>
        </w:rPr>
      </w:pPr>
      <w:r w:rsidRPr="003B461B">
        <w:rPr>
          <w:b/>
          <w:i/>
          <w:sz w:val="22"/>
          <w:szCs w:val="22"/>
        </w:rPr>
        <w:t xml:space="preserve">Cíl: </w:t>
      </w:r>
      <w:r w:rsidRPr="003B461B">
        <w:rPr>
          <w:sz w:val="22"/>
          <w:szCs w:val="22"/>
        </w:rPr>
        <w:t>Rozvoj schopnosti sebeovládání</w:t>
      </w:r>
    </w:p>
    <w:p w:rsidR="00504E89" w:rsidRPr="003B461B" w:rsidRDefault="00504E89" w:rsidP="00504E89">
      <w:pPr>
        <w:pStyle w:val="Zkladntext21"/>
        <w:spacing w:after="0" w:line="240" w:lineRule="auto"/>
        <w:ind w:left="1134" w:hanging="774"/>
        <w:rPr>
          <w:sz w:val="22"/>
          <w:szCs w:val="22"/>
        </w:rPr>
      </w:pPr>
      <w:r w:rsidRPr="003B461B">
        <w:rPr>
          <w:b/>
          <w:i/>
          <w:sz w:val="22"/>
          <w:szCs w:val="22"/>
        </w:rPr>
        <w:t>Výstup</w:t>
      </w:r>
      <w:r w:rsidRPr="003B461B">
        <w:rPr>
          <w:sz w:val="22"/>
          <w:szCs w:val="22"/>
        </w:rPr>
        <w:t xml:space="preserve">: Ve známých a opakujících se situacích a v situacích, kterým rozumí, ovládá svoje city a přizpůsobuje jim své chování </w:t>
      </w:r>
    </w:p>
    <w:p w:rsidR="00504E89" w:rsidRPr="003B461B" w:rsidRDefault="00504E89" w:rsidP="00504E89">
      <w:pPr>
        <w:tabs>
          <w:tab w:val="left" w:pos="3949"/>
        </w:tabs>
        <w:ind w:left="360"/>
        <w:rPr>
          <w:sz w:val="22"/>
          <w:szCs w:val="22"/>
        </w:rPr>
      </w:pPr>
      <w:r w:rsidRPr="003B461B">
        <w:rPr>
          <w:b/>
          <w:i/>
          <w:sz w:val="22"/>
          <w:szCs w:val="22"/>
        </w:rPr>
        <w:t>Výstup</w:t>
      </w:r>
      <w:r w:rsidRPr="003B461B">
        <w:rPr>
          <w:sz w:val="22"/>
          <w:szCs w:val="22"/>
        </w:rPr>
        <w:t>: Vyvine volní úsilí, soustředit se na činnost a její dokončení</w:t>
      </w:r>
    </w:p>
    <w:p w:rsidR="00504E89" w:rsidRPr="003B461B" w:rsidRDefault="00504E89" w:rsidP="00504E89">
      <w:pPr>
        <w:pStyle w:val="Zkladntext21"/>
        <w:spacing w:after="0" w:line="240" w:lineRule="auto"/>
        <w:ind w:left="1134" w:hanging="774"/>
        <w:rPr>
          <w:color w:val="1F497D"/>
          <w:sz w:val="22"/>
          <w:szCs w:val="22"/>
        </w:rPr>
      </w:pPr>
    </w:p>
    <w:p w:rsidR="00504E89" w:rsidRPr="003B461B" w:rsidRDefault="00504E89" w:rsidP="00504E89">
      <w:pPr>
        <w:pStyle w:val="Zkladntext21"/>
        <w:spacing w:after="0" w:line="240" w:lineRule="auto"/>
        <w:ind w:left="1134" w:hanging="774"/>
        <w:rPr>
          <w:sz w:val="22"/>
          <w:szCs w:val="22"/>
        </w:rPr>
      </w:pPr>
      <w:r w:rsidRPr="003B461B">
        <w:rPr>
          <w:b/>
          <w:i/>
          <w:sz w:val="22"/>
          <w:szCs w:val="22"/>
        </w:rPr>
        <w:t>Vzdělávací nabídka</w:t>
      </w:r>
      <w:r w:rsidRPr="003B461B">
        <w:rPr>
          <w:sz w:val="22"/>
          <w:szCs w:val="22"/>
        </w:rPr>
        <w:t>:</w:t>
      </w:r>
    </w:p>
    <w:p w:rsidR="00504E89" w:rsidRPr="003B461B" w:rsidRDefault="00504E89" w:rsidP="00CB7548">
      <w:pPr>
        <w:pStyle w:val="Zkladntext21"/>
        <w:numPr>
          <w:ilvl w:val="0"/>
          <w:numId w:val="35"/>
        </w:numPr>
        <w:spacing w:after="0" w:line="240" w:lineRule="auto"/>
        <w:ind w:left="567" w:hanging="141"/>
        <w:rPr>
          <w:sz w:val="22"/>
          <w:szCs w:val="22"/>
        </w:rPr>
      </w:pPr>
      <w:r w:rsidRPr="003B461B">
        <w:rPr>
          <w:sz w:val="22"/>
          <w:szCs w:val="22"/>
        </w:rPr>
        <w:t>příležitosti a hry na rozvoj vůle, vytrvalosti a sebeovládání</w:t>
      </w:r>
    </w:p>
    <w:p w:rsidR="00504E89" w:rsidRPr="003B461B" w:rsidRDefault="00504E89" w:rsidP="00CB7548">
      <w:pPr>
        <w:pStyle w:val="Zkladntext21"/>
        <w:numPr>
          <w:ilvl w:val="0"/>
          <w:numId w:val="35"/>
        </w:numPr>
        <w:spacing w:after="0" w:line="240" w:lineRule="auto"/>
        <w:ind w:left="567" w:hanging="141"/>
        <w:rPr>
          <w:sz w:val="22"/>
          <w:szCs w:val="22"/>
        </w:rPr>
      </w:pPr>
      <w:r w:rsidRPr="003B461B">
        <w:rPr>
          <w:sz w:val="22"/>
          <w:szCs w:val="22"/>
        </w:rPr>
        <w:t>cvičení v projevování citů, v sebekontrole a sebeovládání</w:t>
      </w:r>
    </w:p>
    <w:p w:rsidR="00504E89" w:rsidRPr="003B461B" w:rsidRDefault="00504E89" w:rsidP="00504E89">
      <w:pPr>
        <w:tabs>
          <w:tab w:val="left" w:pos="3164"/>
        </w:tabs>
        <w:ind w:left="360" w:hanging="360"/>
        <w:rPr>
          <w:sz w:val="22"/>
          <w:szCs w:val="22"/>
        </w:rPr>
      </w:pPr>
    </w:p>
    <w:p w:rsidR="00504E89" w:rsidRPr="003B461B" w:rsidRDefault="00504E89" w:rsidP="00504E89">
      <w:pPr>
        <w:tabs>
          <w:tab w:val="left" w:pos="3164"/>
        </w:tabs>
        <w:ind w:left="360" w:hanging="360"/>
        <w:jc w:val="center"/>
        <w:rPr>
          <w:b/>
          <w:sz w:val="22"/>
          <w:szCs w:val="22"/>
        </w:rPr>
      </w:pPr>
      <w:r w:rsidRPr="003B461B">
        <w:rPr>
          <w:b/>
          <w:sz w:val="22"/>
          <w:szCs w:val="22"/>
        </w:rPr>
        <w:t>Kompetence činnostní a občanské (KČO)</w:t>
      </w:r>
    </w:p>
    <w:p w:rsidR="00504E89" w:rsidRPr="003B461B" w:rsidRDefault="00504E89" w:rsidP="00504E89">
      <w:pPr>
        <w:tabs>
          <w:tab w:val="left" w:pos="3164"/>
        </w:tabs>
        <w:ind w:left="360" w:hanging="360"/>
        <w:rPr>
          <w:sz w:val="22"/>
          <w:szCs w:val="22"/>
        </w:rPr>
      </w:pPr>
    </w:p>
    <w:p w:rsidR="00504E89" w:rsidRPr="003B461B" w:rsidRDefault="00504E89" w:rsidP="00CB7548">
      <w:pPr>
        <w:numPr>
          <w:ilvl w:val="0"/>
          <w:numId w:val="36"/>
        </w:numPr>
        <w:tabs>
          <w:tab w:val="left" w:pos="426"/>
        </w:tabs>
        <w:suppressAutoHyphens/>
        <w:ind w:left="426" w:hanging="426"/>
        <w:rPr>
          <w:b/>
          <w:color w:val="009900"/>
          <w:sz w:val="22"/>
          <w:szCs w:val="22"/>
        </w:rPr>
      </w:pPr>
      <w:r w:rsidRPr="003B461B">
        <w:rPr>
          <w:b/>
          <w:color w:val="009900"/>
          <w:sz w:val="22"/>
          <w:szCs w:val="22"/>
        </w:rPr>
        <w:t>Svoje činnosti a hry se učí plánovat, organizovat, řídit a vyhodnocovat</w:t>
      </w:r>
    </w:p>
    <w:p w:rsidR="00504E89" w:rsidRPr="003B461B" w:rsidRDefault="00504E89" w:rsidP="00504E89">
      <w:pPr>
        <w:tabs>
          <w:tab w:val="left" w:pos="3949"/>
        </w:tabs>
        <w:ind w:left="360"/>
        <w:rPr>
          <w:sz w:val="22"/>
          <w:szCs w:val="22"/>
        </w:rPr>
      </w:pPr>
      <w:r w:rsidRPr="003B461B">
        <w:rPr>
          <w:b/>
          <w:i/>
          <w:sz w:val="22"/>
          <w:szCs w:val="22"/>
        </w:rPr>
        <w:t>Cíl</w:t>
      </w:r>
      <w:r w:rsidRPr="003B461B">
        <w:rPr>
          <w:sz w:val="22"/>
          <w:szCs w:val="22"/>
        </w:rPr>
        <w:t xml:space="preserve">: Získání schopnosti záměrně řídit svoje chování a ovlivňovat vlastní situaci </w:t>
      </w:r>
    </w:p>
    <w:p w:rsidR="00504E89" w:rsidRPr="003B461B" w:rsidRDefault="00504E89" w:rsidP="00504E89">
      <w:pPr>
        <w:pStyle w:val="Zkladntext21"/>
        <w:tabs>
          <w:tab w:val="left" w:pos="3949"/>
        </w:tabs>
        <w:spacing w:after="0" w:line="240" w:lineRule="auto"/>
        <w:ind w:left="360"/>
        <w:rPr>
          <w:sz w:val="22"/>
          <w:szCs w:val="22"/>
        </w:rPr>
      </w:pPr>
      <w:r w:rsidRPr="003B461B">
        <w:rPr>
          <w:b/>
          <w:i/>
          <w:sz w:val="22"/>
          <w:szCs w:val="22"/>
        </w:rPr>
        <w:t>Výstup:</w:t>
      </w:r>
      <w:r w:rsidRPr="003B461B">
        <w:rPr>
          <w:sz w:val="22"/>
          <w:szCs w:val="22"/>
        </w:rPr>
        <w:t xml:space="preserve"> Zorganizuje hru</w:t>
      </w:r>
    </w:p>
    <w:p w:rsidR="00504E89" w:rsidRPr="003B461B" w:rsidRDefault="00504E89" w:rsidP="00504E89">
      <w:pPr>
        <w:pStyle w:val="Zkladntext21"/>
        <w:tabs>
          <w:tab w:val="left" w:pos="3949"/>
        </w:tabs>
        <w:spacing w:after="0" w:line="240" w:lineRule="auto"/>
        <w:ind w:left="360"/>
        <w:rPr>
          <w:sz w:val="22"/>
          <w:szCs w:val="22"/>
        </w:rPr>
      </w:pPr>
    </w:p>
    <w:p w:rsidR="00504E89" w:rsidRPr="003B461B" w:rsidRDefault="00504E89" w:rsidP="00504E89">
      <w:pPr>
        <w:tabs>
          <w:tab w:val="left" w:pos="3949"/>
        </w:tabs>
        <w:ind w:left="360"/>
        <w:jc w:val="both"/>
        <w:rPr>
          <w:b/>
          <w:i/>
          <w:sz w:val="22"/>
          <w:szCs w:val="22"/>
        </w:rPr>
      </w:pPr>
      <w:r w:rsidRPr="003B461B">
        <w:rPr>
          <w:b/>
          <w:i/>
          <w:sz w:val="22"/>
          <w:szCs w:val="22"/>
        </w:rPr>
        <w:t xml:space="preserve">Vzdělávací nabídka: </w:t>
      </w:r>
    </w:p>
    <w:p w:rsidR="00504E89" w:rsidRPr="003B461B" w:rsidRDefault="00504E89" w:rsidP="00CB7548">
      <w:pPr>
        <w:numPr>
          <w:ilvl w:val="0"/>
          <w:numId w:val="37"/>
        </w:numPr>
        <w:suppressAutoHyphens/>
        <w:ind w:left="567" w:hanging="141"/>
        <w:jc w:val="both"/>
        <w:rPr>
          <w:sz w:val="22"/>
          <w:szCs w:val="22"/>
        </w:rPr>
      </w:pPr>
      <w:r w:rsidRPr="003B461B">
        <w:rPr>
          <w:sz w:val="22"/>
          <w:szCs w:val="22"/>
        </w:rPr>
        <w:t>činnosti nejrůznějšího zaměření vyžadující (umožňující) samostatné vystupování, vyjadřování, obhajování vlastních názorů, rozhodování a sebehodnocení</w:t>
      </w:r>
    </w:p>
    <w:p w:rsidR="00504E89" w:rsidRPr="003B461B" w:rsidRDefault="00504E89" w:rsidP="00CB7548">
      <w:pPr>
        <w:numPr>
          <w:ilvl w:val="0"/>
          <w:numId w:val="37"/>
        </w:numPr>
        <w:suppressAutoHyphens/>
        <w:ind w:left="567" w:hanging="141"/>
        <w:jc w:val="both"/>
        <w:rPr>
          <w:sz w:val="22"/>
          <w:szCs w:val="22"/>
        </w:rPr>
      </w:pPr>
      <w:r w:rsidRPr="003B461B">
        <w:rPr>
          <w:sz w:val="22"/>
          <w:szCs w:val="22"/>
        </w:rPr>
        <w:t>cvičení organizačních dovedností</w:t>
      </w:r>
    </w:p>
    <w:p w:rsidR="00504E89" w:rsidRPr="003B461B" w:rsidRDefault="00504E89" w:rsidP="00CB7548">
      <w:pPr>
        <w:numPr>
          <w:ilvl w:val="0"/>
          <w:numId w:val="37"/>
        </w:numPr>
        <w:suppressAutoHyphens/>
        <w:ind w:left="567" w:hanging="141"/>
        <w:jc w:val="both"/>
        <w:rPr>
          <w:sz w:val="22"/>
          <w:szCs w:val="22"/>
        </w:rPr>
      </w:pPr>
      <w:r w:rsidRPr="003B461B">
        <w:rPr>
          <w:sz w:val="22"/>
          <w:szCs w:val="22"/>
        </w:rPr>
        <w:t>spontánní hra</w:t>
      </w:r>
    </w:p>
    <w:p w:rsidR="00504E89" w:rsidRPr="003B461B" w:rsidRDefault="00504E89" w:rsidP="00504E89">
      <w:pPr>
        <w:tabs>
          <w:tab w:val="left" w:pos="6211"/>
        </w:tabs>
        <w:ind w:left="567" w:hanging="141"/>
        <w:rPr>
          <w:color w:val="99CC00"/>
          <w:sz w:val="22"/>
          <w:szCs w:val="22"/>
        </w:rPr>
      </w:pPr>
    </w:p>
    <w:p w:rsidR="00504E89" w:rsidRPr="003B461B" w:rsidRDefault="00504E89" w:rsidP="00CB7548">
      <w:pPr>
        <w:numPr>
          <w:ilvl w:val="0"/>
          <w:numId w:val="36"/>
        </w:numPr>
        <w:suppressAutoHyphens/>
        <w:ind w:left="426" w:hanging="426"/>
        <w:rPr>
          <w:b/>
          <w:color w:val="009900"/>
          <w:sz w:val="22"/>
          <w:szCs w:val="22"/>
        </w:rPr>
      </w:pPr>
      <w:r w:rsidRPr="003B461B">
        <w:rPr>
          <w:b/>
          <w:color w:val="009900"/>
          <w:sz w:val="22"/>
          <w:szCs w:val="22"/>
        </w:rPr>
        <w:t>Chápe, že se může o tom, co udělá, rozhodovat svobodně, ale že za svá rozhodnutí také odpovídá</w:t>
      </w:r>
    </w:p>
    <w:p w:rsidR="00504E89" w:rsidRPr="003B461B" w:rsidRDefault="00504E89" w:rsidP="00504E89">
      <w:pPr>
        <w:tabs>
          <w:tab w:val="left" w:pos="1276"/>
        </w:tabs>
        <w:ind w:left="709" w:hanging="349"/>
        <w:rPr>
          <w:sz w:val="22"/>
          <w:szCs w:val="22"/>
        </w:rPr>
      </w:pPr>
      <w:r w:rsidRPr="003B461B">
        <w:rPr>
          <w:b/>
          <w:i/>
          <w:sz w:val="22"/>
          <w:szCs w:val="22"/>
        </w:rPr>
        <w:t>Cíl</w:t>
      </w:r>
      <w:r w:rsidRPr="003B461B">
        <w:rPr>
          <w:sz w:val="22"/>
          <w:szCs w:val="22"/>
        </w:rPr>
        <w:t>: Rozvoj tvořivosti (tvořivého myšlení, řešení problémů, tvořivého sebevyjádření)</w:t>
      </w:r>
    </w:p>
    <w:p w:rsidR="00504E89" w:rsidRPr="003B461B" w:rsidRDefault="00504E89" w:rsidP="00504E89">
      <w:pPr>
        <w:tabs>
          <w:tab w:val="left" w:pos="3164"/>
        </w:tabs>
        <w:ind w:left="360" w:hanging="76"/>
        <w:rPr>
          <w:sz w:val="22"/>
          <w:szCs w:val="22"/>
        </w:rPr>
      </w:pPr>
      <w:r w:rsidRPr="003B461B">
        <w:rPr>
          <w:b/>
          <w:i/>
          <w:sz w:val="22"/>
          <w:szCs w:val="22"/>
        </w:rPr>
        <w:t>Výstup:</w:t>
      </w:r>
      <w:r w:rsidRPr="003B461B">
        <w:rPr>
          <w:sz w:val="22"/>
          <w:szCs w:val="22"/>
        </w:rPr>
        <w:t xml:space="preserve"> Přemýšlí, vede jednoduché úvahy a to, o čem přemýšlí a uvažuje, také vyjádřit</w:t>
      </w:r>
    </w:p>
    <w:p w:rsidR="00504E89" w:rsidRPr="003B461B" w:rsidRDefault="00504E89" w:rsidP="00504E89">
      <w:pPr>
        <w:tabs>
          <w:tab w:val="left" w:pos="3949"/>
        </w:tabs>
        <w:ind w:left="360"/>
        <w:rPr>
          <w:color w:val="FF0000"/>
          <w:sz w:val="22"/>
          <w:szCs w:val="22"/>
        </w:rPr>
      </w:pPr>
    </w:p>
    <w:p w:rsidR="00504E89" w:rsidRPr="003B461B" w:rsidRDefault="00504E89" w:rsidP="00504E89">
      <w:pPr>
        <w:tabs>
          <w:tab w:val="left" w:pos="5749"/>
        </w:tabs>
        <w:ind w:firstLine="426"/>
        <w:rPr>
          <w:b/>
          <w:i/>
          <w:sz w:val="22"/>
          <w:szCs w:val="22"/>
        </w:rPr>
      </w:pPr>
      <w:r w:rsidRPr="003B461B">
        <w:rPr>
          <w:b/>
          <w:i/>
          <w:sz w:val="22"/>
          <w:szCs w:val="22"/>
        </w:rPr>
        <w:t xml:space="preserve">Vzdělávací nabídka: </w:t>
      </w:r>
    </w:p>
    <w:p w:rsidR="00504E89" w:rsidRPr="003B461B" w:rsidRDefault="00504E89" w:rsidP="00CB7548">
      <w:pPr>
        <w:numPr>
          <w:ilvl w:val="0"/>
          <w:numId w:val="38"/>
        </w:numPr>
        <w:suppressAutoHyphens/>
        <w:ind w:left="567" w:hanging="141"/>
        <w:rPr>
          <w:sz w:val="22"/>
          <w:szCs w:val="22"/>
        </w:rPr>
      </w:pPr>
      <w:r w:rsidRPr="003B461B">
        <w:rPr>
          <w:sz w:val="22"/>
          <w:szCs w:val="22"/>
        </w:rPr>
        <w:t>spontánní hra, volná hra a experimenty s materiálem a předměty</w:t>
      </w:r>
    </w:p>
    <w:p w:rsidR="00504E89" w:rsidRPr="003B461B" w:rsidRDefault="00504E89" w:rsidP="00CB7548">
      <w:pPr>
        <w:numPr>
          <w:ilvl w:val="0"/>
          <w:numId w:val="38"/>
        </w:numPr>
        <w:suppressAutoHyphens/>
        <w:ind w:left="567" w:hanging="141"/>
        <w:rPr>
          <w:sz w:val="22"/>
          <w:szCs w:val="22"/>
        </w:rPr>
      </w:pPr>
      <w:r w:rsidRPr="003B461B">
        <w:rPr>
          <w:sz w:val="22"/>
          <w:szCs w:val="22"/>
        </w:rPr>
        <w:t>námětové hra a činnosti</w:t>
      </w:r>
    </w:p>
    <w:p w:rsidR="00504E89" w:rsidRPr="003B461B" w:rsidRDefault="00504E89" w:rsidP="00CB7548">
      <w:pPr>
        <w:numPr>
          <w:ilvl w:val="0"/>
          <w:numId w:val="38"/>
        </w:numPr>
        <w:suppressAutoHyphens/>
        <w:ind w:left="567" w:hanging="141"/>
        <w:rPr>
          <w:sz w:val="22"/>
          <w:szCs w:val="22"/>
        </w:rPr>
      </w:pPr>
      <w:r w:rsidRPr="003B461B">
        <w:rPr>
          <w:sz w:val="22"/>
          <w:szCs w:val="22"/>
        </w:rPr>
        <w:t>činnosti zaměřené k vytváření (chápání) pojmů a osvojování poznatků (vysvětlování, objasňování, odpovědi na otázky, práce s knihou, s obrazovým materiálem, s médii, apod.)</w:t>
      </w:r>
    </w:p>
    <w:p w:rsidR="00504E89" w:rsidRPr="003B461B" w:rsidRDefault="00504E89" w:rsidP="00504E89">
      <w:pPr>
        <w:tabs>
          <w:tab w:val="left" w:pos="3589"/>
        </w:tabs>
        <w:ind w:left="360"/>
        <w:rPr>
          <w:color w:val="FF0000"/>
          <w:sz w:val="22"/>
          <w:szCs w:val="22"/>
        </w:rPr>
      </w:pPr>
    </w:p>
    <w:p w:rsidR="00504E89" w:rsidRPr="003B461B" w:rsidRDefault="00504E89" w:rsidP="00CB7548">
      <w:pPr>
        <w:numPr>
          <w:ilvl w:val="0"/>
          <w:numId w:val="36"/>
        </w:numPr>
        <w:suppressAutoHyphens/>
        <w:ind w:left="426" w:hanging="426"/>
        <w:rPr>
          <w:b/>
          <w:color w:val="009900"/>
          <w:sz w:val="22"/>
          <w:szCs w:val="22"/>
        </w:rPr>
      </w:pPr>
      <w:r w:rsidRPr="003B461B">
        <w:rPr>
          <w:b/>
          <w:color w:val="009900"/>
          <w:sz w:val="22"/>
          <w:szCs w:val="22"/>
        </w:rPr>
        <w:t>Má smysl pro povinnost ve hře, práci i v učení; k úkolům a povinnostem přistupuje odpovědně; váží si práce i úsilí druhých</w:t>
      </w:r>
    </w:p>
    <w:p w:rsidR="00504E89" w:rsidRPr="003B461B" w:rsidRDefault="00504E89" w:rsidP="00504E89">
      <w:pPr>
        <w:tabs>
          <w:tab w:val="left" w:pos="3925"/>
        </w:tabs>
        <w:ind w:left="360"/>
        <w:rPr>
          <w:sz w:val="22"/>
          <w:szCs w:val="22"/>
        </w:rPr>
      </w:pPr>
      <w:r w:rsidRPr="003B461B">
        <w:rPr>
          <w:b/>
          <w:i/>
          <w:sz w:val="22"/>
          <w:szCs w:val="22"/>
        </w:rPr>
        <w:t>Cíl</w:t>
      </w:r>
      <w:r w:rsidRPr="003B461B">
        <w:rPr>
          <w:sz w:val="22"/>
          <w:szCs w:val="22"/>
        </w:rPr>
        <w:t xml:space="preserve">: Rozvoj schopnosti sebeovládání </w:t>
      </w:r>
    </w:p>
    <w:p w:rsidR="00504E89" w:rsidRPr="003B461B" w:rsidRDefault="00504E89" w:rsidP="00504E89">
      <w:pPr>
        <w:tabs>
          <w:tab w:val="left" w:pos="4699"/>
        </w:tabs>
        <w:ind w:left="1134" w:hanging="774"/>
        <w:rPr>
          <w:sz w:val="22"/>
          <w:szCs w:val="22"/>
        </w:rPr>
      </w:pPr>
      <w:r w:rsidRPr="003B461B">
        <w:rPr>
          <w:b/>
          <w:i/>
          <w:sz w:val="22"/>
          <w:szCs w:val="22"/>
        </w:rPr>
        <w:t xml:space="preserve">Výstup: </w:t>
      </w:r>
      <w:r w:rsidRPr="003B461B">
        <w:rPr>
          <w:sz w:val="22"/>
          <w:szCs w:val="22"/>
        </w:rPr>
        <w:t>Respektuje předem vyjasněná a pochopená pravidla, přijímá vyjasněné a zdůvodnění povinnosti</w:t>
      </w:r>
    </w:p>
    <w:p w:rsidR="00504E89" w:rsidRPr="003B461B" w:rsidRDefault="00504E89" w:rsidP="00504E89">
      <w:pPr>
        <w:tabs>
          <w:tab w:val="left" w:pos="3922"/>
        </w:tabs>
        <w:ind w:left="357"/>
        <w:jc w:val="both"/>
        <w:rPr>
          <w:b/>
          <w:i/>
          <w:sz w:val="22"/>
          <w:szCs w:val="22"/>
        </w:rPr>
      </w:pPr>
    </w:p>
    <w:p w:rsidR="00504E89" w:rsidRPr="003B461B" w:rsidRDefault="00504E89" w:rsidP="00504E89">
      <w:pPr>
        <w:tabs>
          <w:tab w:val="left" w:pos="3922"/>
        </w:tabs>
        <w:ind w:left="357"/>
        <w:jc w:val="both"/>
        <w:rPr>
          <w:b/>
          <w:i/>
          <w:sz w:val="22"/>
          <w:szCs w:val="22"/>
        </w:rPr>
      </w:pPr>
      <w:r w:rsidRPr="003B461B">
        <w:rPr>
          <w:b/>
          <w:i/>
          <w:sz w:val="22"/>
          <w:szCs w:val="22"/>
        </w:rPr>
        <w:t xml:space="preserve">Vzdělávací nabídka: </w:t>
      </w:r>
    </w:p>
    <w:p w:rsidR="00504E89" w:rsidRPr="003B461B" w:rsidRDefault="00504E89" w:rsidP="00CB7548">
      <w:pPr>
        <w:pStyle w:val="Zkladntext23"/>
        <w:numPr>
          <w:ilvl w:val="0"/>
          <w:numId w:val="39"/>
        </w:numPr>
        <w:spacing w:after="0" w:line="240" w:lineRule="auto"/>
        <w:ind w:left="567" w:hanging="141"/>
        <w:jc w:val="both"/>
        <w:rPr>
          <w:sz w:val="22"/>
          <w:szCs w:val="22"/>
        </w:rPr>
      </w:pPr>
      <w:r w:rsidRPr="003B461B">
        <w:rPr>
          <w:sz w:val="22"/>
          <w:szCs w:val="22"/>
        </w:rPr>
        <w:t>příležitosti a hry pro rozvoj vůle, vytrvalosti a sebeovládání</w:t>
      </w:r>
    </w:p>
    <w:p w:rsidR="00504E89" w:rsidRPr="003B461B" w:rsidRDefault="00504E89" w:rsidP="00CB7548">
      <w:pPr>
        <w:pStyle w:val="Zkladntext23"/>
        <w:numPr>
          <w:ilvl w:val="0"/>
          <w:numId w:val="39"/>
        </w:numPr>
        <w:spacing w:after="0" w:line="240" w:lineRule="auto"/>
        <w:ind w:left="567" w:hanging="141"/>
        <w:jc w:val="both"/>
        <w:rPr>
          <w:sz w:val="22"/>
          <w:szCs w:val="22"/>
        </w:rPr>
      </w:pPr>
      <w:r w:rsidRPr="003B461B">
        <w:rPr>
          <w:sz w:val="22"/>
          <w:szCs w:val="22"/>
        </w:rPr>
        <w:t>spontánní hra</w:t>
      </w:r>
    </w:p>
    <w:p w:rsidR="00504E89" w:rsidRPr="003B461B" w:rsidRDefault="00504E89" w:rsidP="00CB7548">
      <w:pPr>
        <w:pStyle w:val="Zkladntext23"/>
        <w:numPr>
          <w:ilvl w:val="0"/>
          <w:numId w:val="39"/>
        </w:numPr>
        <w:spacing w:after="0" w:line="240" w:lineRule="auto"/>
        <w:ind w:left="567" w:hanging="141"/>
        <w:jc w:val="both"/>
        <w:rPr>
          <w:sz w:val="22"/>
          <w:szCs w:val="22"/>
        </w:rPr>
      </w:pPr>
      <w:r w:rsidRPr="003B461B">
        <w:rPr>
          <w:sz w:val="22"/>
          <w:szCs w:val="22"/>
        </w:rPr>
        <w:t>cvičení organizačních dovedností</w:t>
      </w:r>
    </w:p>
    <w:p w:rsidR="00504E89" w:rsidRPr="003B461B" w:rsidRDefault="00504E89" w:rsidP="00CB7548">
      <w:pPr>
        <w:pStyle w:val="Zkladntext23"/>
        <w:numPr>
          <w:ilvl w:val="0"/>
          <w:numId w:val="39"/>
        </w:numPr>
        <w:spacing w:after="0" w:line="240" w:lineRule="auto"/>
        <w:ind w:left="567" w:hanging="141"/>
        <w:jc w:val="both"/>
        <w:rPr>
          <w:sz w:val="22"/>
          <w:szCs w:val="22"/>
        </w:rPr>
      </w:pPr>
      <w:r w:rsidRPr="003B461B">
        <w:rPr>
          <w:sz w:val="22"/>
          <w:szCs w:val="22"/>
        </w:rPr>
        <w:t>činnosti přiměřené silám a schopnostem dítěte a úkoly s viditelným cílem a výsledkem, v nichž může být dítě úspěšné</w:t>
      </w:r>
    </w:p>
    <w:p w:rsidR="00504E89" w:rsidRPr="003B461B" w:rsidRDefault="00504E89" w:rsidP="00504E89">
      <w:pPr>
        <w:rPr>
          <w:sz w:val="22"/>
          <w:szCs w:val="22"/>
          <w:u w:val="single"/>
        </w:rPr>
      </w:pPr>
    </w:p>
    <w:p w:rsidR="00504E89" w:rsidRPr="003B461B" w:rsidRDefault="00504E89" w:rsidP="00504E89">
      <w:pPr>
        <w:rPr>
          <w:sz w:val="22"/>
          <w:szCs w:val="22"/>
          <w:u w:val="single"/>
        </w:rPr>
      </w:pPr>
    </w:p>
    <w:p w:rsidR="00504E89" w:rsidRPr="003B461B" w:rsidRDefault="00504E89" w:rsidP="00504E89">
      <w:pPr>
        <w:rPr>
          <w:b/>
          <w:color w:val="009900"/>
          <w:sz w:val="22"/>
          <w:szCs w:val="22"/>
        </w:rPr>
      </w:pPr>
      <w:r w:rsidRPr="003B461B">
        <w:rPr>
          <w:b/>
          <w:color w:val="009900"/>
          <w:sz w:val="22"/>
          <w:szCs w:val="22"/>
        </w:rPr>
        <w:t xml:space="preserve">Dítě a ten druhý </w:t>
      </w:r>
      <w:r w:rsidRPr="003B461B">
        <w:rPr>
          <w:b/>
          <w:color w:val="009900"/>
          <w:sz w:val="22"/>
          <w:szCs w:val="22"/>
        </w:rPr>
        <w:tab/>
      </w:r>
      <w:r w:rsidRPr="003B461B">
        <w:rPr>
          <w:b/>
          <w:color w:val="009900"/>
          <w:sz w:val="22"/>
          <w:szCs w:val="22"/>
        </w:rPr>
        <w:tab/>
      </w:r>
      <w:r w:rsidRPr="003B461B">
        <w:rPr>
          <w:b/>
          <w:color w:val="009900"/>
          <w:sz w:val="22"/>
          <w:szCs w:val="22"/>
        </w:rPr>
        <w:tab/>
        <w:t>Oblast interpersonální (IN)</w:t>
      </w:r>
    </w:p>
    <w:p w:rsidR="00504E89" w:rsidRPr="003B461B" w:rsidRDefault="00504E89" w:rsidP="00504E89">
      <w:pPr>
        <w:tabs>
          <w:tab w:val="left" w:pos="3164"/>
        </w:tabs>
        <w:ind w:left="360" w:hanging="360"/>
        <w:rPr>
          <w:b/>
          <w:sz w:val="22"/>
          <w:szCs w:val="22"/>
        </w:rPr>
      </w:pPr>
    </w:p>
    <w:p w:rsidR="00504E89" w:rsidRPr="003B461B" w:rsidRDefault="00504E89" w:rsidP="00504E89">
      <w:pPr>
        <w:tabs>
          <w:tab w:val="left" w:pos="3164"/>
        </w:tabs>
        <w:ind w:left="360" w:hanging="360"/>
        <w:rPr>
          <w:b/>
          <w:sz w:val="22"/>
          <w:szCs w:val="22"/>
        </w:rPr>
      </w:pPr>
      <w:r w:rsidRPr="003B461B">
        <w:rPr>
          <w:b/>
          <w:sz w:val="22"/>
          <w:szCs w:val="22"/>
        </w:rPr>
        <w:t>Kompetence k učení (KU)</w:t>
      </w:r>
    </w:p>
    <w:p w:rsidR="00504E89" w:rsidRPr="003B461B" w:rsidRDefault="00504E89" w:rsidP="00504E89">
      <w:pPr>
        <w:tabs>
          <w:tab w:val="left" w:pos="3164"/>
        </w:tabs>
        <w:ind w:left="360" w:hanging="360"/>
        <w:rPr>
          <w:b/>
          <w:sz w:val="22"/>
          <w:szCs w:val="22"/>
        </w:rPr>
      </w:pPr>
    </w:p>
    <w:p w:rsidR="00504E89" w:rsidRPr="003B461B" w:rsidRDefault="00504E89" w:rsidP="00504E89">
      <w:pPr>
        <w:tabs>
          <w:tab w:val="left" w:pos="3164"/>
        </w:tabs>
        <w:ind w:left="360" w:hanging="360"/>
        <w:jc w:val="center"/>
        <w:rPr>
          <w:b/>
          <w:sz w:val="22"/>
          <w:szCs w:val="22"/>
        </w:rPr>
      </w:pPr>
      <w:r w:rsidRPr="003B461B">
        <w:rPr>
          <w:b/>
          <w:sz w:val="22"/>
          <w:szCs w:val="22"/>
        </w:rPr>
        <w:t>Kompetence k řešení problémů (KŘP)</w:t>
      </w:r>
    </w:p>
    <w:p w:rsidR="00504E89" w:rsidRPr="003B461B" w:rsidRDefault="00504E89" w:rsidP="00504E89">
      <w:pPr>
        <w:tabs>
          <w:tab w:val="left" w:pos="3164"/>
        </w:tabs>
        <w:ind w:left="360" w:hanging="360"/>
        <w:jc w:val="center"/>
        <w:rPr>
          <w:b/>
          <w:sz w:val="22"/>
          <w:szCs w:val="22"/>
        </w:rPr>
      </w:pPr>
    </w:p>
    <w:p w:rsidR="00504E89" w:rsidRPr="003B461B" w:rsidRDefault="00504E89" w:rsidP="00CB7548">
      <w:pPr>
        <w:widowControl w:val="0"/>
        <w:numPr>
          <w:ilvl w:val="0"/>
          <w:numId w:val="40"/>
        </w:numPr>
        <w:suppressAutoHyphens/>
        <w:autoSpaceDE w:val="0"/>
        <w:rPr>
          <w:b/>
          <w:color w:val="009900"/>
          <w:sz w:val="22"/>
          <w:szCs w:val="22"/>
        </w:rPr>
      </w:pPr>
      <w:r w:rsidRPr="003B461B">
        <w:rPr>
          <w:b/>
          <w:color w:val="009900"/>
          <w:sz w:val="22"/>
          <w:szCs w:val="22"/>
        </w:rPr>
        <w:t>Chápe, že vyhýbat se řešení problémů nevede k cíli, ale že jejich včasné a uvážlivé řešení je naopak výhodou; uvědomuje si, že svou aktivitou a iniciativou může situaci ovlivnit</w:t>
      </w:r>
    </w:p>
    <w:p w:rsidR="00504E89" w:rsidRPr="003B461B" w:rsidRDefault="00504E89" w:rsidP="00504E89">
      <w:pPr>
        <w:pStyle w:val="Zkladntext"/>
        <w:spacing w:after="0"/>
        <w:ind w:left="357"/>
        <w:rPr>
          <w:sz w:val="22"/>
          <w:szCs w:val="22"/>
        </w:rPr>
      </w:pPr>
      <w:r w:rsidRPr="003B461B">
        <w:rPr>
          <w:b/>
          <w:i/>
          <w:sz w:val="22"/>
          <w:szCs w:val="22"/>
        </w:rPr>
        <w:t>Cíl</w:t>
      </w:r>
      <w:r w:rsidRPr="003B461B">
        <w:rPr>
          <w:sz w:val="22"/>
          <w:szCs w:val="22"/>
        </w:rPr>
        <w:t xml:space="preserve">:Rozvoj kooperativních dovedností </w:t>
      </w:r>
    </w:p>
    <w:p w:rsidR="00504E89" w:rsidRPr="003B461B" w:rsidRDefault="00504E89" w:rsidP="00504E89">
      <w:pPr>
        <w:pStyle w:val="Zkladntext"/>
        <w:spacing w:after="0"/>
        <w:ind w:left="357"/>
        <w:rPr>
          <w:color w:val="4A442A"/>
          <w:sz w:val="22"/>
          <w:szCs w:val="22"/>
        </w:rPr>
      </w:pPr>
      <w:r w:rsidRPr="003B461B">
        <w:rPr>
          <w:b/>
          <w:i/>
          <w:sz w:val="22"/>
          <w:szCs w:val="22"/>
        </w:rPr>
        <w:t>Výstup</w:t>
      </w:r>
      <w:r w:rsidRPr="003B461B">
        <w:rPr>
          <w:sz w:val="22"/>
          <w:szCs w:val="22"/>
        </w:rPr>
        <w:t>:</w:t>
      </w:r>
      <w:r w:rsidRPr="003B461B">
        <w:rPr>
          <w:color w:val="4A442A"/>
          <w:sz w:val="22"/>
          <w:szCs w:val="22"/>
        </w:rPr>
        <w:t>Spolupracuje s ostatními</w:t>
      </w:r>
    </w:p>
    <w:p w:rsidR="00504E89" w:rsidRPr="003B461B" w:rsidRDefault="00504E89" w:rsidP="00504E89">
      <w:pPr>
        <w:pStyle w:val="Zkladntext"/>
        <w:spacing w:after="0"/>
        <w:ind w:left="1134" w:hanging="850"/>
        <w:rPr>
          <w:sz w:val="22"/>
          <w:szCs w:val="22"/>
        </w:rPr>
      </w:pPr>
      <w:r w:rsidRPr="003B461B">
        <w:rPr>
          <w:b/>
          <w:i/>
          <w:sz w:val="22"/>
          <w:szCs w:val="22"/>
        </w:rPr>
        <w:t>Výstup</w:t>
      </w:r>
      <w:r w:rsidRPr="003B461B">
        <w:rPr>
          <w:sz w:val="22"/>
          <w:szCs w:val="22"/>
        </w:rPr>
        <w:t xml:space="preserve">: Uplatňuje své individuální potřeby, přání a práva s ohledem na druhého (obhajuje svůj postoj nebo názor, respektuje jiný postoj či názor), přijímá a uzavírá kompromisy, řeší konflikt dohodou </w:t>
      </w:r>
    </w:p>
    <w:p w:rsidR="00504E89" w:rsidRPr="003B461B" w:rsidRDefault="00504E89" w:rsidP="00504E89">
      <w:pPr>
        <w:pStyle w:val="Zkladntext"/>
        <w:spacing w:after="0"/>
        <w:ind w:left="1134" w:hanging="777"/>
        <w:rPr>
          <w:sz w:val="22"/>
          <w:szCs w:val="22"/>
        </w:rPr>
      </w:pPr>
      <w:r w:rsidRPr="003B461B">
        <w:rPr>
          <w:b/>
          <w:i/>
          <w:sz w:val="22"/>
          <w:szCs w:val="22"/>
        </w:rPr>
        <w:t>Výstup</w:t>
      </w:r>
      <w:r w:rsidRPr="003B461B">
        <w:rPr>
          <w:sz w:val="22"/>
          <w:szCs w:val="22"/>
        </w:rPr>
        <w:t>: Dodržuje dohodnutá a pochopená pravidla vzájemného soužití a chování doma, v mateřské škole, na veřejnosti, dodržuje herní pravidla</w:t>
      </w:r>
    </w:p>
    <w:p w:rsidR="00504E89" w:rsidRPr="003B461B" w:rsidRDefault="00504E89" w:rsidP="00504E89">
      <w:pPr>
        <w:pStyle w:val="Zkladntext"/>
        <w:spacing w:after="0"/>
        <w:ind w:left="357"/>
        <w:jc w:val="both"/>
        <w:rPr>
          <w:b/>
          <w:i/>
          <w:sz w:val="22"/>
          <w:szCs w:val="22"/>
        </w:rPr>
      </w:pPr>
    </w:p>
    <w:p w:rsidR="00504E89" w:rsidRPr="003B461B" w:rsidRDefault="00504E89" w:rsidP="00504E89">
      <w:pPr>
        <w:pStyle w:val="Zkladntext"/>
        <w:spacing w:after="0"/>
        <w:ind w:left="357"/>
        <w:jc w:val="both"/>
        <w:rPr>
          <w:b/>
          <w:i/>
          <w:sz w:val="22"/>
          <w:szCs w:val="22"/>
        </w:rPr>
      </w:pPr>
      <w:r w:rsidRPr="003B461B">
        <w:rPr>
          <w:b/>
          <w:i/>
          <w:sz w:val="22"/>
          <w:szCs w:val="22"/>
        </w:rPr>
        <w:t xml:space="preserve">Vzdělávací nabídka: </w:t>
      </w:r>
    </w:p>
    <w:p w:rsidR="00504E89" w:rsidRPr="003B461B" w:rsidRDefault="00504E89" w:rsidP="00CB7548">
      <w:pPr>
        <w:pStyle w:val="Zkladntext"/>
        <w:numPr>
          <w:ilvl w:val="0"/>
          <w:numId w:val="41"/>
        </w:numPr>
        <w:suppressAutoHyphens w:val="0"/>
        <w:spacing w:after="0"/>
        <w:ind w:left="567" w:hanging="141"/>
        <w:jc w:val="both"/>
        <w:rPr>
          <w:sz w:val="22"/>
          <w:szCs w:val="22"/>
        </w:rPr>
      </w:pPr>
      <w:r w:rsidRPr="003B461B">
        <w:rPr>
          <w:sz w:val="22"/>
          <w:szCs w:val="22"/>
        </w:rPr>
        <w:t>kooperativní činnosti ve dvojicích, ve skupinkách</w:t>
      </w:r>
    </w:p>
    <w:p w:rsidR="00504E89" w:rsidRPr="003B461B" w:rsidRDefault="00504E89" w:rsidP="00CB7548">
      <w:pPr>
        <w:pStyle w:val="Zkladntext"/>
        <w:numPr>
          <w:ilvl w:val="0"/>
          <w:numId w:val="41"/>
        </w:numPr>
        <w:suppressAutoHyphens w:val="0"/>
        <w:spacing w:after="0"/>
        <w:ind w:left="567" w:hanging="141"/>
        <w:jc w:val="both"/>
        <w:rPr>
          <w:sz w:val="22"/>
          <w:szCs w:val="22"/>
        </w:rPr>
      </w:pPr>
      <w:r w:rsidRPr="003B461B">
        <w:rPr>
          <w:sz w:val="22"/>
          <w:szCs w:val="22"/>
        </w:rPr>
        <w:t>společná setkávání, povídání, sdílení a aktivní naslouchání druhému</w:t>
      </w:r>
    </w:p>
    <w:p w:rsidR="00504E89" w:rsidRPr="003B461B" w:rsidRDefault="00504E89" w:rsidP="00CB7548">
      <w:pPr>
        <w:pStyle w:val="Zkladntext"/>
        <w:numPr>
          <w:ilvl w:val="0"/>
          <w:numId w:val="41"/>
        </w:numPr>
        <w:suppressAutoHyphens w:val="0"/>
        <w:spacing w:after="0"/>
        <w:ind w:left="567" w:hanging="141"/>
        <w:jc w:val="both"/>
        <w:rPr>
          <w:sz w:val="22"/>
          <w:szCs w:val="22"/>
        </w:rPr>
      </w:pPr>
      <w:r w:rsidRPr="003B461B">
        <w:rPr>
          <w:sz w:val="22"/>
          <w:szCs w:val="22"/>
        </w:rPr>
        <w:t>společenské hry, společné aktivity nejrůznějšího zaměření</w:t>
      </w:r>
    </w:p>
    <w:p w:rsidR="00504E89" w:rsidRPr="003B461B" w:rsidRDefault="00504E89" w:rsidP="00504E89">
      <w:pPr>
        <w:tabs>
          <w:tab w:val="left" w:pos="3164"/>
        </w:tabs>
        <w:ind w:left="360" w:hanging="360"/>
        <w:rPr>
          <w:sz w:val="22"/>
          <w:szCs w:val="22"/>
        </w:rPr>
      </w:pPr>
    </w:p>
    <w:p w:rsidR="00504E89" w:rsidRPr="003B461B" w:rsidRDefault="00504E89" w:rsidP="00504E89">
      <w:pPr>
        <w:tabs>
          <w:tab w:val="left" w:pos="3164"/>
        </w:tabs>
        <w:ind w:left="360" w:hanging="360"/>
        <w:jc w:val="center"/>
        <w:rPr>
          <w:b/>
          <w:sz w:val="22"/>
          <w:szCs w:val="22"/>
        </w:rPr>
      </w:pPr>
      <w:r w:rsidRPr="003B461B">
        <w:rPr>
          <w:b/>
          <w:sz w:val="22"/>
          <w:szCs w:val="22"/>
        </w:rPr>
        <w:t>Kompetence komunikativní (KKO)</w:t>
      </w:r>
    </w:p>
    <w:p w:rsidR="00504E89" w:rsidRPr="003B461B" w:rsidRDefault="00504E89" w:rsidP="00504E89">
      <w:pPr>
        <w:tabs>
          <w:tab w:val="left" w:pos="3164"/>
        </w:tabs>
        <w:ind w:left="360" w:hanging="360"/>
        <w:jc w:val="center"/>
        <w:rPr>
          <w:sz w:val="22"/>
          <w:szCs w:val="22"/>
        </w:rPr>
      </w:pPr>
    </w:p>
    <w:p w:rsidR="00504E89" w:rsidRPr="003B461B" w:rsidRDefault="00504E89" w:rsidP="00CB7548">
      <w:pPr>
        <w:widowControl w:val="0"/>
        <w:numPr>
          <w:ilvl w:val="0"/>
          <w:numId w:val="42"/>
        </w:numPr>
        <w:suppressAutoHyphens/>
        <w:autoSpaceDE w:val="0"/>
        <w:rPr>
          <w:b/>
          <w:color w:val="009900"/>
          <w:sz w:val="22"/>
          <w:szCs w:val="22"/>
        </w:rPr>
      </w:pPr>
      <w:r w:rsidRPr="003B461B">
        <w:rPr>
          <w:b/>
          <w:color w:val="009900"/>
          <w:sz w:val="22"/>
          <w:szCs w:val="22"/>
        </w:rPr>
        <w:t>V běžných situacích komunikuje bez zábran a ostychu s dětmi i s dospělými; chápe, že být komunikativní, vstřícné, iniciativní a aktivní jevýhodou</w:t>
      </w:r>
    </w:p>
    <w:p w:rsidR="00504E89" w:rsidRPr="003B461B" w:rsidRDefault="00504E89" w:rsidP="00504E89">
      <w:pPr>
        <w:pStyle w:val="Zkladntext"/>
        <w:tabs>
          <w:tab w:val="left" w:pos="3922"/>
        </w:tabs>
        <w:spacing w:after="0"/>
        <w:ind w:left="357"/>
        <w:rPr>
          <w:sz w:val="22"/>
          <w:szCs w:val="22"/>
        </w:rPr>
      </w:pPr>
      <w:r w:rsidRPr="003B461B">
        <w:rPr>
          <w:b/>
          <w:i/>
          <w:sz w:val="22"/>
          <w:szCs w:val="22"/>
        </w:rPr>
        <w:t>Cíl</w:t>
      </w:r>
      <w:r w:rsidRPr="003B461B">
        <w:rPr>
          <w:sz w:val="22"/>
          <w:szCs w:val="22"/>
        </w:rPr>
        <w:t xml:space="preserve">: Rozvoj interaktivních a komunikativních dovedností verbálních i neverbálních </w:t>
      </w:r>
    </w:p>
    <w:p w:rsidR="00504E89" w:rsidRPr="003B461B" w:rsidRDefault="00504E89" w:rsidP="00504E89">
      <w:pPr>
        <w:pStyle w:val="Zkladntext"/>
        <w:tabs>
          <w:tab w:val="left" w:pos="3922"/>
        </w:tabs>
        <w:spacing w:after="0"/>
        <w:ind w:left="357"/>
        <w:rPr>
          <w:sz w:val="22"/>
          <w:szCs w:val="22"/>
        </w:rPr>
      </w:pPr>
      <w:r w:rsidRPr="003B461B">
        <w:rPr>
          <w:b/>
          <w:i/>
          <w:sz w:val="22"/>
          <w:szCs w:val="22"/>
        </w:rPr>
        <w:t>Výstup</w:t>
      </w:r>
      <w:r w:rsidRPr="003B461B">
        <w:rPr>
          <w:sz w:val="22"/>
          <w:szCs w:val="22"/>
        </w:rPr>
        <w:t xml:space="preserve">: Přirozeně a bez zábran komunikuje s druhým dítětem, navazuje a udržuje dětská přátelství </w:t>
      </w:r>
    </w:p>
    <w:p w:rsidR="00504E89" w:rsidRPr="003B461B" w:rsidRDefault="00504E89" w:rsidP="00504E89">
      <w:pPr>
        <w:pStyle w:val="Zkladntext"/>
        <w:tabs>
          <w:tab w:val="left" w:pos="3922"/>
        </w:tabs>
        <w:spacing w:after="0"/>
        <w:ind w:left="357"/>
        <w:rPr>
          <w:sz w:val="22"/>
          <w:szCs w:val="22"/>
        </w:rPr>
      </w:pPr>
      <w:r w:rsidRPr="003B461B">
        <w:rPr>
          <w:b/>
          <w:i/>
          <w:sz w:val="22"/>
          <w:szCs w:val="22"/>
        </w:rPr>
        <w:t>Výstup</w:t>
      </w:r>
      <w:r w:rsidRPr="003B461B">
        <w:rPr>
          <w:sz w:val="22"/>
          <w:szCs w:val="22"/>
        </w:rPr>
        <w:t>: Odmítá komunikaci, která je mu nepříjemná</w:t>
      </w:r>
    </w:p>
    <w:p w:rsidR="00504E89" w:rsidRPr="003B461B" w:rsidRDefault="00504E89" w:rsidP="00504E89">
      <w:pPr>
        <w:pStyle w:val="Zkladntext"/>
        <w:tabs>
          <w:tab w:val="left" w:pos="4699"/>
        </w:tabs>
        <w:spacing w:after="0"/>
        <w:ind w:left="1134" w:hanging="777"/>
        <w:rPr>
          <w:sz w:val="22"/>
          <w:szCs w:val="22"/>
        </w:rPr>
      </w:pPr>
      <w:r w:rsidRPr="003B461B">
        <w:rPr>
          <w:b/>
          <w:i/>
          <w:sz w:val="22"/>
          <w:szCs w:val="22"/>
        </w:rPr>
        <w:t>Výstup</w:t>
      </w:r>
      <w:r w:rsidRPr="003B461B">
        <w:rPr>
          <w:sz w:val="22"/>
          <w:szCs w:val="22"/>
        </w:rPr>
        <w:t>: Navazuje kontakty s dospělým, kterému je svěřeno do péče, překonává stud, komunikuje s ním vhodným způsobem, respektuje ho</w:t>
      </w:r>
    </w:p>
    <w:p w:rsidR="00504E89" w:rsidRPr="003B461B" w:rsidRDefault="00504E89" w:rsidP="00504E89">
      <w:pPr>
        <w:pStyle w:val="Zkladntext"/>
        <w:tabs>
          <w:tab w:val="left" w:pos="3922"/>
        </w:tabs>
        <w:spacing w:after="0"/>
        <w:ind w:left="357"/>
        <w:rPr>
          <w:sz w:val="22"/>
          <w:szCs w:val="22"/>
        </w:rPr>
      </w:pPr>
    </w:p>
    <w:p w:rsidR="00504E89" w:rsidRPr="003B461B" w:rsidRDefault="00504E89" w:rsidP="00504E89">
      <w:pPr>
        <w:tabs>
          <w:tab w:val="left" w:pos="3949"/>
        </w:tabs>
        <w:ind w:left="360"/>
        <w:jc w:val="both"/>
        <w:rPr>
          <w:b/>
          <w:i/>
          <w:sz w:val="22"/>
          <w:szCs w:val="22"/>
        </w:rPr>
      </w:pPr>
      <w:r w:rsidRPr="003B461B">
        <w:rPr>
          <w:b/>
          <w:i/>
          <w:sz w:val="22"/>
          <w:szCs w:val="22"/>
        </w:rPr>
        <w:t xml:space="preserve">Vzdělávací nabídka: </w:t>
      </w:r>
    </w:p>
    <w:p w:rsidR="00504E89" w:rsidRPr="003B461B" w:rsidRDefault="00504E89" w:rsidP="00CB7548">
      <w:pPr>
        <w:numPr>
          <w:ilvl w:val="0"/>
          <w:numId w:val="43"/>
        </w:numPr>
        <w:suppressAutoHyphens/>
        <w:ind w:left="567" w:hanging="141"/>
        <w:jc w:val="both"/>
        <w:rPr>
          <w:sz w:val="22"/>
          <w:szCs w:val="22"/>
        </w:rPr>
      </w:pPr>
      <w:r w:rsidRPr="003B461B">
        <w:rPr>
          <w:sz w:val="22"/>
          <w:szCs w:val="22"/>
        </w:rPr>
        <w:t>běžné verbální i neverbální komunikační aktivity dítěte s druhým dítětem i s dospělým</w:t>
      </w:r>
    </w:p>
    <w:p w:rsidR="00504E89" w:rsidRPr="003B461B" w:rsidRDefault="00504E89" w:rsidP="00CB7548">
      <w:pPr>
        <w:numPr>
          <w:ilvl w:val="0"/>
          <w:numId w:val="43"/>
        </w:numPr>
        <w:suppressAutoHyphens/>
        <w:ind w:left="567" w:hanging="141"/>
        <w:jc w:val="both"/>
        <w:rPr>
          <w:sz w:val="22"/>
          <w:szCs w:val="22"/>
        </w:rPr>
      </w:pPr>
      <w:r w:rsidRPr="003B461B">
        <w:rPr>
          <w:sz w:val="22"/>
          <w:szCs w:val="22"/>
        </w:rPr>
        <w:t>sociální a interaktivní hry, hraní rolí, dramatické činnosti, hudební a hudebně pohybové hry, výtvarné hry a etudy</w:t>
      </w:r>
    </w:p>
    <w:p w:rsidR="00504E89" w:rsidRPr="003B461B" w:rsidRDefault="00504E89" w:rsidP="00CB7548">
      <w:pPr>
        <w:numPr>
          <w:ilvl w:val="0"/>
          <w:numId w:val="43"/>
        </w:numPr>
        <w:suppressAutoHyphens/>
        <w:ind w:left="567" w:hanging="141"/>
        <w:jc w:val="both"/>
        <w:rPr>
          <w:sz w:val="22"/>
          <w:szCs w:val="22"/>
        </w:rPr>
      </w:pPr>
      <w:r w:rsidRPr="003B461B">
        <w:rPr>
          <w:sz w:val="22"/>
          <w:szCs w:val="22"/>
        </w:rPr>
        <w:t>společná setkávání, povídání, sdílení a aktivní naslouchání druhému</w:t>
      </w:r>
    </w:p>
    <w:p w:rsidR="00504E89" w:rsidRPr="003B461B" w:rsidRDefault="00504E89" w:rsidP="00504E89">
      <w:pPr>
        <w:pStyle w:val="Zkladntext"/>
        <w:ind w:left="705"/>
        <w:jc w:val="both"/>
        <w:rPr>
          <w:sz w:val="22"/>
          <w:szCs w:val="22"/>
        </w:rPr>
      </w:pPr>
    </w:p>
    <w:p w:rsidR="00504E89" w:rsidRPr="003B461B" w:rsidRDefault="00504E89" w:rsidP="00504E89">
      <w:pPr>
        <w:tabs>
          <w:tab w:val="left" w:pos="3164"/>
        </w:tabs>
        <w:ind w:left="360" w:hanging="360"/>
        <w:jc w:val="center"/>
        <w:rPr>
          <w:b/>
          <w:sz w:val="22"/>
          <w:szCs w:val="22"/>
        </w:rPr>
      </w:pPr>
      <w:r w:rsidRPr="003B461B">
        <w:rPr>
          <w:b/>
          <w:sz w:val="22"/>
          <w:szCs w:val="22"/>
        </w:rPr>
        <w:t>Kompetence sociální a personální (KSP)</w:t>
      </w:r>
    </w:p>
    <w:p w:rsidR="00504E89" w:rsidRPr="003B461B" w:rsidRDefault="00504E89" w:rsidP="00504E89">
      <w:pPr>
        <w:tabs>
          <w:tab w:val="left" w:pos="3164"/>
        </w:tabs>
        <w:ind w:left="360" w:hanging="360"/>
        <w:jc w:val="center"/>
        <w:rPr>
          <w:sz w:val="22"/>
          <w:szCs w:val="22"/>
        </w:rPr>
      </w:pPr>
    </w:p>
    <w:p w:rsidR="00504E89" w:rsidRPr="003B461B" w:rsidRDefault="00504E89" w:rsidP="00CB7548">
      <w:pPr>
        <w:widowControl w:val="0"/>
        <w:numPr>
          <w:ilvl w:val="0"/>
          <w:numId w:val="44"/>
        </w:numPr>
        <w:tabs>
          <w:tab w:val="left" w:pos="568"/>
        </w:tabs>
        <w:suppressAutoHyphens/>
        <w:autoSpaceDE w:val="0"/>
        <w:ind w:left="284" w:hanging="284"/>
        <w:rPr>
          <w:b/>
          <w:color w:val="009900"/>
          <w:sz w:val="22"/>
          <w:szCs w:val="22"/>
        </w:rPr>
      </w:pPr>
      <w:r w:rsidRPr="003B461B">
        <w:rPr>
          <w:b/>
          <w:color w:val="009900"/>
          <w:sz w:val="22"/>
          <w:szCs w:val="22"/>
        </w:rPr>
        <w:t>Ve skupině se dokáže prosadit, ale i podřídit, při společných činnostech se domlouvá a spolupracuje; v běžných situacích uplatňuje základní společenské návyky a pravidla společenského styku; je schopné respektovat druhé, vyjednávat, přijímat a uzavírat kompromisy</w:t>
      </w:r>
    </w:p>
    <w:p w:rsidR="00504E89" w:rsidRPr="003B461B" w:rsidRDefault="00504E89" w:rsidP="00504E89">
      <w:pPr>
        <w:widowControl w:val="0"/>
        <w:tabs>
          <w:tab w:val="left" w:pos="3970"/>
        </w:tabs>
        <w:autoSpaceDE w:val="0"/>
        <w:ind w:left="363"/>
        <w:rPr>
          <w:color w:val="99CC00"/>
          <w:sz w:val="22"/>
          <w:szCs w:val="22"/>
        </w:rPr>
      </w:pPr>
      <w:r w:rsidRPr="003B461B">
        <w:rPr>
          <w:b/>
          <w:i/>
          <w:sz w:val="22"/>
          <w:szCs w:val="22"/>
        </w:rPr>
        <w:t>Cíl</w:t>
      </w:r>
      <w:r w:rsidRPr="003B461B">
        <w:rPr>
          <w:sz w:val="22"/>
          <w:szCs w:val="22"/>
        </w:rPr>
        <w:t>: Seznamování s pravidly chování ve vztahu k druhému</w:t>
      </w:r>
    </w:p>
    <w:p w:rsidR="00504E89" w:rsidRPr="003B461B" w:rsidRDefault="00504E89" w:rsidP="00504E89">
      <w:pPr>
        <w:pStyle w:val="Zkladntext"/>
        <w:tabs>
          <w:tab w:val="left" w:pos="4723"/>
        </w:tabs>
        <w:spacing w:after="0"/>
        <w:ind w:left="1134" w:hanging="774"/>
        <w:rPr>
          <w:sz w:val="22"/>
          <w:szCs w:val="22"/>
        </w:rPr>
      </w:pPr>
      <w:r w:rsidRPr="003B461B">
        <w:rPr>
          <w:b/>
          <w:i/>
          <w:sz w:val="22"/>
          <w:szCs w:val="22"/>
        </w:rPr>
        <w:t>Výstup</w:t>
      </w:r>
      <w:r w:rsidRPr="003B461B">
        <w:rPr>
          <w:sz w:val="22"/>
          <w:szCs w:val="22"/>
        </w:rPr>
        <w:t>: Respektuje potřeby jiného dítěte, dělí se s ním o hračky, pomůcky, pamlsky, rozdělí si úkol s jiným dítětem apod.</w:t>
      </w:r>
    </w:p>
    <w:p w:rsidR="00504E89" w:rsidRPr="003B461B" w:rsidRDefault="00504E89" w:rsidP="00504E89">
      <w:pPr>
        <w:pStyle w:val="Zkladntext"/>
        <w:tabs>
          <w:tab w:val="left" w:pos="4723"/>
        </w:tabs>
        <w:spacing w:after="0"/>
        <w:ind w:left="1134" w:hanging="774"/>
        <w:rPr>
          <w:b/>
          <w:i/>
          <w:sz w:val="22"/>
          <w:szCs w:val="22"/>
        </w:rPr>
      </w:pPr>
    </w:p>
    <w:p w:rsidR="00504E89" w:rsidRPr="003B461B" w:rsidRDefault="00504E89" w:rsidP="00504E89">
      <w:pPr>
        <w:pStyle w:val="Zkladntext"/>
        <w:tabs>
          <w:tab w:val="left" w:pos="4723"/>
        </w:tabs>
        <w:spacing w:after="0"/>
        <w:ind w:left="1134" w:hanging="774"/>
        <w:rPr>
          <w:b/>
          <w:i/>
          <w:sz w:val="22"/>
          <w:szCs w:val="22"/>
        </w:rPr>
      </w:pPr>
    </w:p>
    <w:p w:rsidR="00504E89" w:rsidRPr="003B461B" w:rsidRDefault="00504E89" w:rsidP="00504E89">
      <w:pPr>
        <w:pStyle w:val="Zkladntext"/>
        <w:tabs>
          <w:tab w:val="left" w:pos="4723"/>
        </w:tabs>
        <w:spacing w:after="0"/>
        <w:ind w:left="1134" w:hanging="774"/>
        <w:rPr>
          <w:b/>
          <w:i/>
          <w:sz w:val="22"/>
          <w:szCs w:val="22"/>
        </w:rPr>
      </w:pPr>
      <w:r w:rsidRPr="003B461B">
        <w:rPr>
          <w:b/>
          <w:i/>
          <w:sz w:val="22"/>
          <w:szCs w:val="22"/>
        </w:rPr>
        <w:t>Vzdělávací nabídka:</w:t>
      </w:r>
    </w:p>
    <w:p w:rsidR="00504E89" w:rsidRPr="003B461B" w:rsidRDefault="00504E89" w:rsidP="00CB7548">
      <w:pPr>
        <w:pStyle w:val="Zkladntext"/>
        <w:numPr>
          <w:ilvl w:val="0"/>
          <w:numId w:val="45"/>
        </w:numPr>
        <w:spacing w:after="0"/>
        <w:ind w:left="567" w:hanging="141"/>
        <w:rPr>
          <w:sz w:val="22"/>
          <w:szCs w:val="22"/>
        </w:rPr>
      </w:pPr>
      <w:r w:rsidRPr="003B461B">
        <w:rPr>
          <w:sz w:val="22"/>
          <w:szCs w:val="22"/>
        </w:rPr>
        <w:t>aktivity podporující sbližování dětí</w:t>
      </w:r>
    </w:p>
    <w:p w:rsidR="00504E89" w:rsidRPr="003B461B" w:rsidRDefault="00504E89" w:rsidP="00CB7548">
      <w:pPr>
        <w:pStyle w:val="Zkladntext"/>
        <w:numPr>
          <w:ilvl w:val="0"/>
          <w:numId w:val="45"/>
        </w:numPr>
        <w:spacing w:after="0"/>
        <w:ind w:left="567" w:hanging="141"/>
        <w:rPr>
          <w:sz w:val="22"/>
          <w:szCs w:val="22"/>
        </w:rPr>
      </w:pPr>
      <w:r w:rsidRPr="003B461B">
        <w:rPr>
          <w:sz w:val="22"/>
          <w:szCs w:val="22"/>
        </w:rPr>
        <w:t>hry, přirozené i modelové situace, při nichž se dítě učí přijímat i respektovat druhého</w:t>
      </w:r>
    </w:p>
    <w:p w:rsidR="00504E89" w:rsidRPr="003B461B" w:rsidRDefault="00504E89" w:rsidP="00CB7548">
      <w:pPr>
        <w:pStyle w:val="Zkladntext"/>
        <w:numPr>
          <w:ilvl w:val="0"/>
          <w:numId w:val="45"/>
        </w:numPr>
        <w:spacing w:after="0"/>
        <w:ind w:left="567" w:hanging="141"/>
        <w:rPr>
          <w:sz w:val="22"/>
          <w:szCs w:val="22"/>
        </w:rPr>
      </w:pPr>
      <w:r w:rsidRPr="003B461B">
        <w:rPr>
          <w:sz w:val="22"/>
          <w:szCs w:val="22"/>
        </w:rPr>
        <w:t>činnosti zaměřené na porozumění pravidlům vzájemného soužití a chování, spolupodílení se na jejich tvorbě</w:t>
      </w:r>
    </w:p>
    <w:p w:rsidR="00504E89" w:rsidRPr="003B461B" w:rsidRDefault="00504E89" w:rsidP="00CB7548">
      <w:pPr>
        <w:pStyle w:val="Zkladntext"/>
        <w:numPr>
          <w:ilvl w:val="0"/>
          <w:numId w:val="45"/>
        </w:numPr>
        <w:spacing w:after="0"/>
        <w:ind w:left="567" w:hanging="141"/>
        <w:rPr>
          <w:sz w:val="22"/>
          <w:szCs w:val="22"/>
        </w:rPr>
      </w:pPr>
      <w:r w:rsidRPr="003B461B">
        <w:rPr>
          <w:sz w:val="22"/>
          <w:szCs w:val="22"/>
        </w:rPr>
        <w:t>hry a činnosti, které vedou děti k ohleduplnosti k druhému, k ochotě rozdělit se s ním, půjčit hračku</w:t>
      </w:r>
      <w:r w:rsidR="00DF5169">
        <w:rPr>
          <w:sz w:val="22"/>
          <w:szCs w:val="22"/>
        </w:rPr>
        <w:t xml:space="preserve">, </w:t>
      </w:r>
      <w:r w:rsidRPr="003B461B">
        <w:rPr>
          <w:sz w:val="22"/>
          <w:szCs w:val="22"/>
        </w:rPr>
        <w:t>střídat se, pomoci mu, ke schopnosti vyřešit vzájemný spor apod.</w:t>
      </w:r>
    </w:p>
    <w:p w:rsidR="00504E89" w:rsidRPr="003B461B" w:rsidRDefault="00504E89" w:rsidP="00504E89">
      <w:pPr>
        <w:pStyle w:val="Zkladntext"/>
        <w:spacing w:after="0"/>
        <w:ind w:left="567"/>
        <w:rPr>
          <w:sz w:val="22"/>
          <w:szCs w:val="22"/>
        </w:rPr>
      </w:pPr>
    </w:p>
    <w:p w:rsidR="00504E89" w:rsidRPr="003B461B" w:rsidRDefault="00504E89" w:rsidP="00CB7548">
      <w:pPr>
        <w:widowControl w:val="0"/>
        <w:numPr>
          <w:ilvl w:val="0"/>
          <w:numId w:val="44"/>
        </w:numPr>
        <w:tabs>
          <w:tab w:val="left" w:pos="568"/>
        </w:tabs>
        <w:suppressAutoHyphens/>
        <w:autoSpaceDE w:val="0"/>
        <w:ind w:left="284" w:hanging="284"/>
        <w:rPr>
          <w:b/>
          <w:color w:val="009900"/>
          <w:sz w:val="22"/>
          <w:szCs w:val="22"/>
        </w:rPr>
      </w:pPr>
      <w:r w:rsidRPr="003B461B">
        <w:rPr>
          <w:b/>
          <w:color w:val="009900"/>
          <w:sz w:val="22"/>
          <w:szCs w:val="22"/>
        </w:rPr>
        <w:t>Spolupodílí se na společných rozhodnutích; přijímá vyjasněné a zdůvodněné povinnosti; dodržuje dohodnutá a pochopená pravidla a přizpůsobí se jim</w:t>
      </w:r>
    </w:p>
    <w:p w:rsidR="00504E89" w:rsidRPr="003B461B" w:rsidRDefault="00504E89" w:rsidP="00504E89">
      <w:pPr>
        <w:widowControl w:val="0"/>
        <w:tabs>
          <w:tab w:val="left" w:pos="4316"/>
        </w:tabs>
        <w:autoSpaceDE w:val="0"/>
        <w:ind w:left="709" w:hanging="425"/>
        <w:rPr>
          <w:b/>
          <w:i/>
          <w:sz w:val="22"/>
          <w:szCs w:val="22"/>
        </w:rPr>
      </w:pPr>
      <w:r w:rsidRPr="003B461B">
        <w:rPr>
          <w:b/>
          <w:i/>
          <w:sz w:val="22"/>
          <w:szCs w:val="22"/>
        </w:rPr>
        <w:t>Cíl</w:t>
      </w:r>
      <w:r w:rsidRPr="003B461B">
        <w:rPr>
          <w:sz w:val="22"/>
          <w:szCs w:val="22"/>
        </w:rPr>
        <w:t>: Posilování prosociálního chování ve vztahu k ostatním lidem (v rodině, v mateřské škole, v dětské herní skupině apod.)</w:t>
      </w:r>
    </w:p>
    <w:p w:rsidR="00504E89" w:rsidRPr="003B461B" w:rsidRDefault="00504E89" w:rsidP="00504E89">
      <w:pPr>
        <w:widowControl w:val="0"/>
        <w:tabs>
          <w:tab w:val="left" w:pos="3970"/>
        </w:tabs>
        <w:autoSpaceDE w:val="0"/>
        <w:ind w:left="363"/>
        <w:rPr>
          <w:sz w:val="22"/>
          <w:szCs w:val="22"/>
        </w:rPr>
      </w:pPr>
      <w:r w:rsidRPr="003B461B">
        <w:rPr>
          <w:b/>
          <w:i/>
          <w:sz w:val="22"/>
          <w:szCs w:val="22"/>
        </w:rPr>
        <w:t>Výstup</w:t>
      </w:r>
      <w:r w:rsidRPr="003B461B">
        <w:rPr>
          <w:sz w:val="22"/>
          <w:szCs w:val="22"/>
        </w:rPr>
        <w:t>: Porozumí běžným projevům vyjádření emocí a nálad</w:t>
      </w:r>
    </w:p>
    <w:p w:rsidR="00504E89" w:rsidRPr="003B461B" w:rsidRDefault="00504E89" w:rsidP="00504E89">
      <w:pPr>
        <w:pStyle w:val="Zkladntext"/>
        <w:tabs>
          <w:tab w:val="left" w:pos="3949"/>
        </w:tabs>
        <w:spacing w:after="0"/>
        <w:ind w:left="360"/>
        <w:jc w:val="both"/>
        <w:rPr>
          <w:sz w:val="22"/>
          <w:szCs w:val="22"/>
        </w:rPr>
      </w:pPr>
    </w:p>
    <w:p w:rsidR="00504E89" w:rsidRPr="003B461B" w:rsidRDefault="00504E89" w:rsidP="00504E89">
      <w:pPr>
        <w:tabs>
          <w:tab w:val="left" w:pos="3949"/>
        </w:tabs>
        <w:ind w:left="360"/>
        <w:jc w:val="both"/>
        <w:rPr>
          <w:b/>
          <w:i/>
          <w:sz w:val="22"/>
          <w:szCs w:val="22"/>
        </w:rPr>
      </w:pPr>
      <w:r w:rsidRPr="003B461B">
        <w:rPr>
          <w:b/>
          <w:i/>
          <w:sz w:val="22"/>
          <w:szCs w:val="22"/>
        </w:rPr>
        <w:t xml:space="preserve">Vzdělávací nabídka: </w:t>
      </w:r>
    </w:p>
    <w:p w:rsidR="00504E89" w:rsidRPr="003B461B" w:rsidRDefault="00504E89" w:rsidP="00504E89">
      <w:pPr>
        <w:tabs>
          <w:tab w:val="left" w:pos="3949"/>
        </w:tabs>
        <w:ind w:left="360"/>
        <w:jc w:val="both"/>
        <w:rPr>
          <w:sz w:val="22"/>
          <w:szCs w:val="22"/>
        </w:rPr>
      </w:pPr>
      <w:r w:rsidRPr="003B461B">
        <w:rPr>
          <w:sz w:val="22"/>
          <w:szCs w:val="22"/>
        </w:rPr>
        <w:t>Sociální a interaktivní hry, hraní rolí, dramatické činnosti, hudební a hudebně pohybové hry, výtvarné hry a etudy</w:t>
      </w:r>
    </w:p>
    <w:p w:rsidR="00504E89" w:rsidRPr="003B461B" w:rsidRDefault="00504E89" w:rsidP="00504E89">
      <w:pPr>
        <w:tabs>
          <w:tab w:val="left" w:pos="3949"/>
        </w:tabs>
        <w:ind w:left="360"/>
        <w:jc w:val="both"/>
        <w:rPr>
          <w:sz w:val="22"/>
          <w:szCs w:val="22"/>
        </w:rPr>
      </w:pPr>
      <w:r w:rsidRPr="003B461B">
        <w:rPr>
          <w:sz w:val="22"/>
          <w:szCs w:val="22"/>
        </w:rPr>
        <w:t>Kooperativní činnosti ve dvojicích, ve skupinách</w:t>
      </w:r>
    </w:p>
    <w:p w:rsidR="00504E89" w:rsidRPr="003B461B" w:rsidRDefault="00504E89" w:rsidP="00504E89">
      <w:pPr>
        <w:tabs>
          <w:tab w:val="left" w:pos="3949"/>
        </w:tabs>
        <w:ind w:left="360"/>
        <w:jc w:val="both"/>
        <w:rPr>
          <w:sz w:val="22"/>
          <w:szCs w:val="22"/>
        </w:rPr>
      </w:pPr>
      <w:r w:rsidRPr="003B461B">
        <w:rPr>
          <w:sz w:val="22"/>
          <w:szCs w:val="22"/>
        </w:rPr>
        <w:t>Společná setkávání, povídání, sdílení a aktivní naslouchání druhému</w:t>
      </w:r>
    </w:p>
    <w:p w:rsidR="00504E89" w:rsidRDefault="00504E89" w:rsidP="00504E89">
      <w:pPr>
        <w:tabs>
          <w:tab w:val="left" w:pos="3949"/>
        </w:tabs>
        <w:ind w:left="360"/>
        <w:jc w:val="both"/>
        <w:rPr>
          <w:sz w:val="22"/>
          <w:szCs w:val="22"/>
        </w:rPr>
      </w:pPr>
      <w:r w:rsidRPr="003B461B">
        <w:rPr>
          <w:sz w:val="22"/>
          <w:szCs w:val="22"/>
        </w:rPr>
        <w:t>Hry, přirozené i modelové situace, při nichž se dítě učí přijímat a respektovat druhého</w:t>
      </w:r>
    </w:p>
    <w:p w:rsidR="00DD314D" w:rsidRPr="003B461B" w:rsidRDefault="00DD314D" w:rsidP="00504E89">
      <w:pPr>
        <w:tabs>
          <w:tab w:val="left" w:pos="3949"/>
        </w:tabs>
        <w:ind w:left="360"/>
        <w:jc w:val="both"/>
        <w:rPr>
          <w:sz w:val="22"/>
          <w:szCs w:val="22"/>
        </w:rPr>
      </w:pPr>
    </w:p>
    <w:p w:rsidR="00504E89" w:rsidRPr="003B461B" w:rsidRDefault="00504E89" w:rsidP="00504E89">
      <w:pPr>
        <w:tabs>
          <w:tab w:val="left" w:pos="3949"/>
        </w:tabs>
        <w:ind w:left="360"/>
        <w:jc w:val="both"/>
        <w:rPr>
          <w:sz w:val="22"/>
          <w:szCs w:val="22"/>
        </w:rPr>
      </w:pPr>
    </w:p>
    <w:p w:rsidR="00504E89" w:rsidRPr="003B461B" w:rsidRDefault="00504E89" w:rsidP="00504E89">
      <w:pPr>
        <w:tabs>
          <w:tab w:val="left" w:pos="3164"/>
        </w:tabs>
        <w:ind w:left="360" w:hanging="360"/>
        <w:rPr>
          <w:b/>
          <w:sz w:val="22"/>
          <w:szCs w:val="22"/>
        </w:rPr>
      </w:pPr>
      <w:r w:rsidRPr="003B461B">
        <w:rPr>
          <w:b/>
          <w:sz w:val="22"/>
          <w:szCs w:val="22"/>
        </w:rPr>
        <w:t>Kompetence činnostní a občanské (KČO)</w:t>
      </w:r>
    </w:p>
    <w:p w:rsidR="00504E89" w:rsidRPr="003B461B" w:rsidRDefault="00504E89" w:rsidP="00504E89">
      <w:pPr>
        <w:tabs>
          <w:tab w:val="left" w:pos="3164"/>
        </w:tabs>
        <w:ind w:left="360" w:hanging="360"/>
        <w:rPr>
          <w:sz w:val="22"/>
          <w:szCs w:val="22"/>
        </w:rPr>
      </w:pPr>
    </w:p>
    <w:p w:rsidR="00504E89" w:rsidRPr="003B461B" w:rsidRDefault="00504E89" w:rsidP="00504E89">
      <w:pPr>
        <w:rPr>
          <w:b/>
          <w:color w:val="009900"/>
          <w:sz w:val="22"/>
          <w:szCs w:val="22"/>
        </w:rPr>
      </w:pPr>
      <w:r w:rsidRPr="003B461B">
        <w:rPr>
          <w:b/>
          <w:color w:val="009900"/>
          <w:sz w:val="22"/>
          <w:szCs w:val="22"/>
        </w:rPr>
        <w:t xml:space="preserve">Dítě a společnost </w:t>
      </w:r>
      <w:r w:rsidRPr="003B461B">
        <w:rPr>
          <w:b/>
          <w:color w:val="009900"/>
          <w:sz w:val="22"/>
          <w:szCs w:val="22"/>
        </w:rPr>
        <w:tab/>
      </w:r>
      <w:r w:rsidRPr="003B461B">
        <w:rPr>
          <w:b/>
          <w:color w:val="009900"/>
          <w:sz w:val="22"/>
          <w:szCs w:val="22"/>
        </w:rPr>
        <w:tab/>
      </w:r>
      <w:r w:rsidRPr="003B461B">
        <w:rPr>
          <w:b/>
          <w:color w:val="009900"/>
          <w:sz w:val="22"/>
          <w:szCs w:val="22"/>
        </w:rPr>
        <w:tab/>
        <w:t>Oblast sociálně kulturní (SK)</w:t>
      </w:r>
    </w:p>
    <w:p w:rsidR="00504E89" w:rsidRPr="003B461B" w:rsidRDefault="00504E89" w:rsidP="00504E89">
      <w:pPr>
        <w:tabs>
          <w:tab w:val="left" w:pos="3164"/>
        </w:tabs>
        <w:ind w:left="360" w:hanging="360"/>
        <w:rPr>
          <w:b/>
          <w:sz w:val="22"/>
          <w:szCs w:val="22"/>
        </w:rPr>
      </w:pPr>
    </w:p>
    <w:p w:rsidR="00504E89" w:rsidRPr="003B461B" w:rsidRDefault="00504E89" w:rsidP="00504E89">
      <w:pPr>
        <w:tabs>
          <w:tab w:val="left" w:pos="3164"/>
        </w:tabs>
        <w:ind w:left="360" w:hanging="360"/>
        <w:rPr>
          <w:b/>
          <w:sz w:val="22"/>
          <w:szCs w:val="22"/>
        </w:rPr>
      </w:pPr>
      <w:r w:rsidRPr="003B461B">
        <w:rPr>
          <w:b/>
          <w:sz w:val="22"/>
          <w:szCs w:val="22"/>
        </w:rPr>
        <w:t>Kompetence k učení (KU)</w:t>
      </w:r>
    </w:p>
    <w:p w:rsidR="00504E89" w:rsidRPr="003B461B" w:rsidRDefault="00504E89" w:rsidP="00504E89">
      <w:pPr>
        <w:tabs>
          <w:tab w:val="left" w:pos="2804"/>
        </w:tabs>
        <w:rPr>
          <w:b/>
          <w:sz w:val="22"/>
          <w:szCs w:val="22"/>
        </w:rPr>
      </w:pPr>
      <w:r w:rsidRPr="003B461B">
        <w:rPr>
          <w:b/>
          <w:sz w:val="22"/>
          <w:szCs w:val="22"/>
        </w:rPr>
        <w:t>Kompetence k řešení problémů (KŘP)</w:t>
      </w:r>
    </w:p>
    <w:p w:rsidR="00504E89" w:rsidRPr="003B461B" w:rsidRDefault="00504E89" w:rsidP="00504E89">
      <w:pPr>
        <w:tabs>
          <w:tab w:val="left" w:pos="2804"/>
        </w:tabs>
        <w:rPr>
          <w:b/>
          <w:sz w:val="22"/>
          <w:szCs w:val="22"/>
        </w:rPr>
      </w:pPr>
    </w:p>
    <w:p w:rsidR="00504E89" w:rsidRPr="003B461B" w:rsidRDefault="00504E89" w:rsidP="00504E89">
      <w:pPr>
        <w:tabs>
          <w:tab w:val="left" w:pos="2804"/>
        </w:tabs>
        <w:jc w:val="center"/>
        <w:rPr>
          <w:b/>
          <w:sz w:val="22"/>
          <w:szCs w:val="22"/>
        </w:rPr>
      </w:pPr>
      <w:r w:rsidRPr="003B461B">
        <w:rPr>
          <w:b/>
          <w:sz w:val="22"/>
          <w:szCs w:val="22"/>
        </w:rPr>
        <w:t>Kompetence komunikativní (KKO)</w:t>
      </w:r>
    </w:p>
    <w:p w:rsidR="00504E89" w:rsidRPr="003B461B" w:rsidRDefault="00504E89" w:rsidP="00504E89">
      <w:pPr>
        <w:tabs>
          <w:tab w:val="left" w:pos="2804"/>
        </w:tabs>
        <w:jc w:val="center"/>
        <w:rPr>
          <w:sz w:val="22"/>
          <w:szCs w:val="22"/>
        </w:rPr>
      </w:pPr>
    </w:p>
    <w:p w:rsidR="00504E89" w:rsidRPr="003B461B" w:rsidRDefault="00504E89" w:rsidP="00CB7548">
      <w:pPr>
        <w:widowControl w:val="0"/>
        <w:numPr>
          <w:ilvl w:val="0"/>
          <w:numId w:val="46"/>
        </w:numPr>
        <w:tabs>
          <w:tab w:val="left" w:pos="568"/>
        </w:tabs>
        <w:suppressAutoHyphens/>
        <w:autoSpaceDE w:val="0"/>
        <w:ind w:left="284" w:hanging="284"/>
        <w:rPr>
          <w:b/>
          <w:color w:val="009900"/>
          <w:sz w:val="22"/>
          <w:szCs w:val="22"/>
        </w:rPr>
      </w:pPr>
      <w:r w:rsidRPr="003B461B">
        <w:rPr>
          <w:b/>
          <w:color w:val="009900"/>
          <w:sz w:val="22"/>
          <w:szCs w:val="22"/>
        </w:rPr>
        <w:t>V běžných situacích komunikuje bez zábran a ostychu s dětmi i s dospělými; chápe, že být komunikativní, vstřícné, iniciativní a aktivní je výhodou</w:t>
      </w:r>
    </w:p>
    <w:p w:rsidR="00504E89" w:rsidRPr="003B461B" w:rsidRDefault="00504E89" w:rsidP="00504E89">
      <w:pPr>
        <w:tabs>
          <w:tab w:val="left" w:pos="4440"/>
        </w:tabs>
        <w:ind w:left="851" w:hanging="491"/>
        <w:rPr>
          <w:sz w:val="22"/>
          <w:szCs w:val="22"/>
        </w:rPr>
      </w:pPr>
      <w:r w:rsidRPr="003B461B">
        <w:rPr>
          <w:b/>
          <w:i/>
          <w:sz w:val="22"/>
          <w:szCs w:val="22"/>
        </w:rPr>
        <w:t xml:space="preserve">Cíl: </w:t>
      </w:r>
      <w:r w:rsidRPr="003B461B">
        <w:rPr>
          <w:sz w:val="22"/>
          <w:szCs w:val="22"/>
        </w:rPr>
        <w:t xml:space="preserve">Poznávání pravidel společenského soužití a jejich spoluvytváření v rámci přirozeného sociokulturního prostředí, porozumění základním projevům neverbální komunikace obvyklým v tomto prostředí </w:t>
      </w:r>
    </w:p>
    <w:p w:rsidR="00504E89" w:rsidRPr="003B461B" w:rsidRDefault="00504E89" w:rsidP="00504E89">
      <w:pPr>
        <w:tabs>
          <w:tab w:val="left" w:pos="4723"/>
        </w:tabs>
        <w:ind w:left="1134" w:hanging="774"/>
        <w:rPr>
          <w:sz w:val="22"/>
          <w:szCs w:val="22"/>
        </w:rPr>
      </w:pPr>
      <w:r w:rsidRPr="003B461B">
        <w:rPr>
          <w:b/>
          <w:i/>
          <w:sz w:val="22"/>
          <w:szCs w:val="22"/>
        </w:rPr>
        <w:t>Výstup</w:t>
      </w:r>
      <w:r w:rsidRPr="003B461B">
        <w:rPr>
          <w:sz w:val="22"/>
          <w:szCs w:val="22"/>
        </w:rPr>
        <w:t xml:space="preserve">: Vyjednává s dětmi i s dospělými i ve svém okolí, domluví se na společném řešení (v jednoduchých situacích samostatně, jinak s pomocí) </w:t>
      </w:r>
    </w:p>
    <w:p w:rsidR="00504E89" w:rsidRPr="003B461B" w:rsidRDefault="00504E89" w:rsidP="00504E89">
      <w:pPr>
        <w:tabs>
          <w:tab w:val="left" w:pos="4723"/>
        </w:tabs>
        <w:ind w:left="1134" w:hanging="774"/>
        <w:rPr>
          <w:sz w:val="22"/>
          <w:szCs w:val="22"/>
        </w:rPr>
      </w:pPr>
      <w:r w:rsidRPr="003B461B">
        <w:rPr>
          <w:b/>
          <w:i/>
          <w:sz w:val="22"/>
          <w:szCs w:val="22"/>
        </w:rPr>
        <w:t>Výstup</w:t>
      </w:r>
      <w:r w:rsidRPr="003B461B">
        <w:rPr>
          <w:sz w:val="22"/>
          <w:szCs w:val="22"/>
        </w:rPr>
        <w:t>: Porozumí běžným neverbálním projevům citových prožitků a nálad druhých</w:t>
      </w:r>
    </w:p>
    <w:p w:rsidR="00504E89" w:rsidRPr="003B461B" w:rsidRDefault="00504E89" w:rsidP="00504E89">
      <w:pPr>
        <w:tabs>
          <w:tab w:val="left" w:pos="4723"/>
        </w:tabs>
        <w:ind w:left="1134" w:hanging="774"/>
        <w:rPr>
          <w:b/>
          <w:i/>
          <w:sz w:val="22"/>
          <w:szCs w:val="22"/>
        </w:rPr>
      </w:pPr>
    </w:p>
    <w:p w:rsidR="00504E89" w:rsidRPr="003B461B" w:rsidRDefault="00504E89" w:rsidP="00504E89">
      <w:pPr>
        <w:tabs>
          <w:tab w:val="left" w:pos="4723"/>
        </w:tabs>
        <w:ind w:left="1134" w:hanging="774"/>
        <w:rPr>
          <w:sz w:val="22"/>
          <w:szCs w:val="22"/>
        </w:rPr>
      </w:pPr>
      <w:r w:rsidRPr="003B461B">
        <w:rPr>
          <w:b/>
          <w:i/>
          <w:sz w:val="22"/>
          <w:szCs w:val="22"/>
        </w:rPr>
        <w:t>Vzdělávací nabídka</w:t>
      </w:r>
      <w:r w:rsidRPr="003B461B">
        <w:rPr>
          <w:sz w:val="22"/>
          <w:szCs w:val="22"/>
        </w:rPr>
        <w:t>:</w:t>
      </w:r>
    </w:p>
    <w:p w:rsidR="00504E89" w:rsidRPr="003B461B" w:rsidRDefault="00504E89" w:rsidP="00CB7548">
      <w:pPr>
        <w:numPr>
          <w:ilvl w:val="0"/>
          <w:numId w:val="47"/>
        </w:numPr>
        <w:suppressAutoHyphens/>
        <w:ind w:left="567" w:hanging="141"/>
        <w:rPr>
          <w:sz w:val="22"/>
          <w:szCs w:val="22"/>
        </w:rPr>
      </w:pPr>
      <w:r w:rsidRPr="003B461B">
        <w:rPr>
          <w:sz w:val="22"/>
          <w:szCs w:val="22"/>
        </w:rPr>
        <w:t>běžné verbální i neverbální komunikační aktivity dítěte s druhým dítětem i s dospělým</w:t>
      </w:r>
    </w:p>
    <w:p w:rsidR="00504E89" w:rsidRPr="003B461B" w:rsidRDefault="00504E89" w:rsidP="00CB7548">
      <w:pPr>
        <w:numPr>
          <w:ilvl w:val="0"/>
          <w:numId w:val="47"/>
        </w:numPr>
        <w:suppressAutoHyphens/>
        <w:ind w:left="567" w:hanging="141"/>
        <w:rPr>
          <w:sz w:val="22"/>
          <w:szCs w:val="22"/>
        </w:rPr>
      </w:pPr>
      <w:r w:rsidRPr="003B461B">
        <w:rPr>
          <w:sz w:val="22"/>
          <w:szCs w:val="22"/>
        </w:rPr>
        <w:t>společenské hry, společné aktivity nejrůznějšího zaměření</w:t>
      </w:r>
    </w:p>
    <w:p w:rsidR="00504E89" w:rsidRPr="003B461B" w:rsidRDefault="00504E89" w:rsidP="00504E89">
      <w:pPr>
        <w:tabs>
          <w:tab w:val="left" w:pos="2804"/>
        </w:tabs>
        <w:jc w:val="center"/>
        <w:rPr>
          <w:sz w:val="22"/>
          <w:szCs w:val="22"/>
        </w:rPr>
      </w:pPr>
    </w:p>
    <w:p w:rsidR="00504E89" w:rsidRPr="003B461B" w:rsidRDefault="00504E89" w:rsidP="00504E89">
      <w:pPr>
        <w:tabs>
          <w:tab w:val="left" w:pos="2804"/>
        </w:tabs>
        <w:jc w:val="center"/>
        <w:rPr>
          <w:b/>
          <w:sz w:val="22"/>
          <w:szCs w:val="22"/>
        </w:rPr>
      </w:pPr>
    </w:p>
    <w:p w:rsidR="00504E89" w:rsidRPr="003B461B" w:rsidRDefault="00504E89" w:rsidP="00504E89">
      <w:pPr>
        <w:tabs>
          <w:tab w:val="left" w:pos="2804"/>
        </w:tabs>
        <w:jc w:val="center"/>
        <w:rPr>
          <w:b/>
          <w:sz w:val="22"/>
          <w:szCs w:val="22"/>
        </w:rPr>
      </w:pPr>
      <w:r w:rsidRPr="003B461B">
        <w:rPr>
          <w:b/>
          <w:sz w:val="22"/>
          <w:szCs w:val="22"/>
        </w:rPr>
        <w:t>Kompetence sociální a personální (KSP)</w:t>
      </w:r>
    </w:p>
    <w:p w:rsidR="00504E89" w:rsidRPr="003B461B" w:rsidRDefault="00504E89" w:rsidP="00504E89">
      <w:pPr>
        <w:tabs>
          <w:tab w:val="left" w:pos="2804"/>
        </w:tabs>
        <w:jc w:val="center"/>
        <w:rPr>
          <w:sz w:val="22"/>
          <w:szCs w:val="22"/>
        </w:rPr>
      </w:pPr>
    </w:p>
    <w:p w:rsidR="00504E89" w:rsidRPr="003B461B" w:rsidRDefault="00504E89" w:rsidP="00CB7548">
      <w:pPr>
        <w:widowControl w:val="0"/>
        <w:numPr>
          <w:ilvl w:val="0"/>
          <w:numId w:val="48"/>
        </w:numPr>
        <w:tabs>
          <w:tab w:val="left" w:pos="568"/>
        </w:tabs>
        <w:suppressAutoHyphens/>
        <w:autoSpaceDE w:val="0"/>
        <w:ind w:left="284" w:hanging="284"/>
        <w:rPr>
          <w:b/>
          <w:color w:val="009900"/>
          <w:sz w:val="22"/>
          <w:szCs w:val="22"/>
        </w:rPr>
      </w:pPr>
      <w:r w:rsidRPr="003B461B">
        <w:rPr>
          <w:b/>
          <w:color w:val="009900"/>
          <w:sz w:val="22"/>
          <w:szCs w:val="22"/>
        </w:rPr>
        <w:t>Ve skupině se dokáže prosadit, ale i podřídit, při společných činnostech se domlouvá a spolupracuje; v běžných situacích uplatňuje základní společenské návyky a pravidla společenského styku; je schopné respektovat druhé, vyjednávat, přijímat a uzavírat kompromisy</w:t>
      </w:r>
    </w:p>
    <w:p w:rsidR="00504E89" w:rsidRPr="003B461B" w:rsidRDefault="00504E89" w:rsidP="00504E89">
      <w:pPr>
        <w:tabs>
          <w:tab w:val="left" w:pos="4298"/>
        </w:tabs>
        <w:ind w:left="709" w:hanging="425"/>
        <w:rPr>
          <w:sz w:val="22"/>
          <w:szCs w:val="22"/>
        </w:rPr>
      </w:pPr>
      <w:r w:rsidRPr="003B461B">
        <w:rPr>
          <w:b/>
          <w:i/>
          <w:sz w:val="22"/>
          <w:szCs w:val="22"/>
        </w:rPr>
        <w:t>Cíl</w:t>
      </w:r>
      <w:r w:rsidRPr="003B461B">
        <w:rPr>
          <w:sz w:val="22"/>
          <w:szCs w:val="22"/>
        </w:rPr>
        <w:t xml:space="preserve">: Rozvoj základních kulturně společenských postojů, návyků a dovedností dítěte, rozvoj schopnosti projevovat se autenticky, chovat se autonomně, prosociálně a aktivně se přizpůsobovat společenskému prostředí a zvládat jeho změny </w:t>
      </w:r>
    </w:p>
    <w:p w:rsidR="00504E89" w:rsidRPr="003B461B" w:rsidRDefault="00504E89" w:rsidP="00504E89">
      <w:pPr>
        <w:widowControl w:val="0"/>
        <w:tabs>
          <w:tab w:val="left" w:pos="4741"/>
        </w:tabs>
        <w:autoSpaceDE w:val="0"/>
        <w:ind w:left="1134" w:hanging="850"/>
        <w:rPr>
          <w:sz w:val="22"/>
          <w:szCs w:val="22"/>
        </w:rPr>
      </w:pPr>
      <w:r w:rsidRPr="003B461B">
        <w:rPr>
          <w:b/>
          <w:i/>
          <w:sz w:val="22"/>
          <w:szCs w:val="22"/>
        </w:rPr>
        <w:t>Výstup</w:t>
      </w:r>
      <w:r w:rsidRPr="003B461B">
        <w:rPr>
          <w:sz w:val="22"/>
          <w:szCs w:val="22"/>
        </w:rPr>
        <w:t xml:space="preserve">: Pochopí, že každý má ve společenství (v rodině, ve třídě, v herní skupině) svou roli, podle které je třeba se chovat </w:t>
      </w:r>
    </w:p>
    <w:p w:rsidR="00504E89" w:rsidRPr="003B461B" w:rsidRDefault="00504E89" w:rsidP="00504E89">
      <w:pPr>
        <w:widowControl w:val="0"/>
        <w:tabs>
          <w:tab w:val="left" w:pos="3970"/>
        </w:tabs>
        <w:autoSpaceDE w:val="0"/>
        <w:ind w:left="363" w:hanging="79"/>
        <w:rPr>
          <w:sz w:val="22"/>
          <w:szCs w:val="22"/>
        </w:rPr>
      </w:pPr>
      <w:r w:rsidRPr="003B461B">
        <w:rPr>
          <w:b/>
          <w:i/>
          <w:sz w:val="22"/>
          <w:szCs w:val="22"/>
        </w:rPr>
        <w:t>Výstup</w:t>
      </w:r>
      <w:r w:rsidRPr="003B461B">
        <w:rPr>
          <w:sz w:val="22"/>
          <w:szCs w:val="22"/>
        </w:rPr>
        <w:t xml:space="preserve">: Chová se a jedná na základě vlastních pohnutek a zároveň s ohledem na druhé </w:t>
      </w:r>
    </w:p>
    <w:p w:rsidR="00504E89" w:rsidRPr="003B461B" w:rsidRDefault="00504E89" w:rsidP="00504E89">
      <w:pPr>
        <w:tabs>
          <w:tab w:val="left" w:pos="3949"/>
        </w:tabs>
        <w:ind w:left="360"/>
        <w:rPr>
          <w:b/>
          <w:i/>
          <w:sz w:val="22"/>
          <w:szCs w:val="22"/>
        </w:rPr>
      </w:pPr>
    </w:p>
    <w:p w:rsidR="00504E89" w:rsidRPr="003B461B" w:rsidRDefault="00504E89" w:rsidP="00504E89">
      <w:pPr>
        <w:tabs>
          <w:tab w:val="left" w:pos="3949"/>
        </w:tabs>
        <w:ind w:left="360"/>
        <w:rPr>
          <w:b/>
          <w:i/>
          <w:sz w:val="22"/>
          <w:szCs w:val="22"/>
        </w:rPr>
      </w:pPr>
      <w:r w:rsidRPr="003B461B">
        <w:rPr>
          <w:b/>
          <w:i/>
          <w:sz w:val="22"/>
          <w:szCs w:val="22"/>
        </w:rPr>
        <w:t xml:space="preserve">Vzdělávací nabídka: </w:t>
      </w:r>
    </w:p>
    <w:p w:rsidR="00504E89" w:rsidRPr="003B461B" w:rsidRDefault="00504E89" w:rsidP="00CB7548">
      <w:pPr>
        <w:pStyle w:val="Zkladntext"/>
        <w:numPr>
          <w:ilvl w:val="0"/>
          <w:numId w:val="49"/>
        </w:numPr>
        <w:suppressAutoHyphens w:val="0"/>
        <w:spacing w:after="0"/>
        <w:ind w:left="567" w:hanging="141"/>
        <w:rPr>
          <w:sz w:val="22"/>
          <w:szCs w:val="22"/>
        </w:rPr>
      </w:pPr>
      <w:r w:rsidRPr="003B461B">
        <w:rPr>
          <w:sz w:val="22"/>
          <w:szCs w:val="22"/>
        </w:rPr>
        <w:t>běžné každodenní setkávání s pozitivními vzory vztahů a chování</w:t>
      </w:r>
    </w:p>
    <w:p w:rsidR="00504E89" w:rsidRPr="003B461B" w:rsidRDefault="00504E89" w:rsidP="00CB7548">
      <w:pPr>
        <w:pStyle w:val="Zkladntext"/>
        <w:numPr>
          <w:ilvl w:val="0"/>
          <w:numId w:val="49"/>
        </w:numPr>
        <w:suppressAutoHyphens w:val="0"/>
        <w:spacing w:after="0"/>
        <w:ind w:left="567" w:hanging="141"/>
        <w:rPr>
          <w:sz w:val="22"/>
          <w:szCs w:val="22"/>
        </w:rPr>
      </w:pPr>
      <w:r w:rsidRPr="003B461B">
        <w:rPr>
          <w:sz w:val="22"/>
          <w:szCs w:val="22"/>
        </w:rPr>
        <w:t>spoluvytváření přiměřeného množství jasných a smysluplných pravidel soužití ve třídě</w:t>
      </w:r>
    </w:p>
    <w:p w:rsidR="00504E89" w:rsidRPr="003B461B" w:rsidRDefault="00504E89" w:rsidP="00CB7548">
      <w:pPr>
        <w:pStyle w:val="Zkladntext"/>
        <w:numPr>
          <w:ilvl w:val="0"/>
          <w:numId w:val="49"/>
        </w:numPr>
        <w:suppressAutoHyphens w:val="0"/>
        <w:spacing w:after="0"/>
        <w:ind w:left="567" w:hanging="141"/>
        <w:rPr>
          <w:sz w:val="22"/>
          <w:szCs w:val="22"/>
        </w:rPr>
      </w:pPr>
      <w:r w:rsidRPr="003B461B">
        <w:rPr>
          <w:sz w:val="22"/>
          <w:szCs w:val="22"/>
        </w:rPr>
        <w:t>různorodé společné hry a skupinové aktivity (námětové hry, dramatizace, konstruktivní a výtvarné projekty apod.) umožňující dětem spolupodílet se na jejich průběhu i výsledcích</w:t>
      </w:r>
    </w:p>
    <w:p w:rsidR="00504E89" w:rsidRPr="003B461B" w:rsidRDefault="00504E89" w:rsidP="00CB7548">
      <w:pPr>
        <w:pStyle w:val="Zkladntext"/>
        <w:numPr>
          <w:ilvl w:val="0"/>
          <w:numId w:val="49"/>
        </w:numPr>
        <w:suppressAutoHyphens w:val="0"/>
        <w:spacing w:after="0"/>
        <w:ind w:left="567" w:hanging="141"/>
        <w:rPr>
          <w:sz w:val="22"/>
          <w:szCs w:val="22"/>
        </w:rPr>
      </w:pPr>
      <w:r w:rsidRPr="003B461B">
        <w:rPr>
          <w:sz w:val="22"/>
          <w:szCs w:val="22"/>
        </w:rPr>
        <w:t>přípravy a realizace společných zábav a slavností (oslavy výročí, slavnosti v rámci zvyků a tradic, sportovní akce, kulturní programy apod.)</w:t>
      </w:r>
    </w:p>
    <w:p w:rsidR="00504E89" w:rsidRPr="003B461B" w:rsidRDefault="00504E89" w:rsidP="00CB7548">
      <w:pPr>
        <w:pStyle w:val="Zkladntext"/>
        <w:numPr>
          <w:ilvl w:val="0"/>
          <w:numId w:val="49"/>
        </w:numPr>
        <w:suppressAutoHyphens w:val="0"/>
        <w:spacing w:after="0"/>
        <w:ind w:left="567" w:hanging="141"/>
        <w:rPr>
          <w:sz w:val="22"/>
          <w:szCs w:val="22"/>
        </w:rPr>
      </w:pPr>
      <w:r w:rsidRPr="003B461B">
        <w:rPr>
          <w:sz w:val="22"/>
          <w:szCs w:val="22"/>
        </w:rPr>
        <w:t>hry zaměřené k poznávání a rozlišování různých společenských rolí (dítě, dospělý, rodič, učitelka, žák, role dané pohlavím, profesní role, herní role) a osvojování si rolí, do nichž se dítě přirozeně dostává</w:t>
      </w:r>
    </w:p>
    <w:p w:rsidR="00504E89" w:rsidRPr="003B461B" w:rsidRDefault="00504E89" w:rsidP="00CB7548">
      <w:pPr>
        <w:pStyle w:val="Zkladntext"/>
        <w:numPr>
          <w:ilvl w:val="0"/>
          <w:numId w:val="49"/>
        </w:numPr>
        <w:suppressAutoHyphens w:val="0"/>
        <w:spacing w:after="0"/>
        <w:ind w:left="567" w:hanging="141"/>
        <w:jc w:val="both"/>
        <w:rPr>
          <w:sz w:val="22"/>
          <w:szCs w:val="22"/>
        </w:rPr>
      </w:pPr>
      <w:r w:rsidRPr="003B461B">
        <w:rPr>
          <w:sz w:val="22"/>
          <w:szCs w:val="22"/>
        </w:rPr>
        <w:t>aktivity přibližující dítěti pravidla vzájemného styku (zdvořilost, ohleduplnost, tolerance, spolupráce) a mravní hodnoty (dobro, zlo, spravedlnost, pravda, upřímnost, otevřenost apod.) v jednání lidí</w:t>
      </w:r>
    </w:p>
    <w:p w:rsidR="00504E89" w:rsidRPr="003B461B" w:rsidRDefault="00504E89" w:rsidP="00504E89">
      <w:pPr>
        <w:pStyle w:val="Zkladntext"/>
        <w:suppressAutoHyphens w:val="0"/>
        <w:spacing w:after="0"/>
        <w:ind w:left="567" w:hanging="141"/>
        <w:jc w:val="both"/>
        <w:rPr>
          <w:sz w:val="22"/>
          <w:szCs w:val="22"/>
        </w:rPr>
      </w:pPr>
    </w:p>
    <w:p w:rsidR="00504E89" w:rsidRPr="003B461B" w:rsidRDefault="00504E89" w:rsidP="00CB7548">
      <w:pPr>
        <w:numPr>
          <w:ilvl w:val="0"/>
          <w:numId w:val="48"/>
        </w:numPr>
        <w:tabs>
          <w:tab w:val="left" w:pos="852"/>
        </w:tabs>
        <w:suppressAutoHyphens/>
        <w:ind w:left="426" w:hanging="426"/>
        <w:rPr>
          <w:b/>
          <w:color w:val="009900"/>
          <w:sz w:val="22"/>
          <w:szCs w:val="22"/>
        </w:rPr>
      </w:pPr>
      <w:r w:rsidRPr="003B461B">
        <w:rPr>
          <w:b/>
          <w:color w:val="009900"/>
          <w:sz w:val="22"/>
          <w:szCs w:val="22"/>
        </w:rPr>
        <w:t>Spolupodílí se na společných rozhodnutích; přijímá vyjasněné a zdůvodněné povinnosti; dodržuje dohodnutá a pochopená pravidla a přizpůsobí se jim</w:t>
      </w:r>
    </w:p>
    <w:p w:rsidR="00504E89" w:rsidRPr="003B461B" w:rsidRDefault="00504E89" w:rsidP="00504E89">
      <w:pPr>
        <w:widowControl w:val="0"/>
        <w:tabs>
          <w:tab w:val="left" w:pos="4458"/>
        </w:tabs>
        <w:autoSpaceDE w:val="0"/>
        <w:ind w:left="851" w:hanging="425"/>
        <w:rPr>
          <w:sz w:val="22"/>
          <w:szCs w:val="22"/>
        </w:rPr>
      </w:pPr>
      <w:r w:rsidRPr="003B461B">
        <w:rPr>
          <w:b/>
          <w:i/>
          <w:sz w:val="22"/>
          <w:szCs w:val="22"/>
        </w:rPr>
        <w:t>Cíl</w:t>
      </w:r>
      <w:r w:rsidRPr="003B461B">
        <w:rPr>
          <w:sz w:val="22"/>
          <w:szCs w:val="22"/>
        </w:rPr>
        <w:t xml:space="preserve">: Rozvoj schopnosti žít ve společenství ostatních lidí (spolupracovat, spolupodílet se), přináležet k tomuto společenství (ke třídě, k rodině, k ostatním dětem) a vnímat a přijímat základní hodnoty v tomto společenství uznávané </w:t>
      </w:r>
    </w:p>
    <w:p w:rsidR="00504E89" w:rsidRPr="003B461B" w:rsidRDefault="00504E89" w:rsidP="00504E89">
      <w:pPr>
        <w:widowControl w:val="0"/>
        <w:tabs>
          <w:tab w:val="left" w:pos="4883"/>
        </w:tabs>
        <w:autoSpaceDE w:val="0"/>
        <w:ind w:left="1276" w:hanging="850"/>
        <w:rPr>
          <w:sz w:val="22"/>
          <w:szCs w:val="22"/>
        </w:rPr>
      </w:pPr>
      <w:r w:rsidRPr="003B461B">
        <w:rPr>
          <w:b/>
          <w:i/>
          <w:sz w:val="22"/>
          <w:szCs w:val="22"/>
        </w:rPr>
        <w:t>Výstup</w:t>
      </w:r>
      <w:r w:rsidRPr="003B461B">
        <w:rPr>
          <w:sz w:val="22"/>
          <w:szCs w:val="22"/>
        </w:rPr>
        <w:t xml:space="preserve">: Adaptuje se na život ve škole, aktivně zvládá požadavky plynoucí z prostředí školy i jeho běžných proměn (vnímá základní pravidla jednání ve skupině, podílí se na nich a řídí se jimi, podřídí se rozhodnutí skupiny, přizpůsobí se společnému programu, spolupracuje, přijímá autoritu) a spoluvytváří v tomto společenství prostředí pohody.  </w:t>
      </w:r>
    </w:p>
    <w:p w:rsidR="00504E89" w:rsidRPr="003B461B" w:rsidRDefault="00504E89" w:rsidP="00504E89">
      <w:pPr>
        <w:pStyle w:val="Zkladntext"/>
        <w:tabs>
          <w:tab w:val="left" w:pos="4865"/>
        </w:tabs>
        <w:spacing w:after="0"/>
        <w:ind w:left="1276" w:hanging="850"/>
        <w:rPr>
          <w:sz w:val="22"/>
          <w:szCs w:val="22"/>
        </w:rPr>
      </w:pPr>
      <w:r w:rsidRPr="003B461B">
        <w:rPr>
          <w:b/>
          <w:i/>
          <w:sz w:val="22"/>
          <w:szCs w:val="22"/>
        </w:rPr>
        <w:t>Výstup</w:t>
      </w:r>
      <w:r w:rsidRPr="003B461B">
        <w:rPr>
          <w:sz w:val="22"/>
          <w:szCs w:val="22"/>
        </w:rPr>
        <w:t>: Začlení se do třídy a zařadí se mezi své vrstevníky, respektuje jejich rozdílné vlastnosti, schopnosti a dovednosti</w:t>
      </w:r>
    </w:p>
    <w:p w:rsidR="00504E89" w:rsidRPr="003B461B" w:rsidRDefault="00504E89" w:rsidP="00504E89">
      <w:pPr>
        <w:tabs>
          <w:tab w:val="left" w:pos="3949"/>
        </w:tabs>
        <w:ind w:left="360"/>
        <w:jc w:val="both"/>
        <w:rPr>
          <w:b/>
          <w:i/>
          <w:sz w:val="22"/>
          <w:szCs w:val="22"/>
        </w:rPr>
      </w:pPr>
    </w:p>
    <w:p w:rsidR="00504E89" w:rsidRPr="003B461B" w:rsidRDefault="00504E89" w:rsidP="00504E89">
      <w:pPr>
        <w:tabs>
          <w:tab w:val="left" w:pos="3949"/>
        </w:tabs>
        <w:ind w:left="360"/>
        <w:jc w:val="both"/>
        <w:rPr>
          <w:b/>
          <w:i/>
          <w:sz w:val="22"/>
          <w:szCs w:val="22"/>
        </w:rPr>
      </w:pPr>
      <w:r w:rsidRPr="003B461B">
        <w:rPr>
          <w:b/>
          <w:i/>
          <w:sz w:val="22"/>
          <w:szCs w:val="22"/>
        </w:rPr>
        <w:t xml:space="preserve">Vzdělávací nabídka: </w:t>
      </w:r>
    </w:p>
    <w:p w:rsidR="00504E89" w:rsidRPr="003B461B" w:rsidRDefault="00504E89" w:rsidP="00CB7548">
      <w:pPr>
        <w:pStyle w:val="Zkladntext"/>
        <w:numPr>
          <w:ilvl w:val="0"/>
          <w:numId w:val="50"/>
        </w:numPr>
        <w:suppressAutoHyphens w:val="0"/>
        <w:spacing w:after="0"/>
        <w:ind w:left="567" w:hanging="141"/>
        <w:jc w:val="both"/>
        <w:rPr>
          <w:sz w:val="22"/>
          <w:szCs w:val="22"/>
        </w:rPr>
      </w:pPr>
      <w:r w:rsidRPr="003B461B">
        <w:rPr>
          <w:sz w:val="22"/>
          <w:szCs w:val="22"/>
        </w:rPr>
        <w:t>aktivity vhodné pro přirozenou adaptaci dítěte v prostředí mateřské školy</w:t>
      </w:r>
    </w:p>
    <w:p w:rsidR="00504E89" w:rsidRPr="003B461B" w:rsidRDefault="00504E89" w:rsidP="00CB7548">
      <w:pPr>
        <w:pStyle w:val="Zkladntext"/>
        <w:numPr>
          <w:ilvl w:val="0"/>
          <w:numId w:val="50"/>
        </w:numPr>
        <w:suppressAutoHyphens w:val="0"/>
        <w:spacing w:after="0"/>
        <w:ind w:left="567" w:hanging="141"/>
        <w:jc w:val="both"/>
        <w:rPr>
          <w:sz w:val="22"/>
          <w:szCs w:val="22"/>
        </w:rPr>
      </w:pPr>
      <w:r w:rsidRPr="003B461B">
        <w:rPr>
          <w:sz w:val="22"/>
          <w:szCs w:val="22"/>
        </w:rPr>
        <w:t>spoluvytváření přiměřeného množství jasných a smysluplných pravidel soužití ve třídě</w:t>
      </w:r>
    </w:p>
    <w:p w:rsidR="00504E89" w:rsidRPr="003B461B" w:rsidRDefault="00504E89" w:rsidP="00CB7548">
      <w:pPr>
        <w:pStyle w:val="Zkladntext"/>
        <w:numPr>
          <w:ilvl w:val="0"/>
          <w:numId w:val="50"/>
        </w:numPr>
        <w:suppressAutoHyphens w:val="0"/>
        <w:spacing w:after="0"/>
        <w:ind w:left="567" w:hanging="141"/>
        <w:jc w:val="both"/>
        <w:rPr>
          <w:sz w:val="22"/>
          <w:szCs w:val="22"/>
        </w:rPr>
      </w:pPr>
      <w:r w:rsidRPr="003B461B">
        <w:rPr>
          <w:sz w:val="22"/>
          <w:szCs w:val="22"/>
        </w:rPr>
        <w:t>různorodé společné hry a skupinové aktivity (námětové hry, dramatizace, konstruktivní a výtvarné projekty apod.) umožňující dětem spolupodílet se na jejich průběhu i výsledcích</w:t>
      </w:r>
    </w:p>
    <w:p w:rsidR="00504E89" w:rsidRPr="003B461B" w:rsidRDefault="00504E89" w:rsidP="00CB7548">
      <w:pPr>
        <w:pStyle w:val="Zkladntext"/>
        <w:numPr>
          <w:ilvl w:val="0"/>
          <w:numId w:val="50"/>
        </w:numPr>
        <w:suppressAutoHyphens w:val="0"/>
        <w:spacing w:after="0"/>
        <w:ind w:left="567" w:hanging="141"/>
        <w:jc w:val="both"/>
        <w:rPr>
          <w:sz w:val="22"/>
          <w:szCs w:val="22"/>
        </w:rPr>
      </w:pPr>
      <w:r w:rsidRPr="003B461B">
        <w:rPr>
          <w:sz w:val="22"/>
          <w:szCs w:val="22"/>
        </w:rPr>
        <w:t>přípravy a realizace společných zábav a slavností (oslavy výročí, slavnosti v rámci zvyků a tradic, sportovní akce, kulturní programy apod.)</w:t>
      </w:r>
    </w:p>
    <w:p w:rsidR="00504E89" w:rsidRPr="003B461B" w:rsidRDefault="00504E89" w:rsidP="00504E89">
      <w:pPr>
        <w:tabs>
          <w:tab w:val="left" w:pos="3164"/>
        </w:tabs>
        <w:ind w:left="360" w:hanging="360"/>
        <w:jc w:val="center"/>
        <w:rPr>
          <w:b/>
          <w:sz w:val="22"/>
          <w:szCs w:val="22"/>
        </w:rPr>
      </w:pPr>
    </w:p>
    <w:p w:rsidR="00504E89" w:rsidRPr="003B461B" w:rsidRDefault="00504E89" w:rsidP="00504E89">
      <w:pPr>
        <w:tabs>
          <w:tab w:val="left" w:pos="3164"/>
        </w:tabs>
        <w:ind w:left="360" w:hanging="360"/>
        <w:jc w:val="center"/>
        <w:rPr>
          <w:b/>
          <w:sz w:val="22"/>
          <w:szCs w:val="22"/>
        </w:rPr>
      </w:pPr>
    </w:p>
    <w:p w:rsidR="00504E89" w:rsidRPr="003B461B" w:rsidRDefault="00504E89" w:rsidP="00504E89">
      <w:pPr>
        <w:tabs>
          <w:tab w:val="left" w:pos="3164"/>
        </w:tabs>
        <w:ind w:left="360" w:hanging="360"/>
        <w:jc w:val="center"/>
        <w:rPr>
          <w:b/>
          <w:sz w:val="22"/>
          <w:szCs w:val="22"/>
        </w:rPr>
      </w:pPr>
      <w:r w:rsidRPr="003B461B">
        <w:rPr>
          <w:b/>
          <w:sz w:val="22"/>
          <w:szCs w:val="22"/>
        </w:rPr>
        <w:t>Kompetence činnostní a občanské (KČO)</w:t>
      </w:r>
    </w:p>
    <w:p w:rsidR="00504E89" w:rsidRPr="003B461B" w:rsidRDefault="00504E89" w:rsidP="00504E89">
      <w:pPr>
        <w:tabs>
          <w:tab w:val="left" w:pos="3589"/>
        </w:tabs>
        <w:ind w:left="360"/>
        <w:rPr>
          <w:sz w:val="22"/>
          <w:szCs w:val="22"/>
        </w:rPr>
      </w:pPr>
    </w:p>
    <w:p w:rsidR="00504E89" w:rsidRPr="003B461B" w:rsidRDefault="00504E89" w:rsidP="00CB7548">
      <w:pPr>
        <w:numPr>
          <w:ilvl w:val="0"/>
          <w:numId w:val="51"/>
        </w:numPr>
        <w:tabs>
          <w:tab w:val="left" w:pos="852"/>
        </w:tabs>
        <w:suppressAutoHyphens/>
        <w:ind w:left="426" w:hanging="426"/>
        <w:rPr>
          <w:b/>
          <w:color w:val="009900"/>
          <w:sz w:val="22"/>
          <w:szCs w:val="22"/>
        </w:rPr>
      </w:pPr>
      <w:r w:rsidRPr="003B461B">
        <w:rPr>
          <w:b/>
          <w:color w:val="009900"/>
          <w:sz w:val="22"/>
          <w:szCs w:val="22"/>
        </w:rPr>
        <w:t>Má smysl pro povinnost ve hře, práci i učení, k úkolům a povinnostem přistupuje odpovědně; váží si práce i úsilí druhých</w:t>
      </w:r>
    </w:p>
    <w:p w:rsidR="00504E89" w:rsidRPr="003B461B" w:rsidRDefault="00504E89" w:rsidP="00504E89">
      <w:pPr>
        <w:tabs>
          <w:tab w:val="left" w:pos="4440"/>
        </w:tabs>
        <w:ind w:left="851" w:hanging="491"/>
        <w:rPr>
          <w:sz w:val="22"/>
          <w:szCs w:val="22"/>
        </w:rPr>
      </w:pPr>
      <w:r w:rsidRPr="003B461B">
        <w:rPr>
          <w:b/>
          <w:i/>
          <w:sz w:val="22"/>
          <w:szCs w:val="22"/>
        </w:rPr>
        <w:t>Cíl</w:t>
      </w:r>
      <w:r w:rsidRPr="003B461B">
        <w:rPr>
          <w:sz w:val="22"/>
          <w:szCs w:val="22"/>
        </w:rPr>
        <w:t xml:space="preserve">: Poznávání pravidel společenského soužití a jejich spoluvytváření v rámci přirozeného sociokulturního prostředí, porozumění základním projevům neverbální komunikace obvyklým v tomto prostředí </w:t>
      </w:r>
    </w:p>
    <w:p w:rsidR="00504E89" w:rsidRPr="003B461B" w:rsidRDefault="00504E89" w:rsidP="00504E89">
      <w:pPr>
        <w:tabs>
          <w:tab w:val="left" w:pos="4440"/>
        </w:tabs>
        <w:ind w:left="851" w:hanging="491"/>
        <w:rPr>
          <w:sz w:val="22"/>
          <w:szCs w:val="22"/>
        </w:rPr>
      </w:pPr>
      <w:r w:rsidRPr="003B461B">
        <w:rPr>
          <w:b/>
          <w:i/>
          <w:sz w:val="22"/>
          <w:szCs w:val="22"/>
        </w:rPr>
        <w:t>Výstup</w:t>
      </w:r>
      <w:r w:rsidRPr="003B461B">
        <w:rPr>
          <w:sz w:val="22"/>
          <w:szCs w:val="22"/>
        </w:rPr>
        <w:t>: Dodržuje pravidla her a jiných činností, jedná spravedlivě, hraje fair</w:t>
      </w:r>
    </w:p>
    <w:p w:rsidR="00504E89" w:rsidRPr="003B461B" w:rsidRDefault="00504E89" w:rsidP="00504E89">
      <w:pPr>
        <w:pStyle w:val="Zkladntext"/>
        <w:tabs>
          <w:tab w:val="left" w:pos="3949"/>
        </w:tabs>
        <w:spacing w:after="0"/>
        <w:ind w:left="360"/>
        <w:jc w:val="both"/>
        <w:rPr>
          <w:b/>
          <w:i/>
          <w:sz w:val="22"/>
          <w:szCs w:val="22"/>
        </w:rPr>
      </w:pPr>
    </w:p>
    <w:p w:rsidR="00504E89" w:rsidRPr="003B461B" w:rsidRDefault="00504E89" w:rsidP="00504E89">
      <w:pPr>
        <w:pStyle w:val="Zkladntext"/>
        <w:tabs>
          <w:tab w:val="left" w:pos="3949"/>
        </w:tabs>
        <w:spacing w:after="0"/>
        <w:ind w:left="360"/>
        <w:jc w:val="both"/>
        <w:rPr>
          <w:b/>
          <w:i/>
          <w:sz w:val="22"/>
          <w:szCs w:val="22"/>
        </w:rPr>
      </w:pPr>
      <w:r w:rsidRPr="003B461B">
        <w:rPr>
          <w:b/>
          <w:i/>
          <w:sz w:val="22"/>
          <w:szCs w:val="22"/>
        </w:rPr>
        <w:t xml:space="preserve">Vzdělávací nabídka: </w:t>
      </w:r>
    </w:p>
    <w:p w:rsidR="00504E89" w:rsidRPr="003B461B" w:rsidRDefault="00504E89" w:rsidP="00CB7548">
      <w:pPr>
        <w:pStyle w:val="Zkladntext"/>
        <w:numPr>
          <w:ilvl w:val="0"/>
          <w:numId w:val="52"/>
        </w:numPr>
        <w:suppressAutoHyphens w:val="0"/>
        <w:spacing w:after="0"/>
        <w:ind w:left="567" w:hanging="141"/>
        <w:rPr>
          <w:sz w:val="22"/>
          <w:szCs w:val="22"/>
        </w:rPr>
      </w:pPr>
      <w:r w:rsidRPr="003B461B">
        <w:rPr>
          <w:sz w:val="22"/>
          <w:szCs w:val="22"/>
        </w:rPr>
        <w:t>spoluvytváření přiměřeného množství jasných a smysluplných pravidel soužití ve třídě</w:t>
      </w:r>
    </w:p>
    <w:p w:rsidR="00504E89" w:rsidRPr="003B461B" w:rsidRDefault="00504E89" w:rsidP="00CB7548">
      <w:pPr>
        <w:pStyle w:val="Zkladntext"/>
        <w:numPr>
          <w:ilvl w:val="0"/>
          <w:numId w:val="52"/>
        </w:numPr>
        <w:suppressAutoHyphens w:val="0"/>
        <w:spacing w:after="0"/>
        <w:ind w:left="567" w:hanging="141"/>
        <w:rPr>
          <w:sz w:val="22"/>
          <w:szCs w:val="22"/>
        </w:rPr>
      </w:pPr>
      <w:r w:rsidRPr="003B461B">
        <w:rPr>
          <w:sz w:val="22"/>
          <w:szCs w:val="22"/>
        </w:rPr>
        <w:t>různorodé společné hry a skupinové aktivity (námětové hry, dramatizace, konstruktivní a výtvarné projekty apod.) umožňující dětem spolupodílet se na jejich průběhu i výsledcích</w:t>
      </w:r>
    </w:p>
    <w:p w:rsidR="00504E89" w:rsidRPr="003B461B" w:rsidRDefault="00504E89" w:rsidP="00504E89">
      <w:pPr>
        <w:rPr>
          <w:sz w:val="22"/>
          <w:szCs w:val="22"/>
          <w:u w:val="single"/>
        </w:rPr>
      </w:pPr>
    </w:p>
    <w:p w:rsidR="00504E89" w:rsidRPr="003B461B" w:rsidRDefault="00504E89" w:rsidP="00D32C4C">
      <w:pPr>
        <w:rPr>
          <w:b/>
          <w:color w:val="009900"/>
          <w:sz w:val="22"/>
          <w:szCs w:val="22"/>
        </w:rPr>
      </w:pPr>
      <w:r w:rsidRPr="003B461B">
        <w:rPr>
          <w:b/>
          <w:color w:val="009900"/>
          <w:sz w:val="22"/>
          <w:szCs w:val="22"/>
        </w:rPr>
        <w:t xml:space="preserve">Dítě a svět </w:t>
      </w:r>
      <w:r w:rsidRPr="003B461B">
        <w:rPr>
          <w:b/>
          <w:color w:val="009900"/>
          <w:sz w:val="22"/>
          <w:szCs w:val="22"/>
        </w:rPr>
        <w:tab/>
      </w:r>
      <w:r w:rsidRPr="003B461B">
        <w:rPr>
          <w:b/>
          <w:color w:val="009900"/>
          <w:sz w:val="22"/>
          <w:szCs w:val="22"/>
        </w:rPr>
        <w:tab/>
      </w:r>
      <w:r w:rsidRPr="003B461B">
        <w:rPr>
          <w:b/>
          <w:color w:val="009900"/>
          <w:sz w:val="22"/>
          <w:szCs w:val="22"/>
        </w:rPr>
        <w:tab/>
      </w:r>
      <w:r w:rsidRPr="003B461B">
        <w:rPr>
          <w:b/>
          <w:color w:val="009900"/>
          <w:sz w:val="22"/>
          <w:szCs w:val="22"/>
        </w:rPr>
        <w:tab/>
      </w:r>
      <w:r w:rsidRPr="003B461B">
        <w:rPr>
          <w:b/>
          <w:color w:val="009900"/>
          <w:sz w:val="22"/>
          <w:szCs w:val="22"/>
        </w:rPr>
        <w:tab/>
        <w:t>Oblast enviromentální (EN)</w:t>
      </w:r>
    </w:p>
    <w:p w:rsidR="00504E89" w:rsidRPr="003B461B" w:rsidRDefault="00504E89" w:rsidP="00D32C4C">
      <w:pPr>
        <w:tabs>
          <w:tab w:val="left" w:pos="3164"/>
        </w:tabs>
        <w:ind w:left="360" w:hanging="360"/>
        <w:rPr>
          <w:b/>
          <w:sz w:val="22"/>
          <w:szCs w:val="22"/>
        </w:rPr>
      </w:pPr>
    </w:p>
    <w:p w:rsidR="00504E89" w:rsidRPr="003B461B" w:rsidRDefault="00504E89" w:rsidP="00504E89">
      <w:pPr>
        <w:tabs>
          <w:tab w:val="left" w:pos="3164"/>
        </w:tabs>
        <w:ind w:left="360" w:hanging="360"/>
        <w:jc w:val="center"/>
        <w:rPr>
          <w:b/>
          <w:sz w:val="22"/>
          <w:szCs w:val="22"/>
        </w:rPr>
      </w:pPr>
      <w:r w:rsidRPr="003B461B">
        <w:rPr>
          <w:b/>
          <w:sz w:val="22"/>
          <w:szCs w:val="22"/>
        </w:rPr>
        <w:t>Kompetence k učení (KU)</w:t>
      </w:r>
    </w:p>
    <w:p w:rsidR="00504E89" w:rsidRPr="003B461B" w:rsidRDefault="00504E89" w:rsidP="00504E89">
      <w:pPr>
        <w:tabs>
          <w:tab w:val="left" w:pos="3164"/>
        </w:tabs>
        <w:ind w:left="360" w:hanging="360"/>
        <w:jc w:val="center"/>
        <w:rPr>
          <w:sz w:val="22"/>
          <w:szCs w:val="22"/>
        </w:rPr>
      </w:pPr>
    </w:p>
    <w:p w:rsidR="00504E89" w:rsidRPr="003B461B" w:rsidRDefault="00504E89" w:rsidP="00CB7548">
      <w:pPr>
        <w:numPr>
          <w:ilvl w:val="0"/>
          <w:numId w:val="53"/>
        </w:numPr>
        <w:tabs>
          <w:tab w:val="left" w:pos="852"/>
        </w:tabs>
        <w:suppressAutoHyphens/>
        <w:ind w:left="426" w:hanging="426"/>
        <w:rPr>
          <w:b/>
          <w:color w:val="009900"/>
          <w:sz w:val="22"/>
          <w:szCs w:val="22"/>
        </w:rPr>
      </w:pPr>
      <w:r w:rsidRPr="003B461B">
        <w:rPr>
          <w:b/>
          <w:color w:val="009900"/>
          <w:sz w:val="22"/>
          <w:szCs w:val="22"/>
        </w:rPr>
        <w:t>Získanou zkušenost uplatňuje v praktických situacích a v dalším učení</w:t>
      </w:r>
    </w:p>
    <w:p w:rsidR="00504E89" w:rsidRPr="003B461B" w:rsidRDefault="00504E89" w:rsidP="00504E89">
      <w:pPr>
        <w:tabs>
          <w:tab w:val="left" w:pos="3589"/>
        </w:tabs>
        <w:ind w:firstLine="426"/>
        <w:rPr>
          <w:sz w:val="22"/>
          <w:szCs w:val="22"/>
        </w:rPr>
      </w:pPr>
      <w:r w:rsidRPr="003B461B">
        <w:rPr>
          <w:b/>
          <w:i/>
          <w:sz w:val="22"/>
          <w:szCs w:val="22"/>
        </w:rPr>
        <w:t>Cíl</w:t>
      </w:r>
      <w:r w:rsidRPr="003B461B">
        <w:rPr>
          <w:sz w:val="22"/>
          <w:szCs w:val="22"/>
        </w:rPr>
        <w:t>: Seznamování s místem a prostředím, ve kterém dítě žije a vytváření pozitivního vztahu k němu</w:t>
      </w:r>
    </w:p>
    <w:p w:rsidR="00504E89" w:rsidRPr="003B461B" w:rsidRDefault="00504E89" w:rsidP="00504E89">
      <w:pPr>
        <w:tabs>
          <w:tab w:val="left" w:pos="4865"/>
        </w:tabs>
        <w:ind w:left="1276" w:hanging="850"/>
        <w:rPr>
          <w:sz w:val="22"/>
          <w:szCs w:val="22"/>
        </w:rPr>
      </w:pPr>
      <w:r w:rsidRPr="003B461B">
        <w:rPr>
          <w:b/>
          <w:i/>
          <w:sz w:val="22"/>
          <w:szCs w:val="22"/>
        </w:rPr>
        <w:t>Výstup</w:t>
      </w:r>
      <w:r w:rsidRPr="003B461B">
        <w:rPr>
          <w:sz w:val="22"/>
          <w:szCs w:val="22"/>
        </w:rPr>
        <w:t>: Orientuje se bezpečně ve známém prostředí i v životě tohoto prostředí (doma, v budově mateřské školy, v blízkém okolí)</w:t>
      </w:r>
    </w:p>
    <w:p w:rsidR="00504E89" w:rsidRPr="003B461B" w:rsidRDefault="00504E89" w:rsidP="00504E89">
      <w:pPr>
        <w:tabs>
          <w:tab w:val="left" w:pos="4865"/>
        </w:tabs>
        <w:ind w:left="1276" w:hanging="850"/>
        <w:rPr>
          <w:b/>
          <w:i/>
          <w:sz w:val="22"/>
          <w:szCs w:val="22"/>
        </w:rPr>
      </w:pPr>
    </w:p>
    <w:p w:rsidR="00504E89" w:rsidRPr="003B461B" w:rsidRDefault="00504E89" w:rsidP="00504E89">
      <w:pPr>
        <w:tabs>
          <w:tab w:val="left" w:pos="4865"/>
        </w:tabs>
        <w:ind w:left="1276" w:hanging="850"/>
        <w:rPr>
          <w:sz w:val="22"/>
          <w:szCs w:val="22"/>
        </w:rPr>
      </w:pPr>
      <w:r w:rsidRPr="003B461B">
        <w:rPr>
          <w:b/>
          <w:i/>
          <w:sz w:val="22"/>
          <w:szCs w:val="22"/>
        </w:rPr>
        <w:t>Vzdělávací nabídka</w:t>
      </w:r>
      <w:r w:rsidRPr="003B461B">
        <w:rPr>
          <w:sz w:val="22"/>
          <w:szCs w:val="22"/>
        </w:rPr>
        <w:t>:</w:t>
      </w:r>
    </w:p>
    <w:p w:rsidR="00504E89" w:rsidRPr="003B461B" w:rsidRDefault="00504E89" w:rsidP="00CB7548">
      <w:pPr>
        <w:numPr>
          <w:ilvl w:val="0"/>
          <w:numId w:val="54"/>
        </w:numPr>
        <w:suppressAutoHyphens/>
        <w:ind w:left="567" w:hanging="141"/>
        <w:rPr>
          <w:sz w:val="22"/>
          <w:szCs w:val="22"/>
        </w:rPr>
      </w:pPr>
      <w:r w:rsidRPr="003B461B">
        <w:rPr>
          <w:sz w:val="22"/>
          <w:szCs w:val="22"/>
        </w:rPr>
        <w:t>aktivity zaměřené k získání praktické orientace v obci (vycházky do ulic, návštěvy obchodů, návštěvy důležitých institucí, budov a dalších pro dítě významných objektů)</w:t>
      </w:r>
    </w:p>
    <w:p w:rsidR="00504E89" w:rsidRPr="003B461B" w:rsidRDefault="00504E89" w:rsidP="00CB7548">
      <w:pPr>
        <w:numPr>
          <w:ilvl w:val="0"/>
          <w:numId w:val="54"/>
        </w:numPr>
        <w:suppressAutoHyphens/>
        <w:ind w:left="567" w:hanging="141"/>
        <w:rPr>
          <w:sz w:val="22"/>
          <w:szCs w:val="22"/>
        </w:rPr>
      </w:pPr>
      <w:r w:rsidRPr="003B461B">
        <w:rPr>
          <w:sz w:val="22"/>
          <w:szCs w:val="22"/>
        </w:rPr>
        <w:t>přirození pozorování blízkého prostředí a života v něm, okolní přírody, kulturních i technických objektů, vycházky do okolí, výlety</w:t>
      </w:r>
    </w:p>
    <w:p w:rsidR="00504E89" w:rsidRPr="003B461B" w:rsidRDefault="00504E89" w:rsidP="00504E89">
      <w:pPr>
        <w:tabs>
          <w:tab w:val="left" w:pos="3164"/>
        </w:tabs>
        <w:ind w:left="360" w:hanging="360"/>
        <w:rPr>
          <w:sz w:val="22"/>
          <w:szCs w:val="22"/>
        </w:rPr>
      </w:pPr>
    </w:p>
    <w:p w:rsidR="00504E89" w:rsidRPr="003B461B" w:rsidRDefault="00504E89" w:rsidP="00504E89">
      <w:pPr>
        <w:tabs>
          <w:tab w:val="left" w:pos="2804"/>
        </w:tabs>
        <w:rPr>
          <w:sz w:val="22"/>
          <w:szCs w:val="22"/>
        </w:rPr>
      </w:pPr>
      <w:r w:rsidRPr="003B461B">
        <w:rPr>
          <w:sz w:val="22"/>
          <w:szCs w:val="22"/>
        </w:rPr>
        <w:t>Kompetence k řešení problémů (KŘP)</w:t>
      </w:r>
    </w:p>
    <w:p w:rsidR="00504E89" w:rsidRPr="003B461B" w:rsidRDefault="00504E89" w:rsidP="00504E89">
      <w:pPr>
        <w:tabs>
          <w:tab w:val="left" w:pos="2804"/>
        </w:tabs>
        <w:rPr>
          <w:sz w:val="22"/>
          <w:szCs w:val="22"/>
        </w:rPr>
      </w:pPr>
      <w:r w:rsidRPr="003B461B">
        <w:rPr>
          <w:sz w:val="22"/>
          <w:szCs w:val="22"/>
        </w:rPr>
        <w:t>Kompetence komunikativní (KKO)</w:t>
      </w:r>
    </w:p>
    <w:p w:rsidR="00504E89" w:rsidRPr="003B461B" w:rsidRDefault="00504E89" w:rsidP="00504E89">
      <w:pPr>
        <w:tabs>
          <w:tab w:val="left" w:pos="2804"/>
        </w:tabs>
        <w:rPr>
          <w:sz w:val="22"/>
          <w:szCs w:val="22"/>
        </w:rPr>
      </w:pPr>
      <w:r w:rsidRPr="003B461B">
        <w:rPr>
          <w:sz w:val="22"/>
          <w:szCs w:val="22"/>
        </w:rPr>
        <w:t>Kompetence sociální a personální (KSP)</w:t>
      </w:r>
    </w:p>
    <w:p w:rsidR="00603B8B" w:rsidRDefault="00504E89" w:rsidP="00D32C4C">
      <w:pPr>
        <w:tabs>
          <w:tab w:val="left" w:pos="2804"/>
        </w:tabs>
        <w:rPr>
          <w:sz w:val="22"/>
          <w:szCs w:val="22"/>
        </w:rPr>
      </w:pPr>
      <w:r w:rsidRPr="003B461B">
        <w:rPr>
          <w:sz w:val="22"/>
          <w:szCs w:val="22"/>
        </w:rPr>
        <w:t>Kompetence činnostní a občanské (KČO)</w:t>
      </w:r>
    </w:p>
    <w:p w:rsidR="00603B8B" w:rsidRDefault="00603B8B" w:rsidP="00D32C4C">
      <w:pPr>
        <w:tabs>
          <w:tab w:val="left" w:pos="2804"/>
        </w:tabs>
        <w:rPr>
          <w:sz w:val="22"/>
          <w:szCs w:val="22"/>
        </w:rPr>
      </w:pPr>
    </w:p>
    <w:p w:rsidR="00603B8B" w:rsidRDefault="00603B8B" w:rsidP="00D32C4C">
      <w:pPr>
        <w:tabs>
          <w:tab w:val="left" w:pos="2804"/>
        </w:tabs>
        <w:rPr>
          <w:sz w:val="22"/>
          <w:szCs w:val="22"/>
        </w:rPr>
      </w:pPr>
    </w:p>
    <w:p w:rsidR="00504E89" w:rsidRPr="003B461B" w:rsidRDefault="00912FEA" w:rsidP="00D32C4C">
      <w:pPr>
        <w:tabs>
          <w:tab w:val="left" w:pos="2804"/>
        </w:tabs>
        <w:jc w:val="center"/>
        <w:rPr>
          <w:b/>
          <w:color w:val="CC6600"/>
          <w:sz w:val="22"/>
          <w:szCs w:val="22"/>
        </w:rPr>
      </w:pPr>
      <w:r>
        <w:rPr>
          <w:b/>
          <w:color w:val="CC6600"/>
          <w:sz w:val="22"/>
          <w:szCs w:val="22"/>
        </w:rPr>
        <w:t>Slun</w:t>
      </w:r>
      <w:r w:rsidR="00534BED">
        <w:rPr>
          <w:b/>
          <w:color w:val="CC6600"/>
          <w:sz w:val="22"/>
          <w:szCs w:val="22"/>
        </w:rPr>
        <w:t>íčko a jeho kamarádi</w:t>
      </w:r>
    </w:p>
    <w:p w:rsidR="00504E89" w:rsidRPr="003B461B" w:rsidRDefault="00504E89" w:rsidP="00504E89">
      <w:pPr>
        <w:tabs>
          <w:tab w:val="left" w:pos="2804"/>
        </w:tabs>
        <w:jc w:val="center"/>
        <w:rPr>
          <w:b/>
          <w:color w:val="CC6600"/>
          <w:sz w:val="22"/>
          <w:szCs w:val="22"/>
        </w:rPr>
      </w:pPr>
    </w:p>
    <w:p w:rsidR="00504E89" w:rsidRPr="003B461B" w:rsidRDefault="00504E89" w:rsidP="00504E89">
      <w:pPr>
        <w:pStyle w:val="Odstavecseseznamem"/>
        <w:spacing w:after="0" w:line="240" w:lineRule="auto"/>
        <w:ind w:left="360"/>
        <w:rPr>
          <w:rFonts w:ascii="Times New Roman" w:hAnsi="Times New Roman"/>
          <w:b/>
        </w:rPr>
      </w:pPr>
      <w:r w:rsidRPr="003B461B">
        <w:rPr>
          <w:rFonts w:ascii="Times New Roman" w:hAnsi="Times New Roman"/>
          <w:b/>
        </w:rPr>
        <w:t>Charakteristika:</w:t>
      </w:r>
    </w:p>
    <w:p w:rsidR="00504E89" w:rsidRPr="003B461B" w:rsidRDefault="00504E89" w:rsidP="00504E89">
      <w:pPr>
        <w:pStyle w:val="Odstavecseseznamem"/>
        <w:spacing w:after="0" w:line="240" w:lineRule="auto"/>
        <w:ind w:left="360"/>
        <w:rPr>
          <w:rFonts w:ascii="Times New Roman" w:hAnsi="Times New Roman"/>
        </w:rPr>
      </w:pPr>
      <w:r w:rsidRPr="003B461B">
        <w:rPr>
          <w:rFonts w:ascii="Times New Roman" w:hAnsi="Times New Roman"/>
        </w:rPr>
        <w:t xml:space="preserve">Cílem je seznámení dětí s obecnými zákonitostmi života, s planetou, na které žijí. S přírodními rozmanitostmi a základními koloběhy planety a života na ní. Dítě se všemi svými smysly učí vnímat, rozlišovat, poznávat a určovat změny v přírodě a ve svém okolí. Učí se poznávat a využívat přírodní zdroje ke svému prospěchu, ale v souladu s přírodními zákonitostmi. Dovídá se o všem, co na Planetě žije společně s ním a učí se respektovat tento život. Poznává, že všechno na Zemi má svůj řád a opakuje se. Poznává, že i člověk je součástí tohoto koloběhu a kladně přijímá změny s tím spojené. Získává základní poznatky o lidském společenství, pozoruje a určuje základní rozdíly a základní rysy. </w:t>
      </w:r>
    </w:p>
    <w:p w:rsidR="00504E89" w:rsidRPr="003B461B" w:rsidRDefault="00504E89" w:rsidP="00504E89">
      <w:pPr>
        <w:pStyle w:val="Odstavecseseznamem"/>
        <w:tabs>
          <w:tab w:val="left" w:pos="2925"/>
        </w:tabs>
        <w:spacing w:after="0" w:line="240" w:lineRule="auto"/>
        <w:ind w:left="0"/>
        <w:rPr>
          <w:rFonts w:ascii="Times New Roman" w:hAnsi="Times New Roman"/>
          <w:color w:val="FF0000"/>
        </w:rPr>
      </w:pPr>
    </w:p>
    <w:p w:rsidR="00504E89" w:rsidRPr="003B461B" w:rsidRDefault="00504E89" w:rsidP="00504E89">
      <w:pPr>
        <w:pStyle w:val="Odstavecseseznamem"/>
        <w:tabs>
          <w:tab w:val="left" w:pos="2925"/>
        </w:tabs>
        <w:spacing w:after="0" w:line="240" w:lineRule="auto"/>
        <w:ind w:left="0" w:firstLine="426"/>
        <w:rPr>
          <w:rFonts w:ascii="Times New Roman" w:hAnsi="Times New Roman"/>
        </w:rPr>
      </w:pPr>
      <w:r w:rsidRPr="003B461B">
        <w:rPr>
          <w:rFonts w:ascii="Times New Roman" w:hAnsi="Times New Roman"/>
        </w:rPr>
        <w:t xml:space="preserve">Orientační mapa: </w:t>
      </w:r>
    </w:p>
    <w:p w:rsidR="00504E89" w:rsidRPr="003B461B" w:rsidRDefault="00504E89" w:rsidP="00CB7548">
      <w:pPr>
        <w:pStyle w:val="Odstavecseseznamem"/>
        <w:numPr>
          <w:ilvl w:val="0"/>
          <w:numId w:val="146"/>
        </w:numPr>
        <w:spacing w:line="240" w:lineRule="auto"/>
        <w:rPr>
          <w:rFonts w:ascii="Times New Roman" w:hAnsi="Times New Roman"/>
        </w:rPr>
      </w:pPr>
      <w:r w:rsidRPr="003B461B">
        <w:rPr>
          <w:rFonts w:ascii="Times New Roman" w:hAnsi="Times New Roman"/>
        </w:rPr>
        <w:t>planeta Země (voda, země, vzduch; střídání ročních období, dne a noci, ráno poledne večer,</w:t>
      </w:r>
      <w:r w:rsidR="00F87ABF" w:rsidRPr="003B461B">
        <w:rPr>
          <w:rFonts w:ascii="Times New Roman" w:hAnsi="Times New Roman"/>
        </w:rPr>
        <w:t xml:space="preserve"> koloběh měsíců, dnů v týdnu</w:t>
      </w:r>
      <w:r w:rsidRPr="003B461B">
        <w:rPr>
          <w:rFonts w:ascii="Times New Roman" w:hAnsi="Times New Roman"/>
        </w:rPr>
        <w:t>), světadíly, země</w:t>
      </w:r>
    </w:p>
    <w:p w:rsidR="00504E89" w:rsidRPr="003B461B" w:rsidRDefault="00504E89" w:rsidP="00CB7548">
      <w:pPr>
        <w:pStyle w:val="Odstavecseseznamem"/>
        <w:numPr>
          <w:ilvl w:val="0"/>
          <w:numId w:val="146"/>
        </w:numPr>
        <w:spacing w:line="240" w:lineRule="auto"/>
        <w:rPr>
          <w:rFonts w:ascii="Times New Roman" w:hAnsi="Times New Roman"/>
        </w:rPr>
      </w:pPr>
      <w:r w:rsidRPr="003B461B">
        <w:rPr>
          <w:rFonts w:ascii="Times New Roman" w:hAnsi="Times New Roman"/>
        </w:rPr>
        <w:t>přírodní živly (voda, oheň, vzduch, země)</w:t>
      </w:r>
    </w:p>
    <w:p w:rsidR="00504E89" w:rsidRPr="003B461B" w:rsidRDefault="00504E89" w:rsidP="00CB7548">
      <w:pPr>
        <w:pStyle w:val="Odstavecseseznamem"/>
        <w:numPr>
          <w:ilvl w:val="0"/>
          <w:numId w:val="146"/>
        </w:numPr>
        <w:spacing w:line="240" w:lineRule="auto"/>
        <w:rPr>
          <w:rFonts w:ascii="Times New Roman" w:hAnsi="Times New Roman"/>
        </w:rPr>
      </w:pPr>
      <w:r w:rsidRPr="003B461B">
        <w:rPr>
          <w:rFonts w:ascii="Times New Roman" w:hAnsi="Times New Roman"/>
        </w:rPr>
        <w:t>roční období (charakteristické rysy, rozdíly, experimenty, …)</w:t>
      </w:r>
    </w:p>
    <w:p w:rsidR="00504E89" w:rsidRPr="003B461B" w:rsidRDefault="00504E89" w:rsidP="00CB7548">
      <w:pPr>
        <w:pStyle w:val="Odstavecseseznamem"/>
        <w:numPr>
          <w:ilvl w:val="0"/>
          <w:numId w:val="146"/>
        </w:numPr>
        <w:spacing w:line="240" w:lineRule="auto"/>
        <w:rPr>
          <w:rFonts w:ascii="Times New Roman" w:hAnsi="Times New Roman"/>
        </w:rPr>
      </w:pPr>
      <w:r w:rsidRPr="003B461B">
        <w:rPr>
          <w:rFonts w:ascii="Times New Roman" w:hAnsi="Times New Roman"/>
        </w:rPr>
        <w:t>počasí (charakteristické znaky, rozmary, extrémy)</w:t>
      </w:r>
    </w:p>
    <w:p w:rsidR="00504E89" w:rsidRPr="003B461B" w:rsidRDefault="00504E89" w:rsidP="00CB7548">
      <w:pPr>
        <w:pStyle w:val="Odstavecseseznamem"/>
        <w:numPr>
          <w:ilvl w:val="0"/>
          <w:numId w:val="146"/>
        </w:numPr>
        <w:spacing w:line="240" w:lineRule="auto"/>
        <w:rPr>
          <w:rFonts w:ascii="Times New Roman" w:hAnsi="Times New Roman"/>
        </w:rPr>
      </w:pPr>
      <w:r w:rsidRPr="003B461B">
        <w:rPr>
          <w:rFonts w:ascii="Times New Roman" w:hAnsi="Times New Roman"/>
        </w:rPr>
        <w:t>členění země (půda, lesní hospodářství, pastviny, zastavěné plochy, vodstvo,</w:t>
      </w:r>
      <w:r w:rsidR="00F87ABF" w:rsidRPr="003B461B">
        <w:rPr>
          <w:rFonts w:ascii="Times New Roman" w:hAnsi="Times New Roman"/>
        </w:rPr>
        <w:t xml:space="preserve"> skály</w:t>
      </w:r>
      <w:r w:rsidRPr="003B461B">
        <w:rPr>
          <w:rFonts w:ascii="Times New Roman" w:hAnsi="Times New Roman"/>
        </w:rPr>
        <w:t>)</w:t>
      </w:r>
    </w:p>
    <w:p w:rsidR="00504E89" w:rsidRPr="003B461B" w:rsidRDefault="00504E89" w:rsidP="00CB7548">
      <w:pPr>
        <w:pStyle w:val="Odstavecseseznamem"/>
        <w:numPr>
          <w:ilvl w:val="0"/>
          <w:numId w:val="146"/>
        </w:numPr>
        <w:spacing w:line="240" w:lineRule="auto"/>
        <w:rPr>
          <w:rFonts w:ascii="Times New Roman" w:hAnsi="Times New Roman"/>
        </w:rPr>
      </w:pPr>
      <w:r w:rsidRPr="003B461B">
        <w:rPr>
          <w:rFonts w:ascii="Times New Roman" w:hAnsi="Times New Roman"/>
        </w:rPr>
        <w:t>život na zemi (kdo tu žije s námi - rostliny, živočichové, přírodní říše obecně)</w:t>
      </w:r>
    </w:p>
    <w:p w:rsidR="00504E89" w:rsidRPr="003B461B" w:rsidRDefault="00504E89" w:rsidP="00CB7548">
      <w:pPr>
        <w:pStyle w:val="Odstavecseseznamem"/>
        <w:numPr>
          <w:ilvl w:val="0"/>
          <w:numId w:val="146"/>
        </w:numPr>
        <w:spacing w:line="240" w:lineRule="auto"/>
        <w:rPr>
          <w:rFonts w:ascii="Times New Roman" w:hAnsi="Times New Roman"/>
        </w:rPr>
      </w:pPr>
      <w:r w:rsidRPr="003B461B">
        <w:rPr>
          <w:rFonts w:ascii="Times New Roman" w:hAnsi="Times New Roman"/>
        </w:rPr>
        <w:t>koloběh života (od narození po stáří) u všech živých tvorů</w:t>
      </w:r>
    </w:p>
    <w:p w:rsidR="00504E89" w:rsidRPr="003B461B" w:rsidRDefault="00504E89" w:rsidP="00CB7548">
      <w:pPr>
        <w:pStyle w:val="Odstavecseseznamem"/>
        <w:numPr>
          <w:ilvl w:val="0"/>
          <w:numId w:val="146"/>
        </w:numPr>
        <w:rPr>
          <w:rFonts w:ascii="Times New Roman" w:hAnsi="Times New Roman"/>
        </w:rPr>
      </w:pPr>
      <w:r w:rsidRPr="003B461B">
        <w:rPr>
          <w:rFonts w:ascii="Times New Roman" w:hAnsi="Times New Roman"/>
        </w:rPr>
        <w:t>druhy plodů (ovoce, zelenina, lesní plody, polní plodiny - jejich vznik a koloběh růstu)</w:t>
      </w:r>
    </w:p>
    <w:p w:rsidR="00504E89" w:rsidRPr="003B461B" w:rsidRDefault="00504E89" w:rsidP="00CB7548">
      <w:pPr>
        <w:pStyle w:val="Odstavecseseznamem"/>
        <w:numPr>
          <w:ilvl w:val="0"/>
          <w:numId w:val="146"/>
        </w:numPr>
        <w:spacing w:line="240" w:lineRule="auto"/>
        <w:rPr>
          <w:rFonts w:ascii="Times New Roman" w:hAnsi="Times New Roman"/>
        </w:rPr>
      </w:pPr>
      <w:r w:rsidRPr="003B461B">
        <w:rPr>
          <w:rFonts w:ascii="Times New Roman" w:hAnsi="Times New Roman"/>
        </w:rPr>
        <w:t xml:space="preserve">lidské společenství (rozdíly lidské rasy, základní rysy) </w:t>
      </w:r>
    </w:p>
    <w:p w:rsidR="00504E89" w:rsidRPr="003B461B" w:rsidRDefault="00504E89" w:rsidP="00CB7548">
      <w:pPr>
        <w:pStyle w:val="Odstavecseseznamem"/>
        <w:numPr>
          <w:ilvl w:val="0"/>
          <w:numId w:val="146"/>
        </w:numPr>
        <w:spacing w:line="240" w:lineRule="auto"/>
        <w:rPr>
          <w:rFonts w:ascii="Times New Roman" w:hAnsi="Times New Roman"/>
        </w:rPr>
      </w:pPr>
      <w:r w:rsidRPr="003B461B">
        <w:rPr>
          <w:rFonts w:ascii="Times New Roman" w:hAnsi="Times New Roman"/>
        </w:rPr>
        <w:t xml:space="preserve">rozvoj smyslového vnímání (hmat, chuť, sluch, zrak), rozeznávání vůní </w:t>
      </w:r>
    </w:p>
    <w:p w:rsidR="00504E89" w:rsidRPr="003B461B" w:rsidRDefault="00504E89" w:rsidP="00504E89">
      <w:pPr>
        <w:rPr>
          <w:b/>
          <w:color w:val="FF0000"/>
          <w:sz w:val="22"/>
          <w:szCs w:val="22"/>
          <w:u w:val="single"/>
        </w:rPr>
      </w:pPr>
    </w:p>
    <w:p w:rsidR="00504E89" w:rsidRPr="003B461B" w:rsidRDefault="00504E89" w:rsidP="00504E89">
      <w:pPr>
        <w:rPr>
          <w:b/>
          <w:color w:val="CC6600"/>
          <w:sz w:val="22"/>
          <w:szCs w:val="22"/>
        </w:rPr>
      </w:pPr>
      <w:r w:rsidRPr="003B461B">
        <w:rPr>
          <w:b/>
          <w:color w:val="CC6600"/>
          <w:sz w:val="22"/>
          <w:szCs w:val="22"/>
        </w:rPr>
        <w:t xml:space="preserve">Dítě a jeho tělo </w:t>
      </w:r>
      <w:r w:rsidRPr="003B461B">
        <w:rPr>
          <w:b/>
          <w:color w:val="CC6600"/>
          <w:sz w:val="22"/>
          <w:szCs w:val="22"/>
        </w:rPr>
        <w:tab/>
      </w:r>
      <w:r w:rsidRPr="003B461B">
        <w:rPr>
          <w:b/>
          <w:color w:val="CC6600"/>
          <w:sz w:val="22"/>
          <w:szCs w:val="22"/>
        </w:rPr>
        <w:tab/>
      </w:r>
      <w:r w:rsidRPr="003B461B">
        <w:rPr>
          <w:b/>
          <w:color w:val="CC6600"/>
          <w:sz w:val="22"/>
          <w:szCs w:val="22"/>
        </w:rPr>
        <w:tab/>
      </w:r>
      <w:r w:rsidRPr="003B461B">
        <w:rPr>
          <w:b/>
          <w:color w:val="CC6600"/>
          <w:sz w:val="22"/>
          <w:szCs w:val="22"/>
        </w:rPr>
        <w:tab/>
        <w:t>Oblast biologická (BI)</w:t>
      </w:r>
    </w:p>
    <w:p w:rsidR="00504E89" w:rsidRPr="003B461B" w:rsidRDefault="00504E89" w:rsidP="00504E89">
      <w:pPr>
        <w:rPr>
          <w:b/>
          <w:color w:val="CC6600"/>
          <w:sz w:val="22"/>
          <w:szCs w:val="22"/>
        </w:rPr>
      </w:pPr>
    </w:p>
    <w:p w:rsidR="00504E89" w:rsidRPr="003B461B" w:rsidRDefault="00504E89" w:rsidP="00504E89">
      <w:pPr>
        <w:tabs>
          <w:tab w:val="left" w:pos="3164"/>
        </w:tabs>
        <w:ind w:left="360" w:hanging="360"/>
        <w:jc w:val="center"/>
        <w:rPr>
          <w:b/>
          <w:sz w:val="22"/>
          <w:szCs w:val="22"/>
        </w:rPr>
      </w:pPr>
      <w:r w:rsidRPr="003B461B">
        <w:rPr>
          <w:b/>
          <w:sz w:val="22"/>
          <w:szCs w:val="22"/>
        </w:rPr>
        <w:t>Kompetence k učení (KU)</w:t>
      </w:r>
    </w:p>
    <w:p w:rsidR="00504E89" w:rsidRPr="003B461B" w:rsidRDefault="00504E89" w:rsidP="00504E89">
      <w:pPr>
        <w:tabs>
          <w:tab w:val="left" w:pos="3164"/>
        </w:tabs>
        <w:ind w:left="360" w:hanging="360"/>
        <w:jc w:val="center"/>
        <w:rPr>
          <w:sz w:val="22"/>
          <w:szCs w:val="22"/>
        </w:rPr>
      </w:pPr>
    </w:p>
    <w:p w:rsidR="00504E89" w:rsidRPr="003B461B" w:rsidRDefault="00504E89" w:rsidP="00CB7548">
      <w:pPr>
        <w:numPr>
          <w:ilvl w:val="0"/>
          <w:numId w:val="55"/>
        </w:numPr>
        <w:tabs>
          <w:tab w:val="left" w:pos="852"/>
        </w:tabs>
        <w:suppressAutoHyphens/>
        <w:ind w:left="426" w:hanging="426"/>
        <w:rPr>
          <w:b/>
          <w:color w:val="984806"/>
          <w:sz w:val="22"/>
          <w:szCs w:val="22"/>
        </w:rPr>
      </w:pPr>
      <w:r w:rsidRPr="003B461B">
        <w:rPr>
          <w:b/>
          <w:color w:val="984806"/>
          <w:sz w:val="22"/>
          <w:szCs w:val="22"/>
        </w:rPr>
        <w:t>Soustředěně pozoruje, zkoumá, objevuje, všímá si souvislostí, experimentuje a užívá při tom jednoduchých pojmů, znaků a symbolů</w:t>
      </w:r>
    </w:p>
    <w:p w:rsidR="00504E89" w:rsidRPr="003B461B" w:rsidRDefault="00504E89" w:rsidP="00504E89">
      <w:pPr>
        <w:tabs>
          <w:tab w:val="left" w:pos="2272"/>
        </w:tabs>
        <w:ind w:firstLine="426"/>
        <w:rPr>
          <w:sz w:val="22"/>
          <w:szCs w:val="22"/>
        </w:rPr>
      </w:pPr>
      <w:r w:rsidRPr="003B461B">
        <w:rPr>
          <w:b/>
          <w:i/>
          <w:sz w:val="22"/>
          <w:szCs w:val="22"/>
        </w:rPr>
        <w:t>Cíl</w:t>
      </w:r>
      <w:r w:rsidRPr="003B461B">
        <w:rPr>
          <w:sz w:val="22"/>
          <w:szCs w:val="22"/>
        </w:rPr>
        <w:t>: Rozvoj a užívání všech smyslů</w:t>
      </w:r>
    </w:p>
    <w:p w:rsidR="00504E89" w:rsidRPr="003B461B" w:rsidRDefault="00504E89" w:rsidP="00504E89">
      <w:pPr>
        <w:tabs>
          <w:tab w:val="left" w:pos="1702"/>
        </w:tabs>
        <w:ind w:left="1276" w:hanging="850"/>
        <w:rPr>
          <w:sz w:val="22"/>
          <w:szCs w:val="22"/>
        </w:rPr>
      </w:pPr>
      <w:r w:rsidRPr="003B461B">
        <w:rPr>
          <w:b/>
          <w:i/>
          <w:sz w:val="22"/>
          <w:szCs w:val="22"/>
        </w:rPr>
        <w:t>Výstup</w:t>
      </w:r>
      <w:r w:rsidRPr="003B461B">
        <w:rPr>
          <w:sz w:val="22"/>
          <w:szCs w:val="22"/>
        </w:rPr>
        <w:t>: Vnímá a rozlišuje pomocí všech smyslů (sluchově rozlišuje zvuky a tóny, zrakově rozlišuje tvary předmětů a jiné specifické znaky, rozlišuje vůně, chutě, vnímá hmatem, apod.)</w:t>
      </w:r>
    </w:p>
    <w:p w:rsidR="00504E89" w:rsidRPr="003B461B" w:rsidRDefault="00504E89" w:rsidP="00504E89">
      <w:pPr>
        <w:tabs>
          <w:tab w:val="left" w:pos="1702"/>
        </w:tabs>
        <w:ind w:left="1276" w:hanging="850"/>
        <w:rPr>
          <w:sz w:val="22"/>
          <w:szCs w:val="22"/>
        </w:rPr>
      </w:pPr>
      <w:r w:rsidRPr="003B461B">
        <w:rPr>
          <w:b/>
          <w:i/>
          <w:sz w:val="22"/>
          <w:szCs w:val="22"/>
        </w:rPr>
        <w:t xml:space="preserve">Výstup: </w:t>
      </w:r>
      <w:r w:rsidRPr="003B461B">
        <w:rPr>
          <w:sz w:val="22"/>
          <w:szCs w:val="22"/>
        </w:rPr>
        <w:t>Sladí pohyb se zpěvem</w:t>
      </w:r>
    </w:p>
    <w:p w:rsidR="00504E89" w:rsidRPr="003B461B" w:rsidRDefault="00504E89" w:rsidP="00504E89">
      <w:pPr>
        <w:tabs>
          <w:tab w:val="left" w:pos="1702"/>
        </w:tabs>
        <w:ind w:left="1276" w:hanging="850"/>
        <w:rPr>
          <w:b/>
          <w:i/>
          <w:sz w:val="22"/>
          <w:szCs w:val="22"/>
        </w:rPr>
      </w:pPr>
    </w:p>
    <w:p w:rsidR="00504E89" w:rsidRPr="003B461B" w:rsidRDefault="00504E89" w:rsidP="00504E89">
      <w:pPr>
        <w:tabs>
          <w:tab w:val="left" w:pos="1702"/>
        </w:tabs>
        <w:ind w:left="1276" w:hanging="850"/>
        <w:rPr>
          <w:b/>
          <w:i/>
          <w:sz w:val="22"/>
          <w:szCs w:val="22"/>
        </w:rPr>
      </w:pPr>
      <w:r w:rsidRPr="003B461B">
        <w:rPr>
          <w:b/>
          <w:i/>
          <w:sz w:val="22"/>
          <w:szCs w:val="22"/>
        </w:rPr>
        <w:t>Vzdělávací nabídka:</w:t>
      </w:r>
    </w:p>
    <w:p w:rsidR="00504E89" w:rsidRPr="003B461B" w:rsidRDefault="00504E89" w:rsidP="00CB7548">
      <w:pPr>
        <w:numPr>
          <w:ilvl w:val="0"/>
          <w:numId w:val="56"/>
        </w:numPr>
        <w:suppressAutoHyphens/>
        <w:ind w:left="567" w:hanging="141"/>
        <w:rPr>
          <w:sz w:val="22"/>
          <w:szCs w:val="22"/>
        </w:rPr>
      </w:pPr>
      <w:r w:rsidRPr="003B461B">
        <w:rPr>
          <w:sz w:val="22"/>
          <w:szCs w:val="22"/>
        </w:rPr>
        <w:t>smyslové a psychomotorické hry</w:t>
      </w:r>
    </w:p>
    <w:p w:rsidR="00504E89" w:rsidRPr="003B461B" w:rsidRDefault="00504E89" w:rsidP="00CB7548">
      <w:pPr>
        <w:numPr>
          <w:ilvl w:val="0"/>
          <w:numId w:val="56"/>
        </w:numPr>
        <w:suppressAutoHyphens/>
        <w:ind w:left="567" w:hanging="141"/>
        <w:rPr>
          <w:sz w:val="22"/>
          <w:szCs w:val="22"/>
        </w:rPr>
      </w:pPr>
      <w:r w:rsidRPr="003B461B">
        <w:rPr>
          <w:sz w:val="22"/>
          <w:szCs w:val="22"/>
        </w:rPr>
        <w:t>hudební a hudebně pohybové hry a činnosti</w:t>
      </w:r>
    </w:p>
    <w:p w:rsidR="00504E89" w:rsidRPr="003B461B" w:rsidRDefault="00504E89" w:rsidP="00CB7548">
      <w:pPr>
        <w:numPr>
          <w:ilvl w:val="0"/>
          <w:numId w:val="56"/>
        </w:numPr>
        <w:suppressAutoHyphens/>
        <w:ind w:left="567" w:hanging="141"/>
        <w:rPr>
          <w:sz w:val="22"/>
          <w:szCs w:val="22"/>
        </w:rPr>
      </w:pPr>
      <w:r w:rsidRPr="003B461B">
        <w:rPr>
          <w:sz w:val="22"/>
          <w:szCs w:val="22"/>
        </w:rPr>
        <w:t>manipulační činnosti a jednoduché úkony s předměty</w:t>
      </w:r>
    </w:p>
    <w:p w:rsidR="00504E89" w:rsidRPr="003B461B" w:rsidRDefault="00504E89" w:rsidP="00504E89">
      <w:pPr>
        <w:tabs>
          <w:tab w:val="left" w:pos="1702"/>
        </w:tabs>
        <w:ind w:left="1276" w:hanging="850"/>
        <w:rPr>
          <w:sz w:val="22"/>
          <w:szCs w:val="22"/>
        </w:rPr>
      </w:pPr>
    </w:p>
    <w:p w:rsidR="00504E89" w:rsidRPr="003B461B" w:rsidRDefault="00504E89" w:rsidP="00CB7548">
      <w:pPr>
        <w:numPr>
          <w:ilvl w:val="0"/>
          <w:numId w:val="55"/>
        </w:numPr>
        <w:tabs>
          <w:tab w:val="left" w:pos="852"/>
        </w:tabs>
        <w:suppressAutoHyphens/>
        <w:ind w:left="426" w:hanging="426"/>
        <w:rPr>
          <w:b/>
          <w:color w:val="984806"/>
          <w:sz w:val="22"/>
          <w:szCs w:val="22"/>
        </w:rPr>
      </w:pPr>
      <w:r w:rsidRPr="003B461B">
        <w:rPr>
          <w:b/>
          <w:color w:val="984806"/>
          <w:sz w:val="22"/>
          <w:szCs w:val="22"/>
        </w:rPr>
        <w:t>Má elementární poznatky o světě lidí, kultury, přírody i techniky, který dítě obklopuje, o jeho rozmanitostech a proměnách, orientuje se v řádu a dění v prostředí, ve kterém žije</w:t>
      </w:r>
    </w:p>
    <w:p w:rsidR="00504E89" w:rsidRPr="003B461B" w:rsidRDefault="00504E89" w:rsidP="00504E89">
      <w:pPr>
        <w:tabs>
          <w:tab w:val="left" w:pos="2272"/>
        </w:tabs>
        <w:ind w:firstLine="426"/>
        <w:rPr>
          <w:sz w:val="22"/>
          <w:szCs w:val="22"/>
        </w:rPr>
      </w:pPr>
      <w:r w:rsidRPr="003B461B">
        <w:rPr>
          <w:b/>
          <w:i/>
          <w:sz w:val="22"/>
          <w:szCs w:val="22"/>
        </w:rPr>
        <w:t>Cíl</w:t>
      </w:r>
      <w:r w:rsidRPr="003B461B">
        <w:rPr>
          <w:sz w:val="22"/>
          <w:szCs w:val="22"/>
        </w:rPr>
        <w:t>: Uvědomění si vlastního těla</w:t>
      </w:r>
    </w:p>
    <w:p w:rsidR="00504E89" w:rsidRPr="003B461B" w:rsidRDefault="00504E89" w:rsidP="00504E89">
      <w:pPr>
        <w:tabs>
          <w:tab w:val="left" w:pos="2272"/>
        </w:tabs>
        <w:ind w:firstLine="426"/>
        <w:rPr>
          <w:sz w:val="22"/>
          <w:szCs w:val="22"/>
        </w:rPr>
      </w:pPr>
      <w:r w:rsidRPr="003B461B">
        <w:rPr>
          <w:b/>
          <w:i/>
          <w:sz w:val="22"/>
          <w:szCs w:val="22"/>
        </w:rPr>
        <w:t>Výstup</w:t>
      </w:r>
      <w:r w:rsidRPr="003B461B">
        <w:rPr>
          <w:sz w:val="22"/>
          <w:szCs w:val="22"/>
        </w:rPr>
        <w:t>: Má povědomí o vývoji lidského těla (o narození, růstu a jeho proměnách)</w:t>
      </w:r>
    </w:p>
    <w:p w:rsidR="00504E89" w:rsidRPr="003B461B" w:rsidRDefault="00504E89" w:rsidP="00504E89">
      <w:pPr>
        <w:tabs>
          <w:tab w:val="left" w:pos="1702"/>
        </w:tabs>
        <w:ind w:left="1276" w:hanging="850"/>
        <w:rPr>
          <w:b/>
          <w:i/>
          <w:sz w:val="22"/>
          <w:szCs w:val="22"/>
        </w:rPr>
      </w:pPr>
    </w:p>
    <w:p w:rsidR="00504E89" w:rsidRPr="003B461B" w:rsidRDefault="00504E89" w:rsidP="00504E89">
      <w:pPr>
        <w:tabs>
          <w:tab w:val="left" w:pos="1702"/>
        </w:tabs>
        <w:ind w:left="1276" w:hanging="850"/>
        <w:rPr>
          <w:b/>
          <w:i/>
          <w:sz w:val="22"/>
          <w:szCs w:val="22"/>
        </w:rPr>
      </w:pPr>
      <w:r w:rsidRPr="003B461B">
        <w:rPr>
          <w:b/>
          <w:i/>
          <w:sz w:val="22"/>
          <w:szCs w:val="22"/>
        </w:rPr>
        <w:t>Vzdělávací nabídka:</w:t>
      </w:r>
    </w:p>
    <w:p w:rsidR="00504E89" w:rsidRPr="003B461B" w:rsidRDefault="00504E89" w:rsidP="00CB7548">
      <w:pPr>
        <w:numPr>
          <w:ilvl w:val="0"/>
          <w:numId w:val="57"/>
        </w:numPr>
        <w:suppressAutoHyphens/>
        <w:ind w:left="567" w:hanging="141"/>
        <w:rPr>
          <w:sz w:val="22"/>
          <w:szCs w:val="22"/>
        </w:rPr>
      </w:pPr>
      <w:r w:rsidRPr="003B461B">
        <w:rPr>
          <w:sz w:val="22"/>
          <w:szCs w:val="22"/>
        </w:rPr>
        <w:t>činnosti zaměřené k poznávání lidského těla, jeho částí a jeho vývoje</w:t>
      </w:r>
    </w:p>
    <w:p w:rsidR="00504E89" w:rsidRPr="003B461B" w:rsidRDefault="00504E89" w:rsidP="00504E89">
      <w:pPr>
        <w:tabs>
          <w:tab w:val="left" w:pos="1702"/>
        </w:tabs>
        <w:ind w:left="1276" w:hanging="850"/>
        <w:rPr>
          <w:b/>
          <w:i/>
          <w:sz w:val="22"/>
          <w:szCs w:val="22"/>
        </w:rPr>
      </w:pPr>
    </w:p>
    <w:p w:rsidR="00504E89" w:rsidRPr="003B461B" w:rsidRDefault="00504E89" w:rsidP="00504E89">
      <w:pPr>
        <w:tabs>
          <w:tab w:val="left" w:pos="3164"/>
        </w:tabs>
        <w:ind w:left="360" w:hanging="360"/>
        <w:rPr>
          <w:sz w:val="22"/>
          <w:szCs w:val="22"/>
        </w:rPr>
      </w:pPr>
    </w:p>
    <w:p w:rsidR="00504E89" w:rsidRPr="003B461B" w:rsidRDefault="00504E89" w:rsidP="00504E89">
      <w:pPr>
        <w:tabs>
          <w:tab w:val="left" w:pos="3164"/>
        </w:tabs>
        <w:ind w:left="360" w:hanging="360"/>
        <w:rPr>
          <w:sz w:val="22"/>
          <w:szCs w:val="22"/>
        </w:rPr>
      </w:pPr>
      <w:r w:rsidRPr="003B461B">
        <w:rPr>
          <w:sz w:val="22"/>
          <w:szCs w:val="22"/>
        </w:rPr>
        <w:t>Kompetence k řešení problémů (KŘP)</w:t>
      </w:r>
    </w:p>
    <w:p w:rsidR="00504E89" w:rsidRPr="003B461B" w:rsidRDefault="00504E89" w:rsidP="00504E89">
      <w:pPr>
        <w:tabs>
          <w:tab w:val="left" w:pos="3164"/>
        </w:tabs>
        <w:ind w:left="360" w:hanging="360"/>
        <w:rPr>
          <w:sz w:val="22"/>
          <w:szCs w:val="22"/>
        </w:rPr>
      </w:pPr>
      <w:r w:rsidRPr="003B461B">
        <w:rPr>
          <w:sz w:val="22"/>
          <w:szCs w:val="22"/>
        </w:rPr>
        <w:t>Kompetence komunikativní (KKO)</w:t>
      </w:r>
    </w:p>
    <w:p w:rsidR="00504E89" w:rsidRPr="003B461B" w:rsidRDefault="00504E89" w:rsidP="00504E89">
      <w:pPr>
        <w:tabs>
          <w:tab w:val="left" w:pos="3164"/>
        </w:tabs>
        <w:ind w:left="360" w:hanging="360"/>
        <w:rPr>
          <w:sz w:val="22"/>
          <w:szCs w:val="22"/>
        </w:rPr>
      </w:pPr>
      <w:r w:rsidRPr="003B461B">
        <w:rPr>
          <w:sz w:val="22"/>
          <w:szCs w:val="22"/>
        </w:rPr>
        <w:t>Kompetence sociální a personální (KSP)</w:t>
      </w:r>
    </w:p>
    <w:p w:rsidR="00504E89" w:rsidRPr="003B461B" w:rsidRDefault="00504E89" w:rsidP="00504E89">
      <w:pPr>
        <w:tabs>
          <w:tab w:val="left" w:pos="3164"/>
        </w:tabs>
        <w:ind w:left="360" w:hanging="360"/>
        <w:rPr>
          <w:sz w:val="22"/>
          <w:szCs w:val="22"/>
        </w:rPr>
      </w:pPr>
      <w:r w:rsidRPr="003B461B">
        <w:rPr>
          <w:sz w:val="22"/>
          <w:szCs w:val="22"/>
        </w:rPr>
        <w:t>Kompetence činnostní a občanské (KČO)</w:t>
      </w:r>
    </w:p>
    <w:p w:rsidR="00504E89" w:rsidRPr="003B461B" w:rsidRDefault="00504E89" w:rsidP="00504E89">
      <w:pPr>
        <w:tabs>
          <w:tab w:val="left" w:pos="3164"/>
        </w:tabs>
        <w:ind w:left="360" w:hanging="360"/>
        <w:rPr>
          <w:sz w:val="22"/>
          <w:szCs w:val="22"/>
        </w:rPr>
      </w:pPr>
    </w:p>
    <w:p w:rsidR="00504E89" w:rsidRPr="003B461B" w:rsidRDefault="00504E89" w:rsidP="00504E89">
      <w:pPr>
        <w:rPr>
          <w:b/>
          <w:color w:val="CC6600"/>
          <w:sz w:val="22"/>
          <w:szCs w:val="22"/>
        </w:rPr>
      </w:pPr>
      <w:r w:rsidRPr="003B461B">
        <w:rPr>
          <w:b/>
          <w:color w:val="CC6600"/>
          <w:sz w:val="22"/>
          <w:szCs w:val="22"/>
        </w:rPr>
        <w:t xml:space="preserve">Dítě a jeho psychika </w:t>
      </w:r>
      <w:r w:rsidRPr="003B461B">
        <w:rPr>
          <w:b/>
          <w:color w:val="CC6600"/>
          <w:sz w:val="22"/>
          <w:szCs w:val="22"/>
        </w:rPr>
        <w:tab/>
      </w:r>
      <w:r w:rsidRPr="003B461B">
        <w:rPr>
          <w:b/>
          <w:color w:val="CC6600"/>
          <w:sz w:val="22"/>
          <w:szCs w:val="22"/>
        </w:rPr>
        <w:tab/>
        <w:t>Oblast psychologická (PS)</w:t>
      </w:r>
    </w:p>
    <w:p w:rsidR="00504E89" w:rsidRPr="003B461B" w:rsidRDefault="00504E89" w:rsidP="00504E89">
      <w:pPr>
        <w:rPr>
          <w:b/>
          <w:color w:val="CC6600"/>
          <w:sz w:val="22"/>
          <w:szCs w:val="22"/>
        </w:rPr>
      </w:pPr>
    </w:p>
    <w:p w:rsidR="00504E89" w:rsidRPr="003B461B" w:rsidRDefault="00504E89" w:rsidP="00504E89">
      <w:pPr>
        <w:tabs>
          <w:tab w:val="left" w:pos="3164"/>
        </w:tabs>
        <w:ind w:left="360" w:hanging="360"/>
        <w:jc w:val="center"/>
        <w:rPr>
          <w:b/>
          <w:sz w:val="22"/>
          <w:szCs w:val="22"/>
        </w:rPr>
      </w:pPr>
      <w:r w:rsidRPr="003B461B">
        <w:rPr>
          <w:b/>
          <w:sz w:val="22"/>
          <w:szCs w:val="22"/>
        </w:rPr>
        <w:t>Kompetence k učení (KU)</w:t>
      </w:r>
    </w:p>
    <w:p w:rsidR="00504E89" w:rsidRPr="003B461B" w:rsidRDefault="00504E89" w:rsidP="00504E89">
      <w:pPr>
        <w:tabs>
          <w:tab w:val="left" w:pos="3164"/>
        </w:tabs>
        <w:ind w:left="360" w:hanging="360"/>
        <w:jc w:val="center"/>
        <w:rPr>
          <w:sz w:val="22"/>
          <w:szCs w:val="22"/>
        </w:rPr>
      </w:pPr>
    </w:p>
    <w:p w:rsidR="00504E89" w:rsidRPr="003B461B" w:rsidRDefault="00504E89" w:rsidP="00CB7548">
      <w:pPr>
        <w:numPr>
          <w:ilvl w:val="0"/>
          <w:numId w:val="58"/>
        </w:numPr>
        <w:tabs>
          <w:tab w:val="left" w:pos="852"/>
        </w:tabs>
        <w:suppressAutoHyphens/>
        <w:ind w:left="426" w:hanging="426"/>
        <w:rPr>
          <w:b/>
          <w:color w:val="B84700"/>
          <w:sz w:val="22"/>
          <w:szCs w:val="22"/>
        </w:rPr>
      </w:pPr>
      <w:r w:rsidRPr="003B461B">
        <w:rPr>
          <w:b/>
          <w:color w:val="B84700"/>
          <w:sz w:val="22"/>
          <w:szCs w:val="22"/>
        </w:rPr>
        <w:t>Klade otázky a hledá na ně odpovědi, aktivně si všímá, co se kolem něho děje; chce porozumět věcem, jevům a dějům, které kolem sebe vidí</w:t>
      </w:r>
    </w:p>
    <w:p w:rsidR="00504E89" w:rsidRPr="003B461B" w:rsidRDefault="00504E89" w:rsidP="00504E89">
      <w:pPr>
        <w:tabs>
          <w:tab w:val="left" w:pos="2556"/>
        </w:tabs>
        <w:ind w:left="284" w:firstLine="142"/>
        <w:rPr>
          <w:sz w:val="22"/>
          <w:szCs w:val="22"/>
        </w:rPr>
      </w:pPr>
      <w:r w:rsidRPr="003B461B">
        <w:rPr>
          <w:b/>
          <w:i/>
          <w:sz w:val="22"/>
          <w:szCs w:val="22"/>
        </w:rPr>
        <w:t>Cíl</w:t>
      </w:r>
      <w:r w:rsidRPr="003B461B">
        <w:rPr>
          <w:sz w:val="22"/>
          <w:szCs w:val="22"/>
        </w:rPr>
        <w:t>: Rozvoj, zpřesňování a kultivace smyslového vnímání</w:t>
      </w:r>
    </w:p>
    <w:p w:rsidR="00504E89" w:rsidRPr="003B461B" w:rsidRDefault="00504E89" w:rsidP="00504E89">
      <w:pPr>
        <w:tabs>
          <w:tab w:val="left" w:pos="3548"/>
        </w:tabs>
        <w:ind w:left="1276" w:hanging="850"/>
        <w:rPr>
          <w:sz w:val="22"/>
          <w:szCs w:val="22"/>
        </w:rPr>
      </w:pPr>
      <w:r w:rsidRPr="003B461B">
        <w:rPr>
          <w:b/>
          <w:i/>
          <w:sz w:val="22"/>
          <w:szCs w:val="22"/>
        </w:rPr>
        <w:t>Výstup</w:t>
      </w:r>
      <w:r w:rsidRPr="003B461B">
        <w:rPr>
          <w:sz w:val="22"/>
          <w:szCs w:val="22"/>
        </w:rPr>
        <w:t xml:space="preserve">: Vědomě využívá všech smyslů, záměrně pozoruje, postřehuje, všímá si nového, změněného, chybějícího </w:t>
      </w:r>
    </w:p>
    <w:p w:rsidR="00504E89" w:rsidRPr="003B461B" w:rsidRDefault="00504E89" w:rsidP="00504E89">
      <w:pPr>
        <w:tabs>
          <w:tab w:val="left" w:pos="3548"/>
        </w:tabs>
        <w:ind w:left="1276" w:hanging="850"/>
        <w:rPr>
          <w:sz w:val="22"/>
          <w:szCs w:val="22"/>
        </w:rPr>
      </w:pPr>
      <w:r w:rsidRPr="003B461B">
        <w:rPr>
          <w:b/>
          <w:i/>
          <w:sz w:val="22"/>
          <w:szCs w:val="22"/>
        </w:rPr>
        <w:t>Výstup</w:t>
      </w:r>
      <w:r w:rsidRPr="003B461B">
        <w:rPr>
          <w:sz w:val="22"/>
          <w:szCs w:val="22"/>
        </w:rPr>
        <w:t>: Sleduje očima zleva doprava</w:t>
      </w:r>
    </w:p>
    <w:p w:rsidR="00504E89" w:rsidRPr="003B461B" w:rsidRDefault="00504E89" w:rsidP="00504E89">
      <w:pPr>
        <w:tabs>
          <w:tab w:val="left" w:pos="1172"/>
        </w:tabs>
        <w:ind w:left="66"/>
        <w:rPr>
          <w:b/>
          <w:i/>
          <w:sz w:val="22"/>
          <w:szCs w:val="22"/>
        </w:rPr>
      </w:pPr>
    </w:p>
    <w:p w:rsidR="00504E89" w:rsidRPr="003B461B" w:rsidRDefault="00504E89" w:rsidP="00504E89">
      <w:pPr>
        <w:tabs>
          <w:tab w:val="left" w:pos="2272"/>
        </w:tabs>
        <w:ind w:firstLine="426"/>
        <w:rPr>
          <w:sz w:val="22"/>
          <w:szCs w:val="22"/>
        </w:rPr>
      </w:pPr>
      <w:r w:rsidRPr="003B461B">
        <w:rPr>
          <w:b/>
          <w:i/>
          <w:sz w:val="22"/>
          <w:szCs w:val="22"/>
        </w:rPr>
        <w:t>Vzdělávací nabídka</w:t>
      </w:r>
      <w:r w:rsidRPr="003B461B">
        <w:rPr>
          <w:sz w:val="22"/>
          <w:szCs w:val="22"/>
        </w:rPr>
        <w:t xml:space="preserve">: </w:t>
      </w:r>
    </w:p>
    <w:p w:rsidR="00504E89" w:rsidRPr="003B461B" w:rsidRDefault="00504E89" w:rsidP="00CB7548">
      <w:pPr>
        <w:numPr>
          <w:ilvl w:val="0"/>
          <w:numId w:val="57"/>
        </w:numPr>
        <w:suppressAutoHyphens/>
        <w:ind w:left="567" w:hanging="141"/>
        <w:rPr>
          <w:sz w:val="22"/>
          <w:szCs w:val="22"/>
        </w:rPr>
      </w:pPr>
      <w:r w:rsidRPr="003B461B">
        <w:rPr>
          <w:sz w:val="22"/>
          <w:szCs w:val="22"/>
        </w:rPr>
        <w:t>přímé pozorování přírodních, kulturních i technických objektů i jevů v okolí dítěte, rozhovor o výsledku pozorování</w:t>
      </w:r>
    </w:p>
    <w:p w:rsidR="00504E89" w:rsidRPr="003B461B" w:rsidRDefault="00504E89" w:rsidP="00CB7548">
      <w:pPr>
        <w:numPr>
          <w:ilvl w:val="0"/>
          <w:numId w:val="57"/>
        </w:numPr>
        <w:suppressAutoHyphens/>
        <w:ind w:left="567" w:hanging="141"/>
        <w:rPr>
          <w:sz w:val="22"/>
          <w:szCs w:val="22"/>
        </w:rPr>
      </w:pPr>
      <w:r w:rsidRPr="003B461B">
        <w:rPr>
          <w:sz w:val="22"/>
          <w:szCs w:val="22"/>
        </w:rPr>
        <w:t>smyslové hry, nejrůznější činnosti zaměřené na rozvoj a cvičení postřehu a vnímání, zrakové a sluchové paměti, koncentrace pozornosti apod.</w:t>
      </w:r>
    </w:p>
    <w:p w:rsidR="00504E89" w:rsidRPr="003B461B" w:rsidRDefault="00504E89" w:rsidP="00CB7548">
      <w:pPr>
        <w:numPr>
          <w:ilvl w:val="0"/>
          <w:numId w:val="57"/>
        </w:numPr>
        <w:suppressAutoHyphens/>
        <w:ind w:left="567" w:hanging="141"/>
        <w:rPr>
          <w:sz w:val="22"/>
          <w:szCs w:val="22"/>
        </w:rPr>
      </w:pPr>
      <w:r w:rsidRPr="003B461B">
        <w:rPr>
          <w:sz w:val="22"/>
          <w:szCs w:val="22"/>
        </w:rPr>
        <w:t>prohlížení a čtení knížek</w:t>
      </w:r>
    </w:p>
    <w:p w:rsidR="00504E89" w:rsidRPr="003B461B" w:rsidRDefault="00504E89" w:rsidP="00504E89">
      <w:pPr>
        <w:tabs>
          <w:tab w:val="left" w:pos="3164"/>
        </w:tabs>
        <w:ind w:left="360" w:hanging="360"/>
        <w:rPr>
          <w:sz w:val="22"/>
          <w:szCs w:val="22"/>
        </w:rPr>
      </w:pPr>
    </w:p>
    <w:p w:rsidR="00504E89" w:rsidRPr="003B461B" w:rsidRDefault="00504E89" w:rsidP="00504E89">
      <w:pPr>
        <w:tabs>
          <w:tab w:val="left" w:pos="3164"/>
        </w:tabs>
        <w:ind w:left="360" w:hanging="360"/>
        <w:jc w:val="center"/>
        <w:rPr>
          <w:b/>
          <w:sz w:val="22"/>
          <w:szCs w:val="22"/>
        </w:rPr>
      </w:pPr>
      <w:r w:rsidRPr="003B461B">
        <w:rPr>
          <w:b/>
          <w:sz w:val="22"/>
          <w:szCs w:val="22"/>
        </w:rPr>
        <w:t>Kompetence k řešení problémů (KŘP)</w:t>
      </w:r>
    </w:p>
    <w:p w:rsidR="00504E89" w:rsidRPr="003B461B" w:rsidRDefault="00504E89" w:rsidP="00504E89">
      <w:pPr>
        <w:tabs>
          <w:tab w:val="left" w:pos="3164"/>
        </w:tabs>
        <w:ind w:left="360" w:hanging="360"/>
        <w:jc w:val="center"/>
        <w:rPr>
          <w:b/>
          <w:sz w:val="22"/>
          <w:szCs w:val="22"/>
        </w:rPr>
      </w:pPr>
    </w:p>
    <w:p w:rsidR="00504E89" w:rsidRPr="003B461B" w:rsidRDefault="00504E89" w:rsidP="00CB7548">
      <w:pPr>
        <w:numPr>
          <w:ilvl w:val="0"/>
          <w:numId w:val="59"/>
        </w:numPr>
        <w:tabs>
          <w:tab w:val="left" w:pos="852"/>
        </w:tabs>
        <w:suppressAutoHyphens/>
        <w:ind w:left="426" w:hanging="426"/>
        <w:rPr>
          <w:b/>
          <w:color w:val="B84700"/>
          <w:sz w:val="22"/>
          <w:szCs w:val="22"/>
        </w:rPr>
      </w:pPr>
      <w:r w:rsidRPr="003B461B">
        <w:rPr>
          <w:b/>
          <w:color w:val="B84700"/>
          <w:sz w:val="22"/>
          <w:szCs w:val="22"/>
        </w:rPr>
        <w:t>Všímá si dění i problémů v bezprostředním okolí, přirozenou motivací k řešení dalších problémů a situací je pro něj pozitivní odezva na aktivní zájem</w:t>
      </w:r>
    </w:p>
    <w:p w:rsidR="00504E89" w:rsidRPr="003B461B" w:rsidRDefault="00504E89" w:rsidP="00504E89">
      <w:pPr>
        <w:tabs>
          <w:tab w:val="left" w:pos="1106"/>
        </w:tabs>
        <w:ind w:firstLine="426"/>
        <w:rPr>
          <w:sz w:val="22"/>
          <w:szCs w:val="22"/>
        </w:rPr>
      </w:pPr>
      <w:r w:rsidRPr="003B461B">
        <w:rPr>
          <w:b/>
          <w:i/>
          <w:sz w:val="22"/>
          <w:szCs w:val="22"/>
        </w:rPr>
        <w:t>Cíl</w:t>
      </w:r>
      <w:r w:rsidRPr="003B461B">
        <w:rPr>
          <w:sz w:val="22"/>
          <w:szCs w:val="22"/>
        </w:rPr>
        <w:t>: Posilování přirozených poznávacích citů (zvídavosti, zájmu, radosti z objevování apod.)</w:t>
      </w:r>
    </w:p>
    <w:p w:rsidR="00504E89" w:rsidRPr="003B461B" w:rsidRDefault="00504E89" w:rsidP="00504E89">
      <w:pPr>
        <w:tabs>
          <w:tab w:val="left" w:pos="1106"/>
        </w:tabs>
        <w:ind w:firstLine="426"/>
        <w:rPr>
          <w:sz w:val="22"/>
          <w:szCs w:val="22"/>
        </w:rPr>
      </w:pPr>
      <w:r w:rsidRPr="003B461B">
        <w:rPr>
          <w:b/>
          <w:i/>
          <w:sz w:val="22"/>
          <w:szCs w:val="22"/>
        </w:rPr>
        <w:t>Výstup</w:t>
      </w:r>
      <w:r w:rsidRPr="003B461B">
        <w:rPr>
          <w:sz w:val="22"/>
          <w:szCs w:val="22"/>
        </w:rPr>
        <w:t>: Pozná a pojmenuje většinu toho, čím je obklopeno</w:t>
      </w:r>
    </w:p>
    <w:p w:rsidR="00504E89" w:rsidRPr="003B461B" w:rsidRDefault="00504E89" w:rsidP="00504E89">
      <w:pPr>
        <w:tabs>
          <w:tab w:val="left" w:pos="1106"/>
        </w:tabs>
        <w:ind w:firstLine="426"/>
        <w:rPr>
          <w:sz w:val="22"/>
          <w:szCs w:val="22"/>
        </w:rPr>
      </w:pPr>
      <w:r w:rsidRPr="003B461B">
        <w:rPr>
          <w:b/>
          <w:i/>
          <w:sz w:val="22"/>
          <w:szCs w:val="22"/>
        </w:rPr>
        <w:t>Výstup</w:t>
      </w:r>
      <w:r w:rsidRPr="003B461B">
        <w:rPr>
          <w:sz w:val="22"/>
          <w:szCs w:val="22"/>
        </w:rPr>
        <w:t>: Nachází charakteristické rysy jevů a vzájemné souvislosti mezi nimi</w:t>
      </w:r>
    </w:p>
    <w:p w:rsidR="00504E89" w:rsidRPr="003B461B" w:rsidRDefault="00504E89" w:rsidP="00504E89">
      <w:pPr>
        <w:tabs>
          <w:tab w:val="left" w:pos="1702"/>
        </w:tabs>
        <w:ind w:left="1276" w:hanging="850"/>
        <w:rPr>
          <w:b/>
          <w:i/>
          <w:sz w:val="22"/>
          <w:szCs w:val="22"/>
        </w:rPr>
      </w:pPr>
    </w:p>
    <w:p w:rsidR="00504E89" w:rsidRPr="003B461B" w:rsidRDefault="00504E89" w:rsidP="00504E89">
      <w:pPr>
        <w:tabs>
          <w:tab w:val="left" w:pos="1702"/>
        </w:tabs>
        <w:ind w:left="1276" w:hanging="850"/>
        <w:rPr>
          <w:b/>
          <w:i/>
          <w:sz w:val="22"/>
          <w:szCs w:val="22"/>
        </w:rPr>
      </w:pPr>
      <w:r w:rsidRPr="003B461B">
        <w:rPr>
          <w:b/>
          <w:i/>
          <w:sz w:val="22"/>
          <w:szCs w:val="22"/>
        </w:rPr>
        <w:t>Vzdělávací nabídka:</w:t>
      </w:r>
    </w:p>
    <w:p w:rsidR="00504E89" w:rsidRPr="003B461B" w:rsidRDefault="00504E89" w:rsidP="00CB7548">
      <w:pPr>
        <w:numPr>
          <w:ilvl w:val="0"/>
          <w:numId w:val="60"/>
        </w:numPr>
        <w:suppressAutoHyphens/>
        <w:ind w:left="567" w:hanging="141"/>
        <w:rPr>
          <w:sz w:val="22"/>
          <w:szCs w:val="22"/>
        </w:rPr>
      </w:pPr>
      <w:r w:rsidRPr="003B461B">
        <w:rPr>
          <w:sz w:val="22"/>
          <w:szCs w:val="22"/>
        </w:rPr>
        <w:t>činnosti zaměřené k vytváření (chápání) pojmů a osvojování poznatků (vysvětlování, objasňování, odpovědi na otázky, práce s knihou, s obrazovým materiálem, s médii apod.)</w:t>
      </w:r>
    </w:p>
    <w:p w:rsidR="00504E89" w:rsidRPr="003B461B" w:rsidRDefault="00504E89" w:rsidP="00CB7548">
      <w:pPr>
        <w:numPr>
          <w:ilvl w:val="0"/>
          <w:numId w:val="60"/>
        </w:numPr>
        <w:suppressAutoHyphens/>
        <w:ind w:left="567" w:hanging="141"/>
        <w:rPr>
          <w:sz w:val="22"/>
          <w:szCs w:val="22"/>
        </w:rPr>
      </w:pPr>
      <w:r w:rsidRPr="003B461B">
        <w:rPr>
          <w:sz w:val="22"/>
          <w:szCs w:val="22"/>
        </w:rPr>
        <w:t>motivovaná manipulace s předměty, zkoumání jejich vlastností</w:t>
      </w:r>
    </w:p>
    <w:p w:rsidR="00504E89" w:rsidRPr="003B461B" w:rsidRDefault="00504E89" w:rsidP="00CB7548">
      <w:pPr>
        <w:numPr>
          <w:ilvl w:val="0"/>
          <w:numId w:val="60"/>
        </w:numPr>
        <w:suppressAutoHyphens/>
        <w:ind w:left="567" w:hanging="141"/>
        <w:rPr>
          <w:sz w:val="22"/>
          <w:szCs w:val="22"/>
        </w:rPr>
      </w:pPr>
      <w:r w:rsidRPr="003B461B">
        <w:rPr>
          <w:sz w:val="22"/>
          <w:szCs w:val="22"/>
        </w:rPr>
        <w:t>spontánní hra, volné hry a experimenty s materiálem a předměty</w:t>
      </w:r>
    </w:p>
    <w:p w:rsidR="00504E89" w:rsidRPr="003B461B" w:rsidRDefault="00504E89" w:rsidP="00CB7548">
      <w:pPr>
        <w:numPr>
          <w:ilvl w:val="0"/>
          <w:numId w:val="60"/>
        </w:numPr>
        <w:suppressAutoHyphens/>
        <w:ind w:left="567" w:hanging="141"/>
        <w:rPr>
          <w:sz w:val="22"/>
          <w:szCs w:val="22"/>
        </w:rPr>
      </w:pPr>
      <w:r w:rsidRPr="003B461B">
        <w:rPr>
          <w:sz w:val="22"/>
          <w:szCs w:val="22"/>
        </w:rPr>
        <w:t>hry nejrůznějšího zaměření podporující tvořivost, představivost a fantazii (kognitivní, imaginární, výtvarné, konstruktivní, hudební, taneční či dramatické aktivity)</w:t>
      </w:r>
    </w:p>
    <w:p w:rsidR="00504E89" w:rsidRPr="003B461B" w:rsidRDefault="00504E89" w:rsidP="00504E89">
      <w:pPr>
        <w:tabs>
          <w:tab w:val="left" w:pos="1106"/>
        </w:tabs>
        <w:ind w:firstLine="426"/>
        <w:rPr>
          <w:sz w:val="22"/>
          <w:szCs w:val="22"/>
        </w:rPr>
      </w:pPr>
    </w:p>
    <w:p w:rsidR="00504E89" w:rsidRPr="003B461B" w:rsidRDefault="00504E89" w:rsidP="00CB7548">
      <w:pPr>
        <w:widowControl w:val="0"/>
        <w:numPr>
          <w:ilvl w:val="0"/>
          <w:numId w:val="61"/>
        </w:numPr>
        <w:tabs>
          <w:tab w:val="left" w:pos="502"/>
        </w:tabs>
        <w:suppressAutoHyphens/>
        <w:autoSpaceDE w:val="0"/>
        <w:rPr>
          <w:b/>
          <w:color w:val="993300"/>
          <w:sz w:val="22"/>
          <w:szCs w:val="22"/>
        </w:rPr>
      </w:pPr>
      <w:r w:rsidRPr="003B461B">
        <w:rPr>
          <w:b/>
          <w:color w:val="993300"/>
          <w:sz w:val="22"/>
          <w:szCs w:val="22"/>
        </w:rPr>
        <w:t>Při řešení myšlenkových i praktických problémů užívá logických, matematických i empirických postupů; pochopí jednoduché algoritmy řešení různých úloh a situací a využívá je v dalších situacích</w:t>
      </w:r>
    </w:p>
    <w:p w:rsidR="00504E89" w:rsidRPr="003B461B" w:rsidRDefault="00504E89" w:rsidP="00504E89">
      <w:pPr>
        <w:tabs>
          <w:tab w:val="left" w:pos="3123"/>
        </w:tabs>
        <w:ind w:left="851" w:hanging="425"/>
        <w:rPr>
          <w:sz w:val="22"/>
          <w:szCs w:val="22"/>
        </w:rPr>
      </w:pPr>
      <w:r w:rsidRPr="003B461B">
        <w:rPr>
          <w:b/>
          <w:i/>
          <w:sz w:val="22"/>
          <w:szCs w:val="22"/>
        </w:rPr>
        <w:t>Cíl:</w:t>
      </w:r>
      <w:r w:rsidRPr="003B461B">
        <w:rPr>
          <w:sz w:val="22"/>
          <w:szCs w:val="22"/>
        </w:rPr>
        <w:t xml:space="preserve"> Rozvoj, zpřesňování a kultivace smyslového vnímání, přechod od konkrétně názorného myšlení k myšlení slovně-logickému (pojmovému)</w:t>
      </w:r>
    </w:p>
    <w:p w:rsidR="00504E89" w:rsidRPr="003B461B" w:rsidRDefault="00504E89" w:rsidP="00504E89">
      <w:pPr>
        <w:tabs>
          <w:tab w:val="left" w:pos="3548"/>
        </w:tabs>
        <w:ind w:left="1276" w:hanging="850"/>
        <w:rPr>
          <w:sz w:val="22"/>
          <w:szCs w:val="22"/>
        </w:rPr>
      </w:pPr>
      <w:r w:rsidRPr="003B461B">
        <w:rPr>
          <w:b/>
          <w:i/>
          <w:sz w:val="22"/>
          <w:szCs w:val="22"/>
        </w:rPr>
        <w:t>Výstup</w:t>
      </w:r>
      <w:r w:rsidRPr="003B461B">
        <w:rPr>
          <w:sz w:val="22"/>
          <w:szCs w:val="22"/>
        </w:rPr>
        <w:t>: Chápe elementární časové pojmy (teď, dnes, včera, zítra, ráno, večer, jaro, léto, podzim, zima, rok), částečně se orientuje v čase</w:t>
      </w:r>
    </w:p>
    <w:p w:rsidR="00504E89" w:rsidRDefault="00504E89" w:rsidP="00504E89">
      <w:pPr>
        <w:tabs>
          <w:tab w:val="left" w:pos="1702"/>
        </w:tabs>
        <w:ind w:left="1276" w:hanging="850"/>
        <w:rPr>
          <w:b/>
          <w:i/>
          <w:sz w:val="22"/>
          <w:szCs w:val="22"/>
        </w:rPr>
      </w:pPr>
    </w:p>
    <w:p w:rsidR="00504E89" w:rsidRPr="003B461B" w:rsidRDefault="00504E89" w:rsidP="00504E89">
      <w:pPr>
        <w:tabs>
          <w:tab w:val="left" w:pos="1702"/>
        </w:tabs>
        <w:ind w:left="1276" w:hanging="850"/>
        <w:rPr>
          <w:b/>
          <w:i/>
          <w:sz w:val="22"/>
          <w:szCs w:val="22"/>
        </w:rPr>
      </w:pPr>
      <w:r w:rsidRPr="003B461B">
        <w:rPr>
          <w:b/>
          <w:i/>
          <w:sz w:val="22"/>
          <w:szCs w:val="22"/>
        </w:rPr>
        <w:t>Vzdělávací nabídka:</w:t>
      </w:r>
    </w:p>
    <w:p w:rsidR="00504E89" w:rsidRPr="003B461B" w:rsidRDefault="00504E89" w:rsidP="00CB7548">
      <w:pPr>
        <w:numPr>
          <w:ilvl w:val="0"/>
          <w:numId w:val="62"/>
        </w:numPr>
        <w:suppressAutoHyphens/>
        <w:ind w:left="567" w:hanging="141"/>
        <w:rPr>
          <w:sz w:val="22"/>
          <w:szCs w:val="22"/>
        </w:rPr>
      </w:pPr>
      <w:r w:rsidRPr="003B461B">
        <w:rPr>
          <w:sz w:val="22"/>
          <w:szCs w:val="22"/>
        </w:rPr>
        <w:t>činnosti zasvěcující dítě do časových pojmů a vztahů souvisejících s denním řádem, běžnými proměnami a vývojem a přibližující dítěti přirozené časové i logické posloupnosti dějů, příběhů, událostí apod.</w:t>
      </w:r>
    </w:p>
    <w:p w:rsidR="00504E89" w:rsidRPr="003B461B" w:rsidRDefault="00504E89" w:rsidP="00CB7548">
      <w:pPr>
        <w:numPr>
          <w:ilvl w:val="0"/>
          <w:numId w:val="62"/>
        </w:numPr>
        <w:suppressAutoHyphens/>
        <w:ind w:left="567" w:hanging="141"/>
        <w:rPr>
          <w:sz w:val="22"/>
          <w:szCs w:val="22"/>
        </w:rPr>
      </w:pPr>
      <w:r w:rsidRPr="003B461B">
        <w:rPr>
          <w:sz w:val="22"/>
          <w:szCs w:val="22"/>
        </w:rPr>
        <w:t>spontánní hra, volné hry</w:t>
      </w:r>
    </w:p>
    <w:p w:rsidR="00504E89" w:rsidRPr="003B461B" w:rsidRDefault="00504E89" w:rsidP="00CB7548">
      <w:pPr>
        <w:numPr>
          <w:ilvl w:val="0"/>
          <w:numId w:val="62"/>
        </w:numPr>
        <w:suppressAutoHyphens/>
        <w:ind w:left="567" w:hanging="141"/>
        <w:rPr>
          <w:sz w:val="22"/>
          <w:szCs w:val="22"/>
        </w:rPr>
      </w:pPr>
      <w:r w:rsidRPr="003B461B">
        <w:rPr>
          <w:sz w:val="22"/>
          <w:szCs w:val="22"/>
        </w:rPr>
        <w:t>hry a činnosti zaměřené ke cvičení různých forem paměti (mechanické a logické, obrazné a pojmové)</w:t>
      </w:r>
    </w:p>
    <w:p w:rsidR="00504E89" w:rsidRPr="003B461B" w:rsidRDefault="00504E89" w:rsidP="00504E89">
      <w:pPr>
        <w:tabs>
          <w:tab w:val="left" w:pos="3371"/>
        </w:tabs>
        <w:ind w:left="567" w:hanging="141"/>
        <w:rPr>
          <w:sz w:val="22"/>
          <w:szCs w:val="22"/>
        </w:rPr>
      </w:pPr>
    </w:p>
    <w:p w:rsidR="00504E89" w:rsidRPr="003B461B" w:rsidRDefault="00504E89" w:rsidP="00504E89">
      <w:pPr>
        <w:tabs>
          <w:tab w:val="left" w:pos="3164"/>
        </w:tabs>
        <w:ind w:left="360" w:hanging="360"/>
        <w:rPr>
          <w:sz w:val="22"/>
          <w:szCs w:val="22"/>
        </w:rPr>
      </w:pPr>
      <w:r w:rsidRPr="003B461B">
        <w:rPr>
          <w:sz w:val="22"/>
          <w:szCs w:val="22"/>
        </w:rPr>
        <w:t>Kompetence komunikativní (KKO)</w:t>
      </w:r>
    </w:p>
    <w:p w:rsidR="00504E89" w:rsidRPr="003B461B" w:rsidRDefault="00504E89" w:rsidP="00504E89">
      <w:pPr>
        <w:tabs>
          <w:tab w:val="left" w:pos="3164"/>
        </w:tabs>
        <w:ind w:left="360" w:hanging="360"/>
        <w:rPr>
          <w:sz w:val="22"/>
          <w:szCs w:val="22"/>
        </w:rPr>
      </w:pPr>
      <w:r w:rsidRPr="003B461B">
        <w:rPr>
          <w:sz w:val="22"/>
          <w:szCs w:val="22"/>
        </w:rPr>
        <w:t>Kompetence sociální a personální(KSP)</w:t>
      </w:r>
    </w:p>
    <w:p w:rsidR="00504E89" w:rsidRPr="003B461B" w:rsidRDefault="00504E89" w:rsidP="00504E89">
      <w:pPr>
        <w:tabs>
          <w:tab w:val="left" w:pos="3164"/>
        </w:tabs>
        <w:ind w:left="360" w:hanging="360"/>
        <w:rPr>
          <w:sz w:val="22"/>
          <w:szCs w:val="22"/>
        </w:rPr>
      </w:pPr>
      <w:r w:rsidRPr="003B461B">
        <w:rPr>
          <w:sz w:val="22"/>
          <w:szCs w:val="22"/>
        </w:rPr>
        <w:t>Kompetence činnostní a občanské(KČO)</w:t>
      </w:r>
    </w:p>
    <w:p w:rsidR="00504E89" w:rsidRPr="003B461B" w:rsidRDefault="00504E89" w:rsidP="00504E89">
      <w:pPr>
        <w:tabs>
          <w:tab w:val="left" w:pos="3164"/>
        </w:tabs>
        <w:ind w:left="360" w:hanging="360"/>
        <w:rPr>
          <w:b/>
          <w:sz w:val="22"/>
          <w:szCs w:val="22"/>
        </w:rPr>
      </w:pPr>
    </w:p>
    <w:p w:rsidR="00504E89" w:rsidRPr="003B461B" w:rsidRDefault="00504E89" w:rsidP="00504E89">
      <w:pPr>
        <w:rPr>
          <w:b/>
          <w:color w:val="CC6600"/>
          <w:sz w:val="22"/>
          <w:szCs w:val="22"/>
        </w:rPr>
      </w:pPr>
      <w:r w:rsidRPr="003B461B">
        <w:rPr>
          <w:b/>
          <w:color w:val="CC6600"/>
          <w:sz w:val="22"/>
          <w:szCs w:val="22"/>
        </w:rPr>
        <w:t xml:space="preserve">Dítě a ten druhý </w:t>
      </w:r>
      <w:r w:rsidRPr="003B461B">
        <w:rPr>
          <w:b/>
          <w:color w:val="CC6600"/>
          <w:sz w:val="22"/>
          <w:szCs w:val="22"/>
        </w:rPr>
        <w:tab/>
      </w:r>
      <w:r w:rsidRPr="003B461B">
        <w:rPr>
          <w:b/>
          <w:color w:val="CC6600"/>
          <w:sz w:val="22"/>
          <w:szCs w:val="22"/>
        </w:rPr>
        <w:tab/>
      </w:r>
      <w:r w:rsidRPr="003B461B">
        <w:rPr>
          <w:b/>
          <w:color w:val="CC6600"/>
          <w:sz w:val="22"/>
          <w:szCs w:val="22"/>
        </w:rPr>
        <w:tab/>
        <w:t>Oblast interpersonální (IN)</w:t>
      </w:r>
    </w:p>
    <w:p w:rsidR="00504E89" w:rsidRPr="003B461B" w:rsidRDefault="00504E89" w:rsidP="00504E89">
      <w:pPr>
        <w:tabs>
          <w:tab w:val="left" w:pos="3164"/>
        </w:tabs>
        <w:ind w:left="360" w:hanging="360"/>
        <w:rPr>
          <w:b/>
          <w:sz w:val="22"/>
          <w:szCs w:val="22"/>
        </w:rPr>
      </w:pPr>
    </w:p>
    <w:p w:rsidR="00504E89" w:rsidRPr="003B461B" w:rsidRDefault="00504E89" w:rsidP="00504E89">
      <w:pPr>
        <w:tabs>
          <w:tab w:val="left" w:pos="3164"/>
        </w:tabs>
        <w:ind w:left="360" w:hanging="360"/>
        <w:rPr>
          <w:sz w:val="22"/>
          <w:szCs w:val="22"/>
        </w:rPr>
      </w:pPr>
      <w:r w:rsidRPr="003B461B">
        <w:rPr>
          <w:sz w:val="22"/>
          <w:szCs w:val="22"/>
        </w:rPr>
        <w:t>Kompetence k učení (KU)</w:t>
      </w:r>
    </w:p>
    <w:p w:rsidR="00504E89" w:rsidRPr="003B461B" w:rsidRDefault="00504E89" w:rsidP="00504E89">
      <w:pPr>
        <w:tabs>
          <w:tab w:val="left" w:pos="3164"/>
        </w:tabs>
        <w:ind w:left="360" w:hanging="360"/>
        <w:rPr>
          <w:sz w:val="22"/>
          <w:szCs w:val="22"/>
        </w:rPr>
      </w:pPr>
      <w:r w:rsidRPr="003B461B">
        <w:rPr>
          <w:sz w:val="22"/>
          <w:szCs w:val="22"/>
        </w:rPr>
        <w:t>Kompetence k řešení problémů (KŘP)</w:t>
      </w:r>
    </w:p>
    <w:p w:rsidR="00504E89" w:rsidRPr="003B461B" w:rsidRDefault="00504E89" w:rsidP="00504E89">
      <w:pPr>
        <w:tabs>
          <w:tab w:val="left" w:pos="3164"/>
        </w:tabs>
        <w:ind w:left="360" w:hanging="360"/>
        <w:rPr>
          <w:sz w:val="22"/>
          <w:szCs w:val="22"/>
        </w:rPr>
      </w:pPr>
      <w:r w:rsidRPr="003B461B">
        <w:rPr>
          <w:sz w:val="22"/>
          <w:szCs w:val="22"/>
        </w:rPr>
        <w:t>Kompetence komunikativní</w:t>
      </w:r>
      <w:r w:rsidR="00415657">
        <w:rPr>
          <w:sz w:val="22"/>
          <w:szCs w:val="22"/>
        </w:rPr>
        <w:t xml:space="preserve"> </w:t>
      </w:r>
      <w:r w:rsidRPr="003B461B">
        <w:rPr>
          <w:sz w:val="22"/>
          <w:szCs w:val="22"/>
        </w:rPr>
        <w:t>(KKO)</w:t>
      </w:r>
    </w:p>
    <w:p w:rsidR="00504E89" w:rsidRPr="003B461B" w:rsidRDefault="00504E89" w:rsidP="00504E89">
      <w:pPr>
        <w:tabs>
          <w:tab w:val="left" w:pos="3164"/>
        </w:tabs>
        <w:ind w:left="360" w:hanging="360"/>
        <w:rPr>
          <w:sz w:val="22"/>
          <w:szCs w:val="22"/>
        </w:rPr>
      </w:pPr>
      <w:r w:rsidRPr="003B461B">
        <w:rPr>
          <w:sz w:val="22"/>
          <w:szCs w:val="22"/>
        </w:rPr>
        <w:t>Kompetence sociální a personální</w:t>
      </w:r>
      <w:r w:rsidR="00415657">
        <w:rPr>
          <w:sz w:val="22"/>
          <w:szCs w:val="22"/>
        </w:rPr>
        <w:t xml:space="preserve"> </w:t>
      </w:r>
      <w:r w:rsidRPr="003B461B">
        <w:rPr>
          <w:sz w:val="22"/>
          <w:szCs w:val="22"/>
        </w:rPr>
        <w:t>(KSP)</w:t>
      </w:r>
    </w:p>
    <w:p w:rsidR="00504E89" w:rsidRPr="003B461B" w:rsidRDefault="00504E89" w:rsidP="00504E89">
      <w:pPr>
        <w:tabs>
          <w:tab w:val="left" w:pos="3164"/>
        </w:tabs>
        <w:ind w:left="360" w:hanging="360"/>
        <w:rPr>
          <w:sz w:val="22"/>
          <w:szCs w:val="22"/>
        </w:rPr>
      </w:pPr>
      <w:r w:rsidRPr="003B461B">
        <w:rPr>
          <w:sz w:val="22"/>
          <w:szCs w:val="22"/>
        </w:rPr>
        <w:t>Kompetence činnostní a občanské (KČO)</w:t>
      </w:r>
    </w:p>
    <w:p w:rsidR="00504E89" w:rsidRPr="003B461B" w:rsidRDefault="00504E89" w:rsidP="00504E89">
      <w:pPr>
        <w:tabs>
          <w:tab w:val="left" w:pos="3164"/>
        </w:tabs>
        <w:ind w:left="360" w:hanging="360"/>
        <w:rPr>
          <w:sz w:val="22"/>
          <w:szCs w:val="22"/>
        </w:rPr>
      </w:pPr>
    </w:p>
    <w:p w:rsidR="00504E89" w:rsidRPr="003B461B" w:rsidRDefault="00504E89" w:rsidP="00504E89">
      <w:pPr>
        <w:rPr>
          <w:b/>
          <w:color w:val="993300"/>
          <w:sz w:val="22"/>
          <w:szCs w:val="22"/>
        </w:rPr>
      </w:pPr>
      <w:r w:rsidRPr="003B461B">
        <w:rPr>
          <w:b/>
          <w:color w:val="993300"/>
          <w:sz w:val="22"/>
          <w:szCs w:val="22"/>
        </w:rPr>
        <w:t xml:space="preserve">Dítě a společnost </w:t>
      </w:r>
      <w:r w:rsidRPr="003B461B">
        <w:rPr>
          <w:b/>
          <w:color w:val="993300"/>
          <w:sz w:val="22"/>
          <w:szCs w:val="22"/>
        </w:rPr>
        <w:tab/>
      </w:r>
      <w:r w:rsidRPr="003B461B">
        <w:rPr>
          <w:b/>
          <w:color w:val="993300"/>
          <w:sz w:val="22"/>
          <w:szCs w:val="22"/>
        </w:rPr>
        <w:tab/>
      </w:r>
      <w:r w:rsidRPr="003B461B">
        <w:rPr>
          <w:b/>
          <w:color w:val="993300"/>
          <w:sz w:val="22"/>
          <w:szCs w:val="22"/>
        </w:rPr>
        <w:tab/>
        <w:t>Oblast sociálně kulturní (SK)</w:t>
      </w:r>
    </w:p>
    <w:p w:rsidR="00504E89" w:rsidRPr="003B461B" w:rsidRDefault="00504E89" w:rsidP="00504E89">
      <w:pPr>
        <w:tabs>
          <w:tab w:val="left" w:pos="3164"/>
        </w:tabs>
        <w:ind w:left="360" w:hanging="360"/>
        <w:rPr>
          <w:b/>
          <w:sz w:val="22"/>
          <w:szCs w:val="22"/>
        </w:rPr>
      </w:pPr>
    </w:p>
    <w:p w:rsidR="00504E89" w:rsidRPr="003B461B" w:rsidRDefault="00504E89" w:rsidP="00504E89">
      <w:pPr>
        <w:tabs>
          <w:tab w:val="left" w:pos="3164"/>
        </w:tabs>
        <w:ind w:left="360" w:hanging="360"/>
        <w:rPr>
          <w:sz w:val="22"/>
          <w:szCs w:val="22"/>
        </w:rPr>
      </w:pPr>
      <w:r w:rsidRPr="003B461B">
        <w:rPr>
          <w:sz w:val="22"/>
          <w:szCs w:val="22"/>
        </w:rPr>
        <w:t>Kompetence k učení (KU)</w:t>
      </w:r>
    </w:p>
    <w:p w:rsidR="00504E89" w:rsidRPr="003B461B" w:rsidRDefault="00504E89" w:rsidP="00504E89">
      <w:pPr>
        <w:tabs>
          <w:tab w:val="left" w:pos="3164"/>
        </w:tabs>
        <w:ind w:left="360" w:hanging="360"/>
        <w:rPr>
          <w:sz w:val="22"/>
          <w:szCs w:val="22"/>
        </w:rPr>
      </w:pPr>
      <w:r w:rsidRPr="003B461B">
        <w:rPr>
          <w:sz w:val="22"/>
          <w:szCs w:val="22"/>
        </w:rPr>
        <w:t>Kompetence k řešení problémů (KŘP)</w:t>
      </w:r>
    </w:p>
    <w:p w:rsidR="00504E89" w:rsidRPr="003B461B" w:rsidRDefault="00504E89" w:rsidP="00504E89">
      <w:pPr>
        <w:tabs>
          <w:tab w:val="left" w:pos="2804"/>
        </w:tabs>
        <w:rPr>
          <w:sz w:val="22"/>
          <w:szCs w:val="22"/>
        </w:rPr>
      </w:pPr>
      <w:r w:rsidRPr="003B461B">
        <w:rPr>
          <w:sz w:val="22"/>
          <w:szCs w:val="22"/>
        </w:rPr>
        <w:t>Kompetence komunikativní (KKO)</w:t>
      </w:r>
    </w:p>
    <w:p w:rsidR="00504E89" w:rsidRPr="003B461B" w:rsidRDefault="00504E89" w:rsidP="00504E89">
      <w:pPr>
        <w:tabs>
          <w:tab w:val="left" w:pos="2804"/>
        </w:tabs>
        <w:rPr>
          <w:sz w:val="22"/>
          <w:szCs w:val="22"/>
        </w:rPr>
      </w:pPr>
      <w:r w:rsidRPr="003B461B">
        <w:rPr>
          <w:sz w:val="22"/>
          <w:szCs w:val="22"/>
        </w:rPr>
        <w:t>Kompetence sociální a personální (KSP)</w:t>
      </w:r>
    </w:p>
    <w:p w:rsidR="00504E89" w:rsidRPr="003B461B" w:rsidRDefault="00504E89" w:rsidP="00504E89">
      <w:pPr>
        <w:tabs>
          <w:tab w:val="left" w:pos="3164"/>
        </w:tabs>
        <w:ind w:left="360" w:hanging="360"/>
        <w:rPr>
          <w:sz w:val="22"/>
          <w:szCs w:val="22"/>
        </w:rPr>
      </w:pPr>
      <w:r w:rsidRPr="003B461B">
        <w:rPr>
          <w:sz w:val="22"/>
          <w:szCs w:val="22"/>
        </w:rPr>
        <w:t>Kompetence činnostní a občanské (KČO)</w:t>
      </w:r>
    </w:p>
    <w:p w:rsidR="00504E89" w:rsidRPr="003B461B" w:rsidRDefault="00504E89" w:rsidP="00504E89">
      <w:pPr>
        <w:tabs>
          <w:tab w:val="left" w:pos="3164"/>
        </w:tabs>
        <w:ind w:left="360" w:hanging="360"/>
        <w:jc w:val="center"/>
        <w:rPr>
          <w:sz w:val="22"/>
          <w:szCs w:val="22"/>
        </w:rPr>
      </w:pPr>
    </w:p>
    <w:p w:rsidR="00504E89" w:rsidRPr="003B461B" w:rsidRDefault="00504E89" w:rsidP="00504E89">
      <w:pPr>
        <w:rPr>
          <w:b/>
          <w:color w:val="993300"/>
          <w:sz w:val="22"/>
          <w:szCs w:val="22"/>
        </w:rPr>
      </w:pPr>
      <w:r w:rsidRPr="003B461B">
        <w:rPr>
          <w:b/>
          <w:color w:val="993300"/>
          <w:sz w:val="22"/>
          <w:szCs w:val="22"/>
        </w:rPr>
        <w:t xml:space="preserve">Dítě a svět </w:t>
      </w:r>
      <w:r w:rsidRPr="003B461B">
        <w:rPr>
          <w:b/>
          <w:color w:val="993300"/>
          <w:sz w:val="22"/>
          <w:szCs w:val="22"/>
        </w:rPr>
        <w:tab/>
      </w:r>
      <w:r w:rsidRPr="003B461B">
        <w:rPr>
          <w:b/>
          <w:color w:val="993300"/>
          <w:sz w:val="22"/>
          <w:szCs w:val="22"/>
        </w:rPr>
        <w:tab/>
      </w:r>
      <w:r w:rsidRPr="003B461B">
        <w:rPr>
          <w:b/>
          <w:color w:val="993300"/>
          <w:sz w:val="22"/>
          <w:szCs w:val="22"/>
        </w:rPr>
        <w:tab/>
      </w:r>
      <w:r w:rsidRPr="003B461B">
        <w:rPr>
          <w:b/>
          <w:color w:val="993300"/>
          <w:sz w:val="22"/>
          <w:szCs w:val="22"/>
        </w:rPr>
        <w:tab/>
      </w:r>
      <w:r w:rsidRPr="003B461B">
        <w:rPr>
          <w:b/>
          <w:color w:val="993300"/>
          <w:sz w:val="22"/>
          <w:szCs w:val="22"/>
        </w:rPr>
        <w:tab/>
        <w:t>Oblast enviromentální (EN)</w:t>
      </w:r>
    </w:p>
    <w:p w:rsidR="00504E89" w:rsidRPr="003B461B" w:rsidRDefault="00504E89" w:rsidP="00504E89">
      <w:pPr>
        <w:rPr>
          <w:b/>
          <w:color w:val="CC6600"/>
          <w:sz w:val="22"/>
          <w:szCs w:val="22"/>
        </w:rPr>
      </w:pPr>
    </w:p>
    <w:p w:rsidR="00504E89" w:rsidRPr="003B461B" w:rsidRDefault="00504E89" w:rsidP="00504E89">
      <w:pPr>
        <w:tabs>
          <w:tab w:val="left" w:pos="3164"/>
        </w:tabs>
        <w:ind w:left="360" w:hanging="360"/>
        <w:jc w:val="center"/>
        <w:rPr>
          <w:b/>
          <w:sz w:val="22"/>
          <w:szCs w:val="22"/>
        </w:rPr>
      </w:pPr>
      <w:r w:rsidRPr="003B461B">
        <w:rPr>
          <w:b/>
          <w:sz w:val="22"/>
          <w:szCs w:val="22"/>
        </w:rPr>
        <w:t>Kompetence k učení (KU)</w:t>
      </w:r>
    </w:p>
    <w:p w:rsidR="00504E89" w:rsidRPr="003B461B" w:rsidRDefault="00504E89" w:rsidP="00504E89">
      <w:pPr>
        <w:tabs>
          <w:tab w:val="left" w:pos="3164"/>
        </w:tabs>
        <w:ind w:left="360" w:hanging="360"/>
        <w:jc w:val="center"/>
        <w:rPr>
          <w:sz w:val="22"/>
          <w:szCs w:val="22"/>
        </w:rPr>
      </w:pPr>
    </w:p>
    <w:p w:rsidR="00504E89" w:rsidRPr="003B461B" w:rsidRDefault="00504E89" w:rsidP="00CB7548">
      <w:pPr>
        <w:numPr>
          <w:ilvl w:val="0"/>
          <w:numId w:val="63"/>
        </w:numPr>
        <w:tabs>
          <w:tab w:val="left" w:pos="852"/>
        </w:tabs>
        <w:suppressAutoHyphens/>
        <w:ind w:left="426" w:hanging="426"/>
        <w:rPr>
          <w:b/>
          <w:color w:val="993300"/>
          <w:sz w:val="22"/>
          <w:szCs w:val="22"/>
        </w:rPr>
      </w:pPr>
      <w:r w:rsidRPr="003B461B">
        <w:rPr>
          <w:b/>
          <w:color w:val="993300"/>
          <w:sz w:val="22"/>
          <w:szCs w:val="22"/>
        </w:rPr>
        <w:t>Získanou zkušenost uplatňuje v praktických situacích a v dalším učení</w:t>
      </w:r>
    </w:p>
    <w:p w:rsidR="00504E89" w:rsidRPr="003B461B" w:rsidRDefault="00504E89" w:rsidP="00504E89">
      <w:pPr>
        <w:pStyle w:val="Zkladntext"/>
        <w:tabs>
          <w:tab w:val="left" w:pos="4684"/>
        </w:tabs>
        <w:spacing w:after="0"/>
        <w:ind w:left="1276" w:hanging="850"/>
        <w:rPr>
          <w:sz w:val="22"/>
          <w:szCs w:val="22"/>
        </w:rPr>
      </w:pPr>
      <w:r w:rsidRPr="003B461B">
        <w:rPr>
          <w:b/>
          <w:i/>
          <w:sz w:val="22"/>
          <w:szCs w:val="22"/>
        </w:rPr>
        <w:t>Cíl:</w:t>
      </w:r>
      <w:r w:rsidRPr="003B461B">
        <w:rPr>
          <w:sz w:val="22"/>
          <w:szCs w:val="22"/>
        </w:rPr>
        <w:t xml:space="preserve"> Rozvoj schopnosti přizpůsobovat se podmínkám vnějšího prostředí i jeho změnám</w:t>
      </w:r>
    </w:p>
    <w:p w:rsidR="00504E89" w:rsidRPr="003B461B" w:rsidRDefault="00504E89" w:rsidP="00504E89">
      <w:pPr>
        <w:pStyle w:val="Zkladntext"/>
        <w:tabs>
          <w:tab w:val="left" w:pos="4684"/>
        </w:tabs>
        <w:spacing w:after="0"/>
        <w:ind w:left="1276" w:hanging="850"/>
        <w:rPr>
          <w:sz w:val="22"/>
          <w:szCs w:val="22"/>
        </w:rPr>
      </w:pPr>
      <w:r w:rsidRPr="003B461B">
        <w:rPr>
          <w:b/>
          <w:i/>
          <w:sz w:val="22"/>
          <w:szCs w:val="22"/>
        </w:rPr>
        <w:t>Výstup:</w:t>
      </w:r>
      <w:r w:rsidRPr="003B461B">
        <w:rPr>
          <w:sz w:val="22"/>
          <w:szCs w:val="22"/>
        </w:rPr>
        <w:t xml:space="preserve"> Porozumí, že změny jsou přirozené a samozřejmé (všechno kolem se mění, vyvíjí, pohybuje a proměňuje a že s těmito změnami je třeba v životě počítat), přizpůsobuje se běžně proměnlivým okolnostem doma i v mateřské škole</w:t>
      </w:r>
    </w:p>
    <w:p w:rsidR="00504E89" w:rsidRPr="003B461B" w:rsidRDefault="00504E89" w:rsidP="00504E89">
      <w:pPr>
        <w:tabs>
          <w:tab w:val="left" w:pos="1702"/>
        </w:tabs>
        <w:ind w:left="1276" w:hanging="850"/>
        <w:rPr>
          <w:b/>
          <w:i/>
          <w:sz w:val="22"/>
          <w:szCs w:val="22"/>
        </w:rPr>
      </w:pPr>
    </w:p>
    <w:p w:rsidR="00504E89" w:rsidRPr="003B461B" w:rsidRDefault="00504E89" w:rsidP="00504E89">
      <w:pPr>
        <w:tabs>
          <w:tab w:val="left" w:pos="1702"/>
        </w:tabs>
        <w:ind w:left="1276" w:hanging="850"/>
        <w:rPr>
          <w:b/>
          <w:i/>
          <w:sz w:val="22"/>
          <w:szCs w:val="22"/>
        </w:rPr>
      </w:pPr>
      <w:r w:rsidRPr="003B461B">
        <w:rPr>
          <w:b/>
          <w:i/>
          <w:sz w:val="22"/>
          <w:szCs w:val="22"/>
        </w:rPr>
        <w:t>Vzdělávací nabídka:</w:t>
      </w:r>
    </w:p>
    <w:p w:rsidR="00504E89" w:rsidRPr="003B461B" w:rsidRDefault="00504E89" w:rsidP="00CB7548">
      <w:pPr>
        <w:numPr>
          <w:ilvl w:val="0"/>
          <w:numId w:val="64"/>
        </w:numPr>
        <w:suppressAutoHyphens/>
        <w:ind w:left="567" w:hanging="141"/>
        <w:rPr>
          <w:sz w:val="22"/>
          <w:szCs w:val="22"/>
        </w:rPr>
      </w:pPr>
      <w:r w:rsidRPr="003B461B">
        <w:rPr>
          <w:sz w:val="22"/>
          <w:szCs w:val="22"/>
        </w:rPr>
        <w:t>přirozené i zprostředkované poznávání přírodního okolí, sledování rozmanitostí a změn v přírodě (příroda živá i neživá, přírodní jevy a děje, rostliny, živočichové, krajina a její ráz, podnebí, počasí, ovzduší, roční období)</w:t>
      </w:r>
    </w:p>
    <w:p w:rsidR="00504E89" w:rsidRPr="003B461B" w:rsidRDefault="00504E89" w:rsidP="00CB7548">
      <w:pPr>
        <w:numPr>
          <w:ilvl w:val="0"/>
          <w:numId w:val="64"/>
        </w:numPr>
        <w:suppressAutoHyphens/>
        <w:ind w:left="567" w:hanging="141"/>
        <w:rPr>
          <w:sz w:val="22"/>
          <w:szCs w:val="22"/>
        </w:rPr>
      </w:pPr>
      <w:r w:rsidRPr="003B461B">
        <w:rPr>
          <w:sz w:val="22"/>
          <w:szCs w:val="22"/>
        </w:rPr>
        <w:t>práce s literárními texty, s obrazovým materiálem, využívání encyklopedií a dalších médií</w:t>
      </w:r>
    </w:p>
    <w:p w:rsidR="00504E89" w:rsidRPr="003B461B" w:rsidRDefault="00504E89" w:rsidP="00CB7548">
      <w:pPr>
        <w:numPr>
          <w:ilvl w:val="0"/>
          <w:numId w:val="64"/>
        </w:numPr>
        <w:suppressAutoHyphens/>
        <w:ind w:left="567" w:hanging="141"/>
        <w:rPr>
          <w:sz w:val="22"/>
          <w:szCs w:val="22"/>
        </w:rPr>
      </w:pPr>
      <w:r w:rsidRPr="003B461B">
        <w:rPr>
          <w:sz w:val="22"/>
          <w:szCs w:val="22"/>
        </w:rPr>
        <w:t>přirozené pozorování blízkého prostředí a života v něm, okolní přírody, kulturních i technických objektů, vycházky do okolí, výlety</w:t>
      </w:r>
    </w:p>
    <w:p w:rsidR="00504E89" w:rsidRPr="003B461B" w:rsidRDefault="00504E89" w:rsidP="00504E89">
      <w:pPr>
        <w:tabs>
          <w:tab w:val="left" w:pos="1702"/>
        </w:tabs>
        <w:ind w:left="1276" w:hanging="850"/>
        <w:rPr>
          <w:sz w:val="22"/>
          <w:szCs w:val="22"/>
        </w:rPr>
      </w:pPr>
    </w:p>
    <w:p w:rsidR="00504E89" w:rsidRPr="003B461B" w:rsidRDefault="00504E89" w:rsidP="00504E89">
      <w:pPr>
        <w:tabs>
          <w:tab w:val="left" w:pos="1702"/>
        </w:tabs>
        <w:ind w:left="1276" w:hanging="850"/>
        <w:rPr>
          <w:sz w:val="22"/>
          <w:szCs w:val="22"/>
        </w:rPr>
      </w:pPr>
    </w:p>
    <w:p w:rsidR="00504E89" w:rsidRPr="003B461B" w:rsidRDefault="00504E89" w:rsidP="00CB7548">
      <w:pPr>
        <w:numPr>
          <w:ilvl w:val="0"/>
          <w:numId w:val="63"/>
        </w:numPr>
        <w:tabs>
          <w:tab w:val="left" w:pos="852"/>
        </w:tabs>
        <w:suppressAutoHyphens/>
        <w:ind w:left="426" w:hanging="426"/>
        <w:rPr>
          <w:b/>
          <w:color w:val="993300"/>
          <w:sz w:val="22"/>
          <w:szCs w:val="22"/>
        </w:rPr>
      </w:pPr>
      <w:r w:rsidRPr="003B461B">
        <w:rPr>
          <w:b/>
          <w:color w:val="993300"/>
          <w:sz w:val="22"/>
          <w:szCs w:val="22"/>
        </w:rPr>
        <w:t>Má elementární poznatky o světě lidí, kultury, přírody i techniky, který dítě obklopuje, o jeho rozmanitostech a proměnách; orientuje se v řádu dění v prostředí, ve kterém žije</w:t>
      </w:r>
    </w:p>
    <w:p w:rsidR="00504E89" w:rsidRPr="003B461B" w:rsidRDefault="00504E89" w:rsidP="00504E89">
      <w:pPr>
        <w:pStyle w:val="Zkladntext"/>
        <w:tabs>
          <w:tab w:val="left" w:pos="4259"/>
        </w:tabs>
        <w:spacing w:after="0"/>
        <w:ind w:left="851" w:hanging="425"/>
        <w:rPr>
          <w:sz w:val="22"/>
          <w:szCs w:val="22"/>
        </w:rPr>
      </w:pPr>
      <w:r w:rsidRPr="003B461B">
        <w:rPr>
          <w:b/>
          <w:i/>
          <w:sz w:val="22"/>
          <w:szCs w:val="22"/>
        </w:rPr>
        <w:t>Cíl:</w:t>
      </w:r>
      <w:r w:rsidRPr="003B461B">
        <w:rPr>
          <w:sz w:val="22"/>
          <w:szCs w:val="22"/>
        </w:rPr>
        <w:t xml:space="preserve"> Rozvoj úcty k životu ve všech jeho formách; vytvoření povědomí o vlastní sounáležitosti se světem, s živou a neživou přírodou, lidmi, společností, planetou Zemí</w:t>
      </w:r>
    </w:p>
    <w:p w:rsidR="00504E89" w:rsidRPr="003B461B" w:rsidRDefault="00504E89" w:rsidP="00504E89">
      <w:pPr>
        <w:pStyle w:val="Zkladntext"/>
        <w:tabs>
          <w:tab w:val="left" w:pos="4684"/>
        </w:tabs>
        <w:spacing w:after="0"/>
        <w:ind w:left="1276" w:hanging="850"/>
        <w:rPr>
          <w:sz w:val="22"/>
          <w:szCs w:val="22"/>
        </w:rPr>
      </w:pPr>
      <w:r w:rsidRPr="003B461B">
        <w:rPr>
          <w:b/>
          <w:i/>
          <w:sz w:val="22"/>
          <w:szCs w:val="22"/>
        </w:rPr>
        <w:t>Výstup:</w:t>
      </w:r>
      <w:r w:rsidRPr="003B461B">
        <w:rPr>
          <w:sz w:val="22"/>
          <w:szCs w:val="22"/>
        </w:rPr>
        <w:t xml:space="preserve"> Vnímat, že svět má svůj řád, že je rozmanitý a pozoruhodný, nekonečně pestrý a různorodý - jak svět přírody, tak i svět lidí (mít elementární povědomí o existenci různých národů a kultur, různých zemí, o planetě Zemi, vesmíru, apod.)</w:t>
      </w:r>
    </w:p>
    <w:p w:rsidR="00504E89" w:rsidRPr="003B461B" w:rsidRDefault="00504E89" w:rsidP="00504E89">
      <w:pPr>
        <w:pStyle w:val="Zkladntext"/>
        <w:tabs>
          <w:tab w:val="left" w:pos="3834"/>
        </w:tabs>
        <w:spacing w:after="0"/>
        <w:ind w:left="426"/>
        <w:jc w:val="both"/>
        <w:rPr>
          <w:b/>
          <w:i/>
          <w:sz w:val="22"/>
          <w:szCs w:val="22"/>
        </w:rPr>
      </w:pPr>
    </w:p>
    <w:p w:rsidR="00504E89" w:rsidRPr="003B461B" w:rsidRDefault="00504E89" w:rsidP="00504E89">
      <w:pPr>
        <w:pStyle w:val="Zkladntext"/>
        <w:tabs>
          <w:tab w:val="left" w:pos="3834"/>
        </w:tabs>
        <w:spacing w:after="0"/>
        <w:ind w:left="426"/>
        <w:jc w:val="both"/>
        <w:rPr>
          <w:sz w:val="22"/>
          <w:szCs w:val="22"/>
        </w:rPr>
      </w:pPr>
      <w:r w:rsidRPr="003B461B">
        <w:rPr>
          <w:b/>
          <w:i/>
          <w:sz w:val="22"/>
          <w:szCs w:val="22"/>
        </w:rPr>
        <w:t>Vzdělávací nabídka</w:t>
      </w:r>
      <w:r w:rsidRPr="003B461B">
        <w:rPr>
          <w:sz w:val="22"/>
          <w:szCs w:val="22"/>
        </w:rPr>
        <w:t>:</w:t>
      </w:r>
    </w:p>
    <w:p w:rsidR="00504E89" w:rsidRPr="003B461B" w:rsidRDefault="00504E89" w:rsidP="00CB7548">
      <w:pPr>
        <w:pStyle w:val="Zkladntext"/>
        <w:numPr>
          <w:ilvl w:val="0"/>
          <w:numId w:val="65"/>
        </w:numPr>
        <w:spacing w:after="0"/>
        <w:ind w:left="567" w:hanging="141"/>
        <w:rPr>
          <w:sz w:val="22"/>
          <w:szCs w:val="22"/>
        </w:rPr>
      </w:pPr>
      <w:r w:rsidRPr="003B461B">
        <w:rPr>
          <w:sz w:val="22"/>
          <w:szCs w:val="22"/>
        </w:rPr>
        <w:t>praktické činnosti, na jejichž základě se dítě seznamuje s prostředím, ve kterém žije</w:t>
      </w:r>
    </w:p>
    <w:p w:rsidR="00504E89" w:rsidRPr="003B461B" w:rsidRDefault="00504E89" w:rsidP="00CB7548">
      <w:pPr>
        <w:pStyle w:val="Zkladntext"/>
        <w:numPr>
          <w:ilvl w:val="0"/>
          <w:numId w:val="65"/>
        </w:numPr>
        <w:spacing w:after="0"/>
        <w:ind w:left="567" w:hanging="141"/>
        <w:rPr>
          <w:sz w:val="22"/>
          <w:szCs w:val="22"/>
        </w:rPr>
      </w:pPr>
      <w:r w:rsidRPr="003B461B">
        <w:rPr>
          <w:sz w:val="22"/>
          <w:szCs w:val="22"/>
        </w:rPr>
        <w:t>hry a činnosti, které přiblíží obecné zákonitosti tohoto světa a učí se přizpůsobit se jim</w:t>
      </w:r>
    </w:p>
    <w:p w:rsidR="00504E89" w:rsidRPr="003B461B" w:rsidRDefault="00504E89" w:rsidP="00CB7548">
      <w:pPr>
        <w:pStyle w:val="Zkladntext"/>
        <w:numPr>
          <w:ilvl w:val="0"/>
          <w:numId w:val="65"/>
        </w:numPr>
        <w:spacing w:after="0"/>
        <w:ind w:left="567" w:hanging="141"/>
        <w:rPr>
          <w:sz w:val="22"/>
          <w:szCs w:val="22"/>
        </w:rPr>
      </w:pPr>
      <w:r w:rsidRPr="003B461B">
        <w:rPr>
          <w:sz w:val="22"/>
          <w:szCs w:val="22"/>
        </w:rPr>
        <w:t>práce s názornými pomůckami, encyklopediemi a jinými médií k přiblížení obecných zákonitostí tohoto světa</w:t>
      </w:r>
    </w:p>
    <w:p w:rsidR="00504E89" w:rsidRPr="003B461B" w:rsidRDefault="00504E89" w:rsidP="00CB7548">
      <w:pPr>
        <w:pStyle w:val="Zkladntext"/>
        <w:numPr>
          <w:ilvl w:val="0"/>
          <w:numId w:val="65"/>
        </w:numPr>
        <w:spacing w:after="0"/>
        <w:ind w:left="567" w:hanging="141"/>
        <w:rPr>
          <w:sz w:val="22"/>
          <w:szCs w:val="22"/>
        </w:rPr>
      </w:pPr>
      <w:r w:rsidRPr="003B461B">
        <w:rPr>
          <w:sz w:val="22"/>
          <w:szCs w:val="22"/>
        </w:rPr>
        <w:t>kognitivní činnosti (kladení otázek a hledání odpovědí, diskuse nad problémem, vyprávění, poslech, objevování)</w:t>
      </w:r>
    </w:p>
    <w:p w:rsidR="00504E89" w:rsidRPr="003B461B" w:rsidRDefault="00504E89" w:rsidP="00CB7548">
      <w:pPr>
        <w:pStyle w:val="Zkladntext"/>
        <w:numPr>
          <w:ilvl w:val="0"/>
          <w:numId w:val="65"/>
        </w:numPr>
        <w:spacing w:after="0"/>
        <w:ind w:left="567" w:hanging="141"/>
        <w:rPr>
          <w:sz w:val="22"/>
          <w:szCs w:val="22"/>
        </w:rPr>
      </w:pPr>
      <w:r w:rsidRPr="003B461B">
        <w:rPr>
          <w:sz w:val="22"/>
          <w:szCs w:val="22"/>
        </w:rPr>
        <w:t>využívání přirozených podnětů, situací a praktických ukázek</w:t>
      </w:r>
    </w:p>
    <w:p w:rsidR="00F60FCB" w:rsidRPr="003B461B" w:rsidRDefault="00F60FCB" w:rsidP="00CB7548">
      <w:pPr>
        <w:pStyle w:val="Zkladntext"/>
        <w:numPr>
          <w:ilvl w:val="0"/>
          <w:numId w:val="65"/>
        </w:numPr>
        <w:spacing w:after="0"/>
        <w:ind w:left="567" w:hanging="141"/>
        <w:rPr>
          <w:sz w:val="22"/>
          <w:szCs w:val="22"/>
        </w:rPr>
      </w:pPr>
    </w:p>
    <w:p w:rsidR="00504E89" w:rsidRPr="003B461B" w:rsidRDefault="00504E89" w:rsidP="00504E89">
      <w:pPr>
        <w:tabs>
          <w:tab w:val="left" w:pos="3164"/>
        </w:tabs>
        <w:ind w:left="360" w:hanging="360"/>
        <w:rPr>
          <w:sz w:val="22"/>
          <w:szCs w:val="22"/>
        </w:rPr>
      </w:pPr>
    </w:p>
    <w:p w:rsidR="00504E89" w:rsidRPr="003B461B" w:rsidRDefault="00504E89" w:rsidP="00504E89">
      <w:pPr>
        <w:tabs>
          <w:tab w:val="left" w:pos="3164"/>
        </w:tabs>
        <w:ind w:left="360" w:hanging="360"/>
        <w:rPr>
          <w:sz w:val="22"/>
          <w:szCs w:val="22"/>
        </w:rPr>
      </w:pPr>
      <w:r w:rsidRPr="003B461B">
        <w:rPr>
          <w:sz w:val="22"/>
          <w:szCs w:val="22"/>
        </w:rPr>
        <w:t>Kompetence k řešení problémů (KŘP)</w:t>
      </w:r>
    </w:p>
    <w:p w:rsidR="00504E89" w:rsidRPr="003B461B" w:rsidRDefault="00504E89" w:rsidP="00504E89">
      <w:pPr>
        <w:tabs>
          <w:tab w:val="left" w:pos="2804"/>
        </w:tabs>
        <w:rPr>
          <w:sz w:val="22"/>
          <w:szCs w:val="22"/>
        </w:rPr>
      </w:pPr>
      <w:r w:rsidRPr="003B461B">
        <w:rPr>
          <w:sz w:val="22"/>
          <w:szCs w:val="22"/>
        </w:rPr>
        <w:t>Kompetence komunikativní (KKO)</w:t>
      </w:r>
    </w:p>
    <w:p w:rsidR="00504E89" w:rsidRPr="003B461B" w:rsidRDefault="00504E89" w:rsidP="00504E89">
      <w:pPr>
        <w:tabs>
          <w:tab w:val="left" w:pos="3164"/>
        </w:tabs>
        <w:ind w:left="360" w:hanging="360"/>
        <w:rPr>
          <w:sz w:val="22"/>
          <w:szCs w:val="22"/>
        </w:rPr>
      </w:pPr>
      <w:r w:rsidRPr="003B461B">
        <w:rPr>
          <w:sz w:val="22"/>
          <w:szCs w:val="22"/>
        </w:rPr>
        <w:t>Kompetence sociální a personální(KSP)</w:t>
      </w:r>
    </w:p>
    <w:p w:rsidR="00603B8B" w:rsidRDefault="00504E89" w:rsidP="00FF7975">
      <w:pPr>
        <w:tabs>
          <w:tab w:val="left" w:pos="3164"/>
        </w:tabs>
        <w:ind w:left="360" w:hanging="360"/>
        <w:rPr>
          <w:sz w:val="22"/>
          <w:szCs w:val="22"/>
        </w:rPr>
      </w:pPr>
      <w:r w:rsidRPr="003B461B">
        <w:rPr>
          <w:sz w:val="22"/>
          <w:szCs w:val="22"/>
        </w:rPr>
        <w:t>Kompetence činnostní a občanské (KČO)</w:t>
      </w:r>
    </w:p>
    <w:p w:rsidR="00603B8B" w:rsidRPr="003B461B" w:rsidRDefault="00603B8B" w:rsidP="00FF7975">
      <w:pPr>
        <w:tabs>
          <w:tab w:val="left" w:pos="3164"/>
        </w:tabs>
        <w:ind w:left="360" w:hanging="360"/>
        <w:rPr>
          <w:sz w:val="22"/>
          <w:szCs w:val="22"/>
        </w:rPr>
      </w:pPr>
    </w:p>
    <w:p w:rsidR="00FF7975" w:rsidRPr="003B461B" w:rsidRDefault="00FF7975" w:rsidP="00FF7975">
      <w:pPr>
        <w:tabs>
          <w:tab w:val="left" w:pos="3164"/>
        </w:tabs>
        <w:ind w:left="360" w:hanging="360"/>
        <w:rPr>
          <w:b/>
          <w:sz w:val="22"/>
          <w:szCs w:val="22"/>
        </w:rPr>
      </w:pPr>
    </w:p>
    <w:p w:rsidR="00504E89" w:rsidRPr="003B461B" w:rsidRDefault="00FF7975" w:rsidP="00FF7975">
      <w:pPr>
        <w:tabs>
          <w:tab w:val="left" w:pos="3164"/>
        </w:tabs>
        <w:ind w:left="360" w:hanging="360"/>
        <w:jc w:val="center"/>
        <w:rPr>
          <w:b/>
          <w:color w:val="0000FF"/>
          <w:sz w:val="22"/>
          <w:szCs w:val="22"/>
        </w:rPr>
      </w:pPr>
      <w:r w:rsidRPr="003B461B">
        <w:rPr>
          <w:b/>
          <w:color w:val="0000FF"/>
          <w:sz w:val="22"/>
          <w:szCs w:val="22"/>
        </w:rPr>
        <w:t>K</w:t>
      </w:r>
      <w:r w:rsidR="00BD4143" w:rsidRPr="003B461B">
        <w:rPr>
          <w:b/>
          <w:color w:val="0000FF"/>
          <w:sz w:val="22"/>
          <w:szCs w:val="22"/>
        </w:rPr>
        <w:t>rálovství sluníčka</w:t>
      </w:r>
    </w:p>
    <w:p w:rsidR="00504E89" w:rsidRPr="003B461B" w:rsidRDefault="00504E89" w:rsidP="00504E89">
      <w:pPr>
        <w:tabs>
          <w:tab w:val="left" w:pos="3164"/>
        </w:tabs>
        <w:ind w:left="360" w:hanging="360"/>
        <w:jc w:val="center"/>
        <w:rPr>
          <w:b/>
          <w:color w:val="548DD4"/>
          <w:sz w:val="22"/>
          <w:szCs w:val="22"/>
        </w:rPr>
      </w:pPr>
    </w:p>
    <w:p w:rsidR="00504E89" w:rsidRPr="003B461B" w:rsidRDefault="00504E89" w:rsidP="00504E89">
      <w:pPr>
        <w:pStyle w:val="Odstavecseseznamem"/>
        <w:spacing w:after="0" w:line="240" w:lineRule="auto"/>
        <w:ind w:left="0"/>
        <w:rPr>
          <w:rFonts w:ascii="Times New Roman" w:hAnsi="Times New Roman"/>
        </w:rPr>
      </w:pPr>
      <w:r w:rsidRPr="003B461B">
        <w:rPr>
          <w:rFonts w:ascii="Times New Roman" w:hAnsi="Times New Roman"/>
          <w:b/>
        </w:rPr>
        <w:t>Charakteristika</w:t>
      </w:r>
      <w:r w:rsidRPr="003B461B">
        <w:rPr>
          <w:rFonts w:ascii="Times New Roman" w:hAnsi="Times New Roman"/>
        </w:rPr>
        <w:t xml:space="preserve">: </w:t>
      </w:r>
    </w:p>
    <w:p w:rsidR="00504E89" w:rsidRPr="003B461B" w:rsidRDefault="00504E89" w:rsidP="00504E89">
      <w:pPr>
        <w:pStyle w:val="Odstavecseseznamem"/>
        <w:spacing w:after="0" w:line="240" w:lineRule="auto"/>
        <w:ind w:left="0"/>
        <w:rPr>
          <w:rFonts w:ascii="Times New Roman" w:hAnsi="Times New Roman"/>
        </w:rPr>
      </w:pPr>
      <w:r w:rsidRPr="003B461B">
        <w:rPr>
          <w:rFonts w:ascii="Times New Roman" w:hAnsi="Times New Roman"/>
        </w:rPr>
        <w:t>Cílem je získání konkrétnějšího povědomí o blízkém i vzdálenějším okolí. Dítě si vytváří povědomí o širším přírodním, kulturním a technickém prostředí, lidském společenství a jeho morálních a estetických hodnotách. Na základě přímého a nepřímého pozorování se děti seznamuji konkrétněji s živou a neživou přírodou, českou společností, s českým jazykem, se zvyky, tradicemi, svátky, kulturními památkami a s možnostmi jak jich dosáhnout. Učí se dopravní výchově. Seznamují se s morálními a estetickými pravidly lidské společnosti. Děti poznávají význam lidské práce a učí se úctě k ní. Dále získávají povědomí o společenství lidí jiných národností, různých jazyků a o možnosti jak se s nimi domluvit, jak jejich země navštívit. Podtéma má a</w:t>
      </w:r>
      <w:r w:rsidR="00A27E15">
        <w:rPr>
          <w:rFonts w:ascii="Times New Roman" w:hAnsi="Times New Roman"/>
        </w:rPr>
        <w:t>n</w:t>
      </w:r>
      <w:r w:rsidRPr="003B461B">
        <w:rPr>
          <w:rFonts w:ascii="Times New Roman" w:hAnsi="Times New Roman"/>
        </w:rPr>
        <w:t xml:space="preserve">tirasistický podtext. Dále se děti seznamují s lidmi jinak odlišnými (postiženými nebo jinak zdravotně či sociálně znevýhodněnými), učí se toleranci a komunikaci s nimi. </w:t>
      </w:r>
    </w:p>
    <w:p w:rsidR="00504E89" w:rsidRPr="003B461B" w:rsidRDefault="00504E89" w:rsidP="00504E89">
      <w:pPr>
        <w:pStyle w:val="Odstavecseseznamem"/>
        <w:tabs>
          <w:tab w:val="left" w:pos="3240"/>
        </w:tabs>
        <w:spacing w:after="0" w:line="240" w:lineRule="auto"/>
        <w:ind w:left="0"/>
        <w:rPr>
          <w:rFonts w:ascii="Times New Roman" w:hAnsi="Times New Roman"/>
        </w:rPr>
      </w:pPr>
    </w:p>
    <w:p w:rsidR="00504E89" w:rsidRPr="003B461B" w:rsidRDefault="00504E89" w:rsidP="00504E89">
      <w:pPr>
        <w:pStyle w:val="Odstavecseseznamem"/>
        <w:tabs>
          <w:tab w:val="left" w:pos="3240"/>
        </w:tabs>
        <w:spacing w:after="0" w:line="240" w:lineRule="auto"/>
        <w:ind w:left="0"/>
        <w:rPr>
          <w:rFonts w:ascii="Times New Roman" w:hAnsi="Times New Roman"/>
        </w:rPr>
      </w:pPr>
      <w:r w:rsidRPr="003B461B">
        <w:rPr>
          <w:rFonts w:ascii="Times New Roman" w:hAnsi="Times New Roman"/>
        </w:rPr>
        <w:t>Orientační mapa:</w:t>
      </w:r>
    </w:p>
    <w:p w:rsidR="00504E89" w:rsidRPr="003B461B" w:rsidRDefault="00504E89" w:rsidP="00CB7548">
      <w:pPr>
        <w:pStyle w:val="Odstavecseseznamem"/>
        <w:numPr>
          <w:ilvl w:val="0"/>
          <w:numId w:val="147"/>
        </w:numPr>
        <w:spacing w:line="240" w:lineRule="auto"/>
        <w:rPr>
          <w:rFonts w:ascii="Times New Roman" w:hAnsi="Times New Roman"/>
        </w:rPr>
      </w:pPr>
      <w:r w:rsidRPr="003B461B">
        <w:rPr>
          <w:rFonts w:ascii="Times New Roman" w:hAnsi="Times New Roman"/>
        </w:rPr>
        <w:t>lidské společenství - morálka, společenská pravidla, slušné chování, estetika chování</w:t>
      </w:r>
    </w:p>
    <w:p w:rsidR="00504E89" w:rsidRPr="003B461B" w:rsidRDefault="00504E89" w:rsidP="00CB7548">
      <w:pPr>
        <w:pStyle w:val="Odstavecseseznamem"/>
        <w:numPr>
          <w:ilvl w:val="0"/>
          <w:numId w:val="147"/>
        </w:numPr>
        <w:spacing w:after="0" w:line="240" w:lineRule="auto"/>
        <w:rPr>
          <w:rFonts w:ascii="Times New Roman" w:hAnsi="Times New Roman"/>
        </w:rPr>
      </w:pPr>
      <w:r w:rsidRPr="003B461B">
        <w:rPr>
          <w:rFonts w:ascii="Times New Roman" w:hAnsi="Times New Roman"/>
        </w:rPr>
        <w:t>lidská práce, povolání, řemesla</w:t>
      </w:r>
    </w:p>
    <w:p w:rsidR="00504E89" w:rsidRPr="003B461B" w:rsidRDefault="00504E89" w:rsidP="00CB7548">
      <w:pPr>
        <w:pStyle w:val="Odstavecseseznamem"/>
        <w:numPr>
          <w:ilvl w:val="0"/>
          <w:numId w:val="147"/>
        </w:numPr>
        <w:spacing w:after="0" w:line="240" w:lineRule="auto"/>
        <w:rPr>
          <w:rFonts w:ascii="Times New Roman" w:hAnsi="Times New Roman"/>
        </w:rPr>
      </w:pPr>
      <w:r w:rsidRPr="003B461B">
        <w:rPr>
          <w:rFonts w:ascii="Times New Roman" w:hAnsi="Times New Roman"/>
        </w:rPr>
        <w:t>Česká Republika (hlavní město, prezident, vlajka, znak, historie, umění, sousední země, zvyky, tradice, svátky, pranostiky, český jazyk (četba knih, dětský čtenář, návštěva knihovny), lidová slovesnost (poh</w:t>
      </w:r>
      <w:r w:rsidR="000E28C8" w:rsidRPr="003B461B">
        <w:rPr>
          <w:rFonts w:ascii="Times New Roman" w:hAnsi="Times New Roman"/>
        </w:rPr>
        <w:t>ádky, pověry</w:t>
      </w:r>
      <w:r w:rsidRPr="003B461B">
        <w:rPr>
          <w:rFonts w:ascii="Times New Roman" w:hAnsi="Times New Roman"/>
        </w:rPr>
        <w:t>)</w:t>
      </w:r>
    </w:p>
    <w:p w:rsidR="00504E89" w:rsidRPr="003B461B" w:rsidRDefault="00504E89" w:rsidP="00CB7548">
      <w:pPr>
        <w:pStyle w:val="Odstavecseseznamem"/>
        <w:numPr>
          <w:ilvl w:val="0"/>
          <w:numId w:val="147"/>
        </w:numPr>
        <w:spacing w:after="0" w:line="240" w:lineRule="auto"/>
        <w:rPr>
          <w:rFonts w:ascii="Times New Roman" w:hAnsi="Times New Roman"/>
        </w:rPr>
      </w:pPr>
      <w:r w:rsidRPr="003B461B">
        <w:rPr>
          <w:rFonts w:ascii="Times New Roman" w:hAnsi="Times New Roman"/>
        </w:rPr>
        <w:t xml:space="preserve">kulturní a estetické prostředí MŠ - výzdoba, besídky, výlety, exkurze, experimenty </w:t>
      </w:r>
    </w:p>
    <w:p w:rsidR="00504E89" w:rsidRPr="003B461B" w:rsidRDefault="00504E89" w:rsidP="00CB7548">
      <w:pPr>
        <w:pStyle w:val="Odstavecseseznamem"/>
        <w:numPr>
          <w:ilvl w:val="0"/>
          <w:numId w:val="147"/>
        </w:numPr>
        <w:spacing w:after="0" w:line="240" w:lineRule="auto"/>
        <w:rPr>
          <w:rFonts w:ascii="Times New Roman" w:hAnsi="Times New Roman"/>
        </w:rPr>
      </w:pPr>
      <w:r w:rsidRPr="003B461B">
        <w:rPr>
          <w:rFonts w:ascii="Times New Roman" w:hAnsi="Times New Roman"/>
        </w:rPr>
        <w:t>město, ve kterém žiji (památky, muzea, zajímavosti) + jiná místa, města v  okolí (výlety, exkurze,…)</w:t>
      </w:r>
    </w:p>
    <w:p w:rsidR="00504E89" w:rsidRPr="003B461B" w:rsidRDefault="00504E89" w:rsidP="00CB7548">
      <w:pPr>
        <w:pStyle w:val="Odstavecseseznamem"/>
        <w:numPr>
          <w:ilvl w:val="0"/>
          <w:numId w:val="147"/>
        </w:numPr>
        <w:spacing w:line="240" w:lineRule="auto"/>
        <w:rPr>
          <w:rFonts w:ascii="Times New Roman" w:hAnsi="Times New Roman"/>
        </w:rPr>
      </w:pPr>
      <w:r w:rsidRPr="003B461B">
        <w:rPr>
          <w:rFonts w:ascii="Times New Roman" w:hAnsi="Times New Roman"/>
        </w:rPr>
        <w:t>lidé ostatních národností, cizí jazyky</w:t>
      </w:r>
    </w:p>
    <w:p w:rsidR="00504E89" w:rsidRPr="003B461B" w:rsidRDefault="00504E89" w:rsidP="00CB7548">
      <w:pPr>
        <w:pStyle w:val="Odstavecseseznamem"/>
        <w:numPr>
          <w:ilvl w:val="0"/>
          <w:numId w:val="147"/>
        </w:numPr>
        <w:spacing w:after="0" w:line="240" w:lineRule="auto"/>
        <w:rPr>
          <w:rFonts w:ascii="Times New Roman" w:hAnsi="Times New Roman"/>
        </w:rPr>
      </w:pPr>
      <w:r w:rsidRPr="003B461B">
        <w:rPr>
          <w:rFonts w:ascii="Times New Roman" w:hAnsi="Times New Roman"/>
        </w:rPr>
        <w:t>lidé postižení, znevýhodnění zdravotně i sociálně</w:t>
      </w:r>
    </w:p>
    <w:p w:rsidR="00504E89" w:rsidRPr="003B461B" w:rsidRDefault="00504E89" w:rsidP="00CB7548">
      <w:pPr>
        <w:pStyle w:val="Odstavecseseznamem"/>
        <w:numPr>
          <w:ilvl w:val="0"/>
          <w:numId w:val="147"/>
        </w:numPr>
        <w:spacing w:after="0" w:line="240" w:lineRule="auto"/>
        <w:rPr>
          <w:rFonts w:ascii="Times New Roman" w:hAnsi="Times New Roman"/>
        </w:rPr>
      </w:pPr>
      <w:r w:rsidRPr="003B461B">
        <w:rPr>
          <w:rFonts w:ascii="Times New Roman" w:hAnsi="Times New Roman"/>
        </w:rPr>
        <w:t>cestování, dopravní prostředky, dopravní výchova</w:t>
      </w:r>
    </w:p>
    <w:p w:rsidR="00504E89" w:rsidRPr="003B461B" w:rsidRDefault="00504E89" w:rsidP="00CB7548">
      <w:pPr>
        <w:pStyle w:val="Odstavecseseznamem"/>
        <w:numPr>
          <w:ilvl w:val="0"/>
          <w:numId w:val="147"/>
        </w:numPr>
        <w:spacing w:after="0" w:line="240" w:lineRule="auto"/>
        <w:rPr>
          <w:rFonts w:ascii="Times New Roman" w:hAnsi="Times New Roman"/>
        </w:rPr>
      </w:pPr>
      <w:r w:rsidRPr="003B461B">
        <w:rPr>
          <w:rFonts w:ascii="Times New Roman" w:hAnsi="Times New Roman"/>
        </w:rPr>
        <w:t xml:space="preserve">lesní říše (fauna </w:t>
      </w:r>
      <w:r w:rsidR="000E28C8" w:rsidRPr="003B461B">
        <w:rPr>
          <w:rFonts w:ascii="Times New Roman" w:hAnsi="Times New Roman"/>
        </w:rPr>
        <w:t>a flóra, využití pro člověka</w:t>
      </w:r>
      <w:r w:rsidRPr="003B461B">
        <w:rPr>
          <w:rFonts w:ascii="Times New Roman" w:hAnsi="Times New Roman"/>
        </w:rPr>
        <w:t>), na polích (fauna a flóra, využití pro člověka,...), na loukách (fauna a flóra, využití pro člověka,...), vodní říše (fauna a flóra, využití pro člověka,...), zahradnictví</w:t>
      </w:r>
    </w:p>
    <w:p w:rsidR="00504E89" w:rsidRPr="003B461B" w:rsidRDefault="00504E89" w:rsidP="00CB7548">
      <w:pPr>
        <w:pStyle w:val="Odstavecseseznamem"/>
        <w:numPr>
          <w:ilvl w:val="0"/>
          <w:numId w:val="147"/>
        </w:numPr>
        <w:spacing w:line="240" w:lineRule="auto"/>
        <w:rPr>
          <w:rFonts w:ascii="Times New Roman" w:hAnsi="Times New Roman"/>
        </w:rPr>
      </w:pPr>
      <w:r w:rsidRPr="003B461B">
        <w:rPr>
          <w:rFonts w:ascii="Times New Roman" w:hAnsi="Times New Roman"/>
        </w:rPr>
        <w:t>skály, kameny</w:t>
      </w:r>
    </w:p>
    <w:p w:rsidR="00504E89" w:rsidRPr="003B461B" w:rsidRDefault="00504E89" w:rsidP="00504E89">
      <w:pPr>
        <w:pStyle w:val="Odstavecseseznamem"/>
        <w:spacing w:after="0" w:line="240" w:lineRule="auto"/>
        <w:ind w:left="0"/>
        <w:rPr>
          <w:rFonts w:ascii="Times New Roman" w:hAnsi="Times New Roman"/>
        </w:rPr>
      </w:pPr>
    </w:p>
    <w:p w:rsidR="00504E89" w:rsidRPr="003B461B" w:rsidRDefault="00504E89" w:rsidP="00504E89">
      <w:pPr>
        <w:rPr>
          <w:b/>
          <w:color w:val="0000FF"/>
          <w:sz w:val="22"/>
          <w:szCs w:val="22"/>
        </w:rPr>
      </w:pPr>
      <w:r w:rsidRPr="003B461B">
        <w:rPr>
          <w:b/>
          <w:color w:val="0000FF"/>
          <w:sz w:val="22"/>
          <w:szCs w:val="22"/>
        </w:rPr>
        <w:t xml:space="preserve">Dítě a jeho tělo </w:t>
      </w:r>
      <w:r w:rsidRPr="003B461B">
        <w:rPr>
          <w:b/>
          <w:color w:val="0000FF"/>
          <w:sz w:val="22"/>
          <w:szCs w:val="22"/>
        </w:rPr>
        <w:tab/>
      </w:r>
      <w:r w:rsidRPr="003B461B">
        <w:rPr>
          <w:b/>
          <w:color w:val="0000FF"/>
          <w:sz w:val="22"/>
          <w:szCs w:val="22"/>
        </w:rPr>
        <w:tab/>
      </w:r>
      <w:r w:rsidRPr="003B461B">
        <w:rPr>
          <w:b/>
          <w:color w:val="0000FF"/>
          <w:sz w:val="22"/>
          <w:szCs w:val="22"/>
        </w:rPr>
        <w:tab/>
      </w:r>
      <w:r w:rsidRPr="003B461B">
        <w:rPr>
          <w:b/>
          <w:color w:val="0000FF"/>
          <w:sz w:val="22"/>
          <w:szCs w:val="22"/>
        </w:rPr>
        <w:tab/>
      </w:r>
      <w:r w:rsidRPr="003B461B">
        <w:rPr>
          <w:b/>
          <w:color w:val="0000FF"/>
          <w:sz w:val="22"/>
          <w:szCs w:val="22"/>
        </w:rPr>
        <w:tab/>
        <w:t>Oblast biologická (BI)</w:t>
      </w:r>
    </w:p>
    <w:p w:rsidR="00504E89" w:rsidRPr="003B461B" w:rsidRDefault="00504E89" w:rsidP="00504E89">
      <w:pPr>
        <w:rPr>
          <w:b/>
          <w:color w:val="0000FF"/>
          <w:sz w:val="22"/>
          <w:szCs w:val="22"/>
        </w:rPr>
      </w:pPr>
    </w:p>
    <w:p w:rsidR="00504E89" w:rsidRPr="003B461B" w:rsidRDefault="00504E89" w:rsidP="00504E89">
      <w:pPr>
        <w:tabs>
          <w:tab w:val="left" w:pos="3164"/>
        </w:tabs>
        <w:ind w:left="360" w:hanging="360"/>
        <w:rPr>
          <w:sz w:val="22"/>
          <w:szCs w:val="22"/>
        </w:rPr>
      </w:pPr>
      <w:r w:rsidRPr="003B461B">
        <w:rPr>
          <w:sz w:val="22"/>
          <w:szCs w:val="22"/>
        </w:rPr>
        <w:t>Kompetence k učení (KU)</w:t>
      </w:r>
    </w:p>
    <w:p w:rsidR="00504E89" w:rsidRPr="003B461B" w:rsidRDefault="00504E89" w:rsidP="00504E89">
      <w:pPr>
        <w:tabs>
          <w:tab w:val="left" w:pos="2804"/>
        </w:tabs>
        <w:rPr>
          <w:sz w:val="22"/>
          <w:szCs w:val="22"/>
        </w:rPr>
      </w:pPr>
      <w:r w:rsidRPr="003B461B">
        <w:rPr>
          <w:sz w:val="22"/>
          <w:szCs w:val="22"/>
        </w:rPr>
        <w:t>Kompetence k řešení problémů (KŘP)</w:t>
      </w:r>
    </w:p>
    <w:p w:rsidR="00504E89" w:rsidRPr="003B461B" w:rsidRDefault="00504E89" w:rsidP="00504E89">
      <w:pPr>
        <w:tabs>
          <w:tab w:val="left" w:pos="3164"/>
        </w:tabs>
        <w:ind w:left="360" w:hanging="360"/>
        <w:rPr>
          <w:sz w:val="22"/>
          <w:szCs w:val="22"/>
        </w:rPr>
      </w:pPr>
      <w:r w:rsidRPr="003B461B">
        <w:rPr>
          <w:sz w:val="22"/>
          <w:szCs w:val="22"/>
        </w:rPr>
        <w:t>Kompetence komunikativní(KKO)</w:t>
      </w:r>
    </w:p>
    <w:p w:rsidR="00504E89" w:rsidRPr="003B461B" w:rsidRDefault="00504E89" w:rsidP="00504E89">
      <w:pPr>
        <w:tabs>
          <w:tab w:val="left" w:pos="3164"/>
        </w:tabs>
        <w:ind w:left="360" w:hanging="360"/>
        <w:rPr>
          <w:sz w:val="22"/>
          <w:szCs w:val="22"/>
        </w:rPr>
      </w:pPr>
      <w:r w:rsidRPr="003B461B">
        <w:rPr>
          <w:sz w:val="22"/>
          <w:szCs w:val="22"/>
        </w:rPr>
        <w:t>Kompetence sociální a personální (KSP)</w:t>
      </w:r>
    </w:p>
    <w:p w:rsidR="00504E89" w:rsidRPr="003B461B" w:rsidRDefault="00504E89" w:rsidP="00504E89">
      <w:pPr>
        <w:tabs>
          <w:tab w:val="left" w:pos="3164"/>
        </w:tabs>
        <w:ind w:left="360" w:hanging="360"/>
        <w:rPr>
          <w:sz w:val="22"/>
          <w:szCs w:val="22"/>
        </w:rPr>
      </w:pPr>
      <w:r w:rsidRPr="003B461B">
        <w:rPr>
          <w:sz w:val="22"/>
          <w:szCs w:val="22"/>
        </w:rPr>
        <w:t>Kompetence činnostní a občanské (KČO)</w:t>
      </w:r>
    </w:p>
    <w:p w:rsidR="00504E89" w:rsidRPr="003B461B" w:rsidRDefault="00504E89" w:rsidP="00504E89">
      <w:pPr>
        <w:tabs>
          <w:tab w:val="left" w:pos="3164"/>
        </w:tabs>
        <w:ind w:left="360" w:hanging="360"/>
        <w:rPr>
          <w:sz w:val="22"/>
          <w:szCs w:val="22"/>
        </w:rPr>
      </w:pPr>
    </w:p>
    <w:p w:rsidR="00504E89" w:rsidRPr="003B461B" w:rsidRDefault="00504E89" w:rsidP="00504E89">
      <w:pPr>
        <w:rPr>
          <w:b/>
          <w:color w:val="0000FF"/>
          <w:sz w:val="22"/>
          <w:szCs w:val="22"/>
        </w:rPr>
      </w:pPr>
      <w:r w:rsidRPr="003B461B">
        <w:rPr>
          <w:b/>
          <w:color w:val="0000FF"/>
          <w:sz w:val="22"/>
          <w:szCs w:val="22"/>
        </w:rPr>
        <w:t xml:space="preserve">Dítě a jeho psychika </w:t>
      </w:r>
      <w:r w:rsidRPr="003B461B">
        <w:rPr>
          <w:b/>
          <w:color w:val="0000FF"/>
          <w:sz w:val="22"/>
          <w:szCs w:val="22"/>
        </w:rPr>
        <w:tab/>
      </w:r>
      <w:r w:rsidRPr="003B461B">
        <w:rPr>
          <w:b/>
          <w:color w:val="0000FF"/>
          <w:sz w:val="22"/>
          <w:szCs w:val="22"/>
        </w:rPr>
        <w:tab/>
        <w:t>Oblast psychologická (PS)</w:t>
      </w:r>
    </w:p>
    <w:p w:rsidR="008910EE" w:rsidRPr="003B461B" w:rsidRDefault="008910EE" w:rsidP="00504E89">
      <w:pPr>
        <w:rPr>
          <w:b/>
          <w:color w:val="0000FF"/>
          <w:sz w:val="22"/>
          <w:szCs w:val="22"/>
        </w:rPr>
      </w:pPr>
    </w:p>
    <w:p w:rsidR="00504E89" w:rsidRPr="003B461B" w:rsidRDefault="00504E89" w:rsidP="00504E89">
      <w:pPr>
        <w:rPr>
          <w:b/>
          <w:color w:val="0000FF"/>
          <w:sz w:val="22"/>
          <w:szCs w:val="22"/>
        </w:rPr>
      </w:pPr>
    </w:p>
    <w:p w:rsidR="00504E89" w:rsidRPr="003B461B" w:rsidRDefault="00504E89" w:rsidP="00504E89">
      <w:pPr>
        <w:tabs>
          <w:tab w:val="left" w:pos="3164"/>
        </w:tabs>
        <w:ind w:left="360" w:hanging="360"/>
        <w:rPr>
          <w:sz w:val="22"/>
          <w:szCs w:val="22"/>
        </w:rPr>
      </w:pPr>
      <w:r w:rsidRPr="003B461B">
        <w:rPr>
          <w:sz w:val="22"/>
          <w:szCs w:val="22"/>
        </w:rPr>
        <w:t>Kompetence k učení (KU)</w:t>
      </w:r>
    </w:p>
    <w:p w:rsidR="00504E89" w:rsidRPr="003B461B" w:rsidRDefault="00504E89" w:rsidP="00FF7975">
      <w:pPr>
        <w:tabs>
          <w:tab w:val="left" w:pos="3164"/>
        </w:tabs>
        <w:ind w:left="360" w:hanging="360"/>
        <w:rPr>
          <w:sz w:val="22"/>
          <w:szCs w:val="22"/>
        </w:rPr>
      </w:pPr>
      <w:r w:rsidRPr="003B461B">
        <w:rPr>
          <w:sz w:val="22"/>
          <w:szCs w:val="22"/>
        </w:rPr>
        <w:t>Kompetence k řešení problémů (KŘP)</w:t>
      </w:r>
    </w:p>
    <w:p w:rsidR="00504E89" w:rsidRPr="003B461B" w:rsidRDefault="00504E89" w:rsidP="00504E89">
      <w:pPr>
        <w:tabs>
          <w:tab w:val="left" w:pos="3164"/>
        </w:tabs>
        <w:ind w:left="360" w:hanging="360"/>
        <w:jc w:val="center"/>
        <w:rPr>
          <w:b/>
          <w:sz w:val="22"/>
          <w:szCs w:val="22"/>
        </w:rPr>
      </w:pPr>
    </w:p>
    <w:p w:rsidR="00504E89" w:rsidRPr="003B461B" w:rsidRDefault="00504E89" w:rsidP="00504E89">
      <w:pPr>
        <w:tabs>
          <w:tab w:val="left" w:pos="3164"/>
        </w:tabs>
        <w:ind w:left="360" w:hanging="360"/>
        <w:jc w:val="center"/>
        <w:rPr>
          <w:b/>
          <w:sz w:val="22"/>
          <w:szCs w:val="22"/>
        </w:rPr>
      </w:pPr>
    </w:p>
    <w:p w:rsidR="00504E89" w:rsidRPr="003B461B" w:rsidRDefault="00504E89" w:rsidP="00504E89">
      <w:pPr>
        <w:tabs>
          <w:tab w:val="left" w:pos="3164"/>
        </w:tabs>
        <w:ind w:left="360" w:hanging="360"/>
        <w:jc w:val="center"/>
        <w:rPr>
          <w:b/>
          <w:sz w:val="22"/>
          <w:szCs w:val="22"/>
        </w:rPr>
      </w:pPr>
      <w:r w:rsidRPr="003B461B">
        <w:rPr>
          <w:b/>
          <w:sz w:val="22"/>
          <w:szCs w:val="22"/>
        </w:rPr>
        <w:t>Kompetence komunikativní (KKO)</w:t>
      </w:r>
    </w:p>
    <w:p w:rsidR="00504E89" w:rsidRPr="003B461B" w:rsidRDefault="00504E89" w:rsidP="00504E89">
      <w:pPr>
        <w:tabs>
          <w:tab w:val="left" w:pos="3164"/>
        </w:tabs>
        <w:ind w:left="360" w:hanging="360"/>
        <w:jc w:val="center"/>
        <w:rPr>
          <w:sz w:val="22"/>
          <w:szCs w:val="22"/>
        </w:rPr>
      </w:pPr>
    </w:p>
    <w:p w:rsidR="00504E89" w:rsidRPr="003B461B" w:rsidRDefault="00504E89" w:rsidP="00CB7548">
      <w:pPr>
        <w:pStyle w:val="Zkladntext"/>
        <w:numPr>
          <w:ilvl w:val="0"/>
          <w:numId w:val="66"/>
        </w:numPr>
        <w:tabs>
          <w:tab w:val="left" w:pos="786"/>
        </w:tabs>
        <w:spacing w:after="0"/>
        <w:jc w:val="both"/>
        <w:rPr>
          <w:b/>
          <w:color w:val="0000FF"/>
          <w:sz w:val="22"/>
          <w:szCs w:val="22"/>
        </w:rPr>
      </w:pPr>
      <w:r w:rsidRPr="003B461B">
        <w:rPr>
          <w:b/>
          <w:color w:val="0000FF"/>
          <w:sz w:val="22"/>
          <w:szCs w:val="22"/>
        </w:rPr>
        <w:t>Domlouvá se gesty i slovy, rozlišuje některé symboly, rozumí jejich významu i funkci</w:t>
      </w:r>
    </w:p>
    <w:p w:rsidR="00504E89" w:rsidRPr="003B461B" w:rsidRDefault="00504E89" w:rsidP="00504E89">
      <w:pPr>
        <w:pStyle w:val="Zkladntext21"/>
        <w:spacing w:after="0" w:line="240" w:lineRule="auto"/>
        <w:ind w:right="-2" w:firstLine="426"/>
        <w:jc w:val="both"/>
        <w:rPr>
          <w:sz w:val="22"/>
          <w:szCs w:val="22"/>
        </w:rPr>
      </w:pPr>
      <w:r w:rsidRPr="003B461B">
        <w:rPr>
          <w:b/>
          <w:i/>
          <w:sz w:val="22"/>
          <w:szCs w:val="22"/>
        </w:rPr>
        <w:t>Cíl</w:t>
      </w:r>
      <w:r w:rsidRPr="003B461B">
        <w:rPr>
          <w:sz w:val="22"/>
          <w:szCs w:val="22"/>
        </w:rPr>
        <w:t xml:space="preserve">: Rozvoj komunikativních dovedností (verbálních i neverbálních) a kultivovaného projevu </w:t>
      </w:r>
    </w:p>
    <w:p w:rsidR="00504E89" w:rsidRPr="003B461B" w:rsidRDefault="00504E89" w:rsidP="00504E89">
      <w:pPr>
        <w:tabs>
          <w:tab w:val="left" w:pos="3949"/>
        </w:tabs>
        <w:ind w:left="360"/>
        <w:jc w:val="both"/>
        <w:rPr>
          <w:sz w:val="22"/>
          <w:szCs w:val="22"/>
        </w:rPr>
      </w:pPr>
      <w:r w:rsidRPr="003B461B">
        <w:rPr>
          <w:b/>
          <w:i/>
          <w:sz w:val="22"/>
          <w:szCs w:val="22"/>
        </w:rPr>
        <w:t>Výstup</w:t>
      </w:r>
      <w:r w:rsidRPr="003B461B">
        <w:rPr>
          <w:sz w:val="22"/>
          <w:szCs w:val="22"/>
        </w:rPr>
        <w:t xml:space="preserve">: Učí se nová slova a aktivně je používá (ptá se na slova, kterým nerozumí) </w:t>
      </w:r>
    </w:p>
    <w:p w:rsidR="00504E89" w:rsidRPr="003B461B" w:rsidRDefault="00504E89" w:rsidP="00504E89">
      <w:pPr>
        <w:tabs>
          <w:tab w:val="left" w:pos="3949"/>
        </w:tabs>
        <w:ind w:left="360"/>
        <w:jc w:val="both"/>
        <w:rPr>
          <w:sz w:val="22"/>
          <w:szCs w:val="22"/>
        </w:rPr>
      </w:pPr>
      <w:r w:rsidRPr="003B461B">
        <w:rPr>
          <w:b/>
          <w:i/>
          <w:sz w:val="22"/>
          <w:szCs w:val="22"/>
        </w:rPr>
        <w:t>Výstup</w:t>
      </w:r>
      <w:r w:rsidRPr="003B461B">
        <w:rPr>
          <w:sz w:val="22"/>
          <w:szCs w:val="22"/>
        </w:rPr>
        <w:t>: Pojmenuje většinu toho, čím je obklopeno</w:t>
      </w:r>
    </w:p>
    <w:p w:rsidR="00504E89" w:rsidRPr="003B461B" w:rsidRDefault="00504E89" w:rsidP="00504E89">
      <w:pPr>
        <w:tabs>
          <w:tab w:val="left" w:pos="1702"/>
        </w:tabs>
        <w:ind w:left="1276" w:hanging="850"/>
        <w:rPr>
          <w:b/>
          <w:i/>
          <w:sz w:val="22"/>
          <w:szCs w:val="22"/>
        </w:rPr>
      </w:pPr>
    </w:p>
    <w:p w:rsidR="00504E89" w:rsidRPr="003B461B" w:rsidRDefault="00504E89" w:rsidP="00504E89">
      <w:pPr>
        <w:tabs>
          <w:tab w:val="left" w:pos="1702"/>
        </w:tabs>
        <w:ind w:left="1276" w:hanging="850"/>
        <w:rPr>
          <w:b/>
          <w:i/>
          <w:sz w:val="22"/>
          <w:szCs w:val="22"/>
        </w:rPr>
      </w:pPr>
      <w:r w:rsidRPr="003B461B">
        <w:rPr>
          <w:b/>
          <w:i/>
          <w:sz w:val="22"/>
          <w:szCs w:val="22"/>
        </w:rPr>
        <w:t>Vzdělávací nabídka:</w:t>
      </w:r>
    </w:p>
    <w:p w:rsidR="00504E89" w:rsidRPr="003B461B" w:rsidRDefault="00504E89" w:rsidP="00CB7548">
      <w:pPr>
        <w:numPr>
          <w:ilvl w:val="0"/>
          <w:numId w:val="67"/>
        </w:numPr>
        <w:suppressAutoHyphens/>
        <w:ind w:left="567" w:hanging="141"/>
        <w:rPr>
          <w:sz w:val="22"/>
          <w:szCs w:val="22"/>
        </w:rPr>
      </w:pPr>
      <w:r w:rsidRPr="003B461B">
        <w:rPr>
          <w:sz w:val="22"/>
          <w:szCs w:val="22"/>
        </w:rPr>
        <w:t>společné diskuse, rozhovory, individuální a skupinová konverzace (vyprávění zážitků, příběhů, vyprávění podle skutečnosti i podle obrazového materiálu, podle vlastní fantazie, sdělování slyšeného druhým apod.)</w:t>
      </w:r>
    </w:p>
    <w:p w:rsidR="00504E89" w:rsidRPr="003B461B" w:rsidRDefault="00504E89" w:rsidP="00CB7548">
      <w:pPr>
        <w:numPr>
          <w:ilvl w:val="0"/>
          <w:numId w:val="67"/>
        </w:numPr>
        <w:suppressAutoHyphens/>
        <w:ind w:left="567" w:hanging="141"/>
        <w:rPr>
          <w:sz w:val="22"/>
          <w:szCs w:val="22"/>
        </w:rPr>
      </w:pPr>
      <w:r w:rsidRPr="003B461B">
        <w:rPr>
          <w:sz w:val="22"/>
          <w:szCs w:val="22"/>
        </w:rPr>
        <w:t>prohlížení a čtení knížek</w:t>
      </w:r>
    </w:p>
    <w:p w:rsidR="00504E89" w:rsidRPr="003B461B" w:rsidRDefault="00504E89" w:rsidP="00CB7548">
      <w:pPr>
        <w:numPr>
          <w:ilvl w:val="0"/>
          <w:numId w:val="67"/>
        </w:numPr>
        <w:suppressAutoHyphens/>
        <w:ind w:left="567" w:hanging="141"/>
        <w:rPr>
          <w:sz w:val="22"/>
          <w:szCs w:val="22"/>
        </w:rPr>
      </w:pPr>
      <w:r w:rsidRPr="003B461B">
        <w:rPr>
          <w:sz w:val="22"/>
          <w:szCs w:val="22"/>
        </w:rPr>
        <w:t>vyprávění toho co dítě slyšelo nebo shlédlo</w:t>
      </w:r>
    </w:p>
    <w:p w:rsidR="00504E89" w:rsidRPr="003B461B" w:rsidRDefault="00504E89" w:rsidP="00CB7548">
      <w:pPr>
        <w:numPr>
          <w:ilvl w:val="0"/>
          <w:numId w:val="67"/>
        </w:numPr>
        <w:suppressAutoHyphens/>
        <w:ind w:left="567" w:hanging="141"/>
        <w:rPr>
          <w:sz w:val="22"/>
          <w:szCs w:val="22"/>
        </w:rPr>
      </w:pPr>
      <w:r w:rsidRPr="003B461B">
        <w:rPr>
          <w:sz w:val="22"/>
          <w:szCs w:val="22"/>
        </w:rPr>
        <w:t>samostatný slovní projev na určité téma</w:t>
      </w:r>
    </w:p>
    <w:p w:rsidR="00504E89" w:rsidRPr="003B461B" w:rsidRDefault="00504E89" w:rsidP="00504E89">
      <w:pPr>
        <w:tabs>
          <w:tab w:val="left" w:pos="4156"/>
        </w:tabs>
        <w:ind w:left="567" w:hanging="141"/>
        <w:jc w:val="both"/>
        <w:rPr>
          <w:sz w:val="22"/>
          <w:szCs w:val="22"/>
        </w:rPr>
      </w:pPr>
    </w:p>
    <w:p w:rsidR="00504E89" w:rsidRPr="003B461B" w:rsidRDefault="00504E89" w:rsidP="00CB7548">
      <w:pPr>
        <w:widowControl w:val="0"/>
        <w:numPr>
          <w:ilvl w:val="0"/>
          <w:numId w:val="66"/>
        </w:numPr>
        <w:suppressAutoHyphens/>
        <w:autoSpaceDE w:val="0"/>
        <w:rPr>
          <w:b/>
          <w:color w:val="0000FF"/>
          <w:sz w:val="22"/>
          <w:szCs w:val="22"/>
        </w:rPr>
      </w:pPr>
      <w:r w:rsidRPr="003B461B">
        <w:rPr>
          <w:b/>
          <w:color w:val="0000FF"/>
          <w:sz w:val="22"/>
          <w:szCs w:val="22"/>
        </w:rPr>
        <w:t>Ví, že lidé se dorozumívají i jinými jazyky a že je možno se jim učit; má vytvořeny elementární předpoklady k učení se cizímu jazyku</w:t>
      </w:r>
    </w:p>
    <w:p w:rsidR="00504E89" w:rsidRPr="003B461B" w:rsidRDefault="00504E89" w:rsidP="00504E89">
      <w:pPr>
        <w:pStyle w:val="Zkladntext21"/>
        <w:spacing w:after="0" w:line="240" w:lineRule="auto"/>
        <w:ind w:right="-2" w:firstLine="284"/>
        <w:jc w:val="both"/>
        <w:rPr>
          <w:sz w:val="22"/>
          <w:szCs w:val="22"/>
        </w:rPr>
      </w:pPr>
      <w:r w:rsidRPr="003B461B">
        <w:rPr>
          <w:b/>
          <w:i/>
          <w:sz w:val="22"/>
          <w:szCs w:val="22"/>
        </w:rPr>
        <w:t>Cíl</w:t>
      </w:r>
      <w:r w:rsidRPr="003B461B">
        <w:rPr>
          <w:sz w:val="22"/>
          <w:szCs w:val="22"/>
        </w:rPr>
        <w:t xml:space="preserve">: Rozvoj komunikativních dovedností (verbálních i neverbálních) a kultivovaného projevu </w:t>
      </w:r>
    </w:p>
    <w:p w:rsidR="00504E89" w:rsidRPr="003B461B" w:rsidRDefault="00504E89" w:rsidP="00504E89">
      <w:pPr>
        <w:widowControl w:val="0"/>
        <w:tabs>
          <w:tab w:val="left" w:pos="3596"/>
        </w:tabs>
        <w:autoSpaceDE w:val="0"/>
        <w:ind w:firstLine="284"/>
        <w:rPr>
          <w:sz w:val="22"/>
          <w:szCs w:val="22"/>
        </w:rPr>
      </w:pPr>
      <w:r w:rsidRPr="003B461B">
        <w:rPr>
          <w:b/>
          <w:i/>
          <w:sz w:val="22"/>
          <w:szCs w:val="22"/>
        </w:rPr>
        <w:t>Výstup</w:t>
      </w:r>
      <w:r w:rsidRPr="003B461B">
        <w:rPr>
          <w:sz w:val="22"/>
          <w:szCs w:val="22"/>
        </w:rPr>
        <w:t>: Domluví se slovy i gesty, improvizuje</w:t>
      </w:r>
    </w:p>
    <w:p w:rsidR="00504E89" w:rsidRPr="003B461B" w:rsidRDefault="00504E89" w:rsidP="00504E89">
      <w:pPr>
        <w:tabs>
          <w:tab w:val="left" w:pos="3949"/>
        </w:tabs>
        <w:ind w:left="360"/>
        <w:jc w:val="both"/>
        <w:rPr>
          <w:sz w:val="22"/>
          <w:szCs w:val="22"/>
        </w:rPr>
      </w:pPr>
    </w:p>
    <w:p w:rsidR="00504E89" w:rsidRPr="003B461B" w:rsidRDefault="00504E89" w:rsidP="00504E89">
      <w:pPr>
        <w:tabs>
          <w:tab w:val="left" w:pos="3949"/>
        </w:tabs>
        <w:ind w:left="360"/>
        <w:jc w:val="both"/>
        <w:rPr>
          <w:b/>
          <w:i/>
          <w:sz w:val="22"/>
          <w:szCs w:val="22"/>
        </w:rPr>
      </w:pPr>
      <w:r w:rsidRPr="003B461B">
        <w:rPr>
          <w:b/>
          <w:i/>
          <w:sz w:val="22"/>
          <w:szCs w:val="22"/>
        </w:rPr>
        <w:t xml:space="preserve">Vzdělávací nabídka: </w:t>
      </w:r>
    </w:p>
    <w:p w:rsidR="00504E89" w:rsidRPr="003B461B" w:rsidRDefault="00504E89" w:rsidP="00CB7548">
      <w:pPr>
        <w:numPr>
          <w:ilvl w:val="0"/>
          <w:numId w:val="68"/>
        </w:numPr>
        <w:ind w:left="567" w:hanging="207"/>
        <w:jc w:val="both"/>
        <w:rPr>
          <w:sz w:val="22"/>
          <w:szCs w:val="22"/>
        </w:rPr>
      </w:pPr>
      <w:r w:rsidRPr="003B461B">
        <w:rPr>
          <w:sz w:val="22"/>
          <w:szCs w:val="22"/>
        </w:rPr>
        <w:t>artikulační, řečové, sluchové a rytmické hry, hry se slovy, slovní hádanky v cizích jazycích</w:t>
      </w:r>
    </w:p>
    <w:p w:rsidR="00504E89" w:rsidRPr="003B461B" w:rsidRDefault="00504E89" w:rsidP="00CB7548">
      <w:pPr>
        <w:numPr>
          <w:ilvl w:val="0"/>
          <w:numId w:val="68"/>
        </w:numPr>
        <w:ind w:left="567" w:hanging="207"/>
        <w:jc w:val="both"/>
        <w:rPr>
          <w:sz w:val="22"/>
          <w:szCs w:val="22"/>
        </w:rPr>
      </w:pPr>
      <w:r w:rsidRPr="003B461B">
        <w:rPr>
          <w:sz w:val="22"/>
          <w:szCs w:val="22"/>
        </w:rPr>
        <w:t>hry a činnosti zaměřené k užívání gest</w:t>
      </w:r>
    </w:p>
    <w:p w:rsidR="00504E89" w:rsidRPr="003B461B" w:rsidRDefault="00504E89" w:rsidP="00CB7548">
      <w:pPr>
        <w:numPr>
          <w:ilvl w:val="0"/>
          <w:numId w:val="68"/>
        </w:numPr>
        <w:ind w:left="567" w:hanging="207"/>
        <w:jc w:val="both"/>
        <w:rPr>
          <w:sz w:val="22"/>
          <w:szCs w:val="22"/>
        </w:rPr>
      </w:pPr>
      <w:r w:rsidRPr="003B461B">
        <w:rPr>
          <w:sz w:val="22"/>
          <w:szCs w:val="22"/>
        </w:rPr>
        <w:t>prohlížení a „čtení“ cizojazyčných knížek</w:t>
      </w:r>
    </w:p>
    <w:p w:rsidR="00504E89" w:rsidRPr="003B461B" w:rsidRDefault="00504E89" w:rsidP="00CB7548">
      <w:pPr>
        <w:numPr>
          <w:ilvl w:val="0"/>
          <w:numId w:val="68"/>
        </w:numPr>
        <w:ind w:left="567" w:hanging="207"/>
        <w:rPr>
          <w:sz w:val="22"/>
          <w:szCs w:val="22"/>
        </w:rPr>
      </w:pPr>
      <w:r w:rsidRPr="003B461B">
        <w:rPr>
          <w:sz w:val="22"/>
          <w:szCs w:val="22"/>
        </w:rPr>
        <w:t>hry a činnosti zaměřené k poznávání a rozlišování zvuků, užívání gest</w:t>
      </w:r>
    </w:p>
    <w:p w:rsidR="00504E89" w:rsidRPr="003B461B" w:rsidRDefault="00504E89" w:rsidP="00CB7548">
      <w:pPr>
        <w:numPr>
          <w:ilvl w:val="0"/>
          <w:numId w:val="68"/>
        </w:numPr>
        <w:ind w:left="567" w:hanging="207"/>
        <w:rPr>
          <w:sz w:val="22"/>
          <w:szCs w:val="22"/>
        </w:rPr>
      </w:pPr>
      <w:r w:rsidRPr="003B461B">
        <w:rPr>
          <w:sz w:val="22"/>
          <w:szCs w:val="22"/>
        </w:rPr>
        <w:t>společné rozhovory, individuální i skupinová konverzace</w:t>
      </w:r>
    </w:p>
    <w:p w:rsidR="00504E89" w:rsidRPr="003B461B" w:rsidRDefault="00504E89" w:rsidP="00504E89">
      <w:pPr>
        <w:widowControl w:val="0"/>
        <w:autoSpaceDE w:val="0"/>
        <w:ind w:left="567" w:hanging="207"/>
        <w:rPr>
          <w:sz w:val="22"/>
          <w:szCs w:val="22"/>
        </w:rPr>
      </w:pPr>
    </w:p>
    <w:p w:rsidR="00504E89" w:rsidRPr="003B461B" w:rsidRDefault="00504E89" w:rsidP="00CB7548">
      <w:pPr>
        <w:pStyle w:val="Zkladntext"/>
        <w:numPr>
          <w:ilvl w:val="0"/>
          <w:numId w:val="66"/>
        </w:numPr>
        <w:spacing w:after="0"/>
        <w:jc w:val="both"/>
        <w:rPr>
          <w:b/>
          <w:color w:val="0000FF"/>
          <w:sz w:val="22"/>
          <w:szCs w:val="22"/>
        </w:rPr>
      </w:pPr>
      <w:r w:rsidRPr="003B461B">
        <w:rPr>
          <w:b/>
          <w:color w:val="0000FF"/>
          <w:sz w:val="22"/>
          <w:szCs w:val="22"/>
        </w:rPr>
        <w:t>Dovede využít informativní a komunikativní prostředky, se kterými se běžně setkává (knížky, encyklopedie, počítač, audiovizuální technika, telefon atp.)</w:t>
      </w:r>
    </w:p>
    <w:p w:rsidR="00504E89" w:rsidRPr="003B461B" w:rsidRDefault="00504E89" w:rsidP="00504E89">
      <w:pPr>
        <w:pStyle w:val="Zkladntext21"/>
        <w:spacing w:after="0" w:line="240" w:lineRule="auto"/>
        <w:ind w:left="851" w:right="-2" w:hanging="425"/>
        <w:jc w:val="both"/>
        <w:rPr>
          <w:sz w:val="22"/>
          <w:szCs w:val="22"/>
        </w:rPr>
      </w:pPr>
      <w:r w:rsidRPr="003B461B">
        <w:rPr>
          <w:b/>
          <w:i/>
          <w:sz w:val="22"/>
          <w:szCs w:val="22"/>
        </w:rPr>
        <w:t>Cíl</w:t>
      </w:r>
      <w:r w:rsidRPr="003B461B">
        <w:rPr>
          <w:sz w:val="22"/>
          <w:szCs w:val="22"/>
        </w:rPr>
        <w:t xml:space="preserve">: Osvojení si některých poznatků a dovedností, které předcházejí čtení i psaní, rozvoj zájmu o psanou podobu jazyka i další formy sdělení verbální i neverbální (výtvarné, hudební, pohybové, dramatické) </w:t>
      </w:r>
    </w:p>
    <w:p w:rsidR="00504E89" w:rsidRPr="003B461B" w:rsidRDefault="00504E89" w:rsidP="00504E89">
      <w:pPr>
        <w:widowControl w:val="0"/>
        <w:tabs>
          <w:tab w:val="left" w:pos="4730"/>
        </w:tabs>
        <w:autoSpaceDE w:val="0"/>
        <w:ind w:left="1134" w:hanging="771"/>
        <w:rPr>
          <w:sz w:val="22"/>
          <w:szCs w:val="22"/>
        </w:rPr>
      </w:pPr>
      <w:r w:rsidRPr="003B461B">
        <w:rPr>
          <w:b/>
          <w:i/>
          <w:sz w:val="22"/>
          <w:szCs w:val="22"/>
        </w:rPr>
        <w:t>Výstup</w:t>
      </w:r>
      <w:r w:rsidRPr="003B461B">
        <w:rPr>
          <w:sz w:val="22"/>
          <w:szCs w:val="22"/>
        </w:rPr>
        <w:t>: Rozlišuje některé obrazné symboly (piktogramy, orientační a dopravní značky) a porozumí jejich významu i jejich funkci</w:t>
      </w:r>
    </w:p>
    <w:p w:rsidR="00504E89" w:rsidRPr="003B461B" w:rsidRDefault="00504E89" w:rsidP="00504E89">
      <w:pPr>
        <w:widowControl w:val="0"/>
        <w:tabs>
          <w:tab w:val="left" w:pos="3959"/>
        </w:tabs>
        <w:autoSpaceDE w:val="0"/>
        <w:ind w:left="363"/>
        <w:rPr>
          <w:sz w:val="22"/>
          <w:szCs w:val="22"/>
        </w:rPr>
      </w:pPr>
      <w:r w:rsidRPr="003B461B">
        <w:rPr>
          <w:b/>
          <w:i/>
          <w:sz w:val="22"/>
          <w:szCs w:val="22"/>
        </w:rPr>
        <w:t>Výstup</w:t>
      </w:r>
      <w:r w:rsidRPr="003B461B">
        <w:rPr>
          <w:sz w:val="22"/>
          <w:szCs w:val="22"/>
        </w:rPr>
        <w:t>: Projevuje zájem o knížky, soustředěně poslouchá četbu, hudbu, sleduje divadlo, film</w:t>
      </w:r>
    </w:p>
    <w:p w:rsidR="00504E89" w:rsidRPr="003B461B" w:rsidRDefault="00504E89" w:rsidP="00504E89">
      <w:pPr>
        <w:ind w:firstLine="426"/>
        <w:rPr>
          <w:b/>
          <w:i/>
          <w:sz w:val="22"/>
          <w:szCs w:val="22"/>
        </w:rPr>
      </w:pPr>
    </w:p>
    <w:p w:rsidR="00504E89" w:rsidRPr="003B461B" w:rsidRDefault="00504E89" w:rsidP="00504E89">
      <w:pPr>
        <w:ind w:firstLine="426"/>
        <w:rPr>
          <w:b/>
          <w:i/>
          <w:sz w:val="22"/>
          <w:szCs w:val="22"/>
        </w:rPr>
      </w:pPr>
      <w:r w:rsidRPr="003B461B">
        <w:rPr>
          <w:b/>
          <w:i/>
          <w:sz w:val="22"/>
          <w:szCs w:val="22"/>
        </w:rPr>
        <w:t>Vzdělávací nabídka:</w:t>
      </w:r>
    </w:p>
    <w:p w:rsidR="00504E89" w:rsidRPr="003B461B" w:rsidRDefault="00504E89" w:rsidP="00CB7548">
      <w:pPr>
        <w:numPr>
          <w:ilvl w:val="0"/>
          <w:numId w:val="69"/>
        </w:numPr>
        <w:suppressAutoHyphens/>
        <w:ind w:left="567" w:hanging="141"/>
        <w:rPr>
          <w:sz w:val="22"/>
          <w:szCs w:val="22"/>
        </w:rPr>
      </w:pPr>
      <w:r w:rsidRPr="003B461B">
        <w:rPr>
          <w:sz w:val="22"/>
          <w:szCs w:val="22"/>
        </w:rPr>
        <w:t>grafické napodobování symbolů, tvarů, čísel, písmen</w:t>
      </w:r>
    </w:p>
    <w:p w:rsidR="00504E89" w:rsidRPr="003B461B" w:rsidRDefault="00504E89" w:rsidP="00CB7548">
      <w:pPr>
        <w:numPr>
          <w:ilvl w:val="0"/>
          <w:numId w:val="69"/>
        </w:numPr>
        <w:suppressAutoHyphens/>
        <w:ind w:left="567" w:hanging="141"/>
        <w:rPr>
          <w:sz w:val="22"/>
          <w:szCs w:val="22"/>
        </w:rPr>
      </w:pPr>
      <w:r w:rsidRPr="003B461B">
        <w:rPr>
          <w:sz w:val="22"/>
          <w:szCs w:val="22"/>
        </w:rPr>
        <w:t>prohlížení a čtení knížek</w:t>
      </w:r>
    </w:p>
    <w:p w:rsidR="00504E89" w:rsidRPr="003B461B" w:rsidRDefault="00504E89" w:rsidP="00CB7548">
      <w:pPr>
        <w:numPr>
          <w:ilvl w:val="0"/>
          <w:numId w:val="69"/>
        </w:numPr>
        <w:suppressAutoHyphens/>
        <w:ind w:left="567" w:hanging="141"/>
        <w:rPr>
          <w:sz w:val="22"/>
          <w:szCs w:val="22"/>
        </w:rPr>
      </w:pPr>
      <w:r w:rsidRPr="003B461B">
        <w:rPr>
          <w:sz w:val="22"/>
          <w:szCs w:val="22"/>
        </w:rPr>
        <w:t>činnosti a příležitosti seznamující dítě s různými sdělovacími prostředky (noviny, časopisy, knihy, audiovizuální technika)</w:t>
      </w:r>
    </w:p>
    <w:p w:rsidR="00504E89" w:rsidRPr="003B461B" w:rsidRDefault="00504E89" w:rsidP="00CB7548">
      <w:pPr>
        <w:numPr>
          <w:ilvl w:val="0"/>
          <w:numId w:val="69"/>
        </w:numPr>
        <w:suppressAutoHyphens/>
        <w:ind w:left="567" w:hanging="141"/>
        <w:rPr>
          <w:sz w:val="22"/>
          <w:szCs w:val="22"/>
        </w:rPr>
      </w:pPr>
      <w:r w:rsidRPr="003B461B">
        <w:rPr>
          <w:sz w:val="22"/>
          <w:szCs w:val="22"/>
        </w:rPr>
        <w:t>poslech čtených či vyprávěných pohádek a příběhů, sledování filmových a divadelních pohádek a příběhů</w:t>
      </w:r>
    </w:p>
    <w:p w:rsidR="00504E89" w:rsidRPr="003B461B" w:rsidRDefault="00504E89" w:rsidP="00504E89">
      <w:pPr>
        <w:tabs>
          <w:tab w:val="left" w:pos="3164"/>
        </w:tabs>
        <w:ind w:left="360" w:hanging="360"/>
        <w:rPr>
          <w:b/>
          <w:sz w:val="22"/>
          <w:szCs w:val="22"/>
        </w:rPr>
      </w:pPr>
      <w:r w:rsidRPr="003B461B">
        <w:rPr>
          <w:b/>
          <w:sz w:val="22"/>
          <w:szCs w:val="22"/>
        </w:rPr>
        <w:t>Kompetence sociální a personální(KSP)</w:t>
      </w:r>
    </w:p>
    <w:p w:rsidR="00010CB0" w:rsidRPr="003B461B" w:rsidRDefault="00010CB0" w:rsidP="00504E89">
      <w:pPr>
        <w:tabs>
          <w:tab w:val="left" w:pos="2804"/>
        </w:tabs>
        <w:jc w:val="center"/>
        <w:rPr>
          <w:b/>
          <w:sz w:val="22"/>
          <w:szCs w:val="22"/>
        </w:rPr>
      </w:pPr>
    </w:p>
    <w:p w:rsidR="00504E89" w:rsidRPr="003B461B" w:rsidRDefault="00504E89" w:rsidP="00504E89">
      <w:pPr>
        <w:tabs>
          <w:tab w:val="left" w:pos="2804"/>
        </w:tabs>
        <w:jc w:val="center"/>
        <w:rPr>
          <w:b/>
          <w:sz w:val="22"/>
          <w:szCs w:val="22"/>
        </w:rPr>
      </w:pPr>
      <w:r w:rsidRPr="003B461B">
        <w:rPr>
          <w:b/>
          <w:sz w:val="22"/>
          <w:szCs w:val="22"/>
        </w:rPr>
        <w:t>Kompetence činnostní a občanské(KČO)</w:t>
      </w:r>
    </w:p>
    <w:p w:rsidR="00504E89" w:rsidRPr="003B461B" w:rsidRDefault="00504E89" w:rsidP="00504E89">
      <w:pPr>
        <w:tabs>
          <w:tab w:val="left" w:pos="2804"/>
        </w:tabs>
        <w:jc w:val="center"/>
        <w:rPr>
          <w:b/>
          <w:sz w:val="22"/>
          <w:szCs w:val="22"/>
        </w:rPr>
      </w:pPr>
    </w:p>
    <w:p w:rsidR="00504E89" w:rsidRPr="003B461B" w:rsidRDefault="00504E89" w:rsidP="00CB7548">
      <w:pPr>
        <w:pStyle w:val="Zkladntext"/>
        <w:numPr>
          <w:ilvl w:val="0"/>
          <w:numId w:val="70"/>
        </w:numPr>
        <w:spacing w:after="0"/>
        <w:jc w:val="both"/>
        <w:rPr>
          <w:b/>
          <w:color w:val="0000FF"/>
          <w:sz w:val="22"/>
          <w:szCs w:val="22"/>
        </w:rPr>
      </w:pPr>
      <w:r w:rsidRPr="003B461B">
        <w:rPr>
          <w:b/>
          <w:color w:val="0000FF"/>
          <w:sz w:val="22"/>
          <w:szCs w:val="22"/>
        </w:rPr>
        <w:t>Ví, že není jedno, v jakém prostředí žije, uvědomuje si, že se svým chováním na něm podílí a že je může ovlivnit</w:t>
      </w:r>
    </w:p>
    <w:p w:rsidR="00504E89" w:rsidRPr="003B461B" w:rsidRDefault="00504E89" w:rsidP="00504E89">
      <w:pPr>
        <w:pStyle w:val="Zkladntext21"/>
        <w:spacing w:after="0" w:line="240" w:lineRule="auto"/>
        <w:ind w:left="426" w:right="-2"/>
        <w:jc w:val="both"/>
        <w:rPr>
          <w:sz w:val="22"/>
          <w:szCs w:val="22"/>
        </w:rPr>
      </w:pPr>
      <w:r w:rsidRPr="003B461B">
        <w:rPr>
          <w:b/>
          <w:i/>
          <w:sz w:val="22"/>
          <w:szCs w:val="22"/>
        </w:rPr>
        <w:t>Cíl</w:t>
      </w:r>
      <w:r w:rsidRPr="003B461B">
        <w:rPr>
          <w:sz w:val="22"/>
          <w:szCs w:val="22"/>
        </w:rPr>
        <w:t xml:space="preserve">: Rozvoj a kultivace mravního i estetického vnímání, cítění a prožívání </w:t>
      </w:r>
    </w:p>
    <w:p w:rsidR="00504E89" w:rsidRPr="003B461B" w:rsidRDefault="00504E89" w:rsidP="00504E89">
      <w:pPr>
        <w:widowControl w:val="0"/>
        <w:tabs>
          <w:tab w:val="left" w:pos="3959"/>
        </w:tabs>
        <w:autoSpaceDE w:val="0"/>
        <w:ind w:left="363"/>
        <w:rPr>
          <w:sz w:val="22"/>
          <w:szCs w:val="22"/>
        </w:rPr>
      </w:pPr>
      <w:r w:rsidRPr="003B461B">
        <w:rPr>
          <w:b/>
          <w:i/>
          <w:sz w:val="22"/>
          <w:szCs w:val="22"/>
        </w:rPr>
        <w:t>Výstup</w:t>
      </w:r>
      <w:r w:rsidRPr="003B461B">
        <w:rPr>
          <w:sz w:val="22"/>
          <w:szCs w:val="22"/>
        </w:rPr>
        <w:t>: Je citlivé ve vztahu k živým bytostem, k přírodě i k věcem</w:t>
      </w:r>
    </w:p>
    <w:p w:rsidR="00504E89" w:rsidRPr="003B461B" w:rsidRDefault="00504E89" w:rsidP="00504E89">
      <w:pPr>
        <w:widowControl w:val="0"/>
        <w:tabs>
          <w:tab w:val="left" w:pos="4730"/>
        </w:tabs>
        <w:autoSpaceDE w:val="0"/>
        <w:ind w:left="1134" w:hanging="771"/>
        <w:rPr>
          <w:sz w:val="22"/>
          <w:szCs w:val="22"/>
        </w:rPr>
      </w:pPr>
      <w:r w:rsidRPr="003B461B">
        <w:rPr>
          <w:b/>
          <w:i/>
          <w:sz w:val="22"/>
          <w:szCs w:val="22"/>
        </w:rPr>
        <w:t>Výstup</w:t>
      </w:r>
      <w:r w:rsidRPr="003B461B">
        <w:rPr>
          <w:sz w:val="22"/>
          <w:szCs w:val="22"/>
        </w:rPr>
        <w:t>: Těší se z hezkých a příjemných zážitků, z přírodních i kulturních krás i setkávání se s uměním</w:t>
      </w:r>
    </w:p>
    <w:p w:rsidR="00504E89" w:rsidRPr="003B461B" w:rsidRDefault="00504E89" w:rsidP="00504E89">
      <w:pPr>
        <w:widowControl w:val="0"/>
        <w:tabs>
          <w:tab w:val="left" w:pos="4730"/>
        </w:tabs>
        <w:autoSpaceDE w:val="0"/>
        <w:ind w:left="1134" w:hanging="771"/>
        <w:rPr>
          <w:sz w:val="22"/>
          <w:szCs w:val="22"/>
        </w:rPr>
      </w:pPr>
    </w:p>
    <w:p w:rsidR="00504E89" w:rsidRPr="003B461B" w:rsidRDefault="00504E89" w:rsidP="00504E89">
      <w:pPr>
        <w:tabs>
          <w:tab w:val="left" w:pos="1702"/>
        </w:tabs>
        <w:ind w:left="1276" w:hanging="850"/>
        <w:rPr>
          <w:b/>
          <w:i/>
          <w:sz w:val="22"/>
          <w:szCs w:val="22"/>
        </w:rPr>
      </w:pPr>
      <w:r w:rsidRPr="003B461B">
        <w:rPr>
          <w:b/>
          <w:i/>
          <w:sz w:val="22"/>
          <w:szCs w:val="22"/>
        </w:rPr>
        <w:t>Vzdělávací nabídka:</w:t>
      </w:r>
    </w:p>
    <w:p w:rsidR="00504E89" w:rsidRPr="003B461B" w:rsidRDefault="00504E89" w:rsidP="00CB7548">
      <w:pPr>
        <w:numPr>
          <w:ilvl w:val="0"/>
          <w:numId w:val="71"/>
        </w:numPr>
        <w:suppressAutoHyphens/>
        <w:ind w:left="567" w:hanging="141"/>
        <w:rPr>
          <w:sz w:val="22"/>
          <w:szCs w:val="22"/>
        </w:rPr>
      </w:pPr>
      <w:r w:rsidRPr="003B461B">
        <w:rPr>
          <w:sz w:val="22"/>
          <w:szCs w:val="22"/>
        </w:rPr>
        <w:t>činnosti zajišťující spokojenost a radost, činnosti vyvolávající veselí a pohodu</w:t>
      </w:r>
    </w:p>
    <w:p w:rsidR="00504E89" w:rsidRPr="003B461B" w:rsidRDefault="00504E89" w:rsidP="00CB7548">
      <w:pPr>
        <w:numPr>
          <w:ilvl w:val="0"/>
          <w:numId w:val="71"/>
        </w:numPr>
        <w:suppressAutoHyphens/>
        <w:ind w:left="567" w:hanging="141"/>
        <w:rPr>
          <w:sz w:val="22"/>
          <w:szCs w:val="22"/>
        </w:rPr>
      </w:pPr>
      <w:r w:rsidRPr="003B461B">
        <w:rPr>
          <w:sz w:val="22"/>
          <w:szCs w:val="22"/>
        </w:rPr>
        <w:t>estetické a tvůrčí aktivity (slovesné, výtvarné, dramatické, literární, hudební, pohybové a další)</w:t>
      </w:r>
    </w:p>
    <w:p w:rsidR="00504E89" w:rsidRPr="003B461B" w:rsidRDefault="00504E89" w:rsidP="00CB7548">
      <w:pPr>
        <w:numPr>
          <w:ilvl w:val="0"/>
          <w:numId w:val="71"/>
        </w:numPr>
        <w:suppressAutoHyphens/>
        <w:ind w:left="567" w:hanging="141"/>
        <w:rPr>
          <w:sz w:val="22"/>
          <w:szCs w:val="22"/>
        </w:rPr>
      </w:pPr>
      <w:r w:rsidRPr="003B461B">
        <w:rPr>
          <w:sz w:val="22"/>
          <w:szCs w:val="22"/>
        </w:rPr>
        <w:t>sledování pohádek a příběhů obohacujících citový život dítěte</w:t>
      </w:r>
    </w:p>
    <w:p w:rsidR="00504E89" w:rsidRPr="003B461B" w:rsidRDefault="00504E89" w:rsidP="00CB7548">
      <w:pPr>
        <w:numPr>
          <w:ilvl w:val="0"/>
          <w:numId w:val="71"/>
        </w:numPr>
        <w:suppressAutoHyphens/>
        <w:ind w:left="567" w:hanging="141"/>
        <w:rPr>
          <w:sz w:val="22"/>
          <w:szCs w:val="22"/>
        </w:rPr>
      </w:pPr>
      <w:r w:rsidRPr="003B461B">
        <w:rPr>
          <w:sz w:val="22"/>
          <w:szCs w:val="22"/>
        </w:rPr>
        <w:t>dramatické činnosti (předvádění a napodobování různých typů chování člověka v různých situacích), mimické vyjadřování nálad (úsměv, pláč, hněv, zlobu, údiv, vážnost apod.)</w:t>
      </w:r>
    </w:p>
    <w:p w:rsidR="00504E89" w:rsidRPr="003B461B" w:rsidRDefault="00504E89" w:rsidP="00CB7548">
      <w:pPr>
        <w:numPr>
          <w:ilvl w:val="0"/>
          <w:numId w:val="71"/>
        </w:numPr>
        <w:suppressAutoHyphens/>
        <w:ind w:left="567" w:hanging="141"/>
        <w:rPr>
          <w:sz w:val="22"/>
          <w:szCs w:val="22"/>
        </w:rPr>
      </w:pPr>
      <w:r w:rsidRPr="003B461B">
        <w:rPr>
          <w:sz w:val="22"/>
          <w:szCs w:val="22"/>
        </w:rPr>
        <w:t>výlety do okolí (do přírody, návštěvy dětských kulturních akcí apod.)</w:t>
      </w:r>
    </w:p>
    <w:p w:rsidR="00504E89" w:rsidRPr="003B461B" w:rsidRDefault="00504E89" w:rsidP="00504E89">
      <w:pPr>
        <w:rPr>
          <w:b/>
          <w:color w:val="FF0000"/>
          <w:sz w:val="22"/>
          <w:szCs w:val="22"/>
          <w:u w:val="single"/>
        </w:rPr>
      </w:pPr>
    </w:p>
    <w:p w:rsidR="00504E89" w:rsidRPr="003B461B" w:rsidRDefault="00504E89" w:rsidP="00504E89">
      <w:pPr>
        <w:rPr>
          <w:b/>
          <w:color w:val="0000FF"/>
          <w:sz w:val="22"/>
          <w:szCs w:val="22"/>
        </w:rPr>
      </w:pPr>
      <w:r w:rsidRPr="003B461B">
        <w:rPr>
          <w:b/>
          <w:color w:val="0000FF"/>
          <w:sz w:val="22"/>
          <w:szCs w:val="22"/>
        </w:rPr>
        <w:t xml:space="preserve">Dítě a ten druhý </w:t>
      </w:r>
      <w:r w:rsidRPr="003B461B">
        <w:rPr>
          <w:b/>
          <w:color w:val="0000FF"/>
          <w:sz w:val="22"/>
          <w:szCs w:val="22"/>
        </w:rPr>
        <w:tab/>
      </w:r>
      <w:r w:rsidRPr="003B461B">
        <w:rPr>
          <w:b/>
          <w:color w:val="0000FF"/>
          <w:sz w:val="22"/>
          <w:szCs w:val="22"/>
        </w:rPr>
        <w:tab/>
      </w:r>
      <w:r w:rsidRPr="003B461B">
        <w:rPr>
          <w:b/>
          <w:color w:val="0000FF"/>
          <w:sz w:val="22"/>
          <w:szCs w:val="22"/>
        </w:rPr>
        <w:tab/>
        <w:t>Oblast interpersonální (IN)</w:t>
      </w:r>
    </w:p>
    <w:p w:rsidR="00504E89" w:rsidRPr="003B461B" w:rsidRDefault="00504E89" w:rsidP="00504E89">
      <w:pPr>
        <w:tabs>
          <w:tab w:val="left" w:pos="3164"/>
        </w:tabs>
        <w:ind w:left="360" w:hanging="360"/>
        <w:rPr>
          <w:b/>
          <w:sz w:val="22"/>
          <w:szCs w:val="22"/>
        </w:rPr>
      </w:pPr>
    </w:p>
    <w:p w:rsidR="00504E89" w:rsidRPr="003B461B" w:rsidRDefault="00504E89" w:rsidP="00504E89">
      <w:pPr>
        <w:tabs>
          <w:tab w:val="left" w:pos="3164"/>
        </w:tabs>
        <w:ind w:left="360" w:hanging="360"/>
        <w:rPr>
          <w:sz w:val="22"/>
          <w:szCs w:val="22"/>
        </w:rPr>
      </w:pPr>
      <w:r w:rsidRPr="003B461B">
        <w:rPr>
          <w:sz w:val="22"/>
          <w:szCs w:val="22"/>
        </w:rPr>
        <w:t>Kompetence k učení (KU)</w:t>
      </w:r>
    </w:p>
    <w:p w:rsidR="00504E89" w:rsidRPr="003B461B" w:rsidRDefault="00504E89" w:rsidP="00504E89">
      <w:pPr>
        <w:tabs>
          <w:tab w:val="left" w:pos="3164"/>
        </w:tabs>
        <w:ind w:left="360" w:hanging="360"/>
        <w:rPr>
          <w:sz w:val="22"/>
          <w:szCs w:val="22"/>
        </w:rPr>
      </w:pPr>
      <w:r w:rsidRPr="003B461B">
        <w:rPr>
          <w:sz w:val="22"/>
          <w:szCs w:val="22"/>
        </w:rPr>
        <w:t>Kompetence k řešení problémů (KŘP)</w:t>
      </w:r>
    </w:p>
    <w:p w:rsidR="00504E89" w:rsidRPr="003B461B" w:rsidRDefault="00504E89" w:rsidP="00504E89">
      <w:pPr>
        <w:tabs>
          <w:tab w:val="left" w:pos="3164"/>
        </w:tabs>
        <w:ind w:left="360" w:hanging="360"/>
        <w:rPr>
          <w:sz w:val="22"/>
          <w:szCs w:val="22"/>
        </w:rPr>
      </w:pPr>
      <w:r w:rsidRPr="003B461B">
        <w:rPr>
          <w:sz w:val="22"/>
          <w:szCs w:val="22"/>
        </w:rPr>
        <w:t>Kompetence komunikativní (KKO)</w:t>
      </w:r>
    </w:p>
    <w:p w:rsidR="00504E89" w:rsidRPr="003B461B" w:rsidRDefault="00504E89" w:rsidP="00504E89">
      <w:pPr>
        <w:tabs>
          <w:tab w:val="left" w:pos="3164"/>
        </w:tabs>
        <w:ind w:left="360" w:hanging="360"/>
        <w:rPr>
          <w:sz w:val="22"/>
          <w:szCs w:val="22"/>
        </w:rPr>
      </w:pPr>
    </w:p>
    <w:p w:rsidR="00504E89" w:rsidRPr="003B461B" w:rsidRDefault="00504E89" w:rsidP="00504E89">
      <w:pPr>
        <w:tabs>
          <w:tab w:val="left" w:pos="3164"/>
        </w:tabs>
        <w:ind w:left="360" w:hanging="360"/>
        <w:jc w:val="center"/>
        <w:rPr>
          <w:b/>
          <w:sz w:val="22"/>
          <w:szCs w:val="22"/>
        </w:rPr>
      </w:pPr>
      <w:r w:rsidRPr="003B461B">
        <w:rPr>
          <w:b/>
          <w:sz w:val="22"/>
          <w:szCs w:val="22"/>
        </w:rPr>
        <w:t>Kompetence sociální a personální (KSP)</w:t>
      </w:r>
    </w:p>
    <w:p w:rsidR="00504E89" w:rsidRPr="003B461B" w:rsidRDefault="00504E89" w:rsidP="00504E89">
      <w:pPr>
        <w:tabs>
          <w:tab w:val="left" w:pos="3164"/>
        </w:tabs>
        <w:ind w:left="360" w:hanging="360"/>
        <w:jc w:val="center"/>
        <w:rPr>
          <w:b/>
          <w:sz w:val="22"/>
          <w:szCs w:val="22"/>
        </w:rPr>
      </w:pPr>
    </w:p>
    <w:p w:rsidR="00504E89" w:rsidRPr="003B461B" w:rsidRDefault="00504E89" w:rsidP="00CB7548">
      <w:pPr>
        <w:widowControl w:val="0"/>
        <w:numPr>
          <w:ilvl w:val="0"/>
          <w:numId w:val="72"/>
        </w:numPr>
        <w:tabs>
          <w:tab w:val="left" w:pos="568"/>
        </w:tabs>
        <w:suppressAutoHyphens/>
        <w:autoSpaceDE w:val="0"/>
        <w:ind w:left="284" w:hanging="284"/>
        <w:rPr>
          <w:b/>
          <w:color w:val="0000FF"/>
          <w:sz w:val="22"/>
          <w:szCs w:val="22"/>
        </w:rPr>
      </w:pPr>
      <w:r w:rsidRPr="003B461B">
        <w:rPr>
          <w:b/>
          <w:color w:val="0000FF"/>
          <w:sz w:val="22"/>
          <w:szCs w:val="22"/>
        </w:rPr>
        <w:t>Ve skupině se dokáže prosadit, ale i podřídit, při společných činnostech se domlouvá a spolupracuje; v běžných situacích uplatňuje základní společenské návyky a pravidla společenského styku; je schopné respektovat druhé, vyjednávat, přijímat a uzavírat kompromisy</w:t>
      </w:r>
    </w:p>
    <w:p w:rsidR="00504E89" w:rsidRPr="003B461B" w:rsidRDefault="00504E89" w:rsidP="00504E89">
      <w:pPr>
        <w:widowControl w:val="0"/>
        <w:tabs>
          <w:tab w:val="left" w:pos="3970"/>
        </w:tabs>
        <w:autoSpaceDE w:val="0"/>
        <w:ind w:left="363"/>
        <w:rPr>
          <w:color w:val="99CC00"/>
          <w:sz w:val="22"/>
          <w:szCs w:val="22"/>
        </w:rPr>
      </w:pPr>
      <w:r w:rsidRPr="003B461B">
        <w:rPr>
          <w:b/>
          <w:i/>
          <w:sz w:val="22"/>
          <w:szCs w:val="22"/>
        </w:rPr>
        <w:t>Cíl</w:t>
      </w:r>
      <w:r w:rsidRPr="003B461B">
        <w:rPr>
          <w:sz w:val="22"/>
          <w:szCs w:val="22"/>
        </w:rPr>
        <w:t>: Rozvoj kooperativních dovedností</w:t>
      </w:r>
    </w:p>
    <w:p w:rsidR="00504E89" w:rsidRPr="003B461B" w:rsidRDefault="00504E89" w:rsidP="00504E89">
      <w:pPr>
        <w:pStyle w:val="Zkladntext"/>
        <w:tabs>
          <w:tab w:val="left" w:pos="3844"/>
        </w:tabs>
        <w:spacing w:after="0"/>
        <w:ind w:left="345"/>
        <w:rPr>
          <w:sz w:val="22"/>
          <w:szCs w:val="22"/>
        </w:rPr>
      </w:pPr>
      <w:r w:rsidRPr="003B461B">
        <w:rPr>
          <w:b/>
          <w:i/>
          <w:sz w:val="22"/>
          <w:szCs w:val="22"/>
        </w:rPr>
        <w:t>Výstup</w:t>
      </w:r>
      <w:r w:rsidRPr="003B461B">
        <w:rPr>
          <w:sz w:val="22"/>
          <w:szCs w:val="22"/>
        </w:rPr>
        <w:t xml:space="preserve">: Uvědomuje si svá práva ve vztahu k druhému, přiznává stejná práva druhým a respektuje je </w:t>
      </w:r>
    </w:p>
    <w:p w:rsidR="00504E89" w:rsidRPr="003B461B" w:rsidRDefault="00504E89" w:rsidP="00504E89">
      <w:pPr>
        <w:pStyle w:val="Zkladntext"/>
        <w:tabs>
          <w:tab w:val="left" w:pos="3844"/>
        </w:tabs>
        <w:spacing w:after="0"/>
        <w:ind w:left="345"/>
        <w:rPr>
          <w:b/>
          <w:i/>
          <w:sz w:val="22"/>
          <w:szCs w:val="22"/>
        </w:rPr>
      </w:pPr>
    </w:p>
    <w:p w:rsidR="00504E89" w:rsidRPr="003B461B" w:rsidRDefault="00504E89" w:rsidP="00504E89">
      <w:pPr>
        <w:pStyle w:val="Zkladntext"/>
        <w:tabs>
          <w:tab w:val="left" w:pos="3844"/>
        </w:tabs>
        <w:spacing w:after="0"/>
        <w:ind w:left="345"/>
        <w:rPr>
          <w:b/>
          <w:i/>
          <w:sz w:val="22"/>
          <w:szCs w:val="22"/>
        </w:rPr>
      </w:pPr>
      <w:r w:rsidRPr="003B461B">
        <w:rPr>
          <w:b/>
          <w:i/>
          <w:sz w:val="22"/>
          <w:szCs w:val="22"/>
        </w:rPr>
        <w:t>Vzdělávací nabídka:</w:t>
      </w:r>
    </w:p>
    <w:p w:rsidR="00504E89" w:rsidRPr="003B461B" w:rsidRDefault="00504E89" w:rsidP="00CB7548">
      <w:pPr>
        <w:numPr>
          <w:ilvl w:val="0"/>
          <w:numId w:val="73"/>
        </w:numPr>
        <w:suppressAutoHyphens/>
        <w:ind w:left="567" w:hanging="141"/>
        <w:rPr>
          <w:sz w:val="22"/>
          <w:szCs w:val="22"/>
        </w:rPr>
      </w:pPr>
      <w:r w:rsidRPr="003B461B">
        <w:rPr>
          <w:sz w:val="22"/>
          <w:szCs w:val="22"/>
        </w:rPr>
        <w:t>kooperativní činnosti ve dvojicích, ve skupině</w:t>
      </w:r>
    </w:p>
    <w:p w:rsidR="00504E89" w:rsidRPr="003B461B" w:rsidRDefault="00504E89" w:rsidP="00CB7548">
      <w:pPr>
        <w:numPr>
          <w:ilvl w:val="0"/>
          <w:numId w:val="73"/>
        </w:numPr>
        <w:suppressAutoHyphens/>
        <w:ind w:left="567" w:hanging="141"/>
        <w:rPr>
          <w:sz w:val="22"/>
          <w:szCs w:val="22"/>
        </w:rPr>
      </w:pPr>
      <w:r w:rsidRPr="003B461B">
        <w:rPr>
          <w:sz w:val="22"/>
          <w:szCs w:val="22"/>
        </w:rPr>
        <w:t>společenské hry, společné aktivity nejrůznějšího zaměření</w:t>
      </w:r>
    </w:p>
    <w:p w:rsidR="00504E89" w:rsidRPr="003B461B" w:rsidRDefault="00504E89" w:rsidP="00CB7548">
      <w:pPr>
        <w:numPr>
          <w:ilvl w:val="0"/>
          <w:numId w:val="73"/>
        </w:numPr>
        <w:suppressAutoHyphens/>
        <w:ind w:left="567" w:hanging="141"/>
        <w:rPr>
          <w:sz w:val="22"/>
          <w:szCs w:val="22"/>
        </w:rPr>
      </w:pPr>
      <w:r w:rsidRPr="003B461B">
        <w:rPr>
          <w:sz w:val="22"/>
          <w:szCs w:val="22"/>
        </w:rPr>
        <w:t>aktivity podporující uvědomování si vztahů mezi lidmi (kamarádství, přátelství, vztahy mezi oběma pohlavími, ústa ke stáří apod.)</w:t>
      </w:r>
    </w:p>
    <w:p w:rsidR="00504E89" w:rsidRPr="003B461B" w:rsidRDefault="00504E89" w:rsidP="00CB7548">
      <w:pPr>
        <w:numPr>
          <w:ilvl w:val="0"/>
          <w:numId w:val="73"/>
        </w:numPr>
        <w:suppressAutoHyphens/>
        <w:ind w:left="567" w:hanging="141"/>
        <w:rPr>
          <w:sz w:val="22"/>
          <w:szCs w:val="22"/>
        </w:rPr>
      </w:pPr>
      <w:r w:rsidRPr="003B461B">
        <w:rPr>
          <w:sz w:val="22"/>
          <w:szCs w:val="22"/>
        </w:rPr>
        <w:t>společná setkávání, povídání, sdílení a aktivní naslouchání druhému</w:t>
      </w:r>
    </w:p>
    <w:p w:rsidR="00F537F3" w:rsidRPr="003B461B" w:rsidRDefault="00F537F3" w:rsidP="00F537F3">
      <w:pPr>
        <w:suppressAutoHyphens/>
        <w:ind w:left="567"/>
        <w:rPr>
          <w:sz w:val="22"/>
          <w:szCs w:val="22"/>
        </w:rPr>
      </w:pPr>
    </w:p>
    <w:p w:rsidR="00504E89" w:rsidRPr="003B461B" w:rsidRDefault="00504E89" w:rsidP="00CB7548">
      <w:pPr>
        <w:numPr>
          <w:ilvl w:val="0"/>
          <w:numId w:val="72"/>
        </w:numPr>
        <w:suppressAutoHyphens/>
        <w:rPr>
          <w:b/>
          <w:color w:val="0000FF"/>
          <w:sz w:val="22"/>
          <w:szCs w:val="22"/>
        </w:rPr>
      </w:pPr>
      <w:r w:rsidRPr="003B461B">
        <w:rPr>
          <w:b/>
          <w:color w:val="0000FF"/>
          <w:sz w:val="22"/>
          <w:szCs w:val="22"/>
        </w:rPr>
        <w:t>Je schopno chápat, že lidé se různí a umí být tolerantní k jejich odlišnostem a jedinečnostem</w:t>
      </w:r>
    </w:p>
    <w:p w:rsidR="00504E89" w:rsidRPr="003B461B" w:rsidRDefault="00504E89" w:rsidP="00504E89">
      <w:pPr>
        <w:pStyle w:val="Zkladntext"/>
        <w:spacing w:after="0"/>
        <w:ind w:left="709" w:hanging="709"/>
        <w:rPr>
          <w:sz w:val="22"/>
          <w:szCs w:val="22"/>
        </w:rPr>
      </w:pPr>
      <w:r w:rsidRPr="003B461B">
        <w:rPr>
          <w:b/>
          <w:i/>
          <w:sz w:val="22"/>
          <w:szCs w:val="22"/>
        </w:rPr>
        <w:t xml:space="preserve">     Cíl</w:t>
      </w:r>
      <w:r w:rsidRPr="003B461B">
        <w:rPr>
          <w:sz w:val="22"/>
          <w:szCs w:val="22"/>
        </w:rPr>
        <w:t xml:space="preserve">: Vytváření prosociálních postojů (rozvoj sociální citlivosti, tolerance, respektu, přizpůsobivosti apod.) </w:t>
      </w:r>
    </w:p>
    <w:p w:rsidR="00504E89" w:rsidRPr="003B461B" w:rsidRDefault="00504E89" w:rsidP="00504E89">
      <w:pPr>
        <w:pStyle w:val="Zkladntext"/>
        <w:spacing w:after="0"/>
        <w:ind w:left="1134" w:hanging="1134"/>
        <w:rPr>
          <w:sz w:val="22"/>
          <w:szCs w:val="22"/>
        </w:rPr>
      </w:pPr>
      <w:r w:rsidRPr="003B461B">
        <w:rPr>
          <w:b/>
          <w:i/>
          <w:sz w:val="22"/>
          <w:szCs w:val="22"/>
        </w:rPr>
        <w:t xml:space="preserve">     Výstup</w:t>
      </w:r>
      <w:r w:rsidRPr="003B461B">
        <w:rPr>
          <w:sz w:val="22"/>
          <w:szCs w:val="22"/>
        </w:rPr>
        <w:t xml:space="preserve">: Vnímá, co si druhý přeje či potřebuje, vychází mu vstříc (chovat se citlivě a ohleduplně k slabšímu či postiženému dítěti, mít ohled na druhého a soucítit s ním, nabídnout mu pomoc apod.) </w:t>
      </w:r>
    </w:p>
    <w:p w:rsidR="00504E89" w:rsidRPr="003B461B" w:rsidRDefault="00504E89" w:rsidP="00504E89">
      <w:pPr>
        <w:tabs>
          <w:tab w:val="left" w:pos="4320"/>
        </w:tabs>
        <w:ind w:left="360"/>
        <w:rPr>
          <w:b/>
          <w:i/>
          <w:sz w:val="22"/>
          <w:szCs w:val="22"/>
        </w:rPr>
      </w:pPr>
    </w:p>
    <w:p w:rsidR="00504E89" w:rsidRPr="003B461B" w:rsidRDefault="00504E89" w:rsidP="00504E89">
      <w:pPr>
        <w:tabs>
          <w:tab w:val="left" w:pos="4527"/>
        </w:tabs>
        <w:ind w:left="567" w:hanging="283"/>
        <w:rPr>
          <w:sz w:val="22"/>
          <w:szCs w:val="22"/>
        </w:rPr>
      </w:pPr>
      <w:r w:rsidRPr="003B461B">
        <w:rPr>
          <w:b/>
          <w:i/>
          <w:sz w:val="22"/>
          <w:szCs w:val="22"/>
        </w:rPr>
        <w:t>Vzdělávací nabídka</w:t>
      </w:r>
      <w:r w:rsidRPr="003B461B">
        <w:rPr>
          <w:sz w:val="22"/>
          <w:szCs w:val="22"/>
        </w:rPr>
        <w:t>:</w:t>
      </w:r>
    </w:p>
    <w:p w:rsidR="00504E89" w:rsidRPr="003B461B" w:rsidRDefault="00504E89" w:rsidP="00CB7548">
      <w:pPr>
        <w:pStyle w:val="Zkladntext"/>
        <w:numPr>
          <w:ilvl w:val="0"/>
          <w:numId w:val="74"/>
        </w:numPr>
        <w:suppressAutoHyphens w:val="0"/>
        <w:spacing w:after="0"/>
        <w:ind w:left="426" w:hanging="142"/>
        <w:rPr>
          <w:sz w:val="22"/>
          <w:szCs w:val="22"/>
        </w:rPr>
      </w:pPr>
      <w:r w:rsidRPr="003B461B">
        <w:rPr>
          <w:sz w:val="22"/>
          <w:szCs w:val="22"/>
        </w:rPr>
        <w:t>sociální a interaktivní hry, hraní rolí, dramatické činnosti, hudební a hudebně pohybové hry, výtvarné hry a etudy</w:t>
      </w:r>
    </w:p>
    <w:p w:rsidR="00504E89" w:rsidRPr="003B461B" w:rsidRDefault="00504E89" w:rsidP="00CB7548">
      <w:pPr>
        <w:pStyle w:val="Zkladntext"/>
        <w:numPr>
          <w:ilvl w:val="0"/>
          <w:numId w:val="74"/>
        </w:numPr>
        <w:suppressAutoHyphens w:val="0"/>
        <w:spacing w:after="0"/>
        <w:ind w:left="426" w:hanging="142"/>
        <w:rPr>
          <w:sz w:val="22"/>
          <w:szCs w:val="22"/>
        </w:rPr>
      </w:pPr>
      <w:r w:rsidRPr="003B461B">
        <w:rPr>
          <w:sz w:val="22"/>
          <w:szCs w:val="22"/>
        </w:rPr>
        <w:t>společná setkávání, povídání, sdílení a aktivní naslouchání druhému</w:t>
      </w:r>
    </w:p>
    <w:p w:rsidR="00504E89" w:rsidRPr="003B461B" w:rsidRDefault="00504E89" w:rsidP="00CB7548">
      <w:pPr>
        <w:pStyle w:val="Zkladntext"/>
        <w:numPr>
          <w:ilvl w:val="0"/>
          <w:numId w:val="74"/>
        </w:numPr>
        <w:suppressAutoHyphens w:val="0"/>
        <w:spacing w:after="0"/>
        <w:ind w:left="426" w:hanging="142"/>
        <w:rPr>
          <w:sz w:val="22"/>
          <w:szCs w:val="22"/>
        </w:rPr>
      </w:pPr>
      <w:r w:rsidRPr="003B461B">
        <w:rPr>
          <w:sz w:val="22"/>
          <w:szCs w:val="22"/>
        </w:rPr>
        <w:t>aktivity podporující uvědomování si vztahů mezi lidmi (kamarádství, přátelství, vztahy mezi oběma pohlavími, úcta ke stáří apod.)</w:t>
      </w:r>
    </w:p>
    <w:p w:rsidR="00504E89" w:rsidRPr="003B461B" w:rsidRDefault="00504E89" w:rsidP="00CB7548">
      <w:pPr>
        <w:pStyle w:val="Zkladntext"/>
        <w:numPr>
          <w:ilvl w:val="0"/>
          <w:numId w:val="74"/>
        </w:numPr>
        <w:suppressAutoHyphens w:val="0"/>
        <w:spacing w:after="0"/>
        <w:ind w:left="426" w:hanging="142"/>
        <w:rPr>
          <w:sz w:val="22"/>
          <w:szCs w:val="22"/>
        </w:rPr>
      </w:pPr>
      <w:r w:rsidRPr="003B461B">
        <w:rPr>
          <w:sz w:val="22"/>
          <w:szCs w:val="22"/>
        </w:rPr>
        <w:t>hry, přirozené i modelové situace, při nichž se dítě učí přijímat a respektovat druhého</w:t>
      </w:r>
    </w:p>
    <w:p w:rsidR="00504E89" w:rsidRPr="003B461B" w:rsidRDefault="00504E89" w:rsidP="00CB7548">
      <w:pPr>
        <w:pStyle w:val="Zkladntext"/>
        <w:numPr>
          <w:ilvl w:val="0"/>
          <w:numId w:val="74"/>
        </w:numPr>
        <w:suppressAutoHyphens w:val="0"/>
        <w:spacing w:after="0"/>
        <w:ind w:left="426" w:hanging="142"/>
        <w:rPr>
          <w:sz w:val="22"/>
          <w:szCs w:val="22"/>
        </w:rPr>
      </w:pPr>
      <w:r w:rsidRPr="003B461B">
        <w:rPr>
          <w:sz w:val="22"/>
          <w:szCs w:val="22"/>
        </w:rPr>
        <w:t>četba, vyprávění a poslech pohádek a příběhů s etickým obsahem a poučením</w:t>
      </w:r>
    </w:p>
    <w:p w:rsidR="00504E89" w:rsidRPr="003B461B" w:rsidRDefault="00504E89" w:rsidP="00504E89">
      <w:pPr>
        <w:pStyle w:val="Zkladntext"/>
        <w:spacing w:after="0"/>
        <w:rPr>
          <w:sz w:val="22"/>
          <w:szCs w:val="22"/>
        </w:rPr>
      </w:pPr>
    </w:p>
    <w:p w:rsidR="00504E89" w:rsidRPr="003B461B" w:rsidRDefault="00504E89" w:rsidP="00504E89">
      <w:pPr>
        <w:tabs>
          <w:tab w:val="left" w:pos="3164"/>
        </w:tabs>
        <w:ind w:left="360" w:hanging="360"/>
        <w:jc w:val="center"/>
        <w:rPr>
          <w:b/>
          <w:sz w:val="22"/>
          <w:szCs w:val="22"/>
        </w:rPr>
      </w:pPr>
      <w:r w:rsidRPr="003B461B">
        <w:rPr>
          <w:b/>
          <w:sz w:val="22"/>
          <w:szCs w:val="22"/>
        </w:rPr>
        <w:t>Kompetence činnostní a občanské (KČO)</w:t>
      </w:r>
    </w:p>
    <w:p w:rsidR="00504E89" w:rsidRPr="003B461B" w:rsidRDefault="00504E89" w:rsidP="00504E89">
      <w:pPr>
        <w:tabs>
          <w:tab w:val="left" w:pos="3164"/>
        </w:tabs>
        <w:ind w:left="360" w:hanging="360"/>
        <w:jc w:val="center"/>
        <w:rPr>
          <w:b/>
          <w:sz w:val="22"/>
          <w:szCs w:val="22"/>
        </w:rPr>
      </w:pPr>
    </w:p>
    <w:p w:rsidR="00504E89" w:rsidRPr="003B461B" w:rsidRDefault="00504E89" w:rsidP="00CB7548">
      <w:pPr>
        <w:numPr>
          <w:ilvl w:val="0"/>
          <w:numId w:val="75"/>
        </w:numPr>
        <w:suppressAutoHyphens/>
        <w:rPr>
          <w:b/>
          <w:color w:val="0000FF"/>
          <w:sz w:val="22"/>
          <w:szCs w:val="22"/>
        </w:rPr>
      </w:pPr>
      <w:r w:rsidRPr="003B461B">
        <w:rPr>
          <w:b/>
          <w:color w:val="0000FF"/>
          <w:sz w:val="22"/>
          <w:szCs w:val="22"/>
        </w:rPr>
        <w:t>Uvědomuje si svá práva i práva druhých, učí se je hájit a respektovat, chápe, že všichni lidé mají stejnou hodnotu</w:t>
      </w:r>
    </w:p>
    <w:p w:rsidR="00504E89" w:rsidRPr="003B461B" w:rsidRDefault="00504E89" w:rsidP="00504E89">
      <w:pPr>
        <w:pStyle w:val="Zkladntext"/>
        <w:spacing w:after="0"/>
        <w:ind w:left="709" w:hanging="709"/>
        <w:rPr>
          <w:sz w:val="22"/>
          <w:szCs w:val="22"/>
        </w:rPr>
      </w:pPr>
      <w:r w:rsidRPr="003B461B">
        <w:rPr>
          <w:b/>
          <w:i/>
          <w:sz w:val="22"/>
          <w:szCs w:val="22"/>
        </w:rPr>
        <w:t xml:space="preserve">     Cíl</w:t>
      </w:r>
      <w:r w:rsidRPr="003B461B">
        <w:rPr>
          <w:sz w:val="22"/>
          <w:szCs w:val="22"/>
        </w:rPr>
        <w:t>: Posilování prosociálního chování ve vztahu k ostatním lidem (v rodině, v mateřské škole, v dětské herní skupině apod.)</w:t>
      </w:r>
    </w:p>
    <w:p w:rsidR="00504E89" w:rsidRPr="003B461B" w:rsidRDefault="00504E89" w:rsidP="00504E89">
      <w:pPr>
        <w:pStyle w:val="Zkladntext"/>
        <w:spacing w:after="0"/>
        <w:ind w:left="1134" w:hanging="1134"/>
        <w:rPr>
          <w:sz w:val="22"/>
          <w:szCs w:val="22"/>
        </w:rPr>
      </w:pPr>
      <w:r w:rsidRPr="003B461B">
        <w:rPr>
          <w:b/>
          <w:i/>
          <w:sz w:val="22"/>
          <w:szCs w:val="22"/>
        </w:rPr>
        <w:t xml:space="preserve">     Výstup</w:t>
      </w:r>
      <w:r w:rsidRPr="003B461B">
        <w:rPr>
          <w:sz w:val="22"/>
          <w:szCs w:val="22"/>
        </w:rPr>
        <w:t>: Chápe, že všichni lidé (děti) mají stejnou hodnotu, přestože je každý jiný (jinak vypadá, jinak se chová, něco jiného umí či neumí apod.), že osobní, resp. osobnostní odlišnosti jsou přirozené</w:t>
      </w:r>
    </w:p>
    <w:p w:rsidR="00504E89" w:rsidRPr="003B461B" w:rsidRDefault="00504E89" w:rsidP="00504E89">
      <w:pPr>
        <w:rPr>
          <w:b/>
          <w:i/>
          <w:sz w:val="22"/>
          <w:szCs w:val="22"/>
        </w:rPr>
      </w:pPr>
    </w:p>
    <w:p w:rsidR="00504E89" w:rsidRPr="003B461B" w:rsidRDefault="00504E89" w:rsidP="00504E89">
      <w:pPr>
        <w:ind w:firstLine="284"/>
        <w:rPr>
          <w:b/>
          <w:i/>
          <w:sz w:val="22"/>
          <w:szCs w:val="22"/>
        </w:rPr>
      </w:pPr>
      <w:r w:rsidRPr="003B461B">
        <w:rPr>
          <w:b/>
          <w:i/>
          <w:sz w:val="22"/>
          <w:szCs w:val="22"/>
        </w:rPr>
        <w:t>Vzdělávací nabídka:</w:t>
      </w:r>
    </w:p>
    <w:p w:rsidR="00504E89" w:rsidRPr="003B461B" w:rsidRDefault="00504E89" w:rsidP="00CB7548">
      <w:pPr>
        <w:pStyle w:val="Zkladntext"/>
        <w:numPr>
          <w:ilvl w:val="0"/>
          <w:numId w:val="76"/>
        </w:numPr>
        <w:suppressAutoHyphens w:val="0"/>
        <w:spacing w:after="0"/>
        <w:ind w:left="426" w:hanging="142"/>
        <w:rPr>
          <w:sz w:val="22"/>
          <w:szCs w:val="22"/>
        </w:rPr>
      </w:pPr>
      <w:r w:rsidRPr="003B461B">
        <w:rPr>
          <w:sz w:val="22"/>
          <w:szCs w:val="22"/>
        </w:rPr>
        <w:t>sociální a interaktivní hry, hraní rolí, dramatické činnosti, hudební a hudebně pohybové hry, výtvarné hry a etudy</w:t>
      </w:r>
    </w:p>
    <w:p w:rsidR="00504E89" w:rsidRPr="003B461B" w:rsidRDefault="00504E89" w:rsidP="00CB7548">
      <w:pPr>
        <w:pStyle w:val="Zkladntext"/>
        <w:numPr>
          <w:ilvl w:val="0"/>
          <w:numId w:val="76"/>
        </w:numPr>
        <w:suppressAutoHyphens w:val="0"/>
        <w:spacing w:after="0"/>
        <w:ind w:left="426" w:hanging="142"/>
        <w:rPr>
          <w:sz w:val="22"/>
          <w:szCs w:val="22"/>
        </w:rPr>
      </w:pPr>
      <w:r w:rsidRPr="003B461B">
        <w:rPr>
          <w:sz w:val="22"/>
          <w:szCs w:val="22"/>
        </w:rPr>
        <w:t>hry, přirozené i modelové situace, při nichž se dítě učí přijímat a respektovat druhého</w:t>
      </w:r>
    </w:p>
    <w:p w:rsidR="00504E89" w:rsidRPr="003B461B" w:rsidRDefault="00504E89" w:rsidP="00CB7548">
      <w:pPr>
        <w:pStyle w:val="Zkladntext"/>
        <w:numPr>
          <w:ilvl w:val="0"/>
          <w:numId w:val="76"/>
        </w:numPr>
        <w:suppressAutoHyphens w:val="0"/>
        <w:spacing w:after="0"/>
        <w:ind w:left="426" w:hanging="142"/>
        <w:rPr>
          <w:sz w:val="22"/>
          <w:szCs w:val="22"/>
        </w:rPr>
      </w:pPr>
      <w:r w:rsidRPr="003B461B">
        <w:rPr>
          <w:sz w:val="22"/>
          <w:szCs w:val="22"/>
        </w:rPr>
        <w:t>četba, vyprávění a poslech pohádek a příběhů s etickým obsahem a poučením</w:t>
      </w:r>
    </w:p>
    <w:p w:rsidR="00504E89" w:rsidRPr="003B461B" w:rsidRDefault="00504E89" w:rsidP="00CB7548">
      <w:pPr>
        <w:pStyle w:val="Zkladntext"/>
        <w:numPr>
          <w:ilvl w:val="0"/>
          <w:numId w:val="76"/>
        </w:numPr>
        <w:suppressAutoHyphens w:val="0"/>
        <w:spacing w:after="0"/>
        <w:ind w:left="426" w:hanging="142"/>
        <w:rPr>
          <w:sz w:val="22"/>
          <w:szCs w:val="22"/>
        </w:rPr>
      </w:pPr>
      <w:r w:rsidRPr="003B461B">
        <w:rPr>
          <w:sz w:val="22"/>
          <w:szCs w:val="22"/>
        </w:rPr>
        <w:t>společná setkávání, povídání, sdílení a aktivní naslouchání druhému</w:t>
      </w:r>
    </w:p>
    <w:p w:rsidR="00504E89" w:rsidRPr="003B461B" w:rsidRDefault="00504E89" w:rsidP="00CB7548">
      <w:pPr>
        <w:pStyle w:val="Zkladntext"/>
        <w:numPr>
          <w:ilvl w:val="0"/>
          <w:numId w:val="76"/>
        </w:numPr>
        <w:suppressAutoHyphens w:val="0"/>
        <w:spacing w:after="0"/>
        <w:ind w:left="426" w:hanging="142"/>
        <w:rPr>
          <w:sz w:val="22"/>
          <w:szCs w:val="22"/>
        </w:rPr>
      </w:pPr>
      <w:r w:rsidRPr="003B461B">
        <w:rPr>
          <w:sz w:val="22"/>
          <w:szCs w:val="22"/>
        </w:rPr>
        <w:t>aktivity podporující sbližování dětí</w:t>
      </w:r>
    </w:p>
    <w:p w:rsidR="00504E89" w:rsidRPr="003B461B" w:rsidRDefault="00504E89" w:rsidP="00504E89">
      <w:pPr>
        <w:tabs>
          <w:tab w:val="left" w:pos="3164"/>
        </w:tabs>
        <w:ind w:left="360" w:hanging="360"/>
        <w:rPr>
          <w:sz w:val="22"/>
          <w:szCs w:val="22"/>
        </w:rPr>
      </w:pPr>
    </w:p>
    <w:p w:rsidR="00504E89" w:rsidRPr="003B461B" w:rsidRDefault="00504E89" w:rsidP="00504E89">
      <w:pPr>
        <w:rPr>
          <w:b/>
          <w:color w:val="0000FF"/>
          <w:sz w:val="22"/>
          <w:szCs w:val="22"/>
        </w:rPr>
      </w:pPr>
      <w:r w:rsidRPr="003B461B">
        <w:rPr>
          <w:b/>
          <w:color w:val="0000FF"/>
          <w:sz w:val="22"/>
          <w:szCs w:val="22"/>
        </w:rPr>
        <w:t xml:space="preserve">Dítě a společnost </w:t>
      </w:r>
      <w:r w:rsidRPr="003B461B">
        <w:rPr>
          <w:b/>
          <w:color w:val="0000FF"/>
          <w:sz w:val="22"/>
          <w:szCs w:val="22"/>
        </w:rPr>
        <w:tab/>
      </w:r>
      <w:r w:rsidRPr="003B461B">
        <w:rPr>
          <w:b/>
          <w:color w:val="0000FF"/>
          <w:sz w:val="22"/>
          <w:szCs w:val="22"/>
        </w:rPr>
        <w:tab/>
      </w:r>
      <w:r w:rsidRPr="003B461B">
        <w:rPr>
          <w:b/>
          <w:color w:val="0000FF"/>
          <w:sz w:val="22"/>
          <w:szCs w:val="22"/>
        </w:rPr>
        <w:tab/>
        <w:t>Oblast sociálně kulturní (SK)</w:t>
      </w:r>
    </w:p>
    <w:p w:rsidR="00504E89" w:rsidRPr="003B461B" w:rsidRDefault="00504E89" w:rsidP="00504E89">
      <w:pPr>
        <w:tabs>
          <w:tab w:val="left" w:pos="3164"/>
        </w:tabs>
        <w:ind w:left="360" w:hanging="360"/>
        <w:rPr>
          <w:b/>
          <w:sz w:val="22"/>
          <w:szCs w:val="22"/>
        </w:rPr>
      </w:pPr>
    </w:p>
    <w:p w:rsidR="00504E89" w:rsidRPr="003B461B" w:rsidRDefault="00504E89" w:rsidP="00504E89">
      <w:pPr>
        <w:tabs>
          <w:tab w:val="left" w:pos="3164"/>
        </w:tabs>
        <w:ind w:left="360" w:hanging="360"/>
        <w:rPr>
          <w:sz w:val="22"/>
          <w:szCs w:val="22"/>
        </w:rPr>
      </w:pPr>
      <w:r w:rsidRPr="003B461B">
        <w:rPr>
          <w:sz w:val="22"/>
          <w:szCs w:val="22"/>
        </w:rPr>
        <w:t>Kompetence k učení (KU)</w:t>
      </w:r>
    </w:p>
    <w:p w:rsidR="00504E89" w:rsidRPr="003B461B" w:rsidRDefault="00504E89" w:rsidP="00504E89">
      <w:pPr>
        <w:tabs>
          <w:tab w:val="left" w:pos="3164"/>
        </w:tabs>
        <w:ind w:left="360" w:hanging="360"/>
        <w:rPr>
          <w:sz w:val="22"/>
          <w:szCs w:val="22"/>
        </w:rPr>
      </w:pPr>
      <w:r w:rsidRPr="003B461B">
        <w:rPr>
          <w:sz w:val="22"/>
          <w:szCs w:val="22"/>
        </w:rPr>
        <w:t>Kompetence k řešení problémů (KŘP)</w:t>
      </w:r>
    </w:p>
    <w:p w:rsidR="00504E89" w:rsidRPr="003B461B" w:rsidRDefault="00504E89" w:rsidP="00504E89">
      <w:pPr>
        <w:pStyle w:val="Zkladntext"/>
        <w:tabs>
          <w:tab w:val="left" w:pos="1248"/>
        </w:tabs>
        <w:spacing w:after="0"/>
        <w:rPr>
          <w:sz w:val="22"/>
          <w:szCs w:val="22"/>
        </w:rPr>
      </w:pPr>
      <w:r w:rsidRPr="003B461B">
        <w:rPr>
          <w:sz w:val="22"/>
          <w:szCs w:val="22"/>
        </w:rPr>
        <w:t>Kompetence komunikativní (KKO)</w:t>
      </w:r>
    </w:p>
    <w:p w:rsidR="00504E89" w:rsidRPr="003B461B" w:rsidRDefault="00504E89" w:rsidP="00504E89">
      <w:pPr>
        <w:tabs>
          <w:tab w:val="left" w:pos="3164"/>
        </w:tabs>
        <w:ind w:left="360" w:hanging="360"/>
        <w:rPr>
          <w:sz w:val="22"/>
          <w:szCs w:val="22"/>
        </w:rPr>
      </w:pPr>
      <w:r w:rsidRPr="003B461B">
        <w:rPr>
          <w:sz w:val="22"/>
          <w:szCs w:val="22"/>
        </w:rPr>
        <w:t>Kompetence sociální a personální(KSP)</w:t>
      </w:r>
    </w:p>
    <w:p w:rsidR="00504E89" w:rsidRPr="003B461B" w:rsidRDefault="00504E89" w:rsidP="00504E89">
      <w:pPr>
        <w:tabs>
          <w:tab w:val="left" w:pos="3164"/>
        </w:tabs>
        <w:ind w:left="360" w:hanging="360"/>
        <w:jc w:val="center"/>
        <w:rPr>
          <w:b/>
          <w:sz w:val="22"/>
          <w:szCs w:val="22"/>
        </w:rPr>
      </w:pPr>
    </w:p>
    <w:p w:rsidR="00504E89" w:rsidRPr="003B461B" w:rsidRDefault="00504E89" w:rsidP="00504E89">
      <w:pPr>
        <w:tabs>
          <w:tab w:val="left" w:pos="3164"/>
        </w:tabs>
        <w:ind w:left="360" w:hanging="360"/>
        <w:jc w:val="center"/>
        <w:rPr>
          <w:b/>
          <w:sz w:val="22"/>
          <w:szCs w:val="22"/>
        </w:rPr>
      </w:pPr>
      <w:r w:rsidRPr="003B461B">
        <w:rPr>
          <w:b/>
          <w:sz w:val="22"/>
          <w:szCs w:val="22"/>
        </w:rPr>
        <w:t>Kompetence činnostní a občanské (KČO)</w:t>
      </w:r>
    </w:p>
    <w:p w:rsidR="00D22040" w:rsidRPr="003B461B" w:rsidRDefault="00D22040" w:rsidP="00504E89">
      <w:pPr>
        <w:tabs>
          <w:tab w:val="left" w:pos="3164"/>
        </w:tabs>
        <w:ind w:left="360" w:hanging="360"/>
        <w:jc w:val="center"/>
        <w:rPr>
          <w:b/>
          <w:sz w:val="22"/>
          <w:szCs w:val="22"/>
        </w:rPr>
      </w:pPr>
    </w:p>
    <w:p w:rsidR="00504E89" w:rsidRPr="003B461B" w:rsidRDefault="00504E89" w:rsidP="00504E89">
      <w:pPr>
        <w:tabs>
          <w:tab w:val="left" w:pos="3164"/>
        </w:tabs>
        <w:ind w:left="360" w:hanging="360"/>
        <w:jc w:val="center"/>
        <w:rPr>
          <w:b/>
          <w:sz w:val="22"/>
          <w:szCs w:val="22"/>
        </w:rPr>
      </w:pPr>
    </w:p>
    <w:p w:rsidR="00504E89" w:rsidRPr="003B461B" w:rsidRDefault="00504E89" w:rsidP="00CB7548">
      <w:pPr>
        <w:numPr>
          <w:ilvl w:val="0"/>
          <w:numId w:val="77"/>
        </w:numPr>
        <w:suppressAutoHyphens/>
        <w:rPr>
          <w:b/>
          <w:color w:val="0000FF"/>
          <w:sz w:val="22"/>
          <w:szCs w:val="22"/>
        </w:rPr>
      </w:pPr>
      <w:r w:rsidRPr="003B461B">
        <w:rPr>
          <w:b/>
          <w:color w:val="0000FF"/>
          <w:sz w:val="22"/>
          <w:szCs w:val="22"/>
        </w:rPr>
        <w:t>Zajímá se o druhé i o to, co se kolem děje, je otevřené aktuálnímu dění</w:t>
      </w:r>
    </w:p>
    <w:p w:rsidR="00504E89" w:rsidRPr="003B461B" w:rsidRDefault="00504E89" w:rsidP="00504E89">
      <w:pPr>
        <w:pStyle w:val="Zkladntext"/>
        <w:tabs>
          <w:tab w:val="left" w:pos="4259"/>
        </w:tabs>
        <w:spacing w:after="0"/>
        <w:ind w:left="851" w:hanging="425"/>
        <w:rPr>
          <w:sz w:val="22"/>
          <w:szCs w:val="22"/>
        </w:rPr>
      </w:pPr>
      <w:r w:rsidRPr="003B461B">
        <w:rPr>
          <w:b/>
          <w:i/>
          <w:sz w:val="22"/>
          <w:szCs w:val="22"/>
        </w:rPr>
        <w:t>Cíl</w:t>
      </w:r>
      <w:r w:rsidRPr="003B461B">
        <w:rPr>
          <w:b/>
          <w:sz w:val="22"/>
          <w:szCs w:val="22"/>
        </w:rPr>
        <w:t>:</w:t>
      </w:r>
      <w:r w:rsidRPr="003B461B">
        <w:rPr>
          <w:sz w:val="22"/>
          <w:szCs w:val="22"/>
        </w:rPr>
        <w:t xml:space="preserve"> Rozvoj společenského i estetického vkusu</w:t>
      </w:r>
    </w:p>
    <w:p w:rsidR="00504E89" w:rsidRPr="003B461B" w:rsidRDefault="00504E89" w:rsidP="00504E89">
      <w:pPr>
        <w:pStyle w:val="Zkladntext"/>
        <w:tabs>
          <w:tab w:val="left" w:pos="4684"/>
        </w:tabs>
        <w:spacing w:after="0"/>
        <w:ind w:left="1276" w:hanging="850"/>
        <w:rPr>
          <w:sz w:val="22"/>
          <w:szCs w:val="22"/>
        </w:rPr>
      </w:pPr>
      <w:r w:rsidRPr="003B461B">
        <w:rPr>
          <w:b/>
          <w:i/>
          <w:sz w:val="22"/>
          <w:szCs w:val="22"/>
        </w:rPr>
        <w:t>Výstup</w:t>
      </w:r>
      <w:r w:rsidRPr="003B461B">
        <w:rPr>
          <w:b/>
          <w:sz w:val="22"/>
          <w:szCs w:val="22"/>
        </w:rPr>
        <w:t>:</w:t>
      </w:r>
      <w:r w:rsidRPr="003B461B">
        <w:rPr>
          <w:sz w:val="22"/>
          <w:szCs w:val="22"/>
        </w:rPr>
        <w:t xml:space="preserve"> Vnímá umělecké a kulturní podněty, pozorně poslouchá, sleduje se zájmem literární, dramatické či hudební představení a hodnotí svoje zážitky (říká, co bylo zajímavé, co je zaujalo)</w:t>
      </w:r>
    </w:p>
    <w:p w:rsidR="007D55DF" w:rsidRPr="003B461B" w:rsidRDefault="007D55DF" w:rsidP="00504E89">
      <w:pPr>
        <w:pStyle w:val="Zkladntext"/>
        <w:tabs>
          <w:tab w:val="left" w:pos="4684"/>
        </w:tabs>
        <w:spacing w:after="0"/>
        <w:ind w:left="1276" w:hanging="850"/>
        <w:rPr>
          <w:sz w:val="22"/>
          <w:szCs w:val="22"/>
        </w:rPr>
      </w:pPr>
    </w:p>
    <w:p w:rsidR="00504E89" w:rsidRPr="003B461B" w:rsidRDefault="00504E89" w:rsidP="00504E89">
      <w:pPr>
        <w:tabs>
          <w:tab w:val="left" w:pos="1702"/>
        </w:tabs>
        <w:ind w:left="1276" w:hanging="850"/>
        <w:rPr>
          <w:b/>
          <w:i/>
          <w:sz w:val="22"/>
          <w:szCs w:val="22"/>
        </w:rPr>
      </w:pPr>
      <w:r w:rsidRPr="003B461B">
        <w:rPr>
          <w:b/>
          <w:i/>
          <w:sz w:val="22"/>
          <w:szCs w:val="22"/>
        </w:rPr>
        <w:t>Vzdělávací nabídka:</w:t>
      </w:r>
    </w:p>
    <w:p w:rsidR="00504E89" w:rsidRPr="003B461B" w:rsidRDefault="00504E89" w:rsidP="00CB7548">
      <w:pPr>
        <w:pStyle w:val="Zkladntext"/>
        <w:numPr>
          <w:ilvl w:val="0"/>
          <w:numId w:val="78"/>
        </w:numPr>
        <w:suppressAutoHyphens w:val="0"/>
        <w:spacing w:after="0"/>
        <w:ind w:left="567" w:hanging="141"/>
        <w:rPr>
          <w:sz w:val="22"/>
          <w:szCs w:val="22"/>
        </w:rPr>
      </w:pPr>
      <w:r w:rsidRPr="003B461B">
        <w:rPr>
          <w:sz w:val="22"/>
          <w:szCs w:val="22"/>
        </w:rPr>
        <w:t>tvůrčí činnosti slovesné, literární, výtvarné, dramatické, hudební, hudebně pohybové, apod. podněcující tvořivost a nápaditost dítěte, estetické vnímání i vyjadřování a tříbení vkusu</w:t>
      </w:r>
    </w:p>
    <w:p w:rsidR="00504E89" w:rsidRPr="003B461B" w:rsidRDefault="00504E89" w:rsidP="00CB7548">
      <w:pPr>
        <w:pStyle w:val="Zkladntext"/>
        <w:numPr>
          <w:ilvl w:val="0"/>
          <w:numId w:val="78"/>
        </w:numPr>
        <w:suppressAutoHyphens w:val="0"/>
        <w:spacing w:after="0"/>
        <w:ind w:left="567" w:hanging="141"/>
        <w:rPr>
          <w:sz w:val="22"/>
          <w:szCs w:val="22"/>
        </w:rPr>
      </w:pPr>
      <w:r w:rsidRPr="003B461B">
        <w:rPr>
          <w:sz w:val="22"/>
          <w:szCs w:val="22"/>
        </w:rPr>
        <w:t>receptivní slovesné, literární, výtvarné či dramatické činnosti (poslech pohádek, příběhů, veršů, hudebních skladeb a písní, sledování dramatizací, divadelních scének)</w:t>
      </w:r>
    </w:p>
    <w:p w:rsidR="00504E89" w:rsidRPr="003B461B" w:rsidRDefault="00504E89" w:rsidP="00CB7548">
      <w:pPr>
        <w:pStyle w:val="Zkladntext"/>
        <w:numPr>
          <w:ilvl w:val="0"/>
          <w:numId w:val="78"/>
        </w:numPr>
        <w:suppressAutoHyphens w:val="0"/>
        <w:spacing w:after="0"/>
        <w:ind w:left="567" w:hanging="141"/>
        <w:rPr>
          <w:sz w:val="22"/>
          <w:szCs w:val="22"/>
        </w:rPr>
      </w:pPr>
      <w:r w:rsidRPr="003B461B">
        <w:rPr>
          <w:sz w:val="22"/>
          <w:szCs w:val="22"/>
        </w:rPr>
        <w:t>setkávání se s literárním, dramatickým, výtvarným a hudebním uměním mimo mateřskou školu, návštěvy kulturních a uměleckých míst a akcí zajímavých pro předškolní dítě</w:t>
      </w:r>
    </w:p>
    <w:p w:rsidR="00504E89" w:rsidRPr="003B461B" w:rsidRDefault="00504E89" w:rsidP="00CB7548">
      <w:pPr>
        <w:pStyle w:val="Zkladntext"/>
        <w:numPr>
          <w:ilvl w:val="0"/>
          <w:numId w:val="78"/>
        </w:numPr>
        <w:suppressAutoHyphens w:val="0"/>
        <w:spacing w:after="0"/>
        <w:ind w:left="567" w:hanging="141"/>
        <w:rPr>
          <w:sz w:val="22"/>
          <w:szCs w:val="22"/>
        </w:rPr>
      </w:pPr>
      <w:r w:rsidRPr="003B461B">
        <w:rPr>
          <w:sz w:val="22"/>
          <w:szCs w:val="22"/>
        </w:rPr>
        <w:t>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příležitosti seznamující dítě přirozeným způsobem s různými tradicemi a zvyky běžnými v jeho kulturním prostředí apod.)</w:t>
      </w:r>
    </w:p>
    <w:p w:rsidR="00504E89" w:rsidRPr="003B461B" w:rsidRDefault="00504E89" w:rsidP="00504E89">
      <w:pPr>
        <w:pStyle w:val="Zkladntext"/>
        <w:tabs>
          <w:tab w:val="left" w:pos="284"/>
        </w:tabs>
        <w:suppressAutoHyphens w:val="0"/>
        <w:spacing w:after="0"/>
        <w:rPr>
          <w:sz w:val="22"/>
          <w:szCs w:val="22"/>
        </w:rPr>
      </w:pPr>
    </w:p>
    <w:p w:rsidR="00504E89" w:rsidRPr="003B461B" w:rsidRDefault="00504E89" w:rsidP="00CB7548">
      <w:pPr>
        <w:numPr>
          <w:ilvl w:val="0"/>
          <w:numId w:val="77"/>
        </w:numPr>
        <w:suppressAutoHyphens/>
        <w:rPr>
          <w:b/>
          <w:color w:val="0000FF"/>
          <w:sz w:val="22"/>
          <w:szCs w:val="22"/>
        </w:rPr>
      </w:pPr>
      <w:r w:rsidRPr="003B461B">
        <w:rPr>
          <w:b/>
          <w:color w:val="0000FF"/>
          <w:sz w:val="22"/>
          <w:szCs w:val="22"/>
        </w:rPr>
        <w:t>Spoluvytváří pravidla společného soužití mezi vrstevníky, rozumí jejich smyslu a chápe potřebu je zachovávat</w:t>
      </w:r>
    </w:p>
    <w:p w:rsidR="00504E89" w:rsidRPr="003B461B" w:rsidRDefault="00504E89" w:rsidP="00504E89">
      <w:pPr>
        <w:widowControl w:val="0"/>
        <w:tabs>
          <w:tab w:val="left" w:pos="4458"/>
        </w:tabs>
        <w:autoSpaceDE w:val="0"/>
        <w:ind w:left="851" w:hanging="425"/>
        <w:rPr>
          <w:sz w:val="22"/>
          <w:szCs w:val="22"/>
        </w:rPr>
      </w:pPr>
      <w:r w:rsidRPr="003B461B">
        <w:rPr>
          <w:b/>
          <w:i/>
          <w:sz w:val="22"/>
          <w:szCs w:val="22"/>
        </w:rPr>
        <w:t>Cíl</w:t>
      </w:r>
      <w:r w:rsidRPr="003B461B">
        <w:rPr>
          <w:sz w:val="22"/>
          <w:szCs w:val="22"/>
        </w:rPr>
        <w:t xml:space="preserve">: Rozvoj schopnosti žít ve společenství ostatních lidí (spolupracovat, spolupodílet se), přináležet k tomuto společenství (ke třídě, k rodině, k ostatním dětem) a vnímat a přijímat základní hodnoty v tomto společenství uznávané </w:t>
      </w:r>
    </w:p>
    <w:p w:rsidR="00504E89" w:rsidRPr="003B461B" w:rsidRDefault="00504E89" w:rsidP="00504E89">
      <w:pPr>
        <w:pStyle w:val="Zkladntext"/>
        <w:tabs>
          <w:tab w:val="left" w:pos="4865"/>
        </w:tabs>
        <w:spacing w:after="0"/>
        <w:ind w:left="1276" w:hanging="850"/>
        <w:rPr>
          <w:sz w:val="22"/>
          <w:szCs w:val="22"/>
        </w:rPr>
      </w:pPr>
      <w:r w:rsidRPr="003B461B">
        <w:rPr>
          <w:b/>
          <w:i/>
          <w:sz w:val="22"/>
          <w:szCs w:val="22"/>
        </w:rPr>
        <w:t>Výstup</w:t>
      </w:r>
      <w:r w:rsidRPr="003B461B">
        <w:rPr>
          <w:sz w:val="22"/>
          <w:szCs w:val="22"/>
        </w:rPr>
        <w:t>: Vytváří si základní dětskou představu o pravidlech chování a společenských normách, co je v souladu s nimi a co proti nim a ve vývojově odpovídajících situacích se podle této představy chovat (doma, v mateřské škole i na veřejnosti)</w:t>
      </w:r>
    </w:p>
    <w:p w:rsidR="00504E89" w:rsidRPr="003B461B" w:rsidRDefault="00504E89" w:rsidP="00504E89">
      <w:pPr>
        <w:tabs>
          <w:tab w:val="left" w:pos="1277"/>
        </w:tabs>
        <w:ind w:left="851" w:hanging="425"/>
        <w:rPr>
          <w:b/>
          <w:i/>
          <w:sz w:val="22"/>
          <w:szCs w:val="22"/>
        </w:rPr>
      </w:pPr>
    </w:p>
    <w:p w:rsidR="00504E89" w:rsidRPr="003B461B" w:rsidRDefault="00504E89" w:rsidP="00504E89">
      <w:pPr>
        <w:tabs>
          <w:tab w:val="left" w:pos="1277"/>
        </w:tabs>
        <w:ind w:left="851" w:hanging="425"/>
        <w:rPr>
          <w:b/>
          <w:i/>
          <w:sz w:val="22"/>
          <w:szCs w:val="22"/>
        </w:rPr>
      </w:pPr>
      <w:r w:rsidRPr="003B461B">
        <w:rPr>
          <w:b/>
          <w:i/>
          <w:sz w:val="22"/>
          <w:szCs w:val="22"/>
        </w:rPr>
        <w:t>Vzdělávací nabídka:</w:t>
      </w:r>
    </w:p>
    <w:p w:rsidR="00504E89" w:rsidRPr="003B461B" w:rsidRDefault="00504E89" w:rsidP="00CB7548">
      <w:pPr>
        <w:pStyle w:val="Zkladntext"/>
        <w:numPr>
          <w:ilvl w:val="0"/>
          <w:numId w:val="79"/>
        </w:numPr>
        <w:spacing w:after="0"/>
        <w:ind w:left="567" w:hanging="141"/>
        <w:rPr>
          <w:sz w:val="22"/>
          <w:szCs w:val="22"/>
        </w:rPr>
      </w:pPr>
      <w:r w:rsidRPr="003B461B">
        <w:rPr>
          <w:sz w:val="22"/>
          <w:szCs w:val="22"/>
        </w:rPr>
        <w:t>aktivity přibližující dítěti pravidla vzájemného styku (zdvořilost, ohleduplnost, tolerance, spolupráce</w:t>
      </w:r>
    </w:p>
    <w:p w:rsidR="00504E89" w:rsidRPr="003B461B" w:rsidRDefault="00504E89" w:rsidP="00CB7548">
      <w:pPr>
        <w:pStyle w:val="Zkladntext"/>
        <w:numPr>
          <w:ilvl w:val="0"/>
          <w:numId w:val="79"/>
        </w:numPr>
        <w:tabs>
          <w:tab w:val="left" w:pos="851"/>
        </w:tabs>
        <w:suppressAutoHyphens w:val="0"/>
        <w:spacing w:after="0"/>
        <w:ind w:left="567" w:hanging="141"/>
        <w:rPr>
          <w:sz w:val="22"/>
          <w:szCs w:val="22"/>
        </w:rPr>
      </w:pPr>
      <w:r w:rsidRPr="003B461B">
        <w:rPr>
          <w:sz w:val="22"/>
          <w:szCs w:val="22"/>
        </w:rPr>
        <w:t>běžné každodenní setkávání s pozitivními vzory vztahů a chování</w:t>
      </w:r>
    </w:p>
    <w:p w:rsidR="00504E89" w:rsidRPr="003B461B" w:rsidRDefault="00504E89" w:rsidP="00CB7548">
      <w:pPr>
        <w:pStyle w:val="Zkladntext"/>
        <w:numPr>
          <w:ilvl w:val="0"/>
          <w:numId w:val="79"/>
        </w:numPr>
        <w:tabs>
          <w:tab w:val="left" w:pos="851"/>
        </w:tabs>
        <w:suppressAutoHyphens w:val="0"/>
        <w:spacing w:after="0"/>
        <w:ind w:left="567" w:hanging="141"/>
        <w:rPr>
          <w:sz w:val="22"/>
          <w:szCs w:val="22"/>
        </w:rPr>
      </w:pPr>
      <w:r w:rsidRPr="003B461B">
        <w:rPr>
          <w:sz w:val="22"/>
          <w:szCs w:val="22"/>
        </w:rPr>
        <w:t>spoluvytváření přiměřeného množství jasných a smysluplných pravidel soužití ve třídě</w:t>
      </w:r>
    </w:p>
    <w:p w:rsidR="00504E89" w:rsidRPr="003B461B" w:rsidRDefault="00504E89" w:rsidP="00CB7548">
      <w:pPr>
        <w:pStyle w:val="Zkladntext"/>
        <w:numPr>
          <w:ilvl w:val="0"/>
          <w:numId w:val="79"/>
        </w:numPr>
        <w:tabs>
          <w:tab w:val="left" w:pos="851"/>
        </w:tabs>
        <w:suppressAutoHyphens w:val="0"/>
        <w:spacing w:after="0"/>
        <w:ind w:left="567" w:hanging="141"/>
        <w:rPr>
          <w:sz w:val="22"/>
          <w:szCs w:val="22"/>
        </w:rPr>
      </w:pPr>
      <w:r w:rsidRPr="003B461B">
        <w:rPr>
          <w:sz w:val="22"/>
          <w:szCs w:val="22"/>
        </w:rPr>
        <w:t>různorodé společné hry a skupinové aktivity</w:t>
      </w:r>
    </w:p>
    <w:p w:rsidR="00504E89" w:rsidRPr="003B461B" w:rsidRDefault="00504E89" w:rsidP="00504E89">
      <w:pPr>
        <w:pStyle w:val="Zkladntext"/>
        <w:tabs>
          <w:tab w:val="left" w:pos="4684"/>
        </w:tabs>
        <w:spacing w:after="0"/>
        <w:ind w:left="1276" w:hanging="850"/>
        <w:rPr>
          <w:sz w:val="22"/>
          <w:szCs w:val="22"/>
        </w:rPr>
      </w:pPr>
    </w:p>
    <w:p w:rsidR="00504E89" w:rsidRPr="003B461B" w:rsidRDefault="00504E89" w:rsidP="00CB7548">
      <w:pPr>
        <w:pStyle w:val="Zkladntext"/>
        <w:numPr>
          <w:ilvl w:val="0"/>
          <w:numId w:val="77"/>
        </w:numPr>
        <w:spacing w:after="0"/>
        <w:jc w:val="both"/>
        <w:rPr>
          <w:b/>
          <w:color w:val="0000FF"/>
          <w:sz w:val="22"/>
          <w:szCs w:val="22"/>
        </w:rPr>
      </w:pPr>
      <w:r w:rsidRPr="003B461B">
        <w:rPr>
          <w:b/>
          <w:color w:val="0000FF"/>
          <w:sz w:val="22"/>
          <w:szCs w:val="22"/>
        </w:rPr>
        <w:t>Má základní dětskou představu o tom, co je v souladu se základními lidskými hodnotami a normami, i co je s nimi v rozporu, a snaží se podle toho chovat</w:t>
      </w:r>
    </w:p>
    <w:p w:rsidR="00504E89" w:rsidRPr="003B461B" w:rsidRDefault="00504E89" w:rsidP="00504E89">
      <w:pPr>
        <w:pStyle w:val="Zkladntext"/>
        <w:tabs>
          <w:tab w:val="left" w:pos="3834"/>
        </w:tabs>
        <w:spacing w:after="0"/>
        <w:ind w:left="426"/>
        <w:jc w:val="both"/>
        <w:rPr>
          <w:sz w:val="22"/>
          <w:szCs w:val="22"/>
        </w:rPr>
      </w:pPr>
      <w:r w:rsidRPr="003B461B">
        <w:rPr>
          <w:b/>
          <w:i/>
          <w:sz w:val="22"/>
          <w:szCs w:val="22"/>
        </w:rPr>
        <w:t xml:space="preserve">Cíl: </w:t>
      </w:r>
      <w:r w:rsidRPr="003B461B">
        <w:rPr>
          <w:sz w:val="22"/>
          <w:szCs w:val="22"/>
        </w:rPr>
        <w:t>Vytvoření povědomí o mezilidských morálních hodnotách</w:t>
      </w:r>
    </w:p>
    <w:p w:rsidR="00504E89" w:rsidRPr="003B461B" w:rsidRDefault="00504E89" w:rsidP="00504E89">
      <w:pPr>
        <w:widowControl w:val="0"/>
        <w:tabs>
          <w:tab w:val="left" w:pos="4883"/>
        </w:tabs>
        <w:autoSpaceDE w:val="0"/>
        <w:ind w:left="1276" w:hanging="850"/>
        <w:rPr>
          <w:sz w:val="22"/>
          <w:szCs w:val="22"/>
        </w:rPr>
      </w:pPr>
      <w:r w:rsidRPr="003B461B">
        <w:rPr>
          <w:b/>
          <w:i/>
          <w:sz w:val="22"/>
          <w:szCs w:val="22"/>
        </w:rPr>
        <w:t>Výstup</w:t>
      </w:r>
      <w:r w:rsidRPr="003B461B">
        <w:rPr>
          <w:sz w:val="22"/>
          <w:szCs w:val="22"/>
        </w:rPr>
        <w:t xml:space="preserve">: Uplatňuje návyky v základních formách společenského chování ve styku s dospělými i s dětmi (zdraví známé děti i dospělé, rozloučí se, poprosí, poděkuje, vezme si slovo, až když druhý domluví, požádá o pomoc, vyslechne sdělení, uposlechne pokyn apod.) </w:t>
      </w:r>
    </w:p>
    <w:p w:rsidR="00504E89" w:rsidRPr="003B461B" w:rsidRDefault="00504E89" w:rsidP="00504E89">
      <w:pPr>
        <w:tabs>
          <w:tab w:val="left" w:pos="1702"/>
        </w:tabs>
        <w:ind w:left="1276" w:hanging="850"/>
        <w:rPr>
          <w:b/>
          <w:i/>
          <w:sz w:val="22"/>
          <w:szCs w:val="22"/>
        </w:rPr>
      </w:pPr>
    </w:p>
    <w:p w:rsidR="00504E89" w:rsidRPr="003B461B" w:rsidRDefault="00504E89" w:rsidP="00504E89">
      <w:pPr>
        <w:tabs>
          <w:tab w:val="left" w:pos="1702"/>
        </w:tabs>
        <w:ind w:left="1276" w:hanging="850"/>
        <w:rPr>
          <w:b/>
          <w:i/>
          <w:sz w:val="22"/>
          <w:szCs w:val="22"/>
        </w:rPr>
      </w:pPr>
      <w:r w:rsidRPr="003B461B">
        <w:rPr>
          <w:b/>
          <w:i/>
          <w:sz w:val="22"/>
          <w:szCs w:val="22"/>
        </w:rPr>
        <w:t>Vzdělávací nabídka:</w:t>
      </w:r>
    </w:p>
    <w:p w:rsidR="00504E89" w:rsidRPr="003B461B" w:rsidRDefault="00504E89" w:rsidP="00CB7548">
      <w:pPr>
        <w:pStyle w:val="Zkladntext"/>
        <w:numPr>
          <w:ilvl w:val="0"/>
          <w:numId w:val="80"/>
        </w:numPr>
        <w:suppressAutoHyphens w:val="0"/>
        <w:spacing w:after="0"/>
        <w:ind w:left="567" w:hanging="141"/>
        <w:rPr>
          <w:sz w:val="22"/>
          <w:szCs w:val="22"/>
        </w:rPr>
      </w:pPr>
      <w:r w:rsidRPr="003B461B">
        <w:rPr>
          <w:sz w:val="22"/>
          <w:szCs w:val="22"/>
        </w:rPr>
        <w:t>aktivity přibližující dítěti pravidla vzájemného styku (zdvořilost, ohleduplnost, tolerance, spolupráce) a mravní hodnoty (dobro, zlo, spravedlnost, pravda, upřímnost, otevřenost apod.) v jednání lidí</w:t>
      </w:r>
    </w:p>
    <w:p w:rsidR="00504E89" w:rsidRPr="003B461B" w:rsidRDefault="00504E89" w:rsidP="00CB7548">
      <w:pPr>
        <w:pStyle w:val="Zkladntext"/>
        <w:numPr>
          <w:ilvl w:val="0"/>
          <w:numId w:val="80"/>
        </w:numPr>
        <w:suppressAutoHyphens w:val="0"/>
        <w:spacing w:after="0"/>
        <w:ind w:left="567" w:hanging="141"/>
        <w:rPr>
          <w:sz w:val="22"/>
          <w:szCs w:val="22"/>
        </w:rPr>
      </w:pPr>
      <w:r w:rsidRPr="003B461B">
        <w:rPr>
          <w:sz w:val="22"/>
          <w:szCs w:val="22"/>
        </w:rPr>
        <w:t>běžné každodenní setkávání s pozitivními vzory vztahů a chování</w:t>
      </w:r>
    </w:p>
    <w:p w:rsidR="00504E89" w:rsidRPr="003B461B" w:rsidRDefault="00504E89" w:rsidP="00CB7548">
      <w:pPr>
        <w:pStyle w:val="Zkladntext"/>
        <w:numPr>
          <w:ilvl w:val="0"/>
          <w:numId w:val="80"/>
        </w:numPr>
        <w:suppressAutoHyphens w:val="0"/>
        <w:spacing w:after="0"/>
        <w:ind w:left="567" w:hanging="141"/>
        <w:rPr>
          <w:sz w:val="22"/>
          <w:szCs w:val="22"/>
        </w:rPr>
      </w:pPr>
      <w:r w:rsidRPr="003B461B">
        <w:rPr>
          <w:sz w:val="22"/>
          <w:szCs w:val="22"/>
        </w:rPr>
        <w:t>různorodé společné hry a skupinové aktivity</w:t>
      </w:r>
    </w:p>
    <w:p w:rsidR="00504E89" w:rsidRPr="003B461B" w:rsidRDefault="00504E89" w:rsidP="00504E89">
      <w:pPr>
        <w:tabs>
          <w:tab w:val="left" w:pos="3164"/>
        </w:tabs>
        <w:ind w:left="360" w:hanging="360"/>
        <w:rPr>
          <w:b/>
          <w:color w:val="0000FF"/>
          <w:sz w:val="22"/>
          <w:szCs w:val="22"/>
          <w:u w:val="single"/>
        </w:rPr>
      </w:pPr>
    </w:p>
    <w:p w:rsidR="00504E89" w:rsidRPr="003B461B" w:rsidRDefault="00504E89" w:rsidP="00CB7548">
      <w:pPr>
        <w:numPr>
          <w:ilvl w:val="0"/>
          <w:numId w:val="77"/>
        </w:numPr>
        <w:suppressAutoHyphens/>
        <w:rPr>
          <w:b/>
          <w:color w:val="0000FF"/>
          <w:sz w:val="22"/>
          <w:szCs w:val="22"/>
        </w:rPr>
      </w:pPr>
      <w:r w:rsidRPr="003B461B">
        <w:rPr>
          <w:b/>
          <w:color w:val="0000FF"/>
          <w:sz w:val="22"/>
          <w:szCs w:val="22"/>
        </w:rPr>
        <w:t>Spoluvytváří pravidla společného soužití mezi vrstevníky, rozumí jejich smyslu a chápe potřebu je zachovávat</w:t>
      </w:r>
    </w:p>
    <w:p w:rsidR="00504E89" w:rsidRPr="003B461B" w:rsidRDefault="00504E89" w:rsidP="00504E89">
      <w:pPr>
        <w:pStyle w:val="Zkladntext"/>
        <w:tabs>
          <w:tab w:val="left" w:pos="4259"/>
        </w:tabs>
        <w:spacing w:after="0"/>
        <w:ind w:left="851" w:hanging="425"/>
        <w:rPr>
          <w:sz w:val="22"/>
          <w:szCs w:val="22"/>
        </w:rPr>
      </w:pPr>
      <w:r w:rsidRPr="003B461B">
        <w:rPr>
          <w:b/>
          <w:i/>
          <w:sz w:val="22"/>
          <w:szCs w:val="22"/>
        </w:rPr>
        <w:t>Cíl</w:t>
      </w:r>
      <w:r w:rsidRPr="003B461B">
        <w:rPr>
          <w:sz w:val="22"/>
          <w:szCs w:val="22"/>
        </w:rPr>
        <w:t>: Rozvoj základních kulturně společenských postojů, návyků a dovedností dítěte, rozvoj schopnosti projevovat se autenticky, chovat se autonomně, prosociálně a aktivně se přizpůsobovat společenskému prostředí a zvládat jeho změny</w:t>
      </w:r>
    </w:p>
    <w:p w:rsidR="00504E89" w:rsidRPr="003B461B" w:rsidRDefault="00504E89" w:rsidP="00504E89">
      <w:pPr>
        <w:pStyle w:val="Zkladntext"/>
        <w:tabs>
          <w:tab w:val="left" w:pos="4684"/>
        </w:tabs>
        <w:spacing w:after="0"/>
        <w:ind w:left="1276" w:hanging="850"/>
        <w:rPr>
          <w:sz w:val="22"/>
          <w:szCs w:val="22"/>
        </w:rPr>
      </w:pPr>
      <w:r w:rsidRPr="003B461B">
        <w:rPr>
          <w:b/>
          <w:i/>
          <w:sz w:val="22"/>
          <w:szCs w:val="22"/>
        </w:rPr>
        <w:t>Výstup</w:t>
      </w:r>
      <w:r w:rsidRPr="003B461B">
        <w:rPr>
          <w:sz w:val="22"/>
          <w:szCs w:val="22"/>
        </w:rPr>
        <w:t>: Chová se zdvořile, přistupuje k druhým lidem, k dospělým i k dětem, bez předsudků, s úctou k jejich osobě, váží si jejich práce a úsilí</w:t>
      </w:r>
    </w:p>
    <w:p w:rsidR="00504E89" w:rsidRPr="003B461B" w:rsidRDefault="00504E89" w:rsidP="00504E89">
      <w:pPr>
        <w:tabs>
          <w:tab w:val="left" w:pos="1702"/>
        </w:tabs>
        <w:ind w:left="1276" w:hanging="850"/>
        <w:rPr>
          <w:b/>
          <w:i/>
          <w:sz w:val="22"/>
          <w:szCs w:val="22"/>
        </w:rPr>
      </w:pPr>
    </w:p>
    <w:p w:rsidR="00504E89" w:rsidRPr="003B461B" w:rsidRDefault="00504E89" w:rsidP="00504E89">
      <w:pPr>
        <w:tabs>
          <w:tab w:val="left" w:pos="1702"/>
        </w:tabs>
        <w:ind w:left="1276" w:hanging="850"/>
        <w:rPr>
          <w:b/>
          <w:i/>
          <w:sz w:val="22"/>
          <w:szCs w:val="22"/>
        </w:rPr>
      </w:pPr>
      <w:r w:rsidRPr="003B461B">
        <w:rPr>
          <w:b/>
          <w:i/>
          <w:sz w:val="22"/>
          <w:szCs w:val="22"/>
        </w:rPr>
        <w:t>Vzdělávací nabídka:</w:t>
      </w:r>
    </w:p>
    <w:p w:rsidR="00504E89" w:rsidRPr="003B461B" w:rsidRDefault="00504E89" w:rsidP="00CB7548">
      <w:pPr>
        <w:pStyle w:val="Zkladntext"/>
        <w:numPr>
          <w:ilvl w:val="0"/>
          <w:numId w:val="81"/>
        </w:numPr>
        <w:spacing w:after="0"/>
        <w:ind w:left="567" w:hanging="141"/>
        <w:rPr>
          <w:sz w:val="22"/>
          <w:szCs w:val="22"/>
        </w:rPr>
      </w:pPr>
      <w:r w:rsidRPr="003B461B">
        <w:rPr>
          <w:sz w:val="22"/>
          <w:szCs w:val="22"/>
        </w:rPr>
        <w:t>Hry a praktické činnosti uvádějící dítě do světa lidí, jejich občanského života a práce (využívání praktických ukázek z okolí dítěte, tematické hry seznamující dítě s různými druhy zaměstnání, řemesel a povolání, s různými pracovními činnostmi a pracovními předměty, praktická manipulace s některými pomůckami a nástroji, provádění jednoduchých pracovních úkonů a činností)</w:t>
      </w:r>
    </w:p>
    <w:p w:rsidR="00504E89" w:rsidRPr="003B461B" w:rsidRDefault="00504E89" w:rsidP="00504E89">
      <w:pPr>
        <w:pStyle w:val="Zkladntext"/>
        <w:tabs>
          <w:tab w:val="left" w:pos="4542"/>
        </w:tabs>
        <w:spacing w:after="0"/>
        <w:ind w:left="1134" w:hanging="850"/>
        <w:rPr>
          <w:sz w:val="22"/>
          <w:szCs w:val="22"/>
        </w:rPr>
      </w:pPr>
    </w:p>
    <w:p w:rsidR="00504E89" w:rsidRPr="003B461B" w:rsidRDefault="00D22040" w:rsidP="00BD4143">
      <w:pPr>
        <w:pStyle w:val="Zkladntext"/>
        <w:tabs>
          <w:tab w:val="left" w:pos="4542"/>
        </w:tabs>
        <w:spacing w:after="0"/>
        <w:ind w:left="1134" w:hanging="850"/>
        <w:rPr>
          <w:b/>
          <w:color w:val="0000FF"/>
          <w:sz w:val="22"/>
          <w:szCs w:val="22"/>
        </w:rPr>
      </w:pPr>
      <w:r w:rsidRPr="003B461B">
        <w:rPr>
          <w:b/>
          <w:color w:val="4F81BD" w:themeColor="accent1"/>
          <w:sz w:val="22"/>
          <w:szCs w:val="22"/>
        </w:rPr>
        <w:t>5)</w:t>
      </w:r>
      <w:r w:rsidR="00504E89" w:rsidRPr="003B461B">
        <w:rPr>
          <w:b/>
          <w:color w:val="4F81BD" w:themeColor="accent1"/>
          <w:sz w:val="22"/>
          <w:szCs w:val="22"/>
        </w:rPr>
        <w:t xml:space="preserve"> Chápe, že</w:t>
      </w:r>
      <w:r w:rsidR="00504E89" w:rsidRPr="003B461B">
        <w:rPr>
          <w:b/>
          <w:color w:val="0000FF"/>
          <w:sz w:val="22"/>
          <w:szCs w:val="22"/>
        </w:rPr>
        <w:t xml:space="preserve"> zájem o to, co se kolem děje, činorodost, pracovitost a podnikavost jsou přínosem a že naopak lhostejnost, nevšímavost, pohodlnost a nízká aktivita mají svoje nepříznivé důsledky</w:t>
      </w:r>
    </w:p>
    <w:p w:rsidR="00504E89" w:rsidRPr="003B461B" w:rsidRDefault="00504E89" w:rsidP="00504E89">
      <w:pPr>
        <w:tabs>
          <w:tab w:val="left" w:pos="5570"/>
        </w:tabs>
        <w:ind w:left="709" w:hanging="425"/>
        <w:rPr>
          <w:color w:val="FF0000"/>
          <w:sz w:val="22"/>
          <w:szCs w:val="22"/>
        </w:rPr>
      </w:pPr>
      <w:r w:rsidRPr="003B461B">
        <w:rPr>
          <w:b/>
          <w:i/>
          <w:sz w:val="22"/>
          <w:szCs w:val="22"/>
        </w:rPr>
        <w:t xml:space="preserve"> Cíl</w:t>
      </w:r>
      <w:r w:rsidRPr="003B461B">
        <w:rPr>
          <w:sz w:val="22"/>
          <w:szCs w:val="22"/>
        </w:rPr>
        <w:t>: Seznamování se světem lidí, kultury a umění, osvojení si základních poznatků o prostředí, v němž dítě žije</w:t>
      </w:r>
    </w:p>
    <w:p w:rsidR="00504E89" w:rsidRPr="003B461B" w:rsidRDefault="00504E89" w:rsidP="00504E89">
      <w:pPr>
        <w:tabs>
          <w:tab w:val="left" w:pos="5995"/>
        </w:tabs>
        <w:ind w:left="1134" w:hanging="850"/>
        <w:rPr>
          <w:sz w:val="22"/>
          <w:szCs w:val="22"/>
        </w:rPr>
      </w:pPr>
      <w:r w:rsidRPr="003B461B">
        <w:rPr>
          <w:b/>
          <w:i/>
          <w:sz w:val="22"/>
          <w:szCs w:val="22"/>
        </w:rPr>
        <w:t>Výstup</w:t>
      </w:r>
      <w:r w:rsidRPr="003B461B">
        <w:rPr>
          <w:sz w:val="22"/>
          <w:szCs w:val="22"/>
        </w:rPr>
        <w:t>: Zachycuje skutečnosti ze svého okolí a vyjadřuje své představy pomocí různých výtvarných dovedností a technik (kreslit, používat barvy, modelovat, konstruovat, tvořit z papíru, tvořit a vyrábět z různých jiných materiálů, z přírodnin aj.)</w:t>
      </w:r>
    </w:p>
    <w:p w:rsidR="00504E89" w:rsidRPr="003B461B" w:rsidRDefault="00504E89" w:rsidP="00504E89">
      <w:pPr>
        <w:tabs>
          <w:tab w:val="left" w:pos="5995"/>
        </w:tabs>
        <w:ind w:left="1134" w:hanging="850"/>
        <w:rPr>
          <w:sz w:val="22"/>
          <w:szCs w:val="22"/>
        </w:rPr>
      </w:pPr>
      <w:r w:rsidRPr="003B461B">
        <w:rPr>
          <w:b/>
          <w:i/>
          <w:sz w:val="22"/>
          <w:szCs w:val="22"/>
        </w:rPr>
        <w:t>Výstup</w:t>
      </w:r>
      <w:r w:rsidRPr="003B461B">
        <w:rPr>
          <w:sz w:val="22"/>
          <w:szCs w:val="22"/>
        </w:rPr>
        <w:t>: Vyjadřuje se prostřednictvím hudebních a hudebně pohybových činností, zvládá základní hudební dovednosti vokální i instrumentální (zazpívat píseň, zacházet s jednoduchými hudebními nástroji, sledovat a rozlišovat rytmus)</w:t>
      </w:r>
    </w:p>
    <w:p w:rsidR="00504E89" w:rsidRPr="003B461B" w:rsidRDefault="00504E89" w:rsidP="00504E89">
      <w:pPr>
        <w:tabs>
          <w:tab w:val="left" w:pos="4244"/>
        </w:tabs>
        <w:ind w:left="284"/>
        <w:rPr>
          <w:b/>
          <w:i/>
          <w:sz w:val="22"/>
          <w:szCs w:val="22"/>
        </w:rPr>
      </w:pPr>
    </w:p>
    <w:p w:rsidR="00504E89" w:rsidRPr="003B461B" w:rsidRDefault="00504E89" w:rsidP="00504E89">
      <w:pPr>
        <w:tabs>
          <w:tab w:val="left" w:pos="4244"/>
        </w:tabs>
        <w:ind w:left="284"/>
        <w:rPr>
          <w:sz w:val="22"/>
          <w:szCs w:val="22"/>
        </w:rPr>
      </w:pPr>
      <w:r w:rsidRPr="003B461B">
        <w:rPr>
          <w:b/>
          <w:i/>
          <w:sz w:val="22"/>
          <w:szCs w:val="22"/>
        </w:rPr>
        <w:t>Vzdělávací nabídka</w:t>
      </w:r>
      <w:r w:rsidRPr="003B461B">
        <w:rPr>
          <w:sz w:val="22"/>
          <w:szCs w:val="22"/>
        </w:rPr>
        <w:t>:</w:t>
      </w:r>
    </w:p>
    <w:p w:rsidR="00504E89" w:rsidRPr="003B461B" w:rsidRDefault="00504E89" w:rsidP="00CB7548">
      <w:pPr>
        <w:pStyle w:val="Zkladntext"/>
        <w:numPr>
          <w:ilvl w:val="0"/>
          <w:numId w:val="81"/>
        </w:numPr>
        <w:suppressAutoHyphens w:val="0"/>
        <w:spacing w:after="0"/>
        <w:ind w:left="426" w:hanging="142"/>
        <w:rPr>
          <w:sz w:val="22"/>
          <w:szCs w:val="22"/>
        </w:rPr>
      </w:pPr>
      <w:r w:rsidRPr="003B461B">
        <w:rPr>
          <w:sz w:val="22"/>
          <w:szCs w:val="22"/>
        </w:rPr>
        <w:t>přípravy a realizace společných zábav a slavností (oslavy výročí, slavnosti v rámci zvyků a tradic, sportovní akce, kulturní programy apod.)</w:t>
      </w:r>
    </w:p>
    <w:p w:rsidR="00504E89" w:rsidRPr="003B461B" w:rsidRDefault="00504E89" w:rsidP="00CB7548">
      <w:pPr>
        <w:pStyle w:val="Zkladntext"/>
        <w:numPr>
          <w:ilvl w:val="0"/>
          <w:numId w:val="81"/>
        </w:numPr>
        <w:suppressAutoHyphens w:val="0"/>
        <w:spacing w:after="0"/>
        <w:ind w:left="426" w:hanging="142"/>
        <w:rPr>
          <w:sz w:val="22"/>
          <w:szCs w:val="22"/>
        </w:rPr>
      </w:pPr>
      <w:r w:rsidRPr="003B461B">
        <w:rPr>
          <w:sz w:val="22"/>
          <w:szCs w:val="22"/>
        </w:rPr>
        <w:t>tvůrčí činnosti slovesné, literární, dramatické, výtvarné, hudební, hudebně pohybové, dramatické apod. podněcující tvořivost a nápaditost dítěte, estetické vnímání i vyjadřování a tříbení vkusu</w:t>
      </w:r>
    </w:p>
    <w:p w:rsidR="00504E89" w:rsidRPr="003B461B" w:rsidRDefault="00504E89" w:rsidP="00504E89">
      <w:pPr>
        <w:tabs>
          <w:tab w:val="left" w:pos="858"/>
        </w:tabs>
        <w:ind w:left="432"/>
        <w:rPr>
          <w:b/>
          <w:color w:val="009900"/>
          <w:sz w:val="22"/>
          <w:szCs w:val="22"/>
          <w:u w:val="single"/>
        </w:rPr>
      </w:pPr>
    </w:p>
    <w:p w:rsidR="00504E89" w:rsidRPr="003B461B" w:rsidRDefault="00504E89" w:rsidP="00504E89">
      <w:pPr>
        <w:rPr>
          <w:b/>
          <w:color w:val="3333CC"/>
          <w:sz w:val="22"/>
          <w:szCs w:val="22"/>
        </w:rPr>
      </w:pPr>
      <w:r w:rsidRPr="003B461B">
        <w:rPr>
          <w:b/>
          <w:color w:val="3333CC"/>
          <w:sz w:val="22"/>
          <w:szCs w:val="22"/>
        </w:rPr>
        <w:t xml:space="preserve">Dítě a svět </w:t>
      </w:r>
      <w:r w:rsidRPr="003B461B">
        <w:rPr>
          <w:b/>
          <w:color w:val="3333CC"/>
          <w:sz w:val="22"/>
          <w:szCs w:val="22"/>
        </w:rPr>
        <w:tab/>
      </w:r>
      <w:r w:rsidRPr="003B461B">
        <w:rPr>
          <w:b/>
          <w:color w:val="3333CC"/>
          <w:sz w:val="22"/>
          <w:szCs w:val="22"/>
        </w:rPr>
        <w:tab/>
      </w:r>
      <w:r w:rsidRPr="003B461B">
        <w:rPr>
          <w:b/>
          <w:color w:val="3333CC"/>
          <w:sz w:val="22"/>
          <w:szCs w:val="22"/>
        </w:rPr>
        <w:tab/>
      </w:r>
      <w:r w:rsidRPr="003B461B">
        <w:rPr>
          <w:b/>
          <w:color w:val="3333CC"/>
          <w:sz w:val="22"/>
          <w:szCs w:val="22"/>
        </w:rPr>
        <w:tab/>
      </w:r>
      <w:r w:rsidRPr="003B461B">
        <w:rPr>
          <w:b/>
          <w:color w:val="3333CC"/>
          <w:sz w:val="22"/>
          <w:szCs w:val="22"/>
        </w:rPr>
        <w:tab/>
        <w:t>Oblast enviromentální (EN)</w:t>
      </w:r>
    </w:p>
    <w:p w:rsidR="00504E89" w:rsidRPr="003B461B" w:rsidRDefault="00504E89" w:rsidP="00504E89">
      <w:pPr>
        <w:tabs>
          <w:tab w:val="left" w:pos="3164"/>
        </w:tabs>
        <w:ind w:left="360" w:hanging="360"/>
        <w:rPr>
          <w:b/>
          <w:sz w:val="22"/>
          <w:szCs w:val="22"/>
        </w:rPr>
      </w:pPr>
    </w:p>
    <w:p w:rsidR="00504E89" w:rsidRPr="003B461B" w:rsidRDefault="00504E89" w:rsidP="00504E89">
      <w:pPr>
        <w:tabs>
          <w:tab w:val="left" w:pos="858"/>
        </w:tabs>
        <w:ind w:left="432"/>
        <w:jc w:val="center"/>
        <w:rPr>
          <w:b/>
          <w:sz w:val="22"/>
          <w:szCs w:val="22"/>
        </w:rPr>
      </w:pPr>
      <w:r w:rsidRPr="003B461B">
        <w:rPr>
          <w:b/>
          <w:sz w:val="22"/>
          <w:szCs w:val="22"/>
        </w:rPr>
        <w:t>Kompetence k učení (KU)</w:t>
      </w:r>
    </w:p>
    <w:p w:rsidR="00504E89" w:rsidRPr="003B461B" w:rsidRDefault="00504E89" w:rsidP="00504E89">
      <w:pPr>
        <w:tabs>
          <w:tab w:val="left" w:pos="858"/>
        </w:tabs>
        <w:ind w:left="432"/>
        <w:jc w:val="center"/>
        <w:rPr>
          <w:b/>
          <w:sz w:val="22"/>
          <w:szCs w:val="22"/>
        </w:rPr>
      </w:pPr>
    </w:p>
    <w:p w:rsidR="00504E89" w:rsidRPr="003B461B" w:rsidRDefault="00504E89" w:rsidP="00CB7548">
      <w:pPr>
        <w:numPr>
          <w:ilvl w:val="0"/>
          <w:numId w:val="82"/>
        </w:numPr>
        <w:suppressAutoHyphens/>
        <w:rPr>
          <w:b/>
          <w:color w:val="0000FF"/>
          <w:sz w:val="22"/>
          <w:szCs w:val="22"/>
        </w:rPr>
      </w:pPr>
      <w:r w:rsidRPr="003B461B">
        <w:rPr>
          <w:b/>
          <w:color w:val="0000FF"/>
          <w:sz w:val="22"/>
          <w:szCs w:val="22"/>
        </w:rPr>
        <w:t>Získanou zkušenost uplatňuje v praktických situacích a v dalším učení</w:t>
      </w:r>
    </w:p>
    <w:p w:rsidR="00504E89" w:rsidRPr="003B461B" w:rsidRDefault="00504E89" w:rsidP="00504E89">
      <w:pPr>
        <w:pStyle w:val="Zkladntext"/>
        <w:tabs>
          <w:tab w:val="left" w:pos="4440"/>
        </w:tabs>
        <w:spacing w:after="0"/>
        <w:ind w:left="851" w:hanging="425"/>
        <w:rPr>
          <w:sz w:val="22"/>
          <w:szCs w:val="22"/>
        </w:rPr>
      </w:pPr>
      <w:r w:rsidRPr="003B461B">
        <w:rPr>
          <w:b/>
          <w:i/>
          <w:sz w:val="22"/>
          <w:szCs w:val="22"/>
        </w:rPr>
        <w:t>Cíl</w:t>
      </w:r>
      <w:r w:rsidRPr="003B461B">
        <w:rPr>
          <w:sz w:val="22"/>
          <w:szCs w:val="22"/>
        </w:rPr>
        <w:t>: Seznamování s místem a prostředím, ve kterém dítě žije, a vytváření pozitivního vztahu k němu</w:t>
      </w:r>
    </w:p>
    <w:p w:rsidR="00504E89" w:rsidRPr="003B461B" w:rsidRDefault="00504E89" w:rsidP="00504E89">
      <w:pPr>
        <w:pStyle w:val="Zkladntext"/>
        <w:spacing w:after="0"/>
        <w:ind w:left="1134" w:hanging="708"/>
        <w:rPr>
          <w:sz w:val="22"/>
          <w:szCs w:val="22"/>
        </w:rPr>
      </w:pPr>
      <w:r w:rsidRPr="003B461B">
        <w:rPr>
          <w:b/>
          <w:i/>
          <w:sz w:val="22"/>
          <w:szCs w:val="22"/>
        </w:rPr>
        <w:t>Výstup</w:t>
      </w:r>
      <w:r w:rsidRPr="003B461B">
        <w:rPr>
          <w:sz w:val="22"/>
          <w:szCs w:val="22"/>
        </w:rPr>
        <w:t>: Má osvojeny elementární poznatky o okolním prostředí, které jsou dítěti blízké, pro ně smysluplné a přínosné, zajímavé a jemu pochopitelné a využitelné pro další učení a životní praxi</w:t>
      </w:r>
    </w:p>
    <w:p w:rsidR="00504E89" w:rsidRPr="003B461B" w:rsidRDefault="00504E89" w:rsidP="00504E89">
      <w:pPr>
        <w:tabs>
          <w:tab w:val="left" w:pos="4244"/>
        </w:tabs>
        <w:ind w:left="284"/>
        <w:rPr>
          <w:b/>
          <w:i/>
          <w:sz w:val="22"/>
          <w:szCs w:val="22"/>
        </w:rPr>
      </w:pPr>
    </w:p>
    <w:p w:rsidR="00504E89" w:rsidRPr="003B461B" w:rsidRDefault="00504E89" w:rsidP="00504E89">
      <w:pPr>
        <w:tabs>
          <w:tab w:val="left" w:pos="4244"/>
        </w:tabs>
        <w:ind w:left="284"/>
        <w:rPr>
          <w:sz w:val="22"/>
          <w:szCs w:val="22"/>
        </w:rPr>
      </w:pPr>
      <w:r w:rsidRPr="003B461B">
        <w:rPr>
          <w:b/>
          <w:i/>
          <w:sz w:val="22"/>
          <w:szCs w:val="22"/>
        </w:rPr>
        <w:t>Vzdělávací nabídka</w:t>
      </w:r>
      <w:r w:rsidRPr="003B461B">
        <w:rPr>
          <w:sz w:val="22"/>
          <w:szCs w:val="22"/>
        </w:rPr>
        <w:t>:</w:t>
      </w:r>
    </w:p>
    <w:p w:rsidR="00504E89" w:rsidRPr="003B461B" w:rsidRDefault="00504E89" w:rsidP="00CB7548">
      <w:pPr>
        <w:numPr>
          <w:ilvl w:val="0"/>
          <w:numId w:val="83"/>
        </w:numPr>
        <w:suppressAutoHyphens/>
        <w:ind w:hanging="148"/>
        <w:rPr>
          <w:sz w:val="22"/>
          <w:szCs w:val="22"/>
        </w:rPr>
      </w:pPr>
      <w:r w:rsidRPr="003B461B">
        <w:rPr>
          <w:sz w:val="22"/>
          <w:szCs w:val="22"/>
        </w:rPr>
        <w:t>aktivity zaměřené k získávání praktické orientace v obci (vycházky do ulic, návštěvy důležitých institucí, budov a dalších pro dítě významných objektů)</w:t>
      </w:r>
    </w:p>
    <w:p w:rsidR="00504E89" w:rsidRPr="003B461B" w:rsidRDefault="00504E89" w:rsidP="00CB7548">
      <w:pPr>
        <w:numPr>
          <w:ilvl w:val="0"/>
          <w:numId w:val="83"/>
        </w:numPr>
        <w:suppressAutoHyphens/>
        <w:ind w:hanging="148"/>
        <w:rPr>
          <w:sz w:val="22"/>
          <w:szCs w:val="22"/>
        </w:rPr>
      </w:pPr>
      <w:r w:rsidRPr="003B461B">
        <w:rPr>
          <w:sz w:val="22"/>
          <w:szCs w:val="22"/>
        </w:rPr>
        <w:t>sledování událostí v obci a účast na akcích, které jsou pro dítě zajímavé</w:t>
      </w:r>
    </w:p>
    <w:p w:rsidR="00504E89" w:rsidRPr="003B461B" w:rsidRDefault="00504E89" w:rsidP="00CB7548">
      <w:pPr>
        <w:numPr>
          <w:ilvl w:val="0"/>
          <w:numId w:val="83"/>
        </w:numPr>
        <w:suppressAutoHyphens/>
        <w:ind w:hanging="148"/>
        <w:rPr>
          <w:sz w:val="22"/>
          <w:szCs w:val="22"/>
        </w:rPr>
      </w:pPr>
      <w:r w:rsidRPr="003B461B">
        <w:rPr>
          <w:sz w:val="22"/>
          <w:szCs w:val="22"/>
        </w:rPr>
        <w:t>přirozené pozorování blízkého prostředí a života v něm</w:t>
      </w:r>
    </w:p>
    <w:p w:rsidR="00504E89" w:rsidRPr="003B461B" w:rsidRDefault="00504E89" w:rsidP="00CB7548">
      <w:pPr>
        <w:numPr>
          <w:ilvl w:val="0"/>
          <w:numId w:val="83"/>
        </w:numPr>
        <w:suppressAutoHyphens/>
        <w:ind w:hanging="148"/>
        <w:rPr>
          <w:sz w:val="22"/>
          <w:szCs w:val="22"/>
        </w:rPr>
      </w:pPr>
      <w:r w:rsidRPr="003B461B">
        <w:rPr>
          <w:sz w:val="22"/>
          <w:szCs w:val="22"/>
        </w:rPr>
        <w:t>hry a aktivity na téma dopravy, cvičení bezpečného chování v dopravních situacích, kterých se dítě běžně účastní</w:t>
      </w:r>
    </w:p>
    <w:p w:rsidR="00504E89" w:rsidRPr="003B461B" w:rsidRDefault="00504E89" w:rsidP="00CB7548">
      <w:pPr>
        <w:numPr>
          <w:ilvl w:val="0"/>
          <w:numId w:val="83"/>
        </w:numPr>
        <w:suppressAutoHyphens/>
        <w:ind w:hanging="148"/>
        <w:rPr>
          <w:sz w:val="22"/>
          <w:szCs w:val="22"/>
        </w:rPr>
      </w:pPr>
      <w:r w:rsidRPr="003B461B">
        <w:rPr>
          <w:sz w:val="22"/>
          <w:szCs w:val="22"/>
        </w:rPr>
        <w:t>využívání přirozených podnětů, situací a praktických ukázek</w:t>
      </w:r>
    </w:p>
    <w:p w:rsidR="00504E89" w:rsidRPr="003B461B" w:rsidRDefault="00504E89" w:rsidP="00CB7548">
      <w:pPr>
        <w:numPr>
          <w:ilvl w:val="0"/>
          <w:numId w:val="83"/>
        </w:numPr>
        <w:suppressAutoHyphens/>
        <w:ind w:hanging="148"/>
        <w:rPr>
          <w:sz w:val="22"/>
          <w:szCs w:val="22"/>
        </w:rPr>
      </w:pPr>
      <w:r w:rsidRPr="003B461B">
        <w:rPr>
          <w:sz w:val="22"/>
          <w:szCs w:val="22"/>
        </w:rPr>
        <w:t>kognitivní činnosti (kladení otázek a hledání odpovědí, diskuse nad problémem, vyprávění, poslech, objevování)</w:t>
      </w:r>
    </w:p>
    <w:p w:rsidR="00504E89" w:rsidRPr="003B461B" w:rsidRDefault="00504E89" w:rsidP="00504E89">
      <w:pPr>
        <w:pStyle w:val="Zkladntext"/>
        <w:tabs>
          <w:tab w:val="left" w:pos="3949"/>
        </w:tabs>
        <w:spacing w:after="0"/>
        <w:ind w:left="360"/>
        <w:rPr>
          <w:sz w:val="22"/>
          <w:szCs w:val="22"/>
        </w:rPr>
      </w:pPr>
    </w:p>
    <w:p w:rsidR="00504E89" w:rsidRPr="003B461B" w:rsidRDefault="00504E89" w:rsidP="00CB7548">
      <w:pPr>
        <w:numPr>
          <w:ilvl w:val="0"/>
          <w:numId w:val="82"/>
        </w:numPr>
        <w:suppressAutoHyphens/>
        <w:rPr>
          <w:b/>
          <w:color w:val="0000FF"/>
          <w:sz w:val="22"/>
          <w:szCs w:val="22"/>
        </w:rPr>
      </w:pPr>
      <w:r w:rsidRPr="003B461B">
        <w:rPr>
          <w:b/>
          <w:color w:val="0000FF"/>
          <w:sz w:val="22"/>
          <w:szCs w:val="22"/>
        </w:rPr>
        <w:t>Má elementární poznatky o světě lidí, kultury, přírody i techniky, který dítě obklopuje, o jeho rozmanitostech a proměnách; orientuje se v řádu a dění v prostředí, ve kterém žije</w:t>
      </w:r>
    </w:p>
    <w:p w:rsidR="00504E89" w:rsidRPr="003B461B" w:rsidRDefault="00504E89" w:rsidP="00504E89">
      <w:pPr>
        <w:pStyle w:val="Zkladntext"/>
        <w:tabs>
          <w:tab w:val="left" w:pos="4440"/>
        </w:tabs>
        <w:spacing w:after="0"/>
        <w:ind w:left="851" w:hanging="491"/>
        <w:rPr>
          <w:sz w:val="22"/>
          <w:szCs w:val="22"/>
        </w:rPr>
      </w:pPr>
      <w:r w:rsidRPr="003B461B">
        <w:rPr>
          <w:b/>
          <w:i/>
          <w:sz w:val="22"/>
          <w:szCs w:val="22"/>
        </w:rPr>
        <w:t>Cíl</w:t>
      </w:r>
      <w:r w:rsidRPr="003B461B">
        <w:rPr>
          <w:sz w:val="22"/>
          <w:szCs w:val="22"/>
        </w:rPr>
        <w:t>: Vytváření elementárního povědomí o širším přírodním, kulturním i technickém prostředí, o jejich rozmanitosti, vývoji a neustálých proměnách; poznávání jiných kultur</w:t>
      </w:r>
    </w:p>
    <w:p w:rsidR="00504E89" w:rsidRPr="003B461B" w:rsidRDefault="00504E89" w:rsidP="00504E89">
      <w:pPr>
        <w:pStyle w:val="Zkladntext"/>
        <w:tabs>
          <w:tab w:val="left" w:pos="4723"/>
        </w:tabs>
        <w:spacing w:after="0"/>
        <w:ind w:left="1134" w:hanging="774"/>
        <w:rPr>
          <w:sz w:val="22"/>
          <w:szCs w:val="22"/>
        </w:rPr>
      </w:pPr>
      <w:r w:rsidRPr="003B461B">
        <w:rPr>
          <w:b/>
          <w:i/>
          <w:sz w:val="22"/>
          <w:szCs w:val="22"/>
        </w:rPr>
        <w:t>Výstup</w:t>
      </w:r>
      <w:r w:rsidRPr="003B461B">
        <w:rPr>
          <w:sz w:val="22"/>
          <w:szCs w:val="22"/>
        </w:rPr>
        <w:t>: Má povědomí o širším společenském, věcném, přírodním, kulturním i technickém prostředí i jeho dění v rozsahu praktických zkušeností a dostupných praktických ukázek v okolí dítěte</w:t>
      </w:r>
    </w:p>
    <w:p w:rsidR="00504E89" w:rsidRPr="003B461B" w:rsidRDefault="00504E89" w:rsidP="00504E89">
      <w:pPr>
        <w:pStyle w:val="Zkladntext"/>
        <w:tabs>
          <w:tab w:val="left" w:pos="3949"/>
        </w:tabs>
        <w:spacing w:after="0"/>
        <w:ind w:left="360"/>
        <w:rPr>
          <w:sz w:val="22"/>
          <w:szCs w:val="22"/>
        </w:rPr>
      </w:pPr>
      <w:r w:rsidRPr="003B461B">
        <w:rPr>
          <w:b/>
          <w:i/>
          <w:sz w:val="22"/>
          <w:szCs w:val="22"/>
        </w:rPr>
        <w:t>Výstup</w:t>
      </w:r>
      <w:r w:rsidRPr="003B461B">
        <w:rPr>
          <w:sz w:val="22"/>
          <w:szCs w:val="22"/>
        </w:rPr>
        <w:t>: Všímá si změn a dění v nejbližším okolí</w:t>
      </w:r>
    </w:p>
    <w:p w:rsidR="00504E89" w:rsidRPr="003B461B" w:rsidRDefault="00504E89" w:rsidP="00504E89">
      <w:pPr>
        <w:tabs>
          <w:tab w:val="left" w:pos="4244"/>
        </w:tabs>
        <w:ind w:left="284"/>
        <w:rPr>
          <w:b/>
          <w:i/>
          <w:sz w:val="22"/>
          <w:szCs w:val="22"/>
        </w:rPr>
      </w:pPr>
    </w:p>
    <w:p w:rsidR="00504E89" w:rsidRPr="003B461B" w:rsidRDefault="00504E89" w:rsidP="00504E89">
      <w:pPr>
        <w:tabs>
          <w:tab w:val="left" w:pos="4244"/>
        </w:tabs>
        <w:ind w:left="284"/>
        <w:rPr>
          <w:sz w:val="22"/>
          <w:szCs w:val="22"/>
        </w:rPr>
      </w:pPr>
      <w:r w:rsidRPr="003B461B">
        <w:rPr>
          <w:b/>
          <w:i/>
          <w:sz w:val="22"/>
          <w:szCs w:val="22"/>
        </w:rPr>
        <w:t>Vzdělávací nabídka</w:t>
      </w:r>
      <w:r w:rsidRPr="003B461B">
        <w:rPr>
          <w:sz w:val="22"/>
          <w:szCs w:val="22"/>
        </w:rPr>
        <w:t>:</w:t>
      </w:r>
    </w:p>
    <w:p w:rsidR="00504E89" w:rsidRPr="003B461B" w:rsidRDefault="00504E89" w:rsidP="00CB7548">
      <w:pPr>
        <w:pStyle w:val="Zkladntext"/>
        <w:numPr>
          <w:ilvl w:val="0"/>
          <w:numId w:val="84"/>
        </w:numPr>
        <w:suppressAutoHyphens w:val="0"/>
        <w:spacing w:after="0"/>
        <w:ind w:hanging="148"/>
        <w:rPr>
          <w:sz w:val="22"/>
          <w:szCs w:val="22"/>
        </w:rPr>
      </w:pPr>
      <w:r w:rsidRPr="003B461B">
        <w:rPr>
          <w:sz w:val="22"/>
          <w:szCs w:val="22"/>
        </w:rPr>
        <w:t>praktické užívání technických přístrojů, hraček a dalších předmětů a pomůcek, se kterými se dítě běžně setkává</w:t>
      </w:r>
    </w:p>
    <w:p w:rsidR="00504E89" w:rsidRPr="003B461B" w:rsidRDefault="00504E89" w:rsidP="00CB7548">
      <w:pPr>
        <w:pStyle w:val="Zkladntext"/>
        <w:numPr>
          <w:ilvl w:val="0"/>
          <w:numId w:val="84"/>
        </w:numPr>
        <w:suppressAutoHyphens w:val="0"/>
        <w:spacing w:after="0"/>
        <w:ind w:hanging="148"/>
        <w:rPr>
          <w:sz w:val="22"/>
          <w:szCs w:val="22"/>
        </w:rPr>
      </w:pPr>
      <w:r w:rsidRPr="003B461B">
        <w:rPr>
          <w:sz w:val="22"/>
          <w:szCs w:val="22"/>
        </w:rPr>
        <w:t>přirozené i zprostředkované poznávání přírodního okolí, sledování rozmanitostí a změn v přírodě</w:t>
      </w:r>
    </w:p>
    <w:p w:rsidR="00504E89" w:rsidRPr="003B461B" w:rsidRDefault="00504E89" w:rsidP="00CB7548">
      <w:pPr>
        <w:pStyle w:val="Zkladntext"/>
        <w:numPr>
          <w:ilvl w:val="0"/>
          <w:numId w:val="84"/>
        </w:numPr>
        <w:suppressAutoHyphens w:val="0"/>
        <w:spacing w:after="0"/>
        <w:ind w:hanging="148"/>
        <w:rPr>
          <w:sz w:val="22"/>
          <w:szCs w:val="22"/>
        </w:rPr>
      </w:pPr>
      <w:r w:rsidRPr="003B461B">
        <w:rPr>
          <w:sz w:val="22"/>
          <w:szCs w:val="22"/>
        </w:rPr>
        <w:t>pozorování životních podmínek a stavu životního prostředí, poznávání ekosystémů (les, louka, rybník apod.)</w:t>
      </w:r>
    </w:p>
    <w:p w:rsidR="00504E89" w:rsidRPr="003B461B" w:rsidRDefault="00504E89" w:rsidP="00CB7548">
      <w:pPr>
        <w:pStyle w:val="Zkladntext"/>
        <w:numPr>
          <w:ilvl w:val="0"/>
          <w:numId w:val="84"/>
        </w:numPr>
        <w:suppressAutoHyphens w:val="0"/>
        <w:spacing w:after="0"/>
        <w:ind w:hanging="148"/>
        <w:rPr>
          <w:sz w:val="22"/>
          <w:szCs w:val="22"/>
        </w:rPr>
      </w:pPr>
      <w:r w:rsidRPr="003B461B">
        <w:rPr>
          <w:sz w:val="22"/>
          <w:szCs w:val="22"/>
        </w:rPr>
        <w:t>práce s literárními texty, s obrazovým materiálem, využívání encyklopedií a dalších médií</w:t>
      </w:r>
    </w:p>
    <w:p w:rsidR="00504E89" w:rsidRPr="003B461B" w:rsidRDefault="00504E89" w:rsidP="00CB7548">
      <w:pPr>
        <w:pStyle w:val="Zkladntext"/>
        <w:numPr>
          <w:ilvl w:val="0"/>
          <w:numId w:val="84"/>
        </w:numPr>
        <w:suppressAutoHyphens w:val="0"/>
        <w:spacing w:after="0"/>
        <w:ind w:hanging="148"/>
        <w:rPr>
          <w:sz w:val="22"/>
          <w:szCs w:val="22"/>
        </w:rPr>
      </w:pPr>
      <w:r w:rsidRPr="003B461B">
        <w:rPr>
          <w:sz w:val="22"/>
          <w:szCs w:val="22"/>
        </w:rPr>
        <w:t>využívání přirozených podnětů, situací a praktických ukázek v životě a okolí dítěte k seznamování dítěte s elementárními dítěti srozumitelnými reáliemi o naší republice</w:t>
      </w:r>
    </w:p>
    <w:p w:rsidR="00504E89" w:rsidRPr="003B461B" w:rsidRDefault="00504E89" w:rsidP="00504E89">
      <w:pPr>
        <w:tabs>
          <w:tab w:val="left" w:pos="3164"/>
        </w:tabs>
        <w:ind w:left="360" w:hanging="360"/>
        <w:rPr>
          <w:sz w:val="22"/>
          <w:szCs w:val="22"/>
        </w:rPr>
      </w:pPr>
    </w:p>
    <w:p w:rsidR="00504E89" w:rsidRPr="003B461B" w:rsidRDefault="00504E89" w:rsidP="00504E89">
      <w:pPr>
        <w:tabs>
          <w:tab w:val="left" w:pos="3164"/>
        </w:tabs>
        <w:ind w:left="360" w:hanging="360"/>
        <w:rPr>
          <w:sz w:val="22"/>
          <w:szCs w:val="22"/>
        </w:rPr>
      </w:pPr>
      <w:r w:rsidRPr="003B461B">
        <w:rPr>
          <w:sz w:val="22"/>
          <w:szCs w:val="22"/>
        </w:rPr>
        <w:t>Kompetence k řešení problémů (KŘP)</w:t>
      </w:r>
    </w:p>
    <w:p w:rsidR="00504E89" w:rsidRPr="003B461B" w:rsidRDefault="00504E89" w:rsidP="00504E89">
      <w:pPr>
        <w:tabs>
          <w:tab w:val="left" w:pos="3164"/>
        </w:tabs>
        <w:ind w:left="360" w:hanging="360"/>
        <w:rPr>
          <w:sz w:val="22"/>
          <w:szCs w:val="22"/>
        </w:rPr>
      </w:pPr>
      <w:r w:rsidRPr="003B461B">
        <w:rPr>
          <w:sz w:val="22"/>
          <w:szCs w:val="22"/>
        </w:rPr>
        <w:t>Kompetence komunikativní (KKO)</w:t>
      </w:r>
    </w:p>
    <w:p w:rsidR="00504E89" w:rsidRPr="003B461B" w:rsidRDefault="00504E89" w:rsidP="00504E89">
      <w:pPr>
        <w:tabs>
          <w:tab w:val="left" w:pos="2804"/>
        </w:tabs>
        <w:rPr>
          <w:sz w:val="22"/>
          <w:szCs w:val="22"/>
        </w:rPr>
      </w:pPr>
      <w:r w:rsidRPr="003B461B">
        <w:rPr>
          <w:sz w:val="22"/>
          <w:szCs w:val="22"/>
        </w:rPr>
        <w:t>Kompetence sociální a personální (KSP)</w:t>
      </w:r>
    </w:p>
    <w:p w:rsidR="00603B8B" w:rsidRDefault="00504E89" w:rsidP="00FF7975">
      <w:pPr>
        <w:tabs>
          <w:tab w:val="left" w:pos="3164"/>
        </w:tabs>
        <w:ind w:left="360" w:hanging="360"/>
        <w:rPr>
          <w:sz w:val="22"/>
          <w:szCs w:val="22"/>
        </w:rPr>
      </w:pPr>
      <w:r w:rsidRPr="003B461B">
        <w:rPr>
          <w:sz w:val="22"/>
          <w:szCs w:val="22"/>
        </w:rPr>
        <w:t>Kompetence činnostní a občanské (KČO)</w:t>
      </w:r>
    </w:p>
    <w:p w:rsidR="00603B8B" w:rsidRPr="003B461B" w:rsidRDefault="00603B8B" w:rsidP="00FF7975">
      <w:pPr>
        <w:tabs>
          <w:tab w:val="left" w:pos="3164"/>
        </w:tabs>
        <w:ind w:left="360" w:hanging="360"/>
        <w:rPr>
          <w:sz w:val="22"/>
          <w:szCs w:val="22"/>
        </w:rPr>
      </w:pPr>
    </w:p>
    <w:p w:rsidR="00FF7975" w:rsidRPr="003B461B" w:rsidRDefault="00FF7975" w:rsidP="00FF7975">
      <w:pPr>
        <w:tabs>
          <w:tab w:val="left" w:pos="3164"/>
        </w:tabs>
        <w:ind w:left="360" w:hanging="360"/>
        <w:rPr>
          <w:sz w:val="22"/>
          <w:szCs w:val="22"/>
        </w:rPr>
      </w:pPr>
    </w:p>
    <w:p w:rsidR="00504E89" w:rsidRPr="003B461B" w:rsidRDefault="00BD4143" w:rsidP="00FF7975">
      <w:pPr>
        <w:tabs>
          <w:tab w:val="left" w:pos="3164"/>
        </w:tabs>
        <w:ind w:left="360" w:hanging="360"/>
        <w:jc w:val="center"/>
        <w:rPr>
          <w:b/>
          <w:color w:val="FF0000"/>
          <w:sz w:val="22"/>
          <w:szCs w:val="22"/>
        </w:rPr>
      </w:pPr>
      <w:r w:rsidRPr="003B461B">
        <w:rPr>
          <w:b/>
          <w:color w:val="FF0000"/>
          <w:sz w:val="22"/>
          <w:szCs w:val="22"/>
        </w:rPr>
        <w:t>Dary sluníčka</w:t>
      </w:r>
    </w:p>
    <w:p w:rsidR="00504E89" w:rsidRPr="003B461B" w:rsidRDefault="00504E89" w:rsidP="00504E89">
      <w:pPr>
        <w:ind w:left="426"/>
        <w:jc w:val="center"/>
        <w:rPr>
          <w:b/>
          <w:color w:val="5F497A"/>
          <w:sz w:val="22"/>
          <w:szCs w:val="22"/>
        </w:rPr>
      </w:pPr>
    </w:p>
    <w:p w:rsidR="00504E89" w:rsidRPr="003B461B" w:rsidRDefault="00504E89" w:rsidP="00504E89">
      <w:pPr>
        <w:rPr>
          <w:sz w:val="22"/>
          <w:szCs w:val="22"/>
        </w:rPr>
      </w:pPr>
      <w:r w:rsidRPr="003B461B">
        <w:rPr>
          <w:b/>
          <w:sz w:val="22"/>
          <w:szCs w:val="22"/>
        </w:rPr>
        <w:t>Charakteristika</w:t>
      </w:r>
      <w:r w:rsidRPr="003B461B">
        <w:rPr>
          <w:sz w:val="22"/>
          <w:szCs w:val="22"/>
        </w:rPr>
        <w:t xml:space="preserve">: </w:t>
      </w:r>
      <w:r w:rsidRPr="003B461B">
        <w:rPr>
          <w:sz w:val="22"/>
          <w:szCs w:val="22"/>
        </w:rPr>
        <w:br/>
        <w:t>Cílem je podporovat a rozvíjet úctu k životu a to jak sobě samým tak k planetě, na které žijeme. Dítě se učí poznávat své tělo, učí se péči o něj, o své zdraví, duševní a tělesnou pohodu (hygiena, zdravá výživa, zdravý životní styl). Učí se předcházet negativním vlivům prostředí a okolí (drogy, šikana,…) a tím chránit zdraví své i druhých. Cílem je rozvoj bezpečného a zodpovědného chování, tak, aby nedošlo k fyzickému, duševnímu nebo materiálnímu poškození. Děti se seznamují se základními prvky první pomoci, hledají řešení v rizikových situacích. Dále se podtéma zabývá otázkou ekologie. V dětech podporuje vědomí sounáležitosti s přírodou, chránit ji a pomáhat jí zachovávat pro budoucí generace.</w:t>
      </w:r>
    </w:p>
    <w:p w:rsidR="00504E89" w:rsidRPr="003B461B" w:rsidRDefault="00504E89" w:rsidP="00504E89">
      <w:pPr>
        <w:rPr>
          <w:sz w:val="22"/>
          <w:szCs w:val="22"/>
        </w:rPr>
      </w:pPr>
    </w:p>
    <w:p w:rsidR="00504E89" w:rsidRPr="003B461B" w:rsidRDefault="00504E89" w:rsidP="00504E89">
      <w:pPr>
        <w:rPr>
          <w:sz w:val="22"/>
          <w:szCs w:val="22"/>
        </w:rPr>
      </w:pPr>
      <w:r w:rsidRPr="003B461B">
        <w:rPr>
          <w:sz w:val="22"/>
          <w:szCs w:val="22"/>
        </w:rPr>
        <w:t xml:space="preserve">Orientační mapa: </w:t>
      </w:r>
    </w:p>
    <w:p w:rsidR="00504E89" w:rsidRPr="003B461B" w:rsidRDefault="00504E89" w:rsidP="00CB7548">
      <w:pPr>
        <w:pStyle w:val="Odstavecseseznamem"/>
        <w:numPr>
          <w:ilvl w:val="0"/>
          <w:numId w:val="148"/>
        </w:numPr>
        <w:spacing w:line="240" w:lineRule="auto"/>
        <w:rPr>
          <w:rFonts w:ascii="Times New Roman" w:hAnsi="Times New Roman"/>
        </w:rPr>
      </w:pPr>
      <w:r w:rsidRPr="003B461B">
        <w:rPr>
          <w:rFonts w:ascii="Times New Roman" w:hAnsi="Times New Roman"/>
        </w:rPr>
        <w:t>lidské tělo (vnější i vnitřní orgány, funkce, druhy smyslů,...)</w:t>
      </w:r>
    </w:p>
    <w:p w:rsidR="00504E89" w:rsidRPr="003B461B" w:rsidRDefault="00504E89" w:rsidP="00CB7548">
      <w:pPr>
        <w:pStyle w:val="Odstavecseseznamem"/>
        <w:numPr>
          <w:ilvl w:val="0"/>
          <w:numId w:val="148"/>
        </w:numPr>
        <w:spacing w:line="240" w:lineRule="auto"/>
        <w:rPr>
          <w:rFonts w:ascii="Times New Roman" w:hAnsi="Times New Roman"/>
        </w:rPr>
      </w:pPr>
      <w:r w:rsidRPr="003B461B">
        <w:rPr>
          <w:rFonts w:ascii="Times New Roman" w:hAnsi="Times New Roman"/>
        </w:rPr>
        <w:t>zdraví, výživa, péče o tělo, hygiena, otužování, sportovní aktivita ve všech ročních období</w:t>
      </w:r>
    </w:p>
    <w:p w:rsidR="00504E89" w:rsidRPr="003B461B" w:rsidRDefault="00504E89" w:rsidP="00CB7548">
      <w:pPr>
        <w:pStyle w:val="Odstavecseseznamem"/>
        <w:numPr>
          <w:ilvl w:val="0"/>
          <w:numId w:val="148"/>
        </w:numPr>
        <w:spacing w:line="240" w:lineRule="auto"/>
        <w:rPr>
          <w:rFonts w:ascii="Times New Roman" w:hAnsi="Times New Roman"/>
        </w:rPr>
      </w:pPr>
      <w:r w:rsidRPr="003B461B">
        <w:rPr>
          <w:rFonts w:ascii="Times New Roman" w:hAnsi="Times New Roman"/>
        </w:rPr>
        <w:t xml:space="preserve">nebezpečí návykových látek (cigarety, alkohol, drogy) </w:t>
      </w:r>
    </w:p>
    <w:p w:rsidR="00504E89" w:rsidRPr="003B461B" w:rsidRDefault="00504E89" w:rsidP="00CB7548">
      <w:pPr>
        <w:pStyle w:val="Odstavecseseznamem"/>
        <w:numPr>
          <w:ilvl w:val="0"/>
          <w:numId w:val="148"/>
        </w:numPr>
        <w:spacing w:line="240" w:lineRule="auto"/>
        <w:rPr>
          <w:rFonts w:ascii="Times New Roman" w:hAnsi="Times New Roman"/>
        </w:rPr>
      </w:pPr>
      <w:r w:rsidRPr="003B461B">
        <w:rPr>
          <w:rFonts w:ascii="Times New Roman" w:hAnsi="Times New Roman"/>
        </w:rPr>
        <w:t>prevence před úrazy, nevhodným chováním cizích lidí (pedofilové,...)</w:t>
      </w:r>
    </w:p>
    <w:p w:rsidR="00504E89" w:rsidRPr="003B461B" w:rsidRDefault="00504E89" w:rsidP="00CB7548">
      <w:pPr>
        <w:pStyle w:val="Odstavecseseznamem"/>
        <w:numPr>
          <w:ilvl w:val="0"/>
          <w:numId w:val="148"/>
        </w:numPr>
        <w:spacing w:line="240" w:lineRule="auto"/>
        <w:rPr>
          <w:rFonts w:ascii="Times New Roman" w:hAnsi="Times New Roman"/>
        </w:rPr>
      </w:pPr>
      <w:r w:rsidRPr="003B461B">
        <w:rPr>
          <w:rFonts w:ascii="Times New Roman" w:hAnsi="Times New Roman"/>
        </w:rPr>
        <w:t>záchranné složky první pomoc, tísňová telefonní čísla</w:t>
      </w:r>
    </w:p>
    <w:p w:rsidR="00504E89" w:rsidRPr="003B461B" w:rsidRDefault="00504E89" w:rsidP="00CB7548">
      <w:pPr>
        <w:pStyle w:val="Odstavecseseznamem"/>
        <w:numPr>
          <w:ilvl w:val="0"/>
          <w:numId w:val="148"/>
        </w:numPr>
        <w:spacing w:line="240" w:lineRule="auto"/>
        <w:rPr>
          <w:rFonts w:ascii="Times New Roman" w:hAnsi="Times New Roman"/>
        </w:rPr>
      </w:pPr>
      <w:r w:rsidRPr="003B461B">
        <w:rPr>
          <w:rFonts w:ascii="Times New Roman" w:hAnsi="Times New Roman"/>
        </w:rPr>
        <w:t>prevence před nebezpečím požáru, záplav, větru, kroupami, bouřkou, ostrým sluncem</w:t>
      </w:r>
    </w:p>
    <w:p w:rsidR="00504E89" w:rsidRPr="003B461B" w:rsidRDefault="00504E89" w:rsidP="00CB7548">
      <w:pPr>
        <w:pStyle w:val="Odstavecseseznamem"/>
        <w:numPr>
          <w:ilvl w:val="0"/>
          <w:numId w:val="148"/>
        </w:numPr>
        <w:spacing w:line="240" w:lineRule="auto"/>
        <w:rPr>
          <w:rFonts w:ascii="Times New Roman" w:hAnsi="Times New Roman"/>
        </w:rPr>
      </w:pPr>
      <w:r w:rsidRPr="003B461B">
        <w:rPr>
          <w:rFonts w:ascii="Times New Roman" w:hAnsi="Times New Roman"/>
        </w:rPr>
        <w:t xml:space="preserve">ekologie (třídění odpadu, skládky, druhy materiálů - dřevo, plast, sklo, papír; recyklace, recyklace papíru, druhy energií - vodní, větrná, tepelná, atomová, globální oteplování - skleníkový efekt, ozónová díra, výfukové plyny, možnosti nápravy) </w:t>
      </w:r>
    </w:p>
    <w:p w:rsidR="00504E89" w:rsidRPr="003B461B" w:rsidRDefault="00504E89" w:rsidP="00CB7548">
      <w:pPr>
        <w:pStyle w:val="Odstavecseseznamem"/>
        <w:numPr>
          <w:ilvl w:val="0"/>
          <w:numId w:val="148"/>
        </w:numPr>
        <w:spacing w:line="240" w:lineRule="auto"/>
        <w:rPr>
          <w:rFonts w:ascii="Times New Roman" w:hAnsi="Times New Roman"/>
        </w:rPr>
      </w:pPr>
      <w:r w:rsidRPr="003B461B">
        <w:rPr>
          <w:rFonts w:ascii="Times New Roman" w:hAnsi="Times New Roman"/>
        </w:rPr>
        <w:t>ekofarmy, ekologické produkty</w:t>
      </w:r>
    </w:p>
    <w:p w:rsidR="00504E89" w:rsidRPr="003B461B" w:rsidRDefault="00504E89" w:rsidP="00504E89">
      <w:pPr>
        <w:rPr>
          <w:b/>
          <w:color w:val="FF0000"/>
          <w:sz w:val="22"/>
          <w:szCs w:val="22"/>
          <w:u w:val="single"/>
        </w:rPr>
      </w:pPr>
    </w:p>
    <w:p w:rsidR="00504E89" w:rsidRPr="003B461B" w:rsidRDefault="00504E89" w:rsidP="00504E89">
      <w:pPr>
        <w:rPr>
          <w:b/>
          <w:color w:val="FF0000"/>
          <w:sz w:val="22"/>
          <w:szCs w:val="22"/>
        </w:rPr>
      </w:pPr>
      <w:r w:rsidRPr="003B461B">
        <w:rPr>
          <w:b/>
          <w:color w:val="FF0000"/>
          <w:sz w:val="22"/>
          <w:szCs w:val="22"/>
        </w:rPr>
        <w:t xml:space="preserve">Dítě a jeho tělo </w:t>
      </w:r>
      <w:r w:rsidRPr="003B461B">
        <w:rPr>
          <w:b/>
          <w:color w:val="FF0000"/>
          <w:sz w:val="22"/>
          <w:szCs w:val="22"/>
        </w:rPr>
        <w:tab/>
      </w:r>
      <w:r w:rsidRPr="003B461B">
        <w:rPr>
          <w:b/>
          <w:color w:val="FF0000"/>
          <w:sz w:val="22"/>
          <w:szCs w:val="22"/>
        </w:rPr>
        <w:tab/>
      </w:r>
      <w:r w:rsidRPr="003B461B">
        <w:rPr>
          <w:b/>
          <w:color w:val="FF0000"/>
          <w:sz w:val="22"/>
          <w:szCs w:val="22"/>
        </w:rPr>
        <w:tab/>
      </w:r>
      <w:r w:rsidRPr="003B461B">
        <w:rPr>
          <w:b/>
          <w:color w:val="FF0000"/>
          <w:sz w:val="22"/>
          <w:szCs w:val="22"/>
        </w:rPr>
        <w:tab/>
      </w:r>
      <w:r w:rsidRPr="003B461B">
        <w:rPr>
          <w:b/>
          <w:color w:val="FF0000"/>
          <w:sz w:val="22"/>
          <w:szCs w:val="22"/>
        </w:rPr>
        <w:tab/>
        <w:t>Oblast biologická (BI)</w:t>
      </w:r>
    </w:p>
    <w:p w:rsidR="00504E89" w:rsidRPr="003B461B" w:rsidRDefault="00504E89" w:rsidP="00504E89">
      <w:pPr>
        <w:tabs>
          <w:tab w:val="left" w:pos="3164"/>
        </w:tabs>
        <w:ind w:left="360" w:hanging="360"/>
        <w:rPr>
          <w:b/>
          <w:sz w:val="22"/>
          <w:szCs w:val="22"/>
        </w:rPr>
      </w:pPr>
    </w:p>
    <w:p w:rsidR="00504E89" w:rsidRPr="003B461B" w:rsidRDefault="00504E89" w:rsidP="00504E89">
      <w:pPr>
        <w:tabs>
          <w:tab w:val="left" w:pos="3164"/>
        </w:tabs>
        <w:ind w:left="360" w:hanging="360"/>
        <w:jc w:val="center"/>
        <w:rPr>
          <w:b/>
          <w:sz w:val="22"/>
          <w:szCs w:val="22"/>
        </w:rPr>
      </w:pPr>
      <w:r w:rsidRPr="003B461B">
        <w:rPr>
          <w:b/>
          <w:sz w:val="22"/>
          <w:szCs w:val="22"/>
        </w:rPr>
        <w:t>Kompetence k učení (KU)</w:t>
      </w:r>
    </w:p>
    <w:p w:rsidR="00504E89" w:rsidRPr="003B461B" w:rsidRDefault="00504E89" w:rsidP="00504E89">
      <w:pPr>
        <w:tabs>
          <w:tab w:val="left" w:pos="3164"/>
        </w:tabs>
        <w:ind w:left="360" w:hanging="360"/>
        <w:jc w:val="center"/>
        <w:rPr>
          <w:sz w:val="22"/>
          <w:szCs w:val="22"/>
        </w:rPr>
      </w:pPr>
    </w:p>
    <w:p w:rsidR="00504E89" w:rsidRPr="003B461B" w:rsidRDefault="00504E89" w:rsidP="00CB7548">
      <w:pPr>
        <w:numPr>
          <w:ilvl w:val="0"/>
          <w:numId w:val="85"/>
        </w:numPr>
        <w:tabs>
          <w:tab w:val="left" w:pos="786"/>
          <w:tab w:val="left" w:pos="7538"/>
        </w:tabs>
        <w:suppressAutoHyphens/>
        <w:rPr>
          <w:b/>
          <w:color w:val="FF0000"/>
          <w:sz w:val="22"/>
          <w:szCs w:val="22"/>
        </w:rPr>
      </w:pPr>
      <w:r w:rsidRPr="003B461B">
        <w:rPr>
          <w:b/>
          <w:color w:val="FF0000"/>
          <w:sz w:val="22"/>
          <w:szCs w:val="22"/>
        </w:rPr>
        <w:t>Soustředěně pozoruje</w:t>
      </w:r>
      <w:r w:rsidR="00F87ABF" w:rsidRPr="003B461B">
        <w:rPr>
          <w:b/>
          <w:color w:val="FF0000"/>
          <w:sz w:val="22"/>
          <w:szCs w:val="22"/>
        </w:rPr>
        <w:t xml:space="preserve">, </w:t>
      </w:r>
      <w:r w:rsidRPr="003B461B">
        <w:rPr>
          <w:b/>
          <w:color w:val="FF0000"/>
          <w:sz w:val="22"/>
          <w:szCs w:val="22"/>
        </w:rPr>
        <w:t xml:space="preserve"> zkoumá, objevuje, všímá si souvislostí“</w:t>
      </w:r>
    </w:p>
    <w:p w:rsidR="00504E89" w:rsidRPr="003B461B" w:rsidRDefault="00504E89" w:rsidP="00504E89">
      <w:pPr>
        <w:tabs>
          <w:tab w:val="left" w:pos="3230"/>
        </w:tabs>
        <w:ind w:left="426"/>
        <w:rPr>
          <w:sz w:val="22"/>
          <w:szCs w:val="22"/>
        </w:rPr>
      </w:pPr>
      <w:r w:rsidRPr="003B461B">
        <w:rPr>
          <w:b/>
          <w:i/>
          <w:sz w:val="22"/>
          <w:szCs w:val="22"/>
        </w:rPr>
        <w:t>Cíl</w:t>
      </w:r>
      <w:r w:rsidRPr="003B461B">
        <w:rPr>
          <w:sz w:val="22"/>
          <w:szCs w:val="22"/>
        </w:rPr>
        <w:t>: Osvojení si poznatků o těle a jeho zdraví, o pohybových činnostech a jejich kvalitě</w:t>
      </w:r>
    </w:p>
    <w:p w:rsidR="00504E89" w:rsidRPr="003B461B" w:rsidRDefault="00504E89" w:rsidP="00504E89">
      <w:pPr>
        <w:widowControl w:val="0"/>
        <w:autoSpaceDE w:val="0"/>
        <w:ind w:left="1276" w:hanging="850"/>
        <w:rPr>
          <w:sz w:val="22"/>
          <w:szCs w:val="22"/>
        </w:rPr>
      </w:pPr>
      <w:r w:rsidRPr="003B461B">
        <w:rPr>
          <w:b/>
          <w:i/>
          <w:sz w:val="22"/>
          <w:szCs w:val="22"/>
        </w:rPr>
        <w:t>Výstup:</w:t>
      </w:r>
      <w:r w:rsidRPr="003B461B">
        <w:rPr>
          <w:sz w:val="22"/>
          <w:szCs w:val="22"/>
        </w:rPr>
        <w:t xml:space="preserve"> Pojmenuje části těla, některé orgány (včetně pohlavních), zná jejich funkce, má povědomí o těle, zná základní pojmy užívané ve spojení se zdravím, s pohybem a sportem</w:t>
      </w:r>
    </w:p>
    <w:p w:rsidR="00504E89" w:rsidRPr="003B461B" w:rsidRDefault="00504E89" w:rsidP="00504E89">
      <w:pPr>
        <w:widowControl w:val="0"/>
        <w:autoSpaceDE w:val="0"/>
        <w:ind w:left="1276" w:hanging="850"/>
        <w:rPr>
          <w:sz w:val="22"/>
          <w:szCs w:val="22"/>
        </w:rPr>
      </w:pPr>
      <w:r w:rsidRPr="003B461B">
        <w:rPr>
          <w:b/>
          <w:i/>
          <w:sz w:val="22"/>
          <w:szCs w:val="22"/>
        </w:rPr>
        <w:t>Výstup</w:t>
      </w:r>
      <w:r w:rsidRPr="003B461B">
        <w:rPr>
          <w:sz w:val="22"/>
          <w:szCs w:val="22"/>
        </w:rPr>
        <w:t>: Má povědomí o významu péče o čistotu a zdraví, o významu aktivního pohybu a zdravé výživy</w:t>
      </w:r>
    </w:p>
    <w:p w:rsidR="00504E89" w:rsidRPr="003B461B" w:rsidRDefault="00504E89" w:rsidP="00504E89">
      <w:pPr>
        <w:tabs>
          <w:tab w:val="left" w:pos="4244"/>
        </w:tabs>
        <w:ind w:left="284" w:firstLine="142"/>
        <w:rPr>
          <w:b/>
          <w:i/>
          <w:sz w:val="22"/>
          <w:szCs w:val="22"/>
        </w:rPr>
      </w:pPr>
    </w:p>
    <w:p w:rsidR="00504E89" w:rsidRPr="003B461B" w:rsidRDefault="00504E89" w:rsidP="00504E89">
      <w:pPr>
        <w:tabs>
          <w:tab w:val="left" w:pos="4244"/>
        </w:tabs>
        <w:ind w:left="284" w:firstLine="142"/>
        <w:rPr>
          <w:sz w:val="22"/>
          <w:szCs w:val="22"/>
        </w:rPr>
      </w:pPr>
      <w:r w:rsidRPr="003B461B">
        <w:rPr>
          <w:b/>
          <w:i/>
          <w:sz w:val="22"/>
          <w:szCs w:val="22"/>
        </w:rPr>
        <w:t>Vzdělávací nabídka</w:t>
      </w:r>
      <w:r w:rsidRPr="003B461B">
        <w:rPr>
          <w:sz w:val="22"/>
          <w:szCs w:val="22"/>
        </w:rPr>
        <w:t>:</w:t>
      </w:r>
    </w:p>
    <w:p w:rsidR="00504E89" w:rsidRPr="003B461B" w:rsidRDefault="00504E89" w:rsidP="00CB7548">
      <w:pPr>
        <w:numPr>
          <w:ilvl w:val="0"/>
          <w:numId w:val="86"/>
        </w:numPr>
        <w:suppressAutoHyphens/>
        <w:ind w:left="567" w:hanging="141"/>
        <w:rPr>
          <w:sz w:val="22"/>
          <w:szCs w:val="22"/>
        </w:rPr>
      </w:pPr>
      <w:r w:rsidRPr="003B461B">
        <w:rPr>
          <w:sz w:val="22"/>
          <w:szCs w:val="22"/>
        </w:rPr>
        <w:t>činnosti zaměřené k poznávání lidského těla a jeho částí</w:t>
      </w:r>
    </w:p>
    <w:p w:rsidR="00504E89" w:rsidRPr="003B461B" w:rsidRDefault="00504E89" w:rsidP="00CB7548">
      <w:pPr>
        <w:numPr>
          <w:ilvl w:val="0"/>
          <w:numId w:val="86"/>
        </w:numPr>
        <w:suppressAutoHyphens/>
        <w:ind w:left="567" w:hanging="141"/>
        <w:rPr>
          <w:sz w:val="22"/>
          <w:szCs w:val="22"/>
        </w:rPr>
      </w:pPr>
      <w:r w:rsidRPr="003B461B">
        <w:rPr>
          <w:sz w:val="22"/>
          <w:szCs w:val="22"/>
        </w:rPr>
        <w:t>příležitosti a činnosti směřující k ochraně zdraví a k vytváření zdravých životních návyků</w:t>
      </w:r>
    </w:p>
    <w:p w:rsidR="00504E89" w:rsidRPr="003B461B" w:rsidRDefault="00504E89" w:rsidP="00CB7548">
      <w:pPr>
        <w:numPr>
          <w:ilvl w:val="0"/>
          <w:numId w:val="86"/>
        </w:numPr>
        <w:suppressAutoHyphens/>
        <w:ind w:left="567" w:hanging="141"/>
        <w:rPr>
          <w:sz w:val="22"/>
          <w:szCs w:val="22"/>
        </w:rPr>
      </w:pPr>
      <w:r w:rsidRPr="003B461B">
        <w:rPr>
          <w:sz w:val="22"/>
          <w:szCs w:val="22"/>
        </w:rPr>
        <w:t>zdravotně zaměřené činnosti (vyrovnávací, protahovací, uvolňovací, dechová, relaxační cvičení)</w:t>
      </w:r>
    </w:p>
    <w:p w:rsidR="00504E89" w:rsidRPr="003B461B" w:rsidRDefault="00504E89" w:rsidP="00CB7548">
      <w:pPr>
        <w:numPr>
          <w:ilvl w:val="0"/>
          <w:numId w:val="86"/>
        </w:numPr>
        <w:suppressAutoHyphens/>
        <w:ind w:left="567" w:hanging="141"/>
        <w:rPr>
          <w:sz w:val="22"/>
          <w:szCs w:val="22"/>
        </w:rPr>
      </w:pPr>
      <w:r w:rsidRPr="003B461B">
        <w:rPr>
          <w:sz w:val="22"/>
          <w:szCs w:val="22"/>
        </w:rPr>
        <w:t>činnosti relaxační a odpočinkové, zajišťující zdravou atmosféru a pohodu prostředí</w:t>
      </w:r>
    </w:p>
    <w:p w:rsidR="00504E89" w:rsidRPr="003B461B" w:rsidRDefault="00504E89" w:rsidP="00504E89">
      <w:pPr>
        <w:widowControl w:val="0"/>
        <w:autoSpaceDE w:val="0"/>
        <w:ind w:left="1276" w:hanging="850"/>
        <w:rPr>
          <w:sz w:val="22"/>
          <w:szCs w:val="22"/>
        </w:rPr>
      </w:pPr>
    </w:p>
    <w:p w:rsidR="00504E89" w:rsidRPr="003B461B" w:rsidRDefault="00504E89" w:rsidP="00CB7548">
      <w:pPr>
        <w:widowControl w:val="0"/>
        <w:numPr>
          <w:ilvl w:val="0"/>
          <w:numId w:val="85"/>
        </w:numPr>
        <w:tabs>
          <w:tab w:val="left" w:pos="852"/>
          <w:tab w:val="left" w:pos="7604"/>
        </w:tabs>
        <w:suppressAutoHyphens/>
        <w:autoSpaceDE w:val="0"/>
        <w:ind w:left="426"/>
        <w:rPr>
          <w:b/>
          <w:color w:val="FF0000"/>
          <w:sz w:val="22"/>
          <w:szCs w:val="22"/>
        </w:rPr>
      </w:pPr>
      <w:r w:rsidRPr="003B461B">
        <w:rPr>
          <w:b/>
          <w:color w:val="FF0000"/>
          <w:sz w:val="22"/>
          <w:szCs w:val="22"/>
        </w:rPr>
        <w:t>Učí se nejen spontánně, ale i vědomě, vyvine úsilí, soustředí se na činnost a záměrně si zapamatuje, při zadané práci dokončí, co započalo; dovede postupovat podle instrukcí</w:t>
      </w:r>
    </w:p>
    <w:p w:rsidR="00504E89" w:rsidRPr="003B461B" w:rsidRDefault="00504E89" w:rsidP="00504E89">
      <w:pPr>
        <w:widowControl w:val="0"/>
        <w:autoSpaceDE w:val="0"/>
        <w:ind w:left="426"/>
        <w:rPr>
          <w:sz w:val="22"/>
          <w:szCs w:val="22"/>
        </w:rPr>
      </w:pPr>
      <w:r w:rsidRPr="003B461B">
        <w:rPr>
          <w:b/>
          <w:i/>
          <w:sz w:val="22"/>
          <w:szCs w:val="22"/>
        </w:rPr>
        <w:t xml:space="preserve">Cíl: </w:t>
      </w:r>
      <w:r w:rsidRPr="003B461B">
        <w:rPr>
          <w:sz w:val="22"/>
          <w:szCs w:val="22"/>
        </w:rPr>
        <w:t>Rozvoj fyzické i psychické zdatnosti</w:t>
      </w:r>
    </w:p>
    <w:p w:rsidR="00504E89" w:rsidRPr="003B461B" w:rsidRDefault="00504E89" w:rsidP="00504E89">
      <w:pPr>
        <w:widowControl w:val="0"/>
        <w:autoSpaceDE w:val="0"/>
        <w:ind w:left="426"/>
        <w:rPr>
          <w:sz w:val="22"/>
          <w:szCs w:val="22"/>
        </w:rPr>
      </w:pPr>
      <w:r w:rsidRPr="003B461B">
        <w:rPr>
          <w:b/>
          <w:i/>
          <w:sz w:val="22"/>
          <w:szCs w:val="22"/>
        </w:rPr>
        <w:t>Výstup</w:t>
      </w:r>
      <w:r w:rsidRPr="003B461B">
        <w:rPr>
          <w:sz w:val="22"/>
          <w:szCs w:val="22"/>
        </w:rPr>
        <w:t>: Zachovává správné držení těla</w:t>
      </w:r>
    </w:p>
    <w:p w:rsidR="00504E89" w:rsidRPr="003B461B" w:rsidRDefault="00504E89" w:rsidP="00504E89">
      <w:pPr>
        <w:widowControl w:val="0"/>
        <w:autoSpaceDE w:val="0"/>
        <w:ind w:left="426"/>
        <w:rPr>
          <w:sz w:val="22"/>
          <w:szCs w:val="22"/>
        </w:rPr>
      </w:pPr>
      <w:r w:rsidRPr="003B461B">
        <w:rPr>
          <w:b/>
          <w:i/>
          <w:sz w:val="22"/>
          <w:szCs w:val="22"/>
        </w:rPr>
        <w:t>Výstup</w:t>
      </w:r>
      <w:r w:rsidRPr="003B461B">
        <w:rPr>
          <w:sz w:val="22"/>
          <w:szCs w:val="22"/>
        </w:rPr>
        <w:t>: Vědomě napodobí jednoduchý pohyb podle vzoru a přizpůsobí jej podle pokynu</w:t>
      </w:r>
    </w:p>
    <w:p w:rsidR="00504E89" w:rsidRPr="003B461B" w:rsidRDefault="00504E89" w:rsidP="00504E89">
      <w:pPr>
        <w:widowControl w:val="0"/>
        <w:autoSpaceDE w:val="0"/>
        <w:ind w:left="426"/>
        <w:rPr>
          <w:sz w:val="22"/>
          <w:szCs w:val="22"/>
        </w:rPr>
      </w:pPr>
      <w:r w:rsidRPr="003B461B">
        <w:rPr>
          <w:b/>
          <w:i/>
          <w:sz w:val="22"/>
          <w:szCs w:val="22"/>
        </w:rPr>
        <w:t>Výstup</w:t>
      </w:r>
      <w:r w:rsidRPr="003B461B">
        <w:rPr>
          <w:sz w:val="22"/>
          <w:szCs w:val="22"/>
        </w:rPr>
        <w:t>: Ovládá dechové svalstvo</w:t>
      </w:r>
    </w:p>
    <w:p w:rsidR="00504E89" w:rsidRPr="003B461B" w:rsidRDefault="00504E89" w:rsidP="00504E89">
      <w:pPr>
        <w:widowControl w:val="0"/>
        <w:autoSpaceDE w:val="0"/>
        <w:ind w:left="426"/>
        <w:rPr>
          <w:b/>
          <w:i/>
          <w:sz w:val="22"/>
          <w:szCs w:val="22"/>
        </w:rPr>
      </w:pPr>
    </w:p>
    <w:p w:rsidR="00504E89" w:rsidRPr="003B461B" w:rsidRDefault="00504E89" w:rsidP="00504E89">
      <w:pPr>
        <w:widowControl w:val="0"/>
        <w:autoSpaceDE w:val="0"/>
        <w:ind w:left="426"/>
        <w:rPr>
          <w:sz w:val="22"/>
          <w:szCs w:val="22"/>
        </w:rPr>
      </w:pPr>
      <w:r w:rsidRPr="003B461B">
        <w:rPr>
          <w:b/>
          <w:i/>
          <w:sz w:val="22"/>
          <w:szCs w:val="22"/>
        </w:rPr>
        <w:t>Vzdělávací nabídka</w:t>
      </w:r>
      <w:r w:rsidRPr="003B461B">
        <w:rPr>
          <w:sz w:val="22"/>
          <w:szCs w:val="22"/>
        </w:rPr>
        <w:t>:</w:t>
      </w:r>
    </w:p>
    <w:p w:rsidR="00504E89" w:rsidRPr="003B461B" w:rsidRDefault="00504E89" w:rsidP="00CB7548">
      <w:pPr>
        <w:widowControl w:val="0"/>
        <w:numPr>
          <w:ilvl w:val="0"/>
          <w:numId w:val="87"/>
        </w:numPr>
        <w:tabs>
          <w:tab w:val="left" w:pos="999"/>
        </w:tabs>
        <w:suppressAutoHyphens/>
        <w:autoSpaceDE w:val="0"/>
        <w:ind w:hanging="6"/>
        <w:rPr>
          <w:sz w:val="22"/>
          <w:szCs w:val="22"/>
        </w:rPr>
      </w:pPr>
      <w:r w:rsidRPr="003B461B">
        <w:rPr>
          <w:sz w:val="22"/>
          <w:szCs w:val="22"/>
        </w:rPr>
        <w:t>zdravotně zaměřené činnosti (vyrovnávací, protahovací, uvolňovací, dechová, relaxační cvičení)</w:t>
      </w:r>
    </w:p>
    <w:p w:rsidR="00504E89" w:rsidRPr="003B461B" w:rsidRDefault="00504E89" w:rsidP="00CB7548">
      <w:pPr>
        <w:widowControl w:val="0"/>
        <w:numPr>
          <w:ilvl w:val="0"/>
          <w:numId w:val="87"/>
        </w:numPr>
        <w:tabs>
          <w:tab w:val="left" w:pos="999"/>
        </w:tabs>
        <w:suppressAutoHyphens/>
        <w:autoSpaceDE w:val="0"/>
        <w:ind w:hanging="6"/>
        <w:rPr>
          <w:sz w:val="22"/>
          <w:szCs w:val="22"/>
        </w:rPr>
      </w:pPr>
      <w:r w:rsidRPr="003B461B">
        <w:rPr>
          <w:sz w:val="22"/>
          <w:szCs w:val="22"/>
        </w:rPr>
        <w:t>lokomoční pohybové činnosti, nelokomoční pohybové činnosti a jiné činnosti</w:t>
      </w:r>
    </w:p>
    <w:p w:rsidR="00504E89" w:rsidRPr="003B461B" w:rsidRDefault="00504E89" w:rsidP="00CB7548">
      <w:pPr>
        <w:widowControl w:val="0"/>
        <w:numPr>
          <w:ilvl w:val="0"/>
          <w:numId w:val="87"/>
        </w:numPr>
        <w:tabs>
          <w:tab w:val="left" w:pos="999"/>
        </w:tabs>
        <w:suppressAutoHyphens/>
        <w:autoSpaceDE w:val="0"/>
        <w:ind w:hanging="6"/>
        <w:rPr>
          <w:sz w:val="22"/>
          <w:szCs w:val="22"/>
        </w:rPr>
      </w:pPr>
      <w:r w:rsidRPr="003B461B">
        <w:rPr>
          <w:sz w:val="22"/>
          <w:szCs w:val="22"/>
        </w:rPr>
        <w:t>činnosti relaxační, odpočinkové</w:t>
      </w:r>
    </w:p>
    <w:p w:rsidR="00504E89" w:rsidRPr="003B461B" w:rsidRDefault="00504E89" w:rsidP="00504E89">
      <w:pPr>
        <w:widowControl w:val="0"/>
        <w:tabs>
          <w:tab w:val="left" w:pos="567"/>
        </w:tabs>
        <w:autoSpaceDE w:val="0"/>
        <w:ind w:hanging="6"/>
        <w:rPr>
          <w:sz w:val="22"/>
          <w:szCs w:val="22"/>
        </w:rPr>
      </w:pPr>
    </w:p>
    <w:p w:rsidR="00504E89" w:rsidRPr="003B461B" w:rsidRDefault="00504E89" w:rsidP="00CB7548">
      <w:pPr>
        <w:widowControl w:val="0"/>
        <w:numPr>
          <w:ilvl w:val="0"/>
          <w:numId w:val="85"/>
        </w:numPr>
        <w:suppressAutoHyphens/>
        <w:autoSpaceDE w:val="0"/>
        <w:rPr>
          <w:b/>
          <w:color w:val="FF0000"/>
          <w:sz w:val="22"/>
          <w:szCs w:val="22"/>
        </w:rPr>
      </w:pPr>
      <w:r w:rsidRPr="003B461B">
        <w:rPr>
          <w:b/>
          <w:color w:val="FF0000"/>
          <w:sz w:val="22"/>
          <w:szCs w:val="22"/>
        </w:rPr>
        <w:t>Získanou zkušenost uplatňuje v praktických situacích a v dalším učení</w:t>
      </w:r>
    </w:p>
    <w:p w:rsidR="00504E89" w:rsidRPr="003B461B" w:rsidRDefault="00504E89" w:rsidP="00504E89">
      <w:pPr>
        <w:widowControl w:val="0"/>
        <w:autoSpaceDE w:val="0"/>
        <w:ind w:left="426"/>
        <w:rPr>
          <w:sz w:val="22"/>
          <w:szCs w:val="22"/>
        </w:rPr>
      </w:pPr>
      <w:r w:rsidRPr="003B461B">
        <w:rPr>
          <w:b/>
          <w:i/>
          <w:sz w:val="22"/>
          <w:szCs w:val="22"/>
        </w:rPr>
        <w:t>Cíl</w:t>
      </w:r>
      <w:r w:rsidRPr="003B461B">
        <w:rPr>
          <w:sz w:val="22"/>
          <w:szCs w:val="22"/>
        </w:rPr>
        <w:t>: Vytváření zdravých životních návyků a postojů jako základů zdravého životního stylu</w:t>
      </w:r>
    </w:p>
    <w:p w:rsidR="00504E89" w:rsidRPr="003B461B" w:rsidRDefault="00504E89" w:rsidP="00504E89">
      <w:pPr>
        <w:widowControl w:val="0"/>
        <w:autoSpaceDE w:val="0"/>
        <w:ind w:left="1276" w:hanging="850"/>
        <w:rPr>
          <w:color w:val="000000"/>
          <w:sz w:val="22"/>
          <w:szCs w:val="22"/>
        </w:rPr>
      </w:pPr>
      <w:r w:rsidRPr="003B461B">
        <w:rPr>
          <w:b/>
          <w:i/>
          <w:sz w:val="22"/>
          <w:szCs w:val="22"/>
        </w:rPr>
        <w:t>Výstup</w:t>
      </w:r>
      <w:r w:rsidRPr="003B461B">
        <w:rPr>
          <w:sz w:val="22"/>
          <w:szCs w:val="22"/>
        </w:rPr>
        <w:t xml:space="preserve">: </w:t>
      </w:r>
      <w:r w:rsidRPr="003B461B">
        <w:rPr>
          <w:color w:val="000000"/>
          <w:sz w:val="22"/>
          <w:szCs w:val="22"/>
        </w:rPr>
        <w:t xml:space="preserve">Uplatňuje základní kulturně hygienické a zdravotně preventivní návyky (starat se o osobní hygienu, přijímat stravu a tekutinu) </w:t>
      </w:r>
    </w:p>
    <w:p w:rsidR="00504E89" w:rsidRPr="003B461B" w:rsidRDefault="00504E89" w:rsidP="00504E89">
      <w:pPr>
        <w:widowControl w:val="0"/>
        <w:autoSpaceDE w:val="0"/>
        <w:ind w:left="426"/>
        <w:rPr>
          <w:b/>
          <w:i/>
          <w:sz w:val="22"/>
          <w:szCs w:val="22"/>
        </w:rPr>
      </w:pPr>
    </w:p>
    <w:p w:rsidR="00504E89" w:rsidRPr="003B461B" w:rsidRDefault="00504E89" w:rsidP="00504E89">
      <w:pPr>
        <w:widowControl w:val="0"/>
        <w:autoSpaceDE w:val="0"/>
        <w:ind w:left="426"/>
        <w:rPr>
          <w:sz w:val="22"/>
          <w:szCs w:val="22"/>
        </w:rPr>
      </w:pPr>
      <w:r w:rsidRPr="003B461B">
        <w:rPr>
          <w:b/>
          <w:i/>
          <w:sz w:val="22"/>
          <w:szCs w:val="22"/>
        </w:rPr>
        <w:t>Vzdělávací nabídka</w:t>
      </w:r>
      <w:r w:rsidRPr="003B461B">
        <w:rPr>
          <w:sz w:val="22"/>
          <w:szCs w:val="22"/>
        </w:rPr>
        <w:t>:</w:t>
      </w:r>
    </w:p>
    <w:p w:rsidR="00504E89" w:rsidRPr="003B461B" w:rsidRDefault="00504E89" w:rsidP="00CB7548">
      <w:pPr>
        <w:numPr>
          <w:ilvl w:val="0"/>
          <w:numId w:val="88"/>
        </w:numPr>
        <w:suppressAutoHyphens/>
        <w:ind w:left="567" w:hanging="141"/>
        <w:rPr>
          <w:sz w:val="22"/>
          <w:szCs w:val="22"/>
        </w:rPr>
      </w:pPr>
      <w:r w:rsidRPr="003B461B">
        <w:rPr>
          <w:sz w:val="22"/>
          <w:szCs w:val="22"/>
        </w:rPr>
        <w:t>jednoduché pracovní a sebeobslužné činnosti v oblasti osobní hygieny</w:t>
      </w:r>
    </w:p>
    <w:p w:rsidR="00504E89" w:rsidRPr="003B461B" w:rsidRDefault="00504E89" w:rsidP="00CB7548">
      <w:pPr>
        <w:numPr>
          <w:ilvl w:val="0"/>
          <w:numId w:val="88"/>
        </w:numPr>
        <w:suppressAutoHyphens/>
        <w:ind w:left="567" w:hanging="141"/>
        <w:rPr>
          <w:sz w:val="22"/>
          <w:szCs w:val="22"/>
        </w:rPr>
      </w:pPr>
      <w:r w:rsidRPr="003B461B">
        <w:rPr>
          <w:sz w:val="22"/>
          <w:szCs w:val="22"/>
        </w:rPr>
        <w:t>činnosti a příležitosti směřující k vytváření zdravých životních návyků</w:t>
      </w:r>
    </w:p>
    <w:p w:rsidR="00504E89" w:rsidRPr="003B461B" w:rsidRDefault="00504E89" w:rsidP="00504E89">
      <w:pPr>
        <w:tabs>
          <w:tab w:val="left" w:pos="3230"/>
        </w:tabs>
        <w:ind w:left="426"/>
        <w:rPr>
          <w:sz w:val="22"/>
          <w:szCs w:val="22"/>
        </w:rPr>
      </w:pPr>
    </w:p>
    <w:p w:rsidR="00504E89" w:rsidRPr="003B461B" w:rsidRDefault="00504E89" w:rsidP="00504E89">
      <w:pPr>
        <w:tabs>
          <w:tab w:val="left" w:pos="3164"/>
        </w:tabs>
        <w:ind w:left="360" w:hanging="360"/>
        <w:rPr>
          <w:sz w:val="22"/>
          <w:szCs w:val="22"/>
        </w:rPr>
      </w:pPr>
      <w:r w:rsidRPr="003B461B">
        <w:rPr>
          <w:sz w:val="22"/>
          <w:szCs w:val="22"/>
        </w:rPr>
        <w:t>Kompetence k řešení problémů (KŘP)</w:t>
      </w:r>
    </w:p>
    <w:p w:rsidR="00504E89" w:rsidRPr="003B461B" w:rsidRDefault="00504E89" w:rsidP="00504E89">
      <w:pPr>
        <w:tabs>
          <w:tab w:val="left" w:pos="3164"/>
        </w:tabs>
        <w:ind w:left="360" w:hanging="360"/>
        <w:rPr>
          <w:sz w:val="22"/>
          <w:szCs w:val="22"/>
        </w:rPr>
      </w:pPr>
      <w:r w:rsidRPr="003B461B">
        <w:rPr>
          <w:sz w:val="22"/>
          <w:szCs w:val="22"/>
        </w:rPr>
        <w:t xml:space="preserve"> Kompetence komunikativní (KKO)</w:t>
      </w:r>
    </w:p>
    <w:p w:rsidR="00504E89" w:rsidRPr="003B461B" w:rsidRDefault="00504E89" w:rsidP="00504E89">
      <w:pPr>
        <w:tabs>
          <w:tab w:val="left" w:pos="3164"/>
        </w:tabs>
        <w:ind w:left="360" w:hanging="360"/>
        <w:rPr>
          <w:sz w:val="22"/>
          <w:szCs w:val="22"/>
        </w:rPr>
      </w:pPr>
    </w:p>
    <w:p w:rsidR="00504E89" w:rsidRPr="003B461B" w:rsidRDefault="00504E89" w:rsidP="00504E89">
      <w:pPr>
        <w:tabs>
          <w:tab w:val="left" w:pos="3164"/>
        </w:tabs>
        <w:ind w:left="360" w:hanging="360"/>
        <w:jc w:val="center"/>
        <w:rPr>
          <w:b/>
          <w:sz w:val="22"/>
          <w:szCs w:val="22"/>
        </w:rPr>
      </w:pPr>
      <w:r w:rsidRPr="003B461B">
        <w:rPr>
          <w:b/>
          <w:sz w:val="22"/>
          <w:szCs w:val="22"/>
        </w:rPr>
        <w:t>Kompetence sociální a personální (KSP)</w:t>
      </w:r>
    </w:p>
    <w:p w:rsidR="00504E89" w:rsidRPr="003B461B" w:rsidRDefault="00504E89" w:rsidP="00504E89">
      <w:pPr>
        <w:tabs>
          <w:tab w:val="left" w:pos="3164"/>
        </w:tabs>
        <w:ind w:left="360" w:hanging="360"/>
        <w:jc w:val="center"/>
        <w:rPr>
          <w:b/>
          <w:sz w:val="22"/>
          <w:szCs w:val="22"/>
        </w:rPr>
      </w:pPr>
    </w:p>
    <w:p w:rsidR="00504E89" w:rsidRPr="003B461B" w:rsidRDefault="00504E89" w:rsidP="00CB7548">
      <w:pPr>
        <w:widowControl w:val="0"/>
        <w:numPr>
          <w:ilvl w:val="0"/>
          <w:numId w:val="89"/>
        </w:numPr>
        <w:suppressAutoHyphens/>
        <w:autoSpaceDE w:val="0"/>
        <w:ind w:left="426" w:hanging="426"/>
        <w:rPr>
          <w:b/>
          <w:color w:val="FF0000"/>
          <w:sz w:val="22"/>
          <w:szCs w:val="22"/>
        </w:rPr>
      </w:pPr>
      <w:r w:rsidRPr="003B461B">
        <w:rPr>
          <w:b/>
          <w:color w:val="FF0000"/>
          <w:sz w:val="22"/>
          <w:szCs w:val="22"/>
        </w:rPr>
        <w:t>Uvědomuje si, že za sebe i své jednání odpovídá a nese důsledky</w:t>
      </w:r>
    </w:p>
    <w:p w:rsidR="00504E89" w:rsidRPr="003B461B" w:rsidRDefault="00504E89" w:rsidP="00504E89">
      <w:pPr>
        <w:widowControl w:val="0"/>
        <w:autoSpaceDE w:val="0"/>
        <w:ind w:firstLine="426"/>
        <w:rPr>
          <w:sz w:val="22"/>
          <w:szCs w:val="22"/>
        </w:rPr>
      </w:pPr>
      <w:r w:rsidRPr="003B461B">
        <w:rPr>
          <w:b/>
          <w:i/>
          <w:sz w:val="22"/>
          <w:szCs w:val="22"/>
        </w:rPr>
        <w:t>Cíl:</w:t>
      </w:r>
      <w:r w:rsidRPr="003B461B">
        <w:rPr>
          <w:sz w:val="22"/>
          <w:szCs w:val="22"/>
        </w:rPr>
        <w:t xml:space="preserve"> Osvojení si věku přiměřených praktických dovedností</w:t>
      </w:r>
    </w:p>
    <w:p w:rsidR="00504E89" w:rsidRPr="003B461B" w:rsidRDefault="00504E89" w:rsidP="00504E89">
      <w:pPr>
        <w:widowControl w:val="0"/>
        <w:autoSpaceDE w:val="0"/>
        <w:ind w:left="1276" w:hanging="850"/>
        <w:rPr>
          <w:sz w:val="22"/>
          <w:szCs w:val="22"/>
        </w:rPr>
      </w:pPr>
      <w:r w:rsidRPr="003B461B">
        <w:rPr>
          <w:b/>
          <w:i/>
          <w:sz w:val="22"/>
          <w:szCs w:val="22"/>
        </w:rPr>
        <w:t>Výstup</w:t>
      </w:r>
      <w:r w:rsidRPr="003B461B">
        <w:rPr>
          <w:sz w:val="22"/>
          <w:szCs w:val="22"/>
        </w:rPr>
        <w:t>: Rozlišuje, co prospívá zdraví a co mu škodí; chová se tak, aby v situacích pro dítě běžných a jemu známých neohrožovalo zdraví, bezpečí a pohodu svou ani druhých</w:t>
      </w:r>
    </w:p>
    <w:p w:rsidR="00504E89" w:rsidRPr="003B461B" w:rsidRDefault="00504E89" w:rsidP="00504E89">
      <w:pPr>
        <w:tabs>
          <w:tab w:val="left" w:pos="4244"/>
        </w:tabs>
        <w:ind w:left="284"/>
        <w:rPr>
          <w:b/>
          <w:i/>
          <w:sz w:val="22"/>
          <w:szCs w:val="22"/>
        </w:rPr>
      </w:pPr>
    </w:p>
    <w:p w:rsidR="00504E89" w:rsidRPr="003B461B" w:rsidRDefault="00504E89" w:rsidP="00504E89">
      <w:pPr>
        <w:tabs>
          <w:tab w:val="left" w:pos="4244"/>
        </w:tabs>
        <w:ind w:left="284" w:firstLine="142"/>
        <w:rPr>
          <w:sz w:val="22"/>
          <w:szCs w:val="22"/>
        </w:rPr>
      </w:pPr>
      <w:r w:rsidRPr="003B461B">
        <w:rPr>
          <w:b/>
          <w:i/>
          <w:sz w:val="22"/>
          <w:szCs w:val="22"/>
        </w:rPr>
        <w:t>Vzdělávací nabídka</w:t>
      </w:r>
      <w:r w:rsidRPr="003B461B">
        <w:rPr>
          <w:sz w:val="22"/>
          <w:szCs w:val="22"/>
        </w:rPr>
        <w:t>:</w:t>
      </w:r>
    </w:p>
    <w:p w:rsidR="00504E89" w:rsidRPr="003B461B" w:rsidRDefault="00504E89" w:rsidP="00CB7548">
      <w:pPr>
        <w:pStyle w:val="Zkladntext"/>
        <w:numPr>
          <w:ilvl w:val="0"/>
          <w:numId w:val="90"/>
        </w:numPr>
        <w:suppressAutoHyphens w:val="0"/>
        <w:spacing w:after="0"/>
        <w:ind w:left="567" w:hanging="141"/>
        <w:rPr>
          <w:sz w:val="22"/>
          <w:szCs w:val="22"/>
        </w:rPr>
      </w:pPr>
      <w:r w:rsidRPr="003B461B">
        <w:rPr>
          <w:sz w:val="22"/>
          <w:szCs w:val="22"/>
        </w:rPr>
        <w:t>příležitosti a činnosti směřující k ochraně zdraví, osobního bezpečí a vytváření zdravých životních návyků</w:t>
      </w:r>
    </w:p>
    <w:p w:rsidR="00504E89" w:rsidRPr="003B461B" w:rsidRDefault="00504E89" w:rsidP="00CB7548">
      <w:pPr>
        <w:pStyle w:val="Zkladntext"/>
        <w:numPr>
          <w:ilvl w:val="0"/>
          <w:numId w:val="90"/>
        </w:numPr>
        <w:suppressAutoHyphens w:val="0"/>
        <w:spacing w:after="0"/>
        <w:ind w:left="567" w:hanging="141"/>
        <w:rPr>
          <w:sz w:val="22"/>
          <w:szCs w:val="22"/>
        </w:rPr>
      </w:pPr>
      <w:r w:rsidRPr="003B461B">
        <w:rPr>
          <w:sz w:val="22"/>
          <w:szCs w:val="22"/>
        </w:rPr>
        <w:t>příležitosti a činnosti směřující k prevenci úrazů (hrozících při hrách, pohybových činnostech a dopravních situacích, při setkávání s cizími lidmi), k prevenci nemoci, nezdravých návyků a závislostí</w:t>
      </w:r>
    </w:p>
    <w:p w:rsidR="00504E89" w:rsidRPr="003B461B" w:rsidRDefault="00504E89" w:rsidP="00504E89">
      <w:pPr>
        <w:ind w:left="567" w:hanging="141"/>
        <w:rPr>
          <w:b/>
          <w:color w:val="009900"/>
          <w:sz w:val="22"/>
          <w:szCs w:val="22"/>
          <w:u w:val="single"/>
        </w:rPr>
      </w:pPr>
    </w:p>
    <w:p w:rsidR="00504E89" w:rsidRPr="003B461B" w:rsidRDefault="00504E89" w:rsidP="00504E89">
      <w:pPr>
        <w:tabs>
          <w:tab w:val="left" w:pos="3164"/>
        </w:tabs>
        <w:ind w:left="360" w:hanging="360"/>
        <w:jc w:val="center"/>
        <w:rPr>
          <w:b/>
          <w:sz w:val="22"/>
          <w:szCs w:val="22"/>
        </w:rPr>
      </w:pPr>
      <w:r w:rsidRPr="003B461B">
        <w:rPr>
          <w:b/>
          <w:sz w:val="22"/>
          <w:szCs w:val="22"/>
        </w:rPr>
        <w:t>Kompetence činnostní a občanské (KČO)</w:t>
      </w:r>
    </w:p>
    <w:p w:rsidR="00504E89" w:rsidRPr="003B461B" w:rsidRDefault="00504E89" w:rsidP="00504E89">
      <w:pPr>
        <w:tabs>
          <w:tab w:val="left" w:pos="3164"/>
        </w:tabs>
        <w:ind w:left="360" w:hanging="360"/>
        <w:jc w:val="center"/>
        <w:rPr>
          <w:sz w:val="22"/>
          <w:szCs w:val="22"/>
        </w:rPr>
      </w:pPr>
    </w:p>
    <w:p w:rsidR="00504E89" w:rsidRPr="003B461B" w:rsidRDefault="00504E89" w:rsidP="00CB7548">
      <w:pPr>
        <w:widowControl w:val="0"/>
        <w:numPr>
          <w:ilvl w:val="0"/>
          <w:numId w:val="91"/>
        </w:numPr>
        <w:suppressAutoHyphens/>
        <w:autoSpaceDE w:val="0"/>
        <w:rPr>
          <w:b/>
          <w:color w:val="FF0000"/>
          <w:sz w:val="22"/>
          <w:szCs w:val="22"/>
        </w:rPr>
      </w:pPr>
      <w:r w:rsidRPr="003B461B">
        <w:rPr>
          <w:b/>
          <w:color w:val="FF0000"/>
          <w:sz w:val="22"/>
          <w:szCs w:val="22"/>
        </w:rPr>
        <w:t>Dbá na osobní zdraví a bezpečí svoje i druhých, chová se odpovědně s ohledem na zdravé a bezpečné okolní prostředí (přírodní i společenské)</w:t>
      </w:r>
    </w:p>
    <w:p w:rsidR="00504E89" w:rsidRPr="003B461B" w:rsidRDefault="00504E89" w:rsidP="00504E89">
      <w:pPr>
        <w:pStyle w:val="Zkladntext21"/>
        <w:spacing w:after="0" w:line="240" w:lineRule="auto"/>
        <w:ind w:left="851" w:hanging="425"/>
        <w:rPr>
          <w:sz w:val="22"/>
          <w:szCs w:val="22"/>
        </w:rPr>
      </w:pPr>
      <w:r w:rsidRPr="003B461B">
        <w:rPr>
          <w:b/>
          <w:i/>
          <w:sz w:val="22"/>
          <w:szCs w:val="22"/>
        </w:rPr>
        <w:t>Cíl</w:t>
      </w:r>
      <w:r w:rsidRPr="003B461B">
        <w:rPr>
          <w:sz w:val="22"/>
          <w:szCs w:val="22"/>
        </w:rPr>
        <w:t>: Osvojení si poznatků a dovedností důležitých k podpoře zdraví, bezpečí, osobní pohody i pohody prostředí</w:t>
      </w:r>
    </w:p>
    <w:p w:rsidR="00504E89" w:rsidRPr="003B461B" w:rsidRDefault="00504E89" w:rsidP="00504E89">
      <w:pPr>
        <w:widowControl w:val="0"/>
        <w:autoSpaceDE w:val="0"/>
        <w:ind w:left="1276" w:hanging="850"/>
        <w:rPr>
          <w:sz w:val="22"/>
          <w:szCs w:val="22"/>
        </w:rPr>
      </w:pPr>
      <w:r w:rsidRPr="003B461B">
        <w:rPr>
          <w:b/>
          <w:i/>
          <w:sz w:val="22"/>
          <w:szCs w:val="22"/>
        </w:rPr>
        <w:t>Výstup</w:t>
      </w:r>
      <w:r w:rsidRPr="003B461B">
        <w:rPr>
          <w:sz w:val="22"/>
          <w:szCs w:val="22"/>
        </w:rPr>
        <w:t>: Má povědomí o některých způsobech ochrany osobního zdraví a bezpečí a o tom, kde v případě potřeby hledat pomoc (kam se obrátit, koho přivolat, jakým způsobem apod.)</w:t>
      </w:r>
    </w:p>
    <w:p w:rsidR="00504E89" w:rsidRPr="003B461B" w:rsidRDefault="00504E89" w:rsidP="00504E89">
      <w:pPr>
        <w:tabs>
          <w:tab w:val="left" w:pos="4464"/>
        </w:tabs>
        <w:ind w:firstLine="426"/>
        <w:rPr>
          <w:b/>
          <w:i/>
          <w:sz w:val="22"/>
          <w:szCs w:val="22"/>
        </w:rPr>
      </w:pPr>
    </w:p>
    <w:p w:rsidR="00504E89" w:rsidRPr="003B461B" w:rsidRDefault="00504E89" w:rsidP="00504E89">
      <w:pPr>
        <w:tabs>
          <w:tab w:val="left" w:pos="4464"/>
        </w:tabs>
        <w:ind w:firstLine="426"/>
        <w:rPr>
          <w:sz w:val="22"/>
          <w:szCs w:val="22"/>
        </w:rPr>
      </w:pPr>
      <w:r w:rsidRPr="003B461B">
        <w:rPr>
          <w:b/>
          <w:i/>
          <w:sz w:val="22"/>
          <w:szCs w:val="22"/>
        </w:rPr>
        <w:t>Vzdělávací nabídka</w:t>
      </w:r>
      <w:r w:rsidRPr="003B461B">
        <w:rPr>
          <w:sz w:val="22"/>
          <w:szCs w:val="22"/>
        </w:rPr>
        <w:t>:</w:t>
      </w:r>
    </w:p>
    <w:p w:rsidR="00504E89" w:rsidRPr="003B461B" w:rsidRDefault="00504E89" w:rsidP="00CB7548">
      <w:pPr>
        <w:pStyle w:val="Zkladntext"/>
        <w:numPr>
          <w:ilvl w:val="0"/>
          <w:numId w:val="7"/>
        </w:numPr>
        <w:suppressAutoHyphens w:val="0"/>
        <w:spacing w:after="0"/>
        <w:ind w:left="567" w:hanging="141"/>
        <w:rPr>
          <w:sz w:val="22"/>
          <w:szCs w:val="22"/>
        </w:rPr>
      </w:pPr>
      <w:r w:rsidRPr="003B461B">
        <w:rPr>
          <w:sz w:val="22"/>
          <w:szCs w:val="22"/>
        </w:rPr>
        <w:t>příležitosti a činnosti směřující k ochraně zdraví, osobního bezpečí a vytváření zdravých životních návyků</w:t>
      </w:r>
    </w:p>
    <w:p w:rsidR="00504E89" w:rsidRPr="003B461B" w:rsidRDefault="00504E89" w:rsidP="00CB7548">
      <w:pPr>
        <w:pStyle w:val="Zkladntext"/>
        <w:numPr>
          <w:ilvl w:val="0"/>
          <w:numId w:val="7"/>
        </w:numPr>
        <w:suppressAutoHyphens w:val="0"/>
        <w:spacing w:after="0"/>
        <w:ind w:left="567" w:hanging="141"/>
        <w:rPr>
          <w:sz w:val="22"/>
          <w:szCs w:val="22"/>
        </w:rPr>
      </w:pPr>
      <w:r w:rsidRPr="003B461B">
        <w:rPr>
          <w:sz w:val="22"/>
          <w:szCs w:val="22"/>
        </w:rPr>
        <w:t>příležitosti a činnosti směřující k prevenci úrazů (hrozících při hrách, pohybových činnostech a dopravních situacích, při setkávání s cizími lidmi), k prevenci nemoci, nezdravých návyků a závislostí</w:t>
      </w:r>
    </w:p>
    <w:p w:rsidR="00504E89" w:rsidRPr="003B461B" w:rsidRDefault="00504E89" w:rsidP="00CB7548">
      <w:pPr>
        <w:numPr>
          <w:ilvl w:val="0"/>
          <w:numId w:val="7"/>
        </w:numPr>
        <w:ind w:left="567" w:hanging="141"/>
        <w:rPr>
          <w:sz w:val="22"/>
          <w:szCs w:val="22"/>
        </w:rPr>
      </w:pPr>
      <w:r w:rsidRPr="003B461B">
        <w:rPr>
          <w:sz w:val="22"/>
          <w:szCs w:val="22"/>
        </w:rPr>
        <w:t>příležitosti a činnosti směřující k prevenci úrazů (hrozících při hrách, pohybových činnostech a dopravních situacích, při setkávání s cizími lidmi), k prevenci nemoci, nezdravých návyků a závislostí</w:t>
      </w:r>
    </w:p>
    <w:p w:rsidR="00504E89" w:rsidRPr="003B461B" w:rsidRDefault="00504E89" w:rsidP="00CB7548">
      <w:pPr>
        <w:numPr>
          <w:ilvl w:val="0"/>
          <w:numId w:val="7"/>
        </w:numPr>
        <w:ind w:left="567" w:hanging="141"/>
        <w:rPr>
          <w:sz w:val="22"/>
          <w:szCs w:val="22"/>
        </w:rPr>
      </w:pPr>
      <w:r w:rsidRPr="003B461B">
        <w:rPr>
          <w:sz w:val="22"/>
          <w:szCs w:val="22"/>
        </w:rPr>
        <w:t>smyslové a psychomotorické hry</w:t>
      </w:r>
    </w:p>
    <w:p w:rsidR="00504E89" w:rsidRPr="003B461B" w:rsidRDefault="00504E89" w:rsidP="00504E89">
      <w:pPr>
        <w:ind w:left="432" w:hanging="432"/>
        <w:jc w:val="both"/>
        <w:rPr>
          <w:sz w:val="22"/>
          <w:szCs w:val="22"/>
        </w:rPr>
      </w:pPr>
    </w:p>
    <w:p w:rsidR="00504E89" w:rsidRPr="003B461B" w:rsidRDefault="00504E89" w:rsidP="00504E89">
      <w:pPr>
        <w:ind w:left="432" w:hanging="432"/>
        <w:jc w:val="both"/>
        <w:rPr>
          <w:color w:val="FF0000"/>
          <w:sz w:val="22"/>
          <w:szCs w:val="22"/>
        </w:rPr>
      </w:pPr>
    </w:p>
    <w:p w:rsidR="00504E89" w:rsidRPr="003B461B" w:rsidRDefault="00504E89" w:rsidP="00504E89">
      <w:pPr>
        <w:rPr>
          <w:b/>
          <w:color w:val="FF0000"/>
          <w:sz w:val="22"/>
          <w:szCs w:val="22"/>
        </w:rPr>
      </w:pPr>
      <w:r w:rsidRPr="003B461B">
        <w:rPr>
          <w:b/>
          <w:color w:val="FF0000"/>
          <w:sz w:val="22"/>
          <w:szCs w:val="22"/>
        </w:rPr>
        <w:t xml:space="preserve">Dítě a jeho psychika </w:t>
      </w:r>
      <w:r w:rsidRPr="003B461B">
        <w:rPr>
          <w:b/>
          <w:color w:val="FF0000"/>
          <w:sz w:val="22"/>
          <w:szCs w:val="22"/>
        </w:rPr>
        <w:tab/>
      </w:r>
      <w:r w:rsidRPr="003B461B">
        <w:rPr>
          <w:b/>
          <w:color w:val="FF0000"/>
          <w:sz w:val="22"/>
          <w:szCs w:val="22"/>
        </w:rPr>
        <w:tab/>
        <w:t>Oblast psychologická (PS)</w:t>
      </w:r>
    </w:p>
    <w:p w:rsidR="00504E89" w:rsidRPr="003B461B" w:rsidRDefault="00504E89" w:rsidP="00504E89">
      <w:pPr>
        <w:rPr>
          <w:b/>
          <w:color w:val="403152"/>
          <w:sz w:val="22"/>
          <w:szCs w:val="22"/>
        </w:rPr>
      </w:pPr>
    </w:p>
    <w:p w:rsidR="00504E89" w:rsidRPr="003B461B" w:rsidRDefault="00504E89" w:rsidP="00504E89">
      <w:pPr>
        <w:tabs>
          <w:tab w:val="left" w:pos="3164"/>
        </w:tabs>
        <w:ind w:left="360" w:hanging="360"/>
        <w:jc w:val="center"/>
        <w:rPr>
          <w:b/>
          <w:sz w:val="22"/>
          <w:szCs w:val="22"/>
        </w:rPr>
      </w:pPr>
      <w:r w:rsidRPr="003B461B">
        <w:rPr>
          <w:b/>
          <w:sz w:val="22"/>
          <w:szCs w:val="22"/>
        </w:rPr>
        <w:t>Kompetence k učení (KU)</w:t>
      </w:r>
    </w:p>
    <w:p w:rsidR="00504E89" w:rsidRPr="003B461B" w:rsidRDefault="00504E89" w:rsidP="00504E89">
      <w:pPr>
        <w:tabs>
          <w:tab w:val="left" w:pos="3164"/>
        </w:tabs>
        <w:ind w:left="360" w:hanging="360"/>
        <w:jc w:val="center"/>
        <w:rPr>
          <w:sz w:val="22"/>
          <w:szCs w:val="22"/>
        </w:rPr>
      </w:pPr>
    </w:p>
    <w:p w:rsidR="00504E89" w:rsidRPr="003B461B" w:rsidRDefault="00504E89" w:rsidP="00CB7548">
      <w:pPr>
        <w:widowControl w:val="0"/>
        <w:numPr>
          <w:ilvl w:val="0"/>
          <w:numId w:val="92"/>
        </w:numPr>
        <w:suppressAutoHyphens/>
        <w:autoSpaceDE w:val="0"/>
        <w:rPr>
          <w:b/>
          <w:color w:val="FF0000"/>
          <w:sz w:val="22"/>
          <w:szCs w:val="22"/>
        </w:rPr>
      </w:pPr>
      <w:r w:rsidRPr="003B461B">
        <w:rPr>
          <w:b/>
          <w:color w:val="FF0000"/>
          <w:sz w:val="22"/>
          <w:szCs w:val="22"/>
        </w:rPr>
        <w:t>Soustředěně pozoruje, zkoumá, objevuje, všímá si souvislostí, experimentuje a užívá při tom jednoduchých pojmů, znaků a symbolů</w:t>
      </w:r>
    </w:p>
    <w:p w:rsidR="00504E89" w:rsidRPr="003B461B" w:rsidRDefault="00504E89" w:rsidP="00504E89">
      <w:pPr>
        <w:pStyle w:val="Zkladntext21"/>
        <w:spacing w:after="0" w:line="240" w:lineRule="auto"/>
        <w:ind w:firstLine="426"/>
        <w:rPr>
          <w:sz w:val="22"/>
          <w:szCs w:val="22"/>
        </w:rPr>
      </w:pPr>
      <w:r w:rsidRPr="003B461B">
        <w:rPr>
          <w:b/>
          <w:i/>
          <w:sz w:val="22"/>
          <w:szCs w:val="22"/>
        </w:rPr>
        <w:t>Cíl</w:t>
      </w:r>
      <w:r w:rsidRPr="003B461B">
        <w:rPr>
          <w:sz w:val="22"/>
          <w:szCs w:val="22"/>
        </w:rPr>
        <w:t>: Posilování přirozených poznávacích citů (z</w:t>
      </w:r>
      <w:r w:rsidR="00F87ABF" w:rsidRPr="003B461B">
        <w:rPr>
          <w:sz w:val="22"/>
          <w:szCs w:val="22"/>
        </w:rPr>
        <w:t>vídavosti, zájmu, radosti z obje</w:t>
      </w:r>
      <w:r w:rsidRPr="003B461B">
        <w:rPr>
          <w:sz w:val="22"/>
          <w:szCs w:val="22"/>
        </w:rPr>
        <w:t>vování a pod.)</w:t>
      </w:r>
    </w:p>
    <w:p w:rsidR="00504E89" w:rsidRPr="003B461B" w:rsidRDefault="00504E89" w:rsidP="00504E89">
      <w:pPr>
        <w:widowControl w:val="0"/>
        <w:autoSpaceDE w:val="0"/>
        <w:ind w:left="1276" w:hanging="850"/>
        <w:rPr>
          <w:sz w:val="22"/>
          <w:szCs w:val="22"/>
        </w:rPr>
      </w:pPr>
      <w:r w:rsidRPr="003B461B">
        <w:rPr>
          <w:b/>
          <w:i/>
          <w:sz w:val="22"/>
          <w:szCs w:val="22"/>
        </w:rPr>
        <w:t>Výstup</w:t>
      </w:r>
      <w:r w:rsidRPr="003B461B">
        <w:rPr>
          <w:sz w:val="22"/>
          <w:szCs w:val="22"/>
        </w:rPr>
        <w:t>: Zaměřuje se na to, co je z poznávacího hlediska důležité (odhaluje podstatné znaky, vlastnosti předmětů a vzájemnou souvislost mezi nimi)</w:t>
      </w:r>
    </w:p>
    <w:p w:rsidR="00504E89" w:rsidRPr="003B461B" w:rsidRDefault="00504E89" w:rsidP="00504E89">
      <w:pPr>
        <w:tabs>
          <w:tab w:val="left" w:pos="4896"/>
        </w:tabs>
        <w:ind w:left="432"/>
        <w:rPr>
          <w:b/>
          <w:i/>
          <w:sz w:val="22"/>
          <w:szCs w:val="22"/>
        </w:rPr>
      </w:pPr>
    </w:p>
    <w:p w:rsidR="00504E89" w:rsidRPr="003B461B" w:rsidRDefault="00504E89" w:rsidP="00504E89">
      <w:pPr>
        <w:tabs>
          <w:tab w:val="left" w:pos="4896"/>
        </w:tabs>
        <w:ind w:left="432"/>
        <w:rPr>
          <w:sz w:val="22"/>
          <w:szCs w:val="22"/>
        </w:rPr>
      </w:pPr>
      <w:r w:rsidRPr="003B461B">
        <w:rPr>
          <w:b/>
          <w:i/>
          <w:sz w:val="22"/>
          <w:szCs w:val="22"/>
        </w:rPr>
        <w:t>Vzdělávací nabídka</w:t>
      </w:r>
      <w:r w:rsidRPr="003B461B">
        <w:rPr>
          <w:sz w:val="22"/>
          <w:szCs w:val="22"/>
        </w:rPr>
        <w:t>:</w:t>
      </w:r>
    </w:p>
    <w:p w:rsidR="00504E89" w:rsidRPr="003B461B" w:rsidRDefault="00504E89" w:rsidP="00CB7548">
      <w:pPr>
        <w:pStyle w:val="Zkladntext"/>
        <w:numPr>
          <w:ilvl w:val="0"/>
          <w:numId w:val="5"/>
        </w:numPr>
        <w:suppressAutoHyphens w:val="0"/>
        <w:spacing w:after="0"/>
        <w:ind w:left="567" w:hanging="141"/>
        <w:rPr>
          <w:sz w:val="22"/>
          <w:szCs w:val="22"/>
        </w:rPr>
      </w:pPr>
      <w:r w:rsidRPr="003B461B">
        <w:rPr>
          <w:sz w:val="22"/>
          <w:szCs w:val="22"/>
        </w:rPr>
        <w:t>konkrétní operace s materiálem (třídění, přiřazování, uspořádání, odhad, porovnávání apod.)</w:t>
      </w:r>
    </w:p>
    <w:p w:rsidR="00504E89" w:rsidRPr="003B461B" w:rsidRDefault="00504E89" w:rsidP="00CB7548">
      <w:pPr>
        <w:pStyle w:val="Zkladntext"/>
        <w:numPr>
          <w:ilvl w:val="0"/>
          <w:numId w:val="5"/>
        </w:numPr>
        <w:suppressAutoHyphens w:val="0"/>
        <w:spacing w:after="0"/>
        <w:ind w:left="567" w:hanging="141"/>
        <w:rPr>
          <w:sz w:val="22"/>
          <w:szCs w:val="22"/>
        </w:rPr>
      </w:pPr>
      <w:r w:rsidRPr="003B461B">
        <w:rPr>
          <w:sz w:val="22"/>
          <w:szCs w:val="22"/>
        </w:rPr>
        <w:t>námětové hry a činnosti</w:t>
      </w:r>
    </w:p>
    <w:p w:rsidR="00504E89" w:rsidRPr="003B461B" w:rsidRDefault="00504E89" w:rsidP="00CB7548">
      <w:pPr>
        <w:widowControl w:val="0"/>
        <w:numPr>
          <w:ilvl w:val="0"/>
          <w:numId w:val="5"/>
        </w:numPr>
        <w:suppressAutoHyphens/>
        <w:autoSpaceDE w:val="0"/>
        <w:ind w:left="567" w:hanging="141"/>
        <w:rPr>
          <w:sz w:val="22"/>
          <w:szCs w:val="22"/>
        </w:rPr>
      </w:pPr>
      <w:r w:rsidRPr="003B461B">
        <w:rPr>
          <w:sz w:val="22"/>
          <w:szCs w:val="22"/>
        </w:rPr>
        <w:t>motivovaná manipulace s předměty, zkoumání jejich vlastností</w:t>
      </w:r>
    </w:p>
    <w:p w:rsidR="00504E89" w:rsidRPr="003B461B" w:rsidRDefault="00504E89" w:rsidP="00CB7548">
      <w:pPr>
        <w:widowControl w:val="0"/>
        <w:numPr>
          <w:ilvl w:val="0"/>
          <w:numId w:val="5"/>
        </w:numPr>
        <w:suppressAutoHyphens/>
        <w:autoSpaceDE w:val="0"/>
        <w:ind w:left="567" w:hanging="141"/>
        <w:rPr>
          <w:sz w:val="22"/>
          <w:szCs w:val="22"/>
        </w:rPr>
      </w:pPr>
      <w:r w:rsidRPr="003B461B">
        <w:rPr>
          <w:sz w:val="22"/>
          <w:szCs w:val="22"/>
        </w:rPr>
        <w:t>záměrné pozorování běžných objektů a předmětů, určování a pojmenování jejich vlastností (barva, materiál), jejich charakteristických znaků a funkcí</w:t>
      </w:r>
    </w:p>
    <w:p w:rsidR="00504E89" w:rsidRPr="003B461B" w:rsidRDefault="00504E89" w:rsidP="00504E89">
      <w:pPr>
        <w:tabs>
          <w:tab w:val="left" w:pos="3164"/>
        </w:tabs>
        <w:ind w:left="360" w:hanging="360"/>
        <w:rPr>
          <w:sz w:val="22"/>
          <w:szCs w:val="22"/>
        </w:rPr>
      </w:pPr>
    </w:p>
    <w:p w:rsidR="00504E89" w:rsidRPr="003B461B" w:rsidRDefault="00504E89" w:rsidP="00504E89">
      <w:pPr>
        <w:tabs>
          <w:tab w:val="left" w:pos="3164"/>
        </w:tabs>
        <w:ind w:left="360" w:hanging="360"/>
        <w:rPr>
          <w:sz w:val="22"/>
          <w:szCs w:val="22"/>
        </w:rPr>
      </w:pPr>
      <w:r w:rsidRPr="003B461B">
        <w:rPr>
          <w:sz w:val="22"/>
          <w:szCs w:val="22"/>
        </w:rPr>
        <w:t>Kompetence k řešení problémů (KŘP)</w:t>
      </w:r>
    </w:p>
    <w:p w:rsidR="00504E89" w:rsidRPr="003B461B" w:rsidRDefault="00504E89" w:rsidP="00504E89">
      <w:pPr>
        <w:tabs>
          <w:tab w:val="left" w:pos="3164"/>
        </w:tabs>
        <w:ind w:left="360" w:hanging="360"/>
        <w:rPr>
          <w:sz w:val="22"/>
          <w:szCs w:val="22"/>
        </w:rPr>
      </w:pPr>
      <w:r w:rsidRPr="003B461B">
        <w:rPr>
          <w:sz w:val="22"/>
          <w:szCs w:val="22"/>
        </w:rPr>
        <w:t>Kompetence komunikativní (KKO)</w:t>
      </w:r>
    </w:p>
    <w:p w:rsidR="00504E89" w:rsidRPr="003B461B" w:rsidRDefault="00504E89" w:rsidP="00504E89">
      <w:pPr>
        <w:tabs>
          <w:tab w:val="left" w:pos="3164"/>
        </w:tabs>
        <w:ind w:left="360" w:hanging="360"/>
        <w:rPr>
          <w:sz w:val="22"/>
          <w:szCs w:val="22"/>
        </w:rPr>
      </w:pPr>
      <w:r w:rsidRPr="003B461B">
        <w:rPr>
          <w:sz w:val="22"/>
          <w:szCs w:val="22"/>
        </w:rPr>
        <w:t>Kompetence sociální a personální (KSP)</w:t>
      </w:r>
    </w:p>
    <w:p w:rsidR="00504E89" w:rsidRPr="003B461B" w:rsidRDefault="00504E89" w:rsidP="00504E89">
      <w:pPr>
        <w:tabs>
          <w:tab w:val="left" w:pos="3164"/>
        </w:tabs>
        <w:ind w:left="360" w:hanging="360"/>
        <w:rPr>
          <w:sz w:val="22"/>
          <w:szCs w:val="22"/>
        </w:rPr>
      </w:pPr>
      <w:r w:rsidRPr="003B461B">
        <w:rPr>
          <w:sz w:val="22"/>
          <w:szCs w:val="22"/>
        </w:rPr>
        <w:t>Kompetence činnostní a občanské (KČO)</w:t>
      </w:r>
    </w:p>
    <w:p w:rsidR="00504E89" w:rsidRPr="003B461B" w:rsidRDefault="00504E89" w:rsidP="00504E89">
      <w:pPr>
        <w:tabs>
          <w:tab w:val="left" w:pos="3164"/>
        </w:tabs>
        <w:ind w:left="360" w:hanging="360"/>
        <w:rPr>
          <w:sz w:val="22"/>
          <w:szCs w:val="22"/>
        </w:rPr>
      </w:pPr>
    </w:p>
    <w:p w:rsidR="00504E89" w:rsidRPr="003B461B" w:rsidRDefault="00504E89" w:rsidP="00504E89">
      <w:pPr>
        <w:rPr>
          <w:b/>
          <w:color w:val="FF0000"/>
          <w:sz w:val="22"/>
          <w:szCs w:val="22"/>
        </w:rPr>
      </w:pPr>
      <w:r w:rsidRPr="003B461B">
        <w:rPr>
          <w:b/>
          <w:color w:val="FF0000"/>
          <w:sz w:val="22"/>
          <w:szCs w:val="22"/>
        </w:rPr>
        <w:t xml:space="preserve">Dítě a ten druhý </w:t>
      </w:r>
      <w:r w:rsidRPr="003B461B">
        <w:rPr>
          <w:b/>
          <w:color w:val="FF0000"/>
          <w:sz w:val="22"/>
          <w:szCs w:val="22"/>
        </w:rPr>
        <w:tab/>
      </w:r>
      <w:r w:rsidRPr="003B461B">
        <w:rPr>
          <w:b/>
          <w:color w:val="FF0000"/>
          <w:sz w:val="22"/>
          <w:szCs w:val="22"/>
        </w:rPr>
        <w:tab/>
      </w:r>
      <w:r w:rsidRPr="003B461B">
        <w:rPr>
          <w:b/>
          <w:color w:val="FF0000"/>
          <w:sz w:val="22"/>
          <w:szCs w:val="22"/>
        </w:rPr>
        <w:tab/>
        <w:t>Oblast interpersonální (IN)</w:t>
      </w:r>
    </w:p>
    <w:p w:rsidR="00504E89" w:rsidRPr="003B461B" w:rsidRDefault="00504E89" w:rsidP="00504E89">
      <w:pPr>
        <w:rPr>
          <w:b/>
          <w:color w:val="403152"/>
          <w:sz w:val="22"/>
          <w:szCs w:val="22"/>
        </w:rPr>
      </w:pPr>
    </w:p>
    <w:p w:rsidR="00504E89" w:rsidRPr="003B461B" w:rsidRDefault="00504E89" w:rsidP="00504E89">
      <w:pPr>
        <w:tabs>
          <w:tab w:val="left" w:pos="3164"/>
        </w:tabs>
        <w:ind w:left="360" w:hanging="360"/>
        <w:rPr>
          <w:sz w:val="22"/>
          <w:szCs w:val="22"/>
        </w:rPr>
      </w:pPr>
      <w:r w:rsidRPr="003B461B">
        <w:rPr>
          <w:sz w:val="22"/>
          <w:szCs w:val="22"/>
        </w:rPr>
        <w:t>Kompetence k učení (KU)</w:t>
      </w:r>
    </w:p>
    <w:p w:rsidR="00504E89" w:rsidRPr="003B461B" w:rsidRDefault="00504E89" w:rsidP="00504E89">
      <w:pPr>
        <w:tabs>
          <w:tab w:val="left" w:pos="3164"/>
        </w:tabs>
        <w:ind w:left="360" w:hanging="360"/>
        <w:rPr>
          <w:sz w:val="22"/>
          <w:szCs w:val="22"/>
        </w:rPr>
      </w:pPr>
      <w:r w:rsidRPr="003B461B">
        <w:rPr>
          <w:sz w:val="22"/>
          <w:szCs w:val="22"/>
        </w:rPr>
        <w:t>Kompetence k řešení problémů (KŘP)</w:t>
      </w:r>
    </w:p>
    <w:p w:rsidR="00504E89" w:rsidRPr="003B461B" w:rsidRDefault="00504E89" w:rsidP="00504E89">
      <w:pPr>
        <w:tabs>
          <w:tab w:val="left" w:pos="3164"/>
        </w:tabs>
        <w:ind w:left="360" w:hanging="360"/>
        <w:rPr>
          <w:sz w:val="22"/>
          <w:szCs w:val="22"/>
        </w:rPr>
      </w:pPr>
      <w:r w:rsidRPr="003B461B">
        <w:rPr>
          <w:sz w:val="22"/>
          <w:szCs w:val="22"/>
        </w:rPr>
        <w:t>Kompetence komunikativní (KKO)</w:t>
      </w:r>
    </w:p>
    <w:p w:rsidR="00504E89" w:rsidRPr="003B461B" w:rsidRDefault="00504E89" w:rsidP="00504E89">
      <w:pPr>
        <w:tabs>
          <w:tab w:val="left" w:pos="3164"/>
        </w:tabs>
        <w:ind w:left="360" w:hanging="360"/>
        <w:rPr>
          <w:b/>
          <w:sz w:val="22"/>
          <w:szCs w:val="22"/>
        </w:rPr>
      </w:pPr>
    </w:p>
    <w:p w:rsidR="00504E89" w:rsidRPr="003B461B" w:rsidRDefault="00504E89" w:rsidP="00504E89">
      <w:pPr>
        <w:tabs>
          <w:tab w:val="left" w:pos="3164"/>
        </w:tabs>
        <w:ind w:left="360" w:hanging="360"/>
        <w:jc w:val="center"/>
        <w:rPr>
          <w:b/>
          <w:sz w:val="22"/>
          <w:szCs w:val="22"/>
        </w:rPr>
      </w:pPr>
      <w:r w:rsidRPr="003B461B">
        <w:rPr>
          <w:b/>
          <w:sz w:val="22"/>
          <w:szCs w:val="22"/>
        </w:rPr>
        <w:t>Kompetence sociální a personální (KSP)</w:t>
      </w:r>
    </w:p>
    <w:p w:rsidR="00504E89" w:rsidRPr="003B461B" w:rsidRDefault="00504E89" w:rsidP="00504E89">
      <w:pPr>
        <w:tabs>
          <w:tab w:val="left" w:pos="3164"/>
        </w:tabs>
        <w:ind w:left="360" w:hanging="360"/>
        <w:jc w:val="center"/>
        <w:rPr>
          <w:sz w:val="22"/>
          <w:szCs w:val="22"/>
        </w:rPr>
      </w:pPr>
    </w:p>
    <w:p w:rsidR="00504E89" w:rsidRPr="003B461B" w:rsidRDefault="00504E89" w:rsidP="00CB7548">
      <w:pPr>
        <w:widowControl w:val="0"/>
        <w:numPr>
          <w:ilvl w:val="0"/>
          <w:numId w:val="93"/>
        </w:numPr>
        <w:suppressAutoHyphens/>
        <w:autoSpaceDE w:val="0"/>
        <w:rPr>
          <w:b/>
          <w:color w:val="FF0000"/>
          <w:sz w:val="22"/>
          <w:szCs w:val="22"/>
          <w:u w:val="single"/>
        </w:rPr>
      </w:pPr>
      <w:r w:rsidRPr="003B461B">
        <w:rPr>
          <w:b/>
          <w:color w:val="FF0000"/>
          <w:sz w:val="22"/>
          <w:szCs w:val="22"/>
        </w:rPr>
        <w:t>Chápe, že nespravedlnost, ubližování, ponižování, lhostejnost, agresivita a násilí se nevyplácí a že vzniklé konflikty je lépe řešit dohodou; dokáže se bránit projevům násilí jiného dítěte, ponižování a ubližován</w:t>
      </w:r>
      <w:r w:rsidRPr="003B461B">
        <w:rPr>
          <w:b/>
          <w:color w:val="FF0000"/>
          <w:sz w:val="22"/>
          <w:szCs w:val="22"/>
          <w:u w:val="single"/>
        </w:rPr>
        <w:t>í</w:t>
      </w:r>
    </w:p>
    <w:p w:rsidR="00504E89" w:rsidRPr="003B461B" w:rsidRDefault="00504E89" w:rsidP="00504E89">
      <w:pPr>
        <w:widowControl w:val="0"/>
        <w:autoSpaceDE w:val="0"/>
        <w:ind w:left="709" w:hanging="425"/>
        <w:rPr>
          <w:sz w:val="22"/>
          <w:szCs w:val="22"/>
        </w:rPr>
      </w:pPr>
      <w:r w:rsidRPr="003B461B">
        <w:rPr>
          <w:b/>
          <w:i/>
          <w:sz w:val="22"/>
          <w:szCs w:val="22"/>
        </w:rPr>
        <w:t>Cíl</w:t>
      </w:r>
      <w:r w:rsidRPr="003B461B">
        <w:rPr>
          <w:sz w:val="22"/>
          <w:szCs w:val="22"/>
        </w:rPr>
        <w:t xml:space="preserve">: Osvojení si elementárních poznatků, schopností a dovedností důležitých pro navazování a rozvíjení vztahů dítěte k druhým </w:t>
      </w:r>
    </w:p>
    <w:p w:rsidR="00504E89" w:rsidRPr="003B461B" w:rsidRDefault="00504E89" w:rsidP="00504E89">
      <w:pPr>
        <w:pStyle w:val="Zkladntext"/>
        <w:ind w:left="284"/>
        <w:rPr>
          <w:sz w:val="22"/>
          <w:szCs w:val="22"/>
        </w:rPr>
      </w:pPr>
      <w:r w:rsidRPr="003B461B">
        <w:rPr>
          <w:b/>
          <w:i/>
          <w:sz w:val="22"/>
          <w:szCs w:val="22"/>
        </w:rPr>
        <w:t>Výstup</w:t>
      </w:r>
      <w:r w:rsidRPr="003B461B">
        <w:rPr>
          <w:sz w:val="22"/>
          <w:szCs w:val="22"/>
        </w:rPr>
        <w:t>: brání se projevům násilí jiného dítěte, ubližování, ponižování apod.</w:t>
      </w:r>
    </w:p>
    <w:p w:rsidR="00504E89" w:rsidRPr="003B461B" w:rsidRDefault="00504E89" w:rsidP="00504E89">
      <w:pPr>
        <w:pStyle w:val="Zkladntext"/>
        <w:spacing w:after="0"/>
        <w:ind w:left="284"/>
        <w:rPr>
          <w:sz w:val="22"/>
          <w:szCs w:val="22"/>
        </w:rPr>
      </w:pPr>
      <w:r w:rsidRPr="003B461B">
        <w:rPr>
          <w:b/>
          <w:i/>
          <w:sz w:val="22"/>
          <w:szCs w:val="22"/>
        </w:rPr>
        <w:t>Vzdělávací nabídka</w:t>
      </w:r>
      <w:r w:rsidRPr="003B461B">
        <w:rPr>
          <w:sz w:val="22"/>
          <w:szCs w:val="22"/>
        </w:rPr>
        <w:t>:</w:t>
      </w:r>
    </w:p>
    <w:p w:rsidR="00504E89" w:rsidRPr="003B461B" w:rsidRDefault="00504E89" w:rsidP="00CB7548">
      <w:pPr>
        <w:pStyle w:val="Zkladntext"/>
        <w:numPr>
          <w:ilvl w:val="0"/>
          <w:numId w:val="94"/>
        </w:numPr>
        <w:spacing w:after="0"/>
        <w:ind w:hanging="148"/>
        <w:rPr>
          <w:sz w:val="22"/>
          <w:szCs w:val="22"/>
        </w:rPr>
      </w:pPr>
      <w:r w:rsidRPr="003B461B">
        <w:rPr>
          <w:sz w:val="22"/>
          <w:szCs w:val="22"/>
        </w:rPr>
        <w:t>hry a situace, kde se dítě učí chránit soukromí a bezpečí své i druhých</w:t>
      </w:r>
    </w:p>
    <w:p w:rsidR="00504E89" w:rsidRPr="003B461B" w:rsidRDefault="00504E89" w:rsidP="00CB7548">
      <w:pPr>
        <w:pStyle w:val="Zkladntext"/>
        <w:numPr>
          <w:ilvl w:val="0"/>
          <w:numId w:val="94"/>
        </w:numPr>
        <w:suppressAutoHyphens w:val="0"/>
        <w:spacing w:after="0"/>
        <w:ind w:hanging="148"/>
        <w:rPr>
          <w:sz w:val="22"/>
          <w:szCs w:val="22"/>
        </w:rPr>
      </w:pPr>
      <w:r w:rsidRPr="003B461B">
        <w:rPr>
          <w:sz w:val="22"/>
          <w:szCs w:val="22"/>
        </w:rPr>
        <w:t>hry a činnosti, které vedou děti k ohleduplnosti k druhému, ke schopnosti vyřešit vzájemný spor apod.</w:t>
      </w:r>
    </w:p>
    <w:p w:rsidR="00504E89" w:rsidRPr="003B461B" w:rsidRDefault="00504E89" w:rsidP="00CB7548">
      <w:pPr>
        <w:pStyle w:val="Zkladntext"/>
        <w:numPr>
          <w:ilvl w:val="0"/>
          <w:numId w:val="94"/>
        </w:numPr>
        <w:suppressAutoHyphens w:val="0"/>
        <w:spacing w:after="0"/>
        <w:ind w:hanging="148"/>
        <w:rPr>
          <w:sz w:val="22"/>
          <w:szCs w:val="22"/>
        </w:rPr>
      </w:pPr>
      <w:r w:rsidRPr="003B461B">
        <w:rPr>
          <w:sz w:val="22"/>
          <w:szCs w:val="22"/>
        </w:rPr>
        <w:t>hry, přirozené i modelové situace, při nichž se dítě učí přijímat a respektovat druhého</w:t>
      </w:r>
    </w:p>
    <w:p w:rsidR="00504E89" w:rsidRPr="003B461B" w:rsidRDefault="00504E89" w:rsidP="00CB7548">
      <w:pPr>
        <w:pStyle w:val="Zkladntext"/>
        <w:numPr>
          <w:ilvl w:val="0"/>
          <w:numId w:val="94"/>
        </w:numPr>
        <w:suppressAutoHyphens w:val="0"/>
        <w:spacing w:after="0"/>
        <w:ind w:hanging="148"/>
        <w:rPr>
          <w:sz w:val="22"/>
          <w:szCs w:val="22"/>
        </w:rPr>
      </w:pPr>
      <w:r w:rsidRPr="003B461B">
        <w:rPr>
          <w:sz w:val="22"/>
          <w:szCs w:val="22"/>
        </w:rPr>
        <w:t>běžné verbální i neverbální komunikační aktivity dítěte s druhým dítětem i s dospělým</w:t>
      </w:r>
    </w:p>
    <w:p w:rsidR="00504E89" w:rsidRPr="003B461B" w:rsidRDefault="00504E89" w:rsidP="00504E89">
      <w:pPr>
        <w:pStyle w:val="Zkladntext"/>
        <w:tabs>
          <w:tab w:val="left" w:pos="1566"/>
        </w:tabs>
        <w:spacing w:after="0"/>
        <w:ind w:left="1134" w:hanging="148"/>
        <w:rPr>
          <w:b/>
          <w:color w:val="9900CC"/>
          <w:sz w:val="22"/>
          <w:szCs w:val="22"/>
          <w:u w:val="single"/>
        </w:rPr>
      </w:pPr>
    </w:p>
    <w:p w:rsidR="00504E89" w:rsidRPr="003B461B" w:rsidRDefault="00504E89" w:rsidP="00504E89">
      <w:pPr>
        <w:pStyle w:val="Zkladntext"/>
        <w:tabs>
          <w:tab w:val="left" w:pos="1566"/>
        </w:tabs>
        <w:spacing w:after="0"/>
        <w:ind w:left="1134" w:hanging="148"/>
        <w:rPr>
          <w:b/>
          <w:color w:val="9900CC"/>
          <w:sz w:val="22"/>
          <w:szCs w:val="22"/>
          <w:u w:val="single"/>
        </w:rPr>
      </w:pPr>
    </w:p>
    <w:p w:rsidR="00504E89" w:rsidRPr="003B461B" w:rsidRDefault="00504E89" w:rsidP="00CB7548">
      <w:pPr>
        <w:pStyle w:val="Zkladntext"/>
        <w:numPr>
          <w:ilvl w:val="0"/>
          <w:numId w:val="89"/>
        </w:numPr>
        <w:spacing w:after="0"/>
        <w:rPr>
          <w:b/>
          <w:color w:val="FF0000"/>
          <w:sz w:val="22"/>
          <w:szCs w:val="22"/>
        </w:rPr>
      </w:pPr>
      <w:r w:rsidRPr="003B461B">
        <w:rPr>
          <w:b/>
          <w:color w:val="FF0000"/>
          <w:sz w:val="22"/>
          <w:szCs w:val="22"/>
        </w:rPr>
        <w:t>Při setkání s neznámými lidmi či v neznámých situacích se chová obezřetně; nevhodné chování i komunikaci, která je mu nepříjemná, umí odmítnout</w:t>
      </w:r>
    </w:p>
    <w:p w:rsidR="00504E89" w:rsidRPr="003B461B" w:rsidRDefault="00504E89" w:rsidP="00504E89">
      <w:pPr>
        <w:widowControl w:val="0"/>
        <w:autoSpaceDE w:val="0"/>
        <w:ind w:left="284" w:firstLine="142"/>
        <w:rPr>
          <w:sz w:val="22"/>
          <w:szCs w:val="22"/>
        </w:rPr>
      </w:pPr>
      <w:r w:rsidRPr="003B461B">
        <w:rPr>
          <w:b/>
          <w:i/>
          <w:sz w:val="22"/>
          <w:szCs w:val="22"/>
        </w:rPr>
        <w:t>Cíl</w:t>
      </w:r>
      <w:r w:rsidRPr="003B461B">
        <w:rPr>
          <w:sz w:val="22"/>
          <w:szCs w:val="22"/>
        </w:rPr>
        <w:t>: Ochrana osobního soukromí a bezpečí ve vztazích s druhými dětmi i dospělými</w:t>
      </w:r>
    </w:p>
    <w:p w:rsidR="00504E89" w:rsidRPr="003B461B" w:rsidRDefault="00504E89" w:rsidP="00504E89">
      <w:pPr>
        <w:pStyle w:val="Zkladntext"/>
        <w:ind w:left="1276" w:hanging="850"/>
        <w:rPr>
          <w:sz w:val="22"/>
          <w:szCs w:val="22"/>
        </w:rPr>
      </w:pPr>
      <w:r w:rsidRPr="003B461B">
        <w:rPr>
          <w:b/>
          <w:i/>
          <w:sz w:val="22"/>
          <w:szCs w:val="22"/>
        </w:rPr>
        <w:t>Výstup</w:t>
      </w:r>
      <w:r w:rsidRPr="003B461B">
        <w:rPr>
          <w:sz w:val="22"/>
          <w:szCs w:val="22"/>
        </w:rPr>
        <w:t>: Chová se obezřetně při setkání s neznámými dětmi, staršími i dospělými jedinci, v případě potřeby požádá druhého o pomoc (pro sebe i pro jiné dítě)</w:t>
      </w:r>
    </w:p>
    <w:p w:rsidR="00504E89" w:rsidRPr="003B461B" w:rsidRDefault="00504E89" w:rsidP="00504E89">
      <w:pPr>
        <w:tabs>
          <w:tab w:val="left" w:pos="4748"/>
        </w:tabs>
        <w:ind w:left="284"/>
        <w:rPr>
          <w:sz w:val="22"/>
          <w:szCs w:val="22"/>
        </w:rPr>
      </w:pPr>
      <w:r w:rsidRPr="003B461B">
        <w:rPr>
          <w:b/>
          <w:i/>
          <w:sz w:val="22"/>
          <w:szCs w:val="22"/>
        </w:rPr>
        <w:t>Vzdělávací nabídka</w:t>
      </w:r>
      <w:r w:rsidRPr="003B461B">
        <w:rPr>
          <w:sz w:val="22"/>
          <w:szCs w:val="22"/>
        </w:rPr>
        <w:t>:</w:t>
      </w:r>
    </w:p>
    <w:p w:rsidR="00504E89" w:rsidRPr="003B461B" w:rsidRDefault="00504E89" w:rsidP="00CB7548">
      <w:pPr>
        <w:pStyle w:val="Zkladntext"/>
        <w:numPr>
          <w:ilvl w:val="0"/>
          <w:numId w:val="95"/>
        </w:numPr>
        <w:suppressAutoHyphens w:val="0"/>
        <w:spacing w:after="0"/>
        <w:ind w:hanging="148"/>
        <w:rPr>
          <w:sz w:val="22"/>
          <w:szCs w:val="22"/>
        </w:rPr>
      </w:pPr>
      <w:r w:rsidRPr="003B461B">
        <w:rPr>
          <w:sz w:val="22"/>
          <w:szCs w:val="22"/>
        </w:rPr>
        <w:t>společenské hry, společné aktivity nejrůznějšího zaměření</w:t>
      </w:r>
    </w:p>
    <w:p w:rsidR="00504E89" w:rsidRPr="003B461B" w:rsidRDefault="00504E89" w:rsidP="00CB7548">
      <w:pPr>
        <w:pStyle w:val="Zkladntext"/>
        <w:numPr>
          <w:ilvl w:val="0"/>
          <w:numId w:val="95"/>
        </w:numPr>
        <w:suppressAutoHyphens w:val="0"/>
        <w:spacing w:after="0"/>
        <w:ind w:hanging="148"/>
        <w:rPr>
          <w:sz w:val="22"/>
          <w:szCs w:val="22"/>
        </w:rPr>
      </w:pPr>
      <w:r w:rsidRPr="003B461B">
        <w:rPr>
          <w:sz w:val="22"/>
          <w:szCs w:val="22"/>
        </w:rPr>
        <w:t>hry a situace, kde se dítě učí chránit soukromí a bezpečí své i druhých</w:t>
      </w:r>
    </w:p>
    <w:p w:rsidR="00504E89" w:rsidRPr="003B461B" w:rsidRDefault="00504E89" w:rsidP="00CB7548">
      <w:pPr>
        <w:pStyle w:val="Zkladntext"/>
        <w:numPr>
          <w:ilvl w:val="0"/>
          <w:numId w:val="95"/>
        </w:numPr>
        <w:suppressAutoHyphens w:val="0"/>
        <w:spacing w:after="0"/>
        <w:ind w:hanging="148"/>
        <w:rPr>
          <w:sz w:val="22"/>
          <w:szCs w:val="22"/>
        </w:rPr>
      </w:pPr>
      <w:r w:rsidRPr="003B461B">
        <w:rPr>
          <w:sz w:val="22"/>
          <w:szCs w:val="22"/>
        </w:rPr>
        <w:t>četba, vyprávění a poslech pohádek a příběhů s etickým obsahem a poučením</w:t>
      </w:r>
    </w:p>
    <w:p w:rsidR="00504E89" w:rsidRPr="003B461B" w:rsidRDefault="00504E89" w:rsidP="00504E89">
      <w:pPr>
        <w:pStyle w:val="Zkladntext"/>
        <w:suppressAutoHyphens w:val="0"/>
        <w:spacing w:after="0"/>
        <w:jc w:val="both"/>
        <w:rPr>
          <w:sz w:val="22"/>
          <w:szCs w:val="22"/>
        </w:rPr>
      </w:pPr>
    </w:p>
    <w:p w:rsidR="00504E89" w:rsidRPr="003B461B" w:rsidRDefault="00504E89" w:rsidP="00504E89">
      <w:pPr>
        <w:tabs>
          <w:tab w:val="left" w:pos="3164"/>
        </w:tabs>
        <w:ind w:left="360" w:hanging="360"/>
        <w:rPr>
          <w:b/>
          <w:sz w:val="22"/>
          <w:szCs w:val="22"/>
        </w:rPr>
      </w:pPr>
      <w:r w:rsidRPr="003B461B">
        <w:rPr>
          <w:b/>
          <w:sz w:val="22"/>
          <w:szCs w:val="22"/>
        </w:rPr>
        <w:t>Kompetence činnostní a občanské (KČO)</w:t>
      </w:r>
    </w:p>
    <w:p w:rsidR="00504E89" w:rsidRPr="003B461B" w:rsidRDefault="00504E89" w:rsidP="00504E89">
      <w:pPr>
        <w:tabs>
          <w:tab w:val="left" w:pos="3164"/>
        </w:tabs>
        <w:ind w:left="360" w:hanging="360"/>
        <w:jc w:val="center"/>
        <w:rPr>
          <w:sz w:val="22"/>
          <w:szCs w:val="22"/>
        </w:rPr>
      </w:pPr>
    </w:p>
    <w:p w:rsidR="00504E89" w:rsidRPr="003B461B" w:rsidRDefault="00504E89" w:rsidP="00504E89">
      <w:pPr>
        <w:rPr>
          <w:b/>
          <w:color w:val="FF0000"/>
          <w:sz w:val="22"/>
          <w:szCs w:val="22"/>
        </w:rPr>
      </w:pPr>
      <w:r w:rsidRPr="003B461B">
        <w:rPr>
          <w:b/>
          <w:color w:val="FF0000"/>
          <w:sz w:val="22"/>
          <w:szCs w:val="22"/>
        </w:rPr>
        <w:t>Dítě a společnost</w:t>
      </w:r>
      <w:r w:rsidRPr="003B461B">
        <w:rPr>
          <w:b/>
          <w:color w:val="FF0000"/>
          <w:sz w:val="22"/>
          <w:szCs w:val="22"/>
        </w:rPr>
        <w:tab/>
      </w:r>
      <w:r w:rsidRPr="003B461B">
        <w:rPr>
          <w:b/>
          <w:color w:val="FF0000"/>
          <w:sz w:val="22"/>
          <w:szCs w:val="22"/>
        </w:rPr>
        <w:tab/>
        <w:t xml:space="preserve"> Oblast sociálně kulturní (SK)</w:t>
      </w:r>
    </w:p>
    <w:p w:rsidR="00504E89" w:rsidRPr="003B461B" w:rsidRDefault="00504E89" w:rsidP="00504E89">
      <w:pPr>
        <w:rPr>
          <w:b/>
          <w:color w:val="403152"/>
          <w:sz w:val="22"/>
          <w:szCs w:val="22"/>
        </w:rPr>
      </w:pPr>
    </w:p>
    <w:p w:rsidR="00504E89" w:rsidRPr="003B461B" w:rsidRDefault="00504E89" w:rsidP="00504E89">
      <w:pPr>
        <w:tabs>
          <w:tab w:val="left" w:pos="3164"/>
        </w:tabs>
        <w:ind w:left="360" w:hanging="360"/>
        <w:rPr>
          <w:sz w:val="22"/>
          <w:szCs w:val="22"/>
        </w:rPr>
      </w:pPr>
      <w:r w:rsidRPr="003B461B">
        <w:rPr>
          <w:sz w:val="22"/>
          <w:szCs w:val="22"/>
        </w:rPr>
        <w:t>Kompetence k učení(KU)</w:t>
      </w:r>
    </w:p>
    <w:p w:rsidR="00504E89" w:rsidRPr="003B461B" w:rsidRDefault="00504E89" w:rsidP="00504E89">
      <w:pPr>
        <w:tabs>
          <w:tab w:val="left" w:pos="3164"/>
        </w:tabs>
        <w:ind w:left="360" w:hanging="360"/>
        <w:rPr>
          <w:sz w:val="22"/>
          <w:szCs w:val="22"/>
        </w:rPr>
      </w:pPr>
      <w:r w:rsidRPr="003B461B">
        <w:rPr>
          <w:sz w:val="22"/>
          <w:szCs w:val="22"/>
        </w:rPr>
        <w:t>Kompetence k řešení problémů (KŘP)</w:t>
      </w:r>
    </w:p>
    <w:p w:rsidR="00504E89" w:rsidRPr="003B461B" w:rsidRDefault="00504E89" w:rsidP="00504E89">
      <w:pPr>
        <w:tabs>
          <w:tab w:val="left" w:pos="3164"/>
        </w:tabs>
        <w:ind w:left="360" w:hanging="360"/>
        <w:rPr>
          <w:sz w:val="22"/>
          <w:szCs w:val="22"/>
        </w:rPr>
      </w:pPr>
      <w:r w:rsidRPr="003B461B">
        <w:rPr>
          <w:sz w:val="22"/>
          <w:szCs w:val="22"/>
        </w:rPr>
        <w:t>Kompetence komunikativní (KKO)</w:t>
      </w:r>
    </w:p>
    <w:p w:rsidR="00504E89" w:rsidRPr="003B461B" w:rsidRDefault="00504E89" w:rsidP="00504E89">
      <w:pPr>
        <w:tabs>
          <w:tab w:val="left" w:pos="3164"/>
        </w:tabs>
        <w:ind w:left="360" w:hanging="360"/>
        <w:rPr>
          <w:sz w:val="22"/>
          <w:szCs w:val="22"/>
        </w:rPr>
      </w:pPr>
    </w:p>
    <w:p w:rsidR="00504E89" w:rsidRPr="003B461B" w:rsidRDefault="00504E89" w:rsidP="00504E89">
      <w:pPr>
        <w:tabs>
          <w:tab w:val="left" w:pos="3164"/>
        </w:tabs>
        <w:ind w:left="360" w:hanging="360"/>
        <w:jc w:val="center"/>
        <w:rPr>
          <w:b/>
          <w:sz w:val="22"/>
          <w:szCs w:val="22"/>
        </w:rPr>
      </w:pPr>
      <w:r w:rsidRPr="003B461B">
        <w:rPr>
          <w:b/>
          <w:sz w:val="22"/>
          <w:szCs w:val="22"/>
        </w:rPr>
        <w:t>Kompetence sociální a personální (KSP)</w:t>
      </w:r>
    </w:p>
    <w:p w:rsidR="00504E89" w:rsidRPr="003B461B" w:rsidRDefault="00504E89" w:rsidP="00504E89">
      <w:pPr>
        <w:tabs>
          <w:tab w:val="left" w:pos="3164"/>
        </w:tabs>
        <w:ind w:left="360" w:hanging="360"/>
        <w:jc w:val="center"/>
        <w:rPr>
          <w:b/>
          <w:sz w:val="22"/>
          <w:szCs w:val="22"/>
        </w:rPr>
      </w:pPr>
    </w:p>
    <w:p w:rsidR="00504E89" w:rsidRPr="003B461B" w:rsidRDefault="00504E89" w:rsidP="00CB7548">
      <w:pPr>
        <w:pStyle w:val="Zkladntext"/>
        <w:numPr>
          <w:ilvl w:val="0"/>
          <w:numId w:val="96"/>
        </w:numPr>
        <w:spacing w:after="0"/>
        <w:rPr>
          <w:b/>
          <w:color w:val="FF0000"/>
          <w:sz w:val="22"/>
          <w:szCs w:val="22"/>
        </w:rPr>
      </w:pPr>
      <w:r w:rsidRPr="003B461B">
        <w:rPr>
          <w:b/>
          <w:color w:val="FF0000"/>
          <w:sz w:val="22"/>
          <w:szCs w:val="22"/>
        </w:rPr>
        <w:t>Dětským způsobem projevuje citlivost a ohleduplnost k druhým, pomoc slabším, rozpozná nevhodné chování, vnímá nespravedlnost, ubližování, agresivitu a lhostejnost</w:t>
      </w:r>
    </w:p>
    <w:p w:rsidR="00504E89" w:rsidRPr="003B461B" w:rsidRDefault="00504E89" w:rsidP="00504E89">
      <w:pPr>
        <w:widowControl w:val="0"/>
        <w:autoSpaceDE w:val="0"/>
        <w:ind w:left="851" w:hanging="425"/>
        <w:rPr>
          <w:sz w:val="22"/>
          <w:szCs w:val="22"/>
        </w:rPr>
      </w:pPr>
      <w:r w:rsidRPr="003B461B">
        <w:rPr>
          <w:b/>
          <w:i/>
          <w:sz w:val="22"/>
          <w:szCs w:val="22"/>
        </w:rPr>
        <w:t>Cíl</w:t>
      </w:r>
      <w:r w:rsidRPr="003B461B">
        <w:rPr>
          <w:sz w:val="22"/>
          <w:szCs w:val="22"/>
        </w:rPr>
        <w:t>: Rozvoj základních kulturně společenských postojů, návyků a dovedností dítěte, rozvoj schopnosti projevovat se autenticky, chovat se autonomně, prosociálně a aktivně se přizpůsobovat společenskému prostředí a zvládat jeho změny</w:t>
      </w:r>
    </w:p>
    <w:p w:rsidR="00504E89" w:rsidRPr="003B461B" w:rsidRDefault="00504E89" w:rsidP="00504E89">
      <w:pPr>
        <w:pStyle w:val="Zkladntext"/>
        <w:ind w:left="1276" w:hanging="850"/>
        <w:rPr>
          <w:sz w:val="22"/>
          <w:szCs w:val="22"/>
        </w:rPr>
      </w:pPr>
      <w:r w:rsidRPr="003B461B">
        <w:rPr>
          <w:b/>
          <w:i/>
          <w:sz w:val="22"/>
          <w:szCs w:val="22"/>
        </w:rPr>
        <w:t>Výstup</w:t>
      </w:r>
      <w:r w:rsidRPr="003B461B">
        <w:rPr>
          <w:sz w:val="22"/>
          <w:szCs w:val="22"/>
        </w:rPr>
        <w:t>: Uvědomuje si, že ne všichni lidé respektují pravidla chování, že se mohou chovat neočekávaně, proti pravidlům, a tím ohrožovat pohodu i bezpečí druhých; odmítá společensky nežádoucí chování (např. lež, nespravedlnost, ubližování, lhostejnost či agresivitu), chrání se před ním a v rámci svých možností se brání jeho důsledkům (vyhýbá se komunikaci s lidmi, kteří se takto chovají)</w:t>
      </w:r>
    </w:p>
    <w:p w:rsidR="00504E89" w:rsidRPr="003B461B" w:rsidRDefault="00504E89" w:rsidP="00504E89">
      <w:pPr>
        <w:tabs>
          <w:tab w:val="left" w:pos="4896"/>
        </w:tabs>
        <w:ind w:left="432"/>
        <w:rPr>
          <w:b/>
          <w:i/>
          <w:sz w:val="22"/>
          <w:szCs w:val="22"/>
        </w:rPr>
      </w:pPr>
    </w:p>
    <w:p w:rsidR="00504E89" w:rsidRPr="003B461B" w:rsidRDefault="00504E89" w:rsidP="00504E89">
      <w:pPr>
        <w:tabs>
          <w:tab w:val="left" w:pos="4896"/>
        </w:tabs>
        <w:ind w:left="432"/>
        <w:rPr>
          <w:sz w:val="22"/>
          <w:szCs w:val="22"/>
        </w:rPr>
      </w:pPr>
      <w:r w:rsidRPr="003B461B">
        <w:rPr>
          <w:b/>
          <w:i/>
          <w:sz w:val="22"/>
          <w:szCs w:val="22"/>
        </w:rPr>
        <w:t>Vzdělávací nabídka</w:t>
      </w:r>
      <w:r w:rsidRPr="003B461B">
        <w:rPr>
          <w:sz w:val="22"/>
          <w:szCs w:val="22"/>
        </w:rPr>
        <w:t>:</w:t>
      </w:r>
    </w:p>
    <w:p w:rsidR="00504E89" w:rsidRPr="003B461B" w:rsidRDefault="00504E89" w:rsidP="00CB7548">
      <w:pPr>
        <w:pStyle w:val="Zkladntext"/>
        <w:numPr>
          <w:ilvl w:val="0"/>
          <w:numId w:val="5"/>
        </w:numPr>
        <w:suppressAutoHyphens w:val="0"/>
        <w:spacing w:after="0"/>
        <w:ind w:left="567" w:hanging="141"/>
        <w:rPr>
          <w:sz w:val="22"/>
          <w:szCs w:val="22"/>
        </w:rPr>
      </w:pPr>
      <w:r w:rsidRPr="003B461B">
        <w:rPr>
          <w:sz w:val="22"/>
          <w:szCs w:val="22"/>
        </w:rPr>
        <w:t>aktivity přibližující dítěti pravidla vzájemného styku (zdvořilost, ohleduplnost, tolerance, spolupráce) a mravní hodnoty (dobro, zlo, spravedlnost, pravda, upřímnost, otevřenost apod.) v jednání lidí</w:t>
      </w:r>
    </w:p>
    <w:p w:rsidR="00504E89" w:rsidRPr="003B461B" w:rsidRDefault="00504E89" w:rsidP="00CB7548">
      <w:pPr>
        <w:pStyle w:val="Zkladntext"/>
        <w:numPr>
          <w:ilvl w:val="0"/>
          <w:numId w:val="5"/>
        </w:numPr>
        <w:suppressAutoHyphens w:val="0"/>
        <w:spacing w:after="0"/>
        <w:ind w:left="567" w:hanging="141"/>
        <w:rPr>
          <w:sz w:val="22"/>
          <w:szCs w:val="22"/>
        </w:rPr>
      </w:pPr>
      <w:r w:rsidRPr="003B461B">
        <w:rPr>
          <w:sz w:val="22"/>
          <w:szCs w:val="22"/>
        </w:rPr>
        <w:t>různorodé společné hry a skupinové aktivity (námětové hry, dramatizace, konstruktivní a výtvarné projekty apod.) umožňující dětem spolupodílet se na jejich průběhu i výsledcích</w:t>
      </w:r>
    </w:p>
    <w:p w:rsidR="00504E89" w:rsidRPr="003B461B" w:rsidRDefault="00504E89" w:rsidP="00CB7548">
      <w:pPr>
        <w:pStyle w:val="Zkladntext"/>
        <w:numPr>
          <w:ilvl w:val="0"/>
          <w:numId w:val="5"/>
        </w:numPr>
        <w:suppressAutoHyphens w:val="0"/>
        <w:spacing w:after="0"/>
        <w:ind w:left="567" w:hanging="141"/>
        <w:rPr>
          <w:sz w:val="22"/>
          <w:szCs w:val="22"/>
        </w:rPr>
      </w:pPr>
      <w:r w:rsidRPr="003B461B">
        <w:rPr>
          <w:sz w:val="22"/>
          <w:szCs w:val="22"/>
        </w:rPr>
        <w:t>běžné každodenní setkávání s pozitivními vzory vztahů a chování</w:t>
      </w:r>
    </w:p>
    <w:p w:rsidR="00504E89" w:rsidRPr="003B461B" w:rsidRDefault="00504E89" w:rsidP="00504E89">
      <w:pPr>
        <w:pStyle w:val="Zkladntext"/>
        <w:ind w:left="1134" w:hanging="850"/>
        <w:rPr>
          <w:sz w:val="22"/>
          <w:szCs w:val="22"/>
        </w:rPr>
      </w:pPr>
    </w:p>
    <w:p w:rsidR="00504E89" w:rsidRPr="003B461B" w:rsidRDefault="00504E89" w:rsidP="00504E89">
      <w:pPr>
        <w:tabs>
          <w:tab w:val="left" w:pos="3164"/>
        </w:tabs>
        <w:ind w:left="360" w:hanging="360"/>
        <w:jc w:val="center"/>
        <w:rPr>
          <w:b/>
          <w:sz w:val="22"/>
          <w:szCs w:val="22"/>
        </w:rPr>
      </w:pPr>
      <w:r w:rsidRPr="003B461B">
        <w:rPr>
          <w:b/>
          <w:sz w:val="22"/>
          <w:szCs w:val="22"/>
        </w:rPr>
        <w:t>Kompetence činnostní a občanské(KČO)</w:t>
      </w:r>
    </w:p>
    <w:p w:rsidR="00504E89" w:rsidRPr="003B461B" w:rsidRDefault="00504E89" w:rsidP="00504E89">
      <w:pPr>
        <w:tabs>
          <w:tab w:val="left" w:pos="3164"/>
        </w:tabs>
        <w:ind w:left="360" w:hanging="360"/>
        <w:jc w:val="center"/>
        <w:rPr>
          <w:b/>
          <w:color w:val="FF0000"/>
          <w:sz w:val="22"/>
          <w:szCs w:val="22"/>
        </w:rPr>
      </w:pPr>
    </w:p>
    <w:p w:rsidR="00504E89" w:rsidRPr="003B461B" w:rsidRDefault="00504E89" w:rsidP="00CB7548">
      <w:pPr>
        <w:pStyle w:val="Zkladntext"/>
        <w:numPr>
          <w:ilvl w:val="0"/>
          <w:numId w:val="97"/>
        </w:numPr>
        <w:spacing w:after="0"/>
        <w:rPr>
          <w:b/>
          <w:color w:val="FF0000"/>
          <w:sz w:val="22"/>
          <w:szCs w:val="22"/>
        </w:rPr>
      </w:pPr>
      <w:r w:rsidRPr="003B461B">
        <w:rPr>
          <w:b/>
          <w:color w:val="FF0000"/>
          <w:sz w:val="22"/>
          <w:szCs w:val="22"/>
        </w:rPr>
        <w:t>Chápe, že se může o tom, co udělá, rozhodovat svobodně, ale že za svá rozhodnutí také odpovídá</w:t>
      </w:r>
    </w:p>
    <w:p w:rsidR="00504E89" w:rsidRPr="003B461B" w:rsidRDefault="00504E89" w:rsidP="00504E89">
      <w:pPr>
        <w:widowControl w:val="0"/>
        <w:autoSpaceDE w:val="0"/>
        <w:ind w:left="851" w:hanging="425"/>
        <w:rPr>
          <w:sz w:val="22"/>
          <w:szCs w:val="22"/>
        </w:rPr>
      </w:pPr>
      <w:r w:rsidRPr="003B461B">
        <w:rPr>
          <w:b/>
          <w:i/>
          <w:sz w:val="22"/>
          <w:szCs w:val="22"/>
        </w:rPr>
        <w:t>Cíl</w:t>
      </w:r>
      <w:r w:rsidRPr="003B461B">
        <w:rPr>
          <w:sz w:val="22"/>
          <w:szCs w:val="22"/>
        </w:rPr>
        <w:t>: Vytvoření základů aktivních postojů ke světu, k životu, ke kultuře a umění, rozvoj dovedností tyto vztahy a postoje vyjadřovat a projevovat</w:t>
      </w:r>
    </w:p>
    <w:p w:rsidR="00504E89" w:rsidRPr="003B461B" w:rsidRDefault="00504E89" w:rsidP="00504E89">
      <w:pPr>
        <w:pStyle w:val="Zkladntext"/>
        <w:ind w:left="1276" w:hanging="850"/>
        <w:rPr>
          <w:sz w:val="22"/>
          <w:szCs w:val="22"/>
        </w:rPr>
      </w:pPr>
      <w:r w:rsidRPr="003B461B">
        <w:rPr>
          <w:b/>
          <w:i/>
          <w:sz w:val="22"/>
          <w:szCs w:val="22"/>
        </w:rPr>
        <w:t>Výstup</w:t>
      </w:r>
      <w:r w:rsidRPr="003B461B">
        <w:rPr>
          <w:sz w:val="22"/>
          <w:szCs w:val="22"/>
        </w:rPr>
        <w:t>: Zachází šetrně s vlastními i cizími pomůckami, hračkami, věcmi denní potřeby, s knížkami, s penězi apod.; váží si života svého i života druhých lidí</w:t>
      </w:r>
    </w:p>
    <w:p w:rsidR="00504E89" w:rsidRPr="003B461B" w:rsidRDefault="00504E89" w:rsidP="00504E89">
      <w:pPr>
        <w:pStyle w:val="Zkladntext"/>
        <w:ind w:left="1276" w:hanging="850"/>
        <w:rPr>
          <w:sz w:val="22"/>
          <w:szCs w:val="22"/>
        </w:rPr>
      </w:pPr>
    </w:p>
    <w:p w:rsidR="00504E89" w:rsidRPr="003B461B" w:rsidRDefault="00504E89" w:rsidP="00504E89">
      <w:pPr>
        <w:tabs>
          <w:tab w:val="left" w:pos="4896"/>
        </w:tabs>
        <w:ind w:left="432"/>
        <w:rPr>
          <w:sz w:val="22"/>
          <w:szCs w:val="22"/>
        </w:rPr>
      </w:pPr>
      <w:r w:rsidRPr="003B461B">
        <w:rPr>
          <w:b/>
          <w:i/>
          <w:sz w:val="22"/>
          <w:szCs w:val="22"/>
        </w:rPr>
        <w:t>Vzdělávací nabídka</w:t>
      </w:r>
      <w:r w:rsidRPr="003B461B">
        <w:rPr>
          <w:sz w:val="22"/>
          <w:szCs w:val="22"/>
        </w:rPr>
        <w:t>:</w:t>
      </w:r>
    </w:p>
    <w:p w:rsidR="00504E89" w:rsidRPr="003B461B" w:rsidRDefault="00504E89" w:rsidP="00CB7548">
      <w:pPr>
        <w:pStyle w:val="Zkladntext"/>
        <w:numPr>
          <w:ilvl w:val="0"/>
          <w:numId w:val="98"/>
        </w:numPr>
        <w:suppressAutoHyphens w:val="0"/>
        <w:spacing w:after="0"/>
        <w:ind w:left="567" w:hanging="141"/>
        <w:rPr>
          <w:sz w:val="22"/>
          <w:szCs w:val="22"/>
        </w:rPr>
      </w:pPr>
      <w:r w:rsidRPr="003B461B">
        <w:rPr>
          <w:sz w:val="22"/>
          <w:szCs w:val="22"/>
        </w:rPr>
        <w:t>aktivity, které děti vedou k uvědomění si svých hodnot i hodnot druhého dítěte a to jak materiálních tak životních</w:t>
      </w:r>
    </w:p>
    <w:p w:rsidR="00504E89" w:rsidRPr="003B461B" w:rsidRDefault="00504E89" w:rsidP="00CB7548">
      <w:pPr>
        <w:pStyle w:val="Zkladntext"/>
        <w:numPr>
          <w:ilvl w:val="0"/>
          <w:numId w:val="98"/>
        </w:numPr>
        <w:suppressAutoHyphens w:val="0"/>
        <w:spacing w:after="0"/>
        <w:ind w:left="567" w:hanging="141"/>
        <w:rPr>
          <w:sz w:val="22"/>
          <w:szCs w:val="22"/>
        </w:rPr>
      </w:pPr>
      <w:r w:rsidRPr="003B461B">
        <w:rPr>
          <w:sz w:val="22"/>
          <w:szCs w:val="22"/>
        </w:rPr>
        <w:t>různorodé společné hry a skupinové aktivity (námětové hry, dramatizace, konstruktivní a výtvarné projekty apod.)</w:t>
      </w:r>
    </w:p>
    <w:p w:rsidR="00504E89" w:rsidRPr="003B461B" w:rsidRDefault="00504E89" w:rsidP="00504E89">
      <w:pPr>
        <w:pStyle w:val="Zkladntext"/>
        <w:ind w:left="1134" w:hanging="850"/>
        <w:rPr>
          <w:sz w:val="22"/>
          <w:szCs w:val="22"/>
        </w:rPr>
      </w:pPr>
    </w:p>
    <w:p w:rsidR="00504E89" w:rsidRPr="003B461B" w:rsidRDefault="00504E89" w:rsidP="00504E89">
      <w:pPr>
        <w:rPr>
          <w:b/>
          <w:color w:val="FF0000"/>
          <w:sz w:val="22"/>
          <w:szCs w:val="22"/>
        </w:rPr>
      </w:pPr>
      <w:r w:rsidRPr="003B461B">
        <w:rPr>
          <w:b/>
          <w:color w:val="FF0000"/>
          <w:sz w:val="22"/>
          <w:szCs w:val="22"/>
        </w:rPr>
        <w:t xml:space="preserve">Dítě a svět </w:t>
      </w:r>
      <w:r w:rsidRPr="003B461B">
        <w:rPr>
          <w:b/>
          <w:color w:val="FF0000"/>
          <w:sz w:val="22"/>
          <w:szCs w:val="22"/>
        </w:rPr>
        <w:tab/>
      </w:r>
      <w:r w:rsidRPr="003B461B">
        <w:rPr>
          <w:b/>
          <w:color w:val="FF0000"/>
          <w:sz w:val="22"/>
          <w:szCs w:val="22"/>
        </w:rPr>
        <w:tab/>
      </w:r>
      <w:r w:rsidRPr="003B461B">
        <w:rPr>
          <w:b/>
          <w:color w:val="FF0000"/>
          <w:sz w:val="22"/>
          <w:szCs w:val="22"/>
        </w:rPr>
        <w:tab/>
      </w:r>
      <w:r w:rsidRPr="003B461B">
        <w:rPr>
          <w:b/>
          <w:color w:val="FF0000"/>
          <w:sz w:val="22"/>
          <w:szCs w:val="22"/>
        </w:rPr>
        <w:tab/>
      </w:r>
      <w:r w:rsidRPr="003B461B">
        <w:rPr>
          <w:b/>
          <w:color w:val="FF0000"/>
          <w:sz w:val="22"/>
          <w:szCs w:val="22"/>
        </w:rPr>
        <w:tab/>
        <w:t>Oblast enviromentální (EN)</w:t>
      </w:r>
    </w:p>
    <w:p w:rsidR="00504E89" w:rsidRPr="003B461B" w:rsidRDefault="00504E89" w:rsidP="00504E89">
      <w:pPr>
        <w:rPr>
          <w:b/>
          <w:color w:val="403152"/>
          <w:sz w:val="22"/>
          <w:szCs w:val="22"/>
        </w:rPr>
      </w:pPr>
    </w:p>
    <w:p w:rsidR="00504E89" w:rsidRPr="003B461B" w:rsidRDefault="00504E89" w:rsidP="00504E89">
      <w:pPr>
        <w:tabs>
          <w:tab w:val="left" w:pos="3164"/>
        </w:tabs>
        <w:ind w:left="360" w:hanging="360"/>
        <w:rPr>
          <w:sz w:val="22"/>
          <w:szCs w:val="22"/>
        </w:rPr>
      </w:pPr>
      <w:r w:rsidRPr="003B461B">
        <w:rPr>
          <w:sz w:val="22"/>
          <w:szCs w:val="22"/>
        </w:rPr>
        <w:t>Kompetence k učení (KU)</w:t>
      </w:r>
    </w:p>
    <w:p w:rsidR="00504E89" w:rsidRPr="003B461B" w:rsidRDefault="00504E89" w:rsidP="00504E89">
      <w:pPr>
        <w:tabs>
          <w:tab w:val="left" w:pos="3164"/>
        </w:tabs>
        <w:ind w:left="360" w:hanging="360"/>
        <w:rPr>
          <w:sz w:val="22"/>
          <w:szCs w:val="22"/>
        </w:rPr>
      </w:pPr>
      <w:r w:rsidRPr="003B461B">
        <w:rPr>
          <w:sz w:val="22"/>
          <w:szCs w:val="22"/>
        </w:rPr>
        <w:t>Kompetence k řešení problémů (KŘP)</w:t>
      </w:r>
    </w:p>
    <w:p w:rsidR="00504E89" w:rsidRPr="003B461B" w:rsidRDefault="00504E89" w:rsidP="00504E89">
      <w:pPr>
        <w:tabs>
          <w:tab w:val="left" w:pos="3164"/>
        </w:tabs>
        <w:ind w:left="360" w:hanging="360"/>
        <w:rPr>
          <w:sz w:val="22"/>
          <w:szCs w:val="22"/>
        </w:rPr>
      </w:pPr>
      <w:r w:rsidRPr="003B461B">
        <w:rPr>
          <w:sz w:val="22"/>
          <w:szCs w:val="22"/>
        </w:rPr>
        <w:t>Kompetence komunikativní (KKO)</w:t>
      </w:r>
    </w:p>
    <w:p w:rsidR="00504E89" w:rsidRPr="003B461B" w:rsidRDefault="00504E89" w:rsidP="00504E89">
      <w:pPr>
        <w:tabs>
          <w:tab w:val="left" w:pos="3164"/>
        </w:tabs>
        <w:ind w:left="360" w:hanging="360"/>
        <w:rPr>
          <w:sz w:val="22"/>
          <w:szCs w:val="22"/>
        </w:rPr>
      </w:pPr>
      <w:r w:rsidRPr="003B461B">
        <w:rPr>
          <w:sz w:val="22"/>
          <w:szCs w:val="22"/>
        </w:rPr>
        <w:t>Kompetence sociální a personální (KSP)</w:t>
      </w:r>
    </w:p>
    <w:p w:rsidR="00504E89" w:rsidRPr="003B461B" w:rsidRDefault="00504E89" w:rsidP="00504E89">
      <w:pPr>
        <w:tabs>
          <w:tab w:val="left" w:pos="3164"/>
        </w:tabs>
        <w:ind w:left="360" w:hanging="360"/>
        <w:rPr>
          <w:sz w:val="22"/>
          <w:szCs w:val="22"/>
        </w:rPr>
      </w:pPr>
    </w:p>
    <w:p w:rsidR="00504E89" w:rsidRPr="003B461B" w:rsidRDefault="00504E89" w:rsidP="00504E89">
      <w:pPr>
        <w:tabs>
          <w:tab w:val="left" w:pos="3164"/>
        </w:tabs>
        <w:ind w:left="360" w:hanging="360"/>
        <w:jc w:val="center"/>
        <w:rPr>
          <w:b/>
          <w:sz w:val="22"/>
          <w:szCs w:val="22"/>
        </w:rPr>
      </w:pPr>
      <w:r w:rsidRPr="003B461B">
        <w:rPr>
          <w:b/>
          <w:sz w:val="22"/>
          <w:szCs w:val="22"/>
        </w:rPr>
        <w:t>Kompetence činnostní a občanské (KČO)</w:t>
      </w:r>
    </w:p>
    <w:p w:rsidR="00504E89" w:rsidRPr="003B461B" w:rsidRDefault="00504E89" w:rsidP="00504E89">
      <w:pPr>
        <w:tabs>
          <w:tab w:val="left" w:pos="3164"/>
        </w:tabs>
        <w:ind w:left="360" w:hanging="360"/>
        <w:jc w:val="center"/>
        <w:rPr>
          <w:b/>
          <w:color w:val="FF0000"/>
          <w:sz w:val="22"/>
          <w:szCs w:val="22"/>
        </w:rPr>
      </w:pPr>
    </w:p>
    <w:p w:rsidR="00504E89" w:rsidRPr="003B461B" w:rsidRDefault="00504E89" w:rsidP="00CB7548">
      <w:pPr>
        <w:widowControl w:val="0"/>
        <w:numPr>
          <w:ilvl w:val="0"/>
          <w:numId w:val="99"/>
        </w:numPr>
        <w:suppressAutoHyphens/>
        <w:autoSpaceDE w:val="0"/>
        <w:rPr>
          <w:b/>
          <w:color w:val="FF0000"/>
          <w:sz w:val="22"/>
          <w:szCs w:val="22"/>
        </w:rPr>
      </w:pPr>
      <w:r w:rsidRPr="003B461B">
        <w:rPr>
          <w:b/>
          <w:color w:val="FF0000"/>
          <w:sz w:val="22"/>
          <w:szCs w:val="22"/>
        </w:rPr>
        <w:t>Odhaduje rizika svých nápadů, jde za svým záměrem, ale také dokáže měnit cesty a přizpůsobovat se daným okolnostem</w:t>
      </w:r>
    </w:p>
    <w:p w:rsidR="00504E89" w:rsidRPr="003B461B" w:rsidRDefault="00504E89" w:rsidP="00504E89">
      <w:pPr>
        <w:pStyle w:val="Zkladntextodsazen"/>
        <w:spacing w:after="0"/>
        <w:ind w:left="851" w:hanging="425"/>
        <w:rPr>
          <w:sz w:val="22"/>
          <w:szCs w:val="22"/>
        </w:rPr>
      </w:pPr>
      <w:r w:rsidRPr="003B461B">
        <w:rPr>
          <w:b/>
          <w:i/>
          <w:sz w:val="22"/>
          <w:szCs w:val="22"/>
        </w:rPr>
        <w:t>Cíl</w:t>
      </w:r>
      <w:r w:rsidRPr="003B461B">
        <w:rPr>
          <w:sz w:val="22"/>
          <w:szCs w:val="22"/>
        </w:rPr>
        <w:t>: Pochopení, že změny způsobené lidskou činností mohou prostředí chránit a zlepšovat, ale také poškozovat a ničit</w:t>
      </w:r>
    </w:p>
    <w:p w:rsidR="00504E89" w:rsidRPr="003B461B" w:rsidRDefault="00504E89" w:rsidP="00504E89">
      <w:pPr>
        <w:widowControl w:val="0"/>
        <w:autoSpaceDE w:val="0"/>
        <w:ind w:left="1276" w:hanging="850"/>
        <w:rPr>
          <w:sz w:val="22"/>
          <w:szCs w:val="22"/>
        </w:rPr>
      </w:pPr>
      <w:r w:rsidRPr="003B461B">
        <w:rPr>
          <w:b/>
          <w:i/>
          <w:sz w:val="22"/>
          <w:szCs w:val="22"/>
        </w:rPr>
        <w:t>Výstup</w:t>
      </w:r>
      <w:r w:rsidRPr="003B461B">
        <w:rPr>
          <w:sz w:val="22"/>
          <w:szCs w:val="22"/>
        </w:rPr>
        <w:t>: Má povědomí o významu životního prostředí (přírody i společnosti) pro člověka, uvědomuje si, že způsobem, jakým se dítě i ostatní v jeho okolí chovají, ovlivňují vlastní zdraví i životní prostředí</w:t>
      </w:r>
    </w:p>
    <w:p w:rsidR="00504E89" w:rsidRPr="003B461B" w:rsidRDefault="00504E89" w:rsidP="00504E89">
      <w:pPr>
        <w:widowControl w:val="0"/>
        <w:autoSpaceDE w:val="0"/>
        <w:ind w:left="1276" w:hanging="850"/>
        <w:rPr>
          <w:sz w:val="22"/>
          <w:szCs w:val="22"/>
        </w:rPr>
      </w:pPr>
      <w:r w:rsidRPr="003B461B">
        <w:rPr>
          <w:b/>
          <w:i/>
          <w:sz w:val="22"/>
          <w:szCs w:val="22"/>
        </w:rPr>
        <w:t>Výstup</w:t>
      </w:r>
      <w:r w:rsidRPr="003B461B">
        <w:rPr>
          <w:sz w:val="22"/>
          <w:szCs w:val="22"/>
        </w:rPr>
        <w:t>: Pomáhá pečovat o okolní životní prostředí (dbát o pořádek a čistotu, nakládat vhodným způsobem s odpady, starat se o rostliny, spoluvytvářet pohodu prostředí, chránit přírodu v okolí, živé tvory apod.)</w:t>
      </w:r>
    </w:p>
    <w:p w:rsidR="00504E89" w:rsidRPr="003B461B" w:rsidRDefault="00504E89" w:rsidP="00504E89">
      <w:pPr>
        <w:widowControl w:val="0"/>
        <w:autoSpaceDE w:val="0"/>
        <w:ind w:left="1276" w:hanging="850"/>
        <w:rPr>
          <w:sz w:val="22"/>
          <w:szCs w:val="22"/>
        </w:rPr>
      </w:pPr>
      <w:r w:rsidRPr="003B461B">
        <w:rPr>
          <w:b/>
          <w:i/>
          <w:sz w:val="22"/>
          <w:szCs w:val="22"/>
        </w:rPr>
        <w:t>Výstup</w:t>
      </w:r>
      <w:r w:rsidRPr="003B461B">
        <w:rPr>
          <w:sz w:val="22"/>
          <w:szCs w:val="22"/>
        </w:rPr>
        <w:t>: Rozlišuje aktivity, které mohou zdraví okolního prostředí podporovat a které je mohou poškozovat, všímá si nepořádků a škod, upozorňuje na ně</w:t>
      </w:r>
    </w:p>
    <w:p w:rsidR="00504E89" w:rsidRPr="003B461B" w:rsidRDefault="00504E89" w:rsidP="00504E89">
      <w:pPr>
        <w:widowControl w:val="0"/>
        <w:autoSpaceDE w:val="0"/>
        <w:ind w:left="426"/>
        <w:rPr>
          <w:sz w:val="22"/>
          <w:szCs w:val="22"/>
        </w:rPr>
      </w:pPr>
    </w:p>
    <w:p w:rsidR="00504E89" w:rsidRPr="003B461B" w:rsidRDefault="00504E89" w:rsidP="00504E89">
      <w:pPr>
        <w:tabs>
          <w:tab w:val="left" w:pos="4890"/>
        </w:tabs>
        <w:ind w:left="426"/>
        <w:rPr>
          <w:b/>
          <w:sz w:val="22"/>
          <w:szCs w:val="22"/>
        </w:rPr>
      </w:pPr>
      <w:r w:rsidRPr="003B461B">
        <w:rPr>
          <w:b/>
          <w:i/>
          <w:sz w:val="22"/>
          <w:szCs w:val="22"/>
        </w:rPr>
        <w:t>Vzdělávací nabídka</w:t>
      </w:r>
      <w:r w:rsidRPr="003B461B">
        <w:rPr>
          <w:b/>
          <w:sz w:val="22"/>
          <w:szCs w:val="22"/>
        </w:rPr>
        <w:t>:</w:t>
      </w:r>
    </w:p>
    <w:p w:rsidR="00504E89" w:rsidRPr="003B461B" w:rsidRDefault="00504E89" w:rsidP="00CB7548">
      <w:pPr>
        <w:widowControl w:val="0"/>
        <w:numPr>
          <w:ilvl w:val="0"/>
          <w:numId w:val="100"/>
        </w:numPr>
        <w:suppressAutoHyphens/>
        <w:autoSpaceDE w:val="0"/>
        <w:ind w:left="567" w:hanging="141"/>
        <w:rPr>
          <w:sz w:val="22"/>
          <w:szCs w:val="22"/>
        </w:rPr>
      </w:pPr>
      <w:r w:rsidRPr="003B461B">
        <w:rPr>
          <w:sz w:val="22"/>
          <w:szCs w:val="22"/>
        </w:rPr>
        <w:t>eko</w:t>
      </w:r>
      <w:r w:rsidR="00F87ABF" w:rsidRPr="003B461B">
        <w:rPr>
          <w:sz w:val="22"/>
          <w:szCs w:val="22"/>
        </w:rPr>
        <w:t>logicky motivované hrací</w:t>
      </w:r>
      <w:r w:rsidRPr="003B461B">
        <w:rPr>
          <w:sz w:val="22"/>
          <w:szCs w:val="22"/>
        </w:rPr>
        <w:t xml:space="preserve"> aktivity (ekohry)</w:t>
      </w:r>
    </w:p>
    <w:p w:rsidR="00504E89" w:rsidRPr="003B461B" w:rsidRDefault="00504E89" w:rsidP="00CB7548">
      <w:pPr>
        <w:widowControl w:val="0"/>
        <w:numPr>
          <w:ilvl w:val="0"/>
          <w:numId w:val="100"/>
        </w:numPr>
        <w:suppressAutoHyphens/>
        <w:autoSpaceDE w:val="0"/>
        <w:ind w:left="567" w:hanging="141"/>
        <w:rPr>
          <w:sz w:val="22"/>
          <w:szCs w:val="22"/>
        </w:rPr>
      </w:pPr>
      <w:r w:rsidRPr="003B461B">
        <w:rPr>
          <w:sz w:val="22"/>
          <w:szCs w:val="22"/>
        </w:rPr>
        <w:t>praktické činnosti, na jejichž základě se dítě seznamuje s různými přírodními i umělými látkami a materiály ve svém okolí a jejichž prostřednictvím získává zkušenosti s jejich vlastnostmi (praktické pokusy, zkoumání, manipulace s různými materiály a surovinami)</w:t>
      </w:r>
    </w:p>
    <w:p w:rsidR="00504E89" w:rsidRPr="003B461B" w:rsidRDefault="00504E89" w:rsidP="00CB7548">
      <w:pPr>
        <w:widowControl w:val="0"/>
        <w:numPr>
          <w:ilvl w:val="0"/>
          <w:numId w:val="100"/>
        </w:numPr>
        <w:suppressAutoHyphens/>
        <w:autoSpaceDE w:val="0"/>
        <w:ind w:left="567" w:hanging="141"/>
        <w:rPr>
          <w:sz w:val="22"/>
          <w:szCs w:val="22"/>
        </w:rPr>
      </w:pPr>
      <w:r w:rsidRPr="003B461B">
        <w:rPr>
          <w:sz w:val="22"/>
          <w:szCs w:val="22"/>
        </w:rPr>
        <w:t>praktické ukázky třídění odpadu v místě, kde žije</w:t>
      </w:r>
    </w:p>
    <w:p w:rsidR="00504E89" w:rsidRPr="003B461B" w:rsidRDefault="00504E89" w:rsidP="00CB7548">
      <w:pPr>
        <w:widowControl w:val="0"/>
        <w:numPr>
          <w:ilvl w:val="0"/>
          <w:numId w:val="100"/>
        </w:numPr>
        <w:suppressAutoHyphens/>
        <w:autoSpaceDE w:val="0"/>
        <w:ind w:left="567" w:hanging="141"/>
        <w:rPr>
          <w:sz w:val="22"/>
          <w:szCs w:val="22"/>
        </w:rPr>
      </w:pPr>
      <w:r w:rsidRPr="003B461B">
        <w:rPr>
          <w:sz w:val="22"/>
          <w:szCs w:val="22"/>
        </w:rPr>
        <w:t>smysluplné činnosti přispívající k péči o životní prostředí a okolní krajinu, pracovní činnosti, pěstitelské a chovatelské činnosti, činnosti zaměřené k péči o školní prostředí, školní zahradu a blízké okolí</w:t>
      </w:r>
    </w:p>
    <w:p w:rsidR="00504E89" w:rsidRPr="003B461B" w:rsidRDefault="00504E89" w:rsidP="00504E89">
      <w:pPr>
        <w:widowControl w:val="0"/>
        <w:autoSpaceDE w:val="0"/>
        <w:ind w:left="567" w:hanging="141"/>
        <w:rPr>
          <w:color w:val="FF0000"/>
          <w:sz w:val="22"/>
          <w:szCs w:val="22"/>
        </w:rPr>
      </w:pPr>
    </w:p>
    <w:p w:rsidR="00504E89" w:rsidRPr="003B461B" w:rsidRDefault="00504E89" w:rsidP="00CB7548">
      <w:pPr>
        <w:widowControl w:val="0"/>
        <w:numPr>
          <w:ilvl w:val="0"/>
          <w:numId w:val="101"/>
        </w:numPr>
        <w:suppressAutoHyphens/>
        <w:autoSpaceDE w:val="0"/>
        <w:rPr>
          <w:b/>
          <w:color w:val="FF0000"/>
          <w:sz w:val="22"/>
          <w:szCs w:val="22"/>
        </w:rPr>
      </w:pPr>
      <w:r w:rsidRPr="003B461B">
        <w:rPr>
          <w:b/>
          <w:color w:val="FF0000"/>
          <w:sz w:val="22"/>
          <w:szCs w:val="22"/>
        </w:rPr>
        <w:t>Dbá na osobní zdraví a bezpečí svoje i druhých, chová se odpovědně s ohledem na zdravé a bezpečné okolní prostředí (přírodní i společenské)</w:t>
      </w:r>
    </w:p>
    <w:p w:rsidR="00504E89" w:rsidRPr="003B461B" w:rsidRDefault="00504E89" w:rsidP="00504E89">
      <w:pPr>
        <w:pStyle w:val="Zkladntextodsazen"/>
        <w:spacing w:after="0"/>
        <w:ind w:left="851" w:hanging="425"/>
        <w:rPr>
          <w:sz w:val="22"/>
          <w:szCs w:val="22"/>
        </w:rPr>
      </w:pPr>
      <w:r w:rsidRPr="003B461B">
        <w:rPr>
          <w:b/>
          <w:i/>
          <w:sz w:val="22"/>
          <w:szCs w:val="22"/>
        </w:rPr>
        <w:t>Cíl</w:t>
      </w:r>
      <w:r w:rsidRPr="003B461B">
        <w:rPr>
          <w:sz w:val="22"/>
          <w:szCs w:val="22"/>
        </w:rPr>
        <w:t>: Osvojení si poznatků a dovedností potřebných k vykonávání jednoduchých činností v péči o okolí při spoluvytváření zdravého a bezpečného prostředí a k ochraně dítěte před jeho nebezpečnými vlivy</w:t>
      </w:r>
    </w:p>
    <w:p w:rsidR="00504E89" w:rsidRPr="003B461B" w:rsidRDefault="00504E89" w:rsidP="00504E89">
      <w:pPr>
        <w:widowControl w:val="0"/>
        <w:autoSpaceDE w:val="0"/>
        <w:ind w:left="1276" w:hanging="850"/>
        <w:rPr>
          <w:sz w:val="22"/>
          <w:szCs w:val="22"/>
        </w:rPr>
      </w:pPr>
      <w:r w:rsidRPr="003B461B">
        <w:rPr>
          <w:b/>
          <w:i/>
          <w:sz w:val="22"/>
          <w:szCs w:val="22"/>
        </w:rPr>
        <w:t>Výstup</w:t>
      </w:r>
      <w:r w:rsidRPr="003B461B">
        <w:rPr>
          <w:sz w:val="22"/>
          <w:szCs w:val="22"/>
        </w:rPr>
        <w:t>: Uvědomuje si nebezpečí, se kterým se může ve svém okolí setkat, a má povědomí o tom, jak se prakticky chránit (vědět, jak se nebezpečí vyhnout, kam se v případě potřeby obrátit o pomoc)</w:t>
      </w:r>
    </w:p>
    <w:p w:rsidR="00504E89" w:rsidRPr="003B461B" w:rsidRDefault="00504E89" w:rsidP="00504E89">
      <w:pPr>
        <w:widowControl w:val="0"/>
        <w:autoSpaceDE w:val="0"/>
        <w:ind w:left="426"/>
        <w:rPr>
          <w:sz w:val="22"/>
          <w:szCs w:val="22"/>
        </w:rPr>
      </w:pPr>
    </w:p>
    <w:p w:rsidR="00504E89" w:rsidRPr="003B461B" w:rsidRDefault="00504E89" w:rsidP="00504E89">
      <w:pPr>
        <w:tabs>
          <w:tab w:val="left" w:pos="4890"/>
        </w:tabs>
        <w:ind w:left="426"/>
        <w:rPr>
          <w:b/>
          <w:i/>
          <w:sz w:val="22"/>
          <w:szCs w:val="22"/>
        </w:rPr>
      </w:pPr>
    </w:p>
    <w:p w:rsidR="00504E89" w:rsidRPr="003B461B" w:rsidRDefault="00504E89" w:rsidP="00504E89">
      <w:pPr>
        <w:tabs>
          <w:tab w:val="left" w:pos="4890"/>
        </w:tabs>
        <w:ind w:left="426"/>
        <w:rPr>
          <w:b/>
          <w:sz w:val="22"/>
          <w:szCs w:val="22"/>
        </w:rPr>
      </w:pPr>
      <w:r w:rsidRPr="003B461B">
        <w:rPr>
          <w:b/>
          <w:i/>
          <w:sz w:val="22"/>
          <w:szCs w:val="22"/>
        </w:rPr>
        <w:t>Vzdělávací nabídka</w:t>
      </w:r>
      <w:r w:rsidRPr="003B461B">
        <w:rPr>
          <w:b/>
          <w:sz w:val="22"/>
          <w:szCs w:val="22"/>
        </w:rPr>
        <w:t>:</w:t>
      </w:r>
    </w:p>
    <w:p w:rsidR="00504E89" w:rsidRPr="003B461B" w:rsidRDefault="00504E89" w:rsidP="00CB7548">
      <w:pPr>
        <w:numPr>
          <w:ilvl w:val="0"/>
          <w:numId w:val="102"/>
        </w:numPr>
        <w:ind w:left="567" w:hanging="141"/>
        <w:rPr>
          <w:sz w:val="22"/>
          <w:szCs w:val="22"/>
        </w:rPr>
      </w:pPr>
      <w:r w:rsidRPr="003B461B">
        <w:rPr>
          <w:sz w:val="22"/>
          <w:szCs w:val="22"/>
        </w:rPr>
        <w:t>poučení o možných nebezpečných situacích a dítěti dostupných způsobech, jak se chránit (dopravní situace, manipulace s některými předměty a přístroji, kontakt se zvířaty, léky, jedovaté rostliny, běžné chemické látky, technické přístroje, objekty a jevy, požár, povodeň a jiné nebezpečné situace a další nepříznivé přírodní a povětrnostní jevy), využívání praktických ukázek varujících dítě před nebezpečím</w:t>
      </w:r>
    </w:p>
    <w:p w:rsidR="00504E89" w:rsidRPr="003B461B" w:rsidRDefault="00504E89" w:rsidP="00CB7548">
      <w:pPr>
        <w:numPr>
          <w:ilvl w:val="0"/>
          <w:numId w:val="102"/>
        </w:numPr>
        <w:ind w:left="567" w:hanging="141"/>
        <w:rPr>
          <w:sz w:val="22"/>
          <w:szCs w:val="22"/>
        </w:rPr>
      </w:pPr>
      <w:r w:rsidRPr="003B461B">
        <w:rPr>
          <w:sz w:val="22"/>
          <w:szCs w:val="22"/>
        </w:rPr>
        <w:t>kognitivní činnosti (kladení otázek a hledání odpovědí, diskuse nad problémem, vyprávění, poslech, objevování)</w:t>
      </w:r>
    </w:p>
    <w:p w:rsidR="00504E89" w:rsidRPr="003B461B" w:rsidRDefault="00504E89" w:rsidP="00504E89">
      <w:pPr>
        <w:tabs>
          <w:tab w:val="left" w:pos="360"/>
          <w:tab w:val="left" w:pos="720"/>
          <w:tab w:val="left" w:pos="1440"/>
        </w:tabs>
        <w:rPr>
          <w:sz w:val="22"/>
          <w:szCs w:val="22"/>
        </w:rPr>
      </w:pPr>
      <w:r w:rsidRPr="003B461B">
        <w:rPr>
          <w:sz w:val="22"/>
          <w:szCs w:val="22"/>
        </w:rPr>
        <w:t>Obsah ŠVP PV „Duhové královst</w:t>
      </w:r>
      <w:r w:rsidR="000E28C8" w:rsidRPr="003B461B">
        <w:rPr>
          <w:sz w:val="22"/>
          <w:szCs w:val="22"/>
        </w:rPr>
        <w:t>ví“ je uspořádán do 4 podtémat:</w:t>
      </w:r>
      <w:r w:rsidRPr="003B461B">
        <w:rPr>
          <w:sz w:val="22"/>
          <w:szCs w:val="22"/>
        </w:rPr>
        <w:t xml:space="preserve"> Vstupuji do království, Barvy duhy, Království a okolí a Královské dary. Podtémata zasahují všechny oblasti vzdělávání a jsou zpracovány pro celou věkovou skupinu dětí. Děti získávají potřebné dovednosti</w:t>
      </w:r>
      <w:r w:rsidR="000E28C8" w:rsidRPr="003B461B">
        <w:rPr>
          <w:sz w:val="22"/>
          <w:szCs w:val="22"/>
        </w:rPr>
        <w:t xml:space="preserve">, </w:t>
      </w:r>
      <w:r w:rsidRPr="003B461B">
        <w:rPr>
          <w:sz w:val="22"/>
          <w:szCs w:val="22"/>
        </w:rPr>
        <w:t xml:space="preserve">užitečné poznatky,poznávají žádoucí hodnoty a získávají samostatné postoje. </w:t>
      </w:r>
    </w:p>
    <w:p w:rsidR="00504E89" w:rsidRPr="003B461B" w:rsidRDefault="00504E89" w:rsidP="00504E89">
      <w:pPr>
        <w:tabs>
          <w:tab w:val="left" w:pos="360"/>
          <w:tab w:val="left" w:pos="720"/>
          <w:tab w:val="left" w:pos="1440"/>
        </w:tabs>
        <w:rPr>
          <w:sz w:val="22"/>
          <w:szCs w:val="22"/>
        </w:rPr>
      </w:pPr>
      <w:r w:rsidRPr="003B461B">
        <w:rPr>
          <w:sz w:val="22"/>
          <w:szCs w:val="22"/>
        </w:rPr>
        <w:t>Podtémata nabízejí mnohostranně pestrou nabídku činností intelektových i praktických, mají podobu projektu, který je rozpracován do tematických částí, zpravidla týdenních až čtrnáctidenních. Motivace těchto celků vychází z ročního období, přírodních situací, společenských událostí a každodenní reality, kterou děti prožívají. Děti tak vnímají okolní skutečn</w:t>
      </w:r>
      <w:r w:rsidR="000E28C8" w:rsidRPr="003B461B">
        <w:rPr>
          <w:sz w:val="22"/>
          <w:szCs w:val="22"/>
        </w:rPr>
        <w:t xml:space="preserve">ost v přirozených souvislostech, </w:t>
      </w:r>
      <w:r w:rsidRPr="003B461B">
        <w:rPr>
          <w:sz w:val="22"/>
          <w:szCs w:val="22"/>
        </w:rPr>
        <w:t>což nejlépe odpovídá mentalitě,</w:t>
      </w:r>
      <w:r w:rsidR="00415657">
        <w:rPr>
          <w:sz w:val="22"/>
          <w:szCs w:val="22"/>
        </w:rPr>
        <w:t xml:space="preserve"> </w:t>
      </w:r>
      <w:r w:rsidRPr="003B461B">
        <w:rPr>
          <w:sz w:val="22"/>
          <w:szCs w:val="22"/>
        </w:rPr>
        <w:t>vzdělávacím potřebám a možnostem dětí předškolního věku.</w:t>
      </w:r>
    </w:p>
    <w:p w:rsidR="000F4CD6" w:rsidRPr="003B461B" w:rsidRDefault="000F4CD6" w:rsidP="00504E89">
      <w:pPr>
        <w:tabs>
          <w:tab w:val="left" w:pos="360"/>
          <w:tab w:val="left" w:pos="720"/>
          <w:tab w:val="left" w:pos="1440"/>
        </w:tabs>
        <w:rPr>
          <w:sz w:val="22"/>
          <w:szCs w:val="22"/>
        </w:rPr>
      </w:pPr>
    </w:p>
    <w:p w:rsidR="00504E89" w:rsidRDefault="00504E89" w:rsidP="00504E89">
      <w:pPr>
        <w:tabs>
          <w:tab w:val="left" w:pos="360"/>
          <w:tab w:val="left" w:pos="720"/>
          <w:tab w:val="left" w:pos="1440"/>
        </w:tabs>
        <w:rPr>
          <w:sz w:val="22"/>
          <w:szCs w:val="22"/>
        </w:rPr>
      </w:pPr>
    </w:p>
    <w:p w:rsidR="00603B8B" w:rsidRPr="003B461B" w:rsidRDefault="00603B8B" w:rsidP="00504E89">
      <w:pPr>
        <w:tabs>
          <w:tab w:val="left" w:pos="360"/>
          <w:tab w:val="left" w:pos="720"/>
          <w:tab w:val="left" w:pos="1440"/>
        </w:tabs>
        <w:rPr>
          <w:sz w:val="22"/>
          <w:szCs w:val="22"/>
        </w:rPr>
      </w:pPr>
    </w:p>
    <w:p w:rsidR="00507120" w:rsidRPr="003B461B" w:rsidRDefault="00FF7975" w:rsidP="000F4CD6">
      <w:pPr>
        <w:tabs>
          <w:tab w:val="left" w:pos="16200"/>
          <w:tab w:val="left" w:pos="16920"/>
          <w:tab w:val="left" w:pos="17280"/>
        </w:tabs>
        <w:rPr>
          <w:b/>
          <w:i/>
          <w:sz w:val="22"/>
          <w:szCs w:val="22"/>
        </w:rPr>
      </w:pPr>
      <w:r w:rsidRPr="003B461B">
        <w:rPr>
          <w:b/>
          <w:i/>
          <w:sz w:val="22"/>
          <w:szCs w:val="22"/>
        </w:rPr>
        <w:t xml:space="preserve">VI. </w:t>
      </w:r>
      <w:r w:rsidR="00040ADD">
        <w:rPr>
          <w:b/>
          <w:i/>
          <w:sz w:val="22"/>
          <w:szCs w:val="22"/>
        </w:rPr>
        <w:t>Evaluační systém a pedagogická diagnostika</w:t>
      </w:r>
    </w:p>
    <w:p w:rsidR="000E28C8" w:rsidRPr="003B461B" w:rsidRDefault="000E28C8" w:rsidP="0061400D">
      <w:pPr>
        <w:tabs>
          <w:tab w:val="left" w:pos="360"/>
          <w:tab w:val="left" w:pos="720"/>
          <w:tab w:val="left" w:pos="1440"/>
        </w:tabs>
        <w:jc w:val="center"/>
        <w:rPr>
          <w:b/>
          <w:i/>
          <w:sz w:val="22"/>
          <w:szCs w:val="22"/>
        </w:rPr>
      </w:pPr>
    </w:p>
    <w:p w:rsidR="000E28C8" w:rsidRPr="003B461B" w:rsidRDefault="000E28C8" w:rsidP="000E28C8">
      <w:pPr>
        <w:tabs>
          <w:tab w:val="left" w:pos="360"/>
          <w:tab w:val="left" w:pos="720"/>
          <w:tab w:val="left" w:pos="1440"/>
        </w:tabs>
        <w:rPr>
          <w:b/>
          <w:i/>
          <w:sz w:val="22"/>
          <w:szCs w:val="22"/>
        </w:rPr>
      </w:pPr>
      <w:r w:rsidRPr="003B461B">
        <w:rPr>
          <w:sz w:val="22"/>
          <w:szCs w:val="22"/>
        </w:rPr>
        <w:t>Škola provádí evaluaci těchto oblastí na základě plánu, který se může dle aktuální potřeby doplňovat či měnit. Evaluace probíhá na pedagogických poradách ústně, v písemné podobě jako součást dokumentace školy, formou konzultace s rodiči, zřizovatelem a ostatními zaměstnanci školy.</w:t>
      </w:r>
    </w:p>
    <w:p w:rsidR="00507120" w:rsidRPr="003B461B" w:rsidRDefault="00507120" w:rsidP="000E28C8">
      <w:pPr>
        <w:tabs>
          <w:tab w:val="left" w:pos="360"/>
          <w:tab w:val="left" w:pos="720"/>
          <w:tab w:val="left" w:pos="1440"/>
        </w:tabs>
        <w:rPr>
          <w:b/>
          <w:i/>
          <w:sz w:val="22"/>
          <w:szCs w:val="22"/>
        </w:rPr>
      </w:pPr>
    </w:p>
    <w:p w:rsidR="00BD4143" w:rsidRPr="003B461B" w:rsidRDefault="00507120" w:rsidP="00507120">
      <w:pPr>
        <w:tabs>
          <w:tab w:val="left" w:pos="360"/>
          <w:tab w:val="left" w:pos="720"/>
          <w:tab w:val="left" w:pos="1440"/>
        </w:tabs>
        <w:rPr>
          <w:b/>
          <w:i/>
          <w:sz w:val="22"/>
          <w:szCs w:val="22"/>
        </w:rPr>
      </w:pPr>
      <w:r w:rsidRPr="003B461B">
        <w:rPr>
          <w:b/>
          <w:i/>
          <w:sz w:val="22"/>
          <w:szCs w:val="22"/>
        </w:rPr>
        <w:t>VI.</w:t>
      </w:r>
      <w:r w:rsidR="00415657">
        <w:rPr>
          <w:b/>
          <w:i/>
          <w:sz w:val="22"/>
          <w:szCs w:val="22"/>
        </w:rPr>
        <w:t xml:space="preserve"> </w:t>
      </w:r>
      <w:r w:rsidRPr="003B461B">
        <w:rPr>
          <w:b/>
          <w:i/>
          <w:sz w:val="22"/>
          <w:szCs w:val="22"/>
        </w:rPr>
        <w:t>1Vnitřní podmínky pro předškolní vzdělávání</w:t>
      </w:r>
    </w:p>
    <w:p w:rsidR="00507120" w:rsidRPr="003B461B" w:rsidRDefault="00507120" w:rsidP="00507120">
      <w:pPr>
        <w:tabs>
          <w:tab w:val="left" w:pos="360"/>
          <w:tab w:val="left" w:pos="720"/>
          <w:tab w:val="left" w:pos="1440"/>
        </w:tabs>
        <w:rPr>
          <w:b/>
          <w:i/>
          <w:sz w:val="22"/>
          <w:szCs w:val="22"/>
        </w:rPr>
      </w:pPr>
    </w:p>
    <w:p w:rsidR="00BD4143" w:rsidRPr="003B461B" w:rsidRDefault="00BD4143" w:rsidP="00BD4143">
      <w:pPr>
        <w:tabs>
          <w:tab w:val="left" w:pos="360"/>
          <w:tab w:val="left" w:pos="1080"/>
          <w:tab w:val="left" w:pos="1260"/>
          <w:tab w:val="left" w:pos="1440"/>
        </w:tabs>
        <w:rPr>
          <w:sz w:val="22"/>
          <w:szCs w:val="22"/>
        </w:rPr>
      </w:pPr>
      <w:r w:rsidRPr="003B461B">
        <w:rPr>
          <w:b/>
          <w:bCs/>
          <w:sz w:val="22"/>
          <w:szCs w:val="22"/>
        </w:rPr>
        <w:t>Záznam</w:t>
      </w:r>
      <w:r w:rsidR="00441DDA" w:rsidRPr="003B461B">
        <w:rPr>
          <w:sz w:val="22"/>
          <w:szCs w:val="22"/>
        </w:rPr>
        <w:t>: Z</w:t>
      </w:r>
      <w:r w:rsidRPr="003B461B">
        <w:rPr>
          <w:sz w:val="22"/>
          <w:szCs w:val="22"/>
        </w:rPr>
        <w:t>á</w:t>
      </w:r>
      <w:r w:rsidR="00F87ABF" w:rsidRPr="003B461B">
        <w:rPr>
          <w:sz w:val="22"/>
          <w:szCs w:val="22"/>
        </w:rPr>
        <w:t xml:space="preserve">pis z porady, hodnocení školy, </w:t>
      </w:r>
      <w:r w:rsidRPr="003B461B">
        <w:rPr>
          <w:sz w:val="22"/>
          <w:szCs w:val="22"/>
        </w:rPr>
        <w:t>plán kontrol</w:t>
      </w:r>
    </w:p>
    <w:p w:rsidR="00BD4143" w:rsidRPr="003B461B" w:rsidRDefault="00BD4143" w:rsidP="00BD4143">
      <w:pPr>
        <w:tabs>
          <w:tab w:val="left" w:pos="360"/>
          <w:tab w:val="left" w:pos="1080"/>
          <w:tab w:val="left" w:pos="1260"/>
          <w:tab w:val="left" w:pos="1440"/>
        </w:tabs>
        <w:rPr>
          <w:sz w:val="22"/>
          <w:szCs w:val="22"/>
        </w:rPr>
      </w:pPr>
    </w:p>
    <w:p w:rsidR="00BD4143" w:rsidRPr="003B461B" w:rsidRDefault="00BD4143" w:rsidP="006328CB">
      <w:pPr>
        <w:tabs>
          <w:tab w:val="left" w:pos="360"/>
          <w:tab w:val="left" w:pos="1080"/>
          <w:tab w:val="left" w:pos="1260"/>
          <w:tab w:val="left" w:pos="1440"/>
        </w:tabs>
        <w:jc w:val="center"/>
        <w:rPr>
          <w:b/>
          <w:bCs/>
          <w:sz w:val="22"/>
          <w:szCs w:val="22"/>
        </w:rPr>
      </w:pPr>
      <w:r w:rsidRPr="003B461B">
        <w:rPr>
          <w:b/>
          <w:bCs/>
          <w:sz w:val="22"/>
          <w:szCs w:val="22"/>
        </w:rPr>
        <w:t>Finanční podmínky</w:t>
      </w:r>
    </w:p>
    <w:p w:rsidR="00BD4143" w:rsidRPr="003B461B" w:rsidRDefault="00BD4143" w:rsidP="006328CB">
      <w:pPr>
        <w:tabs>
          <w:tab w:val="left" w:pos="360"/>
          <w:tab w:val="left" w:pos="1080"/>
          <w:tab w:val="left" w:pos="1260"/>
          <w:tab w:val="left" w:pos="1440"/>
        </w:tabs>
        <w:jc w:val="center"/>
        <w:rPr>
          <w:sz w:val="22"/>
          <w:szCs w:val="22"/>
        </w:rPr>
      </w:pPr>
    </w:p>
    <w:p w:rsidR="00BD4143" w:rsidRPr="003B461B" w:rsidRDefault="00BD4143" w:rsidP="00BD4143">
      <w:pPr>
        <w:tabs>
          <w:tab w:val="left" w:pos="360"/>
          <w:tab w:val="left" w:pos="1080"/>
          <w:tab w:val="left" w:pos="1260"/>
          <w:tab w:val="left" w:pos="1440"/>
        </w:tabs>
        <w:rPr>
          <w:sz w:val="22"/>
          <w:szCs w:val="22"/>
        </w:rPr>
      </w:pPr>
      <w:r w:rsidRPr="003B461B">
        <w:rPr>
          <w:sz w:val="22"/>
          <w:szCs w:val="22"/>
        </w:rPr>
        <w:t>Zdroje financování MŠ (příjem, čerpání):</w:t>
      </w:r>
    </w:p>
    <w:p w:rsidR="00BD4143" w:rsidRPr="003B461B" w:rsidRDefault="00BD4143" w:rsidP="00BD4143">
      <w:pPr>
        <w:tabs>
          <w:tab w:val="left" w:pos="360"/>
          <w:tab w:val="left" w:pos="1080"/>
          <w:tab w:val="left" w:pos="1260"/>
          <w:tab w:val="left" w:pos="1440"/>
        </w:tabs>
        <w:rPr>
          <w:sz w:val="22"/>
          <w:szCs w:val="22"/>
        </w:rPr>
      </w:pPr>
    </w:p>
    <w:p w:rsidR="00BD4143" w:rsidRPr="003B461B" w:rsidRDefault="00BD4143" w:rsidP="00CB7548">
      <w:pPr>
        <w:numPr>
          <w:ilvl w:val="0"/>
          <w:numId w:val="103"/>
        </w:numPr>
        <w:tabs>
          <w:tab w:val="clear" w:pos="720"/>
          <w:tab w:val="num" w:pos="284"/>
          <w:tab w:val="left" w:pos="9000"/>
          <w:tab w:val="left" w:pos="9720"/>
          <w:tab w:val="left" w:pos="9900"/>
          <w:tab w:val="left" w:pos="10080"/>
        </w:tabs>
        <w:suppressAutoHyphens/>
        <w:rPr>
          <w:sz w:val="22"/>
          <w:szCs w:val="22"/>
        </w:rPr>
      </w:pPr>
      <w:r w:rsidRPr="003B461B">
        <w:rPr>
          <w:sz w:val="22"/>
          <w:szCs w:val="22"/>
        </w:rPr>
        <w:t>příspěvek na provoz od zřizovatele</w:t>
      </w:r>
    </w:p>
    <w:p w:rsidR="00BD4143" w:rsidRPr="003B461B" w:rsidRDefault="00BD4143" w:rsidP="00CB7548">
      <w:pPr>
        <w:numPr>
          <w:ilvl w:val="0"/>
          <w:numId w:val="103"/>
        </w:numPr>
        <w:tabs>
          <w:tab w:val="clear" w:pos="720"/>
          <w:tab w:val="num" w:pos="284"/>
          <w:tab w:val="left" w:pos="9000"/>
          <w:tab w:val="left" w:pos="9720"/>
          <w:tab w:val="left" w:pos="9900"/>
          <w:tab w:val="left" w:pos="10080"/>
        </w:tabs>
        <w:suppressAutoHyphens/>
        <w:rPr>
          <w:sz w:val="22"/>
          <w:szCs w:val="22"/>
        </w:rPr>
      </w:pPr>
      <w:r w:rsidRPr="003B461B">
        <w:rPr>
          <w:sz w:val="22"/>
          <w:szCs w:val="22"/>
        </w:rPr>
        <w:t>příspěvek na NIV od KÚ</w:t>
      </w:r>
    </w:p>
    <w:p w:rsidR="00BD4143" w:rsidRPr="003B461B" w:rsidRDefault="00BD4143" w:rsidP="00CB7548">
      <w:pPr>
        <w:numPr>
          <w:ilvl w:val="0"/>
          <w:numId w:val="103"/>
        </w:numPr>
        <w:tabs>
          <w:tab w:val="clear" w:pos="720"/>
          <w:tab w:val="num" w:pos="284"/>
          <w:tab w:val="left" w:pos="9000"/>
          <w:tab w:val="left" w:pos="9720"/>
          <w:tab w:val="left" w:pos="9900"/>
          <w:tab w:val="left" w:pos="10080"/>
        </w:tabs>
        <w:suppressAutoHyphens/>
        <w:rPr>
          <w:sz w:val="22"/>
          <w:szCs w:val="22"/>
        </w:rPr>
      </w:pPr>
      <w:r w:rsidRPr="003B461B">
        <w:rPr>
          <w:sz w:val="22"/>
          <w:szCs w:val="22"/>
        </w:rPr>
        <w:t>úplata za vzdělávání</w:t>
      </w:r>
    </w:p>
    <w:p w:rsidR="00BD4143" w:rsidRPr="003B461B" w:rsidRDefault="00BD4143" w:rsidP="00CB7548">
      <w:pPr>
        <w:numPr>
          <w:ilvl w:val="0"/>
          <w:numId w:val="103"/>
        </w:numPr>
        <w:tabs>
          <w:tab w:val="clear" w:pos="720"/>
          <w:tab w:val="num" w:pos="284"/>
          <w:tab w:val="left" w:pos="9000"/>
          <w:tab w:val="left" w:pos="9720"/>
          <w:tab w:val="left" w:pos="9900"/>
          <w:tab w:val="left" w:pos="10080"/>
        </w:tabs>
        <w:suppressAutoHyphens/>
        <w:rPr>
          <w:sz w:val="22"/>
          <w:szCs w:val="22"/>
        </w:rPr>
      </w:pPr>
      <w:r w:rsidRPr="003B461B">
        <w:rPr>
          <w:sz w:val="22"/>
          <w:szCs w:val="22"/>
        </w:rPr>
        <w:t>hospodářská činnost</w:t>
      </w:r>
    </w:p>
    <w:p w:rsidR="00BD4143" w:rsidRPr="003B461B" w:rsidRDefault="00BD4143" w:rsidP="00BD4143">
      <w:pPr>
        <w:tabs>
          <w:tab w:val="left" w:pos="9720"/>
          <w:tab w:val="left" w:pos="10440"/>
          <w:tab w:val="left" w:pos="10620"/>
          <w:tab w:val="left" w:pos="10800"/>
        </w:tabs>
        <w:ind w:left="720" w:hanging="360"/>
        <w:rPr>
          <w:sz w:val="22"/>
          <w:szCs w:val="22"/>
        </w:rPr>
      </w:pPr>
    </w:p>
    <w:p w:rsidR="00BD4143" w:rsidRPr="003B461B" w:rsidRDefault="00BD4143" w:rsidP="00BD4143">
      <w:pPr>
        <w:tabs>
          <w:tab w:val="left" w:pos="360"/>
          <w:tab w:val="left" w:pos="1080"/>
          <w:tab w:val="left" w:pos="1260"/>
          <w:tab w:val="left" w:pos="1440"/>
        </w:tabs>
        <w:rPr>
          <w:sz w:val="22"/>
          <w:szCs w:val="22"/>
        </w:rPr>
      </w:pPr>
      <w:r w:rsidRPr="003B461B">
        <w:rPr>
          <w:b/>
          <w:bCs/>
          <w:sz w:val="22"/>
          <w:szCs w:val="22"/>
        </w:rPr>
        <w:t>Metoda</w:t>
      </w:r>
      <w:r w:rsidR="00441DDA" w:rsidRPr="003B461B">
        <w:rPr>
          <w:sz w:val="22"/>
          <w:szCs w:val="22"/>
        </w:rPr>
        <w:t>: A</w:t>
      </w:r>
      <w:r w:rsidRPr="003B461B">
        <w:rPr>
          <w:sz w:val="22"/>
          <w:szCs w:val="22"/>
        </w:rPr>
        <w:t>nalýza dokumentů, kontrola, diskuze</w:t>
      </w:r>
    </w:p>
    <w:p w:rsidR="00BD4143" w:rsidRPr="003B461B" w:rsidRDefault="00BD4143" w:rsidP="00BD4143">
      <w:pPr>
        <w:tabs>
          <w:tab w:val="left" w:pos="360"/>
          <w:tab w:val="left" w:pos="1080"/>
          <w:tab w:val="left" w:pos="1260"/>
          <w:tab w:val="left" w:pos="1440"/>
        </w:tabs>
        <w:rPr>
          <w:sz w:val="22"/>
          <w:szCs w:val="22"/>
        </w:rPr>
      </w:pPr>
      <w:r w:rsidRPr="003B461B">
        <w:rPr>
          <w:b/>
          <w:bCs/>
          <w:sz w:val="22"/>
          <w:szCs w:val="22"/>
        </w:rPr>
        <w:t>Zodpovídá</w:t>
      </w:r>
      <w:r w:rsidR="00441DDA" w:rsidRPr="003B461B">
        <w:rPr>
          <w:sz w:val="22"/>
          <w:szCs w:val="22"/>
        </w:rPr>
        <w:t>: Ř</w:t>
      </w:r>
      <w:r w:rsidR="00F87ABF" w:rsidRPr="003B461B">
        <w:rPr>
          <w:sz w:val="22"/>
          <w:szCs w:val="22"/>
        </w:rPr>
        <w:t>editel školy,</w:t>
      </w:r>
      <w:r w:rsidRPr="003B461B">
        <w:rPr>
          <w:sz w:val="22"/>
          <w:szCs w:val="22"/>
        </w:rPr>
        <w:t xml:space="preserve"> hospodářka školy</w:t>
      </w:r>
    </w:p>
    <w:p w:rsidR="00BD4143" w:rsidRPr="003B461B" w:rsidRDefault="00BD4143" w:rsidP="00BD4143">
      <w:pPr>
        <w:tabs>
          <w:tab w:val="left" w:pos="360"/>
          <w:tab w:val="left" w:pos="1080"/>
          <w:tab w:val="left" w:pos="1260"/>
          <w:tab w:val="left" w:pos="1440"/>
        </w:tabs>
        <w:rPr>
          <w:sz w:val="22"/>
          <w:szCs w:val="22"/>
        </w:rPr>
      </w:pPr>
    </w:p>
    <w:p w:rsidR="00EF3450" w:rsidRDefault="00BD4143" w:rsidP="00BD4143">
      <w:pPr>
        <w:tabs>
          <w:tab w:val="left" w:pos="360"/>
          <w:tab w:val="left" w:pos="1080"/>
          <w:tab w:val="left" w:pos="1260"/>
          <w:tab w:val="left" w:pos="1440"/>
        </w:tabs>
        <w:rPr>
          <w:sz w:val="22"/>
          <w:szCs w:val="22"/>
        </w:rPr>
      </w:pPr>
      <w:r w:rsidRPr="003B461B">
        <w:rPr>
          <w:b/>
          <w:bCs/>
          <w:sz w:val="22"/>
          <w:szCs w:val="22"/>
        </w:rPr>
        <w:t>Termín</w:t>
      </w:r>
      <w:r w:rsidR="00441DDA" w:rsidRPr="003B461B">
        <w:rPr>
          <w:sz w:val="22"/>
          <w:szCs w:val="22"/>
        </w:rPr>
        <w:t>:</w:t>
      </w:r>
    </w:p>
    <w:p w:rsidR="00BD4143" w:rsidRPr="00EF3450" w:rsidRDefault="00441DDA" w:rsidP="00CB7548">
      <w:pPr>
        <w:pStyle w:val="Odstavecseseznamem"/>
        <w:numPr>
          <w:ilvl w:val="0"/>
          <w:numId w:val="150"/>
        </w:numPr>
        <w:tabs>
          <w:tab w:val="left" w:pos="360"/>
          <w:tab w:val="left" w:pos="1080"/>
          <w:tab w:val="left" w:pos="1260"/>
          <w:tab w:val="left" w:pos="1440"/>
        </w:tabs>
      </w:pPr>
      <w:r w:rsidRPr="00EF3450">
        <w:t>září – čerpání prostředků obec</w:t>
      </w:r>
      <w:r w:rsidR="00BD4143" w:rsidRPr="00EF3450">
        <w:t>, KÚ</w:t>
      </w:r>
    </w:p>
    <w:p w:rsidR="00BD4143" w:rsidRPr="00EF3450" w:rsidRDefault="00BD4143" w:rsidP="00CB7548">
      <w:pPr>
        <w:pStyle w:val="Odstavecseseznamem"/>
        <w:numPr>
          <w:ilvl w:val="0"/>
          <w:numId w:val="150"/>
        </w:numPr>
        <w:tabs>
          <w:tab w:val="left" w:pos="360"/>
          <w:tab w:val="left" w:pos="1080"/>
          <w:tab w:val="left" w:pos="1260"/>
          <w:tab w:val="left" w:pos="1440"/>
        </w:tabs>
        <w:rPr>
          <w:rFonts w:ascii="Times New Roman" w:hAnsi="Times New Roman"/>
        </w:rPr>
      </w:pPr>
      <w:r w:rsidRPr="00EF3450">
        <w:t>říjen – čerpání prostředků, záměry do konce roku</w:t>
      </w:r>
      <w:r w:rsidR="00EF3450">
        <w:t xml:space="preserve">, </w:t>
      </w:r>
      <w:r w:rsidRPr="00EF3450">
        <w:rPr>
          <w:rFonts w:ascii="Times New Roman" w:hAnsi="Times New Roman"/>
        </w:rPr>
        <w:t>platby rodičů, urgence dlužníků, penále</w:t>
      </w:r>
    </w:p>
    <w:p w:rsidR="00BD4143" w:rsidRPr="00EF3450" w:rsidRDefault="00BD4143" w:rsidP="00CB7548">
      <w:pPr>
        <w:pStyle w:val="Odstavecseseznamem"/>
        <w:numPr>
          <w:ilvl w:val="0"/>
          <w:numId w:val="150"/>
        </w:numPr>
        <w:tabs>
          <w:tab w:val="left" w:pos="360"/>
          <w:tab w:val="left" w:pos="1080"/>
          <w:tab w:val="left" w:pos="1260"/>
          <w:tab w:val="left" w:pos="1440"/>
        </w:tabs>
      </w:pPr>
      <w:r w:rsidRPr="00EF3450">
        <w:t>listopad – poplatky za telefony</w:t>
      </w:r>
    </w:p>
    <w:p w:rsidR="00BD4143" w:rsidRPr="00EF3450" w:rsidRDefault="00BD4143" w:rsidP="00CB7548">
      <w:pPr>
        <w:pStyle w:val="Odstavecseseznamem"/>
        <w:numPr>
          <w:ilvl w:val="0"/>
          <w:numId w:val="150"/>
        </w:numPr>
        <w:tabs>
          <w:tab w:val="left" w:pos="360"/>
          <w:tab w:val="left" w:pos="1080"/>
          <w:tab w:val="left" w:pos="1260"/>
          <w:tab w:val="left" w:pos="1440"/>
        </w:tabs>
        <w:rPr>
          <w:rFonts w:ascii="Times New Roman" w:hAnsi="Times New Roman"/>
        </w:rPr>
      </w:pPr>
      <w:r w:rsidRPr="00EF3450">
        <w:t>prosinec – čerpání prostředků, rozpočet</w:t>
      </w:r>
      <w:r w:rsidR="00EF3450">
        <w:t xml:space="preserve">, </w:t>
      </w:r>
      <w:r w:rsidRPr="00EF3450">
        <w:rPr>
          <w:rFonts w:ascii="Times New Roman" w:hAnsi="Times New Roman"/>
        </w:rPr>
        <w:t>závazky a pohledávky</w:t>
      </w:r>
      <w:r w:rsidR="00EF3450">
        <w:rPr>
          <w:rFonts w:ascii="Times New Roman" w:hAnsi="Times New Roman"/>
        </w:rPr>
        <w:t>,</w:t>
      </w:r>
      <w:r w:rsidRPr="00EF3450">
        <w:rPr>
          <w:rFonts w:ascii="Times New Roman" w:hAnsi="Times New Roman"/>
        </w:rPr>
        <w:t xml:space="preserve"> čerpání FKSP</w:t>
      </w:r>
      <w:r w:rsidR="00EF3450">
        <w:rPr>
          <w:rFonts w:ascii="Times New Roman" w:hAnsi="Times New Roman"/>
        </w:rPr>
        <w:t xml:space="preserve">, </w:t>
      </w:r>
      <w:r w:rsidRPr="00EF3450">
        <w:rPr>
          <w:rFonts w:ascii="Times New Roman" w:hAnsi="Times New Roman"/>
        </w:rPr>
        <w:t xml:space="preserve">                                 spotřeba energií</w:t>
      </w:r>
    </w:p>
    <w:p w:rsidR="00BD4143" w:rsidRDefault="00BD4143" w:rsidP="00CB7548">
      <w:pPr>
        <w:pStyle w:val="Odstavecseseznamem"/>
        <w:numPr>
          <w:ilvl w:val="0"/>
          <w:numId w:val="150"/>
        </w:numPr>
        <w:tabs>
          <w:tab w:val="left" w:pos="360"/>
          <w:tab w:val="left" w:pos="1080"/>
          <w:tab w:val="left" w:pos="1260"/>
          <w:tab w:val="left" w:pos="1440"/>
        </w:tabs>
      </w:pPr>
      <w:r w:rsidRPr="00EF3450">
        <w:t>leden – čerpání rozpočtu, uzávěrka</w:t>
      </w:r>
    </w:p>
    <w:p w:rsidR="00EF3450" w:rsidRPr="00EF3450" w:rsidRDefault="00EF3450" w:rsidP="00CB7548">
      <w:pPr>
        <w:pStyle w:val="Odstavecseseznamem"/>
        <w:numPr>
          <w:ilvl w:val="0"/>
          <w:numId w:val="150"/>
        </w:numPr>
        <w:tabs>
          <w:tab w:val="left" w:pos="360"/>
          <w:tab w:val="left" w:pos="1080"/>
          <w:tab w:val="left" w:pos="1260"/>
          <w:tab w:val="left" w:pos="1440"/>
        </w:tabs>
      </w:pPr>
      <w:r>
        <w:t>únor – čerpání rozpočtu</w:t>
      </w:r>
    </w:p>
    <w:p w:rsidR="00BD4143" w:rsidRPr="00EF3450" w:rsidRDefault="00BD4143" w:rsidP="00CB7548">
      <w:pPr>
        <w:pStyle w:val="Odstavecseseznamem"/>
        <w:numPr>
          <w:ilvl w:val="0"/>
          <w:numId w:val="150"/>
        </w:numPr>
        <w:tabs>
          <w:tab w:val="left" w:pos="360"/>
          <w:tab w:val="left" w:pos="1080"/>
          <w:tab w:val="left" w:pos="1260"/>
          <w:tab w:val="left" w:pos="1440"/>
        </w:tabs>
      </w:pPr>
      <w:r w:rsidRPr="00EF3450">
        <w:t>březen – vedení pokladní agendy, kontrola hotovosti</w:t>
      </w:r>
    </w:p>
    <w:p w:rsidR="00BD4143" w:rsidRPr="00EF3450" w:rsidRDefault="00BD4143" w:rsidP="00CB7548">
      <w:pPr>
        <w:pStyle w:val="Odstavecseseznamem"/>
        <w:numPr>
          <w:ilvl w:val="0"/>
          <w:numId w:val="151"/>
        </w:numPr>
        <w:tabs>
          <w:tab w:val="left" w:pos="360"/>
          <w:tab w:val="left" w:pos="1080"/>
          <w:tab w:val="left" w:pos="1260"/>
          <w:tab w:val="left" w:pos="1440"/>
        </w:tabs>
      </w:pPr>
      <w:r w:rsidRPr="00EF3450">
        <w:t>duben – doklady o cestovních náhradách</w:t>
      </w:r>
    </w:p>
    <w:p w:rsidR="00BD4143" w:rsidRPr="00EF3450" w:rsidRDefault="00BD4143" w:rsidP="00CB7548">
      <w:pPr>
        <w:pStyle w:val="Odstavecseseznamem"/>
        <w:numPr>
          <w:ilvl w:val="0"/>
          <w:numId w:val="151"/>
        </w:numPr>
        <w:tabs>
          <w:tab w:val="left" w:pos="360"/>
          <w:tab w:val="left" w:pos="1080"/>
          <w:tab w:val="left" w:pos="1260"/>
          <w:tab w:val="left" w:pos="1440"/>
        </w:tabs>
        <w:rPr>
          <w:rFonts w:ascii="Times New Roman" w:hAnsi="Times New Roman"/>
        </w:rPr>
      </w:pPr>
      <w:r w:rsidRPr="00EF3450">
        <w:t>květen – čerpání FKSP</w:t>
      </w:r>
      <w:r w:rsidR="00EF3450">
        <w:t>,</w:t>
      </w:r>
      <w:r w:rsidRPr="00EF3450">
        <w:rPr>
          <w:rFonts w:ascii="Times New Roman" w:hAnsi="Times New Roman"/>
        </w:rPr>
        <w:t xml:space="preserve"> vedení agendy - banka, faktury</w:t>
      </w:r>
    </w:p>
    <w:p w:rsidR="00BD4143" w:rsidRPr="00EF3450" w:rsidRDefault="00BD4143" w:rsidP="00CB7548">
      <w:pPr>
        <w:pStyle w:val="Odstavecseseznamem"/>
        <w:numPr>
          <w:ilvl w:val="0"/>
          <w:numId w:val="151"/>
        </w:numPr>
        <w:tabs>
          <w:tab w:val="left" w:pos="360"/>
          <w:tab w:val="left" w:pos="1080"/>
          <w:tab w:val="left" w:pos="1260"/>
          <w:tab w:val="left" w:pos="1440"/>
        </w:tabs>
      </w:pPr>
      <w:r w:rsidRPr="00EF3450">
        <w:t>červen</w:t>
      </w:r>
      <w:r w:rsidR="00441DDA" w:rsidRPr="00EF3450">
        <w:t>ec, srpen – čerpání rozpočtu obce</w:t>
      </w:r>
      <w:r w:rsidRPr="00EF3450">
        <w:t>, KÚ</w:t>
      </w:r>
    </w:p>
    <w:p w:rsidR="00BD4143" w:rsidRPr="003B461B" w:rsidRDefault="00BD4143" w:rsidP="00BD4143">
      <w:pPr>
        <w:tabs>
          <w:tab w:val="left" w:pos="360"/>
          <w:tab w:val="left" w:pos="1080"/>
          <w:tab w:val="left" w:pos="1260"/>
          <w:tab w:val="left" w:pos="1440"/>
        </w:tabs>
        <w:rPr>
          <w:sz w:val="22"/>
          <w:szCs w:val="22"/>
        </w:rPr>
      </w:pPr>
    </w:p>
    <w:p w:rsidR="00BD4143" w:rsidRPr="003B461B" w:rsidRDefault="00BD4143" w:rsidP="00BD4143">
      <w:pPr>
        <w:tabs>
          <w:tab w:val="left" w:pos="360"/>
          <w:tab w:val="left" w:pos="1080"/>
          <w:tab w:val="left" w:pos="1260"/>
          <w:tab w:val="left" w:pos="1440"/>
        </w:tabs>
        <w:rPr>
          <w:sz w:val="22"/>
          <w:szCs w:val="22"/>
        </w:rPr>
      </w:pPr>
      <w:r w:rsidRPr="003B461B">
        <w:rPr>
          <w:b/>
          <w:bCs/>
          <w:sz w:val="22"/>
          <w:szCs w:val="22"/>
        </w:rPr>
        <w:t>Záznam</w:t>
      </w:r>
      <w:r w:rsidRPr="003B461B">
        <w:rPr>
          <w:sz w:val="22"/>
          <w:szCs w:val="22"/>
        </w:rPr>
        <w:t>: pedagogická porada, hodnocení školy, plán kontrol</w:t>
      </w:r>
    </w:p>
    <w:p w:rsidR="00BD4143" w:rsidRPr="003B461B" w:rsidRDefault="00BD4143" w:rsidP="00BD4143">
      <w:pPr>
        <w:tabs>
          <w:tab w:val="left" w:pos="360"/>
          <w:tab w:val="left" w:pos="1080"/>
          <w:tab w:val="left" w:pos="1260"/>
          <w:tab w:val="left" w:pos="1440"/>
        </w:tabs>
        <w:rPr>
          <w:sz w:val="22"/>
          <w:szCs w:val="22"/>
        </w:rPr>
      </w:pPr>
    </w:p>
    <w:p w:rsidR="00BD4143" w:rsidRPr="003B461B" w:rsidRDefault="00BD4143" w:rsidP="006328CB">
      <w:pPr>
        <w:tabs>
          <w:tab w:val="left" w:pos="360"/>
          <w:tab w:val="left" w:pos="1080"/>
          <w:tab w:val="left" w:pos="1260"/>
          <w:tab w:val="left" w:pos="1440"/>
        </w:tabs>
        <w:jc w:val="center"/>
        <w:rPr>
          <w:b/>
          <w:bCs/>
          <w:sz w:val="22"/>
          <w:szCs w:val="22"/>
        </w:rPr>
      </w:pPr>
      <w:r w:rsidRPr="003B461B">
        <w:rPr>
          <w:b/>
          <w:bCs/>
          <w:sz w:val="22"/>
          <w:szCs w:val="22"/>
        </w:rPr>
        <w:t>Materiální podmínky</w:t>
      </w:r>
    </w:p>
    <w:p w:rsidR="00BD4143" w:rsidRPr="003B461B" w:rsidRDefault="00BD4143" w:rsidP="00BD4143">
      <w:pPr>
        <w:tabs>
          <w:tab w:val="left" w:pos="360"/>
          <w:tab w:val="left" w:pos="1080"/>
          <w:tab w:val="left" w:pos="1260"/>
          <w:tab w:val="left" w:pos="1440"/>
        </w:tabs>
        <w:rPr>
          <w:b/>
          <w:bCs/>
          <w:sz w:val="22"/>
          <w:szCs w:val="22"/>
          <w:u w:val="single"/>
        </w:rPr>
      </w:pPr>
    </w:p>
    <w:p w:rsidR="00BD4143" w:rsidRPr="003B461B" w:rsidRDefault="00603B8B" w:rsidP="00603B8B">
      <w:pPr>
        <w:tabs>
          <w:tab w:val="left" w:pos="9000"/>
          <w:tab w:val="left" w:pos="9720"/>
          <w:tab w:val="left" w:pos="9900"/>
          <w:tab w:val="left" w:pos="10080"/>
        </w:tabs>
        <w:suppressAutoHyphens/>
        <w:rPr>
          <w:sz w:val="22"/>
          <w:szCs w:val="22"/>
        </w:rPr>
      </w:pPr>
      <w:r>
        <w:rPr>
          <w:sz w:val="22"/>
          <w:szCs w:val="22"/>
        </w:rPr>
        <w:t>K</w:t>
      </w:r>
      <w:r w:rsidR="00BD4143" w:rsidRPr="003B461B">
        <w:rPr>
          <w:sz w:val="22"/>
          <w:szCs w:val="22"/>
        </w:rPr>
        <w:t>valita zařízení a vybavení MŠ</w:t>
      </w:r>
    </w:p>
    <w:p w:rsidR="00BD4143" w:rsidRPr="003B461B" w:rsidRDefault="00603B8B" w:rsidP="00603B8B">
      <w:pPr>
        <w:tabs>
          <w:tab w:val="left" w:pos="9000"/>
          <w:tab w:val="left" w:pos="9720"/>
          <w:tab w:val="left" w:pos="9900"/>
          <w:tab w:val="left" w:pos="10080"/>
        </w:tabs>
        <w:suppressAutoHyphens/>
        <w:rPr>
          <w:sz w:val="22"/>
          <w:szCs w:val="22"/>
        </w:rPr>
      </w:pPr>
      <w:r>
        <w:rPr>
          <w:sz w:val="22"/>
          <w:szCs w:val="22"/>
        </w:rPr>
        <w:t>K</w:t>
      </w:r>
      <w:r w:rsidR="00BD4143" w:rsidRPr="003B461B">
        <w:rPr>
          <w:sz w:val="22"/>
          <w:szCs w:val="22"/>
        </w:rPr>
        <w:t>vantita vybavení a spotřebního materiálu</w:t>
      </w:r>
    </w:p>
    <w:p w:rsidR="00BD4143" w:rsidRPr="003B461B" w:rsidRDefault="00BD4143" w:rsidP="00BD4143">
      <w:pPr>
        <w:tabs>
          <w:tab w:val="left" w:pos="9720"/>
          <w:tab w:val="left" w:pos="10440"/>
          <w:tab w:val="left" w:pos="10620"/>
          <w:tab w:val="left" w:pos="10800"/>
        </w:tabs>
        <w:ind w:left="720" w:hanging="360"/>
        <w:rPr>
          <w:sz w:val="22"/>
          <w:szCs w:val="22"/>
        </w:rPr>
      </w:pPr>
    </w:p>
    <w:p w:rsidR="00BD4143" w:rsidRPr="003B461B" w:rsidRDefault="00BD4143" w:rsidP="00BD4143">
      <w:pPr>
        <w:tabs>
          <w:tab w:val="left" w:pos="360"/>
          <w:tab w:val="left" w:pos="1080"/>
          <w:tab w:val="left" w:pos="1260"/>
          <w:tab w:val="left" w:pos="1440"/>
        </w:tabs>
        <w:rPr>
          <w:sz w:val="22"/>
          <w:szCs w:val="22"/>
        </w:rPr>
      </w:pPr>
      <w:r w:rsidRPr="003B461B">
        <w:rPr>
          <w:b/>
          <w:bCs/>
          <w:sz w:val="22"/>
          <w:szCs w:val="22"/>
        </w:rPr>
        <w:t>Metoda</w:t>
      </w:r>
      <w:r w:rsidR="00441DDA" w:rsidRPr="003B461B">
        <w:rPr>
          <w:sz w:val="22"/>
          <w:szCs w:val="22"/>
        </w:rPr>
        <w:t>: R</w:t>
      </w:r>
      <w:r w:rsidRPr="003B461B">
        <w:rPr>
          <w:sz w:val="22"/>
          <w:szCs w:val="22"/>
        </w:rPr>
        <w:t>ozhovor, kontrola, diskuze</w:t>
      </w:r>
    </w:p>
    <w:p w:rsidR="00BD4143" w:rsidRPr="003B461B" w:rsidRDefault="00BD4143" w:rsidP="00BD4143">
      <w:pPr>
        <w:tabs>
          <w:tab w:val="left" w:pos="360"/>
          <w:tab w:val="left" w:pos="1080"/>
          <w:tab w:val="left" w:pos="1260"/>
          <w:tab w:val="left" w:pos="1440"/>
        </w:tabs>
        <w:rPr>
          <w:sz w:val="22"/>
          <w:szCs w:val="22"/>
        </w:rPr>
      </w:pPr>
    </w:p>
    <w:p w:rsidR="00441DDA" w:rsidRPr="003B461B" w:rsidRDefault="00BD4143" w:rsidP="00BD4143">
      <w:pPr>
        <w:tabs>
          <w:tab w:val="left" w:pos="360"/>
          <w:tab w:val="left" w:pos="1080"/>
          <w:tab w:val="left" w:pos="1260"/>
          <w:tab w:val="left" w:pos="1440"/>
        </w:tabs>
        <w:rPr>
          <w:sz w:val="22"/>
          <w:szCs w:val="22"/>
        </w:rPr>
      </w:pPr>
      <w:r w:rsidRPr="003B461B">
        <w:rPr>
          <w:b/>
          <w:bCs/>
          <w:sz w:val="22"/>
          <w:szCs w:val="22"/>
        </w:rPr>
        <w:t>Zodpovídá</w:t>
      </w:r>
      <w:r w:rsidR="00441DDA" w:rsidRPr="003B461B">
        <w:rPr>
          <w:sz w:val="22"/>
          <w:szCs w:val="22"/>
        </w:rPr>
        <w:t>: Z</w:t>
      </w:r>
      <w:r w:rsidRPr="003B461B">
        <w:rPr>
          <w:sz w:val="22"/>
          <w:szCs w:val="22"/>
        </w:rPr>
        <w:t>ástupkyně ředitele školy, učitelky, školnice, hospodářka školy, členové</w:t>
      </w:r>
    </w:p>
    <w:p w:rsidR="00BD4143" w:rsidRPr="003B461B" w:rsidRDefault="00F87ABF" w:rsidP="00BD4143">
      <w:pPr>
        <w:tabs>
          <w:tab w:val="left" w:pos="360"/>
          <w:tab w:val="left" w:pos="1080"/>
          <w:tab w:val="left" w:pos="1260"/>
          <w:tab w:val="left" w:pos="1440"/>
        </w:tabs>
        <w:rPr>
          <w:sz w:val="22"/>
          <w:szCs w:val="22"/>
        </w:rPr>
      </w:pPr>
      <w:r w:rsidRPr="003B461B">
        <w:rPr>
          <w:sz w:val="22"/>
          <w:szCs w:val="22"/>
        </w:rPr>
        <w:t xml:space="preserve">                   i</w:t>
      </w:r>
      <w:r w:rsidR="00441DDA" w:rsidRPr="003B461B">
        <w:rPr>
          <w:sz w:val="22"/>
          <w:szCs w:val="22"/>
        </w:rPr>
        <w:t xml:space="preserve">nventarizační </w:t>
      </w:r>
      <w:r w:rsidR="00BD4143" w:rsidRPr="003B461B">
        <w:rPr>
          <w:sz w:val="22"/>
          <w:szCs w:val="22"/>
        </w:rPr>
        <w:t>komise</w:t>
      </w:r>
    </w:p>
    <w:p w:rsidR="00BD4143" w:rsidRPr="003B461B" w:rsidRDefault="00BD4143" w:rsidP="00BD4143">
      <w:pPr>
        <w:tabs>
          <w:tab w:val="left" w:pos="360"/>
          <w:tab w:val="left" w:pos="1080"/>
          <w:tab w:val="left" w:pos="1260"/>
          <w:tab w:val="left" w:pos="1440"/>
        </w:tabs>
        <w:rPr>
          <w:sz w:val="22"/>
          <w:szCs w:val="22"/>
        </w:rPr>
      </w:pPr>
    </w:p>
    <w:p w:rsidR="00EF3450" w:rsidRDefault="00BD4143" w:rsidP="00BD4143">
      <w:pPr>
        <w:tabs>
          <w:tab w:val="left" w:pos="360"/>
          <w:tab w:val="left" w:pos="1080"/>
          <w:tab w:val="left" w:pos="1260"/>
          <w:tab w:val="left" w:pos="1440"/>
        </w:tabs>
        <w:rPr>
          <w:sz w:val="22"/>
          <w:szCs w:val="22"/>
        </w:rPr>
      </w:pPr>
      <w:r w:rsidRPr="003B461B">
        <w:rPr>
          <w:b/>
          <w:bCs/>
          <w:sz w:val="22"/>
          <w:szCs w:val="22"/>
        </w:rPr>
        <w:t>Termín</w:t>
      </w:r>
      <w:r w:rsidRPr="003B461B">
        <w:rPr>
          <w:sz w:val="22"/>
          <w:szCs w:val="22"/>
        </w:rPr>
        <w:t>:</w:t>
      </w:r>
    </w:p>
    <w:p w:rsidR="00BD4143" w:rsidRPr="00F0120E" w:rsidRDefault="00BD4143" w:rsidP="00CB7548">
      <w:pPr>
        <w:pStyle w:val="Odstavecseseznamem"/>
        <w:numPr>
          <w:ilvl w:val="0"/>
          <w:numId w:val="152"/>
        </w:numPr>
        <w:tabs>
          <w:tab w:val="left" w:pos="360"/>
          <w:tab w:val="left" w:pos="1080"/>
          <w:tab w:val="left" w:pos="1260"/>
          <w:tab w:val="left" w:pos="1440"/>
        </w:tabs>
        <w:rPr>
          <w:rFonts w:ascii="Times New Roman" w:hAnsi="Times New Roman"/>
        </w:rPr>
      </w:pPr>
      <w:r w:rsidRPr="00F0120E">
        <w:t>září - stav a užívání OOPP</w:t>
      </w:r>
      <w:r w:rsidR="00F0120E">
        <w:t>,</w:t>
      </w:r>
      <w:r w:rsidRPr="00F0120E">
        <w:rPr>
          <w:rFonts w:ascii="Times New Roman" w:hAnsi="Times New Roman"/>
        </w:rPr>
        <w:t xml:space="preserve"> stav pomůcek</w:t>
      </w:r>
    </w:p>
    <w:p w:rsidR="00BD4143" w:rsidRPr="00F0120E" w:rsidRDefault="00BD4143" w:rsidP="00CB7548">
      <w:pPr>
        <w:pStyle w:val="Odstavecseseznamem"/>
        <w:numPr>
          <w:ilvl w:val="0"/>
          <w:numId w:val="152"/>
        </w:numPr>
        <w:tabs>
          <w:tab w:val="left" w:pos="360"/>
          <w:tab w:val="left" w:pos="1080"/>
          <w:tab w:val="left" w:pos="1260"/>
          <w:tab w:val="left" w:pos="1440"/>
        </w:tabs>
        <w:rPr>
          <w:rFonts w:ascii="Times New Roman" w:hAnsi="Times New Roman"/>
        </w:rPr>
      </w:pPr>
      <w:r w:rsidRPr="00F0120E">
        <w:t>říjen – místní seznamy k</w:t>
      </w:r>
      <w:r w:rsidR="00F0120E">
        <w:t> </w:t>
      </w:r>
      <w:r w:rsidRPr="00F0120E">
        <w:t>inventarizaci</w:t>
      </w:r>
      <w:r w:rsidR="00F0120E">
        <w:t>,</w:t>
      </w:r>
      <w:r w:rsidRPr="00F0120E">
        <w:rPr>
          <w:rFonts w:ascii="Times New Roman" w:hAnsi="Times New Roman"/>
        </w:rPr>
        <w:t xml:space="preserve"> užívání OOPP</w:t>
      </w:r>
    </w:p>
    <w:p w:rsidR="00BD4143" w:rsidRPr="00F0120E" w:rsidRDefault="00BD4143" w:rsidP="00CB7548">
      <w:pPr>
        <w:pStyle w:val="Odstavecseseznamem"/>
        <w:numPr>
          <w:ilvl w:val="0"/>
          <w:numId w:val="152"/>
        </w:numPr>
        <w:tabs>
          <w:tab w:val="left" w:pos="360"/>
          <w:tab w:val="left" w:pos="1080"/>
          <w:tab w:val="left" w:pos="1260"/>
          <w:tab w:val="left" w:pos="1440"/>
        </w:tabs>
        <w:rPr>
          <w:rFonts w:ascii="Times New Roman" w:hAnsi="Times New Roman"/>
        </w:rPr>
      </w:pPr>
      <w:r w:rsidRPr="00F0120E">
        <w:t>listopad – zápisy majetku, třídění</w:t>
      </w:r>
      <w:r w:rsidR="00F0120E">
        <w:t xml:space="preserve">, </w:t>
      </w:r>
      <w:r w:rsidRPr="00F0120E">
        <w:rPr>
          <w:rFonts w:ascii="Times New Roman" w:hAnsi="Times New Roman"/>
        </w:rPr>
        <w:t>h</w:t>
      </w:r>
      <w:r w:rsidR="00F87ABF" w:rsidRPr="00F0120E">
        <w:rPr>
          <w:rFonts w:ascii="Times New Roman" w:hAnsi="Times New Roman"/>
        </w:rPr>
        <w:t>ospodaření s pomůckami, pracovním</w:t>
      </w:r>
      <w:r w:rsidRPr="00F0120E">
        <w:rPr>
          <w:rFonts w:ascii="Times New Roman" w:hAnsi="Times New Roman"/>
        </w:rPr>
        <w:t xml:space="preserve"> a výtvarným materiálem</w:t>
      </w:r>
      <w:r w:rsidR="00F0120E">
        <w:rPr>
          <w:rFonts w:ascii="Times New Roman" w:hAnsi="Times New Roman"/>
        </w:rPr>
        <w:t>,</w:t>
      </w:r>
      <w:r w:rsidRPr="00F0120E">
        <w:rPr>
          <w:rFonts w:ascii="Times New Roman" w:hAnsi="Times New Roman"/>
        </w:rPr>
        <w:t xml:space="preserve"> údržba – zahrada, svody, kanály, okapy</w:t>
      </w:r>
    </w:p>
    <w:p w:rsidR="00BD4143" w:rsidRPr="00F0120E" w:rsidRDefault="00BD4143" w:rsidP="00CB7548">
      <w:pPr>
        <w:pStyle w:val="Odstavecseseznamem"/>
        <w:numPr>
          <w:ilvl w:val="0"/>
          <w:numId w:val="152"/>
        </w:numPr>
        <w:tabs>
          <w:tab w:val="left" w:pos="360"/>
          <w:tab w:val="left" w:pos="1080"/>
          <w:tab w:val="left" w:pos="1260"/>
          <w:tab w:val="left" w:pos="1440"/>
        </w:tabs>
        <w:rPr>
          <w:rFonts w:ascii="Times New Roman" w:hAnsi="Times New Roman"/>
        </w:rPr>
      </w:pPr>
      <w:r w:rsidRPr="00F0120E">
        <w:t>prosinec – úklid budovy a zahrady, údržba chodníků</w:t>
      </w:r>
      <w:r w:rsidR="00F0120E">
        <w:t xml:space="preserve">, </w:t>
      </w:r>
      <w:r w:rsidRPr="00F0120E">
        <w:rPr>
          <w:rFonts w:ascii="Times New Roman" w:hAnsi="Times New Roman"/>
        </w:rPr>
        <w:t>materiálové zásoby</w:t>
      </w:r>
    </w:p>
    <w:p w:rsidR="00BD4143" w:rsidRPr="00F0120E" w:rsidRDefault="00BD4143" w:rsidP="00CB7548">
      <w:pPr>
        <w:pStyle w:val="Odstavecseseznamem"/>
        <w:numPr>
          <w:ilvl w:val="0"/>
          <w:numId w:val="152"/>
        </w:numPr>
        <w:tabs>
          <w:tab w:val="left" w:pos="360"/>
          <w:tab w:val="left" w:pos="1080"/>
          <w:tab w:val="left" w:pos="1260"/>
          <w:tab w:val="left" w:pos="1440"/>
        </w:tabs>
        <w:rPr>
          <w:rFonts w:ascii="Times New Roman" w:hAnsi="Times New Roman"/>
        </w:rPr>
      </w:pPr>
      <w:r w:rsidRPr="00F0120E">
        <w:t>leden – lékárnička</w:t>
      </w:r>
      <w:r w:rsidR="00F0120E">
        <w:t xml:space="preserve">, </w:t>
      </w:r>
      <w:r w:rsidRPr="00F0120E">
        <w:rPr>
          <w:rFonts w:ascii="Times New Roman" w:hAnsi="Times New Roman"/>
        </w:rPr>
        <w:t>údržba chodníků</w:t>
      </w:r>
      <w:r w:rsidR="00F0120E">
        <w:rPr>
          <w:rFonts w:ascii="Times New Roman" w:hAnsi="Times New Roman"/>
        </w:rPr>
        <w:t xml:space="preserve">, </w:t>
      </w:r>
      <w:r w:rsidR="00A27E15">
        <w:rPr>
          <w:rFonts w:ascii="Times New Roman" w:hAnsi="Times New Roman"/>
        </w:rPr>
        <w:t>p</w:t>
      </w:r>
      <w:r w:rsidRPr="00F0120E">
        <w:rPr>
          <w:rFonts w:ascii="Times New Roman" w:hAnsi="Times New Roman"/>
        </w:rPr>
        <w:t>oužívání OOPP, stav prostředků</w:t>
      </w:r>
    </w:p>
    <w:p w:rsidR="00BD4143" w:rsidRPr="00F0120E" w:rsidRDefault="00BD4143" w:rsidP="00CB7548">
      <w:pPr>
        <w:pStyle w:val="Odstavecseseznamem"/>
        <w:numPr>
          <w:ilvl w:val="0"/>
          <w:numId w:val="152"/>
        </w:numPr>
        <w:tabs>
          <w:tab w:val="left" w:pos="360"/>
          <w:tab w:val="left" w:pos="1080"/>
          <w:tab w:val="left" w:pos="1260"/>
          <w:tab w:val="left" w:pos="1440"/>
        </w:tabs>
      </w:pPr>
      <w:r w:rsidRPr="00F0120E">
        <w:t>únor – údržba chodníků</w:t>
      </w:r>
    </w:p>
    <w:p w:rsidR="00BD4143" w:rsidRPr="00F0120E" w:rsidRDefault="00BD4143" w:rsidP="00CB7548">
      <w:pPr>
        <w:pStyle w:val="Odstavecseseznamem"/>
        <w:numPr>
          <w:ilvl w:val="0"/>
          <w:numId w:val="152"/>
        </w:numPr>
        <w:tabs>
          <w:tab w:val="left" w:pos="360"/>
          <w:tab w:val="left" w:pos="1080"/>
          <w:tab w:val="left" w:pos="1260"/>
          <w:tab w:val="left" w:pos="1440"/>
        </w:tabs>
      </w:pPr>
      <w:r w:rsidRPr="00F0120E">
        <w:t>březen – vybavení zahrady, komplexnost, bezpečnost, nátěry</w:t>
      </w:r>
    </w:p>
    <w:p w:rsidR="00BD4143" w:rsidRPr="00F0120E" w:rsidRDefault="00BD4143" w:rsidP="00CB7548">
      <w:pPr>
        <w:pStyle w:val="Odstavecseseznamem"/>
        <w:numPr>
          <w:ilvl w:val="0"/>
          <w:numId w:val="152"/>
        </w:numPr>
        <w:tabs>
          <w:tab w:val="left" w:pos="360"/>
          <w:tab w:val="left" w:pos="1080"/>
          <w:tab w:val="left" w:pos="1260"/>
          <w:tab w:val="left" w:pos="1440"/>
        </w:tabs>
        <w:rPr>
          <w:rFonts w:ascii="Times New Roman" w:hAnsi="Times New Roman"/>
        </w:rPr>
      </w:pPr>
      <w:r w:rsidRPr="00F0120E">
        <w:t>duben – úklid MŠ, zahrada</w:t>
      </w:r>
      <w:r w:rsidR="00F0120E">
        <w:t xml:space="preserve">, </w:t>
      </w:r>
      <w:r w:rsidR="00F87ABF" w:rsidRPr="00F0120E">
        <w:rPr>
          <w:rFonts w:ascii="Times New Roman" w:hAnsi="Times New Roman"/>
        </w:rPr>
        <w:t>hospodaření s pomůckami, pracovním</w:t>
      </w:r>
      <w:r w:rsidRPr="00F0120E">
        <w:rPr>
          <w:rFonts w:ascii="Times New Roman" w:hAnsi="Times New Roman"/>
        </w:rPr>
        <w:t xml:space="preserve"> a výtvarným materiálem</w:t>
      </w:r>
    </w:p>
    <w:p w:rsidR="00BD4143" w:rsidRPr="00F0120E" w:rsidRDefault="00BD4143" w:rsidP="00CB7548">
      <w:pPr>
        <w:pStyle w:val="Odstavecseseznamem"/>
        <w:numPr>
          <w:ilvl w:val="0"/>
          <w:numId w:val="152"/>
        </w:numPr>
        <w:tabs>
          <w:tab w:val="left" w:pos="360"/>
          <w:tab w:val="left" w:pos="1080"/>
          <w:tab w:val="left" w:pos="1260"/>
          <w:tab w:val="left" w:pos="1440"/>
        </w:tabs>
        <w:rPr>
          <w:rFonts w:ascii="Times New Roman" w:hAnsi="Times New Roman"/>
        </w:rPr>
      </w:pPr>
      <w:r w:rsidRPr="00F0120E">
        <w:t>květen – úklid budovy, zahrady</w:t>
      </w:r>
      <w:r w:rsidR="00F0120E">
        <w:t xml:space="preserve">, </w:t>
      </w:r>
      <w:r w:rsidRPr="00F0120E">
        <w:rPr>
          <w:rFonts w:ascii="Times New Roman" w:hAnsi="Times New Roman"/>
        </w:rPr>
        <w:t>spotřeba čistících</w:t>
      </w:r>
      <w:r w:rsidR="00415657">
        <w:rPr>
          <w:rFonts w:ascii="Times New Roman" w:hAnsi="Times New Roman"/>
        </w:rPr>
        <w:t xml:space="preserve"> </w:t>
      </w:r>
      <w:r w:rsidRPr="00F0120E">
        <w:rPr>
          <w:rFonts w:ascii="Times New Roman" w:hAnsi="Times New Roman"/>
        </w:rPr>
        <w:t xml:space="preserve"> prostředků</w:t>
      </w:r>
    </w:p>
    <w:p w:rsidR="00BD4143" w:rsidRPr="00F0120E" w:rsidRDefault="00BD4143" w:rsidP="00CB7548">
      <w:pPr>
        <w:pStyle w:val="Odstavecseseznamem"/>
        <w:numPr>
          <w:ilvl w:val="0"/>
          <w:numId w:val="152"/>
        </w:numPr>
        <w:tabs>
          <w:tab w:val="left" w:pos="360"/>
          <w:tab w:val="left" w:pos="1080"/>
          <w:tab w:val="left" w:pos="1260"/>
          <w:tab w:val="left" w:pos="1440"/>
        </w:tabs>
      </w:pPr>
      <w:r w:rsidRPr="00F0120E">
        <w:t>červenec, srpen – opravy, úklid budovy</w:t>
      </w:r>
    </w:p>
    <w:p w:rsidR="00BD4143" w:rsidRPr="003B461B" w:rsidRDefault="00BD4143" w:rsidP="00BD4143">
      <w:pPr>
        <w:tabs>
          <w:tab w:val="left" w:pos="360"/>
          <w:tab w:val="left" w:pos="1080"/>
          <w:tab w:val="left" w:pos="1260"/>
          <w:tab w:val="left" w:pos="1440"/>
        </w:tabs>
        <w:rPr>
          <w:sz w:val="22"/>
          <w:szCs w:val="22"/>
        </w:rPr>
      </w:pPr>
    </w:p>
    <w:p w:rsidR="00BD4143" w:rsidRPr="003B461B" w:rsidRDefault="00BD4143" w:rsidP="00BD4143">
      <w:pPr>
        <w:tabs>
          <w:tab w:val="left" w:pos="360"/>
          <w:tab w:val="left" w:pos="1080"/>
          <w:tab w:val="left" w:pos="1260"/>
          <w:tab w:val="left" w:pos="1440"/>
        </w:tabs>
        <w:rPr>
          <w:sz w:val="22"/>
          <w:szCs w:val="22"/>
        </w:rPr>
      </w:pPr>
      <w:r w:rsidRPr="003B461B">
        <w:rPr>
          <w:b/>
          <w:bCs/>
          <w:sz w:val="22"/>
          <w:szCs w:val="22"/>
        </w:rPr>
        <w:t>Záznam</w:t>
      </w:r>
      <w:r w:rsidR="00441DDA" w:rsidRPr="003B461B">
        <w:rPr>
          <w:sz w:val="22"/>
          <w:szCs w:val="22"/>
        </w:rPr>
        <w:t>: P</w:t>
      </w:r>
      <w:r w:rsidRPr="003B461B">
        <w:rPr>
          <w:sz w:val="22"/>
          <w:szCs w:val="22"/>
        </w:rPr>
        <w:t>rovozní porada, pedagogická rada, hodnocení školy, plán kontrol</w:t>
      </w:r>
    </w:p>
    <w:p w:rsidR="00BD4143" w:rsidRPr="003B461B" w:rsidRDefault="00BD4143" w:rsidP="00BD4143">
      <w:pPr>
        <w:tabs>
          <w:tab w:val="left" w:pos="360"/>
          <w:tab w:val="left" w:pos="1080"/>
          <w:tab w:val="left" w:pos="1260"/>
          <w:tab w:val="left" w:pos="1440"/>
        </w:tabs>
        <w:rPr>
          <w:sz w:val="22"/>
          <w:szCs w:val="22"/>
        </w:rPr>
      </w:pPr>
    </w:p>
    <w:p w:rsidR="00BD4143" w:rsidRPr="003B461B" w:rsidRDefault="00BD4143" w:rsidP="006328CB">
      <w:pPr>
        <w:tabs>
          <w:tab w:val="left" w:pos="360"/>
          <w:tab w:val="left" w:pos="1080"/>
          <w:tab w:val="left" w:pos="1260"/>
          <w:tab w:val="left" w:pos="1440"/>
        </w:tabs>
        <w:jc w:val="center"/>
        <w:rPr>
          <w:b/>
          <w:bCs/>
          <w:sz w:val="22"/>
          <w:szCs w:val="22"/>
        </w:rPr>
      </w:pPr>
      <w:r w:rsidRPr="003B461B">
        <w:rPr>
          <w:b/>
          <w:bCs/>
          <w:sz w:val="22"/>
          <w:szCs w:val="22"/>
        </w:rPr>
        <w:t>Psychohygienické podmínky dětí</w:t>
      </w:r>
    </w:p>
    <w:p w:rsidR="00BD4143" w:rsidRPr="003B461B" w:rsidRDefault="00BD4143" w:rsidP="00BD4143">
      <w:pPr>
        <w:tabs>
          <w:tab w:val="left" w:pos="360"/>
          <w:tab w:val="left" w:pos="1080"/>
          <w:tab w:val="left" w:pos="1260"/>
          <w:tab w:val="left" w:pos="1440"/>
        </w:tabs>
        <w:rPr>
          <w:b/>
          <w:bCs/>
          <w:sz w:val="22"/>
          <w:szCs w:val="22"/>
          <w:u w:val="single"/>
        </w:rPr>
      </w:pPr>
    </w:p>
    <w:p w:rsidR="00BD4143" w:rsidRPr="003B461B" w:rsidRDefault="00603B8B" w:rsidP="00603B8B">
      <w:pPr>
        <w:tabs>
          <w:tab w:val="left" w:pos="9000"/>
          <w:tab w:val="left" w:pos="9720"/>
          <w:tab w:val="left" w:pos="9900"/>
          <w:tab w:val="left" w:pos="10080"/>
        </w:tabs>
        <w:suppressAutoHyphens/>
        <w:rPr>
          <w:sz w:val="22"/>
          <w:szCs w:val="22"/>
        </w:rPr>
      </w:pPr>
      <w:r>
        <w:rPr>
          <w:sz w:val="22"/>
          <w:szCs w:val="22"/>
        </w:rPr>
        <w:t>D</w:t>
      </w:r>
      <w:r w:rsidR="00BD4143" w:rsidRPr="003B461B">
        <w:rPr>
          <w:sz w:val="22"/>
          <w:szCs w:val="22"/>
        </w:rPr>
        <w:t>enní řád</w:t>
      </w:r>
    </w:p>
    <w:p w:rsidR="00BD4143" w:rsidRPr="003B461B" w:rsidRDefault="00603B8B" w:rsidP="00603B8B">
      <w:pPr>
        <w:tabs>
          <w:tab w:val="left" w:pos="9000"/>
          <w:tab w:val="left" w:pos="9720"/>
          <w:tab w:val="left" w:pos="9900"/>
          <w:tab w:val="left" w:pos="10080"/>
        </w:tabs>
        <w:suppressAutoHyphens/>
        <w:rPr>
          <w:sz w:val="22"/>
          <w:szCs w:val="22"/>
        </w:rPr>
      </w:pPr>
      <w:r>
        <w:rPr>
          <w:sz w:val="22"/>
          <w:szCs w:val="22"/>
        </w:rPr>
        <w:t>P</w:t>
      </w:r>
      <w:r w:rsidR="00BD4143" w:rsidRPr="003B461B">
        <w:rPr>
          <w:sz w:val="22"/>
          <w:szCs w:val="22"/>
        </w:rPr>
        <w:t>itný režim</w:t>
      </w:r>
    </w:p>
    <w:p w:rsidR="00BD4143" w:rsidRPr="003B461B" w:rsidRDefault="00603B8B" w:rsidP="00603B8B">
      <w:pPr>
        <w:tabs>
          <w:tab w:val="left" w:pos="9000"/>
          <w:tab w:val="left" w:pos="9720"/>
          <w:tab w:val="left" w:pos="9900"/>
          <w:tab w:val="left" w:pos="10080"/>
        </w:tabs>
        <w:suppressAutoHyphens/>
        <w:rPr>
          <w:sz w:val="22"/>
          <w:szCs w:val="22"/>
        </w:rPr>
      </w:pPr>
      <w:r>
        <w:rPr>
          <w:sz w:val="22"/>
          <w:szCs w:val="22"/>
        </w:rPr>
        <w:t>P</w:t>
      </w:r>
      <w:r w:rsidR="00BD4143" w:rsidRPr="003B461B">
        <w:rPr>
          <w:sz w:val="22"/>
          <w:szCs w:val="22"/>
        </w:rPr>
        <w:t>ohybové činnosti</w:t>
      </w:r>
    </w:p>
    <w:p w:rsidR="00BD4143" w:rsidRPr="003B461B" w:rsidRDefault="00603B8B" w:rsidP="00603B8B">
      <w:pPr>
        <w:tabs>
          <w:tab w:val="left" w:pos="9000"/>
          <w:tab w:val="left" w:pos="9720"/>
          <w:tab w:val="left" w:pos="9900"/>
          <w:tab w:val="left" w:pos="10080"/>
        </w:tabs>
        <w:suppressAutoHyphens/>
        <w:rPr>
          <w:sz w:val="22"/>
          <w:szCs w:val="22"/>
        </w:rPr>
      </w:pPr>
      <w:r>
        <w:rPr>
          <w:sz w:val="22"/>
          <w:szCs w:val="22"/>
        </w:rPr>
        <w:t>V</w:t>
      </w:r>
      <w:r w:rsidR="00BD4143" w:rsidRPr="003B461B">
        <w:rPr>
          <w:sz w:val="22"/>
          <w:szCs w:val="22"/>
        </w:rPr>
        <w:t>yváženost spontánních a řízených činností</w:t>
      </w:r>
    </w:p>
    <w:p w:rsidR="00BD4143" w:rsidRPr="003B461B" w:rsidRDefault="00603B8B" w:rsidP="00603B8B">
      <w:pPr>
        <w:tabs>
          <w:tab w:val="left" w:pos="9000"/>
          <w:tab w:val="left" w:pos="9720"/>
          <w:tab w:val="left" w:pos="9900"/>
          <w:tab w:val="left" w:pos="10080"/>
        </w:tabs>
        <w:suppressAutoHyphens/>
        <w:rPr>
          <w:sz w:val="22"/>
          <w:szCs w:val="22"/>
        </w:rPr>
      </w:pPr>
      <w:r>
        <w:rPr>
          <w:sz w:val="22"/>
          <w:szCs w:val="22"/>
        </w:rPr>
        <w:t>P</w:t>
      </w:r>
      <w:r w:rsidR="00BD4143" w:rsidRPr="003B461B">
        <w:rPr>
          <w:sz w:val="22"/>
          <w:szCs w:val="22"/>
        </w:rPr>
        <w:t>obyt venku</w:t>
      </w:r>
    </w:p>
    <w:p w:rsidR="00BD4143" w:rsidRPr="003B461B" w:rsidRDefault="00603B8B" w:rsidP="00603B8B">
      <w:pPr>
        <w:tabs>
          <w:tab w:val="left" w:pos="9000"/>
          <w:tab w:val="left" w:pos="9720"/>
          <w:tab w:val="left" w:pos="9900"/>
          <w:tab w:val="left" w:pos="10080"/>
        </w:tabs>
        <w:suppressAutoHyphens/>
        <w:rPr>
          <w:sz w:val="22"/>
          <w:szCs w:val="22"/>
        </w:rPr>
      </w:pPr>
      <w:r>
        <w:rPr>
          <w:sz w:val="22"/>
          <w:szCs w:val="22"/>
        </w:rPr>
        <w:t>S</w:t>
      </w:r>
      <w:r w:rsidR="00BD4143" w:rsidRPr="003B461B">
        <w:rPr>
          <w:sz w:val="22"/>
          <w:szCs w:val="22"/>
        </w:rPr>
        <w:t>travování</w:t>
      </w:r>
    </w:p>
    <w:p w:rsidR="00BD4143" w:rsidRPr="003B461B" w:rsidRDefault="00603B8B" w:rsidP="00603B8B">
      <w:pPr>
        <w:tabs>
          <w:tab w:val="left" w:pos="9000"/>
          <w:tab w:val="left" w:pos="9720"/>
          <w:tab w:val="left" w:pos="9900"/>
          <w:tab w:val="left" w:pos="10080"/>
        </w:tabs>
        <w:suppressAutoHyphens/>
        <w:rPr>
          <w:sz w:val="22"/>
          <w:szCs w:val="22"/>
        </w:rPr>
      </w:pPr>
      <w:r>
        <w:rPr>
          <w:sz w:val="22"/>
          <w:szCs w:val="22"/>
        </w:rPr>
        <w:t>A</w:t>
      </w:r>
      <w:r w:rsidR="00BD4143" w:rsidRPr="003B461B">
        <w:rPr>
          <w:sz w:val="22"/>
          <w:szCs w:val="22"/>
        </w:rPr>
        <w:t>lternativní odpočinek</w:t>
      </w:r>
    </w:p>
    <w:p w:rsidR="00BD4143" w:rsidRPr="003B461B" w:rsidRDefault="00BD4143" w:rsidP="00BD4143">
      <w:pPr>
        <w:tabs>
          <w:tab w:val="left" w:pos="360"/>
          <w:tab w:val="left" w:pos="1080"/>
          <w:tab w:val="left" w:pos="1260"/>
          <w:tab w:val="left" w:pos="1440"/>
        </w:tabs>
        <w:rPr>
          <w:sz w:val="22"/>
          <w:szCs w:val="22"/>
        </w:rPr>
      </w:pPr>
    </w:p>
    <w:p w:rsidR="00BD4143" w:rsidRPr="003B461B" w:rsidRDefault="00BD4143" w:rsidP="00BD4143">
      <w:pPr>
        <w:tabs>
          <w:tab w:val="left" w:pos="360"/>
          <w:tab w:val="left" w:pos="1080"/>
          <w:tab w:val="left" w:pos="1260"/>
          <w:tab w:val="left" w:pos="1440"/>
        </w:tabs>
        <w:rPr>
          <w:sz w:val="22"/>
          <w:szCs w:val="22"/>
        </w:rPr>
      </w:pPr>
      <w:r w:rsidRPr="003B461B">
        <w:rPr>
          <w:b/>
          <w:bCs/>
          <w:sz w:val="22"/>
          <w:szCs w:val="22"/>
        </w:rPr>
        <w:t>Metoda</w:t>
      </w:r>
      <w:r w:rsidRPr="003B461B">
        <w:rPr>
          <w:sz w:val="22"/>
          <w:szCs w:val="22"/>
        </w:rPr>
        <w:t>:</w:t>
      </w:r>
      <w:r w:rsidR="000F4CD6" w:rsidRPr="003B461B">
        <w:rPr>
          <w:sz w:val="22"/>
          <w:szCs w:val="22"/>
        </w:rPr>
        <w:t xml:space="preserve"> K</w:t>
      </w:r>
      <w:r w:rsidRPr="003B461B">
        <w:rPr>
          <w:sz w:val="22"/>
          <w:szCs w:val="22"/>
        </w:rPr>
        <w:t>ontrola, monitoring, hospitace</w:t>
      </w:r>
    </w:p>
    <w:p w:rsidR="00322659" w:rsidRPr="003B461B" w:rsidRDefault="00BD4143" w:rsidP="00BD4143">
      <w:pPr>
        <w:tabs>
          <w:tab w:val="left" w:pos="360"/>
          <w:tab w:val="left" w:pos="1080"/>
          <w:tab w:val="left" w:pos="1260"/>
          <w:tab w:val="left" w:pos="1440"/>
        </w:tabs>
        <w:rPr>
          <w:sz w:val="22"/>
          <w:szCs w:val="22"/>
        </w:rPr>
      </w:pPr>
      <w:r w:rsidRPr="003B461B">
        <w:rPr>
          <w:b/>
          <w:bCs/>
          <w:sz w:val="22"/>
          <w:szCs w:val="22"/>
        </w:rPr>
        <w:t>Zodpovídá</w:t>
      </w:r>
      <w:r w:rsidR="00441DDA" w:rsidRPr="003B461B">
        <w:rPr>
          <w:sz w:val="22"/>
          <w:szCs w:val="22"/>
        </w:rPr>
        <w:t>: Z</w:t>
      </w:r>
      <w:r w:rsidR="00527356" w:rsidRPr="003B461B">
        <w:rPr>
          <w:sz w:val="22"/>
          <w:szCs w:val="22"/>
        </w:rPr>
        <w:t xml:space="preserve">ástupkyně </w:t>
      </w:r>
      <w:r w:rsidR="00441DDA" w:rsidRPr="003B461B">
        <w:rPr>
          <w:sz w:val="22"/>
          <w:szCs w:val="22"/>
        </w:rPr>
        <w:t xml:space="preserve">ředitele </w:t>
      </w:r>
      <w:r w:rsidR="00E62CF1">
        <w:rPr>
          <w:sz w:val="22"/>
          <w:szCs w:val="22"/>
        </w:rPr>
        <w:t>školy, učitelky</w:t>
      </w:r>
    </w:p>
    <w:p w:rsidR="00322659" w:rsidRPr="003B461B" w:rsidRDefault="00322659" w:rsidP="00BD4143">
      <w:pPr>
        <w:tabs>
          <w:tab w:val="left" w:pos="360"/>
          <w:tab w:val="left" w:pos="1080"/>
          <w:tab w:val="left" w:pos="1260"/>
          <w:tab w:val="left" w:pos="1440"/>
        </w:tabs>
        <w:rPr>
          <w:sz w:val="22"/>
          <w:szCs w:val="22"/>
        </w:rPr>
      </w:pPr>
    </w:p>
    <w:p w:rsidR="00441DDA" w:rsidRPr="003B461B" w:rsidRDefault="00441DDA" w:rsidP="00BD4143">
      <w:pPr>
        <w:tabs>
          <w:tab w:val="left" w:pos="360"/>
          <w:tab w:val="left" w:pos="1080"/>
          <w:tab w:val="left" w:pos="1260"/>
          <w:tab w:val="left" w:pos="1440"/>
        </w:tabs>
        <w:rPr>
          <w:sz w:val="22"/>
          <w:szCs w:val="22"/>
        </w:rPr>
      </w:pPr>
    </w:p>
    <w:p w:rsidR="00BD4143" w:rsidRPr="003B461B" w:rsidRDefault="00BD4143" w:rsidP="00BD4143">
      <w:pPr>
        <w:tabs>
          <w:tab w:val="left" w:pos="360"/>
          <w:tab w:val="left" w:pos="1080"/>
          <w:tab w:val="left" w:pos="1260"/>
          <w:tab w:val="left" w:pos="1440"/>
        </w:tabs>
        <w:rPr>
          <w:b/>
          <w:bCs/>
          <w:sz w:val="22"/>
          <w:szCs w:val="22"/>
        </w:rPr>
      </w:pPr>
      <w:r w:rsidRPr="003B461B">
        <w:rPr>
          <w:b/>
          <w:bCs/>
          <w:sz w:val="22"/>
          <w:szCs w:val="22"/>
        </w:rPr>
        <w:t xml:space="preserve">Termín: </w:t>
      </w:r>
    </w:p>
    <w:p w:rsidR="00BD4143" w:rsidRPr="00F0120E" w:rsidRDefault="00BD4143" w:rsidP="00CB7548">
      <w:pPr>
        <w:pStyle w:val="Odstavecseseznamem"/>
        <w:numPr>
          <w:ilvl w:val="0"/>
          <w:numId w:val="153"/>
        </w:numPr>
        <w:tabs>
          <w:tab w:val="left" w:pos="360"/>
          <w:tab w:val="left" w:pos="1080"/>
          <w:tab w:val="left" w:pos="1260"/>
          <w:tab w:val="left" w:pos="1440"/>
        </w:tabs>
        <w:rPr>
          <w:b/>
        </w:rPr>
      </w:pPr>
      <w:r w:rsidRPr="00F0120E">
        <w:rPr>
          <w:b/>
        </w:rPr>
        <w:t>září – říjen</w:t>
      </w:r>
    </w:p>
    <w:p w:rsidR="00441DDA" w:rsidRPr="003B461B" w:rsidRDefault="00BD4143" w:rsidP="00384EE8">
      <w:pPr>
        <w:rPr>
          <w:sz w:val="22"/>
          <w:szCs w:val="22"/>
        </w:rPr>
      </w:pPr>
      <w:r w:rsidRPr="003B461B">
        <w:rPr>
          <w:sz w:val="22"/>
          <w:szCs w:val="22"/>
        </w:rPr>
        <w:t xml:space="preserve">     - umístění hraček ve třídě – jsou umístěny tak, aby je děti dobře viděly, mohly si je </w:t>
      </w:r>
    </w:p>
    <w:p w:rsidR="00BD4143" w:rsidRPr="003B461B" w:rsidRDefault="00BD4143" w:rsidP="00384EE8">
      <w:pPr>
        <w:rPr>
          <w:sz w:val="22"/>
          <w:szCs w:val="22"/>
        </w:rPr>
      </w:pPr>
      <w:r w:rsidRPr="003B461B">
        <w:rPr>
          <w:sz w:val="22"/>
          <w:szCs w:val="22"/>
        </w:rPr>
        <w:t>samostatně brát</w:t>
      </w:r>
    </w:p>
    <w:p w:rsidR="00BD4143" w:rsidRPr="003B461B" w:rsidRDefault="00BD4143" w:rsidP="00384EE8">
      <w:pPr>
        <w:tabs>
          <w:tab w:val="left" w:pos="360"/>
          <w:tab w:val="left" w:pos="1440"/>
        </w:tabs>
        <w:rPr>
          <w:sz w:val="22"/>
          <w:szCs w:val="22"/>
        </w:rPr>
      </w:pPr>
      <w:r w:rsidRPr="003B461B">
        <w:rPr>
          <w:sz w:val="22"/>
          <w:szCs w:val="22"/>
        </w:rPr>
        <w:t xml:space="preserve">     - adaptace nových dětí – formy a nabízené možnosti adaptace, spolupráce s rodiči</w:t>
      </w:r>
    </w:p>
    <w:p w:rsidR="00DD314D" w:rsidRDefault="000F4CD6" w:rsidP="00384EE8">
      <w:pPr>
        <w:pStyle w:val="Odstavecseseznamem"/>
        <w:tabs>
          <w:tab w:val="left" w:pos="14220"/>
          <w:tab w:val="left" w:pos="15300"/>
        </w:tabs>
        <w:spacing w:line="240" w:lineRule="auto"/>
        <w:ind w:left="284"/>
        <w:rPr>
          <w:rFonts w:ascii="Times New Roman" w:hAnsi="Times New Roman"/>
        </w:rPr>
      </w:pPr>
      <w:r w:rsidRPr="003B461B">
        <w:rPr>
          <w:rFonts w:ascii="Times New Roman" w:hAnsi="Times New Roman"/>
        </w:rPr>
        <w:t xml:space="preserve">- </w:t>
      </w:r>
      <w:r w:rsidR="00BD4143" w:rsidRPr="003B461B">
        <w:rPr>
          <w:rFonts w:ascii="Times New Roman" w:hAnsi="Times New Roman"/>
        </w:rPr>
        <w:t>přiměřené metody práce – vhodná organizace při uspokojování potřeb dětí, indiv</w:t>
      </w:r>
      <w:r w:rsidR="00F87ABF" w:rsidRPr="003B461B">
        <w:rPr>
          <w:rFonts w:ascii="Times New Roman" w:hAnsi="Times New Roman"/>
        </w:rPr>
        <w:t>iduální</w:t>
      </w:r>
      <w:r w:rsidR="00415657">
        <w:rPr>
          <w:rFonts w:ascii="Times New Roman" w:hAnsi="Times New Roman"/>
        </w:rPr>
        <w:t xml:space="preserve"> </w:t>
      </w:r>
      <w:r w:rsidR="00441DDA" w:rsidRPr="003B461B">
        <w:rPr>
          <w:rFonts w:ascii="Times New Roman" w:hAnsi="Times New Roman"/>
        </w:rPr>
        <w:t>př</w:t>
      </w:r>
      <w:r w:rsidR="00BD4143" w:rsidRPr="003B461B">
        <w:rPr>
          <w:rFonts w:ascii="Times New Roman" w:hAnsi="Times New Roman"/>
        </w:rPr>
        <w:t>ístup k</w:t>
      </w:r>
      <w:r w:rsidR="00384EE8">
        <w:rPr>
          <w:rFonts w:ascii="Times New Roman" w:hAnsi="Times New Roman"/>
        </w:rPr>
        <w:t> </w:t>
      </w:r>
      <w:r w:rsidR="00BD4143" w:rsidRPr="003B461B">
        <w:rPr>
          <w:rFonts w:ascii="Times New Roman" w:hAnsi="Times New Roman"/>
        </w:rPr>
        <w:t>dětem</w:t>
      </w:r>
    </w:p>
    <w:p w:rsidR="00322659" w:rsidRPr="003B461B" w:rsidRDefault="000F4CD6" w:rsidP="00384EE8">
      <w:pPr>
        <w:pStyle w:val="Odstavecseseznamem"/>
        <w:tabs>
          <w:tab w:val="left" w:pos="14220"/>
          <w:tab w:val="left" w:pos="15300"/>
        </w:tabs>
        <w:spacing w:line="240" w:lineRule="auto"/>
        <w:ind w:left="284"/>
        <w:rPr>
          <w:rFonts w:ascii="Times New Roman" w:hAnsi="Times New Roman"/>
        </w:rPr>
      </w:pPr>
      <w:r w:rsidRPr="003B461B">
        <w:rPr>
          <w:rFonts w:ascii="Times New Roman" w:hAnsi="Times New Roman"/>
        </w:rPr>
        <w:t xml:space="preserve">- </w:t>
      </w:r>
      <w:r w:rsidR="00BD4143" w:rsidRPr="003B461B">
        <w:rPr>
          <w:rFonts w:ascii="Times New Roman" w:hAnsi="Times New Roman"/>
        </w:rPr>
        <w:t>náročnost společné činnosti s ohledem na složení skupiny dětí – věk, temperament, úroveň osvojování dovedností, přiměřenost, nepřetěžování, dostatečné podněcování, variabilita v otázce metod a organizace – prvky alternativních programů</w:t>
      </w:r>
    </w:p>
    <w:p w:rsidR="00BD4143" w:rsidRPr="003B461B" w:rsidRDefault="00BD4143" w:rsidP="00384EE8">
      <w:pPr>
        <w:pStyle w:val="Odstavecseseznamem"/>
        <w:tabs>
          <w:tab w:val="left" w:pos="14220"/>
          <w:tab w:val="left" w:pos="15300"/>
        </w:tabs>
        <w:spacing w:line="240" w:lineRule="auto"/>
        <w:ind w:left="284"/>
        <w:rPr>
          <w:rFonts w:ascii="Times New Roman" w:hAnsi="Times New Roman"/>
        </w:rPr>
      </w:pPr>
      <w:r w:rsidRPr="003B461B">
        <w:rPr>
          <w:rFonts w:ascii="Times New Roman" w:hAnsi="Times New Roman"/>
        </w:rPr>
        <w:t>- využití počasí k odpolednímu pobytu na zahradě MŠ</w:t>
      </w:r>
    </w:p>
    <w:p w:rsidR="00BD4143" w:rsidRPr="003B461B" w:rsidRDefault="00BD4143" w:rsidP="00CB7548">
      <w:pPr>
        <w:numPr>
          <w:ilvl w:val="0"/>
          <w:numId w:val="107"/>
        </w:numPr>
        <w:suppressAutoHyphens/>
        <w:ind w:left="426" w:hanging="142"/>
        <w:rPr>
          <w:sz w:val="22"/>
          <w:szCs w:val="22"/>
        </w:rPr>
      </w:pPr>
      <w:r w:rsidRPr="003B461B">
        <w:rPr>
          <w:sz w:val="22"/>
          <w:szCs w:val="22"/>
        </w:rPr>
        <w:t>hygienické dovednosti a návyky dětí</w:t>
      </w:r>
    </w:p>
    <w:p w:rsidR="00BD4143" w:rsidRPr="003B461B" w:rsidRDefault="00BD4143" w:rsidP="00CB7548">
      <w:pPr>
        <w:numPr>
          <w:ilvl w:val="0"/>
          <w:numId w:val="107"/>
        </w:numPr>
        <w:tabs>
          <w:tab w:val="left" w:pos="426"/>
          <w:tab w:val="left" w:pos="7048"/>
          <w:tab w:val="left" w:pos="7740"/>
        </w:tabs>
        <w:suppressAutoHyphens/>
        <w:ind w:left="426" w:hanging="142"/>
        <w:rPr>
          <w:sz w:val="22"/>
          <w:szCs w:val="22"/>
        </w:rPr>
      </w:pPr>
      <w:r w:rsidRPr="003B461B">
        <w:rPr>
          <w:sz w:val="22"/>
          <w:szCs w:val="22"/>
        </w:rPr>
        <w:t>dodržování pitného režimu, složení jídelníčku</w:t>
      </w:r>
    </w:p>
    <w:p w:rsidR="00BD4143" w:rsidRDefault="00BD4143" w:rsidP="00322659">
      <w:pPr>
        <w:tabs>
          <w:tab w:val="left" w:pos="360"/>
          <w:tab w:val="left" w:pos="1440"/>
        </w:tabs>
        <w:rPr>
          <w:sz w:val="22"/>
          <w:szCs w:val="22"/>
        </w:rPr>
      </w:pPr>
      <w:r w:rsidRPr="003B461B">
        <w:rPr>
          <w:sz w:val="22"/>
          <w:szCs w:val="22"/>
        </w:rPr>
        <w:t xml:space="preserve">     - zpracování TVP – jeho funkčnost</w:t>
      </w:r>
    </w:p>
    <w:p w:rsidR="00384EE8" w:rsidRPr="003B461B" w:rsidRDefault="00384EE8" w:rsidP="00322659">
      <w:pPr>
        <w:tabs>
          <w:tab w:val="left" w:pos="360"/>
          <w:tab w:val="left" w:pos="1440"/>
        </w:tabs>
        <w:rPr>
          <w:sz w:val="22"/>
          <w:szCs w:val="22"/>
        </w:rPr>
      </w:pPr>
    </w:p>
    <w:p w:rsidR="00BD4143" w:rsidRPr="00F0120E" w:rsidRDefault="00BD4143" w:rsidP="00CB7548">
      <w:pPr>
        <w:pStyle w:val="Odstavecseseznamem"/>
        <w:numPr>
          <w:ilvl w:val="0"/>
          <w:numId w:val="153"/>
        </w:numPr>
        <w:rPr>
          <w:b/>
        </w:rPr>
      </w:pPr>
      <w:r w:rsidRPr="00F0120E">
        <w:rPr>
          <w:b/>
        </w:rPr>
        <w:t>listopad – prosinec</w:t>
      </w:r>
    </w:p>
    <w:p w:rsidR="00BD4143" w:rsidRPr="003B461B" w:rsidRDefault="00BD4143" w:rsidP="00CB7548">
      <w:pPr>
        <w:numPr>
          <w:ilvl w:val="0"/>
          <w:numId w:val="108"/>
        </w:numPr>
        <w:tabs>
          <w:tab w:val="left" w:pos="426"/>
          <w:tab w:val="left" w:pos="14760"/>
          <w:tab w:val="left" w:pos="15840"/>
        </w:tabs>
        <w:suppressAutoHyphens/>
        <w:ind w:left="426" w:hanging="142"/>
        <w:rPr>
          <w:sz w:val="22"/>
          <w:szCs w:val="22"/>
        </w:rPr>
      </w:pPr>
      <w:r w:rsidRPr="003B461B">
        <w:rPr>
          <w:sz w:val="22"/>
          <w:szCs w:val="22"/>
        </w:rPr>
        <w:t>sledování respektování psychohygienických podmínek</w:t>
      </w:r>
    </w:p>
    <w:p w:rsidR="00BD4143" w:rsidRPr="003B461B" w:rsidRDefault="00BD4143" w:rsidP="00CB7548">
      <w:pPr>
        <w:numPr>
          <w:ilvl w:val="0"/>
          <w:numId w:val="108"/>
        </w:numPr>
        <w:tabs>
          <w:tab w:val="left" w:pos="426"/>
          <w:tab w:val="left" w:pos="14760"/>
          <w:tab w:val="left" w:pos="15840"/>
        </w:tabs>
        <w:suppressAutoHyphens/>
        <w:ind w:left="426" w:hanging="142"/>
        <w:rPr>
          <w:sz w:val="22"/>
          <w:szCs w:val="22"/>
        </w:rPr>
      </w:pPr>
      <w:r w:rsidRPr="003B461B">
        <w:rPr>
          <w:sz w:val="22"/>
          <w:szCs w:val="22"/>
        </w:rPr>
        <w:t xml:space="preserve">zajištění pravidelného rytmu a řádu, který je dostatečně flexibilní, respektuje potřeby dětí a aktuální situaci – vyvážení spontánních a řízených aktivit, zařazení </w:t>
      </w:r>
      <w:r w:rsidR="00441DDA" w:rsidRPr="003B461B">
        <w:rPr>
          <w:sz w:val="22"/>
          <w:szCs w:val="22"/>
        </w:rPr>
        <w:t>hracích</w:t>
      </w:r>
      <w:r w:rsidRPr="003B461B">
        <w:rPr>
          <w:sz w:val="22"/>
          <w:szCs w:val="22"/>
        </w:rPr>
        <w:t xml:space="preserve"> a pohybových aktivit, přirozeného nenásilného situačního učení, navození činností, experimentace</w:t>
      </w:r>
    </w:p>
    <w:p w:rsidR="00BD4143" w:rsidRPr="003B461B" w:rsidRDefault="00BD4143" w:rsidP="00CB7548">
      <w:pPr>
        <w:numPr>
          <w:ilvl w:val="0"/>
          <w:numId w:val="109"/>
        </w:numPr>
        <w:tabs>
          <w:tab w:val="left" w:pos="426"/>
          <w:tab w:val="left" w:pos="14760"/>
          <w:tab w:val="left" w:pos="15840"/>
        </w:tabs>
        <w:suppressAutoHyphens/>
        <w:ind w:left="426" w:hanging="142"/>
        <w:rPr>
          <w:sz w:val="22"/>
          <w:szCs w:val="22"/>
        </w:rPr>
      </w:pPr>
      <w:r w:rsidRPr="003B461B">
        <w:rPr>
          <w:sz w:val="22"/>
          <w:szCs w:val="22"/>
        </w:rPr>
        <w:t>zvyšování úrovně komunikačních schopností dětí,</w:t>
      </w:r>
      <w:r w:rsidR="00F87ABF" w:rsidRPr="003B461B">
        <w:rPr>
          <w:sz w:val="22"/>
          <w:szCs w:val="22"/>
        </w:rPr>
        <w:t xml:space="preserve"> prevence poruch řeči – logopedické</w:t>
      </w:r>
      <w:r w:rsidRPr="003B461B">
        <w:rPr>
          <w:sz w:val="22"/>
          <w:szCs w:val="22"/>
        </w:rPr>
        <w:t xml:space="preserve"> chvilky</w:t>
      </w:r>
    </w:p>
    <w:p w:rsidR="00BD4143" w:rsidRPr="003B461B" w:rsidRDefault="00BD4143" w:rsidP="00CB7548">
      <w:pPr>
        <w:numPr>
          <w:ilvl w:val="0"/>
          <w:numId w:val="109"/>
        </w:numPr>
        <w:tabs>
          <w:tab w:val="left" w:pos="426"/>
          <w:tab w:val="left" w:pos="14760"/>
          <w:tab w:val="left" w:pos="15840"/>
        </w:tabs>
        <w:suppressAutoHyphens/>
        <w:ind w:left="426" w:hanging="142"/>
        <w:rPr>
          <w:sz w:val="22"/>
          <w:szCs w:val="22"/>
        </w:rPr>
      </w:pPr>
      <w:r w:rsidRPr="003B461B">
        <w:rPr>
          <w:sz w:val="22"/>
          <w:szCs w:val="22"/>
        </w:rPr>
        <w:t>sledování postavení dětí v MŠ – je stejné pro všechny děti, nikdo není zesměšňován a podceňován</w:t>
      </w:r>
    </w:p>
    <w:p w:rsidR="00BD4143" w:rsidRPr="003B461B" w:rsidRDefault="00BD4143" w:rsidP="00BD4143">
      <w:pPr>
        <w:tabs>
          <w:tab w:val="left" w:pos="284"/>
          <w:tab w:val="left" w:pos="1440"/>
        </w:tabs>
        <w:rPr>
          <w:sz w:val="22"/>
          <w:szCs w:val="22"/>
        </w:rPr>
      </w:pPr>
      <w:r w:rsidRPr="003B461B">
        <w:rPr>
          <w:sz w:val="22"/>
          <w:szCs w:val="22"/>
        </w:rPr>
        <w:t xml:space="preserve">     - zařazování aktivizujících metod, organizace práce, přiměřenost úkolů</w:t>
      </w:r>
    </w:p>
    <w:p w:rsidR="00BD4143" w:rsidRPr="003B461B" w:rsidRDefault="00441DDA" w:rsidP="00BD4143">
      <w:pPr>
        <w:tabs>
          <w:tab w:val="left" w:pos="7920"/>
          <w:tab w:val="left" w:pos="8308"/>
          <w:tab w:val="left" w:pos="9000"/>
        </w:tabs>
        <w:ind w:left="426" w:hanging="142"/>
        <w:rPr>
          <w:sz w:val="22"/>
          <w:szCs w:val="22"/>
        </w:rPr>
      </w:pPr>
      <w:r w:rsidRPr="003B461B">
        <w:rPr>
          <w:sz w:val="22"/>
          <w:szCs w:val="22"/>
        </w:rPr>
        <w:t xml:space="preserve">- individuální </w:t>
      </w:r>
      <w:r w:rsidR="00BD4143" w:rsidRPr="003B461B">
        <w:rPr>
          <w:sz w:val="22"/>
          <w:szCs w:val="22"/>
        </w:rPr>
        <w:t>přístup, kombinování výchov v pedagog</w:t>
      </w:r>
      <w:r w:rsidR="00B43135">
        <w:rPr>
          <w:sz w:val="22"/>
          <w:szCs w:val="22"/>
        </w:rPr>
        <w:t>ogické</w:t>
      </w:r>
      <w:r w:rsidR="00BD4143" w:rsidRPr="003B461B">
        <w:rPr>
          <w:sz w:val="22"/>
          <w:szCs w:val="22"/>
        </w:rPr>
        <w:t>. práci, prolínání, zachování metodických postupů, prostor a motivace k samostatnosti, rozhodování, přijímání řešení</w:t>
      </w:r>
    </w:p>
    <w:p w:rsidR="00BD4143" w:rsidRPr="003B461B" w:rsidRDefault="00BD4143" w:rsidP="00CB7548">
      <w:pPr>
        <w:numPr>
          <w:ilvl w:val="0"/>
          <w:numId w:val="110"/>
        </w:numPr>
        <w:tabs>
          <w:tab w:val="left" w:pos="426"/>
          <w:tab w:val="left" w:pos="14760"/>
          <w:tab w:val="left" w:pos="15840"/>
        </w:tabs>
        <w:suppressAutoHyphens/>
        <w:ind w:left="426" w:hanging="142"/>
        <w:rPr>
          <w:sz w:val="22"/>
          <w:szCs w:val="22"/>
        </w:rPr>
      </w:pPr>
      <w:r w:rsidRPr="003B461B">
        <w:rPr>
          <w:sz w:val="22"/>
          <w:szCs w:val="22"/>
        </w:rPr>
        <w:t>mimotřídní práce učit. – dle roční</w:t>
      </w:r>
      <w:r w:rsidR="00F87ABF" w:rsidRPr="003B461B">
        <w:rPr>
          <w:sz w:val="22"/>
          <w:szCs w:val="22"/>
        </w:rPr>
        <w:t>ho plánu</w:t>
      </w:r>
    </w:p>
    <w:p w:rsidR="00BD4143" w:rsidRPr="003B461B" w:rsidRDefault="00BD4143" w:rsidP="00BD4143">
      <w:pPr>
        <w:tabs>
          <w:tab w:val="left" w:pos="360"/>
          <w:tab w:val="left" w:pos="1440"/>
        </w:tabs>
        <w:rPr>
          <w:sz w:val="22"/>
          <w:szCs w:val="22"/>
        </w:rPr>
      </w:pPr>
      <w:r w:rsidRPr="003B461B">
        <w:rPr>
          <w:sz w:val="22"/>
          <w:szCs w:val="22"/>
        </w:rPr>
        <w:t xml:space="preserve">     - vedení dokumentace ve tř. – plány + data, třídní knihy – kompletnost</w:t>
      </w:r>
    </w:p>
    <w:p w:rsidR="00BD4143" w:rsidRPr="003B461B" w:rsidRDefault="00BD4143" w:rsidP="00BD4143">
      <w:pPr>
        <w:tabs>
          <w:tab w:val="left" w:pos="360"/>
          <w:tab w:val="left" w:pos="1440"/>
        </w:tabs>
        <w:rPr>
          <w:sz w:val="22"/>
          <w:szCs w:val="22"/>
        </w:rPr>
      </w:pPr>
      <w:r w:rsidRPr="003B461B">
        <w:rPr>
          <w:sz w:val="22"/>
          <w:szCs w:val="22"/>
        </w:rPr>
        <w:t xml:space="preserve">     - krácení odpočinku 5-6 letých dětí</w:t>
      </w:r>
    </w:p>
    <w:p w:rsidR="00BD4143" w:rsidRPr="003B461B" w:rsidRDefault="00BD4143" w:rsidP="00BD4143">
      <w:pPr>
        <w:tabs>
          <w:tab w:val="left" w:pos="7920"/>
          <w:tab w:val="left" w:pos="9000"/>
        </w:tabs>
        <w:ind w:firstLine="284"/>
        <w:rPr>
          <w:sz w:val="22"/>
          <w:szCs w:val="22"/>
        </w:rPr>
      </w:pPr>
      <w:r w:rsidRPr="003B461B">
        <w:rPr>
          <w:sz w:val="22"/>
          <w:szCs w:val="22"/>
        </w:rPr>
        <w:t>- nenásilné ovlivňování dětí prosociálním směrem  - prevence šikany a vandalismu</w:t>
      </w:r>
    </w:p>
    <w:p w:rsidR="00BD4143" w:rsidRPr="003B461B" w:rsidRDefault="00BD4143" w:rsidP="00CB7548">
      <w:pPr>
        <w:numPr>
          <w:ilvl w:val="0"/>
          <w:numId w:val="110"/>
        </w:numPr>
        <w:tabs>
          <w:tab w:val="left" w:pos="426"/>
          <w:tab w:val="left" w:pos="14760"/>
          <w:tab w:val="left" w:pos="15840"/>
        </w:tabs>
        <w:suppressAutoHyphens/>
        <w:ind w:left="426" w:hanging="142"/>
        <w:rPr>
          <w:sz w:val="22"/>
          <w:szCs w:val="22"/>
        </w:rPr>
      </w:pPr>
      <w:r w:rsidRPr="003B461B">
        <w:rPr>
          <w:sz w:val="22"/>
          <w:szCs w:val="22"/>
        </w:rPr>
        <w:t>pozorování, zda děti mají dostatek prostoru i času pro spontánní hru – dodržování únavové křivky, střídání dynamiky a relaxace</w:t>
      </w:r>
    </w:p>
    <w:p w:rsidR="00BD4143" w:rsidRPr="003B461B" w:rsidRDefault="00BD4143" w:rsidP="00CB7548">
      <w:pPr>
        <w:numPr>
          <w:ilvl w:val="0"/>
          <w:numId w:val="110"/>
        </w:numPr>
        <w:tabs>
          <w:tab w:val="left" w:pos="426"/>
          <w:tab w:val="left" w:pos="14760"/>
          <w:tab w:val="left" w:pos="15840"/>
        </w:tabs>
        <w:suppressAutoHyphens/>
        <w:ind w:left="426" w:hanging="142"/>
        <w:rPr>
          <w:sz w:val="22"/>
          <w:szCs w:val="22"/>
        </w:rPr>
      </w:pPr>
      <w:r w:rsidRPr="003B461B">
        <w:rPr>
          <w:sz w:val="22"/>
          <w:szCs w:val="22"/>
        </w:rPr>
        <w:t>plánování činností – vychází z potřeb a zájmu dětí, vyhovuje individuálním vzdělávacím potřebám a možnostem dětí, prolínání jednotlivých výchovných složek, propojení cílů a prostředků</w:t>
      </w:r>
    </w:p>
    <w:p w:rsidR="00BD4143" w:rsidRDefault="00BD4143" w:rsidP="00CB7548">
      <w:pPr>
        <w:numPr>
          <w:ilvl w:val="0"/>
          <w:numId w:val="110"/>
        </w:numPr>
        <w:tabs>
          <w:tab w:val="left" w:pos="426"/>
          <w:tab w:val="left" w:pos="14760"/>
          <w:tab w:val="left" w:pos="15840"/>
        </w:tabs>
        <w:suppressAutoHyphens/>
        <w:ind w:left="426" w:hanging="142"/>
        <w:rPr>
          <w:sz w:val="22"/>
          <w:szCs w:val="22"/>
        </w:rPr>
      </w:pPr>
      <w:r w:rsidRPr="003B461B">
        <w:rPr>
          <w:sz w:val="22"/>
          <w:szCs w:val="22"/>
        </w:rPr>
        <w:t>sledování respektování požadavků rodičů, spolupráce s rodiči – úroveň, pravidelnost, seznámení rodičů s ŠVP, TVP, s výsledky činností</w:t>
      </w:r>
    </w:p>
    <w:p w:rsidR="00384EE8" w:rsidRPr="003B461B" w:rsidRDefault="00384EE8" w:rsidP="00384EE8">
      <w:pPr>
        <w:tabs>
          <w:tab w:val="left" w:pos="426"/>
          <w:tab w:val="left" w:pos="14760"/>
          <w:tab w:val="left" w:pos="15840"/>
        </w:tabs>
        <w:suppressAutoHyphens/>
        <w:ind w:left="426"/>
        <w:rPr>
          <w:sz w:val="22"/>
          <w:szCs w:val="22"/>
        </w:rPr>
      </w:pPr>
    </w:p>
    <w:p w:rsidR="00BD4143" w:rsidRPr="00384EE8" w:rsidRDefault="00BD4143" w:rsidP="00CB7548">
      <w:pPr>
        <w:pStyle w:val="Odstavecseseznamem"/>
        <w:numPr>
          <w:ilvl w:val="0"/>
          <w:numId w:val="153"/>
        </w:numPr>
        <w:tabs>
          <w:tab w:val="left" w:pos="426"/>
          <w:tab w:val="left" w:pos="14760"/>
          <w:tab w:val="left" w:pos="15840"/>
        </w:tabs>
      </w:pPr>
      <w:r w:rsidRPr="00384EE8">
        <w:rPr>
          <w:b/>
        </w:rPr>
        <w:t>leden – únor</w:t>
      </w:r>
    </w:p>
    <w:p w:rsidR="00BD4143" w:rsidRPr="003B461B" w:rsidRDefault="00BD4143" w:rsidP="00BD4143">
      <w:pPr>
        <w:tabs>
          <w:tab w:val="left" w:pos="374"/>
          <w:tab w:val="left" w:pos="748"/>
          <w:tab w:val="left" w:pos="1440"/>
        </w:tabs>
        <w:ind w:left="426" w:hanging="426"/>
        <w:rPr>
          <w:sz w:val="22"/>
          <w:szCs w:val="22"/>
        </w:rPr>
      </w:pPr>
      <w:r w:rsidRPr="003B461B">
        <w:rPr>
          <w:sz w:val="22"/>
          <w:szCs w:val="22"/>
        </w:rPr>
        <w:t xml:space="preserve">     - formy a metody práce – cílenost, účelnost, pedagogický styl uč. – s dětmi není zbytečně manipulováno, zbytečně se neorganizují, jsou podněcovány k vlastní aktivitě a experimentování</w:t>
      </w:r>
    </w:p>
    <w:p w:rsidR="00BD4143" w:rsidRPr="003B461B" w:rsidRDefault="00BD4143" w:rsidP="00BD4143">
      <w:pPr>
        <w:tabs>
          <w:tab w:val="left" w:pos="360"/>
          <w:tab w:val="left" w:pos="748"/>
          <w:tab w:val="left" w:pos="1440"/>
        </w:tabs>
        <w:ind w:left="426" w:hanging="426"/>
        <w:rPr>
          <w:sz w:val="22"/>
          <w:szCs w:val="22"/>
        </w:rPr>
      </w:pPr>
      <w:r w:rsidRPr="003B461B">
        <w:rPr>
          <w:sz w:val="22"/>
          <w:szCs w:val="22"/>
        </w:rPr>
        <w:t xml:space="preserve">     - příprava dětí na ŠD (komunikace, samostatnost, řešení problému, spolupráce…), odklady školní docházky</w:t>
      </w:r>
    </w:p>
    <w:p w:rsidR="00BD4143" w:rsidRPr="003B461B" w:rsidRDefault="00BD4143" w:rsidP="00BD4143">
      <w:pPr>
        <w:tabs>
          <w:tab w:val="left" w:pos="360"/>
          <w:tab w:val="left" w:pos="1440"/>
        </w:tabs>
        <w:rPr>
          <w:sz w:val="22"/>
          <w:szCs w:val="22"/>
        </w:rPr>
      </w:pPr>
      <w:r w:rsidRPr="003B461B">
        <w:rPr>
          <w:sz w:val="22"/>
          <w:szCs w:val="22"/>
        </w:rPr>
        <w:t xml:space="preserve">     - začlenění nových dětí, zvykání</w:t>
      </w:r>
    </w:p>
    <w:p w:rsidR="00BD4143" w:rsidRPr="003B461B" w:rsidRDefault="00BD4143" w:rsidP="00BD4143">
      <w:pPr>
        <w:tabs>
          <w:tab w:val="left" w:pos="360"/>
          <w:tab w:val="left" w:pos="748"/>
          <w:tab w:val="left" w:pos="1440"/>
        </w:tabs>
        <w:rPr>
          <w:sz w:val="22"/>
          <w:szCs w:val="22"/>
        </w:rPr>
      </w:pPr>
      <w:r w:rsidRPr="003B461B">
        <w:rPr>
          <w:sz w:val="22"/>
          <w:szCs w:val="22"/>
        </w:rPr>
        <w:t xml:space="preserve">     - plnění úkolů ročního ŠVP, TVP a jeho provázanost, systematičnost</w:t>
      </w:r>
      <w:r w:rsidR="00F87ABF" w:rsidRPr="003B461B">
        <w:rPr>
          <w:sz w:val="22"/>
          <w:szCs w:val="22"/>
        </w:rPr>
        <w:t>,</w:t>
      </w:r>
      <w:r w:rsidRPr="003B461B">
        <w:rPr>
          <w:sz w:val="22"/>
          <w:szCs w:val="22"/>
        </w:rPr>
        <w:t xml:space="preserve"> plánování</w:t>
      </w:r>
    </w:p>
    <w:p w:rsidR="00BD4143" w:rsidRPr="003B461B" w:rsidRDefault="00BD4143" w:rsidP="00BD4143">
      <w:pPr>
        <w:tabs>
          <w:tab w:val="left" w:pos="360"/>
          <w:tab w:val="left" w:pos="1440"/>
        </w:tabs>
        <w:rPr>
          <w:sz w:val="22"/>
          <w:szCs w:val="22"/>
        </w:rPr>
      </w:pPr>
      <w:r w:rsidRPr="003B461B">
        <w:rPr>
          <w:sz w:val="22"/>
          <w:szCs w:val="22"/>
        </w:rPr>
        <w:t xml:space="preserve">     - práce s dětmi dle plánů, individuálních plánů, vedení záznamů, výsledky</w:t>
      </w:r>
    </w:p>
    <w:p w:rsidR="00BD4143" w:rsidRPr="003B461B" w:rsidRDefault="00BD4143" w:rsidP="00BD4143">
      <w:pPr>
        <w:tabs>
          <w:tab w:val="left" w:pos="360"/>
          <w:tab w:val="left" w:pos="1440"/>
        </w:tabs>
        <w:rPr>
          <w:sz w:val="22"/>
          <w:szCs w:val="22"/>
        </w:rPr>
      </w:pPr>
      <w:r w:rsidRPr="003B461B">
        <w:rPr>
          <w:sz w:val="22"/>
          <w:szCs w:val="22"/>
        </w:rPr>
        <w:t xml:space="preserve">     - zkrácená délka odpočinku, zaměstnávání dětí, dodržování pitného režimu</w:t>
      </w:r>
    </w:p>
    <w:p w:rsidR="00BD4143" w:rsidRPr="003B461B" w:rsidRDefault="00BD4143" w:rsidP="00BD4143">
      <w:pPr>
        <w:tabs>
          <w:tab w:val="left" w:pos="360"/>
          <w:tab w:val="left" w:pos="748"/>
          <w:tab w:val="left" w:pos="935"/>
          <w:tab w:val="left" w:pos="1440"/>
        </w:tabs>
        <w:rPr>
          <w:sz w:val="22"/>
          <w:szCs w:val="22"/>
        </w:rPr>
      </w:pPr>
      <w:r w:rsidRPr="003B461B">
        <w:rPr>
          <w:sz w:val="22"/>
          <w:szCs w:val="22"/>
        </w:rPr>
        <w:t xml:space="preserve">     - organizace pobytu venku, zajištění náhradní činnosti</w:t>
      </w:r>
    </w:p>
    <w:p w:rsidR="00BD4143" w:rsidRPr="003B461B" w:rsidRDefault="00BD4143" w:rsidP="00BD4143">
      <w:pPr>
        <w:tabs>
          <w:tab w:val="left" w:pos="360"/>
          <w:tab w:val="left" w:pos="561"/>
          <w:tab w:val="left" w:pos="748"/>
          <w:tab w:val="left" w:pos="1440"/>
        </w:tabs>
        <w:rPr>
          <w:sz w:val="22"/>
          <w:szCs w:val="22"/>
        </w:rPr>
      </w:pPr>
      <w:r w:rsidRPr="003B461B">
        <w:rPr>
          <w:sz w:val="22"/>
          <w:szCs w:val="22"/>
        </w:rPr>
        <w:t xml:space="preserve">     - rozvíjení komunikačních dovedností dětí</w:t>
      </w:r>
    </w:p>
    <w:p w:rsidR="00BD4143" w:rsidRPr="003B461B" w:rsidRDefault="00BD4143" w:rsidP="00BD4143">
      <w:pPr>
        <w:tabs>
          <w:tab w:val="left" w:pos="360"/>
          <w:tab w:val="left" w:pos="1440"/>
        </w:tabs>
        <w:rPr>
          <w:sz w:val="22"/>
          <w:szCs w:val="22"/>
        </w:rPr>
      </w:pPr>
      <w:r w:rsidRPr="003B461B">
        <w:rPr>
          <w:sz w:val="22"/>
          <w:szCs w:val="22"/>
        </w:rPr>
        <w:t xml:space="preserve">     - pestrost nabídky pohybových činností – venku i v MŠ</w:t>
      </w:r>
    </w:p>
    <w:p w:rsidR="00BD4143" w:rsidRPr="003B461B" w:rsidRDefault="00BD4143" w:rsidP="00BD4143">
      <w:pPr>
        <w:tabs>
          <w:tab w:val="left" w:pos="360"/>
          <w:tab w:val="left" w:pos="748"/>
          <w:tab w:val="left" w:pos="935"/>
          <w:tab w:val="left" w:pos="1440"/>
        </w:tabs>
        <w:rPr>
          <w:sz w:val="22"/>
          <w:szCs w:val="22"/>
        </w:rPr>
      </w:pPr>
      <w:r w:rsidRPr="003B461B">
        <w:rPr>
          <w:sz w:val="22"/>
          <w:szCs w:val="22"/>
        </w:rPr>
        <w:t xml:space="preserve">     - promyšlená volba úkolů vzhledem k očekávaným kompetencím</w:t>
      </w:r>
    </w:p>
    <w:p w:rsidR="00BD4143" w:rsidRPr="003B461B" w:rsidRDefault="00BD4143" w:rsidP="00BD4143">
      <w:pPr>
        <w:tabs>
          <w:tab w:val="left" w:pos="360"/>
          <w:tab w:val="left" w:pos="1440"/>
        </w:tabs>
        <w:rPr>
          <w:sz w:val="22"/>
          <w:szCs w:val="22"/>
        </w:rPr>
      </w:pPr>
      <w:r w:rsidRPr="003B461B">
        <w:rPr>
          <w:sz w:val="22"/>
          <w:szCs w:val="22"/>
        </w:rPr>
        <w:t xml:space="preserve">     - třídní dokumentace, pedagogická diagnostika, kompetence pracovníků</w:t>
      </w:r>
    </w:p>
    <w:p w:rsidR="00BD4143" w:rsidRPr="003B461B" w:rsidRDefault="00BD4143" w:rsidP="00BD4143">
      <w:pPr>
        <w:tabs>
          <w:tab w:val="left" w:pos="360"/>
          <w:tab w:val="left" w:pos="1440"/>
        </w:tabs>
        <w:rPr>
          <w:sz w:val="22"/>
          <w:szCs w:val="22"/>
        </w:rPr>
      </w:pPr>
      <w:r w:rsidRPr="003B461B">
        <w:rPr>
          <w:sz w:val="22"/>
          <w:szCs w:val="22"/>
        </w:rPr>
        <w:t xml:space="preserve">     - estetika a upravenost třídy, stolování dětí</w:t>
      </w:r>
    </w:p>
    <w:p w:rsidR="00322659" w:rsidRPr="003B461B" w:rsidRDefault="00BD4143" w:rsidP="00BD4143">
      <w:pPr>
        <w:tabs>
          <w:tab w:val="left" w:pos="360"/>
          <w:tab w:val="left" w:pos="1440"/>
        </w:tabs>
        <w:rPr>
          <w:sz w:val="22"/>
          <w:szCs w:val="22"/>
        </w:rPr>
      </w:pPr>
      <w:r w:rsidRPr="003B461B">
        <w:rPr>
          <w:sz w:val="22"/>
          <w:szCs w:val="22"/>
        </w:rPr>
        <w:t xml:space="preserve">     - práce učitelek pro MŠ – samostatnost, využívání pomůcek a školního vybavení, </w:t>
      </w:r>
    </w:p>
    <w:p w:rsidR="00BD4143" w:rsidRPr="003B461B" w:rsidRDefault="00BD4143" w:rsidP="00BD4143">
      <w:pPr>
        <w:tabs>
          <w:tab w:val="left" w:pos="360"/>
          <w:tab w:val="left" w:pos="1440"/>
        </w:tabs>
        <w:rPr>
          <w:sz w:val="22"/>
          <w:szCs w:val="22"/>
        </w:rPr>
      </w:pPr>
      <w:r w:rsidRPr="003B461B">
        <w:rPr>
          <w:sz w:val="22"/>
          <w:szCs w:val="22"/>
        </w:rPr>
        <w:t>sebevzdělávání</w:t>
      </w:r>
    </w:p>
    <w:p w:rsidR="00BD4143" w:rsidRPr="003B461B" w:rsidRDefault="00BD4143" w:rsidP="00BD4143">
      <w:pPr>
        <w:tabs>
          <w:tab w:val="left" w:pos="360"/>
          <w:tab w:val="left" w:pos="1440"/>
        </w:tabs>
        <w:rPr>
          <w:sz w:val="22"/>
          <w:szCs w:val="22"/>
        </w:rPr>
      </w:pPr>
      <w:r w:rsidRPr="003B461B">
        <w:rPr>
          <w:sz w:val="22"/>
          <w:szCs w:val="22"/>
        </w:rPr>
        <w:t xml:space="preserve">     - spolupráce pedagogů s rodiči</w:t>
      </w:r>
    </w:p>
    <w:p w:rsidR="00BD4143" w:rsidRDefault="00BD4143" w:rsidP="00BD4143">
      <w:pPr>
        <w:tabs>
          <w:tab w:val="left" w:pos="360"/>
          <w:tab w:val="left" w:pos="748"/>
          <w:tab w:val="left" w:pos="1440"/>
        </w:tabs>
        <w:rPr>
          <w:sz w:val="22"/>
          <w:szCs w:val="22"/>
        </w:rPr>
      </w:pPr>
      <w:r w:rsidRPr="003B461B">
        <w:rPr>
          <w:sz w:val="22"/>
          <w:szCs w:val="22"/>
        </w:rPr>
        <w:t xml:space="preserve">     - zajištění bezpečnosti a ochrany dětí</w:t>
      </w:r>
    </w:p>
    <w:p w:rsidR="00384EE8" w:rsidRPr="003B461B" w:rsidRDefault="00384EE8" w:rsidP="00BD4143">
      <w:pPr>
        <w:tabs>
          <w:tab w:val="left" w:pos="360"/>
          <w:tab w:val="left" w:pos="748"/>
          <w:tab w:val="left" w:pos="1440"/>
        </w:tabs>
        <w:rPr>
          <w:sz w:val="22"/>
          <w:szCs w:val="22"/>
        </w:rPr>
      </w:pPr>
    </w:p>
    <w:p w:rsidR="00BD4143" w:rsidRPr="00384EE8" w:rsidRDefault="00BD4143" w:rsidP="00CB7548">
      <w:pPr>
        <w:pStyle w:val="Odstavecseseznamem"/>
        <w:numPr>
          <w:ilvl w:val="0"/>
          <w:numId w:val="153"/>
        </w:numPr>
        <w:tabs>
          <w:tab w:val="left" w:pos="360"/>
          <w:tab w:val="left" w:pos="1440"/>
        </w:tabs>
        <w:rPr>
          <w:b/>
        </w:rPr>
      </w:pPr>
      <w:r w:rsidRPr="00384EE8">
        <w:rPr>
          <w:b/>
        </w:rPr>
        <w:t>březen – duben</w:t>
      </w:r>
    </w:p>
    <w:p w:rsidR="00BD4143" w:rsidRPr="003B461B" w:rsidRDefault="00BD4143" w:rsidP="00BD4143">
      <w:pPr>
        <w:tabs>
          <w:tab w:val="left" w:pos="284"/>
          <w:tab w:val="left" w:pos="1440"/>
        </w:tabs>
        <w:ind w:left="426" w:hanging="426"/>
        <w:rPr>
          <w:sz w:val="22"/>
          <w:szCs w:val="22"/>
        </w:rPr>
      </w:pPr>
      <w:r w:rsidRPr="003B461B">
        <w:rPr>
          <w:sz w:val="22"/>
          <w:szCs w:val="22"/>
        </w:rPr>
        <w:t xml:space="preserve">     - skloubení tematického plánování s metodikou, zařazování všech oblastí, shoda s RVP – působení předškolního vzdělání a jeho obsahu jako celku, nerozdělovat na jednotlivé výchovné složky, realizace výchovných cílů, tvořivými herními aktivitami</w:t>
      </w:r>
    </w:p>
    <w:p w:rsidR="00BD4143" w:rsidRPr="003B461B" w:rsidRDefault="00BD4143" w:rsidP="00BD4143">
      <w:pPr>
        <w:tabs>
          <w:tab w:val="left" w:pos="360"/>
          <w:tab w:val="left" w:pos="1440"/>
        </w:tabs>
        <w:rPr>
          <w:sz w:val="22"/>
          <w:szCs w:val="22"/>
        </w:rPr>
      </w:pPr>
      <w:r w:rsidRPr="003B461B">
        <w:rPr>
          <w:sz w:val="22"/>
          <w:szCs w:val="22"/>
        </w:rPr>
        <w:t xml:space="preserve">     - podněcování sociální vnímavosti dětí – prvky tvořivé dramatiky</w:t>
      </w:r>
    </w:p>
    <w:p w:rsidR="00BD4143" w:rsidRPr="003B461B" w:rsidRDefault="00BD4143" w:rsidP="00BD4143">
      <w:pPr>
        <w:tabs>
          <w:tab w:val="left" w:pos="360"/>
          <w:tab w:val="left" w:pos="1440"/>
        </w:tabs>
        <w:rPr>
          <w:sz w:val="22"/>
          <w:szCs w:val="22"/>
        </w:rPr>
      </w:pPr>
      <w:r w:rsidRPr="003B461B">
        <w:rPr>
          <w:sz w:val="22"/>
          <w:szCs w:val="22"/>
        </w:rPr>
        <w:t xml:space="preserve">     - práce s talentovanými dětmi, doplňkové programy</w:t>
      </w:r>
    </w:p>
    <w:p w:rsidR="00BD4143" w:rsidRPr="003B461B" w:rsidRDefault="00BD4143" w:rsidP="00BD4143">
      <w:pPr>
        <w:tabs>
          <w:tab w:val="left" w:pos="360"/>
          <w:tab w:val="left" w:pos="1440"/>
        </w:tabs>
        <w:rPr>
          <w:sz w:val="22"/>
          <w:szCs w:val="22"/>
        </w:rPr>
      </w:pPr>
      <w:r w:rsidRPr="003B461B">
        <w:rPr>
          <w:sz w:val="22"/>
          <w:szCs w:val="22"/>
        </w:rPr>
        <w:t xml:space="preserve">     - odpolední zaměstnávání předškolních dětí</w:t>
      </w:r>
    </w:p>
    <w:p w:rsidR="00BD4143" w:rsidRPr="003B461B" w:rsidRDefault="00BD4143" w:rsidP="00BD4143">
      <w:pPr>
        <w:tabs>
          <w:tab w:val="left" w:pos="360"/>
          <w:tab w:val="left" w:pos="748"/>
          <w:tab w:val="left" w:pos="1440"/>
        </w:tabs>
        <w:rPr>
          <w:sz w:val="22"/>
          <w:szCs w:val="22"/>
        </w:rPr>
      </w:pPr>
      <w:r w:rsidRPr="003B461B">
        <w:rPr>
          <w:sz w:val="22"/>
          <w:szCs w:val="22"/>
        </w:rPr>
        <w:t xml:space="preserve">     - termínovaná práce</w:t>
      </w:r>
    </w:p>
    <w:p w:rsidR="00BD4143" w:rsidRPr="003B461B" w:rsidRDefault="00BD4143" w:rsidP="00BD4143">
      <w:pPr>
        <w:tabs>
          <w:tab w:val="left" w:pos="360"/>
          <w:tab w:val="left" w:pos="1440"/>
        </w:tabs>
        <w:rPr>
          <w:sz w:val="22"/>
          <w:szCs w:val="22"/>
        </w:rPr>
      </w:pPr>
      <w:r w:rsidRPr="003B461B">
        <w:rPr>
          <w:sz w:val="22"/>
          <w:szCs w:val="22"/>
        </w:rPr>
        <w:t xml:space="preserve">     - přehled o dětech = vedení dokumentace o dětech, bezpečnost (pobyt venku)</w:t>
      </w:r>
    </w:p>
    <w:p w:rsidR="00BD4143" w:rsidRPr="003B461B" w:rsidRDefault="00441DDA" w:rsidP="00BD4143">
      <w:pPr>
        <w:tabs>
          <w:tab w:val="left" w:pos="360"/>
          <w:tab w:val="left" w:pos="1440"/>
        </w:tabs>
        <w:ind w:left="426" w:hanging="426"/>
        <w:rPr>
          <w:sz w:val="22"/>
          <w:szCs w:val="22"/>
        </w:rPr>
      </w:pPr>
      <w:r w:rsidRPr="003B461B">
        <w:rPr>
          <w:sz w:val="22"/>
          <w:szCs w:val="22"/>
        </w:rPr>
        <w:t xml:space="preserve">     - sociální</w:t>
      </w:r>
      <w:r w:rsidR="00BD4143" w:rsidRPr="003B461B">
        <w:rPr>
          <w:sz w:val="22"/>
          <w:szCs w:val="22"/>
        </w:rPr>
        <w:t xml:space="preserve"> vztahy mezi dětmi, řešení konfliktů, pedagog</w:t>
      </w:r>
      <w:r w:rsidR="00F87ABF" w:rsidRPr="003B461B">
        <w:rPr>
          <w:sz w:val="22"/>
          <w:szCs w:val="22"/>
        </w:rPr>
        <w:t xml:space="preserve">ický </w:t>
      </w:r>
      <w:r w:rsidR="00BD4143" w:rsidRPr="003B461B">
        <w:rPr>
          <w:sz w:val="22"/>
          <w:szCs w:val="22"/>
        </w:rPr>
        <w:t>takt, respektování potřeb dětí  – přirozené potřeby pohybu, seberealizace a sebevyjádření dítěte</w:t>
      </w:r>
    </w:p>
    <w:p w:rsidR="00BD4143" w:rsidRPr="003B461B" w:rsidRDefault="00BD4143" w:rsidP="00BD4143">
      <w:pPr>
        <w:tabs>
          <w:tab w:val="left" w:pos="360"/>
          <w:tab w:val="left" w:pos="1440"/>
        </w:tabs>
        <w:ind w:left="426" w:hanging="426"/>
        <w:rPr>
          <w:sz w:val="22"/>
          <w:szCs w:val="22"/>
        </w:rPr>
      </w:pPr>
      <w:r w:rsidRPr="003B461B">
        <w:rPr>
          <w:sz w:val="22"/>
          <w:szCs w:val="22"/>
        </w:rPr>
        <w:t xml:space="preserve">     - podněcování skupinové, kolektivní činnosti, vedení dětí ke spolupráci, vzájemná tolerance, ohleduplnost, zdvořilost, vzájemná pomoc a podpora  </w:t>
      </w:r>
    </w:p>
    <w:p w:rsidR="00BD4143" w:rsidRPr="003B461B" w:rsidRDefault="00BD4143" w:rsidP="00BD4143">
      <w:pPr>
        <w:tabs>
          <w:tab w:val="left" w:pos="360"/>
          <w:tab w:val="left" w:pos="1440"/>
        </w:tabs>
        <w:rPr>
          <w:sz w:val="22"/>
          <w:szCs w:val="22"/>
        </w:rPr>
      </w:pPr>
      <w:r w:rsidRPr="003B461B">
        <w:rPr>
          <w:sz w:val="22"/>
          <w:szCs w:val="22"/>
        </w:rPr>
        <w:t xml:space="preserve">     - akce ročního plánu</w:t>
      </w:r>
    </w:p>
    <w:p w:rsidR="00BD4143" w:rsidRPr="003B461B" w:rsidRDefault="00BD4143" w:rsidP="00BD4143">
      <w:pPr>
        <w:tabs>
          <w:tab w:val="left" w:pos="360"/>
          <w:tab w:val="left" w:pos="1440"/>
        </w:tabs>
        <w:rPr>
          <w:sz w:val="22"/>
          <w:szCs w:val="22"/>
        </w:rPr>
      </w:pPr>
      <w:r w:rsidRPr="003B461B">
        <w:rPr>
          <w:sz w:val="22"/>
          <w:szCs w:val="22"/>
        </w:rPr>
        <w:t xml:space="preserve">     - dokumentace na třídách, diagnostické zápisy uč.</w:t>
      </w:r>
    </w:p>
    <w:p w:rsidR="00BD4143" w:rsidRPr="003B461B" w:rsidRDefault="00BD4143" w:rsidP="00BD4143">
      <w:pPr>
        <w:tabs>
          <w:tab w:val="left" w:pos="360"/>
          <w:tab w:val="left" w:pos="1440"/>
        </w:tabs>
        <w:rPr>
          <w:sz w:val="22"/>
          <w:szCs w:val="22"/>
        </w:rPr>
      </w:pPr>
      <w:r w:rsidRPr="003B461B">
        <w:rPr>
          <w:sz w:val="22"/>
          <w:szCs w:val="22"/>
        </w:rPr>
        <w:t xml:space="preserve">     - využití celého fondu pracovní doby</w:t>
      </w:r>
    </w:p>
    <w:p w:rsidR="00BD4143" w:rsidRPr="003B461B" w:rsidRDefault="00BD4143" w:rsidP="00BD4143">
      <w:pPr>
        <w:tabs>
          <w:tab w:val="left" w:pos="360"/>
          <w:tab w:val="left" w:pos="1440"/>
        </w:tabs>
        <w:rPr>
          <w:sz w:val="22"/>
          <w:szCs w:val="22"/>
        </w:rPr>
      </w:pPr>
      <w:r w:rsidRPr="003B461B">
        <w:rPr>
          <w:sz w:val="22"/>
          <w:szCs w:val="22"/>
        </w:rPr>
        <w:t xml:space="preserve">     - úpravnost tříd, ložnic, šaten</w:t>
      </w:r>
    </w:p>
    <w:p w:rsidR="00BD4143" w:rsidRDefault="00BD4143" w:rsidP="00BD4143">
      <w:pPr>
        <w:tabs>
          <w:tab w:val="left" w:pos="360"/>
          <w:tab w:val="left" w:pos="748"/>
          <w:tab w:val="left" w:pos="1440"/>
        </w:tabs>
        <w:rPr>
          <w:sz w:val="22"/>
          <w:szCs w:val="22"/>
        </w:rPr>
      </w:pPr>
      <w:r w:rsidRPr="003B461B">
        <w:rPr>
          <w:sz w:val="22"/>
          <w:szCs w:val="22"/>
        </w:rPr>
        <w:t xml:space="preserve">     - prezentace MŠ na veřejnosti</w:t>
      </w:r>
    </w:p>
    <w:p w:rsidR="00384EE8" w:rsidRPr="003B461B" w:rsidRDefault="00384EE8" w:rsidP="00BD4143">
      <w:pPr>
        <w:tabs>
          <w:tab w:val="left" w:pos="360"/>
          <w:tab w:val="left" w:pos="748"/>
          <w:tab w:val="left" w:pos="1440"/>
        </w:tabs>
        <w:rPr>
          <w:sz w:val="22"/>
          <w:szCs w:val="22"/>
        </w:rPr>
      </w:pPr>
    </w:p>
    <w:p w:rsidR="00BD4143" w:rsidRPr="00384EE8" w:rsidRDefault="00BD4143" w:rsidP="00CB7548">
      <w:pPr>
        <w:pStyle w:val="Odstavecseseznamem"/>
        <w:numPr>
          <w:ilvl w:val="0"/>
          <w:numId w:val="153"/>
        </w:numPr>
        <w:tabs>
          <w:tab w:val="left" w:pos="360"/>
          <w:tab w:val="left" w:pos="748"/>
          <w:tab w:val="left" w:pos="1440"/>
        </w:tabs>
      </w:pPr>
      <w:r w:rsidRPr="00384EE8">
        <w:rPr>
          <w:b/>
        </w:rPr>
        <w:t>květen – červen</w:t>
      </w:r>
    </w:p>
    <w:p w:rsidR="00BD4143" w:rsidRPr="003B461B" w:rsidRDefault="00BD4143" w:rsidP="00BD4143">
      <w:pPr>
        <w:tabs>
          <w:tab w:val="left" w:pos="360"/>
          <w:tab w:val="left" w:pos="1440"/>
        </w:tabs>
        <w:rPr>
          <w:sz w:val="22"/>
          <w:szCs w:val="22"/>
        </w:rPr>
      </w:pPr>
      <w:r w:rsidRPr="003B461B">
        <w:rPr>
          <w:sz w:val="22"/>
          <w:szCs w:val="22"/>
        </w:rPr>
        <w:t xml:space="preserve">     - plnění cílů ŠVP – vyváženost spontánních a řízených činností</w:t>
      </w:r>
    </w:p>
    <w:p w:rsidR="00BD4143" w:rsidRPr="003B461B" w:rsidRDefault="00BD4143" w:rsidP="00BD4143">
      <w:pPr>
        <w:tabs>
          <w:tab w:val="left" w:pos="374"/>
          <w:tab w:val="left" w:pos="748"/>
          <w:tab w:val="left" w:pos="1440"/>
        </w:tabs>
        <w:rPr>
          <w:sz w:val="22"/>
          <w:szCs w:val="22"/>
        </w:rPr>
      </w:pPr>
      <w:r w:rsidRPr="003B461B">
        <w:rPr>
          <w:sz w:val="22"/>
          <w:szCs w:val="22"/>
        </w:rPr>
        <w:t xml:space="preserve">     - rozvíjení zdravého sebevědomí dětí</w:t>
      </w:r>
    </w:p>
    <w:p w:rsidR="00BD4143" w:rsidRPr="003B461B" w:rsidRDefault="00BD4143" w:rsidP="00BD4143">
      <w:pPr>
        <w:tabs>
          <w:tab w:val="left" w:pos="360"/>
          <w:tab w:val="left" w:pos="1440"/>
        </w:tabs>
        <w:rPr>
          <w:sz w:val="22"/>
          <w:szCs w:val="22"/>
        </w:rPr>
      </w:pPr>
      <w:r w:rsidRPr="003B461B">
        <w:rPr>
          <w:sz w:val="22"/>
          <w:szCs w:val="22"/>
        </w:rPr>
        <w:t xml:space="preserve">     - pestrost a příprava námětů a pomůcek</w:t>
      </w:r>
    </w:p>
    <w:p w:rsidR="00BD4143" w:rsidRPr="003B461B" w:rsidRDefault="00BD4143" w:rsidP="00BD4143">
      <w:pPr>
        <w:tabs>
          <w:tab w:val="left" w:pos="360"/>
          <w:tab w:val="left" w:pos="1440"/>
        </w:tabs>
        <w:rPr>
          <w:sz w:val="22"/>
          <w:szCs w:val="22"/>
        </w:rPr>
      </w:pPr>
      <w:r w:rsidRPr="003B461B">
        <w:rPr>
          <w:sz w:val="22"/>
          <w:szCs w:val="22"/>
        </w:rPr>
        <w:t xml:space="preserve">     - vedení dětí k potřebě ochrany přírody</w:t>
      </w:r>
    </w:p>
    <w:p w:rsidR="00BD4143" w:rsidRPr="003B461B" w:rsidRDefault="00BD4143" w:rsidP="00BD4143">
      <w:pPr>
        <w:tabs>
          <w:tab w:val="left" w:pos="360"/>
          <w:tab w:val="left" w:pos="1440"/>
        </w:tabs>
        <w:ind w:left="426" w:hanging="426"/>
        <w:rPr>
          <w:sz w:val="22"/>
          <w:szCs w:val="22"/>
        </w:rPr>
      </w:pPr>
      <w:r w:rsidRPr="003B461B">
        <w:rPr>
          <w:sz w:val="22"/>
          <w:szCs w:val="22"/>
        </w:rPr>
        <w:t xml:space="preserve">     - příprava dětí na školní docházku – samostatnost, tvořivost, řešení úkolů, respektování pravidel, naslouchání druhým, srozumitelné vyjadřování, doporučení poradny pro OŠD</w:t>
      </w:r>
    </w:p>
    <w:p w:rsidR="00BD4143" w:rsidRPr="003B461B" w:rsidRDefault="00BD4143" w:rsidP="00BD4143">
      <w:pPr>
        <w:tabs>
          <w:tab w:val="left" w:pos="360"/>
          <w:tab w:val="left" w:pos="1440"/>
        </w:tabs>
        <w:rPr>
          <w:sz w:val="22"/>
          <w:szCs w:val="22"/>
        </w:rPr>
      </w:pPr>
      <w:r w:rsidRPr="003B461B">
        <w:rPr>
          <w:sz w:val="22"/>
          <w:szCs w:val="22"/>
        </w:rPr>
        <w:t xml:space="preserve">     - sebevzdělávání učitelek, konzultace</w:t>
      </w:r>
    </w:p>
    <w:p w:rsidR="00BD4143" w:rsidRPr="003B461B" w:rsidRDefault="00BD4143" w:rsidP="00BD4143">
      <w:pPr>
        <w:tabs>
          <w:tab w:val="left" w:pos="360"/>
          <w:tab w:val="left" w:pos="1440"/>
        </w:tabs>
        <w:rPr>
          <w:sz w:val="22"/>
          <w:szCs w:val="22"/>
        </w:rPr>
      </w:pPr>
      <w:r w:rsidRPr="003B461B">
        <w:rPr>
          <w:sz w:val="22"/>
          <w:szCs w:val="22"/>
        </w:rPr>
        <w:t xml:space="preserve">     - samostatnost zajišťování celoškolního programu</w:t>
      </w:r>
    </w:p>
    <w:p w:rsidR="00BD4143" w:rsidRPr="003B461B" w:rsidRDefault="00BD4143" w:rsidP="00BD4143">
      <w:pPr>
        <w:tabs>
          <w:tab w:val="left" w:pos="360"/>
          <w:tab w:val="left" w:pos="1440"/>
        </w:tabs>
        <w:rPr>
          <w:sz w:val="22"/>
          <w:szCs w:val="22"/>
        </w:rPr>
      </w:pPr>
      <w:r w:rsidRPr="003B461B">
        <w:rPr>
          <w:sz w:val="22"/>
          <w:szCs w:val="22"/>
        </w:rPr>
        <w:t xml:space="preserve">     - práce s dětmi na zahradě – aktivita uč.</w:t>
      </w:r>
    </w:p>
    <w:p w:rsidR="00BD4143" w:rsidRPr="003B461B" w:rsidRDefault="00BD4143" w:rsidP="00BD4143">
      <w:pPr>
        <w:tabs>
          <w:tab w:val="left" w:pos="360"/>
          <w:tab w:val="left" w:pos="1440"/>
        </w:tabs>
        <w:rPr>
          <w:sz w:val="22"/>
          <w:szCs w:val="22"/>
        </w:rPr>
      </w:pPr>
      <w:r w:rsidRPr="003B461B">
        <w:rPr>
          <w:sz w:val="22"/>
          <w:szCs w:val="22"/>
        </w:rPr>
        <w:t xml:space="preserve">     - prolínání řízených i volných činností v čase a jejich pedagogická výtěžnost</w:t>
      </w:r>
    </w:p>
    <w:p w:rsidR="00BD4143" w:rsidRPr="003B461B" w:rsidRDefault="00BD4143" w:rsidP="00BD4143">
      <w:pPr>
        <w:tabs>
          <w:tab w:val="left" w:pos="360"/>
          <w:tab w:val="left" w:pos="1440"/>
        </w:tabs>
        <w:rPr>
          <w:sz w:val="22"/>
          <w:szCs w:val="22"/>
        </w:rPr>
      </w:pPr>
      <w:r w:rsidRPr="003B461B">
        <w:rPr>
          <w:sz w:val="22"/>
          <w:szCs w:val="22"/>
        </w:rPr>
        <w:t xml:space="preserve">     - využití počasí k přenášení činností ven, zajištění dostatečného pobytu dětí venku</w:t>
      </w:r>
    </w:p>
    <w:p w:rsidR="00BD4143" w:rsidRPr="003B461B" w:rsidRDefault="00BD4143" w:rsidP="00BD4143">
      <w:pPr>
        <w:tabs>
          <w:tab w:val="left" w:pos="360"/>
          <w:tab w:val="left" w:pos="1440"/>
        </w:tabs>
        <w:rPr>
          <w:sz w:val="22"/>
          <w:szCs w:val="22"/>
        </w:rPr>
      </w:pPr>
      <w:r w:rsidRPr="003B461B">
        <w:rPr>
          <w:sz w:val="22"/>
          <w:szCs w:val="22"/>
        </w:rPr>
        <w:t xml:space="preserve">     - plnění ročního plánu, samostatné dokončení úkolované práce</w:t>
      </w:r>
    </w:p>
    <w:p w:rsidR="00BD4143" w:rsidRPr="003B461B" w:rsidRDefault="00BD4143" w:rsidP="00BD4143">
      <w:pPr>
        <w:tabs>
          <w:tab w:val="left" w:pos="360"/>
          <w:tab w:val="left" w:pos="1440"/>
        </w:tabs>
        <w:rPr>
          <w:sz w:val="22"/>
          <w:szCs w:val="22"/>
        </w:rPr>
      </w:pPr>
      <w:r w:rsidRPr="003B461B">
        <w:rPr>
          <w:sz w:val="22"/>
          <w:szCs w:val="22"/>
        </w:rPr>
        <w:t xml:space="preserve">     - veškerá dokumentace na tř.</w:t>
      </w:r>
    </w:p>
    <w:p w:rsidR="00BD4143" w:rsidRPr="003B461B" w:rsidRDefault="00F87ABF" w:rsidP="00BD4143">
      <w:pPr>
        <w:tabs>
          <w:tab w:val="left" w:pos="360"/>
          <w:tab w:val="left" w:pos="1440"/>
        </w:tabs>
        <w:rPr>
          <w:sz w:val="22"/>
          <w:szCs w:val="22"/>
        </w:rPr>
      </w:pPr>
      <w:r w:rsidRPr="003B461B">
        <w:rPr>
          <w:sz w:val="22"/>
          <w:szCs w:val="22"/>
        </w:rPr>
        <w:t xml:space="preserve">     - zápis v třídní</w:t>
      </w:r>
      <w:r w:rsidR="00BD4143" w:rsidRPr="003B461B">
        <w:rPr>
          <w:sz w:val="22"/>
          <w:szCs w:val="22"/>
        </w:rPr>
        <w:t xml:space="preserve"> knize o poučení dětí o nebezpečí a aktivní ochraně</w:t>
      </w:r>
    </w:p>
    <w:p w:rsidR="00BD4143" w:rsidRPr="003B461B" w:rsidRDefault="00BD4143" w:rsidP="00BD4143">
      <w:pPr>
        <w:tabs>
          <w:tab w:val="left" w:pos="360"/>
          <w:tab w:val="left" w:pos="748"/>
          <w:tab w:val="left" w:pos="935"/>
          <w:tab w:val="left" w:pos="1440"/>
        </w:tabs>
        <w:rPr>
          <w:sz w:val="22"/>
          <w:szCs w:val="22"/>
        </w:rPr>
      </w:pPr>
      <w:r w:rsidRPr="003B461B">
        <w:rPr>
          <w:sz w:val="22"/>
          <w:szCs w:val="22"/>
        </w:rPr>
        <w:t xml:space="preserve">     - upravenost prostředí, úklid pomůcek – i venku</w:t>
      </w:r>
    </w:p>
    <w:p w:rsidR="00BD4143" w:rsidRDefault="00BD4143" w:rsidP="00BD4143">
      <w:pPr>
        <w:tabs>
          <w:tab w:val="left" w:pos="360"/>
          <w:tab w:val="left" w:pos="748"/>
          <w:tab w:val="left" w:pos="935"/>
          <w:tab w:val="left" w:pos="1440"/>
        </w:tabs>
        <w:rPr>
          <w:sz w:val="22"/>
          <w:szCs w:val="22"/>
        </w:rPr>
      </w:pPr>
      <w:r w:rsidRPr="003B461B">
        <w:rPr>
          <w:sz w:val="22"/>
          <w:szCs w:val="22"/>
        </w:rPr>
        <w:t xml:space="preserve">     - realizace plánovaných akcí ve sp</w:t>
      </w:r>
      <w:r w:rsidR="00F87ABF" w:rsidRPr="003B461B">
        <w:rPr>
          <w:sz w:val="22"/>
          <w:szCs w:val="22"/>
        </w:rPr>
        <w:t xml:space="preserve">olupráci s rodinou, institucemi </w:t>
      </w:r>
      <w:r w:rsidRPr="003B461B">
        <w:rPr>
          <w:sz w:val="22"/>
          <w:szCs w:val="22"/>
        </w:rPr>
        <w:t>apod.</w:t>
      </w:r>
    </w:p>
    <w:p w:rsidR="00384EE8" w:rsidRPr="003B461B" w:rsidRDefault="00384EE8" w:rsidP="00BD4143">
      <w:pPr>
        <w:tabs>
          <w:tab w:val="left" w:pos="360"/>
          <w:tab w:val="left" w:pos="748"/>
          <w:tab w:val="left" w:pos="935"/>
          <w:tab w:val="left" w:pos="1440"/>
        </w:tabs>
        <w:rPr>
          <w:sz w:val="22"/>
          <w:szCs w:val="22"/>
        </w:rPr>
      </w:pPr>
    </w:p>
    <w:p w:rsidR="00BD4143" w:rsidRPr="00384EE8" w:rsidRDefault="00BD4143" w:rsidP="00CB7548">
      <w:pPr>
        <w:pStyle w:val="Odstavecseseznamem"/>
        <w:numPr>
          <w:ilvl w:val="0"/>
          <w:numId w:val="153"/>
        </w:numPr>
        <w:tabs>
          <w:tab w:val="left" w:pos="360"/>
          <w:tab w:val="left" w:pos="748"/>
          <w:tab w:val="left" w:pos="935"/>
          <w:tab w:val="left" w:pos="1440"/>
        </w:tabs>
      </w:pPr>
      <w:r w:rsidRPr="00384EE8">
        <w:rPr>
          <w:b/>
        </w:rPr>
        <w:t>červenec – srpen</w:t>
      </w:r>
    </w:p>
    <w:p w:rsidR="00BD4143" w:rsidRPr="003B461B" w:rsidRDefault="00BD4143" w:rsidP="00BD4143">
      <w:pPr>
        <w:tabs>
          <w:tab w:val="left" w:pos="360"/>
          <w:tab w:val="left" w:pos="748"/>
          <w:tab w:val="left" w:pos="1440"/>
        </w:tabs>
        <w:rPr>
          <w:sz w:val="22"/>
          <w:szCs w:val="22"/>
        </w:rPr>
      </w:pPr>
      <w:r w:rsidRPr="003B461B">
        <w:rPr>
          <w:sz w:val="22"/>
          <w:szCs w:val="22"/>
        </w:rPr>
        <w:t xml:space="preserve">     - prázdninový provoz – pestrost práce s dětmi</w:t>
      </w:r>
    </w:p>
    <w:p w:rsidR="00BD4143" w:rsidRPr="003B461B" w:rsidRDefault="00BD4143" w:rsidP="00BD4143">
      <w:pPr>
        <w:tabs>
          <w:tab w:val="left" w:pos="360"/>
          <w:tab w:val="left" w:pos="748"/>
          <w:tab w:val="left" w:pos="1440"/>
        </w:tabs>
        <w:rPr>
          <w:sz w:val="22"/>
          <w:szCs w:val="22"/>
        </w:rPr>
      </w:pPr>
      <w:r w:rsidRPr="003B461B">
        <w:rPr>
          <w:sz w:val="22"/>
          <w:szCs w:val="22"/>
        </w:rPr>
        <w:t xml:space="preserve">     - lákavá nabídka činností na školní zahradě – inovace pomůcek, námětů</w:t>
      </w:r>
    </w:p>
    <w:p w:rsidR="00BD4143" w:rsidRPr="003B461B" w:rsidRDefault="00BD4143" w:rsidP="00BD4143">
      <w:pPr>
        <w:tabs>
          <w:tab w:val="left" w:pos="360"/>
          <w:tab w:val="left" w:pos="1440"/>
        </w:tabs>
        <w:rPr>
          <w:sz w:val="22"/>
          <w:szCs w:val="22"/>
        </w:rPr>
      </w:pPr>
      <w:r w:rsidRPr="003B461B">
        <w:rPr>
          <w:sz w:val="22"/>
          <w:szCs w:val="22"/>
        </w:rPr>
        <w:t xml:space="preserve">     - přiměřenost slunění, sprchování, koupání – ochrana dětí z hlediska zdraví</w:t>
      </w:r>
    </w:p>
    <w:p w:rsidR="00BD4143" w:rsidRPr="003B461B" w:rsidRDefault="00BD4143" w:rsidP="00CB7548">
      <w:pPr>
        <w:numPr>
          <w:ilvl w:val="2"/>
          <w:numId w:val="106"/>
        </w:numPr>
        <w:tabs>
          <w:tab w:val="clear" w:pos="1440"/>
          <w:tab w:val="num" w:pos="426"/>
          <w:tab w:val="left" w:pos="13320"/>
          <w:tab w:val="left" w:pos="13708"/>
          <w:tab w:val="left" w:pos="14400"/>
        </w:tabs>
        <w:suppressAutoHyphens/>
        <w:ind w:firstLine="284"/>
        <w:rPr>
          <w:sz w:val="22"/>
          <w:szCs w:val="22"/>
        </w:rPr>
      </w:pPr>
      <w:r w:rsidRPr="003B461B">
        <w:rPr>
          <w:sz w:val="22"/>
          <w:szCs w:val="22"/>
        </w:rPr>
        <w:t>zápisy do třídních knih</w:t>
      </w:r>
    </w:p>
    <w:p w:rsidR="00BD4143" w:rsidRPr="003B461B" w:rsidRDefault="00BD4143" w:rsidP="00BD4143">
      <w:pPr>
        <w:tabs>
          <w:tab w:val="left" w:pos="360"/>
          <w:tab w:val="left" w:pos="1080"/>
          <w:tab w:val="left" w:pos="1260"/>
          <w:tab w:val="left" w:pos="1440"/>
        </w:tabs>
        <w:rPr>
          <w:b/>
          <w:bCs/>
          <w:sz w:val="22"/>
          <w:szCs w:val="22"/>
        </w:rPr>
      </w:pPr>
    </w:p>
    <w:p w:rsidR="00441DDA" w:rsidRPr="003B461B" w:rsidRDefault="00BD4143" w:rsidP="00BD4143">
      <w:pPr>
        <w:tabs>
          <w:tab w:val="left" w:pos="360"/>
          <w:tab w:val="left" w:pos="1080"/>
          <w:tab w:val="left" w:pos="1260"/>
          <w:tab w:val="left" w:pos="1440"/>
        </w:tabs>
        <w:rPr>
          <w:sz w:val="22"/>
          <w:szCs w:val="22"/>
        </w:rPr>
      </w:pPr>
      <w:r w:rsidRPr="003B461B">
        <w:rPr>
          <w:b/>
          <w:bCs/>
          <w:sz w:val="22"/>
          <w:szCs w:val="22"/>
        </w:rPr>
        <w:t>Záznam</w:t>
      </w:r>
      <w:r w:rsidR="00441DDA" w:rsidRPr="003B461B">
        <w:rPr>
          <w:sz w:val="22"/>
          <w:szCs w:val="22"/>
        </w:rPr>
        <w:t>: Z</w:t>
      </w:r>
      <w:r w:rsidRPr="003B461B">
        <w:rPr>
          <w:sz w:val="22"/>
          <w:szCs w:val="22"/>
        </w:rPr>
        <w:t xml:space="preserve">ápisový arch z hospitace, kritéria pro hodnocení práce, plán kontrol, </w:t>
      </w:r>
    </w:p>
    <w:p w:rsidR="00BD4143" w:rsidRPr="003B461B" w:rsidRDefault="00BD4143" w:rsidP="00BD4143">
      <w:pPr>
        <w:tabs>
          <w:tab w:val="left" w:pos="360"/>
          <w:tab w:val="left" w:pos="1080"/>
          <w:tab w:val="left" w:pos="1260"/>
          <w:tab w:val="left" w:pos="1440"/>
        </w:tabs>
        <w:rPr>
          <w:sz w:val="22"/>
          <w:szCs w:val="22"/>
        </w:rPr>
      </w:pPr>
      <w:r w:rsidRPr="003B461B">
        <w:rPr>
          <w:sz w:val="22"/>
          <w:szCs w:val="22"/>
        </w:rPr>
        <w:t>porady</w:t>
      </w:r>
    </w:p>
    <w:p w:rsidR="00527356" w:rsidRPr="003B461B" w:rsidRDefault="00527356" w:rsidP="00BD4143">
      <w:pPr>
        <w:tabs>
          <w:tab w:val="left" w:pos="360"/>
          <w:tab w:val="left" w:pos="1080"/>
          <w:tab w:val="left" w:pos="1260"/>
          <w:tab w:val="left" w:pos="1440"/>
        </w:tabs>
        <w:rPr>
          <w:sz w:val="22"/>
          <w:szCs w:val="22"/>
        </w:rPr>
      </w:pPr>
    </w:p>
    <w:p w:rsidR="00D22040" w:rsidRPr="003B461B" w:rsidRDefault="00D22040" w:rsidP="00BD4143">
      <w:pPr>
        <w:tabs>
          <w:tab w:val="left" w:pos="360"/>
          <w:tab w:val="left" w:pos="1080"/>
          <w:tab w:val="left" w:pos="1260"/>
          <w:tab w:val="left" w:pos="1440"/>
        </w:tabs>
        <w:rPr>
          <w:sz w:val="22"/>
          <w:szCs w:val="22"/>
        </w:rPr>
      </w:pPr>
    </w:p>
    <w:p w:rsidR="00BD4143" w:rsidRPr="003B461B" w:rsidRDefault="00BD4143" w:rsidP="00BD4143">
      <w:pPr>
        <w:tabs>
          <w:tab w:val="left" w:pos="360"/>
          <w:tab w:val="left" w:pos="1080"/>
          <w:tab w:val="left" w:pos="1260"/>
          <w:tab w:val="left" w:pos="1440"/>
        </w:tabs>
        <w:rPr>
          <w:b/>
          <w:bCs/>
          <w:i/>
          <w:iCs/>
          <w:sz w:val="22"/>
          <w:szCs w:val="22"/>
        </w:rPr>
      </w:pPr>
      <w:r w:rsidRPr="003B461B">
        <w:rPr>
          <w:b/>
          <w:bCs/>
          <w:i/>
          <w:iCs/>
          <w:sz w:val="22"/>
          <w:szCs w:val="22"/>
        </w:rPr>
        <w:t>VI.</w:t>
      </w:r>
      <w:r w:rsidR="00B43135">
        <w:rPr>
          <w:b/>
          <w:bCs/>
          <w:i/>
          <w:iCs/>
          <w:sz w:val="22"/>
          <w:szCs w:val="22"/>
        </w:rPr>
        <w:t xml:space="preserve"> </w:t>
      </w:r>
      <w:r w:rsidRPr="003B461B">
        <w:rPr>
          <w:b/>
          <w:bCs/>
          <w:i/>
          <w:iCs/>
          <w:sz w:val="22"/>
          <w:szCs w:val="22"/>
        </w:rPr>
        <w:t>2 Průběh vzdělávání</w:t>
      </w:r>
    </w:p>
    <w:p w:rsidR="00BD4143" w:rsidRPr="003B461B" w:rsidRDefault="00BD4143" w:rsidP="00BD4143">
      <w:pPr>
        <w:tabs>
          <w:tab w:val="left" w:pos="360"/>
          <w:tab w:val="left" w:pos="1080"/>
          <w:tab w:val="left" w:pos="1260"/>
          <w:tab w:val="left" w:pos="1440"/>
        </w:tabs>
        <w:rPr>
          <w:sz w:val="22"/>
          <w:szCs w:val="22"/>
        </w:rPr>
      </w:pPr>
    </w:p>
    <w:p w:rsidR="00BD4143" w:rsidRPr="003B461B" w:rsidRDefault="00BD4143" w:rsidP="006328CB">
      <w:pPr>
        <w:tabs>
          <w:tab w:val="left" w:pos="360"/>
          <w:tab w:val="left" w:pos="1080"/>
          <w:tab w:val="left" w:pos="1260"/>
          <w:tab w:val="left" w:pos="1440"/>
        </w:tabs>
        <w:jc w:val="center"/>
        <w:rPr>
          <w:b/>
          <w:bCs/>
          <w:sz w:val="22"/>
          <w:szCs w:val="22"/>
        </w:rPr>
      </w:pPr>
      <w:r w:rsidRPr="003B461B">
        <w:rPr>
          <w:b/>
          <w:bCs/>
          <w:sz w:val="22"/>
          <w:szCs w:val="22"/>
        </w:rPr>
        <w:t>Hodnocení pedagogů z hlediska úrovně pedagogické práce</w:t>
      </w:r>
    </w:p>
    <w:p w:rsidR="00BD4143" w:rsidRPr="003B461B" w:rsidRDefault="00BD4143" w:rsidP="00BD4143">
      <w:pPr>
        <w:tabs>
          <w:tab w:val="left" w:pos="360"/>
          <w:tab w:val="left" w:pos="1080"/>
          <w:tab w:val="left" w:pos="1260"/>
          <w:tab w:val="left" w:pos="1440"/>
        </w:tabs>
        <w:rPr>
          <w:sz w:val="22"/>
          <w:szCs w:val="22"/>
          <w:u w:val="single"/>
        </w:rPr>
      </w:pPr>
    </w:p>
    <w:p w:rsidR="00BD4143" w:rsidRPr="003B461B" w:rsidRDefault="00BD4143" w:rsidP="00BD4143">
      <w:pPr>
        <w:tabs>
          <w:tab w:val="left" w:pos="360"/>
          <w:tab w:val="left" w:pos="1080"/>
          <w:tab w:val="left" w:pos="1260"/>
          <w:tab w:val="left" w:pos="1440"/>
        </w:tabs>
        <w:rPr>
          <w:sz w:val="22"/>
          <w:szCs w:val="22"/>
        </w:rPr>
      </w:pPr>
      <w:r w:rsidRPr="003B461B">
        <w:rPr>
          <w:b/>
          <w:bCs/>
          <w:sz w:val="22"/>
          <w:szCs w:val="22"/>
        </w:rPr>
        <w:t>Metoda</w:t>
      </w:r>
      <w:r w:rsidR="00441DDA" w:rsidRPr="003B461B">
        <w:rPr>
          <w:sz w:val="22"/>
          <w:szCs w:val="22"/>
        </w:rPr>
        <w:t>:R</w:t>
      </w:r>
      <w:r w:rsidRPr="003B461B">
        <w:rPr>
          <w:sz w:val="22"/>
          <w:szCs w:val="22"/>
        </w:rPr>
        <w:t>ozhovor, pozorování, monitoring, hospitace</w:t>
      </w:r>
    </w:p>
    <w:p w:rsidR="00BD4143" w:rsidRPr="003B461B" w:rsidRDefault="00BD4143" w:rsidP="00BD4143">
      <w:pPr>
        <w:tabs>
          <w:tab w:val="left" w:pos="360"/>
          <w:tab w:val="left" w:pos="1080"/>
          <w:tab w:val="left" w:pos="1260"/>
          <w:tab w:val="left" w:pos="1440"/>
        </w:tabs>
        <w:rPr>
          <w:sz w:val="22"/>
          <w:szCs w:val="22"/>
        </w:rPr>
      </w:pPr>
    </w:p>
    <w:p w:rsidR="00BD4143" w:rsidRPr="003B461B" w:rsidRDefault="00BD4143" w:rsidP="00BD4143">
      <w:pPr>
        <w:tabs>
          <w:tab w:val="left" w:pos="360"/>
          <w:tab w:val="left" w:pos="1080"/>
          <w:tab w:val="left" w:pos="1260"/>
          <w:tab w:val="left" w:pos="1440"/>
        </w:tabs>
        <w:rPr>
          <w:sz w:val="22"/>
          <w:szCs w:val="22"/>
        </w:rPr>
      </w:pPr>
      <w:r w:rsidRPr="003B461B">
        <w:rPr>
          <w:b/>
          <w:bCs/>
          <w:sz w:val="22"/>
          <w:szCs w:val="22"/>
        </w:rPr>
        <w:t>Zodpovídá</w:t>
      </w:r>
      <w:r w:rsidR="00441DDA" w:rsidRPr="003B461B">
        <w:rPr>
          <w:sz w:val="22"/>
          <w:szCs w:val="22"/>
        </w:rPr>
        <w:t>: Z</w:t>
      </w:r>
      <w:r w:rsidR="00527356" w:rsidRPr="003B461B">
        <w:rPr>
          <w:sz w:val="22"/>
          <w:szCs w:val="22"/>
        </w:rPr>
        <w:t xml:space="preserve">ástupkyně ředitele </w:t>
      </w:r>
      <w:r w:rsidRPr="003B461B">
        <w:rPr>
          <w:sz w:val="22"/>
          <w:szCs w:val="22"/>
        </w:rPr>
        <w:t xml:space="preserve">školy </w:t>
      </w:r>
    </w:p>
    <w:p w:rsidR="00BD4143" w:rsidRPr="003B461B" w:rsidRDefault="00BD4143" w:rsidP="00BD4143">
      <w:pPr>
        <w:tabs>
          <w:tab w:val="left" w:pos="360"/>
          <w:tab w:val="left" w:pos="1080"/>
          <w:tab w:val="left" w:pos="1260"/>
          <w:tab w:val="left" w:pos="1440"/>
        </w:tabs>
        <w:rPr>
          <w:sz w:val="22"/>
          <w:szCs w:val="22"/>
        </w:rPr>
      </w:pPr>
    </w:p>
    <w:p w:rsidR="00384EE8" w:rsidRDefault="00BD4143" w:rsidP="00BD4143">
      <w:pPr>
        <w:tabs>
          <w:tab w:val="left" w:pos="360"/>
          <w:tab w:val="left" w:pos="1080"/>
          <w:tab w:val="left" w:pos="1260"/>
          <w:tab w:val="left" w:pos="1440"/>
        </w:tabs>
        <w:rPr>
          <w:sz w:val="22"/>
          <w:szCs w:val="22"/>
        </w:rPr>
      </w:pPr>
      <w:r w:rsidRPr="003B461B">
        <w:rPr>
          <w:b/>
          <w:bCs/>
          <w:sz w:val="22"/>
          <w:szCs w:val="22"/>
        </w:rPr>
        <w:t>Termín</w:t>
      </w:r>
      <w:r w:rsidRPr="003B461B">
        <w:rPr>
          <w:sz w:val="22"/>
          <w:szCs w:val="22"/>
        </w:rPr>
        <w:t>:</w:t>
      </w:r>
    </w:p>
    <w:p w:rsidR="00BD4143" w:rsidRPr="00384EE8" w:rsidRDefault="00BD4143" w:rsidP="00CB7548">
      <w:pPr>
        <w:pStyle w:val="Odstavecseseznamem"/>
        <w:numPr>
          <w:ilvl w:val="0"/>
          <w:numId w:val="153"/>
        </w:numPr>
        <w:tabs>
          <w:tab w:val="left" w:pos="360"/>
          <w:tab w:val="left" w:pos="1080"/>
          <w:tab w:val="left" w:pos="1260"/>
          <w:tab w:val="left" w:pos="1440"/>
        </w:tabs>
      </w:pPr>
      <w:r w:rsidRPr="00384EE8">
        <w:t>září – třídní dokumentace, evidenční listy dětí (aktuálnost, kompletnost)</w:t>
      </w:r>
      <w:r w:rsidR="00384EE8">
        <w:t xml:space="preserve">, </w:t>
      </w:r>
      <w:r w:rsidRPr="00384EE8">
        <w:t xml:space="preserve">                          rozhodnutí o odkladu ŠD</w:t>
      </w:r>
      <w:r w:rsidR="00384EE8">
        <w:t>,</w:t>
      </w:r>
      <w:r w:rsidRPr="00384EE8">
        <w:t xml:space="preserve"> pedagogická diagnostika pro zpracování plánů práce</w:t>
      </w:r>
    </w:p>
    <w:p w:rsidR="00BD4143" w:rsidRPr="00384EE8" w:rsidRDefault="00BD4143" w:rsidP="00CB7548">
      <w:pPr>
        <w:pStyle w:val="Odstavecseseznamem"/>
        <w:numPr>
          <w:ilvl w:val="0"/>
          <w:numId w:val="153"/>
        </w:numPr>
        <w:tabs>
          <w:tab w:val="left" w:pos="360"/>
          <w:tab w:val="left" w:pos="1080"/>
          <w:tab w:val="left" w:pos="1260"/>
          <w:tab w:val="left" w:pos="1440"/>
        </w:tabs>
      </w:pPr>
      <w:r w:rsidRPr="00384EE8">
        <w:t>říjen – zpracování TVP</w:t>
      </w:r>
      <w:r w:rsidR="00384EE8">
        <w:t xml:space="preserve">, </w:t>
      </w:r>
      <w:r w:rsidR="00441DDA" w:rsidRPr="00384EE8">
        <w:t xml:space="preserve">vypracování individuálních </w:t>
      </w:r>
      <w:r w:rsidRPr="00384EE8">
        <w:t>plánů práce</w:t>
      </w:r>
      <w:r w:rsidR="00384EE8">
        <w:t>, s</w:t>
      </w:r>
      <w:r w:rsidRPr="00384EE8">
        <w:t>polupráce s</w:t>
      </w:r>
      <w:r w:rsidR="00384EE8">
        <w:t> </w:t>
      </w:r>
      <w:r w:rsidRPr="00384EE8">
        <w:t>PPP</w:t>
      </w:r>
      <w:r w:rsidR="00384EE8">
        <w:t xml:space="preserve">, </w:t>
      </w:r>
      <w:r w:rsidRPr="00384EE8">
        <w:t xml:space="preserve">                          dodržování hygienických a pohybových norem</w:t>
      </w:r>
    </w:p>
    <w:p w:rsidR="00BD4143" w:rsidRPr="00384EE8" w:rsidRDefault="00BD4143" w:rsidP="00CB7548">
      <w:pPr>
        <w:pStyle w:val="Odstavecseseznamem"/>
        <w:numPr>
          <w:ilvl w:val="0"/>
          <w:numId w:val="153"/>
        </w:numPr>
        <w:tabs>
          <w:tab w:val="left" w:pos="360"/>
          <w:tab w:val="left" w:pos="1080"/>
          <w:tab w:val="left" w:pos="1260"/>
          <w:tab w:val="left" w:pos="1440"/>
        </w:tabs>
      </w:pPr>
      <w:r w:rsidRPr="00384EE8">
        <w:t>listopad – kombinování výchov v pedagogické práci, prolínání, zachování</w:t>
      </w:r>
      <w:r w:rsidR="00384EE8">
        <w:t xml:space="preserve">, </w:t>
      </w:r>
      <w:r w:rsidRPr="00384EE8">
        <w:t>metodických postupů mimo třídní práce učitelky</w:t>
      </w:r>
      <w:r w:rsidR="00384EE8">
        <w:t xml:space="preserve">, </w:t>
      </w:r>
      <w:r w:rsidRPr="00384EE8">
        <w:t>vedení dokumentace ve třídě, kompletnost</w:t>
      </w:r>
    </w:p>
    <w:p w:rsidR="00BD4143" w:rsidRPr="00384EE8" w:rsidRDefault="00BD4143" w:rsidP="00CB7548">
      <w:pPr>
        <w:pStyle w:val="Odstavecseseznamem"/>
        <w:numPr>
          <w:ilvl w:val="0"/>
          <w:numId w:val="153"/>
        </w:numPr>
        <w:tabs>
          <w:tab w:val="left" w:pos="360"/>
          <w:tab w:val="left" w:pos="1080"/>
          <w:tab w:val="left" w:pos="1260"/>
          <w:tab w:val="left" w:pos="1440"/>
        </w:tabs>
      </w:pPr>
      <w:r w:rsidRPr="00384EE8">
        <w:t xml:space="preserve">prosinec – zařazování aktivizujících metod, organizace práce, přiměřenost </w:t>
      </w:r>
      <w:r w:rsidR="00384EE8">
        <w:t xml:space="preserve">, </w:t>
      </w:r>
      <w:r w:rsidRPr="00384EE8">
        <w:t>úkolů</w:t>
      </w:r>
      <w:r w:rsidR="00441DDA" w:rsidRPr="00384EE8">
        <w:t>,</w:t>
      </w:r>
      <w:r w:rsidRPr="00384EE8">
        <w:t xml:space="preserve"> začleňování sociálně nezralých dětí, individ</w:t>
      </w:r>
      <w:r w:rsidR="000E28C8" w:rsidRPr="00384EE8">
        <w:t>uální</w:t>
      </w:r>
      <w:r w:rsidR="00441DDA" w:rsidRPr="00384EE8">
        <w:t xml:space="preserve"> p</w:t>
      </w:r>
      <w:r w:rsidRPr="00384EE8">
        <w:t>řístup</w:t>
      </w:r>
      <w:r w:rsidR="00441DDA" w:rsidRPr="00384EE8">
        <w:t>,</w:t>
      </w:r>
      <w:r w:rsidRPr="00384EE8">
        <w:t xml:space="preserve">  práce pro MŠ – samostatnost, účelnost</w:t>
      </w:r>
    </w:p>
    <w:p w:rsidR="00BD4143" w:rsidRPr="00384EE8" w:rsidRDefault="00BD4143" w:rsidP="00CB7548">
      <w:pPr>
        <w:pStyle w:val="Odstavecseseznamem"/>
        <w:numPr>
          <w:ilvl w:val="0"/>
          <w:numId w:val="153"/>
        </w:numPr>
        <w:tabs>
          <w:tab w:val="left" w:pos="360"/>
          <w:tab w:val="left" w:pos="990"/>
          <w:tab w:val="left" w:pos="1080"/>
          <w:tab w:val="left" w:pos="1260"/>
          <w:tab w:val="left" w:pos="1440"/>
        </w:tabs>
      </w:pPr>
      <w:r w:rsidRPr="00384EE8">
        <w:t>leden – formy a metody práce – cílenost, účelnost</w:t>
      </w:r>
      <w:r w:rsidR="00384EE8">
        <w:t xml:space="preserve">, </w:t>
      </w:r>
      <w:r w:rsidRPr="00384EE8">
        <w:t xml:space="preserve"> příprava dětí na ŠD (komunikace, samostatnost, řešení problémů, spolupráce</w:t>
      </w:r>
      <w:r w:rsidR="00441DDA" w:rsidRPr="00384EE8">
        <w:t>,</w:t>
      </w:r>
      <w:r w:rsidRPr="00384EE8">
        <w:t xml:space="preserve"> plnění úkolů ročního plánu, TVP a jeho provázanost, systematičnost plánování</w:t>
      </w:r>
      <w:r w:rsidR="00384EE8">
        <w:t xml:space="preserve">, </w:t>
      </w:r>
      <w:r w:rsidRPr="00384EE8">
        <w:t xml:space="preserve">  práce s dětmi dle plánů, individuálních plánů, vedení záznamů, výsledky</w:t>
      </w:r>
    </w:p>
    <w:p w:rsidR="00BD4143" w:rsidRPr="00384EE8" w:rsidRDefault="00BD4143" w:rsidP="00CB7548">
      <w:pPr>
        <w:pStyle w:val="Odstavecseseznamem"/>
        <w:numPr>
          <w:ilvl w:val="0"/>
          <w:numId w:val="153"/>
        </w:numPr>
        <w:tabs>
          <w:tab w:val="left" w:pos="360"/>
          <w:tab w:val="left" w:pos="990"/>
          <w:tab w:val="left" w:pos="1080"/>
          <w:tab w:val="left" w:pos="1260"/>
          <w:tab w:val="left" w:pos="1440"/>
        </w:tabs>
      </w:pPr>
      <w:r w:rsidRPr="00384EE8">
        <w:t>únor – rozvíjení komunikačních dovedností dětí</w:t>
      </w:r>
      <w:r w:rsidR="00384EE8">
        <w:t xml:space="preserve">, </w:t>
      </w:r>
      <w:r w:rsidRPr="00384EE8">
        <w:t>promyšlená volba úkolů vzhledem k očekávaným kompetencím</w:t>
      </w:r>
      <w:r w:rsidR="00384EE8">
        <w:t xml:space="preserve">, </w:t>
      </w:r>
      <w:r w:rsidRPr="00384EE8">
        <w:t>třídní dokumentace, pedagogická diagnostika</w:t>
      </w:r>
      <w:r w:rsidR="00384EE8">
        <w:t xml:space="preserve">, </w:t>
      </w:r>
      <w:r w:rsidRPr="00384EE8">
        <w:t xml:space="preserve">                           práce učitelek pro MŠ – samostatnost</w:t>
      </w:r>
    </w:p>
    <w:p w:rsidR="00BD4143" w:rsidRPr="00384EE8" w:rsidRDefault="00BD4143" w:rsidP="00CB7548">
      <w:pPr>
        <w:pStyle w:val="Odstavecseseznamem"/>
        <w:numPr>
          <w:ilvl w:val="0"/>
          <w:numId w:val="153"/>
        </w:numPr>
        <w:tabs>
          <w:tab w:val="left" w:pos="360"/>
          <w:tab w:val="left" w:pos="990"/>
          <w:tab w:val="left" w:pos="1080"/>
          <w:tab w:val="left" w:pos="1260"/>
          <w:tab w:val="left" w:pos="1440"/>
        </w:tabs>
      </w:pPr>
      <w:r w:rsidRPr="00384EE8">
        <w:t>březen – skloubení tematického plánování s metodikou, zařazování všech</w:t>
      </w:r>
      <w:r w:rsidR="00384EE8">
        <w:t xml:space="preserve"> ob</w:t>
      </w:r>
      <w:r w:rsidRPr="00384EE8">
        <w:t>lastí, shoda s RVP PV</w:t>
      </w:r>
      <w:r w:rsidR="00441DDA" w:rsidRPr="00384EE8">
        <w:t>,</w:t>
      </w:r>
      <w:r w:rsidRPr="00384EE8">
        <w:t xml:space="preserve">  práce s talentovanými dětmi, doplňkové programy</w:t>
      </w:r>
      <w:r w:rsidR="00384EE8">
        <w:t xml:space="preserve">, </w:t>
      </w:r>
      <w:r w:rsidRPr="00384EE8">
        <w:t xml:space="preserve"> odpolední zaměstnávání </w:t>
      </w:r>
      <w:r w:rsidR="00384EE8">
        <w:t xml:space="preserve">, </w:t>
      </w:r>
      <w:r w:rsidRPr="00384EE8">
        <w:t>předškolních dětí</w:t>
      </w:r>
      <w:r w:rsidR="00384EE8">
        <w:t xml:space="preserve">, </w:t>
      </w:r>
      <w:r w:rsidRPr="00384EE8">
        <w:t xml:space="preserve"> přehled o dětech – vedení dokumentace, bezpečnost</w:t>
      </w:r>
    </w:p>
    <w:p w:rsidR="00BD4143" w:rsidRPr="00384EE8" w:rsidRDefault="00BD4143" w:rsidP="00CB7548">
      <w:pPr>
        <w:pStyle w:val="Odstavecseseznamem"/>
        <w:numPr>
          <w:ilvl w:val="0"/>
          <w:numId w:val="153"/>
        </w:numPr>
        <w:tabs>
          <w:tab w:val="left" w:pos="360"/>
          <w:tab w:val="left" w:pos="990"/>
          <w:tab w:val="left" w:pos="1080"/>
          <w:tab w:val="left" w:pos="1260"/>
          <w:tab w:val="left" w:pos="1440"/>
        </w:tabs>
      </w:pPr>
      <w:r w:rsidRPr="00384EE8">
        <w:t>duben – podněcování skupinové, kolektivní činnosti, vedení dětí ke spolupráci</w:t>
      </w:r>
      <w:r w:rsidR="00441DDA" w:rsidRPr="00384EE8">
        <w:t>,</w:t>
      </w:r>
      <w:r w:rsidRPr="00384EE8">
        <w:t xml:space="preserve">                            akce ročního plánu</w:t>
      </w:r>
      <w:r w:rsidR="00384EE8">
        <w:t xml:space="preserve">, </w:t>
      </w:r>
      <w:r w:rsidRPr="00384EE8">
        <w:t xml:space="preserve"> dokumentace na </w:t>
      </w:r>
      <w:r w:rsidR="00384EE8">
        <w:t xml:space="preserve">třídách, diagnostické zápisy učitelek, </w:t>
      </w:r>
      <w:r w:rsidRPr="00384EE8">
        <w:t xml:space="preserve">                             využití celého fondu pracovní doby</w:t>
      </w:r>
    </w:p>
    <w:p w:rsidR="00BD4143" w:rsidRPr="00384EE8" w:rsidRDefault="00BD4143" w:rsidP="00CB7548">
      <w:pPr>
        <w:pStyle w:val="Odstavecseseznamem"/>
        <w:numPr>
          <w:ilvl w:val="0"/>
          <w:numId w:val="153"/>
        </w:numPr>
        <w:tabs>
          <w:tab w:val="left" w:pos="360"/>
          <w:tab w:val="left" w:pos="990"/>
          <w:tab w:val="left" w:pos="1080"/>
          <w:tab w:val="left" w:pos="1260"/>
          <w:tab w:val="left" w:pos="1440"/>
        </w:tabs>
      </w:pPr>
      <w:r w:rsidRPr="00384EE8">
        <w:t>květen – rozvíjení zdravého sebevědomí dětí</w:t>
      </w:r>
      <w:r w:rsidR="00384EE8">
        <w:t xml:space="preserve">, </w:t>
      </w:r>
      <w:r w:rsidRPr="00384EE8">
        <w:t xml:space="preserve">  pestrost a příprava námětů a pomůce</w:t>
      </w:r>
      <w:r w:rsidR="00A27E15">
        <w:t>k</w:t>
      </w:r>
      <w:r w:rsidR="00384EE8">
        <w:t xml:space="preserve">, </w:t>
      </w:r>
      <w:r w:rsidRPr="00384EE8">
        <w:t xml:space="preserve">                             vedení dětí k potřebě ochrany přírody</w:t>
      </w:r>
      <w:r w:rsidR="00384EE8">
        <w:t xml:space="preserve">, </w:t>
      </w:r>
      <w:r w:rsidRPr="00384EE8">
        <w:t xml:space="preserve"> příprava dětí na školní docházku, doporučení poradny pro OŠD</w:t>
      </w:r>
      <w:r w:rsidR="00384EE8">
        <w:t xml:space="preserve">, </w:t>
      </w:r>
      <w:r w:rsidRPr="00384EE8">
        <w:t xml:space="preserve"> sebevzdělávání učitelek, konzultace</w:t>
      </w:r>
      <w:r w:rsidR="00384EE8">
        <w:t xml:space="preserve">, </w:t>
      </w:r>
      <w:r w:rsidRPr="00384EE8">
        <w:t xml:space="preserve">  samostatnost zajišťování celoškolního programu</w:t>
      </w:r>
      <w:r w:rsidR="00384EE8">
        <w:t xml:space="preserve">, </w:t>
      </w:r>
      <w:r w:rsidRPr="00384EE8">
        <w:t xml:space="preserve"> práce s dětmi na zahradě – aktivita učitelek</w:t>
      </w:r>
    </w:p>
    <w:p w:rsidR="00BD4143" w:rsidRPr="00384EE8" w:rsidRDefault="00BD4143" w:rsidP="00CB7548">
      <w:pPr>
        <w:pStyle w:val="Odstavecseseznamem"/>
        <w:numPr>
          <w:ilvl w:val="0"/>
          <w:numId w:val="153"/>
        </w:numPr>
        <w:tabs>
          <w:tab w:val="left" w:pos="360"/>
          <w:tab w:val="left" w:pos="990"/>
          <w:tab w:val="left" w:pos="1080"/>
          <w:tab w:val="left" w:pos="1260"/>
          <w:tab w:val="left" w:pos="1440"/>
        </w:tabs>
      </w:pPr>
      <w:r w:rsidRPr="00384EE8">
        <w:t>červen – prolínání řízených a spontánních aktivit</w:t>
      </w:r>
      <w:r w:rsidR="00384EE8">
        <w:t xml:space="preserve">, </w:t>
      </w:r>
      <w:r w:rsidRPr="00384EE8">
        <w:t xml:space="preserve"> plnění ročního plánu</w:t>
      </w:r>
      <w:r w:rsidR="00384EE8">
        <w:t xml:space="preserve">, </w:t>
      </w:r>
      <w:r w:rsidRPr="00384EE8">
        <w:t xml:space="preserve"> veškerá dokumentace na třídách</w:t>
      </w:r>
    </w:p>
    <w:p w:rsidR="00BD4143" w:rsidRPr="00384EE8" w:rsidRDefault="00BD4143" w:rsidP="00CB7548">
      <w:pPr>
        <w:pStyle w:val="Odstavecseseznamem"/>
        <w:numPr>
          <w:ilvl w:val="0"/>
          <w:numId w:val="153"/>
        </w:numPr>
        <w:tabs>
          <w:tab w:val="left" w:pos="360"/>
          <w:tab w:val="left" w:pos="990"/>
          <w:tab w:val="left" w:pos="1080"/>
          <w:tab w:val="left" w:pos="1260"/>
          <w:tab w:val="left" w:pos="1440"/>
        </w:tabs>
      </w:pPr>
      <w:r w:rsidRPr="00384EE8">
        <w:t>červenec, srpen – n</w:t>
      </w:r>
      <w:r w:rsidR="002937E1" w:rsidRPr="00384EE8">
        <w:t>abídka činností v době prázdninového</w:t>
      </w:r>
      <w:r w:rsidRPr="00384EE8">
        <w:t xml:space="preserve"> provozu ve třídě i na zahradě</w:t>
      </w:r>
      <w:r w:rsidR="00B43135">
        <w:t xml:space="preserve"> </w:t>
      </w:r>
      <w:r w:rsidRPr="00384EE8">
        <w:t>MŠ</w:t>
      </w:r>
    </w:p>
    <w:p w:rsidR="00BD4143" w:rsidRPr="003B461B" w:rsidRDefault="00BD4143" w:rsidP="00BD4143">
      <w:pPr>
        <w:tabs>
          <w:tab w:val="left" w:pos="360"/>
          <w:tab w:val="left" w:pos="990"/>
          <w:tab w:val="left" w:pos="1080"/>
          <w:tab w:val="left" w:pos="1260"/>
          <w:tab w:val="left" w:pos="1440"/>
        </w:tabs>
        <w:rPr>
          <w:sz w:val="22"/>
          <w:szCs w:val="22"/>
        </w:rPr>
      </w:pPr>
    </w:p>
    <w:p w:rsidR="00BD4143" w:rsidRPr="003B461B" w:rsidRDefault="00BD4143" w:rsidP="00BD4143">
      <w:pPr>
        <w:tabs>
          <w:tab w:val="left" w:pos="360"/>
          <w:tab w:val="left" w:pos="1080"/>
          <w:tab w:val="left" w:pos="1260"/>
          <w:tab w:val="left" w:pos="1440"/>
        </w:tabs>
        <w:rPr>
          <w:sz w:val="22"/>
          <w:szCs w:val="22"/>
        </w:rPr>
      </w:pPr>
      <w:r w:rsidRPr="003B461B">
        <w:rPr>
          <w:b/>
          <w:bCs/>
          <w:sz w:val="22"/>
          <w:szCs w:val="22"/>
        </w:rPr>
        <w:t>Záznam</w:t>
      </w:r>
      <w:r w:rsidR="00441DDA" w:rsidRPr="003B461B">
        <w:rPr>
          <w:sz w:val="22"/>
          <w:szCs w:val="22"/>
        </w:rPr>
        <w:t>: Z</w:t>
      </w:r>
      <w:r w:rsidRPr="003B461B">
        <w:rPr>
          <w:sz w:val="22"/>
          <w:szCs w:val="22"/>
        </w:rPr>
        <w:t>ápisový arch z hospitace, kritéria pro hodnocení práce, plán kontrol</w:t>
      </w:r>
    </w:p>
    <w:p w:rsidR="00441DDA" w:rsidRPr="003B461B" w:rsidRDefault="00441DDA" w:rsidP="00BD4143">
      <w:pPr>
        <w:tabs>
          <w:tab w:val="left" w:pos="360"/>
          <w:tab w:val="left" w:pos="1080"/>
          <w:tab w:val="left" w:pos="1260"/>
          <w:tab w:val="left" w:pos="1440"/>
        </w:tabs>
        <w:rPr>
          <w:sz w:val="22"/>
          <w:szCs w:val="22"/>
        </w:rPr>
      </w:pPr>
    </w:p>
    <w:p w:rsidR="00BD4143" w:rsidRPr="003B461B" w:rsidRDefault="00BD4143" w:rsidP="00D22040">
      <w:pPr>
        <w:tabs>
          <w:tab w:val="left" w:pos="360"/>
          <w:tab w:val="left" w:pos="1080"/>
          <w:tab w:val="left" w:pos="1260"/>
          <w:tab w:val="left" w:pos="1440"/>
        </w:tabs>
        <w:jc w:val="center"/>
        <w:rPr>
          <w:b/>
          <w:bCs/>
          <w:sz w:val="22"/>
          <w:szCs w:val="22"/>
        </w:rPr>
      </w:pPr>
      <w:r w:rsidRPr="003B461B">
        <w:rPr>
          <w:b/>
          <w:bCs/>
          <w:sz w:val="22"/>
          <w:szCs w:val="22"/>
        </w:rPr>
        <w:t>Vlastní hodnocení pedagogů – sebehodnocení</w:t>
      </w:r>
    </w:p>
    <w:p w:rsidR="00BD4143" w:rsidRPr="003B461B" w:rsidRDefault="00BD4143" w:rsidP="00BD4143">
      <w:pPr>
        <w:tabs>
          <w:tab w:val="left" w:pos="360"/>
          <w:tab w:val="left" w:pos="1080"/>
          <w:tab w:val="left" w:pos="1260"/>
          <w:tab w:val="left" w:pos="1440"/>
        </w:tabs>
        <w:rPr>
          <w:sz w:val="22"/>
          <w:szCs w:val="22"/>
        </w:rPr>
      </w:pPr>
    </w:p>
    <w:p w:rsidR="00BD4143" w:rsidRPr="003C2250" w:rsidRDefault="00603B8B" w:rsidP="00603B8B">
      <w:pPr>
        <w:tabs>
          <w:tab w:val="left" w:pos="284"/>
          <w:tab w:val="left" w:pos="9720"/>
          <w:tab w:val="left" w:pos="9900"/>
          <w:tab w:val="left" w:pos="10080"/>
        </w:tabs>
      </w:pPr>
      <w:r>
        <w:t>P</w:t>
      </w:r>
      <w:r w:rsidR="00BD4143" w:rsidRPr="003C2250">
        <w:t>osouzení své práce podle kritérií uvedených v ŠVP</w:t>
      </w:r>
    </w:p>
    <w:p w:rsidR="00BD4143" w:rsidRPr="003B461B" w:rsidRDefault="00BD4143" w:rsidP="00BD4143">
      <w:pPr>
        <w:tabs>
          <w:tab w:val="left" w:pos="9720"/>
          <w:tab w:val="left" w:pos="10440"/>
          <w:tab w:val="left" w:pos="10620"/>
          <w:tab w:val="left" w:pos="10800"/>
        </w:tabs>
        <w:ind w:left="720" w:hanging="360"/>
        <w:rPr>
          <w:sz w:val="22"/>
          <w:szCs w:val="22"/>
        </w:rPr>
      </w:pPr>
    </w:p>
    <w:p w:rsidR="00BD4143" w:rsidRPr="003B461B" w:rsidRDefault="00BD4143" w:rsidP="00BD4143">
      <w:pPr>
        <w:tabs>
          <w:tab w:val="left" w:pos="360"/>
          <w:tab w:val="left" w:pos="1080"/>
          <w:tab w:val="left" w:pos="1260"/>
          <w:tab w:val="left" w:pos="1440"/>
        </w:tabs>
        <w:rPr>
          <w:sz w:val="22"/>
          <w:szCs w:val="22"/>
        </w:rPr>
      </w:pPr>
      <w:r w:rsidRPr="003B461B">
        <w:rPr>
          <w:b/>
          <w:bCs/>
          <w:sz w:val="22"/>
          <w:szCs w:val="22"/>
        </w:rPr>
        <w:t>Metoda</w:t>
      </w:r>
      <w:r w:rsidR="00441DDA" w:rsidRPr="003B461B">
        <w:rPr>
          <w:sz w:val="22"/>
          <w:szCs w:val="22"/>
        </w:rPr>
        <w:t>: R</w:t>
      </w:r>
      <w:r w:rsidRPr="003B461B">
        <w:rPr>
          <w:sz w:val="22"/>
          <w:szCs w:val="22"/>
        </w:rPr>
        <w:t>ozhovor, písemné zpracování</w:t>
      </w:r>
    </w:p>
    <w:p w:rsidR="00BD4143" w:rsidRPr="003B461B" w:rsidRDefault="00BD4143" w:rsidP="00BD4143">
      <w:pPr>
        <w:tabs>
          <w:tab w:val="left" w:pos="360"/>
          <w:tab w:val="left" w:pos="1080"/>
          <w:tab w:val="left" w:pos="1260"/>
          <w:tab w:val="left" w:pos="1440"/>
        </w:tabs>
        <w:rPr>
          <w:sz w:val="22"/>
          <w:szCs w:val="22"/>
        </w:rPr>
      </w:pPr>
    </w:p>
    <w:p w:rsidR="00BD4143" w:rsidRPr="003B461B" w:rsidRDefault="00BD4143" w:rsidP="00BD4143">
      <w:pPr>
        <w:tabs>
          <w:tab w:val="left" w:pos="360"/>
          <w:tab w:val="left" w:pos="1080"/>
          <w:tab w:val="left" w:pos="1260"/>
          <w:tab w:val="left" w:pos="1440"/>
        </w:tabs>
        <w:rPr>
          <w:sz w:val="22"/>
          <w:szCs w:val="22"/>
        </w:rPr>
      </w:pPr>
      <w:r w:rsidRPr="003B461B">
        <w:rPr>
          <w:b/>
          <w:bCs/>
          <w:sz w:val="22"/>
          <w:szCs w:val="22"/>
        </w:rPr>
        <w:t>Zodpovídá</w:t>
      </w:r>
      <w:r w:rsidR="00441DDA" w:rsidRPr="003B461B">
        <w:rPr>
          <w:sz w:val="22"/>
          <w:szCs w:val="22"/>
        </w:rPr>
        <w:t>: Z</w:t>
      </w:r>
      <w:r w:rsidR="00527356" w:rsidRPr="003B461B">
        <w:rPr>
          <w:sz w:val="22"/>
          <w:szCs w:val="22"/>
        </w:rPr>
        <w:t xml:space="preserve">ástupkyně ředitele </w:t>
      </w:r>
      <w:r w:rsidRPr="003B461B">
        <w:rPr>
          <w:sz w:val="22"/>
          <w:szCs w:val="22"/>
        </w:rPr>
        <w:t>školy</w:t>
      </w:r>
    </w:p>
    <w:p w:rsidR="00BD4143" w:rsidRPr="003B461B" w:rsidRDefault="00BD4143" w:rsidP="00BD4143">
      <w:pPr>
        <w:tabs>
          <w:tab w:val="left" w:pos="360"/>
          <w:tab w:val="left" w:pos="1080"/>
          <w:tab w:val="left" w:pos="1260"/>
          <w:tab w:val="left" w:pos="1440"/>
        </w:tabs>
        <w:rPr>
          <w:sz w:val="22"/>
          <w:szCs w:val="22"/>
        </w:rPr>
      </w:pPr>
    </w:p>
    <w:p w:rsidR="00BD4143" w:rsidRPr="003B461B" w:rsidRDefault="00BD4143" w:rsidP="00BD4143">
      <w:pPr>
        <w:tabs>
          <w:tab w:val="left" w:pos="360"/>
          <w:tab w:val="left" w:pos="1080"/>
          <w:tab w:val="left" w:pos="1260"/>
          <w:tab w:val="left" w:pos="1440"/>
        </w:tabs>
        <w:rPr>
          <w:sz w:val="22"/>
          <w:szCs w:val="22"/>
        </w:rPr>
      </w:pPr>
      <w:r w:rsidRPr="003B461B">
        <w:rPr>
          <w:b/>
          <w:bCs/>
          <w:sz w:val="22"/>
          <w:szCs w:val="22"/>
        </w:rPr>
        <w:t>Termín</w:t>
      </w:r>
      <w:r w:rsidRPr="003B461B">
        <w:rPr>
          <w:sz w:val="22"/>
          <w:szCs w:val="22"/>
        </w:rPr>
        <w:t>: únor, červen</w:t>
      </w:r>
    </w:p>
    <w:p w:rsidR="00BD4143" w:rsidRPr="003B461B" w:rsidRDefault="00BD4143" w:rsidP="00BD4143">
      <w:pPr>
        <w:tabs>
          <w:tab w:val="left" w:pos="360"/>
          <w:tab w:val="left" w:pos="1080"/>
          <w:tab w:val="left" w:pos="1260"/>
          <w:tab w:val="left" w:pos="1440"/>
        </w:tabs>
        <w:rPr>
          <w:sz w:val="22"/>
          <w:szCs w:val="22"/>
        </w:rPr>
      </w:pPr>
    </w:p>
    <w:p w:rsidR="00BD4143" w:rsidRPr="003B461B" w:rsidRDefault="00BD4143" w:rsidP="00BD4143">
      <w:pPr>
        <w:tabs>
          <w:tab w:val="left" w:pos="360"/>
          <w:tab w:val="left" w:pos="1080"/>
          <w:tab w:val="left" w:pos="1260"/>
          <w:tab w:val="left" w:pos="1440"/>
        </w:tabs>
        <w:rPr>
          <w:sz w:val="22"/>
          <w:szCs w:val="22"/>
        </w:rPr>
      </w:pPr>
      <w:r w:rsidRPr="003B461B">
        <w:rPr>
          <w:b/>
          <w:bCs/>
          <w:sz w:val="22"/>
          <w:szCs w:val="22"/>
        </w:rPr>
        <w:t>Záznam</w:t>
      </w:r>
      <w:r w:rsidR="002937E1" w:rsidRPr="003B461B">
        <w:rPr>
          <w:sz w:val="22"/>
          <w:szCs w:val="22"/>
        </w:rPr>
        <w:t>: Evaluace školního roku, s</w:t>
      </w:r>
      <w:r w:rsidRPr="003B461B">
        <w:rPr>
          <w:sz w:val="22"/>
          <w:szCs w:val="22"/>
        </w:rPr>
        <w:t>wot</w:t>
      </w:r>
      <w:r w:rsidR="00B43135">
        <w:rPr>
          <w:sz w:val="22"/>
          <w:szCs w:val="22"/>
        </w:rPr>
        <w:t xml:space="preserve"> </w:t>
      </w:r>
      <w:r w:rsidR="002937E1" w:rsidRPr="003B461B">
        <w:rPr>
          <w:sz w:val="22"/>
          <w:szCs w:val="22"/>
        </w:rPr>
        <w:t>analýza, a</w:t>
      </w:r>
      <w:r w:rsidRPr="003B461B">
        <w:rPr>
          <w:sz w:val="22"/>
          <w:szCs w:val="22"/>
        </w:rPr>
        <w:t xml:space="preserve">utoevaluace učitelky mateřské školy, </w:t>
      </w:r>
      <w:r w:rsidR="002937E1" w:rsidRPr="003B461B">
        <w:rPr>
          <w:sz w:val="22"/>
          <w:szCs w:val="22"/>
        </w:rPr>
        <w:t xml:space="preserve"> h</w:t>
      </w:r>
      <w:r w:rsidRPr="003B461B">
        <w:rPr>
          <w:sz w:val="22"/>
          <w:szCs w:val="22"/>
        </w:rPr>
        <w:t>odnocení</w:t>
      </w:r>
      <w:r w:rsidR="00B43135">
        <w:rPr>
          <w:sz w:val="22"/>
          <w:szCs w:val="22"/>
        </w:rPr>
        <w:t xml:space="preserve"> </w:t>
      </w:r>
      <w:r w:rsidRPr="003B461B">
        <w:rPr>
          <w:sz w:val="22"/>
          <w:szCs w:val="22"/>
        </w:rPr>
        <w:t>školy</w:t>
      </w:r>
    </w:p>
    <w:p w:rsidR="00BD4143" w:rsidRPr="003B461B" w:rsidRDefault="00BD4143" w:rsidP="00BD4143">
      <w:pPr>
        <w:tabs>
          <w:tab w:val="left" w:pos="360"/>
          <w:tab w:val="left" w:pos="1080"/>
          <w:tab w:val="left" w:pos="1260"/>
          <w:tab w:val="left" w:pos="1440"/>
        </w:tabs>
        <w:rPr>
          <w:sz w:val="22"/>
          <w:szCs w:val="22"/>
        </w:rPr>
      </w:pPr>
    </w:p>
    <w:p w:rsidR="00BD4143" w:rsidRPr="003B461B" w:rsidRDefault="00BD4143" w:rsidP="00D22040">
      <w:pPr>
        <w:tabs>
          <w:tab w:val="left" w:pos="360"/>
          <w:tab w:val="left" w:pos="1080"/>
          <w:tab w:val="left" w:pos="1260"/>
          <w:tab w:val="left" w:pos="1440"/>
        </w:tabs>
        <w:jc w:val="center"/>
        <w:rPr>
          <w:b/>
          <w:bCs/>
          <w:sz w:val="22"/>
          <w:szCs w:val="22"/>
        </w:rPr>
      </w:pPr>
      <w:r w:rsidRPr="003B461B">
        <w:rPr>
          <w:b/>
          <w:bCs/>
          <w:sz w:val="22"/>
          <w:szCs w:val="22"/>
        </w:rPr>
        <w:t>Soulad TVP PV a ŠVP PV</w:t>
      </w:r>
    </w:p>
    <w:p w:rsidR="00BD4143" w:rsidRPr="003B461B" w:rsidRDefault="00BD4143" w:rsidP="00BD4143">
      <w:pPr>
        <w:tabs>
          <w:tab w:val="left" w:pos="360"/>
          <w:tab w:val="left" w:pos="1080"/>
          <w:tab w:val="left" w:pos="1260"/>
          <w:tab w:val="left" w:pos="1440"/>
        </w:tabs>
        <w:rPr>
          <w:sz w:val="22"/>
          <w:szCs w:val="22"/>
        </w:rPr>
      </w:pPr>
    </w:p>
    <w:p w:rsidR="00BD4143" w:rsidRPr="003B461B" w:rsidRDefault="00BD4143" w:rsidP="00BD4143">
      <w:pPr>
        <w:tabs>
          <w:tab w:val="left" w:pos="360"/>
          <w:tab w:val="left" w:pos="1080"/>
          <w:tab w:val="left" w:pos="1260"/>
          <w:tab w:val="left" w:pos="1440"/>
        </w:tabs>
        <w:rPr>
          <w:sz w:val="22"/>
          <w:szCs w:val="22"/>
        </w:rPr>
      </w:pPr>
      <w:r w:rsidRPr="003B461B">
        <w:rPr>
          <w:b/>
          <w:bCs/>
          <w:sz w:val="22"/>
          <w:szCs w:val="22"/>
        </w:rPr>
        <w:t>Metoda</w:t>
      </w:r>
      <w:r w:rsidRPr="003B461B">
        <w:rPr>
          <w:sz w:val="22"/>
          <w:szCs w:val="22"/>
        </w:rPr>
        <w:t>: diskuze, analýza dokumentů třídy a školy</w:t>
      </w:r>
    </w:p>
    <w:p w:rsidR="00BD4143" w:rsidRPr="003B461B" w:rsidRDefault="00BD4143" w:rsidP="00BD4143">
      <w:pPr>
        <w:tabs>
          <w:tab w:val="left" w:pos="360"/>
          <w:tab w:val="left" w:pos="1080"/>
          <w:tab w:val="left" w:pos="1260"/>
          <w:tab w:val="left" w:pos="1440"/>
        </w:tabs>
        <w:rPr>
          <w:sz w:val="22"/>
          <w:szCs w:val="22"/>
        </w:rPr>
      </w:pPr>
    </w:p>
    <w:p w:rsidR="00BD4143" w:rsidRPr="003B461B" w:rsidRDefault="00BD4143" w:rsidP="00BD4143">
      <w:pPr>
        <w:tabs>
          <w:tab w:val="left" w:pos="360"/>
          <w:tab w:val="left" w:pos="1080"/>
          <w:tab w:val="left" w:pos="1260"/>
          <w:tab w:val="left" w:pos="1440"/>
        </w:tabs>
        <w:rPr>
          <w:sz w:val="22"/>
          <w:szCs w:val="22"/>
        </w:rPr>
      </w:pPr>
      <w:r w:rsidRPr="003B461B">
        <w:rPr>
          <w:b/>
          <w:bCs/>
          <w:sz w:val="22"/>
          <w:szCs w:val="22"/>
        </w:rPr>
        <w:t>Zodpovídá</w:t>
      </w:r>
      <w:r w:rsidR="002937E1" w:rsidRPr="003B461B">
        <w:rPr>
          <w:sz w:val="22"/>
          <w:szCs w:val="22"/>
        </w:rPr>
        <w:t>:</w:t>
      </w:r>
      <w:r w:rsidR="00E62CF1">
        <w:rPr>
          <w:sz w:val="22"/>
          <w:szCs w:val="22"/>
        </w:rPr>
        <w:t xml:space="preserve"> Zástupkyně ředitele </w:t>
      </w:r>
      <w:r w:rsidR="006328CB" w:rsidRPr="003B461B">
        <w:rPr>
          <w:sz w:val="22"/>
          <w:szCs w:val="22"/>
        </w:rPr>
        <w:t>školy, učitelky</w:t>
      </w:r>
    </w:p>
    <w:p w:rsidR="00BD4143" w:rsidRPr="003B461B" w:rsidRDefault="00BD4143" w:rsidP="00BD4143">
      <w:pPr>
        <w:tabs>
          <w:tab w:val="left" w:pos="360"/>
          <w:tab w:val="left" w:pos="1080"/>
          <w:tab w:val="left" w:pos="1260"/>
          <w:tab w:val="left" w:pos="1440"/>
        </w:tabs>
        <w:rPr>
          <w:sz w:val="22"/>
          <w:szCs w:val="22"/>
        </w:rPr>
      </w:pPr>
    </w:p>
    <w:p w:rsidR="003C2250" w:rsidRDefault="00BD4143" w:rsidP="00BD4143">
      <w:pPr>
        <w:tabs>
          <w:tab w:val="left" w:pos="360"/>
          <w:tab w:val="left" w:pos="1080"/>
          <w:tab w:val="left" w:pos="1260"/>
          <w:tab w:val="left" w:pos="1440"/>
        </w:tabs>
        <w:rPr>
          <w:b/>
          <w:bCs/>
          <w:sz w:val="22"/>
          <w:szCs w:val="22"/>
        </w:rPr>
      </w:pPr>
      <w:r w:rsidRPr="003B461B">
        <w:rPr>
          <w:b/>
          <w:bCs/>
          <w:sz w:val="22"/>
          <w:szCs w:val="22"/>
        </w:rPr>
        <w:t>Termín</w:t>
      </w:r>
      <w:r w:rsidR="002937E1" w:rsidRPr="003B461B">
        <w:rPr>
          <w:b/>
          <w:bCs/>
          <w:sz w:val="22"/>
          <w:szCs w:val="22"/>
        </w:rPr>
        <w:t>:</w:t>
      </w:r>
    </w:p>
    <w:p w:rsidR="00BD4143" w:rsidRPr="003C2250" w:rsidRDefault="00BD4143" w:rsidP="00CB7548">
      <w:pPr>
        <w:pStyle w:val="Odstavecseseznamem"/>
        <w:numPr>
          <w:ilvl w:val="0"/>
          <w:numId w:val="154"/>
        </w:numPr>
        <w:tabs>
          <w:tab w:val="left" w:pos="360"/>
          <w:tab w:val="left" w:pos="1080"/>
          <w:tab w:val="left" w:pos="1260"/>
          <w:tab w:val="left" w:pos="1440"/>
        </w:tabs>
      </w:pPr>
      <w:r w:rsidRPr="003C2250">
        <w:t>září – aktualizace ŠVP PV</w:t>
      </w:r>
    </w:p>
    <w:p w:rsidR="00BD4143" w:rsidRPr="003C2250" w:rsidRDefault="00BD4143" w:rsidP="00CB7548">
      <w:pPr>
        <w:pStyle w:val="Odstavecseseznamem"/>
        <w:numPr>
          <w:ilvl w:val="0"/>
          <w:numId w:val="154"/>
        </w:numPr>
        <w:tabs>
          <w:tab w:val="left" w:pos="360"/>
          <w:tab w:val="left" w:pos="1080"/>
          <w:tab w:val="left" w:pos="1260"/>
          <w:tab w:val="left" w:pos="1440"/>
        </w:tabs>
      </w:pPr>
      <w:r w:rsidRPr="003C2250">
        <w:t>říjen – zpracování TVP PV</w:t>
      </w:r>
    </w:p>
    <w:p w:rsidR="00BD4143" w:rsidRPr="003C2250" w:rsidRDefault="00BD4143" w:rsidP="00CB7548">
      <w:pPr>
        <w:pStyle w:val="Odstavecseseznamem"/>
        <w:numPr>
          <w:ilvl w:val="0"/>
          <w:numId w:val="154"/>
        </w:numPr>
        <w:tabs>
          <w:tab w:val="left" w:pos="360"/>
          <w:tab w:val="left" w:pos="1080"/>
          <w:tab w:val="left" w:pos="1260"/>
          <w:tab w:val="left" w:pos="1440"/>
        </w:tabs>
      </w:pPr>
      <w:r w:rsidRPr="003C2250">
        <w:t>listopad – kompletnost a vedení třídní dokumentace</w:t>
      </w:r>
    </w:p>
    <w:p w:rsidR="00BD4143" w:rsidRPr="003C2250" w:rsidRDefault="00BD4143" w:rsidP="00CB7548">
      <w:pPr>
        <w:pStyle w:val="Odstavecseseznamem"/>
        <w:numPr>
          <w:ilvl w:val="0"/>
          <w:numId w:val="154"/>
        </w:numPr>
        <w:tabs>
          <w:tab w:val="left" w:pos="360"/>
          <w:tab w:val="left" w:pos="1080"/>
          <w:tab w:val="left" w:pos="1260"/>
          <w:tab w:val="left" w:pos="1440"/>
        </w:tabs>
      </w:pPr>
      <w:r w:rsidRPr="003C2250">
        <w:t>leden – plnění úkolů ročního plánu, TVP PV a jeho provázanost, systematičnost plánování</w:t>
      </w:r>
    </w:p>
    <w:p w:rsidR="00BD4143" w:rsidRPr="003C2250" w:rsidRDefault="00BD4143" w:rsidP="00CB7548">
      <w:pPr>
        <w:pStyle w:val="Odstavecseseznamem"/>
        <w:numPr>
          <w:ilvl w:val="0"/>
          <w:numId w:val="154"/>
        </w:numPr>
        <w:tabs>
          <w:tab w:val="left" w:pos="360"/>
          <w:tab w:val="left" w:pos="1080"/>
          <w:tab w:val="left" w:pos="1260"/>
          <w:tab w:val="left" w:pos="1440"/>
        </w:tabs>
      </w:pPr>
      <w:r w:rsidRPr="003C2250">
        <w:t>duben – akce ročního plánu</w:t>
      </w:r>
    </w:p>
    <w:p w:rsidR="00BD4143" w:rsidRPr="003C2250" w:rsidRDefault="00BD4143" w:rsidP="00CB7548">
      <w:pPr>
        <w:pStyle w:val="Odstavecseseznamem"/>
        <w:numPr>
          <w:ilvl w:val="0"/>
          <w:numId w:val="154"/>
        </w:numPr>
        <w:tabs>
          <w:tab w:val="left" w:pos="360"/>
          <w:tab w:val="left" w:pos="1080"/>
          <w:tab w:val="left" w:pos="1260"/>
          <w:tab w:val="left" w:pos="1440"/>
        </w:tabs>
      </w:pPr>
      <w:r w:rsidRPr="003C2250">
        <w:t>červen – plnění TVP PV, ŠVP PV</w:t>
      </w:r>
    </w:p>
    <w:p w:rsidR="00BD4143" w:rsidRPr="003B461B" w:rsidRDefault="00BD4143" w:rsidP="00BD4143">
      <w:pPr>
        <w:tabs>
          <w:tab w:val="left" w:pos="360"/>
          <w:tab w:val="left" w:pos="1080"/>
          <w:tab w:val="left" w:pos="1260"/>
          <w:tab w:val="left" w:pos="1440"/>
        </w:tabs>
        <w:rPr>
          <w:sz w:val="22"/>
          <w:szCs w:val="22"/>
        </w:rPr>
      </w:pPr>
    </w:p>
    <w:p w:rsidR="00BD4143" w:rsidRPr="003B461B" w:rsidRDefault="00BD4143" w:rsidP="00BD4143">
      <w:pPr>
        <w:tabs>
          <w:tab w:val="left" w:pos="360"/>
          <w:tab w:val="left" w:pos="1080"/>
          <w:tab w:val="left" w:pos="1260"/>
          <w:tab w:val="left" w:pos="1440"/>
        </w:tabs>
        <w:rPr>
          <w:sz w:val="22"/>
          <w:szCs w:val="22"/>
        </w:rPr>
      </w:pPr>
      <w:r w:rsidRPr="003B461B">
        <w:rPr>
          <w:b/>
          <w:bCs/>
          <w:sz w:val="22"/>
          <w:szCs w:val="22"/>
        </w:rPr>
        <w:t>Záznam</w:t>
      </w:r>
      <w:r w:rsidR="00507120" w:rsidRPr="003B461B">
        <w:rPr>
          <w:sz w:val="22"/>
          <w:szCs w:val="22"/>
        </w:rPr>
        <w:t>: Z</w:t>
      </w:r>
      <w:r w:rsidRPr="003B461B">
        <w:rPr>
          <w:sz w:val="22"/>
          <w:szCs w:val="22"/>
        </w:rPr>
        <w:t>ápis z porady, zápisový arch z hospitace, kritéria pro hodnocení práce, plán kontrol</w:t>
      </w:r>
    </w:p>
    <w:p w:rsidR="00BD4143" w:rsidRPr="003B461B" w:rsidRDefault="00BD4143" w:rsidP="00BD4143">
      <w:pPr>
        <w:tabs>
          <w:tab w:val="left" w:pos="360"/>
          <w:tab w:val="left" w:pos="1080"/>
          <w:tab w:val="left" w:pos="1260"/>
          <w:tab w:val="left" w:pos="1440"/>
        </w:tabs>
        <w:rPr>
          <w:sz w:val="22"/>
          <w:szCs w:val="22"/>
        </w:rPr>
      </w:pPr>
    </w:p>
    <w:p w:rsidR="00BD4143" w:rsidRPr="003B461B" w:rsidRDefault="00BD4143" w:rsidP="00D22040">
      <w:pPr>
        <w:tabs>
          <w:tab w:val="left" w:pos="360"/>
          <w:tab w:val="left" w:pos="1080"/>
          <w:tab w:val="left" w:pos="1260"/>
          <w:tab w:val="left" w:pos="1440"/>
        </w:tabs>
        <w:jc w:val="center"/>
        <w:rPr>
          <w:b/>
          <w:bCs/>
          <w:sz w:val="22"/>
          <w:szCs w:val="22"/>
        </w:rPr>
      </w:pPr>
      <w:r w:rsidRPr="003B461B">
        <w:rPr>
          <w:b/>
          <w:bCs/>
          <w:sz w:val="22"/>
          <w:szCs w:val="22"/>
        </w:rPr>
        <w:t>Hodnocení podtémat</w:t>
      </w:r>
    </w:p>
    <w:p w:rsidR="00BD4143" w:rsidRPr="003B461B" w:rsidRDefault="00BD4143" w:rsidP="00D22040">
      <w:pPr>
        <w:tabs>
          <w:tab w:val="left" w:pos="360"/>
          <w:tab w:val="left" w:pos="1080"/>
          <w:tab w:val="left" w:pos="1260"/>
          <w:tab w:val="left" w:pos="1440"/>
        </w:tabs>
        <w:jc w:val="center"/>
        <w:rPr>
          <w:b/>
          <w:bCs/>
          <w:sz w:val="22"/>
          <w:szCs w:val="22"/>
        </w:rPr>
      </w:pPr>
    </w:p>
    <w:p w:rsidR="00BD4143" w:rsidRPr="003B461B" w:rsidRDefault="00BD4143" w:rsidP="00BD4143">
      <w:pPr>
        <w:tabs>
          <w:tab w:val="left" w:pos="360"/>
          <w:tab w:val="left" w:pos="1080"/>
          <w:tab w:val="left" w:pos="1260"/>
          <w:tab w:val="left" w:pos="1440"/>
        </w:tabs>
        <w:rPr>
          <w:sz w:val="22"/>
          <w:szCs w:val="22"/>
        </w:rPr>
      </w:pPr>
      <w:r w:rsidRPr="003B461B">
        <w:rPr>
          <w:b/>
          <w:bCs/>
          <w:sz w:val="22"/>
          <w:szCs w:val="22"/>
        </w:rPr>
        <w:t>Metoda</w:t>
      </w:r>
      <w:r w:rsidR="00507120" w:rsidRPr="003B461B">
        <w:rPr>
          <w:sz w:val="22"/>
          <w:szCs w:val="22"/>
        </w:rPr>
        <w:t>: D</w:t>
      </w:r>
      <w:r w:rsidRPr="003B461B">
        <w:rPr>
          <w:sz w:val="22"/>
          <w:szCs w:val="22"/>
        </w:rPr>
        <w:t>iskuze, analýza dokumentů třídy, pozorování, hospitace</w:t>
      </w:r>
    </w:p>
    <w:p w:rsidR="00BD4143" w:rsidRPr="003B461B" w:rsidRDefault="00BD4143" w:rsidP="00BD4143">
      <w:pPr>
        <w:tabs>
          <w:tab w:val="left" w:pos="360"/>
          <w:tab w:val="left" w:pos="1080"/>
          <w:tab w:val="left" w:pos="1260"/>
          <w:tab w:val="left" w:pos="1440"/>
        </w:tabs>
        <w:rPr>
          <w:sz w:val="22"/>
          <w:szCs w:val="22"/>
        </w:rPr>
      </w:pPr>
    </w:p>
    <w:p w:rsidR="00BD4143" w:rsidRPr="003B461B" w:rsidRDefault="00BD4143" w:rsidP="00BD4143">
      <w:pPr>
        <w:tabs>
          <w:tab w:val="left" w:pos="360"/>
          <w:tab w:val="left" w:pos="1080"/>
          <w:tab w:val="left" w:pos="1260"/>
          <w:tab w:val="left" w:pos="1440"/>
        </w:tabs>
        <w:rPr>
          <w:sz w:val="22"/>
          <w:szCs w:val="22"/>
        </w:rPr>
      </w:pPr>
      <w:r w:rsidRPr="003B461B">
        <w:rPr>
          <w:b/>
          <w:bCs/>
          <w:sz w:val="22"/>
          <w:szCs w:val="22"/>
        </w:rPr>
        <w:t>Zodpovídá</w:t>
      </w:r>
      <w:r w:rsidR="00507120" w:rsidRPr="003B461B">
        <w:rPr>
          <w:sz w:val="22"/>
          <w:szCs w:val="22"/>
        </w:rPr>
        <w:t>: Zástupkyně ředitele</w:t>
      </w:r>
      <w:r w:rsidR="006328CB" w:rsidRPr="003B461B">
        <w:rPr>
          <w:sz w:val="22"/>
          <w:szCs w:val="22"/>
        </w:rPr>
        <w:t xml:space="preserve"> školy, učitelky</w:t>
      </w:r>
    </w:p>
    <w:p w:rsidR="00BD4143" w:rsidRPr="003B461B" w:rsidRDefault="00BD4143" w:rsidP="00BD4143">
      <w:pPr>
        <w:tabs>
          <w:tab w:val="left" w:pos="360"/>
          <w:tab w:val="left" w:pos="1080"/>
          <w:tab w:val="left" w:pos="1260"/>
          <w:tab w:val="left" w:pos="1440"/>
        </w:tabs>
        <w:rPr>
          <w:sz w:val="22"/>
          <w:szCs w:val="22"/>
        </w:rPr>
      </w:pPr>
    </w:p>
    <w:p w:rsidR="00BD4143" w:rsidRPr="003B461B" w:rsidRDefault="00BD4143" w:rsidP="00BD4143">
      <w:pPr>
        <w:tabs>
          <w:tab w:val="left" w:pos="360"/>
          <w:tab w:val="left" w:pos="1080"/>
          <w:tab w:val="left" w:pos="1260"/>
          <w:tab w:val="left" w:pos="1440"/>
        </w:tabs>
        <w:rPr>
          <w:sz w:val="22"/>
          <w:szCs w:val="22"/>
        </w:rPr>
      </w:pPr>
      <w:r w:rsidRPr="003B461B">
        <w:rPr>
          <w:b/>
          <w:bCs/>
          <w:sz w:val="22"/>
          <w:szCs w:val="22"/>
        </w:rPr>
        <w:t>Termín</w:t>
      </w:r>
      <w:r w:rsidR="00507120" w:rsidRPr="003B461B">
        <w:rPr>
          <w:sz w:val="22"/>
          <w:szCs w:val="22"/>
        </w:rPr>
        <w:t>: P</w:t>
      </w:r>
      <w:r w:rsidRPr="003B461B">
        <w:rPr>
          <w:sz w:val="22"/>
          <w:szCs w:val="22"/>
        </w:rPr>
        <w:t>o ukončení podtémat, průběžně dle plánu hospitací</w:t>
      </w:r>
    </w:p>
    <w:p w:rsidR="00BD4143" w:rsidRPr="003B461B" w:rsidRDefault="00BD4143" w:rsidP="00BD4143">
      <w:pPr>
        <w:tabs>
          <w:tab w:val="left" w:pos="360"/>
          <w:tab w:val="left" w:pos="1080"/>
          <w:tab w:val="left" w:pos="1260"/>
          <w:tab w:val="left" w:pos="1440"/>
        </w:tabs>
        <w:rPr>
          <w:sz w:val="22"/>
          <w:szCs w:val="22"/>
        </w:rPr>
      </w:pPr>
    </w:p>
    <w:p w:rsidR="00507120" w:rsidRPr="003B461B" w:rsidRDefault="00BD4143" w:rsidP="00BD4143">
      <w:pPr>
        <w:tabs>
          <w:tab w:val="left" w:pos="360"/>
          <w:tab w:val="left" w:pos="1080"/>
          <w:tab w:val="left" w:pos="1260"/>
          <w:tab w:val="left" w:pos="1440"/>
        </w:tabs>
        <w:rPr>
          <w:sz w:val="22"/>
          <w:szCs w:val="22"/>
        </w:rPr>
      </w:pPr>
      <w:r w:rsidRPr="003B461B">
        <w:rPr>
          <w:b/>
          <w:bCs/>
          <w:sz w:val="22"/>
          <w:szCs w:val="22"/>
        </w:rPr>
        <w:t>Záznam</w:t>
      </w:r>
      <w:r w:rsidRPr="003B461B">
        <w:rPr>
          <w:sz w:val="22"/>
          <w:szCs w:val="22"/>
        </w:rPr>
        <w:t xml:space="preserve">: písemné hodnocení v třídní knize, v TVP PV, zápisový arch z hospitace, </w:t>
      </w:r>
    </w:p>
    <w:p w:rsidR="00BD4143" w:rsidRPr="003B461B" w:rsidRDefault="00BD4143" w:rsidP="00BD4143">
      <w:pPr>
        <w:tabs>
          <w:tab w:val="left" w:pos="360"/>
          <w:tab w:val="left" w:pos="1080"/>
          <w:tab w:val="left" w:pos="1260"/>
          <w:tab w:val="left" w:pos="1440"/>
        </w:tabs>
        <w:rPr>
          <w:sz w:val="22"/>
          <w:szCs w:val="22"/>
        </w:rPr>
      </w:pPr>
      <w:r w:rsidRPr="003B461B">
        <w:rPr>
          <w:sz w:val="22"/>
          <w:szCs w:val="22"/>
        </w:rPr>
        <w:t>kritéria pro hodnocení práce, plán kontrol</w:t>
      </w:r>
    </w:p>
    <w:p w:rsidR="00BD4143" w:rsidRPr="003B461B" w:rsidRDefault="00BD4143" w:rsidP="00BD4143">
      <w:pPr>
        <w:tabs>
          <w:tab w:val="left" w:pos="360"/>
          <w:tab w:val="left" w:pos="1080"/>
          <w:tab w:val="left" w:pos="1260"/>
          <w:tab w:val="left" w:pos="1440"/>
        </w:tabs>
        <w:rPr>
          <w:sz w:val="22"/>
          <w:szCs w:val="22"/>
        </w:rPr>
      </w:pPr>
    </w:p>
    <w:p w:rsidR="00BD4143" w:rsidRPr="003B461B" w:rsidRDefault="00BD4143" w:rsidP="00D22040">
      <w:pPr>
        <w:tabs>
          <w:tab w:val="left" w:pos="360"/>
          <w:tab w:val="left" w:pos="1080"/>
          <w:tab w:val="left" w:pos="1260"/>
          <w:tab w:val="left" w:pos="1440"/>
        </w:tabs>
        <w:jc w:val="center"/>
        <w:rPr>
          <w:b/>
          <w:bCs/>
          <w:sz w:val="22"/>
          <w:szCs w:val="22"/>
        </w:rPr>
      </w:pPr>
      <w:r w:rsidRPr="003B461B">
        <w:rPr>
          <w:b/>
          <w:bCs/>
          <w:sz w:val="22"/>
          <w:szCs w:val="22"/>
        </w:rPr>
        <w:t>Pedagogická diagnostika</w:t>
      </w:r>
    </w:p>
    <w:p w:rsidR="00BD4143" w:rsidRPr="003B461B" w:rsidRDefault="00BD4143" w:rsidP="00D22040">
      <w:pPr>
        <w:tabs>
          <w:tab w:val="left" w:pos="360"/>
          <w:tab w:val="left" w:pos="1080"/>
          <w:tab w:val="left" w:pos="1260"/>
          <w:tab w:val="left" w:pos="1440"/>
        </w:tabs>
        <w:jc w:val="center"/>
        <w:rPr>
          <w:sz w:val="22"/>
          <w:szCs w:val="22"/>
        </w:rPr>
      </w:pPr>
    </w:p>
    <w:p w:rsidR="00BD4143" w:rsidRPr="003C2250" w:rsidRDefault="00603B8B" w:rsidP="00603B8B">
      <w:pPr>
        <w:tabs>
          <w:tab w:val="left" w:pos="9000"/>
          <w:tab w:val="left" w:pos="9720"/>
          <w:tab w:val="left" w:pos="9900"/>
          <w:tab w:val="left" w:pos="10080"/>
        </w:tabs>
      </w:pPr>
      <w:r>
        <w:t>S</w:t>
      </w:r>
      <w:r w:rsidR="00BD4143" w:rsidRPr="003C2250">
        <w:t>ledování individuálního rozvoje dětí</w:t>
      </w:r>
    </w:p>
    <w:p w:rsidR="00BD4143" w:rsidRPr="003B461B" w:rsidRDefault="00BD4143" w:rsidP="00BD4143">
      <w:pPr>
        <w:tabs>
          <w:tab w:val="left" w:pos="9720"/>
          <w:tab w:val="left" w:pos="10440"/>
          <w:tab w:val="left" w:pos="10620"/>
          <w:tab w:val="left" w:pos="10800"/>
        </w:tabs>
        <w:ind w:left="720" w:hanging="360"/>
        <w:rPr>
          <w:sz w:val="22"/>
          <w:szCs w:val="22"/>
        </w:rPr>
      </w:pPr>
    </w:p>
    <w:p w:rsidR="00BD4143" w:rsidRPr="003B461B" w:rsidRDefault="00BD4143" w:rsidP="00BD4143">
      <w:pPr>
        <w:tabs>
          <w:tab w:val="left" w:pos="360"/>
          <w:tab w:val="left" w:pos="1080"/>
          <w:tab w:val="left" w:pos="1260"/>
          <w:tab w:val="left" w:pos="1440"/>
        </w:tabs>
        <w:rPr>
          <w:sz w:val="22"/>
          <w:szCs w:val="22"/>
        </w:rPr>
      </w:pPr>
      <w:r w:rsidRPr="003B461B">
        <w:rPr>
          <w:b/>
          <w:bCs/>
          <w:sz w:val="22"/>
          <w:szCs w:val="22"/>
        </w:rPr>
        <w:t>Metoda</w:t>
      </w:r>
      <w:r w:rsidR="00507120" w:rsidRPr="003B461B">
        <w:rPr>
          <w:sz w:val="22"/>
          <w:szCs w:val="22"/>
        </w:rPr>
        <w:t>: A</w:t>
      </w:r>
      <w:r w:rsidRPr="003B461B">
        <w:rPr>
          <w:sz w:val="22"/>
          <w:szCs w:val="22"/>
        </w:rPr>
        <w:t>nalýza dětských prací, pozorování, rozhovor s dítětem, s rodiči</w:t>
      </w:r>
    </w:p>
    <w:p w:rsidR="00BD4143" w:rsidRPr="003B461B" w:rsidRDefault="00BD4143" w:rsidP="00BD4143">
      <w:pPr>
        <w:tabs>
          <w:tab w:val="left" w:pos="360"/>
          <w:tab w:val="left" w:pos="1080"/>
          <w:tab w:val="left" w:pos="1260"/>
          <w:tab w:val="left" w:pos="1440"/>
        </w:tabs>
        <w:rPr>
          <w:sz w:val="22"/>
          <w:szCs w:val="22"/>
        </w:rPr>
      </w:pPr>
    </w:p>
    <w:p w:rsidR="00BD4143" w:rsidRPr="003B461B" w:rsidRDefault="00BD4143" w:rsidP="00BD4143">
      <w:pPr>
        <w:tabs>
          <w:tab w:val="left" w:pos="360"/>
          <w:tab w:val="left" w:pos="1080"/>
          <w:tab w:val="left" w:pos="1260"/>
          <w:tab w:val="left" w:pos="1440"/>
        </w:tabs>
        <w:rPr>
          <w:sz w:val="22"/>
          <w:szCs w:val="22"/>
        </w:rPr>
      </w:pPr>
      <w:r w:rsidRPr="003B461B">
        <w:rPr>
          <w:b/>
          <w:bCs/>
          <w:sz w:val="22"/>
          <w:szCs w:val="22"/>
        </w:rPr>
        <w:t>Zodpovídá</w:t>
      </w:r>
      <w:r w:rsidR="006328CB" w:rsidRPr="003B461B">
        <w:rPr>
          <w:sz w:val="22"/>
          <w:szCs w:val="22"/>
        </w:rPr>
        <w:t>: Učitelky</w:t>
      </w:r>
    </w:p>
    <w:p w:rsidR="00BD4143" w:rsidRPr="003B461B" w:rsidRDefault="00BD4143" w:rsidP="00BD4143">
      <w:pPr>
        <w:tabs>
          <w:tab w:val="left" w:pos="360"/>
          <w:tab w:val="left" w:pos="1080"/>
          <w:tab w:val="left" w:pos="1260"/>
          <w:tab w:val="left" w:pos="1440"/>
        </w:tabs>
        <w:rPr>
          <w:sz w:val="22"/>
          <w:szCs w:val="22"/>
        </w:rPr>
      </w:pPr>
    </w:p>
    <w:p w:rsidR="00BD4143" w:rsidRPr="003B461B" w:rsidRDefault="00BD4143" w:rsidP="00BD4143">
      <w:pPr>
        <w:tabs>
          <w:tab w:val="left" w:pos="360"/>
          <w:tab w:val="left" w:pos="1080"/>
          <w:tab w:val="left" w:pos="1260"/>
          <w:tab w:val="left" w:pos="1440"/>
        </w:tabs>
        <w:rPr>
          <w:sz w:val="22"/>
          <w:szCs w:val="22"/>
        </w:rPr>
      </w:pPr>
      <w:r w:rsidRPr="003B461B">
        <w:rPr>
          <w:b/>
          <w:bCs/>
          <w:sz w:val="22"/>
          <w:szCs w:val="22"/>
        </w:rPr>
        <w:t>Termín</w:t>
      </w:r>
      <w:r w:rsidRPr="003B461B">
        <w:rPr>
          <w:sz w:val="22"/>
          <w:szCs w:val="22"/>
        </w:rPr>
        <w:t>: říjen, březen, případně dle aktuální potřeby</w:t>
      </w:r>
    </w:p>
    <w:p w:rsidR="00BD4143" w:rsidRPr="003B461B" w:rsidRDefault="00BD4143" w:rsidP="00BD4143">
      <w:pPr>
        <w:tabs>
          <w:tab w:val="left" w:pos="360"/>
          <w:tab w:val="left" w:pos="1080"/>
          <w:tab w:val="left" w:pos="1260"/>
          <w:tab w:val="left" w:pos="1440"/>
        </w:tabs>
        <w:rPr>
          <w:sz w:val="22"/>
          <w:szCs w:val="22"/>
        </w:rPr>
      </w:pPr>
    </w:p>
    <w:p w:rsidR="00BD4143" w:rsidRPr="003B461B" w:rsidRDefault="00BD4143" w:rsidP="00BD4143">
      <w:pPr>
        <w:tabs>
          <w:tab w:val="left" w:pos="360"/>
          <w:tab w:val="left" w:pos="1080"/>
          <w:tab w:val="left" w:pos="1260"/>
          <w:tab w:val="left" w:pos="1440"/>
        </w:tabs>
        <w:rPr>
          <w:sz w:val="22"/>
          <w:szCs w:val="22"/>
        </w:rPr>
      </w:pPr>
      <w:r w:rsidRPr="003B461B">
        <w:rPr>
          <w:b/>
          <w:bCs/>
          <w:sz w:val="22"/>
          <w:szCs w:val="22"/>
        </w:rPr>
        <w:t>Záznam</w:t>
      </w:r>
      <w:r w:rsidRPr="003B461B">
        <w:rPr>
          <w:sz w:val="22"/>
          <w:szCs w:val="22"/>
        </w:rPr>
        <w:t>: formulář Diagnostika dítěte</w:t>
      </w:r>
    </w:p>
    <w:p w:rsidR="00BD4143" w:rsidRPr="003B461B" w:rsidRDefault="00BD4143" w:rsidP="00BD4143">
      <w:pPr>
        <w:tabs>
          <w:tab w:val="left" w:pos="360"/>
          <w:tab w:val="left" w:pos="1080"/>
          <w:tab w:val="left" w:pos="1260"/>
          <w:tab w:val="left" w:pos="1440"/>
        </w:tabs>
        <w:rPr>
          <w:sz w:val="22"/>
          <w:szCs w:val="22"/>
        </w:rPr>
      </w:pPr>
    </w:p>
    <w:p w:rsidR="00BD4143" w:rsidRPr="003B461B" w:rsidRDefault="00BD4143" w:rsidP="00D22040">
      <w:pPr>
        <w:tabs>
          <w:tab w:val="left" w:pos="360"/>
          <w:tab w:val="left" w:pos="1080"/>
          <w:tab w:val="left" w:pos="1260"/>
          <w:tab w:val="left" w:pos="1440"/>
        </w:tabs>
        <w:jc w:val="center"/>
        <w:rPr>
          <w:b/>
          <w:bCs/>
          <w:sz w:val="22"/>
          <w:szCs w:val="22"/>
        </w:rPr>
      </w:pPr>
      <w:r w:rsidRPr="003B461B">
        <w:rPr>
          <w:b/>
          <w:bCs/>
          <w:sz w:val="22"/>
          <w:szCs w:val="22"/>
        </w:rPr>
        <w:t>Hodnocení MŠ očima dětí</w:t>
      </w:r>
    </w:p>
    <w:p w:rsidR="00BD4143" w:rsidRPr="003B461B" w:rsidRDefault="00BD4143" w:rsidP="00BD4143">
      <w:pPr>
        <w:tabs>
          <w:tab w:val="left" w:pos="360"/>
          <w:tab w:val="left" w:pos="1080"/>
          <w:tab w:val="left" w:pos="1260"/>
          <w:tab w:val="left" w:pos="1440"/>
        </w:tabs>
        <w:rPr>
          <w:sz w:val="22"/>
          <w:szCs w:val="22"/>
        </w:rPr>
      </w:pPr>
    </w:p>
    <w:p w:rsidR="00BD4143" w:rsidRPr="003B461B" w:rsidRDefault="00BD4143" w:rsidP="00BD4143">
      <w:pPr>
        <w:tabs>
          <w:tab w:val="left" w:pos="360"/>
          <w:tab w:val="left" w:pos="1080"/>
          <w:tab w:val="left" w:pos="1260"/>
          <w:tab w:val="left" w:pos="1440"/>
        </w:tabs>
        <w:rPr>
          <w:sz w:val="22"/>
          <w:szCs w:val="22"/>
        </w:rPr>
      </w:pPr>
      <w:r w:rsidRPr="003B461B">
        <w:rPr>
          <w:b/>
          <w:bCs/>
          <w:sz w:val="22"/>
          <w:szCs w:val="22"/>
        </w:rPr>
        <w:t>Metoda</w:t>
      </w:r>
      <w:r w:rsidR="00507120" w:rsidRPr="003B461B">
        <w:rPr>
          <w:sz w:val="22"/>
          <w:szCs w:val="22"/>
        </w:rPr>
        <w:t>: Ř</w:t>
      </w:r>
      <w:r w:rsidRPr="003B461B">
        <w:rPr>
          <w:sz w:val="22"/>
          <w:szCs w:val="22"/>
        </w:rPr>
        <w:t>ízený rozhovor s dítětem, sledování rozhovorů dětí</w:t>
      </w:r>
    </w:p>
    <w:p w:rsidR="00BD4143" w:rsidRPr="003B461B" w:rsidRDefault="00BD4143" w:rsidP="00BD4143">
      <w:pPr>
        <w:tabs>
          <w:tab w:val="left" w:pos="360"/>
          <w:tab w:val="left" w:pos="1080"/>
          <w:tab w:val="left" w:pos="1260"/>
          <w:tab w:val="left" w:pos="1440"/>
        </w:tabs>
        <w:rPr>
          <w:sz w:val="22"/>
          <w:szCs w:val="22"/>
        </w:rPr>
      </w:pPr>
    </w:p>
    <w:p w:rsidR="00BD4143" w:rsidRPr="003B461B" w:rsidRDefault="00BD4143" w:rsidP="00BD4143">
      <w:pPr>
        <w:tabs>
          <w:tab w:val="left" w:pos="360"/>
          <w:tab w:val="left" w:pos="1080"/>
          <w:tab w:val="left" w:pos="1260"/>
          <w:tab w:val="left" w:pos="1440"/>
        </w:tabs>
        <w:rPr>
          <w:sz w:val="22"/>
          <w:szCs w:val="22"/>
        </w:rPr>
      </w:pPr>
      <w:r w:rsidRPr="003B461B">
        <w:rPr>
          <w:b/>
          <w:bCs/>
          <w:sz w:val="22"/>
          <w:szCs w:val="22"/>
        </w:rPr>
        <w:t>Zodpovídá</w:t>
      </w:r>
      <w:r w:rsidR="006328CB" w:rsidRPr="003B461B">
        <w:rPr>
          <w:sz w:val="22"/>
          <w:szCs w:val="22"/>
        </w:rPr>
        <w:t>: Učitelky</w:t>
      </w:r>
    </w:p>
    <w:p w:rsidR="00BD4143" w:rsidRPr="003B461B" w:rsidRDefault="00BD4143" w:rsidP="00BD4143">
      <w:pPr>
        <w:tabs>
          <w:tab w:val="left" w:pos="360"/>
          <w:tab w:val="left" w:pos="1080"/>
          <w:tab w:val="left" w:pos="1260"/>
          <w:tab w:val="left" w:pos="1440"/>
        </w:tabs>
        <w:rPr>
          <w:sz w:val="22"/>
          <w:szCs w:val="22"/>
        </w:rPr>
      </w:pPr>
    </w:p>
    <w:p w:rsidR="00BD4143" w:rsidRPr="003B461B" w:rsidRDefault="00BD4143" w:rsidP="00BD4143">
      <w:pPr>
        <w:tabs>
          <w:tab w:val="left" w:pos="360"/>
          <w:tab w:val="left" w:pos="1080"/>
          <w:tab w:val="left" w:pos="1260"/>
          <w:tab w:val="left" w:pos="1440"/>
        </w:tabs>
        <w:rPr>
          <w:sz w:val="22"/>
          <w:szCs w:val="22"/>
        </w:rPr>
      </w:pPr>
      <w:r w:rsidRPr="003B461B">
        <w:rPr>
          <w:b/>
          <w:bCs/>
          <w:sz w:val="22"/>
          <w:szCs w:val="22"/>
        </w:rPr>
        <w:t>Termín</w:t>
      </w:r>
      <w:r w:rsidRPr="003B461B">
        <w:rPr>
          <w:sz w:val="22"/>
          <w:szCs w:val="22"/>
        </w:rPr>
        <w:t>: květen – červen</w:t>
      </w:r>
    </w:p>
    <w:p w:rsidR="00BD4143" w:rsidRPr="003B461B" w:rsidRDefault="00BD4143" w:rsidP="00BD4143">
      <w:pPr>
        <w:tabs>
          <w:tab w:val="left" w:pos="360"/>
          <w:tab w:val="left" w:pos="1080"/>
          <w:tab w:val="left" w:pos="1260"/>
          <w:tab w:val="left" w:pos="1440"/>
        </w:tabs>
        <w:rPr>
          <w:sz w:val="22"/>
          <w:szCs w:val="22"/>
        </w:rPr>
      </w:pPr>
    </w:p>
    <w:p w:rsidR="00BD4143" w:rsidRPr="003B461B" w:rsidRDefault="00BD4143" w:rsidP="00BD4143">
      <w:pPr>
        <w:tabs>
          <w:tab w:val="left" w:pos="360"/>
          <w:tab w:val="left" w:pos="1080"/>
          <w:tab w:val="left" w:pos="1260"/>
          <w:tab w:val="left" w:pos="1440"/>
        </w:tabs>
        <w:rPr>
          <w:sz w:val="22"/>
          <w:szCs w:val="22"/>
        </w:rPr>
      </w:pPr>
      <w:r w:rsidRPr="003B461B">
        <w:rPr>
          <w:b/>
          <w:bCs/>
          <w:sz w:val="22"/>
          <w:szCs w:val="22"/>
        </w:rPr>
        <w:t>Záznam</w:t>
      </w:r>
      <w:r w:rsidR="00507120" w:rsidRPr="003B461B">
        <w:rPr>
          <w:sz w:val="22"/>
          <w:szCs w:val="22"/>
        </w:rPr>
        <w:t>:P</w:t>
      </w:r>
      <w:r w:rsidRPr="003B461B">
        <w:rPr>
          <w:sz w:val="22"/>
          <w:szCs w:val="22"/>
        </w:rPr>
        <w:t>ísemný zápis odpovědí dětí, hodnocení školy</w:t>
      </w:r>
    </w:p>
    <w:p w:rsidR="00BD4143" w:rsidRPr="003B461B" w:rsidRDefault="00BD4143" w:rsidP="00BD4143">
      <w:pPr>
        <w:tabs>
          <w:tab w:val="left" w:pos="360"/>
          <w:tab w:val="left" w:pos="1080"/>
          <w:tab w:val="left" w:pos="1260"/>
          <w:tab w:val="left" w:pos="1440"/>
        </w:tabs>
        <w:rPr>
          <w:sz w:val="22"/>
          <w:szCs w:val="22"/>
        </w:rPr>
      </w:pPr>
    </w:p>
    <w:p w:rsidR="00BD4143" w:rsidRPr="003B461B" w:rsidRDefault="00BD4143" w:rsidP="00D22040">
      <w:pPr>
        <w:tabs>
          <w:tab w:val="left" w:pos="360"/>
          <w:tab w:val="left" w:pos="1080"/>
          <w:tab w:val="left" w:pos="1260"/>
          <w:tab w:val="left" w:pos="1440"/>
        </w:tabs>
        <w:jc w:val="center"/>
        <w:rPr>
          <w:b/>
          <w:bCs/>
          <w:sz w:val="22"/>
          <w:szCs w:val="22"/>
        </w:rPr>
      </w:pPr>
      <w:r w:rsidRPr="003B461B">
        <w:rPr>
          <w:b/>
          <w:bCs/>
          <w:sz w:val="22"/>
          <w:szCs w:val="22"/>
        </w:rPr>
        <w:t>Metody a formy pedagogické práce</w:t>
      </w:r>
    </w:p>
    <w:p w:rsidR="00BD4143" w:rsidRPr="003B461B" w:rsidRDefault="00BD4143" w:rsidP="00BD4143">
      <w:pPr>
        <w:tabs>
          <w:tab w:val="left" w:pos="360"/>
          <w:tab w:val="left" w:pos="1080"/>
          <w:tab w:val="left" w:pos="1260"/>
          <w:tab w:val="left" w:pos="1440"/>
        </w:tabs>
        <w:rPr>
          <w:sz w:val="22"/>
          <w:szCs w:val="22"/>
        </w:rPr>
      </w:pPr>
    </w:p>
    <w:p w:rsidR="00BD4143" w:rsidRPr="003B461B" w:rsidRDefault="00BD4143" w:rsidP="00623C73">
      <w:pPr>
        <w:tabs>
          <w:tab w:val="left" w:pos="9000"/>
          <w:tab w:val="left" w:pos="9720"/>
          <w:tab w:val="left" w:pos="9900"/>
          <w:tab w:val="left" w:pos="10080"/>
        </w:tabs>
        <w:suppressAutoHyphens/>
        <w:jc w:val="center"/>
        <w:rPr>
          <w:b/>
          <w:bCs/>
          <w:i/>
          <w:sz w:val="22"/>
          <w:szCs w:val="22"/>
        </w:rPr>
      </w:pPr>
      <w:r w:rsidRPr="003B461B">
        <w:rPr>
          <w:b/>
          <w:bCs/>
          <w:i/>
          <w:sz w:val="22"/>
          <w:szCs w:val="22"/>
        </w:rPr>
        <w:t>vnější hodnocení</w:t>
      </w:r>
    </w:p>
    <w:p w:rsidR="00BD4143" w:rsidRPr="003B461B" w:rsidRDefault="00BD4143" w:rsidP="00BD4143">
      <w:pPr>
        <w:tabs>
          <w:tab w:val="left" w:pos="9720"/>
          <w:tab w:val="left" w:pos="10440"/>
          <w:tab w:val="left" w:pos="10620"/>
          <w:tab w:val="left" w:pos="10800"/>
        </w:tabs>
        <w:ind w:left="720" w:hanging="360"/>
        <w:rPr>
          <w:sz w:val="22"/>
          <w:szCs w:val="22"/>
        </w:rPr>
      </w:pPr>
    </w:p>
    <w:p w:rsidR="00BD4143" w:rsidRPr="003B461B" w:rsidRDefault="00BD4143" w:rsidP="00BD4143">
      <w:pPr>
        <w:tabs>
          <w:tab w:val="left" w:pos="360"/>
          <w:tab w:val="left" w:pos="1080"/>
          <w:tab w:val="left" w:pos="1260"/>
          <w:tab w:val="left" w:pos="1440"/>
        </w:tabs>
        <w:rPr>
          <w:sz w:val="22"/>
          <w:szCs w:val="22"/>
        </w:rPr>
      </w:pPr>
      <w:r w:rsidRPr="003B461B">
        <w:rPr>
          <w:b/>
          <w:bCs/>
          <w:sz w:val="22"/>
          <w:szCs w:val="22"/>
        </w:rPr>
        <w:t>Metoda</w:t>
      </w:r>
      <w:r w:rsidR="00507120" w:rsidRPr="003B461B">
        <w:rPr>
          <w:sz w:val="22"/>
          <w:szCs w:val="22"/>
        </w:rPr>
        <w:t>: H</w:t>
      </w:r>
      <w:r w:rsidRPr="003B461B">
        <w:rPr>
          <w:sz w:val="22"/>
          <w:szCs w:val="22"/>
        </w:rPr>
        <w:t>ospitace, monitoring, pozorování, rozhovor</w:t>
      </w:r>
    </w:p>
    <w:p w:rsidR="00BD4143" w:rsidRPr="003B461B" w:rsidRDefault="00BD4143" w:rsidP="00BD4143">
      <w:pPr>
        <w:tabs>
          <w:tab w:val="left" w:pos="360"/>
          <w:tab w:val="left" w:pos="1080"/>
          <w:tab w:val="left" w:pos="1260"/>
          <w:tab w:val="left" w:pos="1440"/>
        </w:tabs>
        <w:rPr>
          <w:sz w:val="22"/>
          <w:szCs w:val="22"/>
        </w:rPr>
      </w:pPr>
    </w:p>
    <w:p w:rsidR="00BD4143" w:rsidRPr="003B461B" w:rsidRDefault="00BD4143" w:rsidP="00BD4143">
      <w:pPr>
        <w:tabs>
          <w:tab w:val="left" w:pos="360"/>
          <w:tab w:val="left" w:pos="1080"/>
          <w:tab w:val="left" w:pos="1260"/>
          <w:tab w:val="left" w:pos="1440"/>
        </w:tabs>
        <w:rPr>
          <w:sz w:val="22"/>
          <w:szCs w:val="22"/>
        </w:rPr>
      </w:pPr>
      <w:r w:rsidRPr="003B461B">
        <w:rPr>
          <w:b/>
          <w:bCs/>
          <w:sz w:val="22"/>
          <w:szCs w:val="22"/>
        </w:rPr>
        <w:t>Zodpovídá</w:t>
      </w:r>
      <w:r w:rsidR="00507120" w:rsidRPr="003B461B">
        <w:rPr>
          <w:sz w:val="22"/>
          <w:szCs w:val="22"/>
        </w:rPr>
        <w:t>: Zástupkyně ředitele</w:t>
      </w:r>
      <w:r w:rsidRPr="003B461B">
        <w:rPr>
          <w:sz w:val="22"/>
          <w:szCs w:val="22"/>
        </w:rPr>
        <w:t xml:space="preserve"> školy</w:t>
      </w:r>
    </w:p>
    <w:p w:rsidR="00BD4143" w:rsidRPr="003B461B" w:rsidRDefault="00BD4143" w:rsidP="00BD4143">
      <w:pPr>
        <w:tabs>
          <w:tab w:val="left" w:pos="360"/>
          <w:tab w:val="left" w:pos="1080"/>
          <w:tab w:val="left" w:pos="1260"/>
          <w:tab w:val="left" w:pos="1440"/>
        </w:tabs>
        <w:rPr>
          <w:sz w:val="22"/>
          <w:szCs w:val="22"/>
        </w:rPr>
      </w:pPr>
    </w:p>
    <w:p w:rsidR="003C2250" w:rsidRDefault="00BD4143" w:rsidP="00BD4143">
      <w:pPr>
        <w:tabs>
          <w:tab w:val="left" w:pos="360"/>
          <w:tab w:val="left" w:pos="1080"/>
          <w:tab w:val="left" w:pos="1260"/>
          <w:tab w:val="left" w:pos="1440"/>
        </w:tabs>
        <w:rPr>
          <w:sz w:val="22"/>
          <w:szCs w:val="22"/>
        </w:rPr>
      </w:pPr>
      <w:r w:rsidRPr="003B461B">
        <w:rPr>
          <w:b/>
          <w:bCs/>
          <w:sz w:val="22"/>
          <w:szCs w:val="22"/>
        </w:rPr>
        <w:t>Termín</w:t>
      </w:r>
      <w:r w:rsidRPr="003B461B">
        <w:rPr>
          <w:sz w:val="22"/>
          <w:szCs w:val="22"/>
        </w:rPr>
        <w:t>:</w:t>
      </w:r>
    </w:p>
    <w:p w:rsidR="00BD4143" w:rsidRPr="003C2250" w:rsidRDefault="00BD4143" w:rsidP="00CB7548">
      <w:pPr>
        <w:pStyle w:val="Odstavecseseznamem"/>
        <w:numPr>
          <w:ilvl w:val="0"/>
          <w:numId w:val="155"/>
        </w:numPr>
        <w:tabs>
          <w:tab w:val="left" w:pos="360"/>
          <w:tab w:val="left" w:pos="1080"/>
          <w:tab w:val="left" w:pos="1260"/>
          <w:tab w:val="left" w:pos="1440"/>
        </w:tabs>
      </w:pPr>
      <w:r w:rsidRPr="003C2250">
        <w:t>září – adaptace nových dětí</w:t>
      </w:r>
    </w:p>
    <w:p w:rsidR="00BD4143" w:rsidRPr="003C2250" w:rsidRDefault="00507120" w:rsidP="00CB7548">
      <w:pPr>
        <w:pStyle w:val="Odstavecseseznamem"/>
        <w:numPr>
          <w:ilvl w:val="0"/>
          <w:numId w:val="155"/>
        </w:numPr>
        <w:tabs>
          <w:tab w:val="left" w:pos="360"/>
          <w:tab w:val="left" w:pos="1080"/>
          <w:tab w:val="left" w:pos="1260"/>
          <w:tab w:val="left" w:pos="1440"/>
        </w:tabs>
      </w:pPr>
      <w:r w:rsidRPr="003C2250">
        <w:t>listopad – kombinování výchovných</w:t>
      </w:r>
      <w:r w:rsidR="00BD4143" w:rsidRPr="003C2250">
        <w:t xml:space="preserve"> činností, prolínání, zachování metodických postupů</w:t>
      </w:r>
    </w:p>
    <w:p w:rsidR="00BD4143" w:rsidRPr="003C2250" w:rsidRDefault="00BD4143" w:rsidP="00CB7548">
      <w:pPr>
        <w:pStyle w:val="Odstavecseseznamem"/>
        <w:numPr>
          <w:ilvl w:val="0"/>
          <w:numId w:val="155"/>
        </w:numPr>
        <w:tabs>
          <w:tab w:val="left" w:pos="360"/>
          <w:tab w:val="left" w:pos="1080"/>
          <w:tab w:val="left" w:pos="1260"/>
          <w:tab w:val="left" w:pos="1440"/>
        </w:tabs>
      </w:pPr>
      <w:r w:rsidRPr="003C2250">
        <w:t>prosinec – zařazování aktivizujících metod, organizace práce, přiměřenost úkolů</w:t>
      </w:r>
    </w:p>
    <w:p w:rsidR="00BD4143" w:rsidRPr="003C2250" w:rsidRDefault="00BD4143" w:rsidP="00CB7548">
      <w:pPr>
        <w:pStyle w:val="Odstavecseseznamem"/>
        <w:numPr>
          <w:ilvl w:val="0"/>
          <w:numId w:val="156"/>
        </w:numPr>
        <w:tabs>
          <w:tab w:val="left" w:pos="360"/>
          <w:tab w:val="left" w:pos="1080"/>
          <w:tab w:val="left" w:pos="1260"/>
          <w:tab w:val="left" w:pos="1440"/>
        </w:tabs>
      </w:pPr>
      <w:r w:rsidRPr="003C2250">
        <w:t xml:space="preserve">leden – cílenost, účelnost </w:t>
      </w:r>
    </w:p>
    <w:p w:rsidR="00BD4143" w:rsidRPr="003C2250" w:rsidRDefault="00BD4143" w:rsidP="00CB7548">
      <w:pPr>
        <w:pStyle w:val="Odstavecseseznamem"/>
        <w:numPr>
          <w:ilvl w:val="0"/>
          <w:numId w:val="156"/>
        </w:numPr>
        <w:tabs>
          <w:tab w:val="left" w:pos="360"/>
          <w:tab w:val="left" w:pos="1080"/>
          <w:tab w:val="left" w:pos="1260"/>
          <w:tab w:val="left" w:pos="1440"/>
        </w:tabs>
      </w:pPr>
      <w:r w:rsidRPr="003C2250">
        <w:t>únor – promyšlená volba úkolů vzhledem k očekávaným kompetencím</w:t>
      </w:r>
    </w:p>
    <w:p w:rsidR="00BD4143" w:rsidRPr="003C2250" w:rsidRDefault="00BD4143" w:rsidP="00CB7548">
      <w:pPr>
        <w:pStyle w:val="Odstavecseseznamem"/>
        <w:numPr>
          <w:ilvl w:val="0"/>
          <w:numId w:val="156"/>
        </w:numPr>
        <w:tabs>
          <w:tab w:val="left" w:pos="360"/>
          <w:tab w:val="left" w:pos="1080"/>
          <w:tab w:val="left" w:pos="1260"/>
          <w:tab w:val="left" w:pos="1440"/>
        </w:tabs>
      </w:pPr>
      <w:r w:rsidRPr="003C2250">
        <w:t>březen – podněcování sociální vnímavosti dětí – prvky tvořivé dramatiky</w:t>
      </w:r>
    </w:p>
    <w:p w:rsidR="00BD4143" w:rsidRPr="003C2250" w:rsidRDefault="00BD4143" w:rsidP="00CB7548">
      <w:pPr>
        <w:pStyle w:val="Odstavecseseznamem"/>
        <w:numPr>
          <w:ilvl w:val="0"/>
          <w:numId w:val="156"/>
        </w:numPr>
        <w:tabs>
          <w:tab w:val="left" w:pos="360"/>
          <w:tab w:val="left" w:pos="1080"/>
          <w:tab w:val="left" w:pos="1260"/>
          <w:tab w:val="left" w:pos="1440"/>
        </w:tabs>
      </w:pPr>
      <w:r w:rsidRPr="003C2250">
        <w:t>duben – podněcování skupinové, kolektivní činnosti, vedení dětí ke spolupráci</w:t>
      </w:r>
    </w:p>
    <w:p w:rsidR="00BD4143" w:rsidRPr="003C2250" w:rsidRDefault="00BD4143" w:rsidP="00CB7548">
      <w:pPr>
        <w:pStyle w:val="Odstavecseseznamem"/>
        <w:numPr>
          <w:ilvl w:val="0"/>
          <w:numId w:val="156"/>
        </w:numPr>
        <w:tabs>
          <w:tab w:val="left" w:pos="360"/>
          <w:tab w:val="left" w:pos="1080"/>
          <w:tab w:val="left" w:pos="1260"/>
          <w:tab w:val="left" w:pos="1440"/>
        </w:tabs>
      </w:pPr>
      <w:r w:rsidRPr="003C2250">
        <w:t>květen – pestrost a příprava námětů a pomůcek</w:t>
      </w:r>
    </w:p>
    <w:p w:rsidR="00BD4143" w:rsidRPr="003B461B" w:rsidRDefault="00BD4143" w:rsidP="00BD4143">
      <w:pPr>
        <w:tabs>
          <w:tab w:val="left" w:pos="360"/>
          <w:tab w:val="left" w:pos="1080"/>
          <w:tab w:val="left" w:pos="1260"/>
          <w:tab w:val="left" w:pos="1440"/>
        </w:tabs>
        <w:rPr>
          <w:sz w:val="22"/>
          <w:szCs w:val="22"/>
        </w:rPr>
      </w:pPr>
    </w:p>
    <w:p w:rsidR="00BD4143" w:rsidRPr="003B461B" w:rsidRDefault="00BD4143" w:rsidP="00BD4143">
      <w:pPr>
        <w:tabs>
          <w:tab w:val="left" w:pos="360"/>
          <w:tab w:val="left" w:pos="1080"/>
          <w:tab w:val="left" w:pos="1260"/>
          <w:tab w:val="left" w:pos="1440"/>
        </w:tabs>
        <w:rPr>
          <w:sz w:val="22"/>
          <w:szCs w:val="22"/>
        </w:rPr>
      </w:pPr>
      <w:r w:rsidRPr="003B461B">
        <w:rPr>
          <w:b/>
          <w:bCs/>
          <w:sz w:val="22"/>
          <w:szCs w:val="22"/>
        </w:rPr>
        <w:t>Záznam</w:t>
      </w:r>
      <w:r w:rsidR="00507120" w:rsidRPr="003B461B">
        <w:rPr>
          <w:sz w:val="22"/>
          <w:szCs w:val="22"/>
        </w:rPr>
        <w:t>: Z</w:t>
      </w:r>
      <w:r w:rsidRPr="003B461B">
        <w:rPr>
          <w:sz w:val="22"/>
          <w:szCs w:val="22"/>
        </w:rPr>
        <w:t>áznam z hospitace, plán kontrol</w:t>
      </w:r>
    </w:p>
    <w:p w:rsidR="00BD4143" w:rsidRPr="003B461B" w:rsidRDefault="00BD4143" w:rsidP="00BD4143">
      <w:pPr>
        <w:tabs>
          <w:tab w:val="left" w:pos="360"/>
          <w:tab w:val="left" w:pos="1080"/>
          <w:tab w:val="left" w:pos="1260"/>
          <w:tab w:val="left" w:pos="1440"/>
        </w:tabs>
        <w:rPr>
          <w:sz w:val="22"/>
          <w:szCs w:val="22"/>
        </w:rPr>
      </w:pPr>
    </w:p>
    <w:p w:rsidR="00BD4143" w:rsidRPr="003B461B" w:rsidRDefault="00BD4143" w:rsidP="00623C73">
      <w:pPr>
        <w:tabs>
          <w:tab w:val="left" w:pos="9000"/>
          <w:tab w:val="left" w:pos="9720"/>
          <w:tab w:val="left" w:pos="9900"/>
          <w:tab w:val="left" w:pos="10080"/>
        </w:tabs>
        <w:suppressAutoHyphens/>
        <w:jc w:val="center"/>
        <w:rPr>
          <w:b/>
          <w:bCs/>
          <w:i/>
          <w:sz w:val="22"/>
          <w:szCs w:val="22"/>
        </w:rPr>
      </w:pPr>
      <w:r w:rsidRPr="003B461B">
        <w:rPr>
          <w:b/>
          <w:bCs/>
          <w:i/>
          <w:sz w:val="22"/>
          <w:szCs w:val="22"/>
        </w:rPr>
        <w:t>vnitřní hodnocení</w:t>
      </w:r>
    </w:p>
    <w:p w:rsidR="00BD4143" w:rsidRPr="003B461B" w:rsidRDefault="00BD4143" w:rsidP="00BD4143">
      <w:pPr>
        <w:tabs>
          <w:tab w:val="left" w:pos="9720"/>
          <w:tab w:val="left" w:pos="10440"/>
          <w:tab w:val="left" w:pos="10620"/>
          <w:tab w:val="left" w:pos="10800"/>
        </w:tabs>
        <w:ind w:left="720" w:hanging="360"/>
        <w:rPr>
          <w:sz w:val="22"/>
          <w:szCs w:val="22"/>
        </w:rPr>
      </w:pPr>
    </w:p>
    <w:p w:rsidR="00BD4143" w:rsidRPr="003B461B" w:rsidRDefault="00BD4143" w:rsidP="00BD4143">
      <w:pPr>
        <w:tabs>
          <w:tab w:val="left" w:pos="360"/>
          <w:tab w:val="left" w:pos="1080"/>
          <w:tab w:val="left" w:pos="1260"/>
          <w:tab w:val="left" w:pos="1440"/>
        </w:tabs>
        <w:rPr>
          <w:sz w:val="22"/>
          <w:szCs w:val="22"/>
        </w:rPr>
      </w:pPr>
      <w:r w:rsidRPr="003B461B">
        <w:rPr>
          <w:b/>
          <w:bCs/>
          <w:sz w:val="22"/>
          <w:szCs w:val="22"/>
        </w:rPr>
        <w:t>Metoda</w:t>
      </w:r>
      <w:r w:rsidR="00507120" w:rsidRPr="003B461B">
        <w:rPr>
          <w:sz w:val="22"/>
          <w:szCs w:val="22"/>
        </w:rPr>
        <w:t>: A</w:t>
      </w:r>
      <w:r w:rsidRPr="003B461B">
        <w:rPr>
          <w:sz w:val="22"/>
          <w:szCs w:val="22"/>
        </w:rPr>
        <w:t>nalýza dokum</w:t>
      </w:r>
      <w:r w:rsidR="00E62CF1">
        <w:rPr>
          <w:sz w:val="22"/>
          <w:szCs w:val="22"/>
        </w:rPr>
        <w:t>entů třídy</w:t>
      </w:r>
      <w:r w:rsidRPr="003B461B">
        <w:rPr>
          <w:sz w:val="22"/>
          <w:szCs w:val="22"/>
        </w:rPr>
        <w:t>, pozorování, zpětná vazba</w:t>
      </w:r>
    </w:p>
    <w:p w:rsidR="00BD4143" w:rsidRPr="003B461B" w:rsidRDefault="00BD4143" w:rsidP="00BD4143">
      <w:pPr>
        <w:tabs>
          <w:tab w:val="left" w:pos="360"/>
          <w:tab w:val="left" w:pos="1080"/>
          <w:tab w:val="left" w:pos="1260"/>
          <w:tab w:val="left" w:pos="1440"/>
        </w:tabs>
        <w:rPr>
          <w:sz w:val="22"/>
          <w:szCs w:val="22"/>
        </w:rPr>
      </w:pPr>
    </w:p>
    <w:p w:rsidR="00BD4143" w:rsidRPr="003B461B" w:rsidRDefault="00322659" w:rsidP="00BD4143">
      <w:pPr>
        <w:tabs>
          <w:tab w:val="left" w:pos="360"/>
          <w:tab w:val="left" w:pos="1080"/>
          <w:tab w:val="left" w:pos="1260"/>
          <w:tab w:val="left" w:pos="1440"/>
        </w:tabs>
        <w:rPr>
          <w:sz w:val="22"/>
          <w:szCs w:val="22"/>
        </w:rPr>
      </w:pPr>
      <w:r w:rsidRPr="003B461B">
        <w:rPr>
          <w:b/>
          <w:bCs/>
          <w:sz w:val="22"/>
          <w:szCs w:val="22"/>
        </w:rPr>
        <w:t>Zo</w:t>
      </w:r>
      <w:r w:rsidR="00BD4143" w:rsidRPr="003B461B">
        <w:rPr>
          <w:b/>
          <w:bCs/>
          <w:sz w:val="22"/>
          <w:szCs w:val="22"/>
        </w:rPr>
        <w:t>dpovídá</w:t>
      </w:r>
      <w:r w:rsidR="006328CB" w:rsidRPr="003B461B">
        <w:rPr>
          <w:sz w:val="22"/>
          <w:szCs w:val="22"/>
        </w:rPr>
        <w:t>: Učitelky</w:t>
      </w:r>
    </w:p>
    <w:p w:rsidR="00BD4143" w:rsidRPr="003B461B" w:rsidRDefault="00BD4143" w:rsidP="00BD4143">
      <w:pPr>
        <w:tabs>
          <w:tab w:val="left" w:pos="360"/>
          <w:tab w:val="left" w:pos="1080"/>
          <w:tab w:val="left" w:pos="1260"/>
          <w:tab w:val="left" w:pos="1440"/>
        </w:tabs>
        <w:rPr>
          <w:sz w:val="22"/>
          <w:szCs w:val="22"/>
        </w:rPr>
      </w:pPr>
    </w:p>
    <w:p w:rsidR="00BD4143" w:rsidRPr="003B461B" w:rsidRDefault="00BD4143" w:rsidP="00BD4143">
      <w:pPr>
        <w:tabs>
          <w:tab w:val="left" w:pos="360"/>
          <w:tab w:val="left" w:pos="1080"/>
          <w:tab w:val="left" w:pos="1260"/>
          <w:tab w:val="left" w:pos="1440"/>
        </w:tabs>
        <w:rPr>
          <w:sz w:val="22"/>
          <w:szCs w:val="22"/>
        </w:rPr>
      </w:pPr>
      <w:r w:rsidRPr="003B461B">
        <w:rPr>
          <w:b/>
          <w:bCs/>
          <w:sz w:val="22"/>
          <w:szCs w:val="22"/>
        </w:rPr>
        <w:t>Termín</w:t>
      </w:r>
      <w:r w:rsidRPr="003B461B">
        <w:rPr>
          <w:sz w:val="22"/>
          <w:szCs w:val="22"/>
        </w:rPr>
        <w:t>: po ukončení podtémat</w:t>
      </w:r>
    </w:p>
    <w:p w:rsidR="00BD4143" w:rsidRPr="003B461B" w:rsidRDefault="00BD4143" w:rsidP="00BD4143">
      <w:pPr>
        <w:tabs>
          <w:tab w:val="left" w:pos="360"/>
          <w:tab w:val="left" w:pos="1080"/>
          <w:tab w:val="left" w:pos="1260"/>
          <w:tab w:val="left" w:pos="1440"/>
        </w:tabs>
        <w:rPr>
          <w:sz w:val="22"/>
          <w:szCs w:val="22"/>
        </w:rPr>
      </w:pPr>
    </w:p>
    <w:p w:rsidR="00D22040" w:rsidRPr="003B461B" w:rsidRDefault="00BD4143" w:rsidP="00BD4143">
      <w:pPr>
        <w:tabs>
          <w:tab w:val="left" w:pos="360"/>
          <w:tab w:val="left" w:pos="1080"/>
          <w:tab w:val="left" w:pos="1260"/>
          <w:tab w:val="left" w:pos="1440"/>
        </w:tabs>
        <w:rPr>
          <w:sz w:val="22"/>
          <w:szCs w:val="22"/>
        </w:rPr>
      </w:pPr>
      <w:r w:rsidRPr="003B461B">
        <w:rPr>
          <w:b/>
          <w:bCs/>
          <w:sz w:val="22"/>
          <w:szCs w:val="22"/>
        </w:rPr>
        <w:t>Záznam</w:t>
      </w:r>
      <w:r w:rsidR="00507120" w:rsidRPr="003B461B">
        <w:rPr>
          <w:sz w:val="22"/>
          <w:szCs w:val="22"/>
        </w:rPr>
        <w:t>: P</w:t>
      </w:r>
      <w:r w:rsidRPr="003B461B">
        <w:rPr>
          <w:sz w:val="22"/>
          <w:szCs w:val="22"/>
        </w:rPr>
        <w:t>ísemné hodnocení podtémat, zápisy v třídních knihách</w:t>
      </w:r>
    </w:p>
    <w:p w:rsidR="00D22040" w:rsidRPr="003B461B" w:rsidRDefault="00D22040" w:rsidP="00BD4143">
      <w:pPr>
        <w:tabs>
          <w:tab w:val="left" w:pos="360"/>
          <w:tab w:val="left" w:pos="1080"/>
          <w:tab w:val="left" w:pos="1260"/>
          <w:tab w:val="left" w:pos="1440"/>
        </w:tabs>
        <w:rPr>
          <w:sz w:val="22"/>
          <w:szCs w:val="22"/>
        </w:rPr>
      </w:pPr>
    </w:p>
    <w:p w:rsidR="00D22040" w:rsidRPr="003B461B" w:rsidRDefault="00D22040" w:rsidP="00BD4143">
      <w:pPr>
        <w:tabs>
          <w:tab w:val="left" w:pos="360"/>
          <w:tab w:val="left" w:pos="1080"/>
          <w:tab w:val="left" w:pos="1260"/>
          <w:tab w:val="left" w:pos="1440"/>
        </w:tabs>
        <w:rPr>
          <w:sz w:val="22"/>
          <w:szCs w:val="22"/>
        </w:rPr>
      </w:pPr>
    </w:p>
    <w:p w:rsidR="00D22040" w:rsidRPr="003B461B" w:rsidRDefault="00D22040" w:rsidP="00BD4143">
      <w:pPr>
        <w:tabs>
          <w:tab w:val="left" w:pos="360"/>
          <w:tab w:val="left" w:pos="1080"/>
          <w:tab w:val="left" w:pos="1260"/>
          <w:tab w:val="left" w:pos="1440"/>
        </w:tabs>
        <w:rPr>
          <w:sz w:val="22"/>
          <w:szCs w:val="22"/>
        </w:rPr>
      </w:pPr>
    </w:p>
    <w:p w:rsidR="00BD4143" w:rsidRPr="003B461B" w:rsidRDefault="00BD4143" w:rsidP="00BD4143">
      <w:pPr>
        <w:tabs>
          <w:tab w:val="left" w:pos="360"/>
          <w:tab w:val="left" w:pos="1080"/>
          <w:tab w:val="left" w:pos="1260"/>
          <w:tab w:val="left" w:pos="1440"/>
        </w:tabs>
        <w:rPr>
          <w:b/>
          <w:bCs/>
          <w:i/>
          <w:iCs/>
          <w:sz w:val="22"/>
          <w:szCs w:val="22"/>
        </w:rPr>
      </w:pPr>
      <w:r w:rsidRPr="003B461B">
        <w:rPr>
          <w:b/>
          <w:bCs/>
          <w:i/>
          <w:iCs/>
          <w:sz w:val="22"/>
          <w:szCs w:val="22"/>
        </w:rPr>
        <w:t>VI.</w:t>
      </w:r>
      <w:r w:rsidR="00B43135">
        <w:rPr>
          <w:b/>
          <w:bCs/>
          <w:i/>
          <w:iCs/>
          <w:sz w:val="22"/>
          <w:szCs w:val="22"/>
        </w:rPr>
        <w:t xml:space="preserve"> </w:t>
      </w:r>
      <w:r w:rsidRPr="003B461B">
        <w:rPr>
          <w:b/>
          <w:bCs/>
          <w:i/>
          <w:iCs/>
          <w:sz w:val="22"/>
          <w:szCs w:val="22"/>
        </w:rPr>
        <w:t>3 Spolupráce s</w:t>
      </w:r>
      <w:r w:rsidR="0061400D" w:rsidRPr="003B461B">
        <w:rPr>
          <w:b/>
          <w:bCs/>
          <w:i/>
          <w:iCs/>
          <w:sz w:val="22"/>
          <w:szCs w:val="22"/>
        </w:rPr>
        <w:t> </w:t>
      </w:r>
      <w:r w:rsidRPr="003B461B">
        <w:rPr>
          <w:b/>
          <w:bCs/>
          <w:i/>
          <w:iCs/>
          <w:sz w:val="22"/>
          <w:szCs w:val="22"/>
        </w:rPr>
        <w:t>rodiči</w:t>
      </w:r>
    </w:p>
    <w:p w:rsidR="0061400D" w:rsidRPr="003B461B" w:rsidRDefault="0061400D" w:rsidP="00BD4143">
      <w:pPr>
        <w:tabs>
          <w:tab w:val="left" w:pos="360"/>
          <w:tab w:val="left" w:pos="1080"/>
          <w:tab w:val="left" w:pos="1260"/>
          <w:tab w:val="left" w:pos="1440"/>
        </w:tabs>
        <w:rPr>
          <w:b/>
          <w:bCs/>
          <w:i/>
          <w:iCs/>
          <w:sz w:val="22"/>
          <w:szCs w:val="22"/>
        </w:rPr>
      </w:pPr>
    </w:p>
    <w:p w:rsidR="00BD4143" w:rsidRPr="003B461B" w:rsidRDefault="00BD4143" w:rsidP="00BD4143">
      <w:pPr>
        <w:tabs>
          <w:tab w:val="left" w:pos="360"/>
          <w:tab w:val="left" w:pos="1080"/>
          <w:tab w:val="left" w:pos="1260"/>
          <w:tab w:val="left" w:pos="1440"/>
        </w:tabs>
        <w:rPr>
          <w:sz w:val="22"/>
          <w:szCs w:val="22"/>
        </w:rPr>
      </w:pPr>
    </w:p>
    <w:p w:rsidR="00BD4143" w:rsidRPr="003B461B" w:rsidRDefault="00BD4143" w:rsidP="00D22040">
      <w:pPr>
        <w:tabs>
          <w:tab w:val="left" w:pos="360"/>
          <w:tab w:val="left" w:pos="1080"/>
          <w:tab w:val="left" w:pos="1260"/>
          <w:tab w:val="left" w:pos="1440"/>
        </w:tabs>
        <w:jc w:val="center"/>
        <w:rPr>
          <w:b/>
          <w:bCs/>
          <w:sz w:val="22"/>
          <w:szCs w:val="22"/>
        </w:rPr>
      </w:pPr>
      <w:r w:rsidRPr="003B461B">
        <w:rPr>
          <w:b/>
          <w:bCs/>
          <w:sz w:val="22"/>
          <w:szCs w:val="22"/>
        </w:rPr>
        <w:t>Informovanost o činnostech v MŠ</w:t>
      </w:r>
    </w:p>
    <w:p w:rsidR="00BD4143" w:rsidRPr="003B461B" w:rsidRDefault="00BD4143" w:rsidP="00BD4143">
      <w:pPr>
        <w:tabs>
          <w:tab w:val="left" w:pos="360"/>
          <w:tab w:val="left" w:pos="1080"/>
          <w:tab w:val="left" w:pos="1260"/>
          <w:tab w:val="left" w:pos="1440"/>
        </w:tabs>
        <w:rPr>
          <w:b/>
          <w:bCs/>
          <w:sz w:val="22"/>
          <w:szCs w:val="22"/>
          <w:u w:val="single"/>
        </w:rPr>
      </w:pPr>
    </w:p>
    <w:p w:rsidR="00BD4143" w:rsidRPr="003B461B" w:rsidRDefault="00BD4143" w:rsidP="00BD4143">
      <w:pPr>
        <w:tabs>
          <w:tab w:val="left" w:pos="360"/>
          <w:tab w:val="left" w:pos="1080"/>
          <w:tab w:val="left" w:pos="1260"/>
          <w:tab w:val="left" w:pos="1440"/>
        </w:tabs>
        <w:rPr>
          <w:sz w:val="22"/>
          <w:szCs w:val="22"/>
        </w:rPr>
      </w:pPr>
      <w:r w:rsidRPr="003B461B">
        <w:rPr>
          <w:b/>
          <w:bCs/>
          <w:sz w:val="22"/>
          <w:szCs w:val="22"/>
        </w:rPr>
        <w:t>Metoda</w:t>
      </w:r>
      <w:r w:rsidR="00507120" w:rsidRPr="003B461B">
        <w:rPr>
          <w:sz w:val="22"/>
          <w:szCs w:val="22"/>
        </w:rPr>
        <w:t>: K</w:t>
      </w:r>
      <w:r w:rsidRPr="003B461B">
        <w:rPr>
          <w:sz w:val="22"/>
          <w:szCs w:val="22"/>
        </w:rPr>
        <w:t>ontrola, monitoring, rozhovory</w:t>
      </w:r>
    </w:p>
    <w:p w:rsidR="00BD4143" w:rsidRPr="003B461B" w:rsidRDefault="00BD4143" w:rsidP="00BD4143">
      <w:pPr>
        <w:tabs>
          <w:tab w:val="left" w:pos="360"/>
          <w:tab w:val="left" w:pos="1080"/>
          <w:tab w:val="left" w:pos="1260"/>
          <w:tab w:val="left" w:pos="1440"/>
        </w:tabs>
        <w:rPr>
          <w:sz w:val="22"/>
          <w:szCs w:val="22"/>
        </w:rPr>
      </w:pPr>
    </w:p>
    <w:p w:rsidR="00BD4143" w:rsidRPr="003B461B" w:rsidRDefault="00BD4143" w:rsidP="00BD4143">
      <w:pPr>
        <w:tabs>
          <w:tab w:val="left" w:pos="360"/>
          <w:tab w:val="left" w:pos="1080"/>
          <w:tab w:val="left" w:pos="1260"/>
          <w:tab w:val="left" w:pos="1440"/>
        </w:tabs>
        <w:rPr>
          <w:sz w:val="22"/>
          <w:szCs w:val="22"/>
        </w:rPr>
      </w:pPr>
      <w:r w:rsidRPr="003B461B">
        <w:rPr>
          <w:b/>
          <w:bCs/>
          <w:sz w:val="22"/>
          <w:szCs w:val="22"/>
        </w:rPr>
        <w:t>Zodpovídá</w:t>
      </w:r>
      <w:r w:rsidR="00507120" w:rsidRPr="003B461B">
        <w:rPr>
          <w:sz w:val="22"/>
          <w:szCs w:val="22"/>
        </w:rPr>
        <w:t>: Zástupkyně ředitele</w:t>
      </w:r>
      <w:r w:rsidRPr="003B461B">
        <w:rPr>
          <w:sz w:val="22"/>
          <w:szCs w:val="22"/>
        </w:rPr>
        <w:t xml:space="preserve"> školy</w:t>
      </w:r>
    </w:p>
    <w:p w:rsidR="00BD4143" w:rsidRPr="003B461B" w:rsidRDefault="00BD4143" w:rsidP="00BD4143">
      <w:pPr>
        <w:tabs>
          <w:tab w:val="left" w:pos="360"/>
          <w:tab w:val="left" w:pos="1080"/>
          <w:tab w:val="left" w:pos="1260"/>
          <w:tab w:val="left" w:pos="1440"/>
        </w:tabs>
        <w:rPr>
          <w:sz w:val="22"/>
          <w:szCs w:val="22"/>
        </w:rPr>
      </w:pPr>
    </w:p>
    <w:p w:rsidR="00BD4143" w:rsidRPr="003B461B" w:rsidRDefault="00BD4143" w:rsidP="00BD4143">
      <w:pPr>
        <w:tabs>
          <w:tab w:val="left" w:pos="360"/>
          <w:tab w:val="left" w:pos="1080"/>
          <w:tab w:val="left" w:pos="1260"/>
          <w:tab w:val="left" w:pos="1440"/>
        </w:tabs>
        <w:rPr>
          <w:sz w:val="22"/>
          <w:szCs w:val="22"/>
        </w:rPr>
      </w:pPr>
      <w:r w:rsidRPr="003B461B">
        <w:rPr>
          <w:b/>
          <w:bCs/>
          <w:sz w:val="22"/>
          <w:szCs w:val="22"/>
        </w:rPr>
        <w:t>Termín</w:t>
      </w:r>
      <w:r w:rsidR="00507120" w:rsidRPr="003B461B">
        <w:rPr>
          <w:sz w:val="22"/>
          <w:szCs w:val="22"/>
        </w:rPr>
        <w:t>: P</w:t>
      </w:r>
      <w:r w:rsidRPr="003B461B">
        <w:rPr>
          <w:sz w:val="22"/>
          <w:szCs w:val="22"/>
        </w:rPr>
        <w:t>růběžně</w:t>
      </w:r>
    </w:p>
    <w:p w:rsidR="00BD4143" w:rsidRPr="003B461B" w:rsidRDefault="00BD4143" w:rsidP="00BD4143">
      <w:pPr>
        <w:tabs>
          <w:tab w:val="left" w:pos="360"/>
          <w:tab w:val="left" w:pos="1080"/>
          <w:tab w:val="left" w:pos="1260"/>
          <w:tab w:val="left" w:pos="1440"/>
        </w:tabs>
        <w:rPr>
          <w:sz w:val="22"/>
          <w:szCs w:val="22"/>
        </w:rPr>
      </w:pPr>
    </w:p>
    <w:p w:rsidR="0061400D" w:rsidRPr="003B461B" w:rsidRDefault="00BD4143" w:rsidP="00BD4143">
      <w:pPr>
        <w:tabs>
          <w:tab w:val="left" w:pos="360"/>
          <w:tab w:val="left" w:pos="1080"/>
          <w:tab w:val="left" w:pos="1260"/>
          <w:tab w:val="left" w:pos="1440"/>
        </w:tabs>
        <w:rPr>
          <w:sz w:val="22"/>
          <w:szCs w:val="22"/>
        </w:rPr>
      </w:pPr>
      <w:r w:rsidRPr="003B461B">
        <w:rPr>
          <w:b/>
          <w:bCs/>
          <w:sz w:val="22"/>
          <w:szCs w:val="22"/>
        </w:rPr>
        <w:t>Záznam</w:t>
      </w:r>
      <w:r w:rsidRPr="003B461B">
        <w:rPr>
          <w:sz w:val="22"/>
          <w:szCs w:val="22"/>
        </w:rPr>
        <w:t>: zápisový arch z hospitace, hodnocení, porada</w:t>
      </w:r>
    </w:p>
    <w:p w:rsidR="0061400D" w:rsidRPr="003B461B" w:rsidRDefault="0061400D" w:rsidP="00BD4143">
      <w:pPr>
        <w:tabs>
          <w:tab w:val="left" w:pos="360"/>
          <w:tab w:val="left" w:pos="1080"/>
          <w:tab w:val="left" w:pos="1260"/>
          <w:tab w:val="left" w:pos="1440"/>
        </w:tabs>
        <w:rPr>
          <w:sz w:val="22"/>
          <w:szCs w:val="22"/>
        </w:rPr>
      </w:pPr>
    </w:p>
    <w:p w:rsidR="00BD4143" w:rsidRPr="003B461B" w:rsidRDefault="00BD4143" w:rsidP="00BD4143">
      <w:pPr>
        <w:tabs>
          <w:tab w:val="left" w:pos="360"/>
          <w:tab w:val="left" w:pos="1080"/>
          <w:tab w:val="left" w:pos="1260"/>
          <w:tab w:val="left" w:pos="1440"/>
        </w:tabs>
        <w:rPr>
          <w:b/>
          <w:bCs/>
          <w:sz w:val="22"/>
          <w:szCs w:val="22"/>
          <w:u w:val="single"/>
        </w:rPr>
      </w:pPr>
    </w:p>
    <w:p w:rsidR="00BD4143" w:rsidRPr="003B461B" w:rsidRDefault="00BD4143" w:rsidP="00D22040">
      <w:pPr>
        <w:tabs>
          <w:tab w:val="left" w:pos="360"/>
          <w:tab w:val="left" w:pos="1080"/>
          <w:tab w:val="left" w:pos="1260"/>
          <w:tab w:val="left" w:pos="1440"/>
        </w:tabs>
        <w:jc w:val="center"/>
        <w:rPr>
          <w:b/>
          <w:bCs/>
          <w:sz w:val="22"/>
          <w:szCs w:val="22"/>
        </w:rPr>
      </w:pPr>
      <w:r w:rsidRPr="003B461B">
        <w:rPr>
          <w:b/>
          <w:bCs/>
          <w:sz w:val="22"/>
          <w:szCs w:val="22"/>
        </w:rPr>
        <w:t>Ukázky prací dětí</w:t>
      </w:r>
    </w:p>
    <w:p w:rsidR="00BD4143" w:rsidRPr="003B461B" w:rsidRDefault="00BD4143" w:rsidP="00BD4143">
      <w:pPr>
        <w:tabs>
          <w:tab w:val="left" w:pos="360"/>
          <w:tab w:val="left" w:pos="1080"/>
          <w:tab w:val="left" w:pos="1260"/>
          <w:tab w:val="left" w:pos="1440"/>
        </w:tabs>
        <w:rPr>
          <w:sz w:val="22"/>
          <w:szCs w:val="22"/>
        </w:rPr>
      </w:pPr>
    </w:p>
    <w:p w:rsidR="00BD4143" w:rsidRPr="003B461B" w:rsidRDefault="00BD4143" w:rsidP="00BD4143">
      <w:pPr>
        <w:tabs>
          <w:tab w:val="left" w:pos="360"/>
          <w:tab w:val="left" w:pos="1080"/>
          <w:tab w:val="left" w:pos="1260"/>
          <w:tab w:val="left" w:pos="1440"/>
        </w:tabs>
        <w:rPr>
          <w:sz w:val="22"/>
          <w:szCs w:val="22"/>
        </w:rPr>
      </w:pPr>
      <w:r w:rsidRPr="003B461B">
        <w:rPr>
          <w:b/>
          <w:bCs/>
          <w:sz w:val="22"/>
          <w:szCs w:val="22"/>
        </w:rPr>
        <w:t>Metoda</w:t>
      </w:r>
      <w:r w:rsidR="00507120" w:rsidRPr="003B461B">
        <w:rPr>
          <w:sz w:val="22"/>
          <w:szCs w:val="22"/>
        </w:rPr>
        <w:t>: K</w:t>
      </w:r>
      <w:r w:rsidRPr="003B461B">
        <w:rPr>
          <w:sz w:val="22"/>
          <w:szCs w:val="22"/>
        </w:rPr>
        <w:t>ontrola (sledování nástěnek v šatnách – četnost obměny, úroveň námětů, nápaditost technik, estetika)</w:t>
      </w:r>
    </w:p>
    <w:p w:rsidR="00BD4143" w:rsidRPr="003B461B" w:rsidRDefault="00BD4143" w:rsidP="00BD4143">
      <w:pPr>
        <w:tabs>
          <w:tab w:val="left" w:pos="360"/>
          <w:tab w:val="left" w:pos="1080"/>
          <w:tab w:val="left" w:pos="1260"/>
          <w:tab w:val="left" w:pos="1440"/>
        </w:tabs>
        <w:rPr>
          <w:sz w:val="22"/>
          <w:szCs w:val="22"/>
        </w:rPr>
      </w:pPr>
    </w:p>
    <w:p w:rsidR="00BD4143" w:rsidRPr="003B461B" w:rsidRDefault="00BD4143" w:rsidP="00BD4143">
      <w:pPr>
        <w:tabs>
          <w:tab w:val="left" w:pos="360"/>
          <w:tab w:val="left" w:pos="1080"/>
          <w:tab w:val="left" w:pos="1260"/>
          <w:tab w:val="left" w:pos="1440"/>
        </w:tabs>
        <w:rPr>
          <w:sz w:val="22"/>
          <w:szCs w:val="22"/>
        </w:rPr>
      </w:pPr>
      <w:r w:rsidRPr="003B461B">
        <w:rPr>
          <w:b/>
          <w:bCs/>
          <w:sz w:val="22"/>
          <w:szCs w:val="22"/>
        </w:rPr>
        <w:t>Zodpovídá</w:t>
      </w:r>
      <w:r w:rsidR="00507120" w:rsidRPr="003B461B">
        <w:rPr>
          <w:sz w:val="22"/>
          <w:szCs w:val="22"/>
        </w:rPr>
        <w:t>: Z</w:t>
      </w:r>
      <w:r w:rsidR="00527356" w:rsidRPr="003B461B">
        <w:rPr>
          <w:sz w:val="22"/>
          <w:szCs w:val="22"/>
        </w:rPr>
        <w:t xml:space="preserve">ástupkyně ředitele </w:t>
      </w:r>
      <w:r w:rsidRPr="003B461B">
        <w:rPr>
          <w:sz w:val="22"/>
          <w:szCs w:val="22"/>
        </w:rPr>
        <w:t>školy</w:t>
      </w:r>
    </w:p>
    <w:p w:rsidR="00BD4143" w:rsidRPr="003B461B" w:rsidRDefault="00BD4143" w:rsidP="00BD4143">
      <w:pPr>
        <w:tabs>
          <w:tab w:val="left" w:pos="360"/>
          <w:tab w:val="left" w:pos="1080"/>
          <w:tab w:val="left" w:pos="1260"/>
          <w:tab w:val="left" w:pos="1440"/>
        </w:tabs>
        <w:rPr>
          <w:sz w:val="22"/>
          <w:szCs w:val="22"/>
        </w:rPr>
      </w:pPr>
    </w:p>
    <w:p w:rsidR="00BD4143" w:rsidRPr="003B461B" w:rsidRDefault="00BD4143" w:rsidP="00BD4143">
      <w:pPr>
        <w:tabs>
          <w:tab w:val="left" w:pos="360"/>
          <w:tab w:val="left" w:pos="1080"/>
          <w:tab w:val="left" w:pos="1260"/>
          <w:tab w:val="left" w:pos="1440"/>
        </w:tabs>
        <w:rPr>
          <w:sz w:val="22"/>
          <w:szCs w:val="22"/>
        </w:rPr>
      </w:pPr>
      <w:r w:rsidRPr="003B461B">
        <w:rPr>
          <w:b/>
          <w:bCs/>
          <w:sz w:val="22"/>
          <w:szCs w:val="22"/>
        </w:rPr>
        <w:t>Termín</w:t>
      </w:r>
      <w:r w:rsidR="00507120" w:rsidRPr="003B461B">
        <w:rPr>
          <w:sz w:val="22"/>
          <w:szCs w:val="22"/>
        </w:rPr>
        <w:t>: V</w:t>
      </w:r>
      <w:r w:rsidRPr="003B461B">
        <w:rPr>
          <w:sz w:val="22"/>
          <w:szCs w:val="22"/>
        </w:rPr>
        <w:t xml:space="preserve"> průběhu celého školního roku</w:t>
      </w:r>
    </w:p>
    <w:p w:rsidR="00BD4143" w:rsidRPr="003B461B" w:rsidRDefault="00BD4143" w:rsidP="00BD4143">
      <w:pPr>
        <w:tabs>
          <w:tab w:val="left" w:pos="360"/>
          <w:tab w:val="left" w:pos="1080"/>
          <w:tab w:val="left" w:pos="1260"/>
          <w:tab w:val="left" w:pos="1440"/>
        </w:tabs>
        <w:rPr>
          <w:sz w:val="22"/>
          <w:szCs w:val="22"/>
        </w:rPr>
      </w:pPr>
    </w:p>
    <w:p w:rsidR="0061400D" w:rsidRPr="003B461B" w:rsidRDefault="00BD4143" w:rsidP="00BD4143">
      <w:pPr>
        <w:tabs>
          <w:tab w:val="left" w:pos="360"/>
          <w:tab w:val="left" w:pos="1080"/>
          <w:tab w:val="left" w:pos="1260"/>
          <w:tab w:val="left" w:pos="1440"/>
        </w:tabs>
        <w:rPr>
          <w:sz w:val="22"/>
          <w:szCs w:val="22"/>
        </w:rPr>
      </w:pPr>
      <w:r w:rsidRPr="003B461B">
        <w:rPr>
          <w:b/>
          <w:bCs/>
          <w:sz w:val="22"/>
          <w:szCs w:val="22"/>
        </w:rPr>
        <w:t>Záznam</w:t>
      </w:r>
      <w:r w:rsidR="00507120" w:rsidRPr="003B461B">
        <w:rPr>
          <w:sz w:val="22"/>
          <w:szCs w:val="22"/>
        </w:rPr>
        <w:t>: Z</w:t>
      </w:r>
      <w:r w:rsidRPr="003B461B">
        <w:rPr>
          <w:sz w:val="22"/>
          <w:szCs w:val="22"/>
        </w:rPr>
        <w:t xml:space="preserve">ápisový arch z hospitace, hodnocení, pedagog. </w:t>
      </w:r>
      <w:r w:rsidR="0061400D" w:rsidRPr="003B461B">
        <w:rPr>
          <w:sz w:val="22"/>
          <w:szCs w:val="22"/>
        </w:rPr>
        <w:t>R</w:t>
      </w:r>
      <w:r w:rsidRPr="003B461B">
        <w:rPr>
          <w:sz w:val="22"/>
          <w:szCs w:val="22"/>
        </w:rPr>
        <w:t>ada</w:t>
      </w:r>
    </w:p>
    <w:p w:rsidR="0061400D" w:rsidRPr="003B461B" w:rsidRDefault="0061400D" w:rsidP="00BD4143">
      <w:pPr>
        <w:tabs>
          <w:tab w:val="left" w:pos="360"/>
          <w:tab w:val="left" w:pos="1080"/>
          <w:tab w:val="left" w:pos="1260"/>
          <w:tab w:val="left" w:pos="1440"/>
        </w:tabs>
        <w:rPr>
          <w:sz w:val="22"/>
          <w:szCs w:val="22"/>
        </w:rPr>
      </w:pPr>
    </w:p>
    <w:p w:rsidR="00BD4143" w:rsidRPr="003B461B" w:rsidRDefault="00BD4143" w:rsidP="00BD4143">
      <w:pPr>
        <w:tabs>
          <w:tab w:val="left" w:pos="360"/>
          <w:tab w:val="left" w:pos="1080"/>
          <w:tab w:val="left" w:pos="1260"/>
          <w:tab w:val="left" w:pos="1440"/>
        </w:tabs>
        <w:rPr>
          <w:sz w:val="22"/>
          <w:szCs w:val="22"/>
        </w:rPr>
      </w:pPr>
    </w:p>
    <w:p w:rsidR="00BD4143" w:rsidRPr="003B461B" w:rsidRDefault="00BD4143" w:rsidP="00D22040">
      <w:pPr>
        <w:tabs>
          <w:tab w:val="left" w:pos="360"/>
          <w:tab w:val="left" w:pos="1080"/>
          <w:tab w:val="left" w:pos="1260"/>
          <w:tab w:val="left" w:pos="1440"/>
        </w:tabs>
        <w:jc w:val="center"/>
        <w:rPr>
          <w:b/>
          <w:bCs/>
          <w:sz w:val="22"/>
          <w:szCs w:val="22"/>
        </w:rPr>
      </w:pPr>
      <w:r w:rsidRPr="003B461B">
        <w:rPr>
          <w:b/>
          <w:bCs/>
          <w:sz w:val="22"/>
          <w:szCs w:val="22"/>
        </w:rPr>
        <w:t>Názor rodičů na mateřskou školu</w:t>
      </w:r>
    </w:p>
    <w:p w:rsidR="00BD4143" w:rsidRPr="003B461B" w:rsidRDefault="00BD4143" w:rsidP="00BD4143">
      <w:pPr>
        <w:tabs>
          <w:tab w:val="left" w:pos="360"/>
          <w:tab w:val="left" w:pos="1080"/>
          <w:tab w:val="left" w:pos="1260"/>
          <w:tab w:val="left" w:pos="1440"/>
        </w:tabs>
        <w:rPr>
          <w:sz w:val="22"/>
          <w:szCs w:val="22"/>
        </w:rPr>
      </w:pPr>
    </w:p>
    <w:p w:rsidR="00BD4143" w:rsidRPr="003B461B" w:rsidRDefault="00BD4143" w:rsidP="00BD4143">
      <w:pPr>
        <w:tabs>
          <w:tab w:val="left" w:pos="360"/>
          <w:tab w:val="left" w:pos="1080"/>
          <w:tab w:val="left" w:pos="1260"/>
          <w:tab w:val="left" w:pos="1440"/>
        </w:tabs>
        <w:rPr>
          <w:sz w:val="22"/>
          <w:szCs w:val="22"/>
        </w:rPr>
      </w:pPr>
      <w:r w:rsidRPr="003B461B">
        <w:rPr>
          <w:b/>
          <w:bCs/>
          <w:sz w:val="22"/>
          <w:szCs w:val="22"/>
        </w:rPr>
        <w:t>Metoda</w:t>
      </w:r>
      <w:r w:rsidR="007051E6" w:rsidRPr="003B461B">
        <w:rPr>
          <w:sz w:val="22"/>
          <w:szCs w:val="22"/>
        </w:rPr>
        <w:t xml:space="preserve">: Na </w:t>
      </w:r>
      <w:r w:rsidR="003C2250">
        <w:rPr>
          <w:sz w:val="22"/>
          <w:szCs w:val="22"/>
        </w:rPr>
        <w:t xml:space="preserve">rodičovské </w:t>
      </w:r>
      <w:r w:rsidR="007051E6" w:rsidRPr="003B461B">
        <w:rPr>
          <w:sz w:val="22"/>
          <w:szCs w:val="22"/>
        </w:rPr>
        <w:t xml:space="preserve">schůzce </w:t>
      </w:r>
    </w:p>
    <w:p w:rsidR="00BD4143" w:rsidRPr="003B461B" w:rsidRDefault="00BD4143" w:rsidP="00BD4143">
      <w:pPr>
        <w:tabs>
          <w:tab w:val="left" w:pos="360"/>
          <w:tab w:val="left" w:pos="1080"/>
          <w:tab w:val="left" w:pos="1260"/>
          <w:tab w:val="left" w:pos="1440"/>
        </w:tabs>
        <w:rPr>
          <w:sz w:val="22"/>
          <w:szCs w:val="22"/>
        </w:rPr>
      </w:pPr>
    </w:p>
    <w:p w:rsidR="00BD4143" w:rsidRPr="003B461B" w:rsidRDefault="00BD4143" w:rsidP="00BD4143">
      <w:pPr>
        <w:tabs>
          <w:tab w:val="left" w:pos="360"/>
          <w:tab w:val="left" w:pos="1080"/>
          <w:tab w:val="left" w:pos="1260"/>
          <w:tab w:val="left" w:pos="1440"/>
        </w:tabs>
        <w:rPr>
          <w:sz w:val="22"/>
          <w:szCs w:val="22"/>
        </w:rPr>
      </w:pPr>
      <w:r w:rsidRPr="003B461B">
        <w:rPr>
          <w:b/>
          <w:bCs/>
          <w:sz w:val="22"/>
          <w:szCs w:val="22"/>
        </w:rPr>
        <w:t>Zodpovídá</w:t>
      </w:r>
      <w:r w:rsidR="00507120" w:rsidRPr="003B461B">
        <w:rPr>
          <w:sz w:val="22"/>
          <w:szCs w:val="22"/>
        </w:rPr>
        <w:t>: Zástupkyně ředitele školy</w:t>
      </w:r>
    </w:p>
    <w:p w:rsidR="00BD4143" w:rsidRPr="003B461B" w:rsidRDefault="00BD4143" w:rsidP="00BD4143">
      <w:pPr>
        <w:tabs>
          <w:tab w:val="left" w:pos="360"/>
          <w:tab w:val="left" w:pos="1080"/>
          <w:tab w:val="left" w:pos="1260"/>
          <w:tab w:val="left" w:pos="1440"/>
        </w:tabs>
        <w:rPr>
          <w:sz w:val="22"/>
          <w:szCs w:val="22"/>
        </w:rPr>
      </w:pPr>
    </w:p>
    <w:p w:rsidR="00BD4143" w:rsidRPr="003B461B" w:rsidRDefault="00BD4143" w:rsidP="00BD4143">
      <w:pPr>
        <w:tabs>
          <w:tab w:val="left" w:pos="360"/>
          <w:tab w:val="left" w:pos="1080"/>
          <w:tab w:val="left" w:pos="1260"/>
          <w:tab w:val="left" w:pos="1440"/>
        </w:tabs>
        <w:rPr>
          <w:sz w:val="22"/>
          <w:szCs w:val="22"/>
        </w:rPr>
      </w:pPr>
      <w:r w:rsidRPr="003B461B">
        <w:rPr>
          <w:b/>
          <w:bCs/>
          <w:sz w:val="22"/>
          <w:szCs w:val="22"/>
        </w:rPr>
        <w:t>Termín</w:t>
      </w:r>
      <w:r w:rsidRPr="003B461B">
        <w:rPr>
          <w:sz w:val="22"/>
          <w:szCs w:val="22"/>
        </w:rPr>
        <w:t>: 1-2x za rok</w:t>
      </w:r>
    </w:p>
    <w:p w:rsidR="00BD4143" w:rsidRPr="003B461B" w:rsidRDefault="00BD4143" w:rsidP="00BD4143">
      <w:pPr>
        <w:tabs>
          <w:tab w:val="left" w:pos="360"/>
          <w:tab w:val="left" w:pos="1080"/>
          <w:tab w:val="left" w:pos="1260"/>
          <w:tab w:val="left" w:pos="1440"/>
        </w:tabs>
        <w:rPr>
          <w:sz w:val="22"/>
          <w:szCs w:val="22"/>
        </w:rPr>
      </w:pPr>
    </w:p>
    <w:p w:rsidR="00BD4143" w:rsidRPr="003B461B" w:rsidRDefault="00BD4143" w:rsidP="00BD4143">
      <w:pPr>
        <w:tabs>
          <w:tab w:val="left" w:pos="360"/>
          <w:tab w:val="left" w:pos="1080"/>
          <w:tab w:val="left" w:pos="1260"/>
          <w:tab w:val="left" w:pos="1440"/>
        </w:tabs>
        <w:rPr>
          <w:sz w:val="22"/>
          <w:szCs w:val="22"/>
        </w:rPr>
      </w:pPr>
      <w:r w:rsidRPr="003B461B">
        <w:rPr>
          <w:b/>
          <w:bCs/>
          <w:sz w:val="22"/>
          <w:szCs w:val="22"/>
        </w:rPr>
        <w:t>Záznam</w:t>
      </w:r>
      <w:r w:rsidR="00507120" w:rsidRPr="003B461B">
        <w:rPr>
          <w:sz w:val="22"/>
          <w:szCs w:val="22"/>
        </w:rPr>
        <w:t>: H</w:t>
      </w:r>
      <w:r w:rsidRPr="003B461B">
        <w:rPr>
          <w:sz w:val="22"/>
          <w:szCs w:val="22"/>
        </w:rPr>
        <w:t>odnocení školy, pedagogická rada</w:t>
      </w:r>
    </w:p>
    <w:p w:rsidR="00B70CD9" w:rsidRPr="003B461B" w:rsidRDefault="00B70CD9" w:rsidP="00BD4143">
      <w:pPr>
        <w:tabs>
          <w:tab w:val="left" w:pos="360"/>
          <w:tab w:val="left" w:pos="1080"/>
          <w:tab w:val="left" w:pos="1260"/>
          <w:tab w:val="left" w:pos="1440"/>
        </w:tabs>
        <w:rPr>
          <w:sz w:val="22"/>
          <w:szCs w:val="22"/>
        </w:rPr>
      </w:pPr>
    </w:p>
    <w:p w:rsidR="00B70CD9" w:rsidRPr="003B461B" w:rsidRDefault="00B70CD9" w:rsidP="00BD4143">
      <w:pPr>
        <w:tabs>
          <w:tab w:val="left" w:pos="360"/>
          <w:tab w:val="left" w:pos="1080"/>
          <w:tab w:val="left" w:pos="1260"/>
          <w:tab w:val="left" w:pos="1440"/>
        </w:tabs>
        <w:rPr>
          <w:sz w:val="22"/>
          <w:szCs w:val="22"/>
        </w:rPr>
      </w:pPr>
    </w:p>
    <w:p w:rsidR="00B70CD9" w:rsidRPr="003B461B" w:rsidRDefault="00B70CD9" w:rsidP="00BD4143">
      <w:pPr>
        <w:tabs>
          <w:tab w:val="left" w:pos="360"/>
          <w:tab w:val="left" w:pos="1080"/>
          <w:tab w:val="left" w:pos="1260"/>
          <w:tab w:val="left" w:pos="1440"/>
        </w:tabs>
        <w:rPr>
          <w:sz w:val="22"/>
          <w:szCs w:val="22"/>
        </w:rPr>
      </w:pPr>
    </w:p>
    <w:p w:rsidR="00B70CD9" w:rsidRPr="003B461B" w:rsidRDefault="00B70CD9" w:rsidP="00BD4143">
      <w:pPr>
        <w:tabs>
          <w:tab w:val="left" w:pos="360"/>
          <w:tab w:val="left" w:pos="1080"/>
          <w:tab w:val="left" w:pos="1260"/>
          <w:tab w:val="left" w:pos="1440"/>
        </w:tabs>
        <w:rPr>
          <w:sz w:val="22"/>
          <w:szCs w:val="22"/>
        </w:rPr>
      </w:pPr>
    </w:p>
    <w:p w:rsidR="00B70CD9" w:rsidRPr="003B461B" w:rsidRDefault="00B70CD9" w:rsidP="00BD4143">
      <w:pPr>
        <w:tabs>
          <w:tab w:val="left" w:pos="360"/>
          <w:tab w:val="left" w:pos="1080"/>
          <w:tab w:val="left" w:pos="1260"/>
          <w:tab w:val="left" w:pos="1440"/>
        </w:tabs>
        <w:rPr>
          <w:sz w:val="22"/>
          <w:szCs w:val="22"/>
        </w:rPr>
      </w:pPr>
    </w:p>
    <w:p w:rsidR="00B70CD9" w:rsidRPr="003B461B" w:rsidRDefault="00B70CD9" w:rsidP="00BD4143">
      <w:pPr>
        <w:tabs>
          <w:tab w:val="left" w:pos="360"/>
          <w:tab w:val="left" w:pos="1080"/>
          <w:tab w:val="left" w:pos="1260"/>
          <w:tab w:val="left" w:pos="1440"/>
        </w:tabs>
        <w:rPr>
          <w:sz w:val="22"/>
          <w:szCs w:val="22"/>
        </w:rPr>
      </w:pPr>
    </w:p>
    <w:p w:rsidR="00B70CD9" w:rsidRPr="003B461B" w:rsidRDefault="00B70CD9" w:rsidP="00BD4143">
      <w:pPr>
        <w:tabs>
          <w:tab w:val="left" w:pos="360"/>
          <w:tab w:val="left" w:pos="1080"/>
          <w:tab w:val="left" w:pos="1260"/>
          <w:tab w:val="left" w:pos="1440"/>
        </w:tabs>
        <w:rPr>
          <w:sz w:val="22"/>
          <w:szCs w:val="22"/>
        </w:rPr>
      </w:pPr>
    </w:p>
    <w:p w:rsidR="00B70CD9" w:rsidRDefault="00B70CD9" w:rsidP="00BD4143">
      <w:pPr>
        <w:tabs>
          <w:tab w:val="left" w:pos="360"/>
          <w:tab w:val="left" w:pos="1080"/>
          <w:tab w:val="left" w:pos="1260"/>
          <w:tab w:val="left" w:pos="1440"/>
        </w:tabs>
        <w:rPr>
          <w:sz w:val="22"/>
          <w:szCs w:val="22"/>
        </w:rPr>
      </w:pPr>
    </w:p>
    <w:p w:rsidR="0056111A" w:rsidRPr="003B461B" w:rsidRDefault="00B70CD9" w:rsidP="00B70CD9">
      <w:pPr>
        <w:rPr>
          <w:b/>
          <w:bCs/>
          <w:i/>
          <w:sz w:val="22"/>
          <w:szCs w:val="22"/>
        </w:rPr>
      </w:pPr>
      <w:r w:rsidRPr="003B461B">
        <w:rPr>
          <w:b/>
          <w:bCs/>
          <w:i/>
          <w:sz w:val="22"/>
          <w:szCs w:val="22"/>
        </w:rPr>
        <w:t xml:space="preserve">VII. Přílohy      </w:t>
      </w:r>
    </w:p>
    <w:p w:rsidR="00B70CD9" w:rsidRPr="003B461B" w:rsidRDefault="00B70CD9" w:rsidP="00B70CD9">
      <w:pPr>
        <w:rPr>
          <w:b/>
          <w:bCs/>
          <w:i/>
          <w:sz w:val="22"/>
          <w:szCs w:val="22"/>
        </w:rPr>
      </w:pPr>
    </w:p>
    <w:p w:rsidR="0056111A" w:rsidRPr="003B461B" w:rsidRDefault="0056111A" w:rsidP="00B70CD9">
      <w:pPr>
        <w:rPr>
          <w:b/>
          <w:i/>
          <w:sz w:val="22"/>
          <w:szCs w:val="22"/>
        </w:rPr>
      </w:pPr>
      <w:r w:rsidRPr="003B461B">
        <w:rPr>
          <w:b/>
          <w:i/>
          <w:sz w:val="22"/>
          <w:szCs w:val="22"/>
        </w:rPr>
        <w:t>Příloha č.1</w:t>
      </w:r>
      <w:r w:rsidR="00B70CD9" w:rsidRPr="003B461B">
        <w:rPr>
          <w:b/>
          <w:i/>
          <w:sz w:val="22"/>
          <w:szCs w:val="22"/>
        </w:rPr>
        <w:t xml:space="preserve">Výstupní hodnocení dítěte, dosažení klíčových kompetencí  </w:t>
      </w:r>
    </w:p>
    <w:p w:rsidR="007706C8" w:rsidRPr="003B461B" w:rsidRDefault="007706C8" w:rsidP="00B70CD9">
      <w:pPr>
        <w:rPr>
          <w:b/>
          <w:i/>
          <w:sz w:val="22"/>
          <w:szCs w:val="22"/>
        </w:rPr>
      </w:pPr>
    </w:p>
    <w:p w:rsidR="0056111A" w:rsidRPr="003B461B" w:rsidRDefault="007706C8" w:rsidP="00322659">
      <w:pPr>
        <w:pStyle w:val="Zkladntext2"/>
        <w:rPr>
          <w:rFonts w:ascii="Times New Roman" w:hAnsi="Times New Roman" w:cs="Times New Roman"/>
          <w:b/>
          <w:i/>
        </w:rPr>
      </w:pPr>
      <w:r w:rsidRPr="003B461B">
        <w:rPr>
          <w:rFonts w:ascii="Times New Roman" w:hAnsi="Times New Roman" w:cs="Times New Roman"/>
          <w:bCs/>
        </w:rPr>
        <w:t>(při splnění očekávané kompetence bude barevně označena odrážka)</w:t>
      </w:r>
    </w:p>
    <w:p w:rsidR="0056111A" w:rsidRPr="003B461B" w:rsidRDefault="0056111A" w:rsidP="0056111A">
      <w:pPr>
        <w:rPr>
          <w:i/>
          <w:sz w:val="22"/>
          <w:szCs w:val="22"/>
        </w:rPr>
      </w:pPr>
      <w:r w:rsidRPr="003B461B">
        <w:rPr>
          <w:i/>
          <w:sz w:val="22"/>
          <w:szCs w:val="22"/>
        </w:rPr>
        <w:t>JMÉN</w:t>
      </w:r>
      <w:r w:rsidR="002937E1" w:rsidRPr="003B461B">
        <w:rPr>
          <w:i/>
          <w:sz w:val="22"/>
          <w:szCs w:val="22"/>
        </w:rPr>
        <w:t>O DÍTĚTE</w:t>
      </w:r>
    </w:p>
    <w:p w:rsidR="007706C8" w:rsidRPr="003B461B" w:rsidRDefault="007706C8" w:rsidP="0056111A">
      <w:pPr>
        <w:rPr>
          <w:i/>
          <w:sz w:val="22"/>
          <w:szCs w:val="22"/>
        </w:rPr>
      </w:pPr>
    </w:p>
    <w:p w:rsidR="0056111A" w:rsidRPr="003B461B" w:rsidRDefault="0056111A" w:rsidP="0056111A">
      <w:pPr>
        <w:rPr>
          <w:i/>
          <w:sz w:val="22"/>
          <w:szCs w:val="22"/>
        </w:rPr>
      </w:pPr>
      <w:r w:rsidRPr="003B461B">
        <w:rPr>
          <w:i/>
          <w:sz w:val="22"/>
          <w:szCs w:val="22"/>
        </w:rPr>
        <w:t>DA</w:t>
      </w:r>
      <w:r w:rsidR="002937E1" w:rsidRPr="003B461B">
        <w:rPr>
          <w:i/>
          <w:sz w:val="22"/>
          <w:szCs w:val="22"/>
        </w:rPr>
        <w:t>TUM NAROZENÍ</w:t>
      </w:r>
    </w:p>
    <w:p w:rsidR="0056111A" w:rsidRPr="003B461B" w:rsidRDefault="0056111A" w:rsidP="0056111A">
      <w:pPr>
        <w:rPr>
          <w:sz w:val="22"/>
          <w:szCs w:val="22"/>
        </w:rPr>
      </w:pPr>
    </w:p>
    <w:p w:rsidR="0056111A" w:rsidRPr="003B461B" w:rsidRDefault="0056111A" w:rsidP="0056111A">
      <w:pPr>
        <w:rPr>
          <w:bCs/>
          <w:sz w:val="22"/>
          <w:szCs w:val="22"/>
        </w:rPr>
      </w:pPr>
      <w:r w:rsidRPr="003B461B">
        <w:rPr>
          <w:sz w:val="22"/>
          <w:szCs w:val="22"/>
        </w:rPr>
        <w:t xml:space="preserve">V předškolním vzdělávání jsou za </w:t>
      </w:r>
      <w:r w:rsidRPr="003B461B">
        <w:rPr>
          <w:bCs/>
          <w:sz w:val="22"/>
          <w:szCs w:val="22"/>
        </w:rPr>
        <w:t xml:space="preserve">klíčové </w:t>
      </w:r>
      <w:r w:rsidRPr="003B461B">
        <w:rPr>
          <w:sz w:val="22"/>
          <w:szCs w:val="22"/>
        </w:rPr>
        <w:t xml:space="preserve">považovány tyto </w:t>
      </w:r>
      <w:r w:rsidRPr="003B461B">
        <w:rPr>
          <w:bCs/>
          <w:sz w:val="22"/>
          <w:szCs w:val="22"/>
        </w:rPr>
        <w:t>kompetence:</w:t>
      </w:r>
    </w:p>
    <w:p w:rsidR="0056111A" w:rsidRPr="003B461B" w:rsidRDefault="0056111A" w:rsidP="0056111A">
      <w:pPr>
        <w:rPr>
          <w:b/>
          <w:bCs/>
          <w:sz w:val="22"/>
          <w:szCs w:val="22"/>
        </w:rPr>
      </w:pPr>
    </w:p>
    <w:p w:rsidR="0056111A" w:rsidRPr="003B461B" w:rsidRDefault="0056111A" w:rsidP="00CB7548">
      <w:pPr>
        <w:numPr>
          <w:ilvl w:val="1"/>
          <w:numId w:val="120"/>
        </w:numPr>
        <w:rPr>
          <w:sz w:val="22"/>
          <w:szCs w:val="22"/>
        </w:rPr>
      </w:pPr>
      <w:r w:rsidRPr="003B461B">
        <w:rPr>
          <w:sz w:val="22"/>
          <w:szCs w:val="22"/>
        </w:rPr>
        <w:t>kompetence k učení</w:t>
      </w:r>
    </w:p>
    <w:p w:rsidR="0056111A" w:rsidRPr="003B461B" w:rsidRDefault="0056111A" w:rsidP="00CB7548">
      <w:pPr>
        <w:numPr>
          <w:ilvl w:val="1"/>
          <w:numId w:val="120"/>
        </w:numPr>
        <w:rPr>
          <w:sz w:val="22"/>
          <w:szCs w:val="22"/>
        </w:rPr>
      </w:pPr>
      <w:r w:rsidRPr="003B461B">
        <w:rPr>
          <w:sz w:val="22"/>
          <w:szCs w:val="22"/>
        </w:rPr>
        <w:t>kompetence k řešení problému</w:t>
      </w:r>
    </w:p>
    <w:p w:rsidR="0056111A" w:rsidRPr="003B461B" w:rsidRDefault="0056111A" w:rsidP="00CB7548">
      <w:pPr>
        <w:numPr>
          <w:ilvl w:val="1"/>
          <w:numId w:val="120"/>
        </w:numPr>
        <w:rPr>
          <w:sz w:val="22"/>
          <w:szCs w:val="22"/>
        </w:rPr>
      </w:pPr>
      <w:r w:rsidRPr="003B461B">
        <w:rPr>
          <w:sz w:val="22"/>
          <w:szCs w:val="22"/>
        </w:rPr>
        <w:t>kompetence komunikativní</w:t>
      </w:r>
    </w:p>
    <w:p w:rsidR="0056111A" w:rsidRPr="003B461B" w:rsidRDefault="0056111A" w:rsidP="00CB7548">
      <w:pPr>
        <w:numPr>
          <w:ilvl w:val="1"/>
          <w:numId w:val="120"/>
        </w:numPr>
        <w:rPr>
          <w:sz w:val="22"/>
          <w:szCs w:val="22"/>
        </w:rPr>
      </w:pPr>
      <w:r w:rsidRPr="003B461B">
        <w:rPr>
          <w:sz w:val="22"/>
          <w:szCs w:val="22"/>
        </w:rPr>
        <w:t>kompetence sociální a personální</w:t>
      </w:r>
    </w:p>
    <w:p w:rsidR="0056111A" w:rsidRPr="003B461B" w:rsidRDefault="0056111A" w:rsidP="00CB7548">
      <w:pPr>
        <w:numPr>
          <w:ilvl w:val="1"/>
          <w:numId w:val="120"/>
        </w:numPr>
        <w:rPr>
          <w:sz w:val="22"/>
          <w:szCs w:val="22"/>
        </w:rPr>
      </w:pPr>
      <w:r w:rsidRPr="003B461B">
        <w:rPr>
          <w:sz w:val="22"/>
          <w:szCs w:val="22"/>
        </w:rPr>
        <w:t>kompetence činnostní a občanské</w:t>
      </w:r>
    </w:p>
    <w:p w:rsidR="0056111A" w:rsidRPr="003B461B" w:rsidRDefault="0056111A" w:rsidP="0056111A">
      <w:pPr>
        <w:rPr>
          <w:sz w:val="22"/>
          <w:szCs w:val="22"/>
        </w:rPr>
      </w:pPr>
    </w:p>
    <w:p w:rsidR="0056111A" w:rsidRPr="003B461B" w:rsidRDefault="0056111A" w:rsidP="0056111A">
      <w:pPr>
        <w:rPr>
          <w:sz w:val="22"/>
          <w:szCs w:val="22"/>
        </w:rPr>
      </w:pPr>
      <w:r w:rsidRPr="003B461B">
        <w:rPr>
          <w:sz w:val="22"/>
          <w:szCs w:val="22"/>
        </w:rPr>
        <w:t xml:space="preserve">Dosažitelná úroveň u dítěte ukončující předškolní vzdělávání znamená, že </w:t>
      </w:r>
    </w:p>
    <w:p w:rsidR="0056111A" w:rsidRPr="003B461B" w:rsidRDefault="0056111A" w:rsidP="00CB7548">
      <w:pPr>
        <w:pStyle w:val="Odstavecseseznamem"/>
        <w:numPr>
          <w:ilvl w:val="0"/>
          <w:numId w:val="125"/>
        </w:numPr>
        <w:suppressAutoHyphens w:val="0"/>
        <w:spacing w:after="160" w:line="259" w:lineRule="auto"/>
        <w:contextualSpacing/>
        <w:jc w:val="both"/>
        <w:rPr>
          <w:rFonts w:ascii="Times New Roman" w:hAnsi="Times New Roman"/>
          <w:bCs/>
        </w:rPr>
      </w:pPr>
      <w:r w:rsidRPr="003B461B">
        <w:rPr>
          <w:rFonts w:ascii="Times New Roman" w:hAnsi="Times New Roman"/>
          <w:bCs/>
        </w:rPr>
        <w:t>Kompetence k učení</w:t>
      </w:r>
    </w:p>
    <w:p w:rsidR="0056111A" w:rsidRPr="003B461B" w:rsidRDefault="0056111A" w:rsidP="00CB7548">
      <w:pPr>
        <w:numPr>
          <w:ilvl w:val="1"/>
          <w:numId w:val="119"/>
        </w:numPr>
        <w:jc w:val="both"/>
        <w:rPr>
          <w:sz w:val="22"/>
          <w:szCs w:val="22"/>
        </w:rPr>
      </w:pPr>
      <w:r w:rsidRPr="003B461B">
        <w:rPr>
          <w:sz w:val="22"/>
          <w:szCs w:val="22"/>
        </w:rPr>
        <w:t>Objevuje, všímá si souvislostí, experimentuje a užívá při tom jednoduchých pojmů, znaků a symbolů</w:t>
      </w:r>
    </w:p>
    <w:p w:rsidR="0056111A" w:rsidRPr="003B461B" w:rsidRDefault="0056111A" w:rsidP="00CB7548">
      <w:pPr>
        <w:numPr>
          <w:ilvl w:val="1"/>
          <w:numId w:val="119"/>
        </w:numPr>
        <w:jc w:val="both"/>
        <w:rPr>
          <w:sz w:val="22"/>
          <w:szCs w:val="22"/>
        </w:rPr>
      </w:pPr>
      <w:r w:rsidRPr="003B461B">
        <w:rPr>
          <w:sz w:val="22"/>
          <w:szCs w:val="22"/>
        </w:rPr>
        <w:t>Získanou zkušenost uplatňuje v praktických situacích a v dalším učení</w:t>
      </w:r>
    </w:p>
    <w:p w:rsidR="0056111A" w:rsidRPr="003B461B" w:rsidRDefault="0056111A" w:rsidP="00CB7548">
      <w:pPr>
        <w:numPr>
          <w:ilvl w:val="1"/>
          <w:numId w:val="119"/>
        </w:numPr>
        <w:jc w:val="both"/>
        <w:rPr>
          <w:sz w:val="22"/>
          <w:szCs w:val="22"/>
        </w:rPr>
      </w:pPr>
      <w:r w:rsidRPr="003B461B">
        <w:rPr>
          <w:sz w:val="22"/>
          <w:szCs w:val="22"/>
        </w:rPr>
        <w:t>Má elementární poznatky o světě lidí, kultury, přírody i techniky, který dítě obklopuje, o jeho rozmanitostech a proměnách; orientuje se v řádu a dění v prostředí ve kterém žije</w:t>
      </w:r>
    </w:p>
    <w:p w:rsidR="0056111A" w:rsidRPr="003B461B" w:rsidRDefault="0056111A" w:rsidP="00CB7548">
      <w:pPr>
        <w:numPr>
          <w:ilvl w:val="1"/>
          <w:numId w:val="119"/>
        </w:numPr>
        <w:jc w:val="both"/>
        <w:rPr>
          <w:sz w:val="22"/>
          <w:szCs w:val="22"/>
        </w:rPr>
      </w:pPr>
      <w:r w:rsidRPr="003B461B">
        <w:rPr>
          <w:sz w:val="22"/>
          <w:szCs w:val="22"/>
        </w:rPr>
        <w:t>Klade otázky a hledá na ně odpovědi, aktivně si všímá, co se kolem něho děje; chce porozumět věcem, jevům a dějům, které kolem sebe vidí; poznává, že se může mnohému naučit, raduje se z toho, co samo dokázalo a zvládlo</w:t>
      </w:r>
    </w:p>
    <w:p w:rsidR="0056111A" w:rsidRPr="003B461B" w:rsidRDefault="0056111A" w:rsidP="00CB7548">
      <w:pPr>
        <w:numPr>
          <w:ilvl w:val="1"/>
          <w:numId w:val="119"/>
        </w:numPr>
        <w:jc w:val="both"/>
        <w:rPr>
          <w:sz w:val="22"/>
          <w:szCs w:val="22"/>
        </w:rPr>
      </w:pPr>
      <w:r w:rsidRPr="003B461B">
        <w:rPr>
          <w:sz w:val="22"/>
          <w:szCs w:val="22"/>
        </w:rPr>
        <w:t>Učí se nejen spontánně, ale i vědomě; vyvine úsilí, soustředí se na činnost a záměrně si zapamatuje+ při zadané práci dokončí, co započalo; dovede postupovat podle instrukcí a pokynů, je schopno dobrat se k výsledkům</w:t>
      </w:r>
    </w:p>
    <w:p w:rsidR="0056111A" w:rsidRPr="003B461B" w:rsidRDefault="0056111A" w:rsidP="00CB7548">
      <w:pPr>
        <w:numPr>
          <w:ilvl w:val="1"/>
          <w:numId w:val="119"/>
        </w:numPr>
        <w:jc w:val="both"/>
        <w:rPr>
          <w:sz w:val="22"/>
          <w:szCs w:val="22"/>
        </w:rPr>
      </w:pPr>
      <w:r w:rsidRPr="003B461B">
        <w:rPr>
          <w:sz w:val="22"/>
          <w:szCs w:val="22"/>
        </w:rPr>
        <w:t>Odhaduje své síly, učí se hodnotit svoje osobní pokroky a oceňovat výkony druhých</w:t>
      </w:r>
    </w:p>
    <w:p w:rsidR="0056111A" w:rsidRPr="003B461B" w:rsidRDefault="0056111A" w:rsidP="00CB7548">
      <w:pPr>
        <w:numPr>
          <w:ilvl w:val="1"/>
          <w:numId w:val="119"/>
        </w:numPr>
        <w:jc w:val="both"/>
        <w:rPr>
          <w:sz w:val="22"/>
          <w:szCs w:val="22"/>
        </w:rPr>
      </w:pPr>
      <w:r w:rsidRPr="003B461B">
        <w:rPr>
          <w:sz w:val="22"/>
          <w:szCs w:val="22"/>
        </w:rPr>
        <w:t>Pokud se mu dostává uznání a ocenění, učí se s chutí</w:t>
      </w:r>
    </w:p>
    <w:p w:rsidR="0056111A" w:rsidRPr="003B461B" w:rsidRDefault="0056111A" w:rsidP="0056111A">
      <w:pPr>
        <w:ind w:left="360"/>
        <w:jc w:val="both"/>
        <w:rPr>
          <w:sz w:val="22"/>
          <w:szCs w:val="22"/>
        </w:rPr>
      </w:pPr>
    </w:p>
    <w:p w:rsidR="0056111A" w:rsidRPr="003B461B" w:rsidRDefault="0056111A" w:rsidP="0056111A">
      <w:pPr>
        <w:jc w:val="both"/>
        <w:rPr>
          <w:b/>
          <w:bCs/>
          <w:sz w:val="22"/>
          <w:szCs w:val="22"/>
        </w:rPr>
      </w:pPr>
    </w:p>
    <w:p w:rsidR="0056111A" w:rsidRPr="003B461B" w:rsidRDefault="0056111A" w:rsidP="0056111A">
      <w:pPr>
        <w:jc w:val="both"/>
        <w:rPr>
          <w:bCs/>
          <w:sz w:val="22"/>
          <w:szCs w:val="22"/>
        </w:rPr>
      </w:pPr>
      <w:r w:rsidRPr="003B461B">
        <w:rPr>
          <w:bCs/>
          <w:sz w:val="22"/>
          <w:szCs w:val="22"/>
        </w:rPr>
        <w:t>2.  Kompetence k řešení problému</w:t>
      </w:r>
    </w:p>
    <w:p w:rsidR="00322659" w:rsidRPr="003B461B" w:rsidRDefault="00322659" w:rsidP="0056111A">
      <w:pPr>
        <w:jc w:val="both"/>
        <w:rPr>
          <w:bCs/>
          <w:sz w:val="22"/>
          <w:szCs w:val="22"/>
        </w:rPr>
      </w:pPr>
    </w:p>
    <w:p w:rsidR="0056111A" w:rsidRPr="003B461B" w:rsidRDefault="0056111A" w:rsidP="00CB7548">
      <w:pPr>
        <w:numPr>
          <w:ilvl w:val="0"/>
          <w:numId w:val="121"/>
        </w:numPr>
        <w:jc w:val="both"/>
        <w:rPr>
          <w:sz w:val="22"/>
          <w:szCs w:val="22"/>
        </w:rPr>
      </w:pPr>
      <w:r w:rsidRPr="003B461B">
        <w:rPr>
          <w:sz w:val="22"/>
          <w:szCs w:val="22"/>
        </w:rPr>
        <w:t>Všímá si dění i problémů v bezprostředním okolí; přirozenou motivací k řešení dalších problémů a situací je pro něj pozitivní odezva na aktivní zájem</w:t>
      </w:r>
    </w:p>
    <w:p w:rsidR="0056111A" w:rsidRPr="003B461B" w:rsidRDefault="0056111A" w:rsidP="00CB7548">
      <w:pPr>
        <w:numPr>
          <w:ilvl w:val="0"/>
          <w:numId w:val="121"/>
        </w:numPr>
        <w:jc w:val="both"/>
        <w:rPr>
          <w:sz w:val="22"/>
          <w:szCs w:val="22"/>
        </w:rPr>
      </w:pPr>
      <w:r w:rsidRPr="003B461B">
        <w:rPr>
          <w:sz w:val="22"/>
          <w:szCs w:val="22"/>
        </w:rPr>
        <w:t>Řeší problémy, na které stačí; známé a opakující se situace se snaží řešit samostatně (na základě nápodoby či opakování), náročnější s oporou a pomocí dospělého</w:t>
      </w:r>
    </w:p>
    <w:p w:rsidR="0056111A" w:rsidRPr="003B461B" w:rsidRDefault="0056111A" w:rsidP="00CB7548">
      <w:pPr>
        <w:numPr>
          <w:ilvl w:val="0"/>
          <w:numId w:val="121"/>
        </w:numPr>
        <w:jc w:val="both"/>
        <w:rPr>
          <w:sz w:val="22"/>
          <w:szCs w:val="22"/>
        </w:rPr>
      </w:pPr>
      <w:r w:rsidRPr="003B461B">
        <w:rPr>
          <w:sz w:val="22"/>
          <w:szCs w:val="22"/>
        </w:rPr>
        <w:t>Problémy řeší na základě bezprostřední zkušenosti; postupuje cestou pokusu a omylu, zkouší, experimentuje; spontánně vymýšlí nová řešení problémů a situací, hledá různé možnosti a varianty (má vlastní, originální nápady); využívá při tom dosavadních zkušeností, fantazii a představivost</w:t>
      </w:r>
    </w:p>
    <w:p w:rsidR="0056111A" w:rsidRPr="003B461B" w:rsidRDefault="0056111A" w:rsidP="00CB7548">
      <w:pPr>
        <w:numPr>
          <w:ilvl w:val="0"/>
          <w:numId w:val="121"/>
        </w:numPr>
        <w:jc w:val="both"/>
        <w:rPr>
          <w:sz w:val="22"/>
          <w:szCs w:val="22"/>
        </w:rPr>
      </w:pPr>
      <w:r w:rsidRPr="003B461B">
        <w:rPr>
          <w:sz w:val="22"/>
          <w:szCs w:val="22"/>
        </w:rPr>
        <w:t>Při řešení myšlenkových i praktických problémů užívá logických, matematických postupů</w:t>
      </w:r>
    </w:p>
    <w:p w:rsidR="0056111A" w:rsidRPr="003B461B" w:rsidRDefault="0056111A" w:rsidP="00CB7548">
      <w:pPr>
        <w:numPr>
          <w:ilvl w:val="0"/>
          <w:numId w:val="121"/>
        </w:numPr>
        <w:jc w:val="both"/>
        <w:rPr>
          <w:sz w:val="22"/>
          <w:szCs w:val="22"/>
        </w:rPr>
      </w:pPr>
      <w:r w:rsidRPr="003B461B">
        <w:rPr>
          <w:sz w:val="22"/>
          <w:szCs w:val="22"/>
        </w:rPr>
        <w:t>Zpřesňuje si početní představy, užívá číselných a matematických pojmů, vnímá elementární matematické souvislosti</w:t>
      </w:r>
    </w:p>
    <w:p w:rsidR="0056111A" w:rsidRPr="003B461B" w:rsidRDefault="0056111A" w:rsidP="00CB7548">
      <w:pPr>
        <w:numPr>
          <w:ilvl w:val="0"/>
          <w:numId w:val="121"/>
        </w:numPr>
        <w:jc w:val="both"/>
        <w:rPr>
          <w:sz w:val="22"/>
          <w:szCs w:val="22"/>
        </w:rPr>
      </w:pPr>
      <w:r w:rsidRPr="003B461B">
        <w:rPr>
          <w:sz w:val="22"/>
          <w:szCs w:val="22"/>
        </w:rPr>
        <w:t>Rozlišuje řešení, která jsou funkční (vedou k cíli), a řešení, která funkční nejsou; dokáže mezi nimi volit</w:t>
      </w:r>
    </w:p>
    <w:p w:rsidR="0056111A" w:rsidRPr="003B461B" w:rsidRDefault="0056111A" w:rsidP="00CB7548">
      <w:pPr>
        <w:numPr>
          <w:ilvl w:val="0"/>
          <w:numId w:val="121"/>
        </w:numPr>
        <w:jc w:val="both"/>
        <w:rPr>
          <w:sz w:val="22"/>
          <w:szCs w:val="22"/>
        </w:rPr>
      </w:pPr>
      <w:r w:rsidRPr="003B461B">
        <w:rPr>
          <w:sz w:val="22"/>
          <w:szCs w:val="22"/>
        </w:rPr>
        <w:t>Chápe, že vyhýbat se řešení problému nevede k cíli, ale že jejich včasné a uvážlivé řešení je naopak výhodou; uvědomuje si, že svou aktivitou a iniciativou může situaci ovlivnit</w:t>
      </w:r>
    </w:p>
    <w:p w:rsidR="0056111A" w:rsidRPr="003B461B" w:rsidRDefault="0056111A" w:rsidP="00CB7548">
      <w:pPr>
        <w:numPr>
          <w:ilvl w:val="0"/>
          <w:numId w:val="121"/>
        </w:numPr>
        <w:jc w:val="both"/>
        <w:rPr>
          <w:sz w:val="22"/>
          <w:szCs w:val="22"/>
        </w:rPr>
      </w:pPr>
      <w:r w:rsidRPr="003B461B">
        <w:rPr>
          <w:sz w:val="22"/>
          <w:szCs w:val="22"/>
        </w:rPr>
        <w:t>Nebojí se chybovat, pokud nachází pozitivní ocenění nejen za úspěch, ale také za snahu</w:t>
      </w:r>
    </w:p>
    <w:p w:rsidR="0056111A" w:rsidRPr="003B461B" w:rsidRDefault="0056111A" w:rsidP="0056111A">
      <w:pPr>
        <w:ind w:left="1080"/>
        <w:jc w:val="both"/>
        <w:rPr>
          <w:sz w:val="22"/>
          <w:szCs w:val="22"/>
        </w:rPr>
      </w:pPr>
    </w:p>
    <w:p w:rsidR="0056111A" w:rsidRPr="003B461B" w:rsidRDefault="0056111A" w:rsidP="0056111A">
      <w:pPr>
        <w:ind w:left="360"/>
        <w:rPr>
          <w:bCs/>
          <w:sz w:val="22"/>
          <w:szCs w:val="22"/>
        </w:rPr>
      </w:pPr>
      <w:r w:rsidRPr="003B461B">
        <w:rPr>
          <w:bCs/>
          <w:sz w:val="22"/>
          <w:szCs w:val="22"/>
        </w:rPr>
        <w:t>3.  Kompetence komunikativní</w:t>
      </w:r>
    </w:p>
    <w:p w:rsidR="0056111A" w:rsidRPr="003B461B" w:rsidRDefault="0056111A" w:rsidP="00CB7548">
      <w:pPr>
        <w:numPr>
          <w:ilvl w:val="0"/>
          <w:numId w:val="122"/>
        </w:numPr>
        <w:rPr>
          <w:sz w:val="22"/>
          <w:szCs w:val="22"/>
        </w:rPr>
      </w:pPr>
      <w:r w:rsidRPr="003B461B">
        <w:rPr>
          <w:sz w:val="22"/>
          <w:szCs w:val="22"/>
        </w:rPr>
        <w:t>Ovládá řeč, hovoří ve vhodně formulovaných větách, samostatně vyjadřuje své myšlenky, sdělení, otázky i odpovědi, rozumí slyšenému, slovně reaguje a vede smysluplný dialog</w:t>
      </w:r>
    </w:p>
    <w:p w:rsidR="0056111A" w:rsidRPr="003B461B" w:rsidRDefault="0056111A" w:rsidP="00CB7548">
      <w:pPr>
        <w:numPr>
          <w:ilvl w:val="0"/>
          <w:numId w:val="122"/>
        </w:numPr>
        <w:rPr>
          <w:sz w:val="22"/>
          <w:szCs w:val="22"/>
        </w:rPr>
      </w:pPr>
      <w:r w:rsidRPr="003B461B">
        <w:rPr>
          <w:sz w:val="22"/>
          <w:szCs w:val="22"/>
        </w:rPr>
        <w:t>Dokáže se vyjadřovat a sdělovat své prožitky, pocity a nálady různými prostředky (řečovými, výtvarnými, hudebními, dramatickými apod.)</w:t>
      </w:r>
    </w:p>
    <w:p w:rsidR="0056111A" w:rsidRPr="003B461B" w:rsidRDefault="0056111A" w:rsidP="00CB7548">
      <w:pPr>
        <w:numPr>
          <w:ilvl w:val="0"/>
          <w:numId w:val="122"/>
        </w:numPr>
        <w:rPr>
          <w:sz w:val="22"/>
          <w:szCs w:val="22"/>
        </w:rPr>
      </w:pPr>
      <w:r w:rsidRPr="003B461B">
        <w:rPr>
          <w:sz w:val="22"/>
          <w:szCs w:val="22"/>
        </w:rPr>
        <w:t>Domlouvá se gesty i slovy, rozlišuje některé symboly, rozumí jejich významu i funkci</w:t>
      </w:r>
    </w:p>
    <w:p w:rsidR="0056111A" w:rsidRPr="003B461B" w:rsidRDefault="0056111A" w:rsidP="00CB7548">
      <w:pPr>
        <w:numPr>
          <w:ilvl w:val="0"/>
          <w:numId w:val="122"/>
        </w:numPr>
        <w:rPr>
          <w:sz w:val="22"/>
          <w:szCs w:val="22"/>
        </w:rPr>
      </w:pPr>
      <w:r w:rsidRPr="003B461B">
        <w:rPr>
          <w:sz w:val="22"/>
          <w:szCs w:val="22"/>
        </w:rPr>
        <w:t>V běžných situacích komunikuje bez zábran a ostychu s dětmi i dospělými; chápe, že být komunikativní, vstřícné, iniciativní a aktivní je výhodou</w:t>
      </w:r>
    </w:p>
    <w:p w:rsidR="0056111A" w:rsidRPr="003B461B" w:rsidRDefault="0056111A" w:rsidP="00CB7548">
      <w:pPr>
        <w:numPr>
          <w:ilvl w:val="0"/>
          <w:numId w:val="122"/>
        </w:numPr>
        <w:rPr>
          <w:sz w:val="22"/>
          <w:szCs w:val="22"/>
        </w:rPr>
      </w:pPr>
      <w:r w:rsidRPr="003B461B">
        <w:rPr>
          <w:sz w:val="22"/>
          <w:szCs w:val="22"/>
        </w:rPr>
        <w:t>Ovládá dovednosti předcházející čtení a psaní</w:t>
      </w:r>
    </w:p>
    <w:p w:rsidR="0056111A" w:rsidRPr="003B461B" w:rsidRDefault="0056111A" w:rsidP="00CB7548">
      <w:pPr>
        <w:numPr>
          <w:ilvl w:val="0"/>
          <w:numId w:val="122"/>
        </w:numPr>
        <w:rPr>
          <w:sz w:val="22"/>
          <w:szCs w:val="22"/>
        </w:rPr>
      </w:pPr>
      <w:r w:rsidRPr="003B461B">
        <w:rPr>
          <w:sz w:val="22"/>
          <w:szCs w:val="22"/>
        </w:rPr>
        <w:t>Průběžně rozšiřuje svou slovní zásobu a aktivně ji používá k dokonalejší komunikaci s okolím</w:t>
      </w:r>
    </w:p>
    <w:p w:rsidR="0056111A" w:rsidRPr="003B461B" w:rsidRDefault="0056111A" w:rsidP="00CB7548">
      <w:pPr>
        <w:numPr>
          <w:ilvl w:val="0"/>
          <w:numId w:val="122"/>
        </w:numPr>
        <w:rPr>
          <w:sz w:val="22"/>
          <w:szCs w:val="22"/>
        </w:rPr>
      </w:pPr>
      <w:r w:rsidRPr="003B461B">
        <w:rPr>
          <w:sz w:val="22"/>
          <w:szCs w:val="22"/>
        </w:rPr>
        <w:t>Dovede využít informativní a komunikativní prostředky, se kterými se běžně setkává (knížky, encyklopedie, počítač, audiovizuální techniku, telefon apod.)</w:t>
      </w:r>
    </w:p>
    <w:p w:rsidR="0056111A" w:rsidRPr="003B461B" w:rsidRDefault="0056111A" w:rsidP="00CB7548">
      <w:pPr>
        <w:numPr>
          <w:ilvl w:val="0"/>
          <w:numId w:val="122"/>
        </w:numPr>
        <w:rPr>
          <w:sz w:val="22"/>
          <w:szCs w:val="22"/>
        </w:rPr>
      </w:pPr>
      <w:r w:rsidRPr="003B461B">
        <w:rPr>
          <w:sz w:val="22"/>
          <w:szCs w:val="22"/>
        </w:rPr>
        <w:t>Ví, že se lidé dorozumívají i jinými jazyky a že je možno se jim učit; má vytvořeny elementární předpoklady k učení se cizímu jazyku</w:t>
      </w:r>
    </w:p>
    <w:p w:rsidR="0056111A" w:rsidRPr="003B461B" w:rsidRDefault="0056111A" w:rsidP="0056111A">
      <w:pPr>
        <w:rPr>
          <w:sz w:val="22"/>
          <w:szCs w:val="22"/>
        </w:rPr>
      </w:pPr>
    </w:p>
    <w:p w:rsidR="0056111A" w:rsidRPr="003B461B" w:rsidRDefault="0056111A" w:rsidP="0056111A">
      <w:pPr>
        <w:ind w:left="360"/>
        <w:rPr>
          <w:bCs/>
          <w:sz w:val="22"/>
          <w:szCs w:val="22"/>
        </w:rPr>
      </w:pPr>
      <w:r w:rsidRPr="003B461B">
        <w:rPr>
          <w:bCs/>
          <w:sz w:val="22"/>
          <w:szCs w:val="22"/>
        </w:rPr>
        <w:t>4.  Kompetence sociální a personální</w:t>
      </w:r>
    </w:p>
    <w:p w:rsidR="0056111A" w:rsidRPr="003B461B" w:rsidRDefault="0056111A" w:rsidP="00CB7548">
      <w:pPr>
        <w:numPr>
          <w:ilvl w:val="0"/>
          <w:numId w:val="123"/>
        </w:numPr>
        <w:rPr>
          <w:sz w:val="22"/>
          <w:szCs w:val="22"/>
        </w:rPr>
      </w:pPr>
      <w:r w:rsidRPr="003B461B">
        <w:rPr>
          <w:sz w:val="22"/>
          <w:szCs w:val="22"/>
        </w:rPr>
        <w:t>Samostatně rozhoduje o svých činnostech; umí si vytvořit svůj názor a vyjádřit jej</w:t>
      </w:r>
    </w:p>
    <w:p w:rsidR="0056111A" w:rsidRPr="003B461B" w:rsidRDefault="0056111A" w:rsidP="00CB7548">
      <w:pPr>
        <w:numPr>
          <w:ilvl w:val="0"/>
          <w:numId w:val="123"/>
        </w:numPr>
        <w:rPr>
          <w:sz w:val="22"/>
          <w:szCs w:val="22"/>
        </w:rPr>
      </w:pPr>
      <w:r w:rsidRPr="003B461B">
        <w:rPr>
          <w:sz w:val="22"/>
          <w:szCs w:val="22"/>
        </w:rPr>
        <w:t>Uvědomuje si, že za sebe i své jednání odpovídá a nese důsledky</w:t>
      </w:r>
    </w:p>
    <w:p w:rsidR="0056111A" w:rsidRPr="003B461B" w:rsidRDefault="0056111A" w:rsidP="00CB7548">
      <w:pPr>
        <w:numPr>
          <w:ilvl w:val="0"/>
          <w:numId w:val="123"/>
        </w:numPr>
        <w:rPr>
          <w:sz w:val="22"/>
          <w:szCs w:val="22"/>
        </w:rPr>
      </w:pPr>
      <w:r w:rsidRPr="003B461B">
        <w:rPr>
          <w:sz w:val="22"/>
          <w:szCs w:val="22"/>
        </w:rPr>
        <w:t>Dětským způsobem projevuje citlivost a ohleduplnost k druhým, pomoc starším, rozpozná nevhodné chování; vnímá nespravedlnost, ubližování, agresivitu a lhostejnost</w:t>
      </w:r>
    </w:p>
    <w:p w:rsidR="0056111A" w:rsidRPr="003B461B" w:rsidRDefault="0056111A" w:rsidP="00CB7548">
      <w:pPr>
        <w:numPr>
          <w:ilvl w:val="0"/>
          <w:numId w:val="123"/>
        </w:numPr>
        <w:rPr>
          <w:sz w:val="22"/>
          <w:szCs w:val="22"/>
        </w:rPr>
      </w:pPr>
      <w:r w:rsidRPr="003B461B">
        <w:rPr>
          <w:sz w:val="22"/>
          <w:szCs w:val="22"/>
        </w:rPr>
        <w:t>Ve skupině se dokáže prosadit, ale i podřídit; při společných činnostech se domlouvá a spolupracuje; v běžných situacích uplatňuje základní společenské návyky a pravidla společenského styku; je schopné respektovat druhé, přijímat a uzavírat kompromisy</w:t>
      </w:r>
    </w:p>
    <w:p w:rsidR="0056111A" w:rsidRPr="003B461B" w:rsidRDefault="0056111A" w:rsidP="00CB7548">
      <w:pPr>
        <w:numPr>
          <w:ilvl w:val="0"/>
          <w:numId w:val="123"/>
        </w:numPr>
        <w:rPr>
          <w:sz w:val="22"/>
          <w:szCs w:val="22"/>
        </w:rPr>
      </w:pPr>
      <w:r w:rsidRPr="003B461B">
        <w:rPr>
          <w:sz w:val="22"/>
          <w:szCs w:val="22"/>
        </w:rPr>
        <w:t>Napodobuje modely prosociálního chování a mezilidských vztahů, které nachází ve svém okolí</w:t>
      </w:r>
    </w:p>
    <w:p w:rsidR="0056111A" w:rsidRPr="003B461B" w:rsidRDefault="0056111A" w:rsidP="00CB7548">
      <w:pPr>
        <w:numPr>
          <w:ilvl w:val="0"/>
          <w:numId w:val="123"/>
        </w:numPr>
        <w:rPr>
          <w:sz w:val="22"/>
          <w:szCs w:val="22"/>
        </w:rPr>
      </w:pPr>
      <w:r w:rsidRPr="003B461B">
        <w:rPr>
          <w:sz w:val="22"/>
          <w:szCs w:val="22"/>
        </w:rPr>
        <w:t>Spolupodílí se na společných rozhodnutích; přijímá vyjasněné a zdůvodněné povinnosti; dodržuje dohodnutá a pochopená pravidla a přizpůsobí se jim</w:t>
      </w:r>
    </w:p>
    <w:p w:rsidR="0056111A" w:rsidRPr="003B461B" w:rsidRDefault="0056111A" w:rsidP="00CB7548">
      <w:pPr>
        <w:numPr>
          <w:ilvl w:val="0"/>
          <w:numId w:val="123"/>
        </w:numPr>
        <w:rPr>
          <w:sz w:val="22"/>
          <w:szCs w:val="22"/>
        </w:rPr>
      </w:pPr>
      <w:r w:rsidRPr="003B461B">
        <w:rPr>
          <w:sz w:val="22"/>
          <w:szCs w:val="22"/>
        </w:rPr>
        <w:t>Při setkání s neznámými lidmi či v neznámých situacích se chová obezřetně; nevhodné chování i komunikaci, která je mu nepříjemná umí odmítnout</w:t>
      </w:r>
    </w:p>
    <w:p w:rsidR="0056111A" w:rsidRPr="003B461B" w:rsidRDefault="0056111A" w:rsidP="00CB7548">
      <w:pPr>
        <w:numPr>
          <w:ilvl w:val="0"/>
          <w:numId w:val="123"/>
        </w:numPr>
        <w:rPr>
          <w:sz w:val="22"/>
          <w:szCs w:val="22"/>
        </w:rPr>
      </w:pPr>
      <w:r w:rsidRPr="003B461B">
        <w:rPr>
          <w:sz w:val="22"/>
          <w:szCs w:val="22"/>
        </w:rPr>
        <w:t>Je schopno chápat, že lidé jsou různí a umí být tolerantní k jejich odlišnostem a jedinečnostem</w:t>
      </w:r>
    </w:p>
    <w:p w:rsidR="0056111A" w:rsidRPr="003B461B" w:rsidRDefault="0056111A" w:rsidP="00CB7548">
      <w:pPr>
        <w:numPr>
          <w:ilvl w:val="0"/>
          <w:numId w:val="123"/>
        </w:numPr>
        <w:rPr>
          <w:sz w:val="22"/>
          <w:szCs w:val="22"/>
        </w:rPr>
      </w:pPr>
      <w:r w:rsidRPr="003B461B">
        <w:rPr>
          <w:sz w:val="22"/>
          <w:szCs w:val="22"/>
        </w:rPr>
        <w:t>Chápe, že nespravedlnost, ubližování, ponižování, lhostejnost, agresivita a násilí se nevyplácí a že vzniklé konflikty je lépe řešit dohodou; dokáže se bránit projevům násilí jiného dítěte, ponižování a ubližování</w:t>
      </w:r>
    </w:p>
    <w:p w:rsidR="0056111A" w:rsidRPr="003B461B" w:rsidRDefault="0056111A" w:rsidP="0056111A">
      <w:pPr>
        <w:rPr>
          <w:sz w:val="22"/>
          <w:szCs w:val="22"/>
        </w:rPr>
      </w:pPr>
    </w:p>
    <w:p w:rsidR="0056111A" w:rsidRPr="003B461B" w:rsidRDefault="0056111A" w:rsidP="0056111A">
      <w:pPr>
        <w:ind w:left="360"/>
        <w:rPr>
          <w:bCs/>
          <w:sz w:val="22"/>
          <w:szCs w:val="22"/>
        </w:rPr>
      </w:pPr>
      <w:r w:rsidRPr="003B461B">
        <w:rPr>
          <w:bCs/>
          <w:sz w:val="22"/>
          <w:szCs w:val="22"/>
        </w:rPr>
        <w:t>5. Kompetence činnostní a občanské</w:t>
      </w:r>
    </w:p>
    <w:p w:rsidR="0056111A" w:rsidRPr="003B461B" w:rsidRDefault="0056111A" w:rsidP="00CB7548">
      <w:pPr>
        <w:numPr>
          <w:ilvl w:val="0"/>
          <w:numId w:val="124"/>
        </w:numPr>
        <w:rPr>
          <w:sz w:val="22"/>
          <w:szCs w:val="22"/>
        </w:rPr>
      </w:pPr>
      <w:r w:rsidRPr="003B461B">
        <w:rPr>
          <w:sz w:val="22"/>
          <w:szCs w:val="22"/>
        </w:rPr>
        <w:t>Svoje činnosti a hry se učí plánovat, organizovat, řídit a vyhodnocovat</w:t>
      </w:r>
    </w:p>
    <w:p w:rsidR="0056111A" w:rsidRPr="003B461B" w:rsidRDefault="0056111A" w:rsidP="00CB7548">
      <w:pPr>
        <w:numPr>
          <w:ilvl w:val="0"/>
          <w:numId w:val="124"/>
        </w:numPr>
        <w:rPr>
          <w:sz w:val="22"/>
          <w:szCs w:val="22"/>
        </w:rPr>
      </w:pPr>
      <w:r w:rsidRPr="003B461B">
        <w:rPr>
          <w:sz w:val="22"/>
          <w:szCs w:val="22"/>
        </w:rPr>
        <w:t>Dokáže rozpoznat a využívat svoje vlastní silné stránky, poznávat svoje slabé stránky</w:t>
      </w:r>
    </w:p>
    <w:p w:rsidR="0056111A" w:rsidRPr="003B461B" w:rsidRDefault="0056111A" w:rsidP="00CB7548">
      <w:pPr>
        <w:numPr>
          <w:ilvl w:val="0"/>
          <w:numId w:val="124"/>
        </w:numPr>
        <w:rPr>
          <w:sz w:val="22"/>
          <w:szCs w:val="22"/>
        </w:rPr>
      </w:pPr>
      <w:r w:rsidRPr="003B461B">
        <w:rPr>
          <w:sz w:val="22"/>
          <w:szCs w:val="22"/>
        </w:rPr>
        <w:t>Odhaduje rizika svých nápadů, jde za svým záměrem, ale také se přizpůsobuje daným okolnostem</w:t>
      </w:r>
    </w:p>
    <w:p w:rsidR="0056111A" w:rsidRPr="003B461B" w:rsidRDefault="0056111A" w:rsidP="00CB7548">
      <w:pPr>
        <w:numPr>
          <w:ilvl w:val="0"/>
          <w:numId w:val="124"/>
        </w:numPr>
        <w:rPr>
          <w:sz w:val="22"/>
          <w:szCs w:val="22"/>
        </w:rPr>
      </w:pPr>
      <w:r w:rsidRPr="003B461B">
        <w:rPr>
          <w:sz w:val="22"/>
          <w:szCs w:val="22"/>
        </w:rPr>
        <w:t>Chápe, že se může o tom, co dělá, rozhodovat svobodně, ale že za svá rozhodnutí také odpovídá</w:t>
      </w:r>
    </w:p>
    <w:p w:rsidR="0056111A" w:rsidRPr="003B461B" w:rsidRDefault="0056111A" w:rsidP="00CB7548">
      <w:pPr>
        <w:numPr>
          <w:ilvl w:val="0"/>
          <w:numId w:val="124"/>
        </w:numPr>
        <w:rPr>
          <w:sz w:val="22"/>
          <w:szCs w:val="22"/>
        </w:rPr>
      </w:pPr>
      <w:r w:rsidRPr="003B461B">
        <w:rPr>
          <w:sz w:val="22"/>
          <w:szCs w:val="22"/>
        </w:rPr>
        <w:t>Má smysl pro povinnost ve hře, práci i učení; k úkolům a povinnostem přistupuje odpovědně; váží si práce i úsilí druhých</w:t>
      </w:r>
    </w:p>
    <w:p w:rsidR="0056111A" w:rsidRPr="003B461B" w:rsidRDefault="0056111A" w:rsidP="00CB7548">
      <w:pPr>
        <w:numPr>
          <w:ilvl w:val="0"/>
          <w:numId w:val="124"/>
        </w:numPr>
        <w:rPr>
          <w:sz w:val="22"/>
          <w:szCs w:val="22"/>
        </w:rPr>
      </w:pPr>
      <w:r w:rsidRPr="003B461B">
        <w:rPr>
          <w:sz w:val="22"/>
          <w:szCs w:val="22"/>
        </w:rPr>
        <w:t>Zajímá se o druhé i o to, co se kolem něj děje; je otevřené aktuálnímu dění</w:t>
      </w:r>
    </w:p>
    <w:p w:rsidR="0056111A" w:rsidRPr="003B461B" w:rsidRDefault="0056111A" w:rsidP="00CB7548">
      <w:pPr>
        <w:numPr>
          <w:ilvl w:val="0"/>
          <w:numId w:val="124"/>
        </w:numPr>
        <w:rPr>
          <w:sz w:val="22"/>
          <w:szCs w:val="22"/>
        </w:rPr>
      </w:pPr>
      <w:r w:rsidRPr="003B461B">
        <w:rPr>
          <w:sz w:val="22"/>
          <w:szCs w:val="22"/>
        </w:rPr>
        <w:t>Chápe, že zájem o to, co se kolem něho děje, činorodost, pracovitost a podnikavost jsou přínosem a že naopak lhostejnost, nevšímavost, pohodlnost a nízká aktivita mají své nepříznivé důsledky</w:t>
      </w:r>
    </w:p>
    <w:p w:rsidR="0056111A" w:rsidRPr="003B461B" w:rsidRDefault="0056111A" w:rsidP="00CB7548">
      <w:pPr>
        <w:numPr>
          <w:ilvl w:val="0"/>
          <w:numId w:val="124"/>
        </w:numPr>
        <w:rPr>
          <w:sz w:val="22"/>
          <w:szCs w:val="22"/>
        </w:rPr>
      </w:pPr>
      <w:r w:rsidRPr="003B461B">
        <w:rPr>
          <w:sz w:val="22"/>
          <w:szCs w:val="22"/>
        </w:rPr>
        <w:t>Má základní dětskou představu o tom, co je v souladu se základními lidskými hodnotami a normami, i co je s nimi v rozporu, a snaží se podle toho chovat</w:t>
      </w:r>
    </w:p>
    <w:p w:rsidR="0056111A" w:rsidRPr="003B461B" w:rsidRDefault="0056111A" w:rsidP="00CB7548">
      <w:pPr>
        <w:numPr>
          <w:ilvl w:val="0"/>
          <w:numId w:val="124"/>
        </w:numPr>
        <w:rPr>
          <w:sz w:val="22"/>
          <w:szCs w:val="22"/>
        </w:rPr>
      </w:pPr>
      <w:r w:rsidRPr="003B461B">
        <w:rPr>
          <w:sz w:val="22"/>
          <w:szCs w:val="22"/>
        </w:rPr>
        <w:t>Spoluvytváří pravidla společného soužití mezi vrstevníky, rozumí jejich smyslu a chápe potřebu je zachovávat</w:t>
      </w:r>
    </w:p>
    <w:p w:rsidR="0056111A" w:rsidRPr="003B461B" w:rsidRDefault="0056111A" w:rsidP="00CB7548">
      <w:pPr>
        <w:numPr>
          <w:ilvl w:val="0"/>
          <w:numId w:val="124"/>
        </w:numPr>
        <w:rPr>
          <w:sz w:val="22"/>
          <w:szCs w:val="22"/>
        </w:rPr>
      </w:pPr>
      <w:r w:rsidRPr="003B461B">
        <w:rPr>
          <w:sz w:val="22"/>
          <w:szCs w:val="22"/>
        </w:rPr>
        <w:t>Uvědomuje si svá práva i práva druhých, učí se je hájit a respektovat; chápe, že všichni lidé mají stejnou hodnotu</w:t>
      </w:r>
    </w:p>
    <w:p w:rsidR="0056111A" w:rsidRPr="003B461B" w:rsidRDefault="0056111A" w:rsidP="00CB7548">
      <w:pPr>
        <w:numPr>
          <w:ilvl w:val="0"/>
          <w:numId w:val="124"/>
        </w:numPr>
        <w:rPr>
          <w:sz w:val="22"/>
          <w:szCs w:val="22"/>
        </w:rPr>
      </w:pPr>
      <w:r w:rsidRPr="003B461B">
        <w:rPr>
          <w:sz w:val="22"/>
          <w:szCs w:val="22"/>
        </w:rPr>
        <w:t>Ví, že není jedno, v jakém prostředí žije, uvědomuje si, že se svým chováním na něm podílí a že je může ovlivnit</w:t>
      </w:r>
    </w:p>
    <w:p w:rsidR="0056111A" w:rsidRPr="003B461B" w:rsidRDefault="0056111A" w:rsidP="00CB7548">
      <w:pPr>
        <w:numPr>
          <w:ilvl w:val="0"/>
          <w:numId w:val="124"/>
        </w:numPr>
        <w:rPr>
          <w:b/>
          <w:bCs/>
          <w:sz w:val="22"/>
          <w:szCs w:val="22"/>
        </w:rPr>
      </w:pPr>
      <w:r w:rsidRPr="003B461B">
        <w:rPr>
          <w:sz w:val="22"/>
          <w:szCs w:val="22"/>
        </w:rPr>
        <w:t>Dbá na osobní zdraví a bezpečí svoje i druhých, chová se odpovědně s ohledem na zdravé a bezpečné okolní prostředí (přírodní i společenské)</w:t>
      </w:r>
    </w:p>
    <w:p w:rsidR="0056111A" w:rsidRPr="003B461B" w:rsidRDefault="0056111A" w:rsidP="0056111A">
      <w:pPr>
        <w:rPr>
          <w:sz w:val="22"/>
          <w:szCs w:val="22"/>
        </w:rPr>
      </w:pPr>
    </w:p>
    <w:p w:rsidR="0056111A" w:rsidRPr="003B461B" w:rsidRDefault="0056111A" w:rsidP="0056111A">
      <w:pPr>
        <w:rPr>
          <w:sz w:val="22"/>
          <w:szCs w:val="22"/>
        </w:rPr>
      </w:pPr>
    </w:p>
    <w:p w:rsidR="007706C8" w:rsidRPr="003B461B" w:rsidRDefault="007706C8" w:rsidP="0056111A">
      <w:pPr>
        <w:rPr>
          <w:sz w:val="22"/>
          <w:szCs w:val="22"/>
        </w:rPr>
      </w:pPr>
    </w:p>
    <w:p w:rsidR="007706C8" w:rsidRPr="003B461B" w:rsidRDefault="007706C8" w:rsidP="0056111A">
      <w:pPr>
        <w:rPr>
          <w:sz w:val="22"/>
          <w:szCs w:val="22"/>
        </w:rPr>
      </w:pPr>
    </w:p>
    <w:p w:rsidR="007706C8" w:rsidRPr="003B461B" w:rsidRDefault="007706C8" w:rsidP="0056111A">
      <w:pPr>
        <w:rPr>
          <w:sz w:val="22"/>
          <w:szCs w:val="22"/>
        </w:rPr>
      </w:pPr>
    </w:p>
    <w:p w:rsidR="007706C8" w:rsidRPr="003B461B" w:rsidRDefault="007706C8" w:rsidP="0056111A">
      <w:pPr>
        <w:rPr>
          <w:sz w:val="22"/>
          <w:szCs w:val="22"/>
        </w:rPr>
      </w:pPr>
    </w:p>
    <w:p w:rsidR="007706C8" w:rsidRPr="003B461B" w:rsidRDefault="007706C8" w:rsidP="0056111A">
      <w:pPr>
        <w:rPr>
          <w:sz w:val="22"/>
          <w:szCs w:val="22"/>
        </w:rPr>
      </w:pPr>
    </w:p>
    <w:p w:rsidR="007706C8" w:rsidRPr="003B461B" w:rsidRDefault="007706C8" w:rsidP="0056111A">
      <w:pPr>
        <w:rPr>
          <w:sz w:val="22"/>
          <w:szCs w:val="22"/>
        </w:rPr>
      </w:pPr>
    </w:p>
    <w:p w:rsidR="007706C8" w:rsidRPr="003B461B" w:rsidRDefault="007706C8" w:rsidP="0056111A">
      <w:pPr>
        <w:rPr>
          <w:sz w:val="22"/>
          <w:szCs w:val="22"/>
        </w:rPr>
      </w:pPr>
    </w:p>
    <w:p w:rsidR="007706C8" w:rsidRPr="003B461B" w:rsidRDefault="007706C8" w:rsidP="0056111A">
      <w:pPr>
        <w:rPr>
          <w:sz w:val="22"/>
          <w:szCs w:val="22"/>
        </w:rPr>
      </w:pPr>
    </w:p>
    <w:p w:rsidR="007706C8" w:rsidRPr="003B461B" w:rsidRDefault="007706C8" w:rsidP="0056111A">
      <w:pPr>
        <w:rPr>
          <w:sz w:val="22"/>
          <w:szCs w:val="22"/>
        </w:rPr>
      </w:pPr>
    </w:p>
    <w:p w:rsidR="007706C8" w:rsidRPr="003B461B" w:rsidRDefault="007706C8" w:rsidP="0056111A">
      <w:pPr>
        <w:rPr>
          <w:sz w:val="22"/>
          <w:szCs w:val="22"/>
        </w:rPr>
      </w:pPr>
    </w:p>
    <w:p w:rsidR="007706C8" w:rsidRPr="003B461B" w:rsidRDefault="007706C8" w:rsidP="0056111A">
      <w:pPr>
        <w:rPr>
          <w:sz w:val="22"/>
          <w:szCs w:val="22"/>
        </w:rPr>
      </w:pPr>
    </w:p>
    <w:p w:rsidR="007706C8" w:rsidRPr="003B461B" w:rsidRDefault="007706C8" w:rsidP="0056111A">
      <w:pPr>
        <w:rPr>
          <w:sz w:val="22"/>
          <w:szCs w:val="22"/>
        </w:rPr>
      </w:pPr>
    </w:p>
    <w:p w:rsidR="007706C8" w:rsidRPr="003B461B" w:rsidRDefault="007706C8" w:rsidP="0056111A">
      <w:pPr>
        <w:rPr>
          <w:sz w:val="22"/>
          <w:szCs w:val="22"/>
        </w:rPr>
      </w:pPr>
    </w:p>
    <w:p w:rsidR="007706C8" w:rsidRPr="003B461B" w:rsidRDefault="007706C8" w:rsidP="0056111A">
      <w:pPr>
        <w:rPr>
          <w:sz w:val="22"/>
          <w:szCs w:val="22"/>
        </w:rPr>
      </w:pPr>
    </w:p>
    <w:p w:rsidR="007706C8" w:rsidRPr="003B461B" w:rsidRDefault="007706C8" w:rsidP="0056111A">
      <w:pPr>
        <w:rPr>
          <w:sz w:val="22"/>
          <w:szCs w:val="22"/>
        </w:rPr>
      </w:pPr>
    </w:p>
    <w:p w:rsidR="007706C8" w:rsidRDefault="007706C8" w:rsidP="0056111A">
      <w:pPr>
        <w:rPr>
          <w:sz w:val="22"/>
          <w:szCs w:val="22"/>
        </w:rPr>
      </w:pPr>
    </w:p>
    <w:p w:rsidR="00603B8B" w:rsidRDefault="00603B8B" w:rsidP="0056111A">
      <w:pPr>
        <w:rPr>
          <w:sz w:val="22"/>
          <w:szCs w:val="22"/>
        </w:rPr>
      </w:pPr>
    </w:p>
    <w:p w:rsidR="00603B8B" w:rsidRDefault="00603B8B" w:rsidP="0056111A">
      <w:pPr>
        <w:rPr>
          <w:sz w:val="22"/>
          <w:szCs w:val="22"/>
        </w:rPr>
      </w:pPr>
    </w:p>
    <w:p w:rsidR="00603B8B" w:rsidRDefault="00603B8B" w:rsidP="0056111A">
      <w:pPr>
        <w:rPr>
          <w:sz w:val="22"/>
          <w:szCs w:val="22"/>
        </w:rPr>
      </w:pPr>
    </w:p>
    <w:p w:rsidR="00603B8B" w:rsidRDefault="00603B8B" w:rsidP="0056111A">
      <w:pPr>
        <w:rPr>
          <w:sz w:val="22"/>
          <w:szCs w:val="22"/>
        </w:rPr>
      </w:pPr>
    </w:p>
    <w:p w:rsidR="00603B8B" w:rsidRDefault="00603B8B" w:rsidP="0056111A">
      <w:pPr>
        <w:rPr>
          <w:sz w:val="22"/>
          <w:szCs w:val="22"/>
        </w:rPr>
      </w:pPr>
    </w:p>
    <w:p w:rsidR="00603B8B" w:rsidRDefault="00603B8B" w:rsidP="0056111A">
      <w:pPr>
        <w:rPr>
          <w:sz w:val="22"/>
          <w:szCs w:val="22"/>
        </w:rPr>
      </w:pPr>
    </w:p>
    <w:p w:rsidR="00603B8B" w:rsidRDefault="00603B8B" w:rsidP="0056111A">
      <w:pPr>
        <w:rPr>
          <w:sz w:val="22"/>
          <w:szCs w:val="22"/>
        </w:rPr>
      </w:pPr>
    </w:p>
    <w:p w:rsidR="00603B8B" w:rsidRDefault="00603B8B" w:rsidP="0056111A">
      <w:pPr>
        <w:rPr>
          <w:sz w:val="22"/>
          <w:szCs w:val="22"/>
        </w:rPr>
      </w:pPr>
    </w:p>
    <w:p w:rsidR="00603B8B" w:rsidRDefault="00603B8B" w:rsidP="0056111A">
      <w:pPr>
        <w:rPr>
          <w:sz w:val="22"/>
          <w:szCs w:val="22"/>
        </w:rPr>
      </w:pPr>
    </w:p>
    <w:p w:rsidR="00603B8B" w:rsidRDefault="00603B8B" w:rsidP="0056111A">
      <w:pPr>
        <w:rPr>
          <w:sz w:val="22"/>
          <w:szCs w:val="22"/>
        </w:rPr>
      </w:pPr>
    </w:p>
    <w:p w:rsidR="00603B8B" w:rsidRDefault="00603B8B" w:rsidP="0056111A">
      <w:pPr>
        <w:rPr>
          <w:sz w:val="22"/>
          <w:szCs w:val="22"/>
        </w:rPr>
      </w:pPr>
    </w:p>
    <w:p w:rsidR="00603B8B" w:rsidRDefault="00603B8B" w:rsidP="0056111A">
      <w:pPr>
        <w:rPr>
          <w:sz w:val="22"/>
          <w:szCs w:val="22"/>
        </w:rPr>
      </w:pPr>
    </w:p>
    <w:p w:rsidR="00603B8B" w:rsidRDefault="00603B8B" w:rsidP="0056111A">
      <w:pPr>
        <w:rPr>
          <w:sz w:val="22"/>
          <w:szCs w:val="22"/>
        </w:rPr>
      </w:pPr>
    </w:p>
    <w:p w:rsidR="00603B8B" w:rsidRDefault="00603B8B" w:rsidP="0056111A">
      <w:pPr>
        <w:rPr>
          <w:sz w:val="22"/>
          <w:szCs w:val="22"/>
        </w:rPr>
      </w:pPr>
    </w:p>
    <w:p w:rsidR="00603B8B" w:rsidRDefault="00603B8B" w:rsidP="0056111A">
      <w:pPr>
        <w:rPr>
          <w:sz w:val="22"/>
          <w:szCs w:val="22"/>
        </w:rPr>
      </w:pPr>
    </w:p>
    <w:p w:rsidR="00603B8B" w:rsidRDefault="00603B8B" w:rsidP="0056111A">
      <w:pPr>
        <w:rPr>
          <w:sz w:val="22"/>
          <w:szCs w:val="22"/>
        </w:rPr>
      </w:pPr>
    </w:p>
    <w:p w:rsidR="00603B8B" w:rsidRDefault="00603B8B" w:rsidP="0056111A">
      <w:pPr>
        <w:rPr>
          <w:sz w:val="22"/>
          <w:szCs w:val="22"/>
        </w:rPr>
      </w:pPr>
    </w:p>
    <w:p w:rsidR="00603B8B" w:rsidRDefault="00603B8B" w:rsidP="0056111A">
      <w:pPr>
        <w:rPr>
          <w:sz w:val="22"/>
          <w:szCs w:val="22"/>
        </w:rPr>
      </w:pPr>
    </w:p>
    <w:p w:rsidR="00603B8B" w:rsidRDefault="00603B8B" w:rsidP="0056111A">
      <w:pPr>
        <w:rPr>
          <w:sz w:val="22"/>
          <w:szCs w:val="22"/>
        </w:rPr>
      </w:pPr>
    </w:p>
    <w:p w:rsidR="00603B8B" w:rsidRDefault="00603B8B" w:rsidP="0056111A">
      <w:pPr>
        <w:rPr>
          <w:sz w:val="22"/>
          <w:szCs w:val="22"/>
        </w:rPr>
      </w:pPr>
    </w:p>
    <w:p w:rsidR="00603B8B" w:rsidRDefault="00603B8B" w:rsidP="0056111A">
      <w:pPr>
        <w:rPr>
          <w:sz w:val="22"/>
          <w:szCs w:val="22"/>
        </w:rPr>
      </w:pPr>
    </w:p>
    <w:p w:rsidR="00603B8B" w:rsidRDefault="00603B8B" w:rsidP="0056111A">
      <w:pPr>
        <w:rPr>
          <w:sz w:val="22"/>
          <w:szCs w:val="22"/>
        </w:rPr>
      </w:pPr>
    </w:p>
    <w:p w:rsidR="00603B8B" w:rsidRDefault="00603B8B" w:rsidP="0056111A">
      <w:pPr>
        <w:rPr>
          <w:sz w:val="22"/>
          <w:szCs w:val="22"/>
        </w:rPr>
      </w:pPr>
    </w:p>
    <w:p w:rsidR="00603B8B" w:rsidRDefault="00603B8B" w:rsidP="0056111A">
      <w:pPr>
        <w:rPr>
          <w:sz w:val="22"/>
          <w:szCs w:val="22"/>
        </w:rPr>
      </w:pPr>
    </w:p>
    <w:p w:rsidR="00603B8B" w:rsidRDefault="00603B8B" w:rsidP="0056111A">
      <w:pPr>
        <w:rPr>
          <w:sz w:val="22"/>
          <w:szCs w:val="22"/>
        </w:rPr>
      </w:pPr>
    </w:p>
    <w:p w:rsidR="00603B8B" w:rsidRPr="003B461B" w:rsidRDefault="00603B8B" w:rsidP="0056111A">
      <w:pPr>
        <w:rPr>
          <w:sz w:val="22"/>
          <w:szCs w:val="22"/>
        </w:rPr>
      </w:pPr>
    </w:p>
    <w:p w:rsidR="007706C8" w:rsidRPr="003B461B" w:rsidRDefault="007706C8" w:rsidP="0056111A">
      <w:pPr>
        <w:rPr>
          <w:sz w:val="22"/>
          <w:szCs w:val="22"/>
        </w:rPr>
      </w:pPr>
    </w:p>
    <w:p w:rsidR="002937E1" w:rsidRPr="003B461B" w:rsidRDefault="0056111A" w:rsidP="00B70CD9">
      <w:pPr>
        <w:rPr>
          <w:b/>
          <w:sz w:val="22"/>
          <w:szCs w:val="22"/>
        </w:rPr>
      </w:pPr>
      <w:r w:rsidRPr="003B461B">
        <w:rPr>
          <w:b/>
          <w:i/>
          <w:sz w:val="22"/>
          <w:szCs w:val="22"/>
        </w:rPr>
        <w:t xml:space="preserve">Příloha č. 2 </w:t>
      </w:r>
      <w:r w:rsidR="00B70CD9" w:rsidRPr="003B461B">
        <w:rPr>
          <w:b/>
          <w:i/>
          <w:sz w:val="22"/>
          <w:szCs w:val="22"/>
        </w:rPr>
        <w:t>Týdenní hodnotící list</w:t>
      </w:r>
    </w:p>
    <w:p w:rsidR="002937E1" w:rsidRPr="003B461B" w:rsidRDefault="002937E1" w:rsidP="00B70CD9">
      <w:pPr>
        <w:rPr>
          <w:b/>
          <w:sz w:val="22"/>
          <w:szCs w:val="22"/>
        </w:rPr>
      </w:pPr>
    </w:p>
    <w:p w:rsidR="0056111A" w:rsidRPr="003B461B" w:rsidRDefault="0056111A" w:rsidP="00B70CD9">
      <w:pPr>
        <w:rPr>
          <w:b/>
          <w:sz w:val="22"/>
          <w:szCs w:val="22"/>
        </w:rPr>
      </w:pPr>
    </w:p>
    <w:p w:rsidR="0056111A" w:rsidRPr="003B461B" w:rsidRDefault="0056111A" w:rsidP="00B70CD9">
      <w:pPr>
        <w:rPr>
          <w:sz w:val="22"/>
          <w:szCs w:val="22"/>
        </w:rPr>
      </w:pPr>
    </w:p>
    <w:p w:rsidR="002937E1" w:rsidRPr="003B461B" w:rsidRDefault="0056111A" w:rsidP="00CE2DD7">
      <w:pPr>
        <w:pStyle w:val="Nadpis3"/>
        <w:jc w:val="center"/>
        <w:rPr>
          <w:rFonts w:ascii="Times New Roman" w:hAnsi="Times New Roman" w:cs="Times New Roman"/>
          <w:sz w:val="22"/>
          <w:szCs w:val="22"/>
        </w:rPr>
      </w:pPr>
      <w:r w:rsidRPr="003B461B">
        <w:rPr>
          <w:rFonts w:ascii="Times New Roman" w:hAnsi="Times New Roman" w:cs="Times New Roman"/>
          <w:sz w:val="22"/>
          <w:szCs w:val="22"/>
        </w:rPr>
        <w:t>TÝDENNÍ HODNOTÍCÍ LIST</w:t>
      </w:r>
    </w:p>
    <w:p w:rsidR="0056111A" w:rsidRPr="003B461B" w:rsidRDefault="0056111A" w:rsidP="0056111A">
      <w:pPr>
        <w:rPr>
          <w:sz w:val="22"/>
          <w:szCs w:val="22"/>
        </w:rPr>
      </w:pPr>
    </w:p>
    <w:p w:rsidR="0056111A" w:rsidRPr="003B461B" w:rsidRDefault="002937E1" w:rsidP="0056111A">
      <w:pPr>
        <w:pStyle w:val="Zkladntext2"/>
        <w:rPr>
          <w:rFonts w:ascii="Times New Roman" w:hAnsi="Times New Roman" w:cs="Times New Roman"/>
          <w:bCs/>
        </w:rPr>
      </w:pPr>
      <w:r w:rsidRPr="003B461B">
        <w:rPr>
          <w:rFonts w:ascii="Times New Roman" w:hAnsi="Times New Roman" w:cs="Times New Roman"/>
          <w:bCs/>
        </w:rPr>
        <w:t>TÉMA:</w:t>
      </w:r>
    </w:p>
    <w:p w:rsidR="0056111A" w:rsidRPr="003B461B" w:rsidRDefault="002937E1" w:rsidP="0056111A">
      <w:pPr>
        <w:pStyle w:val="Zkladntext2"/>
        <w:rPr>
          <w:rFonts w:ascii="Times New Roman" w:hAnsi="Times New Roman" w:cs="Times New Roman"/>
          <w:bCs/>
        </w:rPr>
      </w:pPr>
      <w:r w:rsidRPr="003B461B">
        <w:rPr>
          <w:rFonts w:ascii="Times New Roman" w:hAnsi="Times New Roman" w:cs="Times New Roman"/>
          <w:bCs/>
        </w:rPr>
        <w:t>PODTÉMA:</w:t>
      </w:r>
    </w:p>
    <w:p w:rsidR="00CE2DD7" w:rsidRPr="003B461B" w:rsidRDefault="00CE2DD7" w:rsidP="0056111A">
      <w:pPr>
        <w:pStyle w:val="Zkladntext2"/>
        <w:rPr>
          <w:rFonts w:ascii="Times New Roman" w:hAnsi="Times New Roman" w:cs="Times New Roman"/>
          <w:bCs/>
        </w:rPr>
      </w:pPr>
    </w:p>
    <w:p w:rsidR="0056111A" w:rsidRPr="003B461B" w:rsidRDefault="0056111A" w:rsidP="0056111A">
      <w:pPr>
        <w:rPr>
          <w:sz w:val="22"/>
          <w:szCs w:val="22"/>
        </w:rPr>
      </w:pPr>
      <w:r w:rsidRPr="003B461B">
        <w:rPr>
          <w:sz w:val="22"/>
          <w:szCs w:val="22"/>
        </w:rPr>
        <w:t>CO DĚTI NEJVÍCE ZAU</w:t>
      </w:r>
      <w:r w:rsidR="002937E1" w:rsidRPr="003B461B">
        <w:rPr>
          <w:sz w:val="22"/>
          <w:szCs w:val="22"/>
        </w:rPr>
        <w:t>JALO:</w:t>
      </w:r>
    </w:p>
    <w:p w:rsidR="00CE2DD7" w:rsidRPr="003B461B" w:rsidRDefault="00CE2DD7" w:rsidP="0056111A">
      <w:pPr>
        <w:rPr>
          <w:sz w:val="22"/>
          <w:szCs w:val="22"/>
        </w:rPr>
      </w:pPr>
    </w:p>
    <w:p w:rsidR="002937E1" w:rsidRPr="003B461B" w:rsidRDefault="002937E1" w:rsidP="0056111A">
      <w:pPr>
        <w:rPr>
          <w:sz w:val="22"/>
          <w:szCs w:val="22"/>
        </w:rPr>
      </w:pPr>
    </w:p>
    <w:p w:rsidR="002937E1" w:rsidRPr="003B461B" w:rsidRDefault="002937E1" w:rsidP="0056111A">
      <w:pPr>
        <w:rPr>
          <w:sz w:val="22"/>
          <w:szCs w:val="22"/>
        </w:rPr>
      </w:pPr>
    </w:p>
    <w:p w:rsidR="002937E1" w:rsidRPr="003B461B" w:rsidRDefault="002937E1" w:rsidP="0056111A">
      <w:pPr>
        <w:rPr>
          <w:sz w:val="22"/>
          <w:szCs w:val="22"/>
        </w:rPr>
      </w:pPr>
    </w:p>
    <w:p w:rsidR="0056111A" w:rsidRPr="003B461B" w:rsidRDefault="0056111A" w:rsidP="002937E1">
      <w:pPr>
        <w:rPr>
          <w:sz w:val="22"/>
          <w:szCs w:val="22"/>
        </w:rPr>
      </w:pPr>
      <w:r w:rsidRPr="003B461B">
        <w:rPr>
          <w:sz w:val="22"/>
          <w:szCs w:val="22"/>
        </w:rPr>
        <w:t>CO SE DĚTI NAUČILY</w:t>
      </w:r>
      <w:r w:rsidR="002937E1" w:rsidRPr="003B461B">
        <w:rPr>
          <w:sz w:val="22"/>
          <w:szCs w:val="22"/>
        </w:rPr>
        <w:t>:</w:t>
      </w:r>
    </w:p>
    <w:p w:rsidR="00CE2DD7" w:rsidRPr="003B461B" w:rsidRDefault="00CE2DD7" w:rsidP="002937E1">
      <w:pPr>
        <w:rPr>
          <w:sz w:val="22"/>
          <w:szCs w:val="22"/>
        </w:rPr>
      </w:pPr>
    </w:p>
    <w:p w:rsidR="002937E1" w:rsidRPr="003B461B" w:rsidRDefault="002937E1" w:rsidP="002937E1">
      <w:pPr>
        <w:rPr>
          <w:sz w:val="22"/>
          <w:szCs w:val="22"/>
        </w:rPr>
      </w:pPr>
    </w:p>
    <w:p w:rsidR="002937E1" w:rsidRPr="003B461B" w:rsidRDefault="002937E1" w:rsidP="002937E1">
      <w:pPr>
        <w:rPr>
          <w:sz w:val="22"/>
          <w:szCs w:val="22"/>
        </w:rPr>
      </w:pPr>
    </w:p>
    <w:p w:rsidR="0056111A" w:rsidRPr="003B461B" w:rsidRDefault="0056111A" w:rsidP="0056111A">
      <w:pPr>
        <w:rPr>
          <w:sz w:val="22"/>
          <w:szCs w:val="22"/>
        </w:rPr>
      </w:pPr>
    </w:p>
    <w:p w:rsidR="0056111A" w:rsidRPr="003B461B" w:rsidRDefault="0056111A" w:rsidP="0056111A">
      <w:pPr>
        <w:rPr>
          <w:sz w:val="22"/>
          <w:szCs w:val="22"/>
        </w:rPr>
      </w:pPr>
      <w:r w:rsidRPr="003B461B">
        <w:rPr>
          <w:sz w:val="22"/>
          <w:szCs w:val="22"/>
        </w:rPr>
        <w:t>CO SE POVEDLO, CO NE A PROČ?</w:t>
      </w:r>
    </w:p>
    <w:p w:rsidR="00CE2DD7" w:rsidRPr="003B461B" w:rsidRDefault="00CE2DD7" w:rsidP="0056111A">
      <w:pPr>
        <w:rPr>
          <w:sz w:val="22"/>
          <w:szCs w:val="22"/>
        </w:rPr>
      </w:pPr>
    </w:p>
    <w:p w:rsidR="002937E1" w:rsidRPr="003B461B" w:rsidRDefault="002937E1" w:rsidP="0056111A">
      <w:pPr>
        <w:rPr>
          <w:sz w:val="22"/>
          <w:szCs w:val="22"/>
        </w:rPr>
      </w:pPr>
    </w:p>
    <w:p w:rsidR="002937E1" w:rsidRPr="003B461B" w:rsidRDefault="002937E1" w:rsidP="0056111A">
      <w:pPr>
        <w:rPr>
          <w:sz w:val="22"/>
          <w:szCs w:val="22"/>
        </w:rPr>
      </w:pPr>
    </w:p>
    <w:p w:rsidR="002937E1" w:rsidRPr="003B461B" w:rsidRDefault="002937E1" w:rsidP="0056111A">
      <w:pPr>
        <w:rPr>
          <w:sz w:val="22"/>
          <w:szCs w:val="22"/>
        </w:rPr>
      </w:pPr>
    </w:p>
    <w:p w:rsidR="0056111A" w:rsidRPr="003B461B" w:rsidRDefault="0056111A" w:rsidP="0056111A">
      <w:pPr>
        <w:rPr>
          <w:sz w:val="22"/>
          <w:szCs w:val="22"/>
        </w:rPr>
      </w:pPr>
      <w:r w:rsidRPr="003B461B">
        <w:rPr>
          <w:sz w:val="22"/>
          <w:szCs w:val="22"/>
        </w:rPr>
        <w:t>ZÁVĚRY PRO DALŠÍ ČINNOST:</w:t>
      </w:r>
    </w:p>
    <w:p w:rsidR="007706C8" w:rsidRPr="003B461B" w:rsidRDefault="007706C8" w:rsidP="00B70CD9">
      <w:pPr>
        <w:rPr>
          <w:sz w:val="22"/>
          <w:szCs w:val="22"/>
        </w:rPr>
      </w:pPr>
    </w:p>
    <w:p w:rsidR="007706C8" w:rsidRPr="003B461B" w:rsidRDefault="007706C8" w:rsidP="00B70CD9">
      <w:pPr>
        <w:rPr>
          <w:sz w:val="22"/>
          <w:szCs w:val="22"/>
        </w:rPr>
      </w:pPr>
    </w:p>
    <w:p w:rsidR="007706C8" w:rsidRPr="003B461B" w:rsidRDefault="007706C8" w:rsidP="00B70CD9">
      <w:pPr>
        <w:rPr>
          <w:sz w:val="22"/>
          <w:szCs w:val="22"/>
        </w:rPr>
      </w:pPr>
    </w:p>
    <w:p w:rsidR="002937E1" w:rsidRPr="003B461B" w:rsidRDefault="002937E1" w:rsidP="00B70CD9">
      <w:pPr>
        <w:rPr>
          <w:sz w:val="22"/>
          <w:szCs w:val="22"/>
        </w:rPr>
      </w:pPr>
    </w:p>
    <w:p w:rsidR="002937E1" w:rsidRPr="003B461B" w:rsidRDefault="002937E1" w:rsidP="00B70CD9">
      <w:pPr>
        <w:rPr>
          <w:sz w:val="22"/>
          <w:szCs w:val="22"/>
        </w:rPr>
      </w:pPr>
    </w:p>
    <w:p w:rsidR="002937E1" w:rsidRPr="003B461B" w:rsidRDefault="002937E1" w:rsidP="00B70CD9">
      <w:pPr>
        <w:rPr>
          <w:sz w:val="22"/>
          <w:szCs w:val="22"/>
        </w:rPr>
      </w:pPr>
    </w:p>
    <w:p w:rsidR="002937E1" w:rsidRPr="003B461B" w:rsidRDefault="002937E1" w:rsidP="00B70CD9">
      <w:pPr>
        <w:rPr>
          <w:sz w:val="22"/>
          <w:szCs w:val="22"/>
        </w:rPr>
      </w:pPr>
    </w:p>
    <w:p w:rsidR="002937E1" w:rsidRPr="003B461B" w:rsidRDefault="002937E1" w:rsidP="00B70CD9">
      <w:pPr>
        <w:rPr>
          <w:sz w:val="22"/>
          <w:szCs w:val="22"/>
        </w:rPr>
      </w:pPr>
    </w:p>
    <w:p w:rsidR="002937E1" w:rsidRPr="003B461B" w:rsidRDefault="002937E1" w:rsidP="00B70CD9">
      <w:pPr>
        <w:rPr>
          <w:sz w:val="22"/>
          <w:szCs w:val="22"/>
        </w:rPr>
      </w:pPr>
    </w:p>
    <w:p w:rsidR="002937E1" w:rsidRPr="003B461B" w:rsidRDefault="002937E1" w:rsidP="00B70CD9">
      <w:pPr>
        <w:rPr>
          <w:sz w:val="22"/>
          <w:szCs w:val="22"/>
        </w:rPr>
      </w:pPr>
    </w:p>
    <w:p w:rsidR="002937E1" w:rsidRPr="003B461B" w:rsidRDefault="002937E1" w:rsidP="00B70CD9">
      <w:pPr>
        <w:rPr>
          <w:sz w:val="22"/>
          <w:szCs w:val="22"/>
        </w:rPr>
      </w:pPr>
    </w:p>
    <w:p w:rsidR="002937E1" w:rsidRPr="003B461B" w:rsidRDefault="002937E1" w:rsidP="00B70CD9">
      <w:pPr>
        <w:rPr>
          <w:sz w:val="22"/>
          <w:szCs w:val="22"/>
        </w:rPr>
      </w:pPr>
    </w:p>
    <w:p w:rsidR="002937E1" w:rsidRPr="003B461B" w:rsidRDefault="002937E1" w:rsidP="00B70CD9">
      <w:pPr>
        <w:rPr>
          <w:sz w:val="22"/>
          <w:szCs w:val="22"/>
        </w:rPr>
      </w:pPr>
    </w:p>
    <w:p w:rsidR="002937E1" w:rsidRPr="003B461B" w:rsidRDefault="002937E1" w:rsidP="00B70CD9">
      <w:pPr>
        <w:rPr>
          <w:sz w:val="22"/>
          <w:szCs w:val="22"/>
        </w:rPr>
      </w:pPr>
    </w:p>
    <w:p w:rsidR="002937E1" w:rsidRPr="003B461B" w:rsidRDefault="002937E1" w:rsidP="00B70CD9">
      <w:pPr>
        <w:rPr>
          <w:sz w:val="22"/>
          <w:szCs w:val="22"/>
        </w:rPr>
      </w:pPr>
    </w:p>
    <w:p w:rsidR="002937E1" w:rsidRPr="003B461B" w:rsidRDefault="002937E1" w:rsidP="00B70CD9">
      <w:pPr>
        <w:rPr>
          <w:sz w:val="22"/>
          <w:szCs w:val="22"/>
        </w:rPr>
      </w:pPr>
    </w:p>
    <w:p w:rsidR="002937E1" w:rsidRDefault="002937E1" w:rsidP="00B70CD9">
      <w:pPr>
        <w:rPr>
          <w:sz w:val="22"/>
          <w:szCs w:val="22"/>
        </w:rPr>
      </w:pPr>
    </w:p>
    <w:p w:rsidR="00603B8B" w:rsidRDefault="00603B8B" w:rsidP="00B70CD9">
      <w:pPr>
        <w:rPr>
          <w:sz w:val="22"/>
          <w:szCs w:val="22"/>
        </w:rPr>
      </w:pPr>
    </w:p>
    <w:p w:rsidR="00603B8B" w:rsidRDefault="00603B8B" w:rsidP="00B70CD9">
      <w:pPr>
        <w:rPr>
          <w:sz w:val="22"/>
          <w:szCs w:val="22"/>
        </w:rPr>
      </w:pPr>
    </w:p>
    <w:p w:rsidR="00603B8B" w:rsidRPr="003B461B" w:rsidRDefault="00603B8B" w:rsidP="00B70CD9">
      <w:pPr>
        <w:rPr>
          <w:sz w:val="22"/>
          <w:szCs w:val="22"/>
        </w:rPr>
      </w:pPr>
    </w:p>
    <w:p w:rsidR="002937E1" w:rsidRPr="003B461B" w:rsidRDefault="002937E1" w:rsidP="00B70CD9">
      <w:pPr>
        <w:rPr>
          <w:sz w:val="22"/>
          <w:szCs w:val="22"/>
        </w:rPr>
      </w:pPr>
    </w:p>
    <w:p w:rsidR="002937E1" w:rsidRPr="003B461B" w:rsidRDefault="002937E1" w:rsidP="00B70CD9">
      <w:pPr>
        <w:rPr>
          <w:sz w:val="22"/>
          <w:szCs w:val="22"/>
        </w:rPr>
      </w:pPr>
    </w:p>
    <w:p w:rsidR="002937E1" w:rsidRPr="003B461B" w:rsidRDefault="002937E1" w:rsidP="00B70CD9">
      <w:pPr>
        <w:rPr>
          <w:sz w:val="22"/>
          <w:szCs w:val="22"/>
        </w:rPr>
      </w:pPr>
    </w:p>
    <w:p w:rsidR="007706C8" w:rsidRPr="003B461B" w:rsidRDefault="007706C8" w:rsidP="00B70CD9">
      <w:pPr>
        <w:rPr>
          <w:sz w:val="22"/>
          <w:szCs w:val="22"/>
        </w:rPr>
      </w:pPr>
    </w:p>
    <w:p w:rsidR="007706C8" w:rsidRPr="003B461B" w:rsidRDefault="007706C8" w:rsidP="00B70CD9">
      <w:pPr>
        <w:rPr>
          <w:sz w:val="22"/>
          <w:szCs w:val="22"/>
        </w:rPr>
      </w:pPr>
    </w:p>
    <w:p w:rsidR="00B70CD9" w:rsidRPr="003B461B" w:rsidRDefault="0056111A" w:rsidP="00B70CD9">
      <w:pPr>
        <w:rPr>
          <w:b/>
          <w:i/>
          <w:sz w:val="22"/>
          <w:szCs w:val="22"/>
        </w:rPr>
      </w:pPr>
      <w:r w:rsidRPr="003B461B">
        <w:rPr>
          <w:b/>
          <w:i/>
          <w:sz w:val="22"/>
          <w:szCs w:val="22"/>
        </w:rPr>
        <w:t xml:space="preserve">Příloha č. 3 </w:t>
      </w:r>
      <w:r w:rsidR="00B70CD9" w:rsidRPr="003B461B">
        <w:rPr>
          <w:b/>
          <w:i/>
          <w:sz w:val="22"/>
          <w:szCs w:val="22"/>
        </w:rPr>
        <w:t xml:space="preserve">Použitá literatura </w:t>
      </w:r>
    </w:p>
    <w:p w:rsidR="00B07DB3" w:rsidRPr="003B461B" w:rsidRDefault="00B07DB3" w:rsidP="00B70CD9">
      <w:pPr>
        <w:rPr>
          <w:b/>
          <w:i/>
          <w:sz w:val="22"/>
          <w:szCs w:val="22"/>
        </w:rPr>
      </w:pPr>
    </w:p>
    <w:p w:rsidR="0056111A" w:rsidRPr="003B461B" w:rsidRDefault="0056111A" w:rsidP="0056111A">
      <w:pPr>
        <w:pStyle w:val="Nadpis3"/>
        <w:rPr>
          <w:rFonts w:ascii="Times New Roman" w:hAnsi="Times New Roman" w:cs="Times New Roman"/>
          <w:b/>
          <w:color w:val="auto"/>
          <w:sz w:val="22"/>
          <w:szCs w:val="22"/>
        </w:rPr>
      </w:pPr>
    </w:p>
    <w:p w:rsidR="0056111A" w:rsidRPr="003B461B" w:rsidRDefault="0056111A" w:rsidP="0056111A">
      <w:pPr>
        <w:pStyle w:val="Nadpis6"/>
        <w:rPr>
          <w:rFonts w:ascii="Times New Roman" w:hAnsi="Times New Roman" w:cs="Times New Roman"/>
          <w:color w:val="auto"/>
        </w:rPr>
      </w:pPr>
      <w:r w:rsidRPr="003B461B">
        <w:rPr>
          <w:rFonts w:ascii="Times New Roman" w:hAnsi="Times New Roman" w:cs="Times New Roman"/>
          <w:color w:val="auto"/>
        </w:rPr>
        <w:t>Kurikulum po</w:t>
      </w:r>
      <w:r w:rsidR="002937E1" w:rsidRPr="003B461B">
        <w:rPr>
          <w:rFonts w:ascii="Times New Roman" w:hAnsi="Times New Roman" w:cs="Times New Roman"/>
          <w:color w:val="auto"/>
        </w:rPr>
        <w:t xml:space="preserve">dpory zdraví v mateřské škole - </w:t>
      </w:r>
      <w:r w:rsidRPr="003B461B">
        <w:rPr>
          <w:rFonts w:ascii="Times New Roman" w:hAnsi="Times New Roman" w:cs="Times New Roman"/>
          <w:color w:val="auto"/>
        </w:rPr>
        <w:t>M. Havlínová</w:t>
      </w:r>
    </w:p>
    <w:p w:rsidR="00B07DB3" w:rsidRPr="003B461B" w:rsidRDefault="00B07DB3" w:rsidP="00B07DB3">
      <w:pPr>
        <w:rPr>
          <w:sz w:val="22"/>
          <w:szCs w:val="22"/>
          <w:lang w:eastAsia="en-US"/>
        </w:rPr>
      </w:pPr>
    </w:p>
    <w:p w:rsidR="0056111A" w:rsidRPr="003B461B" w:rsidRDefault="0056111A" w:rsidP="0056111A">
      <w:pPr>
        <w:rPr>
          <w:sz w:val="22"/>
          <w:szCs w:val="22"/>
        </w:rPr>
      </w:pPr>
      <w:r w:rsidRPr="003B461B">
        <w:rPr>
          <w:sz w:val="22"/>
          <w:szCs w:val="22"/>
        </w:rPr>
        <w:t>Rámcový program pro pře</w:t>
      </w:r>
      <w:r w:rsidR="002937E1" w:rsidRPr="003B461B">
        <w:rPr>
          <w:sz w:val="22"/>
          <w:szCs w:val="22"/>
        </w:rPr>
        <w:t>dškolní vzdělávání -VÚP Praha</w:t>
      </w:r>
      <w:r w:rsidR="00C06FE7" w:rsidRPr="003B461B">
        <w:rPr>
          <w:sz w:val="22"/>
          <w:szCs w:val="22"/>
        </w:rPr>
        <w:t xml:space="preserve"> – E. Vencálková, J. Havlová</w:t>
      </w:r>
    </w:p>
    <w:p w:rsidR="00B07DB3" w:rsidRPr="003B461B" w:rsidRDefault="00B07DB3" w:rsidP="0056111A">
      <w:pPr>
        <w:rPr>
          <w:sz w:val="22"/>
          <w:szCs w:val="22"/>
        </w:rPr>
      </w:pPr>
    </w:p>
    <w:p w:rsidR="0056111A" w:rsidRPr="003B461B" w:rsidRDefault="0056111A" w:rsidP="0056111A">
      <w:pPr>
        <w:rPr>
          <w:sz w:val="22"/>
          <w:szCs w:val="22"/>
        </w:rPr>
      </w:pPr>
      <w:r w:rsidRPr="003B461B">
        <w:rPr>
          <w:sz w:val="22"/>
          <w:szCs w:val="22"/>
        </w:rPr>
        <w:t>Rámcový vzdělávací program v praxi mateřských škol  - E. Bourová</w:t>
      </w:r>
    </w:p>
    <w:p w:rsidR="005F42A2" w:rsidRPr="003B461B" w:rsidRDefault="005F42A2" w:rsidP="0056111A">
      <w:pPr>
        <w:rPr>
          <w:sz w:val="22"/>
          <w:szCs w:val="22"/>
        </w:rPr>
      </w:pPr>
    </w:p>
    <w:p w:rsidR="005F42A2" w:rsidRPr="003B461B" w:rsidRDefault="005F42A2" w:rsidP="0056111A">
      <w:pPr>
        <w:rPr>
          <w:sz w:val="22"/>
          <w:szCs w:val="22"/>
        </w:rPr>
      </w:pPr>
      <w:r w:rsidRPr="003B461B">
        <w:rPr>
          <w:sz w:val="22"/>
          <w:szCs w:val="22"/>
        </w:rPr>
        <w:t>Rámcový vzdělávací program pro předškolní vzdělávání (úplné zněmí k 1. lednu 2018)</w:t>
      </w:r>
      <w:r w:rsidR="00C06FE7" w:rsidRPr="003B461B">
        <w:rPr>
          <w:sz w:val="22"/>
          <w:szCs w:val="22"/>
        </w:rPr>
        <w:t xml:space="preserve"> Praha Leden 2018</w:t>
      </w:r>
    </w:p>
    <w:p w:rsidR="00B07DB3" w:rsidRPr="003B461B" w:rsidRDefault="00B07DB3" w:rsidP="0056111A">
      <w:pPr>
        <w:rPr>
          <w:sz w:val="22"/>
          <w:szCs w:val="22"/>
        </w:rPr>
      </w:pPr>
    </w:p>
    <w:p w:rsidR="000E28C8" w:rsidRPr="003B461B" w:rsidRDefault="0056111A" w:rsidP="0056111A">
      <w:pPr>
        <w:rPr>
          <w:sz w:val="22"/>
          <w:szCs w:val="22"/>
        </w:rPr>
      </w:pPr>
      <w:r w:rsidRPr="003B461B">
        <w:rPr>
          <w:sz w:val="22"/>
          <w:szCs w:val="22"/>
        </w:rPr>
        <w:t>Metodické listy pro</w:t>
      </w:r>
      <w:r w:rsidR="002937E1" w:rsidRPr="003B461B">
        <w:rPr>
          <w:sz w:val="22"/>
          <w:szCs w:val="22"/>
        </w:rPr>
        <w:t xml:space="preserve"> předškolní vzdělávání -  RAABE</w:t>
      </w:r>
      <w:r w:rsidR="000E28C8" w:rsidRPr="003B461B">
        <w:rPr>
          <w:sz w:val="22"/>
          <w:szCs w:val="22"/>
        </w:rPr>
        <w:t xml:space="preserve"> – J. Buriánová, V. Jakoubková</w:t>
      </w:r>
    </w:p>
    <w:p w:rsidR="0056111A" w:rsidRPr="003B461B" w:rsidRDefault="0056111A" w:rsidP="0056111A">
      <w:pPr>
        <w:rPr>
          <w:sz w:val="22"/>
          <w:szCs w:val="22"/>
        </w:rPr>
      </w:pPr>
    </w:p>
    <w:p w:rsidR="0056111A" w:rsidRPr="003B461B" w:rsidRDefault="0056111A" w:rsidP="0056111A">
      <w:pPr>
        <w:rPr>
          <w:sz w:val="22"/>
          <w:szCs w:val="22"/>
        </w:rPr>
      </w:pPr>
      <w:r w:rsidRPr="003B461B">
        <w:rPr>
          <w:sz w:val="22"/>
          <w:szCs w:val="22"/>
        </w:rPr>
        <w:t>Kurikulum předškolní výchovy - E. Opravilová</w:t>
      </w:r>
      <w:r w:rsidR="002937E1" w:rsidRPr="003B461B">
        <w:rPr>
          <w:sz w:val="22"/>
          <w:szCs w:val="22"/>
        </w:rPr>
        <w:t>, V. Gebhartová</w:t>
      </w:r>
    </w:p>
    <w:p w:rsidR="00B07DB3" w:rsidRPr="003B461B" w:rsidRDefault="00B07DB3" w:rsidP="0056111A">
      <w:pPr>
        <w:rPr>
          <w:sz w:val="22"/>
          <w:szCs w:val="22"/>
        </w:rPr>
      </w:pPr>
    </w:p>
    <w:p w:rsidR="0056111A" w:rsidRPr="003B461B" w:rsidRDefault="0056111A" w:rsidP="0056111A">
      <w:pPr>
        <w:rPr>
          <w:sz w:val="22"/>
          <w:szCs w:val="22"/>
        </w:rPr>
      </w:pPr>
      <w:r w:rsidRPr="003B461B">
        <w:rPr>
          <w:sz w:val="22"/>
          <w:szCs w:val="22"/>
        </w:rPr>
        <w:t>Školka plná zábavy - P. Claycombová</w:t>
      </w:r>
    </w:p>
    <w:p w:rsidR="00B07DB3" w:rsidRPr="003B461B" w:rsidRDefault="00B07DB3" w:rsidP="0056111A">
      <w:pPr>
        <w:rPr>
          <w:sz w:val="22"/>
          <w:szCs w:val="22"/>
        </w:rPr>
      </w:pPr>
    </w:p>
    <w:p w:rsidR="0056111A" w:rsidRPr="003B461B" w:rsidRDefault="0056111A" w:rsidP="0056111A">
      <w:pPr>
        <w:rPr>
          <w:sz w:val="22"/>
          <w:szCs w:val="22"/>
        </w:rPr>
      </w:pPr>
      <w:r w:rsidRPr="003B461B">
        <w:rPr>
          <w:sz w:val="22"/>
          <w:szCs w:val="22"/>
        </w:rPr>
        <w:t>Hry na každý den - J. M. Habisrcuntigerová</w:t>
      </w:r>
    </w:p>
    <w:p w:rsidR="00B07DB3" w:rsidRPr="003B461B" w:rsidRDefault="00B07DB3" w:rsidP="0056111A">
      <w:pPr>
        <w:rPr>
          <w:sz w:val="22"/>
          <w:szCs w:val="22"/>
        </w:rPr>
      </w:pPr>
    </w:p>
    <w:p w:rsidR="0056111A" w:rsidRPr="003B461B" w:rsidRDefault="0056111A" w:rsidP="0056111A">
      <w:pPr>
        <w:rPr>
          <w:sz w:val="22"/>
          <w:szCs w:val="22"/>
        </w:rPr>
      </w:pPr>
      <w:r w:rsidRPr="003B461B">
        <w:rPr>
          <w:sz w:val="22"/>
          <w:szCs w:val="22"/>
        </w:rPr>
        <w:t>Ekologická výchova nejmenších a malých  -   Z. Čížková</w:t>
      </w:r>
    </w:p>
    <w:p w:rsidR="00B07DB3" w:rsidRPr="003B461B" w:rsidRDefault="00B07DB3" w:rsidP="0056111A">
      <w:pPr>
        <w:rPr>
          <w:sz w:val="22"/>
          <w:szCs w:val="22"/>
        </w:rPr>
      </w:pPr>
    </w:p>
    <w:p w:rsidR="0056111A" w:rsidRPr="003B461B" w:rsidRDefault="0056111A" w:rsidP="00B70CD9">
      <w:pPr>
        <w:rPr>
          <w:i/>
          <w:sz w:val="22"/>
          <w:szCs w:val="22"/>
        </w:rPr>
      </w:pPr>
    </w:p>
    <w:p w:rsidR="00B70CD9" w:rsidRPr="003B461B" w:rsidRDefault="00B70CD9" w:rsidP="00B70CD9">
      <w:pPr>
        <w:rPr>
          <w:i/>
          <w:sz w:val="22"/>
          <w:szCs w:val="22"/>
        </w:rPr>
      </w:pPr>
    </w:p>
    <w:p w:rsidR="00B70CD9" w:rsidRPr="003B461B" w:rsidRDefault="00B70CD9" w:rsidP="00B70CD9">
      <w:pPr>
        <w:rPr>
          <w:sz w:val="22"/>
          <w:szCs w:val="22"/>
        </w:rPr>
      </w:pPr>
    </w:p>
    <w:p w:rsidR="0065633D" w:rsidRPr="003B461B" w:rsidRDefault="0065633D">
      <w:pPr>
        <w:tabs>
          <w:tab w:val="left" w:pos="360"/>
          <w:tab w:val="left" w:pos="1080"/>
          <w:tab w:val="left" w:pos="1260"/>
          <w:tab w:val="left" w:pos="1440"/>
        </w:tabs>
        <w:rPr>
          <w:sz w:val="22"/>
          <w:szCs w:val="22"/>
        </w:rPr>
      </w:pPr>
    </w:p>
    <w:sectPr w:rsidR="0065633D" w:rsidRPr="003B461B" w:rsidSect="005A5D24">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3E68" w:rsidRDefault="00FA3E68" w:rsidP="003C3F9F">
      <w:r>
        <w:separator/>
      </w:r>
    </w:p>
  </w:endnote>
  <w:endnote w:type="continuationSeparator" w:id="1">
    <w:p w:rsidR="00FA3E68" w:rsidRDefault="00FA3E68" w:rsidP="003C3F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6CE0" w:rsidRDefault="00446CE0" w:rsidP="00A34180">
    <w:pPr>
      <w:pStyle w:val="Zpat"/>
      <w:pBdr>
        <w:top w:val="thinThickSmallGap" w:sz="24" w:space="1" w:color="622423" w:themeColor="accent2" w:themeShade="7F"/>
      </w:pBdr>
      <w:rPr>
        <w:rFonts w:asciiTheme="majorHAnsi" w:hAnsiTheme="majorHAnsi"/>
      </w:rPr>
    </w:pPr>
    <w:r w:rsidRPr="00A34180">
      <w:rPr>
        <w:rFonts w:asciiTheme="majorHAnsi" w:hAnsiTheme="majorHAnsi"/>
        <w:color w:val="943634" w:themeColor="accent2" w:themeShade="BF"/>
      </w:rPr>
      <w:t xml:space="preserve">                                           ŠVP PV „</w:t>
    </w:r>
    <w:r>
      <w:rPr>
        <w:rFonts w:asciiTheme="majorHAnsi" w:hAnsiTheme="majorHAnsi"/>
        <w:color w:val="943634" w:themeColor="accent2" w:themeShade="BF"/>
      </w:rPr>
      <w:t>Hrajeme si se s</w:t>
    </w:r>
    <w:r w:rsidRPr="00A34180">
      <w:rPr>
        <w:rFonts w:asciiTheme="majorHAnsi" w:hAnsiTheme="majorHAnsi"/>
        <w:color w:val="943634" w:themeColor="accent2" w:themeShade="BF"/>
      </w:rPr>
      <w:t>luníčkem“</w:t>
    </w:r>
    <w:r>
      <w:rPr>
        <w:rFonts w:asciiTheme="majorHAnsi" w:hAnsiTheme="majorHAnsi"/>
      </w:rPr>
      <w:ptab w:relativeTo="margin" w:alignment="right" w:leader="none"/>
    </w:r>
    <w:r>
      <w:rPr>
        <w:rFonts w:asciiTheme="majorHAnsi" w:hAnsiTheme="majorHAnsi"/>
      </w:rPr>
      <w:t xml:space="preserve">Stránka </w:t>
    </w:r>
    <w:fldSimple w:instr=" PAGE   \* MERGEFORMAT ">
      <w:r w:rsidR="00FA3E68" w:rsidRPr="00FA3E68">
        <w:rPr>
          <w:rFonts w:asciiTheme="majorHAnsi" w:hAnsiTheme="majorHAnsi"/>
          <w:noProof/>
        </w:rPr>
        <w:t>1</w:t>
      </w:r>
    </w:fldSimple>
  </w:p>
  <w:p w:rsidR="00446CE0" w:rsidRDefault="00446CE0">
    <w:pPr>
      <w:pStyle w:val="Zpat"/>
    </w:pPr>
  </w:p>
  <w:p w:rsidR="00446CE0" w:rsidRDefault="00446CE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3E68" w:rsidRDefault="00FA3E68" w:rsidP="003C3F9F">
      <w:r>
        <w:separator/>
      </w:r>
    </w:p>
  </w:footnote>
  <w:footnote w:type="continuationSeparator" w:id="1">
    <w:p w:rsidR="00FA3E68" w:rsidRDefault="00FA3E68" w:rsidP="003C3F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eastAsiaTheme="majorEastAsia" w:hAnsi="Times New Roman" w:cs="Times New Roman"/>
        <w:color w:val="943634" w:themeColor="accent2" w:themeShade="BF"/>
        <w:sz w:val="24"/>
        <w:szCs w:val="24"/>
      </w:rPr>
      <w:alias w:val="Název"/>
      <w:id w:val="77738743"/>
      <w:placeholder>
        <w:docPart w:val="6CED9DF677E24F09BF47B23D78C0A4B5"/>
      </w:placeholder>
      <w:dataBinding w:prefixMappings="xmlns:ns0='http://schemas.openxmlformats.org/package/2006/metadata/core-properties' xmlns:ns1='http://purl.org/dc/elements/1.1/'" w:xpath="/ns0:coreProperties[1]/ns1:title[1]" w:storeItemID="{6C3C8BC8-F283-45AE-878A-BAB7291924A1}"/>
      <w:text/>
    </w:sdtPr>
    <w:sdtContent>
      <w:p w:rsidR="00446CE0" w:rsidRPr="00C06129" w:rsidRDefault="00446CE0">
        <w:pPr>
          <w:pStyle w:val="Zhlav"/>
          <w:pBdr>
            <w:bottom w:val="thickThinSmallGap" w:sz="24" w:space="1" w:color="622423" w:themeColor="accent2" w:themeShade="7F"/>
          </w:pBdr>
          <w:jc w:val="center"/>
          <w:rPr>
            <w:rFonts w:asciiTheme="majorHAnsi" w:eastAsiaTheme="majorEastAsia" w:hAnsiTheme="majorHAnsi" w:cstheme="majorBidi"/>
            <w:color w:val="943634" w:themeColor="accent2" w:themeShade="BF"/>
            <w:sz w:val="32"/>
            <w:szCs w:val="32"/>
          </w:rPr>
        </w:pPr>
        <w:r w:rsidRPr="00A34180">
          <w:rPr>
            <w:rFonts w:ascii="Times New Roman" w:eastAsiaTheme="majorEastAsia" w:hAnsi="Times New Roman" w:cs="Times New Roman"/>
            <w:color w:val="943634" w:themeColor="accent2" w:themeShade="BF"/>
            <w:sz w:val="24"/>
            <w:szCs w:val="24"/>
          </w:rPr>
          <w:t>Základní škola a Mateřská  škola Nedašov, příspěvková organizace</w:t>
        </w:r>
      </w:p>
    </w:sdtContent>
  </w:sdt>
  <w:p w:rsidR="00446CE0" w:rsidRDefault="00446CE0">
    <w:pPr>
      <w:pStyle w:val="Zhlav"/>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4"/>
    <w:lvl w:ilvl="0">
      <w:start w:val="2"/>
      <w:numFmt w:val="bullet"/>
      <w:lvlText w:val="-"/>
      <w:lvlJc w:val="left"/>
      <w:pPr>
        <w:tabs>
          <w:tab w:val="num" w:pos="360"/>
        </w:tabs>
        <w:ind w:left="0" w:firstLine="0"/>
      </w:pPr>
      <w:rPr>
        <w:rFonts w:ascii="Times New Roman" w:hAnsi="Times New Roman" w:cs="Times New Roman"/>
      </w:rPr>
    </w:lvl>
  </w:abstractNum>
  <w:abstractNum w:abstractNumId="2">
    <w:nsid w:val="00000004"/>
    <w:multiLevelType w:val="singleLevel"/>
    <w:tmpl w:val="00000004"/>
    <w:name w:val="WW8Num5"/>
    <w:lvl w:ilvl="0">
      <w:start w:val="6"/>
      <w:numFmt w:val="bullet"/>
      <w:lvlText w:val="-"/>
      <w:lvlJc w:val="left"/>
      <w:pPr>
        <w:tabs>
          <w:tab w:val="num" w:pos="720"/>
        </w:tabs>
        <w:ind w:left="0" w:firstLine="0"/>
      </w:pPr>
      <w:rPr>
        <w:rFonts w:ascii="Times New Roman" w:hAnsi="Times New Roman"/>
      </w:rPr>
    </w:lvl>
  </w:abstractNum>
  <w:abstractNum w:abstractNumId="3">
    <w:nsid w:val="00000005"/>
    <w:multiLevelType w:val="singleLevel"/>
    <w:tmpl w:val="04050001"/>
    <w:lvl w:ilvl="0">
      <w:start w:val="1"/>
      <w:numFmt w:val="bullet"/>
      <w:lvlText w:val=""/>
      <w:lvlJc w:val="left"/>
      <w:pPr>
        <w:ind w:left="720" w:hanging="360"/>
      </w:pPr>
      <w:rPr>
        <w:rFonts w:ascii="Symbol" w:hAnsi="Symbol" w:hint="default"/>
      </w:rPr>
    </w:lvl>
  </w:abstractNum>
  <w:abstractNum w:abstractNumId="4">
    <w:nsid w:val="00000007"/>
    <w:multiLevelType w:val="multilevel"/>
    <w:tmpl w:val="D9146DF4"/>
    <w:name w:val="WW8Num13"/>
    <w:lvl w:ilvl="0">
      <w:start w:val="1"/>
      <w:numFmt w:val="bullet"/>
      <w:lvlText w:val=""/>
      <w:lvlJc w:val="left"/>
      <w:pPr>
        <w:tabs>
          <w:tab w:val="num" w:pos="720"/>
        </w:tabs>
        <w:ind w:left="0" w:firstLine="0"/>
      </w:pPr>
      <w:rPr>
        <w:rFonts w:ascii="Wingdings" w:hAnsi="Wingdings" w:hint="default"/>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5">
    <w:nsid w:val="00000008"/>
    <w:multiLevelType w:val="multilevel"/>
    <w:tmpl w:val="0C1AC200"/>
    <w:name w:val="WW8Num14"/>
    <w:lvl w:ilvl="0">
      <w:start w:val="1"/>
      <w:numFmt w:val="bullet"/>
      <w:lvlText w:val=""/>
      <w:lvlJc w:val="left"/>
      <w:pPr>
        <w:tabs>
          <w:tab w:val="num" w:pos="720"/>
        </w:tabs>
        <w:ind w:left="0" w:firstLine="0"/>
      </w:pPr>
      <w:rPr>
        <w:rFonts w:ascii="Wingdings" w:hAnsi="Wingdings" w:hint="default"/>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6">
    <w:nsid w:val="0000000B"/>
    <w:multiLevelType w:val="multilevel"/>
    <w:tmpl w:val="5CA6AB14"/>
    <w:name w:val="WW8Num17"/>
    <w:lvl w:ilvl="0">
      <w:start w:val="1"/>
      <w:numFmt w:val="bullet"/>
      <w:lvlText w:val=""/>
      <w:lvlJc w:val="left"/>
      <w:pPr>
        <w:tabs>
          <w:tab w:val="num" w:pos="720"/>
        </w:tabs>
        <w:ind w:left="0" w:firstLine="0"/>
      </w:pPr>
      <w:rPr>
        <w:rFonts w:ascii="Wingdings" w:hAnsi="Wingdings" w:hint="default"/>
      </w:rPr>
    </w:lvl>
    <w:lvl w:ilvl="1">
      <w:start w:val="1"/>
      <w:numFmt w:val="bullet"/>
      <w:lvlText w:val=""/>
      <w:lvlJc w:val="left"/>
      <w:pPr>
        <w:tabs>
          <w:tab w:val="num" w:pos="1080"/>
        </w:tabs>
        <w:ind w:left="0" w:firstLine="0"/>
      </w:pPr>
      <w:rPr>
        <w:rFonts w:ascii="Symbol" w:hAnsi="Symbol"/>
      </w:rPr>
    </w:lvl>
    <w:lvl w:ilvl="2">
      <w:start w:val="1"/>
      <w:numFmt w:val="bullet"/>
      <w:lvlText w:val=""/>
      <w:lvlJc w:val="left"/>
      <w:pPr>
        <w:tabs>
          <w:tab w:val="num" w:pos="1440"/>
        </w:tabs>
        <w:ind w:left="0" w:firstLine="0"/>
      </w:pPr>
      <w:rPr>
        <w:rFonts w:ascii="Symbol" w:hAnsi="Symbol"/>
      </w:rPr>
    </w:lvl>
    <w:lvl w:ilvl="3">
      <w:start w:val="1"/>
      <w:numFmt w:val="bullet"/>
      <w:lvlText w:val=""/>
      <w:lvlJc w:val="left"/>
      <w:pPr>
        <w:tabs>
          <w:tab w:val="num" w:pos="1800"/>
        </w:tabs>
        <w:ind w:left="0" w:firstLine="0"/>
      </w:pPr>
      <w:rPr>
        <w:rFonts w:ascii="Symbol" w:hAnsi="Symbol"/>
      </w:rPr>
    </w:lvl>
    <w:lvl w:ilvl="4">
      <w:start w:val="1"/>
      <w:numFmt w:val="bullet"/>
      <w:lvlText w:val=""/>
      <w:lvlJc w:val="left"/>
      <w:pPr>
        <w:tabs>
          <w:tab w:val="num" w:pos="2160"/>
        </w:tabs>
        <w:ind w:left="0" w:firstLine="0"/>
      </w:pPr>
      <w:rPr>
        <w:rFonts w:ascii="Symbol" w:hAnsi="Symbol"/>
      </w:rPr>
    </w:lvl>
    <w:lvl w:ilvl="5">
      <w:start w:val="1"/>
      <w:numFmt w:val="bullet"/>
      <w:lvlText w:val=""/>
      <w:lvlJc w:val="left"/>
      <w:pPr>
        <w:tabs>
          <w:tab w:val="num" w:pos="2520"/>
        </w:tabs>
        <w:ind w:left="0" w:firstLine="0"/>
      </w:pPr>
      <w:rPr>
        <w:rFonts w:ascii="Symbol" w:hAnsi="Symbol"/>
      </w:rPr>
    </w:lvl>
    <w:lvl w:ilvl="6">
      <w:start w:val="1"/>
      <w:numFmt w:val="bullet"/>
      <w:lvlText w:val=""/>
      <w:lvlJc w:val="left"/>
      <w:pPr>
        <w:tabs>
          <w:tab w:val="num" w:pos="2880"/>
        </w:tabs>
        <w:ind w:left="0" w:firstLine="0"/>
      </w:pPr>
      <w:rPr>
        <w:rFonts w:ascii="Symbol" w:hAnsi="Symbol"/>
      </w:rPr>
    </w:lvl>
    <w:lvl w:ilvl="7">
      <w:start w:val="1"/>
      <w:numFmt w:val="bullet"/>
      <w:lvlText w:val=""/>
      <w:lvlJc w:val="left"/>
      <w:pPr>
        <w:tabs>
          <w:tab w:val="num" w:pos="3240"/>
        </w:tabs>
        <w:ind w:left="0" w:firstLine="0"/>
      </w:pPr>
      <w:rPr>
        <w:rFonts w:ascii="Symbol" w:hAnsi="Symbol"/>
      </w:rPr>
    </w:lvl>
    <w:lvl w:ilvl="8">
      <w:start w:val="1"/>
      <w:numFmt w:val="bullet"/>
      <w:lvlText w:val=""/>
      <w:lvlJc w:val="left"/>
      <w:pPr>
        <w:tabs>
          <w:tab w:val="num" w:pos="3600"/>
        </w:tabs>
        <w:ind w:left="0" w:firstLine="0"/>
      </w:pPr>
      <w:rPr>
        <w:rFonts w:ascii="Symbol" w:hAnsi="Symbol"/>
      </w:rPr>
    </w:lvl>
  </w:abstractNum>
  <w:abstractNum w:abstractNumId="7">
    <w:nsid w:val="0000000F"/>
    <w:multiLevelType w:val="multilevel"/>
    <w:tmpl w:val="CBB0C5DE"/>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2"/>
      <w:numFmt w:val="bullet"/>
      <w:lvlText w:val="-"/>
      <w:lvlJc w:val="left"/>
      <w:pPr>
        <w:tabs>
          <w:tab w:val="num" w:pos="1440"/>
        </w:tabs>
        <w:ind w:left="0" w:firstLine="0"/>
      </w:pPr>
      <w:rPr>
        <w:rFonts w:ascii="Times New Roman" w:hAnsi="Times New Roman" w:cs="Times New Roman"/>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8">
    <w:nsid w:val="00000010"/>
    <w:multiLevelType w:val="singleLevel"/>
    <w:tmpl w:val="00000010"/>
    <w:name w:val="WW8Num22"/>
    <w:lvl w:ilvl="0">
      <w:start w:val="1"/>
      <w:numFmt w:val="bullet"/>
      <w:lvlText w:val=""/>
      <w:lvlJc w:val="left"/>
      <w:pPr>
        <w:tabs>
          <w:tab w:val="num" w:pos="0"/>
        </w:tabs>
        <w:ind w:left="0" w:firstLine="0"/>
      </w:pPr>
      <w:rPr>
        <w:rFonts w:ascii="Symbol" w:hAnsi="Symbol" w:cs="Times New Roman"/>
      </w:rPr>
    </w:lvl>
  </w:abstractNum>
  <w:abstractNum w:abstractNumId="9">
    <w:nsid w:val="00000011"/>
    <w:multiLevelType w:val="singleLevel"/>
    <w:tmpl w:val="00000011"/>
    <w:name w:val="WW8Num23"/>
    <w:lvl w:ilvl="0">
      <w:start w:val="1"/>
      <w:numFmt w:val="bullet"/>
      <w:lvlText w:val=""/>
      <w:lvlJc w:val="left"/>
      <w:pPr>
        <w:tabs>
          <w:tab w:val="num" w:pos="0"/>
        </w:tabs>
        <w:ind w:left="0" w:firstLine="0"/>
      </w:pPr>
      <w:rPr>
        <w:rFonts w:ascii="Symbol" w:hAnsi="Symbol" w:cs="Times New Roman"/>
        <w:b w:val="0"/>
      </w:rPr>
    </w:lvl>
  </w:abstractNum>
  <w:abstractNum w:abstractNumId="10">
    <w:nsid w:val="00000012"/>
    <w:multiLevelType w:val="singleLevel"/>
    <w:tmpl w:val="00000012"/>
    <w:name w:val="WW8Num49"/>
    <w:lvl w:ilvl="0">
      <w:start w:val="1"/>
      <w:numFmt w:val="bullet"/>
      <w:lvlText w:val=""/>
      <w:lvlJc w:val="left"/>
      <w:pPr>
        <w:tabs>
          <w:tab w:val="num" w:pos="0"/>
        </w:tabs>
        <w:ind w:left="720" w:hanging="360"/>
      </w:pPr>
      <w:rPr>
        <w:rFonts w:ascii="Symbol" w:hAnsi="Symbol"/>
      </w:rPr>
    </w:lvl>
  </w:abstractNum>
  <w:abstractNum w:abstractNumId="11">
    <w:nsid w:val="00000013"/>
    <w:multiLevelType w:val="singleLevel"/>
    <w:tmpl w:val="00000013"/>
    <w:name w:val="WW8Num122"/>
    <w:lvl w:ilvl="0">
      <w:start w:val="1"/>
      <w:numFmt w:val="bullet"/>
      <w:lvlText w:val=""/>
      <w:lvlJc w:val="left"/>
      <w:pPr>
        <w:tabs>
          <w:tab w:val="num" w:pos="0"/>
        </w:tabs>
        <w:ind w:left="720" w:hanging="360"/>
      </w:pPr>
      <w:rPr>
        <w:rFonts w:ascii="Symbol" w:hAnsi="Symbol"/>
      </w:rPr>
    </w:lvl>
  </w:abstractNum>
  <w:abstractNum w:abstractNumId="12">
    <w:nsid w:val="00000014"/>
    <w:multiLevelType w:val="singleLevel"/>
    <w:tmpl w:val="00000014"/>
    <w:name w:val="WW8Num111"/>
    <w:lvl w:ilvl="0">
      <w:start w:val="1"/>
      <w:numFmt w:val="bullet"/>
      <w:lvlText w:val=""/>
      <w:lvlJc w:val="left"/>
      <w:pPr>
        <w:tabs>
          <w:tab w:val="num" w:pos="0"/>
        </w:tabs>
        <w:ind w:left="720" w:hanging="360"/>
      </w:pPr>
      <w:rPr>
        <w:rFonts w:ascii="Wingdings" w:hAnsi="Wingdings"/>
      </w:rPr>
    </w:lvl>
  </w:abstractNum>
  <w:abstractNum w:abstractNumId="13">
    <w:nsid w:val="00000015"/>
    <w:multiLevelType w:val="singleLevel"/>
    <w:tmpl w:val="00000015"/>
    <w:name w:val="WW8Num29"/>
    <w:lvl w:ilvl="0">
      <w:start w:val="1"/>
      <w:numFmt w:val="bullet"/>
      <w:lvlText w:val=""/>
      <w:lvlJc w:val="left"/>
      <w:pPr>
        <w:tabs>
          <w:tab w:val="num" w:pos="0"/>
        </w:tabs>
        <w:ind w:left="720" w:hanging="360"/>
      </w:pPr>
      <w:rPr>
        <w:rFonts w:ascii="Symbol" w:hAnsi="Symbol" w:cs="OpenSymbol"/>
      </w:rPr>
    </w:lvl>
  </w:abstractNum>
  <w:abstractNum w:abstractNumId="14">
    <w:nsid w:val="00000016"/>
    <w:multiLevelType w:val="singleLevel"/>
    <w:tmpl w:val="00000016"/>
    <w:name w:val="WW8Num81"/>
    <w:lvl w:ilvl="0">
      <w:start w:val="2"/>
      <w:numFmt w:val="bullet"/>
      <w:lvlText w:val="-"/>
      <w:lvlJc w:val="left"/>
      <w:pPr>
        <w:tabs>
          <w:tab w:val="num" w:pos="0"/>
        </w:tabs>
        <w:ind w:left="720" w:hanging="360"/>
      </w:pPr>
      <w:rPr>
        <w:rFonts w:ascii="Times New Roman" w:hAnsi="Times New Roman" w:cs="Times New Roman"/>
      </w:rPr>
    </w:lvl>
  </w:abstractNum>
  <w:abstractNum w:abstractNumId="15">
    <w:nsid w:val="00000017"/>
    <w:multiLevelType w:val="singleLevel"/>
    <w:tmpl w:val="00000017"/>
    <w:name w:val="WW8Num105"/>
    <w:lvl w:ilvl="0">
      <w:start w:val="2"/>
      <w:numFmt w:val="bullet"/>
      <w:lvlText w:val="-"/>
      <w:lvlJc w:val="left"/>
      <w:pPr>
        <w:tabs>
          <w:tab w:val="num" w:pos="0"/>
        </w:tabs>
        <w:ind w:left="1004" w:hanging="360"/>
      </w:pPr>
      <w:rPr>
        <w:rFonts w:ascii="Times New Roman" w:hAnsi="Times New Roman"/>
      </w:rPr>
    </w:lvl>
  </w:abstractNum>
  <w:abstractNum w:abstractNumId="16">
    <w:nsid w:val="00000018"/>
    <w:multiLevelType w:val="singleLevel"/>
    <w:tmpl w:val="00000018"/>
    <w:name w:val="WW8Num95"/>
    <w:lvl w:ilvl="0">
      <w:start w:val="2"/>
      <w:numFmt w:val="bullet"/>
      <w:lvlText w:val="-"/>
      <w:lvlJc w:val="left"/>
      <w:pPr>
        <w:tabs>
          <w:tab w:val="num" w:pos="0"/>
        </w:tabs>
        <w:ind w:left="1004" w:hanging="360"/>
      </w:pPr>
      <w:rPr>
        <w:rFonts w:ascii="Times New Roman" w:hAnsi="Times New Roman"/>
      </w:rPr>
    </w:lvl>
  </w:abstractNum>
  <w:abstractNum w:abstractNumId="17">
    <w:nsid w:val="00000019"/>
    <w:multiLevelType w:val="singleLevel"/>
    <w:tmpl w:val="00000019"/>
    <w:name w:val="WW8Num119"/>
    <w:lvl w:ilvl="0">
      <w:start w:val="1"/>
      <w:numFmt w:val="decimal"/>
      <w:lvlText w:val="%1)"/>
      <w:lvlJc w:val="left"/>
      <w:pPr>
        <w:tabs>
          <w:tab w:val="num" w:pos="0"/>
        </w:tabs>
        <w:ind w:left="360" w:hanging="360"/>
      </w:pPr>
    </w:lvl>
  </w:abstractNum>
  <w:abstractNum w:abstractNumId="18">
    <w:nsid w:val="0000001A"/>
    <w:multiLevelType w:val="singleLevel"/>
    <w:tmpl w:val="0000001A"/>
    <w:name w:val="WW8Num73"/>
    <w:lvl w:ilvl="0">
      <w:start w:val="2"/>
      <w:numFmt w:val="bullet"/>
      <w:lvlText w:val="-"/>
      <w:lvlJc w:val="left"/>
      <w:pPr>
        <w:tabs>
          <w:tab w:val="num" w:pos="0"/>
        </w:tabs>
        <w:ind w:left="1004" w:hanging="360"/>
      </w:pPr>
      <w:rPr>
        <w:rFonts w:ascii="Times New Roman" w:hAnsi="Times New Roman"/>
      </w:rPr>
    </w:lvl>
  </w:abstractNum>
  <w:abstractNum w:abstractNumId="19">
    <w:nsid w:val="0000001B"/>
    <w:multiLevelType w:val="singleLevel"/>
    <w:tmpl w:val="0000001B"/>
    <w:name w:val="WW8Num69"/>
    <w:lvl w:ilvl="0">
      <w:start w:val="1"/>
      <w:numFmt w:val="decimal"/>
      <w:lvlText w:val="%1)"/>
      <w:lvlJc w:val="left"/>
      <w:pPr>
        <w:tabs>
          <w:tab w:val="num" w:pos="0"/>
        </w:tabs>
        <w:ind w:left="1080" w:hanging="360"/>
      </w:pPr>
    </w:lvl>
  </w:abstractNum>
  <w:abstractNum w:abstractNumId="20">
    <w:nsid w:val="0000001C"/>
    <w:multiLevelType w:val="singleLevel"/>
    <w:tmpl w:val="0000001C"/>
    <w:name w:val="WW8Num58"/>
    <w:lvl w:ilvl="0">
      <w:start w:val="2"/>
      <w:numFmt w:val="bullet"/>
      <w:lvlText w:val="-"/>
      <w:lvlJc w:val="left"/>
      <w:pPr>
        <w:tabs>
          <w:tab w:val="num" w:pos="0"/>
        </w:tabs>
        <w:ind w:left="720" w:hanging="360"/>
      </w:pPr>
      <w:rPr>
        <w:rFonts w:ascii="Times New Roman" w:hAnsi="Times New Roman"/>
      </w:rPr>
    </w:lvl>
  </w:abstractNum>
  <w:abstractNum w:abstractNumId="21">
    <w:nsid w:val="0000001D"/>
    <w:multiLevelType w:val="singleLevel"/>
    <w:tmpl w:val="0000001D"/>
    <w:name w:val="WW8Num102"/>
    <w:lvl w:ilvl="0">
      <w:start w:val="3"/>
      <w:numFmt w:val="decimal"/>
      <w:lvlText w:val="%1)"/>
      <w:lvlJc w:val="left"/>
      <w:pPr>
        <w:tabs>
          <w:tab w:val="num" w:pos="0"/>
        </w:tabs>
        <w:ind w:left="360" w:hanging="360"/>
      </w:pPr>
    </w:lvl>
  </w:abstractNum>
  <w:abstractNum w:abstractNumId="22">
    <w:nsid w:val="0000001E"/>
    <w:multiLevelType w:val="singleLevel"/>
    <w:tmpl w:val="0000001E"/>
    <w:name w:val="WW8Num32"/>
    <w:lvl w:ilvl="0">
      <w:start w:val="2"/>
      <w:numFmt w:val="bullet"/>
      <w:lvlText w:val="-"/>
      <w:lvlJc w:val="left"/>
      <w:pPr>
        <w:tabs>
          <w:tab w:val="num" w:pos="0"/>
        </w:tabs>
        <w:ind w:left="720" w:hanging="360"/>
      </w:pPr>
      <w:rPr>
        <w:rFonts w:ascii="Times New Roman" w:hAnsi="Times New Roman"/>
      </w:rPr>
    </w:lvl>
  </w:abstractNum>
  <w:abstractNum w:abstractNumId="23">
    <w:nsid w:val="0000001F"/>
    <w:multiLevelType w:val="singleLevel"/>
    <w:tmpl w:val="0000001F"/>
    <w:name w:val="WW8Num39"/>
    <w:lvl w:ilvl="0">
      <w:start w:val="4"/>
      <w:numFmt w:val="decimal"/>
      <w:lvlText w:val="%1)"/>
      <w:lvlJc w:val="left"/>
      <w:pPr>
        <w:tabs>
          <w:tab w:val="num" w:pos="0"/>
        </w:tabs>
        <w:ind w:left="360" w:hanging="360"/>
      </w:pPr>
    </w:lvl>
  </w:abstractNum>
  <w:abstractNum w:abstractNumId="24">
    <w:nsid w:val="00000020"/>
    <w:multiLevelType w:val="singleLevel"/>
    <w:tmpl w:val="00000020"/>
    <w:name w:val="WW8Num79"/>
    <w:lvl w:ilvl="0">
      <w:start w:val="2"/>
      <w:numFmt w:val="bullet"/>
      <w:lvlText w:val="-"/>
      <w:lvlJc w:val="left"/>
      <w:pPr>
        <w:tabs>
          <w:tab w:val="num" w:pos="0"/>
        </w:tabs>
        <w:ind w:left="1080" w:hanging="360"/>
      </w:pPr>
      <w:rPr>
        <w:rFonts w:ascii="Times New Roman" w:hAnsi="Times New Roman"/>
      </w:rPr>
    </w:lvl>
  </w:abstractNum>
  <w:abstractNum w:abstractNumId="25">
    <w:nsid w:val="00000021"/>
    <w:multiLevelType w:val="singleLevel"/>
    <w:tmpl w:val="00000021"/>
    <w:name w:val="WW8Num67"/>
    <w:lvl w:ilvl="0">
      <w:start w:val="2"/>
      <w:numFmt w:val="bullet"/>
      <w:lvlText w:val="-"/>
      <w:lvlJc w:val="left"/>
      <w:pPr>
        <w:tabs>
          <w:tab w:val="num" w:pos="0"/>
        </w:tabs>
        <w:ind w:left="1080" w:hanging="360"/>
      </w:pPr>
      <w:rPr>
        <w:rFonts w:ascii="Times New Roman" w:hAnsi="Times New Roman"/>
      </w:rPr>
    </w:lvl>
  </w:abstractNum>
  <w:abstractNum w:abstractNumId="26">
    <w:nsid w:val="00000022"/>
    <w:multiLevelType w:val="singleLevel"/>
    <w:tmpl w:val="00000022"/>
    <w:name w:val="WW8Num126"/>
    <w:lvl w:ilvl="0">
      <w:start w:val="1"/>
      <w:numFmt w:val="decimal"/>
      <w:lvlText w:val="%1)"/>
      <w:lvlJc w:val="left"/>
      <w:pPr>
        <w:tabs>
          <w:tab w:val="num" w:pos="0"/>
        </w:tabs>
        <w:ind w:left="360" w:hanging="360"/>
      </w:pPr>
    </w:lvl>
  </w:abstractNum>
  <w:abstractNum w:abstractNumId="27">
    <w:nsid w:val="00000023"/>
    <w:multiLevelType w:val="singleLevel"/>
    <w:tmpl w:val="00000023"/>
    <w:name w:val="WW8Num124"/>
    <w:lvl w:ilvl="0">
      <w:start w:val="2"/>
      <w:numFmt w:val="bullet"/>
      <w:lvlText w:val="-"/>
      <w:lvlJc w:val="left"/>
      <w:pPr>
        <w:tabs>
          <w:tab w:val="num" w:pos="0"/>
        </w:tabs>
        <w:ind w:left="1080" w:hanging="360"/>
      </w:pPr>
      <w:rPr>
        <w:rFonts w:ascii="Times New Roman" w:hAnsi="Times New Roman"/>
      </w:rPr>
    </w:lvl>
  </w:abstractNum>
  <w:abstractNum w:abstractNumId="28">
    <w:nsid w:val="00000024"/>
    <w:multiLevelType w:val="singleLevel"/>
    <w:tmpl w:val="00000024"/>
    <w:name w:val="WW8Num90"/>
    <w:lvl w:ilvl="0">
      <w:start w:val="2"/>
      <w:numFmt w:val="bullet"/>
      <w:lvlText w:val="-"/>
      <w:lvlJc w:val="left"/>
      <w:pPr>
        <w:tabs>
          <w:tab w:val="num" w:pos="0"/>
        </w:tabs>
        <w:ind w:left="720" w:hanging="360"/>
      </w:pPr>
      <w:rPr>
        <w:rFonts w:ascii="Times New Roman" w:hAnsi="Times New Roman"/>
      </w:rPr>
    </w:lvl>
  </w:abstractNum>
  <w:abstractNum w:abstractNumId="29">
    <w:nsid w:val="00000025"/>
    <w:multiLevelType w:val="singleLevel"/>
    <w:tmpl w:val="00000025"/>
    <w:name w:val="WW8Num93"/>
    <w:lvl w:ilvl="0">
      <w:start w:val="2"/>
      <w:numFmt w:val="bullet"/>
      <w:lvlText w:val="-"/>
      <w:lvlJc w:val="left"/>
      <w:pPr>
        <w:tabs>
          <w:tab w:val="num" w:pos="0"/>
        </w:tabs>
        <w:ind w:left="1080" w:hanging="360"/>
      </w:pPr>
      <w:rPr>
        <w:rFonts w:ascii="Times New Roman" w:hAnsi="Times New Roman"/>
      </w:rPr>
    </w:lvl>
  </w:abstractNum>
  <w:abstractNum w:abstractNumId="30">
    <w:nsid w:val="00000026"/>
    <w:multiLevelType w:val="singleLevel"/>
    <w:tmpl w:val="00000026"/>
    <w:name w:val="WW8Num41"/>
    <w:lvl w:ilvl="0">
      <w:start w:val="2"/>
      <w:numFmt w:val="bullet"/>
      <w:lvlText w:val="-"/>
      <w:lvlJc w:val="left"/>
      <w:pPr>
        <w:tabs>
          <w:tab w:val="num" w:pos="0"/>
        </w:tabs>
        <w:ind w:left="1080" w:hanging="360"/>
      </w:pPr>
      <w:rPr>
        <w:rFonts w:ascii="Times New Roman" w:hAnsi="Times New Roman" w:cs="OpenSymbol"/>
      </w:rPr>
    </w:lvl>
  </w:abstractNum>
  <w:abstractNum w:abstractNumId="31">
    <w:nsid w:val="00000027"/>
    <w:multiLevelType w:val="singleLevel"/>
    <w:tmpl w:val="00000027"/>
    <w:name w:val="WW8Num64"/>
    <w:lvl w:ilvl="0">
      <w:start w:val="1"/>
      <w:numFmt w:val="decimal"/>
      <w:lvlText w:val="%1)"/>
      <w:lvlJc w:val="left"/>
      <w:pPr>
        <w:tabs>
          <w:tab w:val="num" w:pos="0"/>
        </w:tabs>
        <w:ind w:left="360" w:hanging="360"/>
      </w:pPr>
      <w:rPr>
        <w:b/>
        <w:color w:val="009900"/>
      </w:rPr>
    </w:lvl>
  </w:abstractNum>
  <w:abstractNum w:abstractNumId="32">
    <w:nsid w:val="00000028"/>
    <w:multiLevelType w:val="singleLevel"/>
    <w:tmpl w:val="00000028"/>
    <w:name w:val="WW8Num45"/>
    <w:lvl w:ilvl="0">
      <w:start w:val="2"/>
      <w:numFmt w:val="bullet"/>
      <w:lvlText w:val="-"/>
      <w:lvlJc w:val="left"/>
      <w:pPr>
        <w:tabs>
          <w:tab w:val="num" w:pos="0"/>
        </w:tabs>
        <w:ind w:left="720" w:hanging="360"/>
      </w:pPr>
      <w:rPr>
        <w:rFonts w:ascii="Times New Roman" w:hAnsi="Times New Roman"/>
        <w:b/>
      </w:rPr>
    </w:lvl>
  </w:abstractNum>
  <w:abstractNum w:abstractNumId="33">
    <w:nsid w:val="00000029"/>
    <w:multiLevelType w:val="singleLevel"/>
    <w:tmpl w:val="00000029"/>
    <w:name w:val="WW8Num28"/>
    <w:lvl w:ilvl="0">
      <w:start w:val="2"/>
      <w:numFmt w:val="bullet"/>
      <w:lvlText w:val="-"/>
      <w:lvlJc w:val="left"/>
      <w:pPr>
        <w:tabs>
          <w:tab w:val="num" w:pos="0"/>
        </w:tabs>
        <w:ind w:left="1080" w:hanging="360"/>
      </w:pPr>
      <w:rPr>
        <w:rFonts w:ascii="Times New Roman" w:hAnsi="Times New Roman" w:cs="OpenSymbol"/>
      </w:rPr>
    </w:lvl>
  </w:abstractNum>
  <w:abstractNum w:abstractNumId="34">
    <w:nsid w:val="0000002A"/>
    <w:multiLevelType w:val="singleLevel"/>
    <w:tmpl w:val="0000002A"/>
    <w:name w:val="WW8Num87"/>
    <w:lvl w:ilvl="0">
      <w:start w:val="2"/>
      <w:numFmt w:val="bullet"/>
      <w:lvlText w:val="-"/>
      <w:lvlJc w:val="left"/>
      <w:pPr>
        <w:tabs>
          <w:tab w:val="num" w:pos="0"/>
        </w:tabs>
        <w:ind w:left="1080" w:hanging="360"/>
      </w:pPr>
      <w:rPr>
        <w:rFonts w:ascii="Times New Roman" w:hAnsi="Times New Roman"/>
      </w:rPr>
    </w:lvl>
  </w:abstractNum>
  <w:abstractNum w:abstractNumId="35">
    <w:nsid w:val="0000002B"/>
    <w:multiLevelType w:val="singleLevel"/>
    <w:tmpl w:val="0000002B"/>
    <w:name w:val="WW8Num24"/>
    <w:lvl w:ilvl="0">
      <w:start w:val="2"/>
      <w:numFmt w:val="bullet"/>
      <w:lvlText w:val="-"/>
      <w:lvlJc w:val="left"/>
      <w:pPr>
        <w:tabs>
          <w:tab w:val="num" w:pos="0"/>
        </w:tabs>
        <w:ind w:left="720" w:hanging="360"/>
      </w:pPr>
      <w:rPr>
        <w:rFonts w:ascii="Times New Roman" w:hAnsi="Times New Roman" w:cs="OpenSymbol"/>
      </w:rPr>
    </w:lvl>
  </w:abstractNum>
  <w:abstractNum w:abstractNumId="36">
    <w:nsid w:val="0000002C"/>
    <w:multiLevelType w:val="singleLevel"/>
    <w:tmpl w:val="0000002C"/>
    <w:name w:val="WW8Num117"/>
    <w:lvl w:ilvl="0">
      <w:start w:val="5"/>
      <w:numFmt w:val="decimal"/>
      <w:lvlText w:val="%1)"/>
      <w:lvlJc w:val="left"/>
      <w:pPr>
        <w:tabs>
          <w:tab w:val="num" w:pos="0"/>
        </w:tabs>
        <w:ind w:left="1080" w:hanging="360"/>
      </w:pPr>
    </w:lvl>
  </w:abstractNum>
  <w:abstractNum w:abstractNumId="37">
    <w:nsid w:val="0000002D"/>
    <w:multiLevelType w:val="singleLevel"/>
    <w:tmpl w:val="0000002D"/>
    <w:name w:val="WW8Num35"/>
    <w:lvl w:ilvl="0">
      <w:start w:val="2"/>
      <w:numFmt w:val="bullet"/>
      <w:lvlText w:val="-"/>
      <w:lvlJc w:val="left"/>
      <w:pPr>
        <w:tabs>
          <w:tab w:val="num" w:pos="0"/>
        </w:tabs>
        <w:ind w:left="1080" w:hanging="360"/>
      </w:pPr>
      <w:rPr>
        <w:rFonts w:ascii="Times New Roman" w:hAnsi="Times New Roman"/>
      </w:rPr>
    </w:lvl>
  </w:abstractNum>
  <w:abstractNum w:abstractNumId="38">
    <w:nsid w:val="0000002E"/>
    <w:multiLevelType w:val="singleLevel"/>
    <w:tmpl w:val="0000002E"/>
    <w:name w:val="WW8Num40"/>
    <w:lvl w:ilvl="0">
      <w:start w:val="1"/>
      <w:numFmt w:val="decimal"/>
      <w:lvlText w:val="%1)"/>
      <w:lvlJc w:val="left"/>
      <w:pPr>
        <w:tabs>
          <w:tab w:val="num" w:pos="0"/>
        </w:tabs>
        <w:ind w:left="360" w:hanging="360"/>
      </w:pPr>
      <w:rPr>
        <w:rFonts w:ascii="Symbol" w:hAnsi="Symbol"/>
      </w:rPr>
    </w:lvl>
  </w:abstractNum>
  <w:abstractNum w:abstractNumId="39">
    <w:nsid w:val="0000002F"/>
    <w:multiLevelType w:val="singleLevel"/>
    <w:tmpl w:val="0000002F"/>
    <w:name w:val="WW8Num91"/>
    <w:lvl w:ilvl="0">
      <w:start w:val="2"/>
      <w:numFmt w:val="bullet"/>
      <w:lvlText w:val="-"/>
      <w:lvlJc w:val="left"/>
      <w:pPr>
        <w:tabs>
          <w:tab w:val="num" w:pos="0"/>
        </w:tabs>
        <w:ind w:left="1080" w:hanging="360"/>
      </w:pPr>
      <w:rPr>
        <w:rFonts w:ascii="Times New Roman" w:hAnsi="Times New Roman"/>
      </w:rPr>
    </w:lvl>
  </w:abstractNum>
  <w:abstractNum w:abstractNumId="40">
    <w:nsid w:val="00000030"/>
    <w:multiLevelType w:val="singleLevel"/>
    <w:tmpl w:val="00000030"/>
    <w:name w:val="WW8Num33"/>
    <w:lvl w:ilvl="0">
      <w:start w:val="2"/>
      <w:numFmt w:val="bullet"/>
      <w:lvlText w:val="-"/>
      <w:lvlJc w:val="left"/>
      <w:pPr>
        <w:tabs>
          <w:tab w:val="num" w:pos="0"/>
        </w:tabs>
        <w:ind w:left="1080" w:hanging="360"/>
      </w:pPr>
      <w:rPr>
        <w:rFonts w:ascii="Times New Roman" w:hAnsi="Times New Roman"/>
      </w:rPr>
    </w:lvl>
  </w:abstractNum>
  <w:abstractNum w:abstractNumId="41">
    <w:nsid w:val="00000031"/>
    <w:multiLevelType w:val="singleLevel"/>
    <w:tmpl w:val="00000031"/>
    <w:name w:val="WW8Num71"/>
    <w:lvl w:ilvl="0">
      <w:start w:val="3"/>
      <w:numFmt w:val="decimal"/>
      <w:lvlText w:val="%1)"/>
      <w:lvlJc w:val="left"/>
      <w:pPr>
        <w:tabs>
          <w:tab w:val="num" w:pos="0"/>
        </w:tabs>
        <w:ind w:left="360" w:hanging="360"/>
      </w:pPr>
    </w:lvl>
  </w:abstractNum>
  <w:abstractNum w:abstractNumId="42">
    <w:nsid w:val="00000032"/>
    <w:multiLevelType w:val="singleLevel"/>
    <w:tmpl w:val="00000032"/>
    <w:name w:val="WW8Num107"/>
    <w:lvl w:ilvl="0">
      <w:start w:val="2"/>
      <w:numFmt w:val="bullet"/>
      <w:lvlText w:val="-"/>
      <w:lvlJc w:val="left"/>
      <w:pPr>
        <w:tabs>
          <w:tab w:val="num" w:pos="0"/>
        </w:tabs>
        <w:ind w:left="1080" w:hanging="360"/>
      </w:pPr>
      <w:rPr>
        <w:rFonts w:ascii="Times New Roman" w:hAnsi="Times New Roman"/>
      </w:rPr>
    </w:lvl>
  </w:abstractNum>
  <w:abstractNum w:abstractNumId="43">
    <w:nsid w:val="00000033"/>
    <w:multiLevelType w:val="singleLevel"/>
    <w:tmpl w:val="00000033"/>
    <w:name w:val="WW8Num57"/>
    <w:lvl w:ilvl="0">
      <w:start w:val="1"/>
      <w:numFmt w:val="decimal"/>
      <w:lvlText w:val="%1)"/>
      <w:lvlJc w:val="left"/>
      <w:pPr>
        <w:tabs>
          <w:tab w:val="num" w:pos="0"/>
        </w:tabs>
        <w:ind w:left="1065" w:hanging="360"/>
      </w:pPr>
      <w:rPr>
        <w:rFonts w:ascii="Symbol" w:hAnsi="Symbol"/>
      </w:rPr>
    </w:lvl>
  </w:abstractNum>
  <w:abstractNum w:abstractNumId="44">
    <w:nsid w:val="00000034"/>
    <w:multiLevelType w:val="singleLevel"/>
    <w:tmpl w:val="00000034"/>
    <w:name w:val="WW8Num25"/>
    <w:lvl w:ilvl="0">
      <w:start w:val="2"/>
      <w:numFmt w:val="bullet"/>
      <w:lvlText w:val="-"/>
      <w:lvlJc w:val="left"/>
      <w:pPr>
        <w:tabs>
          <w:tab w:val="num" w:pos="0"/>
        </w:tabs>
        <w:ind w:left="720" w:hanging="360"/>
      </w:pPr>
      <w:rPr>
        <w:rFonts w:ascii="Times New Roman" w:hAnsi="Times New Roman" w:cs="Times New Roman"/>
      </w:rPr>
    </w:lvl>
  </w:abstractNum>
  <w:abstractNum w:abstractNumId="45">
    <w:nsid w:val="00000035"/>
    <w:multiLevelType w:val="singleLevel"/>
    <w:tmpl w:val="00000035"/>
    <w:name w:val="WW8Num55"/>
    <w:lvl w:ilvl="0">
      <w:start w:val="2"/>
      <w:numFmt w:val="bullet"/>
      <w:lvlText w:val="-"/>
      <w:lvlJc w:val="left"/>
      <w:pPr>
        <w:tabs>
          <w:tab w:val="num" w:pos="0"/>
        </w:tabs>
        <w:ind w:left="1080" w:hanging="360"/>
      </w:pPr>
      <w:rPr>
        <w:rFonts w:ascii="Times New Roman" w:hAnsi="Times New Roman"/>
      </w:rPr>
    </w:lvl>
  </w:abstractNum>
  <w:abstractNum w:abstractNumId="46">
    <w:nsid w:val="00000036"/>
    <w:multiLevelType w:val="singleLevel"/>
    <w:tmpl w:val="00000036"/>
    <w:name w:val="WW8Num123"/>
    <w:lvl w:ilvl="0">
      <w:start w:val="2"/>
      <w:numFmt w:val="bullet"/>
      <w:lvlText w:val="-"/>
      <w:lvlJc w:val="left"/>
      <w:pPr>
        <w:tabs>
          <w:tab w:val="num" w:pos="0"/>
        </w:tabs>
        <w:ind w:left="1080" w:hanging="360"/>
      </w:pPr>
      <w:rPr>
        <w:rFonts w:ascii="Times New Roman" w:hAnsi="Times New Roman"/>
      </w:rPr>
    </w:lvl>
  </w:abstractNum>
  <w:abstractNum w:abstractNumId="47">
    <w:nsid w:val="00000037"/>
    <w:multiLevelType w:val="singleLevel"/>
    <w:tmpl w:val="00000037"/>
    <w:name w:val="WW8Num54"/>
    <w:lvl w:ilvl="0">
      <w:start w:val="1"/>
      <w:numFmt w:val="decimal"/>
      <w:lvlText w:val="%1)"/>
      <w:lvlJc w:val="left"/>
      <w:pPr>
        <w:tabs>
          <w:tab w:val="num" w:pos="0"/>
        </w:tabs>
        <w:ind w:left="360" w:hanging="360"/>
      </w:pPr>
      <w:rPr>
        <w:rFonts w:ascii="Symbol" w:hAnsi="Symbol"/>
      </w:rPr>
    </w:lvl>
  </w:abstractNum>
  <w:abstractNum w:abstractNumId="48">
    <w:nsid w:val="00000038"/>
    <w:multiLevelType w:val="singleLevel"/>
    <w:tmpl w:val="00000038"/>
    <w:name w:val="WW8Num44"/>
    <w:lvl w:ilvl="0">
      <w:start w:val="2"/>
      <w:numFmt w:val="bullet"/>
      <w:lvlText w:val="-"/>
      <w:lvlJc w:val="left"/>
      <w:pPr>
        <w:tabs>
          <w:tab w:val="num" w:pos="0"/>
        </w:tabs>
        <w:ind w:left="1080" w:hanging="360"/>
      </w:pPr>
      <w:rPr>
        <w:rFonts w:ascii="Times New Roman" w:hAnsi="Times New Roman"/>
      </w:rPr>
    </w:lvl>
  </w:abstractNum>
  <w:abstractNum w:abstractNumId="49">
    <w:nsid w:val="00000039"/>
    <w:multiLevelType w:val="singleLevel"/>
    <w:tmpl w:val="00000039"/>
    <w:name w:val="WW8Num31"/>
    <w:lvl w:ilvl="0">
      <w:start w:val="1"/>
      <w:numFmt w:val="decimal"/>
      <w:lvlText w:val="%1)"/>
      <w:lvlJc w:val="left"/>
      <w:pPr>
        <w:tabs>
          <w:tab w:val="num" w:pos="0"/>
        </w:tabs>
        <w:ind w:left="360" w:hanging="360"/>
      </w:pPr>
      <w:rPr>
        <w:rFonts w:ascii="Times New Roman" w:eastAsia="Times New Roman" w:hAnsi="Times New Roman" w:cs="Times New Roman"/>
      </w:rPr>
    </w:lvl>
  </w:abstractNum>
  <w:abstractNum w:abstractNumId="50">
    <w:nsid w:val="0000003A"/>
    <w:multiLevelType w:val="singleLevel"/>
    <w:tmpl w:val="0000003A"/>
    <w:name w:val="WW8Num74"/>
    <w:lvl w:ilvl="0">
      <w:start w:val="2"/>
      <w:numFmt w:val="bullet"/>
      <w:lvlText w:val="-"/>
      <w:lvlJc w:val="left"/>
      <w:pPr>
        <w:tabs>
          <w:tab w:val="num" w:pos="0"/>
        </w:tabs>
        <w:ind w:left="1080" w:hanging="360"/>
      </w:pPr>
      <w:rPr>
        <w:rFonts w:ascii="Times New Roman" w:hAnsi="Times New Roman"/>
      </w:rPr>
    </w:lvl>
  </w:abstractNum>
  <w:abstractNum w:abstractNumId="51">
    <w:nsid w:val="0000003B"/>
    <w:multiLevelType w:val="singleLevel"/>
    <w:tmpl w:val="0000003B"/>
    <w:name w:val="WW8Num37"/>
    <w:lvl w:ilvl="0">
      <w:start w:val="1"/>
      <w:numFmt w:val="decimal"/>
      <w:lvlText w:val="%1)"/>
      <w:lvlJc w:val="left"/>
      <w:pPr>
        <w:tabs>
          <w:tab w:val="num" w:pos="0"/>
        </w:tabs>
        <w:ind w:left="360" w:hanging="360"/>
      </w:pPr>
      <w:rPr>
        <w:rFonts w:ascii="Symbol" w:hAnsi="Symbol"/>
      </w:rPr>
    </w:lvl>
  </w:abstractNum>
  <w:abstractNum w:abstractNumId="52">
    <w:nsid w:val="0000003C"/>
    <w:multiLevelType w:val="singleLevel"/>
    <w:tmpl w:val="0000003C"/>
    <w:name w:val="WW8Num56"/>
    <w:lvl w:ilvl="0">
      <w:start w:val="2"/>
      <w:numFmt w:val="bullet"/>
      <w:lvlText w:val="-"/>
      <w:lvlJc w:val="left"/>
      <w:pPr>
        <w:tabs>
          <w:tab w:val="num" w:pos="0"/>
        </w:tabs>
        <w:ind w:left="1080" w:hanging="360"/>
      </w:pPr>
      <w:rPr>
        <w:rFonts w:ascii="Times New Roman" w:hAnsi="Times New Roman"/>
      </w:rPr>
    </w:lvl>
  </w:abstractNum>
  <w:abstractNum w:abstractNumId="53">
    <w:nsid w:val="0000003D"/>
    <w:multiLevelType w:val="singleLevel"/>
    <w:tmpl w:val="0000003D"/>
    <w:name w:val="WW8Num114"/>
    <w:lvl w:ilvl="0">
      <w:start w:val="1"/>
      <w:numFmt w:val="decimal"/>
      <w:lvlText w:val="%1)"/>
      <w:lvlJc w:val="left"/>
      <w:pPr>
        <w:tabs>
          <w:tab w:val="num" w:pos="0"/>
        </w:tabs>
        <w:ind w:left="360" w:hanging="360"/>
      </w:pPr>
      <w:rPr>
        <w:b/>
        <w:color w:val="009900"/>
      </w:rPr>
    </w:lvl>
  </w:abstractNum>
  <w:abstractNum w:abstractNumId="54">
    <w:nsid w:val="0000003E"/>
    <w:multiLevelType w:val="singleLevel"/>
    <w:tmpl w:val="0000003E"/>
    <w:name w:val="WW8Num106"/>
    <w:lvl w:ilvl="0">
      <w:start w:val="2"/>
      <w:numFmt w:val="bullet"/>
      <w:lvlText w:val="-"/>
      <w:lvlJc w:val="left"/>
      <w:pPr>
        <w:tabs>
          <w:tab w:val="num" w:pos="0"/>
        </w:tabs>
        <w:ind w:left="1080" w:hanging="360"/>
      </w:pPr>
      <w:rPr>
        <w:rFonts w:ascii="Times New Roman" w:hAnsi="Times New Roman"/>
      </w:rPr>
    </w:lvl>
  </w:abstractNum>
  <w:abstractNum w:abstractNumId="55">
    <w:nsid w:val="0000003F"/>
    <w:multiLevelType w:val="singleLevel"/>
    <w:tmpl w:val="0000003F"/>
    <w:name w:val="WW8Num108"/>
    <w:lvl w:ilvl="0">
      <w:start w:val="1"/>
      <w:numFmt w:val="decimal"/>
      <w:lvlText w:val="%1)"/>
      <w:lvlJc w:val="left"/>
      <w:pPr>
        <w:tabs>
          <w:tab w:val="num" w:pos="0"/>
        </w:tabs>
        <w:ind w:left="360" w:hanging="360"/>
      </w:pPr>
      <w:rPr>
        <w:b/>
        <w:color w:val="009900"/>
      </w:rPr>
    </w:lvl>
  </w:abstractNum>
  <w:abstractNum w:abstractNumId="56">
    <w:nsid w:val="00000040"/>
    <w:multiLevelType w:val="singleLevel"/>
    <w:tmpl w:val="00000040"/>
    <w:name w:val="WW8Num98"/>
    <w:lvl w:ilvl="0">
      <w:start w:val="2"/>
      <w:numFmt w:val="bullet"/>
      <w:lvlText w:val="-"/>
      <w:lvlJc w:val="left"/>
      <w:pPr>
        <w:tabs>
          <w:tab w:val="num" w:pos="0"/>
        </w:tabs>
        <w:ind w:left="1069" w:hanging="360"/>
      </w:pPr>
      <w:rPr>
        <w:rFonts w:ascii="Times New Roman" w:hAnsi="Times New Roman"/>
      </w:rPr>
    </w:lvl>
  </w:abstractNum>
  <w:abstractNum w:abstractNumId="57">
    <w:nsid w:val="00000041"/>
    <w:multiLevelType w:val="singleLevel"/>
    <w:tmpl w:val="00000041"/>
    <w:name w:val="WW8Num116"/>
    <w:lvl w:ilvl="0">
      <w:start w:val="2"/>
      <w:numFmt w:val="bullet"/>
      <w:lvlText w:val="-"/>
      <w:lvlJc w:val="left"/>
      <w:pPr>
        <w:tabs>
          <w:tab w:val="num" w:pos="0"/>
        </w:tabs>
        <w:ind w:left="1069" w:hanging="360"/>
      </w:pPr>
      <w:rPr>
        <w:rFonts w:ascii="Times New Roman" w:hAnsi="Times New Roman"/>
      </w:rPr>
    </w:lvl>
  </w:abstractNum>
  <w:abstractNum w:abstractNumId="58">
    <w:nsid w:val="00000042"/>
    <w:multiLevelType w:val="singleLevel"/>
    <w:tmpl w:val="00000042"/>
    <w:name w:val="WW8Num51"/>
    <w:lvl w:ilvl="0">
      <w:start w:val="1"/>
      <w:numFmt w:val="decimal"/>
      <w:lvlText w:val="%1)"/>
      <w:lvlJc w:val="left"/>
      <w:pPr>
        <w:tabs>
          <w:tab w:val="num" w:pos="0"/>
        </w:tabs>
        <w:ind w:left="1065" w:hanging="360"/>
      </w:pPr>
      <w:rPr>
        <w:rFonts w:ascii="Symbol" w:hAnsi="Symbol"/>
      </w:rPr>
    </w:lvl>
  </w:abstractNum>
  <w:abstractNum w:abstractNumId="59">
    <w:nsid w:val="00000043"/>
    <w:multiLevelType w:val="singleLevel"/>
    <w:tmpl w:val="00000043"/>
    <w:name w:val="WW8Num75"/>
    <w:lvl w:ilvl="0">
      <w:start w:val="2"/>
      <w:numFmt w:val="bullet"/>
      <w:lvlText w:val="-"/>
      <w:lvlJc w:val="left"/>
      <w:pPr>
        <w:tabs>
          <w:tab w:val="num" w:pos="0"/>
        </w:tabs>
        <w:ind w:left="1069" w:hanging="360"/>
      </w:pPr>
      <w:rPr>
        <w:rFonts w:ascii="Times New Roman" w:hAnsi="Times New Roman"/>
      </w:rPr>
    </w:lvl>
  </w:abstractNum>
  <w:abstractNum w:abstractNumId="60">
    <w:nsid w:val="00000044"/>
    <w:multiLevelType w:val="singleLevel"/>
    <w:tmpl w:val="00000044"/>
    <w:name w:val="WW8Num26"/>
    <w:lvl w:ilvl="0">
      <w:start w:val="1"/>
      <w:numFmt w:val="decimal"/>
      <w:lvlText w:val="%1)"/>
      <w:lvlJc w:val="left"/>
      <w:pPr>
        <w:tabs>
          <w:tab w:val="num" w:pos="0"/>
        </w:tabs>
        <w:ind w:left="360" w:hanging="360"/>
      </w:pPr>
      <w:rPr>
        <w:rFonts w:ascii="Times New Roman" w:eastAsia="Times New Roman" w:hAnsi="Times New Roman" w:cs="Times New Roman"/>
      </w:rPr>
    </w:lvl>
  </w:abstractNum>
  <w:abstractNum w:abstractNumId="61">
    <w:nsid w:val="00000045"/>
    <w:multiLevelType w:val="singleLevel"/>
    <w:tmpl w:val="00000045"/>
    <w:name w:val="WW8Num82"/>
    <w:lvl w:ilvl="0">
      <w:start w:val="2"/>
      <w:numFmt w:val="bullet"/>
      <w:lvlText w:val="-"/>
      <w:lvlJc w:val="left"/>
      <w:pPr>
        <w:tabs>
          <w:tab w:val="num" w:pos="0"/>
        </w:tabs>
        <w:ind w:left="1146" w:hanging="360"/>
      </w:pPr>
      <w:rPr>
        <w:rFonts w:ascii="Times New Roman" w:hAnsi="Times New Roman"/>
      </w:rPr>
    </w:lvl>
  </w:abstractNum>
  <w:abstractNum w:abstractNumId="62">
    <w:nsid w:val="00000046"/>
    <w:multiLevelType w:val="singleLevel"/>
    <w:tmpl w:val="00000046"/>
    <w:name w:val="WW8Num92"/>
    <w:lvl w:ilvl="0">
      <w:start w:val="1"/>
      <w:numFmt w:val="decimal"/>
      <w:lvlText w:val="%1)"/>
      <w:lvlJc w:val="left"/>
      <w:pPr>
        <w:tabs>
          <w:tab w:val="num" w:pos="0"/>
        </w:tabs>
        <w:ind w:left="1065" w:hanging="360"/>
      </w:pPr>
      <w:rPr>
        <w:b/>
        <w:color w:val="CC6600"/>
      </w:rPr>
    </w:lvl>
  </w:abstractNum>
  <w:abstractNum w:abstractNumId="63">
    <w:nsid w:val="00000047"/>
    <w:multiLevelType w:val="singleLevel"/>
    <w:tmpl w:val="00000047"/>
    <w:name w:val="WW8Num99"/>
    <w:lvl w:ilvl="0">
      <w:start w:val="2"/>
      <w:numFmt w:val="bullet"/>
      <w:lvlText w:val="-"/>
      <w:lvlJc w:val="left"/>
      <w:pPr>
        <w:tabs>
          <w:tab w:val="num" w:pos="0"/>
        </w:tabs>
        <w:ind w:left="1146" w:hanging="360"/>
      </w:pPr>
      <w:rPr>
        <w:rFonts w:ascii="Times New Roman" w:hAnsi="Times New Roman"/>
      </w:rPr>
    </w:lvl>
  </w:abstractNum>
  <w:abstractNum w:abstractNumId="64">
    <w:nsid w:val="00000048"/>
    <w:multiLevelType w:val="singleLevel"/>
    <w:tmpl w:val="00000048"/>
    <w:name w:val="WW8Num47"/>
    <w:lvl w:ilvl="0">
      <w:start w:val="2"/>
      <w:numFmt w:val="bullet"/>
      <w:lvlText w:val="-"/>
      <w:lvlJc w:val="left"/>
      <w:pPr>
        <w:tabs>
          <w:tab w:val="num" w:pos="0"/>
        </w:tabs>
        <w:ind w:left="1146" w:hanging="360"/>
      </w:pPr>
      <w:rPr>
        <w:rFonts w:ascii="Times New Roman" w:hAnsi="Times New Roman"/>
      </w:rPr>
    </w:lvl>
  </w:abstractNum>
  <w:abstractNum w:abstractNumId="65">
    <w:nsid w:val="00000049"/>
    <w:multiLevelType w:val="singleLevel"/>
    <w:tmpl w:val="00000049"/>
    <w:name w:val="WW8Num89"/>
    <w:lvl w:ilvl="0">
      <w:start w:val="1"/>
      <w:numFmt w:val="decimal"/>
      <w:lvlText w:val="%1)"/>
      <w:lvlJc w:val="left"/>
      <w:pPr>
        <w:tabs>
          <w:tab w:val="num" w:pos="0"/>
        </w:tabs>
        <w:ind w:left="1065" w:hanging="360"/>
      </w:pPr>
      <w:rPr>
        <w:b/>
        <w:color w:val="CC6600"/>
      </w:rPr>
    </w:lvl>
  </w:abstractNum>
  <w:abstractNum w:abstractNumId="66">
    <w:nsid w:val="0000004A"/>
    <w:multiLevelType w:val="singleLevel"/>
    <w:tmpl w:val="0000004A"/>
    <w:name w:val="WW8Num94"/>
    <w:lvl w:ilvl="0">
      <w:start w:val="1"/>
      <w:numFmt w:val="decimal"/>
      <w:lvlText w:val="%1)"/>
      <w:lvlJc w:val="left"/>
      <w:pPr>
        <w:tabs>
          <w:tab w:val="num" w:pos="0"/>
        </w:tabs>
        <w:ind w:left="1065" w:hanging="360"/>
      </w:pPr>
      <w:rPr>
        <w:b/>
        <w:color w:val="CC6600"/>
      </w:rPr>
    </w:lvl>
  </w:abstractNum>
  <w:abstractNum w:abstractNumId="67">
    <w:nsid w:val="0000004B"/>
    <w:multiLevelType w:val="singleLevel"/>
    <w:tmpl w:val="0000004B"/>
    <w:name w:val="WW8Num68"/>
    <w:lvl w:ilvl="0">
      <w:start w:val="2"/>
      <w:numFmt w:val="bullet"/>
      <w:lvlText w:val="-"/>
      <w:lvlJc w:val="left"/>
      <w:pPr>
        <w:tabs>
          <w:tab w:val="num" w:pos="0"/>
        </w:tabs>
        <w:ind w:left="1146" w:hanging="360"/>
      </w:pPr>
      <w:rPr>
        <w:rFonts w:ascii="Times New Roman" w:hAnsi="Times New Roman"/>
      </w:rPr>
    </w:lvl>
  </w:abstractNum>
  <w:abstractNum w:abstractNumId="68">
    <w:nsid w:val="0000004C"/>
    <w:multiLevelType w:val="singleLevel"/>
    <w:tmpl w:val="0000004C"/>
    <w:name w:val="WW8Num46"/>
    <w:lvl w:ilvl="0">
      <w:start w:val="2"/>
      <w:numFmt w:val="decimal"/>
      <w:lvlText w:val="%1)"/>
      <w:lvlJc w:val="left"/>
      <w:pPr>
        <w:tabs>
          <w:tab w:val="num" w:pos="0"/>
        </w:tabs>
        <w:ind w:left="360" w:hanging="360"/>
      </w:pPr>
    </w:lvl>
  </w:abstractNum>
  <w:abstractNum w:abstractNumId="69">
    <w:nsid w:val="0000004D"/>
    <w:multiLevelType w:val="singleLevel"/>
    <w:tmpl w:val="0000004D"/>
    <w:name w:val="WW8Num62"/>
    <w:lvl w:ilvl="0">
      <w:start w:val="2"/>
      <w:numFmt w:val="bullet"/>
      <w:lvlText w:val="-"/>
      <w:lvlJc w:val="left"/>
      <w:pPr>
        <w:tabs>
          <w:tab w:val="num" w:pos="0"/>
        </w:tabs>
        <w:ind w:left="720" w:hanging="360"/>
      </w:pPr>
      <w:rPr>
        <w:rFonts w:ascii="Times New Roman" w:hAnsi="Times New Roman"/>
      </w:rPr>
    </w:lvl>
  </w:abstractNum>
  <w:abstractNum w:abstractNumId="70">
    <w:nsid w:val="0000004E"/>
    <w:multiLevelType w:val="singleLevel"/>
    <w:tmpl w:val="0000004E"/>
    <w:name w:val="WW8Num34"/>
    <w:lvl w:ilvl="0">
      <w:start w:val="1"/>
      <w:numFmt w:val="decimal"/>
      <w:lvlText w:val="%1)"/>
      <w:lvlJc w:val="left"/>
      <w:pPr>
        <w:tabs>
          <w:tab w:val="num" w:pos="0"/>
        </w:tabs>
        <w:ind w:left="360" w:hanging="360"/>
      </w:pPr>
      <w:rPr>
        <w:rFonts w:ascii="Calibri" w:eastAsia="Calibri" w:hAnsi="Calibri" w:cs="Calibri"/>
        <w:color w:val="auto"/>
      </w:rPr>
    </w:lvl>
  </w:abstractNum>
  <w:abstractNum w:abstractNumId="71">
    <w:nsid w:val="0000004F"/>
    <w:multiLevelType w:val="singleLevel"/>
    <w:tmpl w:val="0000004F"/>
    <w:name w:val="WW8Num66"/>
    <w:lvl w:ilvl="0">
      <w:start w:val="2"/>
      <w:numFmt w:val="bullet"/>
      <w:lvlText w:val="-"/>
      <w:lvlJc w:val="left"/>
      <w:pPr>
        <w:tabs>
          <w:tab w:val="num" w:pos="0"/>
        </w:tabs>
        <w:ind w:left="1146" w:hanging="360"/>
      </w:pPr>
      <w:rPr>
        <w:rFonts w:ascii="Times New Roman" w:hAnsi="Times New Roman"/>
      </w:rPr>
    </w:lvl>
  </w:abstractNum>
  <w:abstractNum w:abstractNumId="72">
    <w:nsid w:val="00000050"/>
    <w:multiLevelType w:val="singleLevel"/>
    <w:tmpl w:val="00000050"/>
    <w:name w:val="WW8Num50"/>
    <w:lvl w:ilvl="0">
      <w:start w:val="2"/>
      <w:numFmt w:val="bullet"/>
      <w:lvlText w:val="-"/>
      <w:lvlJc w:val="left"/>
      <w:pPr>
        <w:tabs>
          <w:tab w:val="num" w:pos="0"/>
        </w:tabs>
        <w:ind w:left="720" w:hanging="360"/>
      </w:pPr>
      <w:rPr>
        <w:rFonts w:ascii="Times New Roman" w:hAnsi="Times New Roman" w:cs="Times New Roman"/>
        <w:color w:val="auto"/>
      </w:rPr>
    </w:lvl>
  </w:abstractNum>
  <w:abstractNum w:abstractNumId="73">
    <w:nsid w:val="00000051"/>
    <w:multiLevelType w:val="singleLevel"/>
    <w:tmpl w:val="00000051"/>
    <w:name w:val="WW8Num97"/>
    <w:lvl w:ilvl="0">
      <w:start w:val="2"/>
      <w:numFmt w:val="bullet"/>
      <w:lvlText w:val="-"/>
      <w:lvlJc w:val="left"/>
      <w:pPr>
        <w:tabs>
          <w:tab w:val="num" w:pos="0"/>
        </w:tabs>
        <w:ind w:left="720" w:hanging="360"/>
      </w:pPr>
      <w:rPr>
        <w:rFonts w:ascii="Times New Roman" w:hAnsi="Times New Roman" w:cs="Times New Roman"/>
      </w:rPr>
    </w:lvl>
  </w:abstractNum>
  <w:abstractNum w:abstractNumId="74">
    <w:nsid w:val="00000052"/>
    <w:multiLevelType w:val="singleLevel"/>
    <w:tmpl w:val="00000052"/>
    <w:name w:val="WW8Num27"/>
    <w:lvl w:ilvl="0">
      <w:start w:val="2"/>
      <w:numFmt w:val="bullet"/>
      <w:lvlText w:val="-"/>
      <w:lvlJc w:val="left"/>
      <w:pPr>
        <w:tabs>
          <w:tab w:val="num" w:pos="0"/>
        </w:tabs>
        <w:ind w:left="720" w:hanging="360"/>
      </w:pPr>
      <w:rPr>
        <w:rFonts w:ascii="Times New Roman" w:hAnsi="Times New Roman" w:cs="OpenSymbol"/>
      </w:rPr>
    </w:lvl>
  </w:abstractNum>
  <w:abstractNum w:abstractNumId="75">
    <w:nsid w:val="00000053"/>
    <w:multiLevelType w:val="singleLevel"/>
    <w:tmpl w:val="00000053"/>
    <w:name w:val="WW8Num112"/>
    <w:lvl w:ilvl="0">
      <w:start w:val="1"/>
      <w:numFmt w:val="decimal"/>
      <w:lvlText w:val="%1)"/>
      <w:lvlJc w:val="left"/>
      <w:pPr>
        <w:tabs>
          <w:tab w:val="num" w:pos="0"/>
        </w:tabs>
        <w:ind w:left="360" w:hanging="360"/>
      </w:pPr>
      <w:rPr>
        <w:b/>
        <w:color w:val="0000FF"/>
      </w:rPr>
    </w:lvl>
  </w:abstractNum>
  <w:abstractNum w:abstractNumId="76">
    <w:nsid w:val="00000054"/>
    <w:multiLevelType w:val="singleLevel"/>
    <w:tmpl w:val="00000054"/>
    <w:name w:val="WW8Num110"/>
    <w:lvl w:ilvl="0">
      <w:start w:val="2"/>
      <w:numFmt w:val="bullet"/>
      <w:lvlText w:val="-"/>
      <w:lvlJc w:val="left"/>
      <w:pPr>
        <w:tabs>
          <w:tab w:val="num" w:pos="0"/>
        </w:tabs>
        <w:ind w:left="720" w:hanging="360"/>
      </w:pPr>
      <w:rPr>
        <w:rFonts w:ascii="Times New Roman" w:hAnsi="Times New Roman"/>
      </w:rPr>
    </w:lvl>
  </w:abstractNum>
  <w:abstractNum w:abstractNumId="77">
    <w:nsid w:val="00000055"/>
    <w:multiLevelType w:val="singleLevel"/>
    <w:tmpl w:val="00000055"/>
    <w:name w:val="WW8Num86"/>
    <w:lvl w:ilvl="0">
      <w:start w:val="2"/>
      <w:numFmt w:val="bullet"/>
      <w:lvlText w:val="-"/>
      <w:lvlJc w:val="left"/>
      <w:pPr>
        <w:tabs>
          <w:tab w:val="num" w:pos="0"/>
        </w:tabs>
        <w:ind w:left="720" w:hanging="360"/>
      </w:pPr>
      <w:rPr>
        <w:rFonts w:ascii="Times New Roman" w:hAnsi="Times New Roman"/>
      </w:rPr>
    </w:lvl>
  </w:abstractNum>
  <w:abstractNum w:abstractNumId="78">
    <w:nsid w:val="00000056"/>
    <w:multiLevelType w:val="singleLevel"/>
    <w:tmpl w:val="00000056"/>
    <w:name w:val="WW8Num70"/>
    <w:lvl w:ilvl="0">
      <w:start w:val="2"/>
      <w:numFmt w:val="bullet"/>
      <w:lvlText w:val="-"/>
      <w:lvlJc w:val="left"/>
      <w:pPr>
        <w:tabs>
          <w:tab w:val="num" w:pos="0"/>
        </w:tabs>
        <w:ind w:left="1146" w:hanging="360"/>
      </w:pPr>
      <w:rPr>
        <w:rFonts w:ascii="Times New Roman" w:hAnsi="Times New Roman"/>
      </w:rPr>
    </w:lvl>
  </w:abstractNum>
  <w:abstractNum w:abstractNumId="79">
    <w:nsid w:val="00000057"/>
    <w:multiLevelType w:val="singleLevel"/>
    <w:tmpl w:val="00000057"/>
    <w:name w:val="WW8Num103"/>
    <w:lvl w:ilvl="0">
      <w:start w:val="1"/>
      <w:numFmt w:val="decimal"/>
      <w:lvlText w:val="%1)"/>
      <w:lvlJc w:val="left"/>
      <w:pPr>
        <w:tabs>
          <w:tab w:val="num" w:pos="0"/>
        </w:tabs>
        <w:ind w:left="360" w:hanging="360"/>
      </w:pPr>
      <w:rPr>
        <w:b/>
        <w:color w:val="0000FF"/>
      </w:rPr>
    </w:lvl>
  </w:abstractNum>
  <w:abstractNum w:abstractNumId="80">
    <w:nsid w:val="00000058"/>
    <w:multiLevelType w:val="singleLevel"/>
    <w:tmpl w:val="00000058"/>
    <w:name w:val="WW8Num121"/>
    <w:lvl w:ilvl="0">
      <w:start w:val="2"/>
      <w:numFmt w:val="bullet"/>
      <w:lvlText w:val="-"/>
      <w:lvlJc w:val="left"/>
      <w:pPr>
        <w:tabs>
          <w:tab w:val="num" w:pos="0"/>
        </w:tabs>
        <w:ind w:left="1146" w:hanging="360"/>
      </w:pPr>
      <w:rPr>
        <w:rFonts w:ascii="Times New Roman" w:hAnsi="Times New Roman"/>
        <w:b/>
      </w:rPr>
    </w:lvl>
  </w:abstractNum>
  <w:abstractNum w:abstractNumId="81">
    <w:nsid w:val="00000059"/>
    <w:multiLevelType w:val="singleLevel"/>
    <w:tmpl w:val="00000059"/>
    <w:name w:val="WW8Num109"/>
    <w:lvl w:ilvl="0">
      <w:start w:val="1"/>
      <w:numFmt w:val="decimal"/>
      <w:lvlText w:val="%1)"/>
      <w:lvlJc w:val="left"/>
      <w:pPr>
        <w:tabs>
          <w:tab w:val="num" w:pos="0"/>
        </w:tabs>
        <w:ind w:left="360" w:hanging="360"/>
      </w:pPr>
      <w:rPr>
        <w:b/>
        <w:color w:val="0000CC"/>
      </w:rPr>
    </w:lvl>
  </w:abstractNum>
  <w:abstractNum w:abstractNumId="82">
    <w:nsid w:val="0000005A"/>
    <w:multiLevelType w:val="singleLevel"/>
    <w:tmpl w:val="0000005A"/>
    <w:name w:val="WW8Num76"/>
    <w:lvl w:ilvl="0">
      <w:start w:val="2"/>
      <w:numFmt w:val="bullet"/>
      <w:lvlText w:val="-"/>
      <w:lvlJc w:val="left"/>
      <w:pPr>
        <w:tabs>
          <w:tab w:val="num" w:pos="0"/>
        </w:tabs>
        <w:ind w:left="1146" w:hanging="360"/>
      </w:pPr>
      <w:rPr>
        <w:rFonts w:ascii="Times New Roman" w:hAnsi="Times New Roman"/>
        <w:b/>
      </w:rPr>
    </w:lvl>
  </w:abstractNum>
  <w:abstractNum w:abstractNumId="83">
    <w:nsid w:val="0000005B"/>
    <w:multiLevelType w:val="singleLevel"/>
    <w:tmpl w:val="0000005B"/>
    <w:name w:val="WW8Num115"/>
    <w:lvl w:ilvl="0">
      <w:start w:val="2"/>
      <w:numFmt w:val="bullet"/>
      <w:lvlText w:val="-"/>
      <w:lvlJc w:val="left"/>
      <w:pPr>
        <w:tabs>
          <w:tab w:val="num" w:pos="0"/>
        </w:tabs>
        <w:ind w:left="1430" w:hanging="360"/>
      </w:pPr>
      <w:rPr>
        <w:rFonts w:ascii="Times New Roman" w:hAnsi="Times New Roman"/>
        <w:b/>
      </w:rPr>
    </w:lvl>
  </w:abstractNum>
  <w:abstractNum w:abstractNumId="84">
    <w:nsid w:val="0000005C"/>
    <w:multiLevelType w:val="singleLevel"/>
    <w:tmpl w:val="0000005C"/>
    <w:name w:val="WW8Num36"/>
    <w:lvl w:ilvl="0">
      <w:start w:val="1"/>
      <w:numFmt w:val="decimal"/>
      <w:lvlText w:val="%1)"/>
      <w:lvlJc w:val="left"/>
      <w:pPr>
        <w:tabs>
          <w:tab w:val="num" w:pos="0"/>
        </w:tabs>
        <w:ind w:left="360" w:hanging="360"/>
      </w:pPr>
      <w:rPr>
        <w:rFonts w:ascii="Symbol" w:hAnsi="Symbol"/>
      </w:rPr>
    </w:lvl>
  </w:abstractNum>
  <w:abstractNum w:abstractNumId="85">
    <w:nsid w:val="0000005D"/>
    <w:multiLevelType w:val="singleLevel"/>
    <w:tmpl w:val="0000005D"/>
    <w:name w:val="WW8Num125"/>
    <w:lvl w:ilvl="0">
      <w:start w:val="2"/>
      <w:numFmt w:val="bullet"/>
      <w:lvlText w:val="-"/>
      <w:lvlJc w:val="left"/>
      <w:pPr>
        <w:tabs>
          <w:tab w:val="num" w:pos="0"/>
        </w:tabs>
        <w:ind w:left="1430" w:hanging="360"/>
      </w:pPr>
      <w:rPr>
        <w:rFonts w:ascii="Times New Roman" w:hAnsi="Times New Roman"/>
        <w:b/>
      </w:rPr>
    </w:lvl>
  </w:abstractNum>
  <w:abstractNum w:abstractNumId="86">
    <w:nsid w:val="0000005E"/>
    <w:multiLevelType w:val="singleLevel"/>
    <w:tmpl w:val="0000005E"/>
    <w:name w:val="WW8Num80"/>
    <w:lvl w:ilvl="0">
      <w:start w:val="1"/>
      <w:numFmt w:val="decimal"/>
      <w:lvlText w:val="%1)"/>
      <w:lvlJc w:val="left"/>
      <w:pPr>
        <w:tabs>
          <w:tab w:val="num" w:pos="0"/>
        </w:tabs>
        <w:ind w:left="360" w:hanging="360"/>
      </w:pPr>
      <w:rPr>
        <w:b/>
        <w:i w:val="0"/>
        <w:color w:val="0000CC"/>
        <w:sz w:val="24"/>
        <w:szCs w:val="24"/>
      </w:rPr>
    </w:lvl>
  </w:abstractNum>
  <w:abstractNum w:abstractNumId="87">
    <w:nsid w:val="0000005F"/>
    <w:multiLevelType w:val="multilevel"/>
    <w:tmpl w:val="0000005F"/>
    <w:name w:val="WW8Num42"/>
    <w:lvl w:ilvl="0">
      <w:start w:val="2"/>
      <w:numFmt w:val="bullet"/>
      <w:lvlText w:val="-"/>
      <w:lvlJc w:val="left"/>
      <w:pPr>
        <w:tabs>
          <w:tab w:val="num" w:pos="432"/>
        </w:tabs>
        <w:ind w:left="432" w:hanging="432"/>
      </w:pPr>
      <w:rPr>
        <w:rFonts w:ascii="Times New Roman" w:hAnsi="Times New Roman" w:cs="Times New Roman"/>
        <w:b w:val="0"/>
        <w:i w:val="0"/>
        <w:color w:val="auto"/>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8">
    <w:nsid w:val="00000060"/>
    <w:multiLevelType w:val="multilevel"/>
    <w:tmpl w:val="00000060"/>
    <w:name w:val="WW8Num96"/>
    <w:lvl w:ilvl="0">
      <w:start w:val="2"/>
      <w:numFmt w:val="bullet"/>
      <w:lvlText w:val="-"/>
      <w:lvlJc w:val="left"/>
      <w:pPr>
        <w:tabs>
          <w:tab w:val="num" w:pos="432"/>
        </w:tabs>
        <w:ind w:left="432" w:hanging="432"/>
      </w:pPr>
      <w:rPr>
        <w:rFonts w:ascii="Times New Roman" w:hAnsi="Times New Roman"/>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89">
    <w:nsid w:val="00000061"/>
    <w:multiLevelType w:val="multilevel"/>
    <w:tmpl w:val="00000061"/>
    <w:name w:val="WW8Num52"/>
    <w:lvl w:ilvl="0">
      <w:start w:val="2"/>
      <w:numFmt w:val="bullet"/>
      <w:lvlText w:val="-"/>
      <w:lvlJc w:val="left"/>
      <w:pPr>
        <w:tabs>
          <w:tab w:val="num" w:pos="432"/>
        </w:tabs>
        <w:ind w:left="432" w:hanging="432"/>
      </w:pPr>
      <w:rPr>
        <w:rFonts w:ascii="Times New Roman" w:hAnsi="Times New Roman"/>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0">
    <w:nsid w:val="00000062"/>
    <w:multiLevelType w:val="multilevel"/>
    <w:tmpl w:val="00000062"/>
    <w:name w:val="WW8Num63"/>
    <w:lvl w:ilvl="0">
      <w:start w:val="2"/>
      <w:numFmt w:val="bullet"/>
      <w:lvlText w:val="-"/>
      <w:lvlJc w:val="left"/>
      <w:pPr>
        <w:tabs>
          <w:tab w:val="num" w:pos="432"/>
        </w:tabs>
        <w:ind w:left="432" w:hanging="432"/>
      </w:pPr>
      <w:rPr>
        <w:rFonts w:ascii="Times New Roman" w:hAnsi="Times New Roman"/>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1">
    <w:nsid w:val="00000063"/>
    <w:multiLevelType w:val="singleLevel"/>
    <w:tmpl w:val="00000063"/>
    <w:name w:val="WW8Num72"/>
    <w:lvl w:ilvl="0">
      <w:start w:val="1"/>
      <w:numFmt w:val="decimal"/>
      <w:lvlText w:val="%1)"/>
      <w:lvlJc w:val="left"/>
      <w:pPr>
        <w:tabs>
          <w:tab w:val="num" w:pos="0"/>
        </w:tabs>
        <w:ind w:left="360" w:hanging="360"/>
      </w:pPr>
      <w:rPr>
        <w:b/>
        <w:i w:val="0"/>
        <w:color w:val="0000CC"/>
        <w:sz w:val="24"/>
        <w:szCs w:val="24"/>
      </w:rPr>
    </w:lvl>
  </w:abstractNum>
  <w:abstractNum w:abstractNumId="92">
    <w:nsid w:val="00000064"/>
    <w:multiLevelType w:val="multilevel"/>
    <w:tmpl w:val="00000064"/>
    <w:name w:val="WW8Num85"/>
    <w:lvl w:ilvl="0">
      <w:start w:val="2"/>
      <w:numFmt w:val="bullet"/>
      <w:lvlText w:val="-"/>
      <w:lvlJc w:val="left"/>
      <w:pPr>
        <w:tabs>
          <w:tab w:val="num" w:pos="432"/>
        </w:tabs>
        <w:ind w:left="432" w:hanging="432"/>
      </w:pPr>
      <w:rPr>
        <w:rFonts w:ascii="Times New Roman" w:hAnsi="Times New Roman"/>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3">
    <w:nsid w:val="00000065"/>
    <w:multiLevelType w:val="multilevel"/>
    <w:tmpl w:val="00000065"/>
    <w:name w:val="WW8Num48"/>
    <w:lvl w:ilvl="0">
      <w:start w:val="2"/>
      <w:numFmt w:val="bullet"/>
      <w:lvlText w:val="-"/>
      <w:lvlJc w:val="left"/>
      <w:pPr>
        <w:tabs>
          <w:tab w:val="num" w:pos="432"/>
        </w:tabs>
        <w:ind w:left="432" w:hanging="432"/>
      </w:pPr>
      <w:rPr>
        <w:rFonts w:ascii="Times New Roman" w:hAnsi="Times New Roman" w:cs="Times New Roman"/>
        <w:b w:val="0"/>
        <w:color w:val="auto"/>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4">
    <w:nsid w:val="00000066"/>
    <w:multiLevelType w:val="singleLevel"/>
    <w:tmpl w:val="00000066"/>
    <w:name w:val="WW8Num77"/>
    <w:lvl w:ilvl="0">
      <w:start w:val="2"/>
      <w:numFmt w:val="bullet"/>
      <w:lvlText w:val="-"/>
      <w:lvlJc w:val="left"/>
      <w:pPr>
        <w:tabs>
          <w:tab w:val="num" w:pos="0"/>
        </w:tabs>
        <w:ind w:left="720" w:hanging="360"/>
      </w:pPr>
      <w:rPr>
        <w:rFonts w:ascii="Times New Roman" w:hAnsi="Times New Roman" w:cs="Times New Roman"/>
      </w:rPr>
    </w:lvl>
  </w:abstractNum>
  <w:abstractNum w:abstractNumId="95">
    <w:nsid w:val="00000067"/>
    <w:multiLevelType w:val="singleLevel"/>
    <w:tmpl w:val="2BCA3F40"/>
    <w:name w:val="WW8Num53"/>
    <w:lvl w:ilvl="0">
      <w:start w:val="1"/>
      <w:numFmt w:val="decimal"/>
      <w:lvlText w:val="%1)"/>
      <w:lvlJc w:val="left"/>
      <w:pPr>
        <w:tabs>
          <w:tab w:val="num" w:pos="0"/>
        </w:tabs>
        <w:ind w:left="360" w:hanging="360"/>
      </w:pPr>
      <w:rPr>
        <w:rFonts w:ascii="Times New Roman" w:hAnsi="Times New Roman" w:cs="Times New Roman"/>
        <w:color w:val="FF0000"/>
      </w:rPr>
    </w:lvl>
  </w:abstractNum>
  <w:abstractNum w:abstractNumId="96">
    <w:nsid w:val="00000068"/>
    <w:multiLevelType w:val="multilevel"/>
    <w:tmpl w:val="00000068"/>
    <w:name w:val="WW8Num38"/>
    <w:lvl w:ilvl="0">
      <w:start w:val="2"/>
      <w:numFmt w:val="bullet"/>
      <w:lvlText w:val="-"/>
      <w:lvlJc w:val="left"/>
      <w:pPr>
        <w:tabs>
          <w:tab w:val="num" w:pos="432"/>
        </w:tabs>
        <w:ind w:left="432" w:hanging="432"/>
      </w:pPr>
      <w:rPr>
        <w:rFonts w:ascii="Times New Roman" w:hAnsi="Times New Roman" w:cs="Times New Roman"/>
        <w:b w:val="0"/>
        <w:i w:val="0"/>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7">
    <w:nsid w:val="00000069"/>
    <w:multiLevelType w:val="multilevel"/>
    <w:tmpl w:val="00000069"/>
    <w:name w:val="WW8Num59"/>
    <w:lvl w:ilvl="0">
      <w:start w:val="2"/>
      <w:numFmt w:val="bullet"/>
      <w:lvlText w:val="-"/>
      <w:lvlJc w:val="left"/>
      <w:pPr>
        <w:tabs>
          <w:tab w:val="num" w:pos="432"/>
        </w:tabs>
        <w:ind w:left="432" w:hanging="432"/>
      </w:pPr>
      <w:rPr>
        <w:rFonts w:ascii="Times New Roman" w:hAnsi="Times New Roman"/>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8">
    <w:nsid w:val="0000006A"/>
    <w:multiLevelType w:val="multilevel"/>
    <w:tmpl w:val="0000006A"/>
    <w:name w:val="WW8Num43"/>
    <w:lvl w:ilvl="0">
      <w:start w:val="2"/>
      <w:numFmt w:val="bullet"/>
      <w:lvlText w:val="-"/>
      <w:lvlJc w:val="left"/>
      <w:pPr>
        <w:tabs>
          <w:tab w:val="num" w:pos="432"/>
        </w:tabs>
        <w:ind w:left="432" w:hanging="432"/>
      </w:pPr>
      <w:rPr>
        <w:rFonts w:ascii="Times New Roman" w:hAnsi="Times New Roman"/>
        <w:b/>
        <w:color w:val="auto"/>
        <w:sz w:val="24"/>
        <w:szCs w:val="24"/>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99">
    <w:nsid w:val="0000006B"/>
    <w:multiLevelType w:val="multilevel"/>
    <w:tmpl w:val="0000006B"/>
    <w:name w:val="WW8Num61"/>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0">
    <w:nsid w:val="0000006C"/>
    <w:multiLevelType w:val="multilevel"/>
    <w:tmpl w:val="0000006C"/>
    <w:name w:val="WW8Num120"/>
    <w:lvl w:ilvl="0">
      <w:start w:val="2"/>
      <w:numFmt w:val="bullet"/>
      <w:lvlText w:val="-"/>
      <w:lvlJc w:val="left"/>
      <w:pPr>
        <w:tabs>
          <w:tab w:val="num" w:pos="432"/>
        </w:tabs>
        <w:ind w:left="432" w:hanging="432"/>
      </w:pPr>
      <w:rPr>
        <w:rFonts w:ascii="Times New Roman" w:hAnsi="Times New Roman"/>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1">
    <w:nsid w:val="0000006D"/>
    <w:multiLevelType w:val="singleLevel"/>
    <w:tmpl w:val="0000006D"/>
    <w:name w:val="WW8Num30"/>
    <w:lvl w:ilvl="0">
      <w:start w:val="1"/>
      <w:numFmt w:val="decimal"/>
      <w:lvlText w:val="%1)"/>
      <w:lvlJc w:val="left"/>
      <w:pPr>
        <w:tabs>
          <w:tab w:val="num" w:pos="0"/>
        </w:tabs>
        <w:ind w:left="360" w:hanging="360"/>
      </w:pPr>
      <w:rPr>
        <w:rFonts w:ascii="Times New Roman" w:eastAsia="Times New Roman" w:hAnsi="Times New Roman" w:cs="Times New Roman"/>
      </w:rPr>
    </w:lvl>
  </w:abstractNum>
  <w:abstractNum w:abstractNumId="102">
    <w:nsid w:val="0000006E"/>
    <w:multiLevelType w:val="singleLevel"/>
    <w:tmpl w:val="C862E480"/>
    <w:name w:val="WW8Num113"/>
    <w:lvl w:ilvl="0">
      <w:start w:val="1"/>
      <w:numFmt w:val="decimal"/>
      <w:lvlText w:val="%1)"/>
      <w:lvlJc w:val="left"/>
      <w:pPr>
        <w:tabs>
          <w:tab w:val="num" w:pos="0"/>
        </w:tabs>
        <w:ind w:left="360" w:hanging="360"/>
      </w:pPr>
      <w:rPr>
        <w:b/>
        <w:color w:val="FF0000"/>
      </w:rPr>
    </w:lvl>
  </w:abstractNum>
  <w:abstractNum w:abstractNumId="103">
    <w:nsid w:val="0000006F"/>
    <w:multiLevelType w:val="singleLevel"/>
    <w:tmpl w:val="689EDEB8"/>
    <w:name w:val="WW8Num65"/>
    <w:lvl w:ilvl="0">
      <w:start w:val="1"/>
      <w:numFmt w:val="decimal"/>
      <w:lvlText w:val="%1)"/>
      <w:lvlJc w:val="left"/>
      <w:pPr>
        <w:tabs>
          <w:tab w:val="num" w:pos="0"/>
        </w:tabs>
        <w:ind w:left="360" w:hanging="360"/>
      </w:pPr>
      <w:rPr>
        <w:b/>
        <w:color w:val="FF0000"/>
      </w:rPr>
    </w:lvl>
  </w:abstractNum>
  <w:abstractNum w:abstractNumId="104">
    <w:nsid w:val="00000070"/>
    <w:multiLevelType w:val="multilevel"/>
    <w:tmpl w:val="00000070"/>
    <w:name w:val="WW8Num100"/>
    <w:lvl w:ilvl="0">
      <w:start w:val="2"/>
      <w:numFmt w:val="bullet"/>
      <w:lvlText w:val="-"/>
      <w:lvlJc w:val="left"/>
      <w:pPr>
        <w:tabs>
          <w:tab w:val="num" w:pos="432"/>
        </w:tabs>
        <w:ind w:left="432" w:hanging="432"/>
      </w:pPr>
      <w:rPr>
        <w:rFonts w:ascii="Times New Roman" w:hAnsi="Times New Roman"/>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5">
    <w:nsid w:val="00000071"/>
    <w:multiLevelType w:val="multilevel"/>
    <w:tmpl w:val="00000071"/>
    <w:name w:val="WW8Num60"/>
    <w:lvl w:ilvl="0">
      <w:start w:val="2"/>
      <w:numFmt w:val="bullet"/>
      <w:lvlText w:val="-"/>
      <w:lvlJc w:val="left"/>
      <w:pPr>
        <w:tabs>
          <w:tab w:val="num" w:pos="432"/>
        </w:tabs>
        <w:ind w:left="432" w:hanging="432"/>
      </w:pPr>
      <w:rPr>
        <w:rFonts w:ascii="Times New Roman" w:hAnsi="Times New Roman"/>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6">
    <w:nsid w:val="00000072"/>
    <w:multiLevelType w:val="multilevel"/>
    <w:tmpl w:val="00000072"/>
    <w:name w:val="WW8Num118"/>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7">
    <w:nsid w:val="00000073"/>
    <w:multiLevelType w:val="multilevel"/>
    <w:tmpl w:val="00000073"/>
    <w:name w:val="WW8Num83"/>
    <w:lvl w:ilvl="0">
      <w:start w:val="1"/>
      <w:numFmt w:val="decimal"/>
      <w:lvlText w:val="%1)"/>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8">
    <w:nsid w:val="00000074"/>
    <w:multiLevelType w:val="multilevel"/>
    <w:tmpl w:val="00000074"/>
    <w:name w:val="WW8Num104"/>
    <w:lvl w:ilvl="0">
      <w:start w:val="2"/>
      <w:numFmt w:val="bullet"/>
      <w:lvlText w:val="-"/>
      <w:lvlJc w:val="left"/>
      <w:pPr>
        <w:tabs>
          <w:tab w:val="num" w:pos="432"/>
        </w:tabs>
        <w:ind w:left="432" w:hanging="432"/>
      </w:pPr>
      <w:rPr>
        <w:rFonts w:ascii="Times New Roman" w:hAnsi="Times New Roman"/>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09">
    <w:nsid w:val="00000075"/>
    <w:multiLevelType w:val="singleLevel"/>
    <w:tmpl w:val="124A1C50"/>
    <w:name w:val="WW8Num84"/>
    <w:lvl w:ilvl="0">
      <w:start w:val="1"/>
      <w:numFmt w:val="decimal"/>
      <w:lvlText w:val="%1)"/>
      <w:lvlJc w:val="left"/>
      <w:pPr>
        <w:tabs>
          <w:tab w:val="num" w:pos="0"/>
        </w:tabs>
        <w:ind w:left="360" w:hanging="360"/>
      </w:pPr>
      <w:rPr>
        <w:b/>
        <w:color w:val="FF0000"/>
      </w:rPr>
    </w:lvl>
  </w:abstractNum>
  <w:abstractNum w:abstractNumId="110">
    <w:nsid w:val="00000076"/>
    <w:multiLevelType w:val="multilevel"/>
    <w:tmpl w:val="00000076"/>
    <w:name w:val="WW8Num127"/>
    <w:lvl w:ilvl="0">
      <w:start w:val="2"/>
      <w:numFmt w:val="bullet"/>
      <w:lvlText w:val="-"/>
      <w:lvlJc w:val="left"/>
      <w:pPr>
        <w:tabs>
          <w:tab w:val="num" w:pos="432"/>
        </w:tabs>
        <w:ind w:left="432" w:hanging="432"/>
      </w:pPr>
      <w:rPr>
        <w:rFonts w:ascii="Times New Roman" w:hAnsi="Times New Roman"/>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1">
    <w:nsid w:val="00000077"/>
    <w:multiLevelType w:val="multilevel"/>
    <w:tmpl w:val="B5227932"/>
    <w:name w:val="WW8Num88"/>
    <w:lvl w:ilvl="0">
      <w:start w:val="2"/>
      <w:numFmt w:val="decimal"/>
      <w:lvlText w:val="%1)"/>
      <w:lvlJc w:val="left"/>
      <w:pPr>
        <w:tabs>
          <w:tab w:val="num" w:pos="432"/>
        </w:tabs>
        <w:ind w:left="432" w:hanging="432"/>
      </w:pPr>
      <w:rPr>
        <w:b/>
        <w:color w:val="FF0000"/>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2">
    <w:nsid w:val="00000078"/>
    <w:multiLevelType w:val="multilevel"/>
    <w:tmpl w:val="00000078"/>
    <w:name w:val="WW8Num78"/>
    <w:lvl w:ilvl="0">
      <w:start w:val="2"/>
      <w:numFmt w:val="bullet"/>
      <w:lvlText w:val="-"/>
      <w:lvlJc w:val="left"/>
      <w:pPr>
        <w:tabs>
          <w:tab w:val="num" w:pos="432"/>
        </w:tabs>
        <w:ind w:left="432" w:hanging="432"/>
      </w:pPr>
      <w:rPr>
        <w:rFonts w:ascii="Times New Roman" w:hAnsi="Times New Roman"/>
      </w:r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3">
    <w:nsid w:val="01985BFC"/>
    <w:multiLevelType w:val="hybridMultilevel"/>
    <w:tmpl w:val="E21003C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nsid w:val="040E3AFE"/>
    <w:multiLevelType w:val="hybridMultilevel"/>
    <w:tmpl w:val="B77EF1F8"/>
    <w:lvl w:ilvl="0" w:tplc="00000004">
      <w:start w:val="2"/>
      <w:numFmt w:val="bullet"/>
      <w:lvlText w:val="-"/>
      <w:lvlJc w:val="left"/>
      <w:pPr>
        <w:ind w:left="1020" w:hanging="360"/>
      </w:pPr>
      <w:rPr>
        <w:rFonts w:ascii="Times New Roman" w:hAnsi="Times New Roman" w:cs="Times New Roman"/>
      </w:rPr>
    </w:lvl>
    <w:lvl w:ilvl="1" w:tplc="04050003" w:tentative="1">
      <w:start w:val="1"/>
      <w:numFmt w:val="bullet"/>
      <w:lvlText w:val="o"/>
      <w:lvlJc w:val="left"/>
      <w:pPr>
        <w:ind w:left="1740" w:hanging="360"/>
      </w:pPr>
      <w:rPr>
        <w:rFonts w:ascii="Courier New" w:hAnsi="Courier New" w:cs="Courier New" w:hint="default"/>
      </w:rPr>
    </w:lvl>
    <w:lvl w:ilvl="2" w:tplc="04050005" w:tentative="1">
      <w:start w:val="1"/>
      <w:numFmt w:val="bullet"/>
      <w:lvlText w:val=""/>
      <w:lvlJc w:val="left"/>
      <w:pPr>
        <w:ind w:left="2460" w:hanging="360"/>
      </w:pPr>
      <w:rPr>
        <w:rFonts w:ascii="Wingdings" w:hAnsi="Wingdings" w:hint="default"/>
      </w:rPr>
    </w:lvl>
    <w:lvl w:ilvl="3" w:tplc="04050001" w:tentative="1">
      <w:start w:val="1"/>
      <w:numFmt w:val="bullet"/>
      <w:lvlText w:val=""/>
      <w:lvlJc w:val="left"/>
      <w:pPr>
        <w:ind w:left="3180" w:hanging="360"/>
      </w:pPr>
      <w:rPr>
        <w:rFonts w:ascii="Symbol" w:hAnsi="Symbol" w:hint="default"/>
      </w:rPr>
    </w:lvl>
    <w:lvl w:ilvl="4" w:tplc="04050003" w:tentative="1">
      <w:start w:val="1"/>
      <w:numFmt w:val="bullet"/>
      <w:lvlText w:val="o"/>
      <w:lvlJc w:val="left"/>
      <w:pPr>
        <w:ind w:left="3900" w:hanging="360"/>
      </w:pPr>
      <w:rPr>
        <w:rFonts w:ascii="Courier New" w:hAnsi="Courier New" w:cs="Courier New" w:hint="default"/>
      </w:rPr>
    </w:lvl>
    <w:lvl w:ilvl="5" w:tplc="04050005" w:tentative="1">
      <w:start w:val="1"/>
      <w:numFmt w:val="bullet"/>
      <w:lvlText w:val=""/>
      <w:lvlJc w:val="left"/>
      <w:pPr>
        <w:ind w:left="4620" w:hanging="360"/>
      </w:pPr>
      <w:rPr>
        <w:rFonts w:ascii="Wingdings" w:hAnsi="Wingdings" w:hint="default"/>
      </w:rPr>
    </w:lvl>
    <w:lvl w:ilvl="6" w:tplc="04050001" w:tentative="1">
      <w:start w:val="1"/>
      <w:numFmt w:val="bullet"/>
      <w:lvlText w:val=""/>
      <w:lvlJc w:val="left"/>
      <w:pPr>
        <w:ind w:left="5340" w:hanging="360"/>
      </w:pPr>
      <w:rPr>
        <w:rFonts w:ascii="Symbol" w:hAnsi="Symbol" w:hint="default"/>
      </w:rPr>
    </w:lvl>
    <w:lvl w:ilvl="7" w:tplc="04050003" w:tentative="1">
      <w:start w:val="1"/>
      <w:numFmt w:val="bullet"/>
      <w:lvlText w:val="o"/>
      <w:lvlJc w:val="left"/>
      <w:pPr>
        <w:ind w:left="6060" w:hanging="360"/>
      </w:pPr>
      <w:rPr>
        <w:rFonts w:ascii="Courier New" w:hAnsi="Courier New" w:cs="Courier New" w:hint="default"/>
      </w:rPr>
    </w:lvl>
    <w:lvl w:ilvl="8" w:tplc="04050005" w:tentative="1">
      <w:start w:val="1"/>
      <w:numFmt w:val="bullet"/>
      <w:lvlText w:val=""/>
      <w:lvlJc w:val="left"/>
      <w:pPr>
        <w:ind w:left="6780" w:hanging="360"/>
      </w:pPr>
      <w:rPr>
        <w:rFonts w:ascii="Wingdings" w:hAnsi="Wingdings" w:hint="default"/>
      </w:rPr>
    </w:lvl>
  </w:abstractNum>
  <w:abstractNum w:abstractNumId="115">
    <w:nsid w:val="06CE3BB7"/>
    <w:multiLevelType w:val="hybridMultilevel"/>
    <w:tmpl w:val="6CF6883A"/>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nsid w:val="07144D23"/>
    <w:multiLevelType w:val="hybridMultilevel"/>
    <w:tmpl w:val="2A26608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nsid w:val="0737729C"/>
    <w:multiLevelType w:val="hybridMultilevel"/>
    <w:tmpl w:val="9D2C4F1C"/>
    <w:lvl w:ilvl="0" w:tplc="0405000B">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18">
    <w:nsid w:val="0A03491E"/>
    <w:multiLevelType w:val="hybridMultilevel"/>
    <w:tmpl w:val="6ED8E822"/>
    <w:lvl w:ilvl="0" w:tplc="0405000B">
      <w:start w:val="1"/>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19">
    <w:nsid w:val="0A854059"/>
    <w:multiLevelType w:val="hybridMultilevel"/>
    <w:tmpl w:val="F5F4361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0">
    <w:nsid w:val="0AB271EC"/>
    <w:multiLevelType w:val="multilevel"/>
    <w:tmpl w:val="0B6C8D5E"/>
    <w:lvl w:ilvl="0">
      <w:start w:val="1"/>
      <w:numFmt w:val="bullet"/>
      <w:lvlText w:val=""/>
      <w:lvlJc w:val="left"/>
      <w:pPr>
        <w:tabs>
          <w:tab w:val="num" w:pos="644"/>
        </w:tabs>
        <w:ind w:left="644" w:hanging="360"/>
      </w:pPr>
      <w:rPr>
        <w:rFonts w:ascii="Wingdings" w:hAnsi="Wingdings"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121">
    <w:nsid w:val="0CE6144D"/>
    <w:multiLevelType w:val="hybridMultilevel"/>
    <w:tmpl w:val="207C96E8"/>
    <w:lvl w:ilvl="0" w:tplc="0405000B">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22">
    <w:nsid w:val="0D760C6D"/>
    <w:multiLevelType w:val="hybridMultilevel"/>
    <w:tmpl w:val="CE344826"/>
    <w:lvl w:ilvl="0" w:tplc="04050007">
      <w:start w:val="1"/>
      <w:numFmt w:val="bullet"/>
      <w:lvlText w:val=""/>
      <w:lvlJc w:val="left"/>
      <w:pPr>
        <w:tabs>
          <w:tab w:val="num" w:pos="1080"/>
        </w:tabs>
        <w:ind w:left="1080" w:hanging="360"/>
      </w:pPr>
      <w:rPr>
        <w:rFonts w:ascii="Wingdings" w:hAnsi="Wingdings" w:hint="default"/>
        <w:sz w:val="16"/>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23">
    <w:nsid w:val="0DAA5DE4"/>
    <w:multiLevelType w:val="hybridMultilevel"/>
    <w:tmpl w:val="F3BE57D0"/>
    <w:lvl w:ilvl="0" w:tplc="0405000B">
      <w:start w:val="1"/>
      <w:numFmt w:val="bullet"/>
      <w:lvlText w:val=""/>
      <w:lvlJc w:val="left"/>
      <w:pPr>
        <w:ind w:left="862" w:hanging="360"/>
      </w:pPr>
      <w:rPr>
        <w:rFonts w:ascii="Wingdings" w:hAnsi="Wingdings"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24">
    <w:nsid w:val="102761C0"/>
    <w:multiLevelType w:val="hybridMultilevel"/>
    <w:tmpl w:val="536262EC"/>
    <w:lvl w:ilvl="0" w:tplc="0405000B">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25">
    <w:nsid w:val="134A38D9"/>
    <w:multiLevelType w:val="hybridMultilevel"/>
    <w:tmpl w:val="1FEE6B48"/>
    <w:lvl w:ilvl="0" w:tplc="04050001">
      <w:start w:val="1"/>
      <w:numFmt w:val="bullet"/>
      <w:lvlText w:val=""/>
      <w:lvlJc w:val="left"/>
      <w:pPr>
        <w:ind w:left="1004" w:hanging="360"/>
      </w:pPr>
      <w:rPr>
        <w:rFonts w:ascii="Symbol" w:hAnsi="Symbol" w:hint="default"/>
      </w:rPr>
    </w:lvl>
    <w:lvl w:ilvl="1" w:tplc="04050003" w:tentative="1">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126">
    <w:nsid w:val="14EB2CDF"/>
    <w:multiLevelType w:val="multilevel"/>
    <w:tmpl w:val="0C38209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7">
    <w:nsid w:val="15615337"/>
    <w:multiLevelType w:val="hybridMultilevel"/>
    <w:tmpl w:val="BC54580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nsid w:val="179C6F83"/>
    <w:multiLevelType w:val="hybridMultilevel"/>
    <w:tmpl w:val="B6D6A61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9">
    <w:nsid w:val="1ABF4FE3"/>
    <w:multiLevelType w:val="hybridMultilevel"/>
    <w:tmpl w:val="BEDC7DF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nsid w:val="1C2978A0"/>
    <w:multiLevelType w:val="hybridMultilevel"/>
    <w:tmpl w:val="00D65146"/>
    <w:lvl w:ilvl="0" w:tplc="04050001">
      <w:start w:val="1"/>
      <w:numFmt w:val="bullet"/>
      <w:lvlText w:val=""/>
      <w:lvlJc w:val="left"/>
      <w:pPr>
        <w:tabs>
          <w:tab w:val="num" w:pos="720"/>
        </w:tabs>
        <w:ind w:left="720" w:hanging="360"/>
      </w:pPr>
      <w:rPr>
        <w:rFonts w:ascii="Symbol" w:hAnsi="Symbol" w:hint="default"/>
      </w:rPr>
    </w:lvl>
    <w:lvl w:ilvl="1" w:tplc="04050007">
      <w:start w:val="1"/>
      <w:numFmt w:val="bullet"/>
      <w:lvlText w:val=""/>
      <w:lvlJc w:val="left"/>
      <w:pPr>
        <w:tabs>
          <w:tab w:val="num" w:pos="1440"/>
        </w:tabs>
        <w:ind w:left="1440" w:hanging="360"/>
      </w:pPr>
      <w:rPr>
        <w:rFonts w:ascii="Wingdings" w:hAnsi="Wingdings" w:hint="default"/>
        <w:sz w:val="16"/>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1">
    <w:nsid w:val="1D3705CC"/>
    <w:multiLevelType w:val="hybridMultilevel"/>
    <w:tmpl w:val="1DC8E47C"/>
    <w:lvl w:ilvl="0" w:tplc="0405000B">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32">
    <w:nsid w:val="1DF5769C"/>
    <w:multiLevelType w:val="hybridMultilevel"/>
    <w:tmpl w:val="BBB47508"/>
    <w:lvl w:ilvl="0" w:tplc="0405000B">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33">
    <w:nsid w:val="22C46151"/>
    <w:multiLevelType w:val="hybridMultilevel"/>
    <w:tmpl w:val="67E66FD8"/>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nsid w:val="23B220EE"/>
    <w:multiLevelType w:val="hybridMultilevel"/>
    <w:tmpl w:val="4AECA93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5">
    <w:nsid w:val="25D22081"/>
    <w:multiLevelType w:val="hybridMultilevel"/>
    <w:tmpl w:val="C3BA2ECA"/>
    <w:lvl w:ilvl="0" w:tplc="0405000B">
      <w:start w:val="1"/>
      <w:numFmt w:val="bullet"/>
      <w:lvlText w:val=""/>
      <w:lvlJc w:val="left"/>
      <w:pPr>
        <w:ind w:left="644"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nsid w:val="29986083"/>
    <w:multiLevelType w:val="hybridMultilevel"/>
    <w:tmpl w:val="95C2A516"/>
    <w:lvl w:ilvl="0" w:tplc="04050007">
      <w:start w:val="1"/>
      <w:numFmt w:val="bullet"/>
      <w:lvlText w:val=""/>
      <w:lvlJc w:val="left"/>
      <w:pPr>
        <w:tabs>
          <w:tab w:val="num" w:pos="1080"/>
        </w:tabs>
        <w:ind w:left="1080" w:hanging="360"/>
      </w:pPr>
      <w:rPr>
        <w:rFonts w:ascii="Wingdings" w:hAnsi="Wingdings" w:hint="default"/>
        <w:sz w:val="16"/>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37">
    <w:nsid w:val="2E1357CC"/>
    <w:multiLevelType w:val="hybridMultilevel"/>
    <w:tmpl w:val="928ECCCC"/>
    <w:lvl w:ilvl="0" w:tplc="0405000B">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8">
    <w:nsid w:val="33E4729B"/>
    <w:multiLevelType w:val="hybridMultilevel"/>
    <w:tmpl w:val="4F3AF114"/>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9">
    <w:nsid w:val="349B4A6F"/>
    <w:multiLevelType w:val="hybridMultilevel"/>
    <w:tmpl w:val="30C093F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0">
    <w:nsid w:val="34C106E3"/>
    <w:multiLevelType w:val="hybridMultilevel"/>
    <w:tmpl w:val="B5BA36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1">
    <w:nsid w:val="34CB7E0F"/>
    <w:multiLevelType w:val="multilevel"/>
    <w:tmpl w:val="B4A6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2">
    <w:nsid w:val="364539C6"/>
    <w:multiLevelType w:val="hybridMultilevel"/>
    <w:tmpl w:val="2A380936"/>
    <w:lvl w:ilvl="0" w:tplc="04050001">
      <w:start w:val="1"/>
      <w:numFmt w:val="bullet"/>
      <w:lvlText w:val=""/>
      <w:lvlJc w:val="left"/>
      <w:pPr>
        <w:tabs>
          <w:tab w:val="num" w:pos="720"/>
        </w:tabs>
        <w:ind w:left="720" w:hanging="360"/>
      </w:pPr>
      <w:rPr>
        <w:rFonts w:ascii="Symbol" w:hAnsi="Symbol" w:hint="default"/>
      </w:rPr>
    </w:lvl>
    <w:lvl w:ilvl="1" w:tplc="A6B04A7C">
      <w:start w:val="1"/>
      <w:numFmt w:val="decimal"/>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3">
    <w:nsid w:val="36C73033"/>
    <w:multiLevelType w:val="hybridMultilevel"/>
    <w:tmpl w:val="CBC4A91A"/>
    <w:lvl w:ilvl="0" w:tplc="0405000B">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44">
    <w:nsid w:val="391D3A43"/>
    <w:multiLevelType w:val="hybridMultilevel"/>
    <w:tmpl w:val="9C282F8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5">
    <w:nsid w:val="3CB364CB"/>
    <w:multiLevelType w:val="hybridMultilevel"/>
    <w:tmpl w:val="8794CD7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6">
    <w:nsid w:val="40176625"/>
    <w:multiLevelType w:val="hybridMultilevel"/>
    <w:tmpl w:val="FAA06EE6"/>
    <w:lvl w:ilvl="0" w:tplc="0405000B">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47">
    <w:nsid w:val="404E3868"/>
    <w:multiLevelType w:val="hybridMultilevel"/>
    <w:tmpl w:val="AC4A30C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8">
    <w:nsid w:val="43817A04"/>
    <w:multiLevelType w:val="hybridMultilevel"/>
    <w:tmpl w:val="A4609C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9">
    <w:nsid w:val="448F600E"/>
    <w:multiLevelType w:val="multilevel"/>
    <w:tmpl w:val="89B68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0">
    <w:nsid w:val="46A15284"/>
    <w:multiLevelType w:val="hybridMultilevel"/>
    <w:tmpl w:val="09C876FA"/>
    <w:lvl w:ilvl="0" w:tplc="0405000B">
      <w:start w:val="1"/>
      <w:numFmt w:val="bullet"/>
      <w:lvlText w:val=""/>
      <w:lvlJc w:val="left"/>
      <w:pPr>
        <w:ind w:left="705" w:hanging="360"/>
      </w:pPr>
      <w:rPr>
        <w:rFonts w:ascii="Wingdings" w:hAnsi="Wingdings" w:hint="default"/>
      </w:rPr>
    </w:lvl>
    <w:lvl w:ilvl="1" w:tplc="04050003" w:tentative="1">
      <w:start w:val="1"/>
      <w:numFmt w:val="bullet"/>
      <w:lvlText w:val="o"/>
      <w:lvlJc w:val="left"/>
      <w:pPr>
        <w:ind w:left="1425" w:hanging="360"/>
      </w:pPr>
      <w:rPr>
        <w:rFonts w:ascii="Courier New" w:hAnsi="Courier New" w:cs="Courier New" w:hint="default"/>
      </w:rPr>
    </w:lvl>
    <w:lvl w:ilvl="2" w:tplc="04050005" w:tentative="1">
      <w:start w:val="1"/>
      <w:numFmt w:val="bullet"/>
      <w:lvlText w:val=""/>
      <w:lvlJc w:val="left"/>
      <w:pPr>
        <w:ind w:left="2145" w:hanging="360"/>
      </w:pPr>
      <w:rPr>
        <w:rFonts w:ascii="Wingdings" w:hAnsi="Wingdings" w:hint="default"/>
      </w:rPr>
    </w:lvl>
    <w:lvl w:ilvl="3" w:tplc="04050001" w:tentative="1">
      <w:start w:val="1"/>
      <w:numFmt w:val="bullet"/>
      <w:lvlText w:val=""/>
      <w:lvlJc w:val="left"/>
      <w:pPr>
        <w:ind w:left="2865" w:hanging="360"/>
      </w:pPr>
      <w:rPr>
        <w:rFonts w:ascii="Symbol" w:hAnsi="Symbol" w:hint="default"/>
      </w:rPr>
    </w:lvl>
    <w:lvl w:ilvl="4" w:tplc="04050003" w:tentative="1">
      <w:start w:val="1"/>
      <w:numFmt w:val="bullet"/>
      <w:lvlText w:val="o"/>
      <w:lvlJc w:val="left"/>
      <w:pPr>
        <w:ind w:left="3585" w:hanging="360"/>
      </w:pPr>
      <w:rPr>
        <w:rFonts w:ascii="Courier New" w:hAnsi="Courier New" w:cs="Courier New" w:hint="default"/>
      </w:rPr>
    </w:lvl>
    <w:lvl w:ilvl="5" w:tplc="04050005" w:tentative="1">
      <w:start w:val="1"/>
      <w:numFmt w:val="bullet"/>
      <w:lvlText w:val=""/>
      <w:lvlJc w:val="left"/>
      <w:pPr>
        <w:ind w:left="4305" w:hanging="360"/>
      </w:pPr>
      <w:rPr>
        <w:rFonts w:ascii="Wingdings" w:hAnsi="Wingdings" w:hint="default"/>
      </w:rPr>
    </w:lvl>
    <w:lvl w:ilvl="6" w:tplc="04050001" w:tentative="1">
      <w:start w:val="1"/>
      <w:numFmt w:val="bullet"/>
      <w:lvlText w:val=""/>
      <w:lvlJc w:val="left"/>
      <w:pPr>
        <w:ind w:left="5025" w:hanging="360"/>
      </w:pPr>
      <w:rPr>
        <w:rFonts w:ascii="Symbol" w:hAnsi="Symbol" w:hint="default"/>
      </w:rPr>
    </w:lvl>
    <w:lvl w:ilvl="7" w:tplc="04050003" w:tentative="1">
      <w:start w:val="1"/>
      <w:numFmt w:val="bullet"/>
      <w:lvlText w:val="o"/>
      <w:lvlJc w:val="left"/>
      <w:pPr>
        <w:ind w:left="5745" w:hanging="360"/>
      </w:pPr>
      <w:rPr>
        <w:rFonts w:ascii="Courier New" w:hAnsi="Courier New" w:cs="Courier New" w:hint="default"/>
      </w:rPr>
    </w:lvl>
    <w:lvl w:ilvl="8" w:tplc="04050005" w:tentative="1">
      <w:start w:val="1"/>
      <w:numFmt w:val="bullet"/>
      <w:lvlText w:val=""/>
      <w:lvlJc w:val="left"/>
      <w:pPr>
        <w:ind w:left="6465" w:hanging="360"/>
      </w:pPr>
      <w:rPr>
        <w:rFonts w:ascii="Wingdings" w:hAnsi="Wingdings" w:hint="default"/>
      </w:rPr>
    </w:lvl>
  </w:abstractNum>
  <w:abstractNum w:abstractNumId="151">
    <w:nsid w:val="4F6E6C16"/>
    <w:multiLevelType w:val="hybridMultilevel"/>
    <w:tmpl w:val="8E12D5D0"/>
    <w:lvl w:ilvl="0" w:tplc="00000004">
      <w:start w:val="2"/>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2">
    <w:nsid w:val="4F7B60B4"/>
    <w:multiLevelType w:val="hybridMultilevel"/>
    <w:tmpl w:val="F8CC48A6"/>
    <w:lvl w:ilvl="0" w:tplc="0405000B">
      <w:start w:val="1"/>
      <w:numFmt w:val="bullet"/>
      <w:lvlText w:val=""/>
      <w:lvlJc w:val="left"/>
      <w:pPr>
        <w:ind w:left="862" w:hanging="360"/>
      </w:pPr>
      <w:rPr>
        <w:rFonts w:ascii="Wingdings" w:hAnsi="Wingdings" w:hint="default"/>
      </w:rPr>
    </w:lvl>
    <w:lvl w:ilvl="1" w:tplc="04050003">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abstractNum w:abstractNumId="153">
    <w:nsid w:val="51590506"/>
    <w:multiLevelType w:val="hybridMultilevel"/>
    <w:tmpl w:val="B9962FC6"/>
    <w:lvl w:ilvl="0" w:tplc="04050007">
      <w:start w:val="1"/>
      <w:numFmt w:val="bullet"/>
      <w:lvlText w:val=""/>
      <w:lvlJc w:val="left"/>
      <w:pPr>
        <w:tabs>
          <w:tab w:val="num" w:pos="1080"/>
        </w:tabs>
        <w:ind w:left="1080" w:hanging="360"/>
      </w:pPr>
      <w:rPr>
        <w:rFonts w:ascii="Wingdings" w:hAnsi="Wingdings" w:hint="default"/>
        <w:sz w:val="16"/>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54">
    <w:nsid w:val="5D467E56"/>
    <w:multiLevelType w:val="hybridMultilevel"/>
    <w:tmpl w:val="367A5812"/>
    <w:lvl w:ilvl="0" w:tplc="00000004">
      <w:start w:val="2"/>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5">
    <w:nsid w:val="5F1E4809"/>
    <w:multiLevelType w:val="hybridMultilevel"/>
    <w:tmpl w:val="7DD02D5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6">
    <w:nsid w:val="65955E2C"/>
    <w:multiLevelType w:val="hybridMultilevel"/>
    <w:tmpl w:val="F94C64C6"/>
    <w:lvl w:ilvl="0" w:tplc="CE6CBE4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7">
    <w:nsid w:val="6A076AC5"/>
    <w:multiLevelType w:val="hybridMultilevel"/>
    <w:tmpl w:val="D068E224"/>
    <w:lvl w:ilvl="0" w:tplc="0405000B">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58">
    <w:nsid w:val="6B8D4AC1"/>
    <w:multiLevelType w:val="hybridMultilevel"/>
    <w:tmpl w:val="3CD8ACD0"/>
    <w:lvl w:ilvl="0" w:tplc="00000004">
      <w:start w:val="2"/>
      <w:numFmt w:val="bullet"/>
      <w:lvlText w:val="-"/>
      <w:lvlJc w:val="left"/>
      <w:pPr>
        <w:ind w:left="720" w:hanging="360"/>
      </w:pPr>
      <w:rPr>
        <w:rFonts w:ascii="Times New Roman" w:hAnsi="Times New Roman" w:cs="Times New Roman"/>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9">
    <w:nsid w:val="6CA9581B"/>
    <w:multiLevelType w:val="multilevel"/>
    <w:tmpl w:val="38742D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0">
    <w:nsid w:val="6EAE5C87"/>
    <w:multiLevelType w:val="hybridMultilevel"/>
    <w:tmpl w:val="7626FD02"/>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1">
    <w:nsid w:val="6F1C4833"/>
    <w:multiLevelType w:val="multilevel"/>
    <w:tmpl w:val="69CC0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2">
    <w:nsid w:val="6FEB6425"/>
    <w:multiLevelType w:val="hybridMultilevel"/>
    <w:tmpl w:val="4E22C524"/>
    <w:lvl w:ilvl="0" w:tplc="04050007">
      <w:start w:val="1"/>
      <w:numFmt w:val="bullet"/>
      <w:lvlText w:val=""/>
      <w:lvlJc w:val="left"/>
      <w:pPr>
        <w:tabs>
          <w:tab w:val="num" w:pos="1080"/>
        </w:tabs>
        <w:ind w:left="1080" w:hanging="360"/>
      </w:pPr>
      <w:rPr>
        <w:rFonts w:ascii="Wingdings" w:hAnsi="Wingdings" w:hint="default"/>
        <w:sz w:val="16"/>
      </w:rPr>
    </w:lvl>
    <w:lvl w:ilvl="1" w:tplc="04050003" w:tentative="1">
      <w:start w:val="1"/>
      <w:numFmt w:val="bullet"/>
      <w:lvlText w:val="o"/>
      <w:lvlJc w:val="left"/>
      <w:pPr>
        <w:tabs>
          <w:tab w:val="num" w:pos="1800"/>
        </w:tabs>
        <w:ind w:left="1800" w:hanging="360"/>
      </w:pPr>
      <w:rPr>
        <w:rFonts w:ascii="Courier New" w:hAnsi="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63">
    <w:nsid w:val="70A8222B"/>
    <w:multiLevelType w:val="hybridMultilevel"/>
    <w:tmpl w:val="10DE861A"/>
    <w:lvl w:ilvl="0" w:tplc="0405000B">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64">
    <w:nsid w:val="711A342D"/>
    <w:multiLevelType w:val="hybridMultilevel"/>
    <w:tmpl w:val="3208C024"/>
    <w:lvl w:ilvl="0" w:tplc="0405000B">
      <w:start w:val="1"/>
      <w:numFmt w:val="bullet"/>
      <w:lvlText w:val=""/>
      <w:lvlJc w:val="left"/>
      <w:pPr>
        <w:ind w:left="765" w:hanging="360"/>
      </w:pPr>
      <w:rPr>
        <w:rFonts w:ascii="Wingdings" w:hAnsi="Wingdings"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65">
    <w:nsid w:val="72782B27"/>
    <w:multiLevelType w:val="hybridMultilevel"/>
    <w:tmpl w:val="E5E087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6">
    <w:nsid w:val="76AD1263"/>
    <w:multiLevelType w:val="hybridMultilevel"/>
    <w:tmpl w:val="E0B06AD8"/>
    <w:lvl w:ilvl="0" w:tplc="0405000B">
      <w:start w:val="1"/>
      <w:numFmt w:val="bullet"/>
      <w:lvlText w:val=""/>
      <w:lvlJc w:val="left"/>
      <w:pPr>
        <w:tabs>
          <w:tab w:val="num" w:pos="720"/>
        </w:tabs>
        <w:ind w:left="720" w:hanging="360"/>
      </w:pPr>
      <w:rPr>
        <w:rFonts w:ascii="Wingdings" w:hAnsi="Wingdings"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7">
    <w:nsid w:val="773875CC"/>
    <w:multiLevelType w:val="hybridMultilevel"/>
    <w:tmpl w:val="BF6286E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8">
    <w:nsid w:val="777E5F33"/>
    <w:multiLevelType w:val="hybridMultilevel"/>
    <w:tmpl w:val="55C286A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9">
    <w:nsid w:val="789D7C34"/>
    <w:multiLevelType w:val="hybridMultilevel"/>
    <w:tmpl w:val="22D6DE5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0">
    <w:nsid w:val="7BE66A2C"/>
    <w:multiLevelType w:val="hybridMultilevel"/>
    <w:tmpl w:val="82346810"/>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71">
    <w:nsid w:val="7D6F5D56"/>
    <w:multiLevelType w:val="hybridMultilevel"/>
    <w:tmpl w:val="ACD01BF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2">
    <w:nsid w:val="7E734590"/>
    <w:multiLevelType w:val="hybridMultilevel"/>
    <w:tmpl w:val="EE861CAC"/>
    <w:lvl w:ilvl="0" w:tplc="04050001">
      <w:start w:val="1"/>
      <w:numFmt w:val="bullet"/>
      <w:lvlText w:val=""/>
      <w:lvlJc w:val="left"/>
      <w:pPr>
        <w:ind w:left="862" w:hanging="360"/>
      </w:pPr>
      <w:rPr>
        <w:rFonts w:ascii="Symbol" w:hAnsi="Symbol" w:hint="default"/>
      </w:rPr>
    </w:lvl>
    <w:lvl w:ilvl="1" w:tplc="04050003" w:tentative="1">
      <w:start w:val="1"/>
      <w:numFmt w:val="bullet"/>
      <w:lvlText w:val="o"/>
      <w:lvlJc w:val="left"/>
      <w:pPr>
        <w:ind w:left="1582" w:hanging="360"/>
      </w:pPr>
      <w:rPr>
        <w:rFonts w:ascii="Courier New" w:hAnsi="Courier New" w:cs="Courier New" w:hint="default"/>
      </w:rPr>
    </w:lvl>
    <w:lvl w:ilvl="2" w:tplc="04050005" w:tentative="1">
      <w:start w:val="1"/>
      <w:numFmt w:val="bullet"/>
      <w:lvlText w:val=""/>
      <w:lvlJc w:val="left"/>
      <w:pPr>
        <w:ind w:left="2302" w:hanging="360"/>
      </w:pPr>
      <w:rPr>
        <w:rFonts w:ascii="Wingdings" w:hAnsi="Wingdings" w:hint="default"/>
      </w:rPr>
    </w:lvl>
    <w:lvl w:ilvl="3" w:tplc="04050001" w:tentative="1">
      <w:start w:val="1"/>
      <w:numFmt w:val="bullet"/>
      <w:lvlText w:val=""/>
      <w:lvlJc w:val="left"/>
      <w:pPr>
        <w:ind w:left="3022" w:hanging="360"/>
      </w:pPr>
      <w:rPr>
        <w:rFonts w:ascii="Symbol" w:hAnsi="Symbol" w:hint="default"/>
      </w:rPr>
    </w:lvl>
    <w:lvl w:ilvl="4" w:tplc="04050003" w:tentative="1">
      <w:start w:val="1"/>
      <w:numFmt w:val="bullet"/>
      <w:lvlText w:val="o"/>
      <w:lvlJc w:val="left"/>
      <w:pPr>
        <w:ind w:left="3742" w:hanging="360"/>
      </w:pPr>
      <w:rPr>
        <w:rFonts w:ascii="Courier New" w:hAnsi="Courier New" w:cs="Courier New" w:hint="default"/>
      </w:rPr>
    </w:lvl>
    <w:lvl w:ilvl="5" w:tplc="04050005" w:tentative="1">
      <w:start w:val="1"/>
      <w:numFmt w:val="bullet"/>
      <w:lvlText w:val=""/>
      <w:lvlJc w:val="left"/>
      <w:pPr>
        <w:ind w:left="4462" w:hanging="360"/>
      </w:pPr>
      <w:rPr>
        <w:rFonts w:ascii="Wingdings" w:hAnsi="Wingdings" w:hint="default"/>
      </w:rPr>
    </w:lvl>
    <w:lvl w:ilvl="6" w:tplc="04050001" w:tentative="1">
      <w:start w:val="1"/>
      <w:numFmt w:val="bullet"/>
      <w:lvlText w:val=""/>
      <w:lvlJc w:val="left"/>
      <w:pPr>
        <w:ind w:left="5182" w:hanging="360"/>
      </w:pPr>
      <w:rPr>
        <w:rFonts w:ascii="Symbol" w:hAnsi="Symbol" w:hint="default"/>
      </w:rPr>
    </w:lvl>
    <w:lvl w:ilvl="7" w:tplc="04050003" w:tentative="1">
      <w:start w:val="1"/>
      <w:numFmt w:val="bullet"/>
      <w:lvlText w:val="o"/>
      <w:lvlJc w:val="left"/>
      <w:pPr>
        <w:ind w:left="5902" w:hanging="360"/>
      </w:pPr>
      <w:rPr>
        <w:rFonts w:ascii="Courier New" w:hAnsi="Courier New" w:cs="Courier New" w:hint="default"/>
      </w:rPr>
    </w:lvl>
    <w:lvl w:ilvl="8" w:tplc="04050005" w:tentative="1">
      <w:start w:val="1"/>
      <w:numFmt w:val="bullet"/>
      <w:lvlText w:val=""/>
      <w:lvlJc w:val="left"/>
      <w:pPr>
        <w:ind w:left="6622" w:hanging="360"/>
      </w:pPr>
      <w:rPr>
        <w:rFonts w:ascii="Wingdings" w:hAnsi="Wingdings" w:hint="default"/>
      </w:rPr>
    </w:lvl>
  </w:abstractNum>
  <w:num w:numId="1">
    <w:abstractNumId w:val="3"/>
  </w:num>
  <w:num w:numId="2">
    <w:abstractNumId w:val="10"/>
  </w:num>
  <w:num w:numId="3">
    <w:abstractNumId w:val="11"/>
  </w:num>
  <w:num w:numId="4">
    <w:abstractNumId w:val="13"/>
  </w:num>
  <w:num w:numId="5">
    <w:abstractNumId w:val="0"/>
  </w:num>
  <w:num w:numId="6">
    <w:abstractNumId w:val="8"/>
  </w:num>
  <w:num w:numId="7">
    <w:abstractNumId w:val="9"/>
  </w:num>
  <w:num w:numId="8">
    <w:abstractNumId w:val="15"/>
  </w:num>
  <w:num w:numId="9">
    <w:abstractNumId w:val="16"/>
  </w:num>
  <w:num w:numId="10">
    <w:abstractNumId w:val="17"/>
  </w:num>
  <w:num w:numId="11">
    <w:abstractNumId w:val="18"/>
  </w:num>
  <w:num w:numId="12">
    <w:abstractNumId w:val="19"/>
  </w:num>
  <w:num w:numId="13">
    <w:abstractNumId w:val="20"/>
  </w:num>
  <w:num w:numId="14">
    <w:abstractNumId w:val="21"/>
  </w:num>
  <w:num w:numId="15">
    <w:abstractNumId w:val="22"/>
  </w:num>
  <w:num w:numId="16">
    <w:abstractNumId w:val="23"/>
  </w:num>
  <w:num w:numId="17">
    <w:abstractNumId w:val="24"/>
  </w:num>
  <w:num w:numId="18">
    <w:abstractNumId w:val="25"/>
  </w:num>
  <w:num w:numId="19">
    <w:abstractNumId w:val="26"/>
  </w:num>
  <w:num w:numId="20">
    <w:abstractNumId w:val="27"/>
  </w:num>
  <w:num w:numId="21">
    <w:abstractNumId w:val="28"/>
  </w:num>
  <w:num w:numId="22">
    <w:abstractNumId w:val="29"/>
  </w:num>
  <w:num w:numId="23">
    <w:abstractNumId w:val="30"/>
  </w:num>
  <w:num w:numId="24">
    <w:abstractNumId w:val="31"/>
  </w:num>
  <w:num w:numId="25">
    <w:abstractNumId w:val="32"/>
  </w:num>
  <w:num w:numId="26">
    <w:abstractNumId w:val="33"/>
  </w:num>
  <w:num w:numId="27">
    <w:abstractNumId w:val="34"/>
  </w:num>
  <w:num w:numId="28">
    <w:abstractNumId w:val="35"/>
  </w:num>
  <w:num w:numId="29">
    <w:abstractNumId w:val="36"/>
  </w:num>
  <w:num w:numId="30">
    <w:abstractNumId w:val="37"/>
  </w:num>
  <w:num w:numId="31">
    <w:abstractNumId w:val="38"/>
  </w:num>
  <w:num w:numId="32">
    <w:abstractNumId w:val="39"/>
  </w:num>
  <w:num w:numId="33">
    <w:abstractNumId w:val="40"/>
  </w:num>
  <w:num w:numId="34">
    <w:abstractNumId w:val="41"/>
  </w:num>
  <w:num w:numId="35">
    <w:abstractNumId w:val="42"/>
  </w:num>
  <w:num w:numId="36">
    <w:abstractNumId w:val="43"/>
  </w:num>
  <w:num w:numId="37">
    <w:abstractNumId w:val="44"/>
  </w:num>
  <w:num w:numId="38">
    <w:abstractNumId w:val="45"/>
  </w:num>
  <w:num w:numId="39">
    <w:abstractNumId w:val="46"/>
  </w:num>
  <w:num w:numId="40">
    <w:abstractNumId w:val="47"/>
  </w:num>
  <w:num w:numId="41">
    <w:abstractNumId w:val="48"/>
  </w:num>
  <w:num w:numId="42">
    <w:abstractNumId w:val="49"/>
  </w:num>
  <w:num w:numId="43">
    <w:abstractNumId w:val="50"/>
  </w:num>
  <w:num w:numId="44">
    <w:abstractNumId w:val="51"/>
  </w:num>
  <w:num w:numId="45">
    <w:abstractNumId w:val="52"/>
  </w:num>
  <w:num w:numId="46">
    <w:abstractNumId w:val="53"/>
  </w:num>
  <w:num w:numId="47">
    <w:abstractNumId w:val="54"/>
  </w:num>
  <w:num w:numId="48">
    <w:abstractNumId w:val="55"/>
  </w:num>
  <w:num w:numId="49">
    <w:abstractNumId w:val="56"/>
  </w:num>
  <w:num w:numId="50">
    <w:abstractNumId w:val="57"/>
  </w:num>
  <w:num w:numId="51">
    <w:abstractNumId w:val="58"/>
  </w:num>
  <w:num w:numId="52">
    <w:abstractNumId w:val="59"/>
  </w:num>
  <w:num w:numId="53">
    <w:abstractNumId w:val="60"/>
  </w:num>
  <w:num w:numId="54">
    <w:abstractNumId w:val="61"/>
  </w:num>
  <w:num w:numId="55">
    <w:abstractNumId w:val="62"/>
  </w:num>
  <w:num w:numId="56">
    <w:abstractNumId w:val="63"/>
  </w:num>
  <w:num w:numId="57">
    <w:abstractNumId w:val="64"/>
  </w:num>
  <w:num w:numId="58">
    <w:abstractNumId w:val="65"/>
  </w:num>
  <w:num w:numId="59">
    <w:abstractNumId w:val="66"/>
  </w:num>
  <w:num w:numId="60">
    <w:abstractNumId w:val="67"/>
  </w:num>
  <w:num w:numId="61">
    <w:abstractNumId w:val="68"/>
  </w:num>
  <w:num w:numId="62">
    <w:abstractNumId w:val="69"/>
  </w:num>
  <w:num w:numId="63">
    <w:abstractNumId w:val="70"/>
  </w:num>
  <w:num w:numId="64">
    <w:abstractNumId w:val="71"/>
  </w:num>
  <w:num w:numId="65">
    <w:abstractNumId w:val="72"/>
  </w:num>
  <w:num w:numId="66">
    <w:abstractNumId w:val="75"/>
  </w:num>
  <w:num w:numId="67">
    <w:abstractNumId w:val="76"/>
  </w:num>
  <w:num w:numId="68">
    <w:abstractNumId w:val="77"/>
  </w:num>
  <w:num w:numId="69">
    <w:abstractNumId w:val="78"/>
  </w:num>
  <w:num w:numId="70">
    <w:abstractNumId w:val="79"/>
  </w:num>
  <w:num w:numId="71">
    <w:abstractNumId w:val="80"/>
  </w:num>
  <w:num w:numId="72">
    <w:abstractNumId w:val="81"/>
  </w:num>
  <w:num w:numId="73">
    <w:abstractNumId w:val="82"/>
  </w:num>
  <w:num w:numId="74">
    <w:abstractNumId w:val="83"/>
  </w:num>
  <w:num w:numId="75">
    <w:abstractNumId w:val="84"/>
  </w:num>
  <w:num w:numId="76">
    <w:abstractNumId w:val="85"/>
  </w:num>
  <w:num w:numId="77">
    <w:abstractNumId w:val="86"/>
  </w:num>
  <w:num w:numId="78">
    <w:abstractNumId w:val="87"/>
  </w:num>
  <w:num w:numId="79">
    <w:abstractNumId w:val="88"/>
  </w:num>
  <w:num w:numId="80">
    <w:abstractNumId w:val="89"/>
  </w:num>
  <w:num w:numId="81">
    <w:abstractNumId w:val="90"/>
  </w:num>
  <w:num w:numId="82">
    <w:abstractNumId w:val="91"/>
  </w:num>
  <w:num w:numId="83">
    <w:abstractNumId w:val="92"/>
  </w:num>
  <w:num w:numId="84">
    <w:abstractNumId w:val="93"/>
  </w:num>
  <w:num w:numId="85">
    <w:abstractNumId w:val="95"/>
  </w:num>
  <w:num w:numId="86">
    <w:abstractNumId w:val="96"/>
  </w:num>
  <w:num w:numId="87">
    <w:abstractNumId w:val="97"/>
  </w:num>
  <w:num w:numId="88">
    <w:abstractNumId w:val="98"/>
  </w:num>
  <w:num w:numId="89">
    <w:abstractNumId w:val="99"/>
  </w:num>
  <w:num w:numId="90">
    <w:abstractNumId w:val="100"/>
  </w:num>
  <w:num w:numId="91">
    <w:abstractNumId w:val="101"/>
  </w:num>
  <w:num w:numId="92">
    <w:abstractNumId w:val="102"/>
  </w:num>
  <w:num w:numId="93">
    <w:abstractNumId w:val="103"/>
  </w:num>
  <w:num w:numId="94">
    <w:abstractNumId w:val="104"/>
  </w:num>
  <w:num w:numId="95">
    <w:abstractNumId w:val="105"/>
  </w:num>
  <w:num w:numId="96">
    <w:abstractNumId w:val="106"/>
  </w:num>
  <w:num w:numId="97">
    <w:abstractNumId w:val="107"/>
  </w:num>
  <w:num w:numId="98">
    <w:abstractNumId w:val="108"/>
  </w:num>
  <w:num w:numId="99">
    <w:abstractNumId w:val="109"/>
  </w:num>
  <w:num w:numId="100">
    <w:abstractNumId w:val="110"/>
  </w:num>
  <w:num w:numId="101">
    <w:abstractNumId w:val="111"/>
  </w:num>
  <w:num w:numId="102">
    <w:abstractNumId w:val="112"/>
  </w:num>
  <w:num w:numId="103">
    <w:abstractNumId w:val="4"/>
  </w:num>
  <w:num w:numId="104">
    <w:abstractNumId w:val="5"/>
  </w:num>
  <w:num w:numId="105">
    <w:abstractNumId w:val="6"/>
  </w:num>
  <w:num w:numId="106">
    <w:abstractNumId w:val="7"/>
  </w:num>
  <w:num w:numId="107">
    <w:abstractNumId w:val="114"/>
  </w:num>
  <w:num w:numId="108">
    <w:abstractNumId w:val="158"/>
  </w:num>
  <w:num w:numId="109">
    <w:abstractNumId w:val="151"/>
  </w:num>
  <w:num w:numId="110">
    <w:abstractNumId w:val="154"/>
  </w:num>
  <w:num w:numId="111">
    <w:abstractNumId w:val="120"/>
  </w:num>
  <w:num w:numId="112">
    <w:abstractNumId w:val="126"/>
  </w:num>
  <w:num w:numId="113">
    <w:abstractNumId w:val="161"/>
  </w:num>
  <w:num w:numId="114">
    <w:abstractNumId w:val="168"/>
  </w:num>
  <w:num w:numId="115">
    <w:abstractNumId w:val="159"/>
  </w:num>
  <w:num w:numId="116">
    <w:abstractNumId w:val="141"/>
  </w:num>
  <w:num w:numId="117">
    <w:abstractNumId w:val="149"/>
  </w:num>
  <w:num w:numId="118">
    <w:abstractNumId w:val="138"/>
  </w:num>
  <w:num w:numId="119">
    <w:abstractNumId w:val="130"/>
  </w:num>
  <w:num w:numId="120">
    <w:abstractNumId w:val="142"/>
  </w:num>
  <w:num w:numId="121">
    <w:abstractNumId w:val="122"/>
  </w:num>
  <w:num w:numId="122">
    <w:abstractNumId w:val="136"/>
  </w:num>
  <w:num w:numId="123">
    <w:abstractNumId w:val="162"/>
  </w:num>
  <w:num w:numId="124">
    <w:abstractNumId w:val="153"/>
  </w:num>
  <w:num w:numId="125">
    <w:abstractNumId w:val="119"/>
  </w:num>
  <w:num w:numId="126">
    <w:abstractNumId w:val="160"/>
  </w:num>
  <w:num w:numId="127">
    <w:abstractNumId w:val="166"/>
  </w:num>
  <w:num w:numId="128">
    <w:abstractNumId w:val="165"/>
  </w:num>
  <w:num w:numId="129">
    <w:abstractNumId w:val="129"/>
  </w:num>
  <w:num w:numId="130">
    <w:abstractNumId w:val="118"/>
  </w:num>
  <w:num w:numId="131">
    <w:abstractNumId w:val="152"/>
  </w:num>
  <w:num w:numId="132">
    <w:abstractNumId w:val="170"/>
  </w:num>
  <w:num w:numId="133">
    <w:abstractNumId w:val="117"/>
  </w:num>
  <w:num w:numId="134">
    <w:abstractNumId w:val="164"/>
  </w:num>
  <w:num w:numId="135">
    <w:abstractNumId w:val="145"/>
  </w:num>
  <w:num w:numId="136">
    <w:abstractNumId w:val="146"/>
  </w:num>
  <w:num w:numId="137">
    <w:abstractNumId w:val="163"/>
  </w:num>
  <w:num w:numId="138">
    <w:abstractNumId w:val="131"/>
  </w:num>
  <w:num w:numId="139">
    <w:abstractNumId w:val="155"/>
  </w:num>
  <w:num w:numId="140">
    <w:abstractNumId w:val="167"/>
  </w:num>
  <w:num w:numId="141">
    <w:abstractNumId w:val="150"/>
  </w:num>
  <w:num w:numId="142">
    <w:abstractNumId w:val="123"/>
  </w:num>
  <w:num w:numId="143">
    <w:abstractNumId w:val="113"/>
  </w:num>
  <w:num w:numId="144">
    <w:abstractNumId w:val="128"/>
  </w:num>
  <w:num w:numId="145">
    <w:abstractNumId w:val="148"/>
  </w:num>
  <w:num w:numId="146">
    <w:abstractNumId w:val="140"/>
  </w:num>
  <w:num w:numId="147">
    <w:abstractNumId w:val="144"/>
  </w:num>
  <w:num w:numId="148">
    <w:abstractNumId w:val="172"/>
  </w:num>
  <w:num w:numId="149">
    <w:abstractNumId w:val="125"/>
  </w:num>
  <w:num w:numId="150">
    <w:abstractNumId w:val="124"/>
  </w:num>
  <w:num w:numId="151">
    <w:abstractNumId w:val="115"/>
  </w:num>
  <w:num w:numId="152">
    <w:abstractNumId w:val="132"/>
  </w:num>
  <w:num w:numId="153">
    <w:abstractNumId w:val="169"/>
  </w:num>
  <w:num w:numId="154">
    <w:abstractNumId w:val="147"/>
  </w:num>
  <w:num w:numId="155">
    <w:abstractNumId w:val="127"/>
  </w:num>
  <w:num w:numId="156">
    <w:abstractNumId w:val="133"/>
  </w:num>
  <w:num w:numId="157">
    <w:abstractNumId w:val="137"/>
  </w:num>
  <w:num w:numId="158">
    <w:abstractNumId w:val="134"/>
  </w:num>
  <w:num w:numId="159">
    <w:abstractNumId w:val="171"/>
  </w:num>
  <w:num w:numId="160">
    <w:abstractNumId w:val="143"/>
  </w:num>
  <w:num w:numId="161">
    <w:abstractNumId w:val="139"/>
  </w:num>
  <w:num w:numId="162">
    <w:abstractNumId w:val="121"/>
  </w:num>
  <w:num w:numId="163">
    <w:abstractNumId w:val="135"/>
  </w:num>
  <w:num w:numId="164">
    <w:abstractNumId w:val="116"/>
  </w:num>
  <w:num w:numId="165">
    <w:abstractNumId w:val="157"/>
  </w:num>
  <w:num w:numId="166">
    <w:abstractNumId w:val="156"/>
  </w:num>
  <w:numIdMacAtCleanup w:val="16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hdrShapeDefaults>
    <o:shapedefaults v:ext="edit" spidmax="20482"/>
  </w:hdrShapeDefaults>
  <w:footnotePr>
    <w:footnote w:id="0"/>
    <w:footnote w:id="1"/>
  </w:footnotePr>
  <w:endnotePr>
    <w:endnote w:id="0"/>
    <w:endnote w:id="1"/>
  </w:endnotePr>
  <w:compat/>
  <w:rsids>
    <w:rsidRoot w:val="006330F6"/>
    <w:rsid w:val="00010CB0"/>
    <w:rsid w:val="00016714"/>
    <w:rsid w:val="00016A23"/>
    <w:rsid w:val="0003258C"/>
    <w:rsid w:val="00037C24"/>
    <w:rsid w:val="00040ADD"/>
    <w:rsid w:val="00045336"/>
    <w:rsid w:val="0005666D"/>
    <w:rsid w:val="00063811"/>
    <w:rsid w:val="000656AC"/>
    <w:rsid w:val="00066670"/>
    <w:rsid w:val="0006797C"/>
    <w:rsid w:val="00083315"/>
    <w:rsid w:val="000A1EB8"/>
    <w:rsid w:val="000B2D7E"/>
    <w:rsid w:val="000C3337"/>
    <w:rsid w:val="000E26CF"/>
    <w:rsid w:val="000E28C8"/>
    <w:rsid w:val="000E7997"/>
    <w:rsid w:val="000F4CD6"/>
    <w:rsid w:val="000F6584"/>
    <w:rsid w:val="00104FED"/>
    <w:rsid w:val="00106893"/>
    <w:rsid w:val="00115737"/>
    <w:rsid w:val="001268A2"/>
    <w:rsid w:val="00133325"/>
    <w:rsid w:val="00143F7D"/>
    <w:rsid w:val="00150B49"/>
    <w:rsid w:val="00157228"/>
    <w:rsid w:val="001603AD"/>
    <w:rsid w:val="00163925"/>
    <w:rsid w:val="00163EF8"/>
    <w:rsid w:val="001646A3"/>
    <w:rsid w:val="00175779"/>
    <w:rsid w:val="001802D2"/>
    <w:rsid w:val="00193882"/>
    <w:rsid w:val="001A26FD"/>
    <w:rsid w:val="001A3657"/>
    <w:rsid w:val="001A3AFE"/>
    <w:rsid w:val="001C27E3"/>
    <w:rsid w:val="001C2E4F"/>
    <w:rsid w:val="00202085"/>
    <w:rsid w:val="00206511"/>
    <w:rsid w:val="00210266"/>
    <w:rsid w:val="0024608F"/>
    <w:rsid w:val="00272AD8"/>
    <w:rsid w:val="00281A3E"/>
    <w:rsid w:val="00290ACC"/>
    <w:rsid w:val="002937E1"/>
    <w:rsid w:val="002976AC"/>
    <w:rsid w:val="002A2537"/>
    <w:rsid w:val="002B2C0B"/>
    <w:rsid w:val="002C2E34"/>
    <w:rsid w:val="002C78D1"/>
    <w:rsid w:val="002D2AC4"/>
    <w:rsid w:val="002E583E"/>
    <w:rsid w:val="0030376C"/>
    <w:rsid w:val="00305F93"/>
    <w:rsid w:val="00312CD4"/>
    <w:rsid w:val="00322659"/>
    <w:rsid w:val="00326C66"/>
    <w:rsid w:val="00330670"/>
    <w:rsid w:val="00336F03"/>
    <w:rsid w:val="0034096E"/>
    <w:rsid w:val="00344C73"/>
    <w:rsid w:val="00354E39"/>
    <w:rsid w:val="00370F8D"/>
    <w:rsid w:val="0037640C"/>
    <w:rsid w:val="00384EE8"/>
    <w:rsid w:val="00385B20"/>
    <w:rsid w:val="0039336A"/>
    <w:rsid w:val="003A18BB"/>
    <w:rsid w:val="003B3F11"/>
    <w:rsid w:val="003B461B"/>
    <w:rsid w:val="003C0896"/>
    <w:rsid w:val="003C0FFF"/>
    <w:rsid w:val="003C2250"/>
    <w:rsid w:val="003C3F9F"/>
    <w:rsid w:val="003C6E75"/>
    <w:rsid w:val="003E1088"/>
    <w:rsid w:val="003E64F4"/>
    <w:rsid w:val="00400084"/>
    <w:rsid w:val="004125BF"/>
    <w:rsid w:val="00415657"/>
    <w:rsid w:val="00431097"/>
    <w:rsid w:val="0044032A"/>
    <w:rsid w:val="00441159"/>
    <w:rsid w:val="00441DDA"/>
    <w:rsid w:val="00446CE0"/>
    <w:rsid w:val="00452AA7"/>
    <w:rsid w:val="00457691"/>
    <w:rsid w:val="00464858"/>
    <w:rsid w:val="004709B0"/>
    <w:rsid w:val="00472241"/>
    <w:rsid w:val="004C1A3F"/>
    <w:rsid w:val="004D42CF"/>
    <w:rsid w:val="004D545D"/>
    <w:rsid w:val="004F21BB"/>
    <w:rsid w:val="004F4CEE"/>
    <w:rsid w:val="004F4FF8"/>
    <w:rsid w:val="0050124F"/>
    <w:rsid w:val="00501521"/>
    <w:rsid w:val="00504E89"/>
    <w:rsid w:val="00507120"/>
    <w:rsid w:val="0050714E"/>
    <w:rsid w:val="00525718"/>
    <w:rsid w:val="00527356"/>
    <w:rsid w:val="00534BED"/>
    <w:rsid w:val="0054094A"/>
    <w:rsid w:val="00561022"/>
    <w:rsid w:val="0056111A"/>
    <w:rsid w:val="00565779"/>
    <w:rsid w:val="005658CE"/>
    <w:rsid w:val="005714F6"/>
    <w:rsid w:val="00571C39"/>
    <w:rsid w:val="005748DD"/>
    <w:rsid w:val="005947EF"/>
    <w:rsid w:val="005A2D5C"/>
    <w:rsid w:val="005A5D24"/>
    <w:rsid w:val="005B0558"/>
    <w:rsid w:val="005B7F98"/>
    <w:rsid w:val="005C2EC2"/>
    <w:rsid w:val="005C63C7"/>
    <w:rsid w:val="005D3F58"/>
    <w:rsid w:val="005F42A2"/>
    <w:rsid w:val="005F6408"/>
    <w:rsid w:val="00603B8B"/>
    <w:rsid w:val="006068FF"/>
    <w:rsid w:val="00610D18"/>
    <w:rsid w:val="0061400D"/>
    <w:rsid w:val="00623C73"/>
    <w:rsid w:val="00626476"/>
    <w:rsid w:val="00630686"/>
    <w:rsid w:val="006328CB"/>
    <w:rsid w:val="006330F6"/>
    <w:rsid w:val="00636A4A"/>
    <w:rsid w:val="0065633D"/>
    <w:rsid w:val="006823A3"/>
    <w:rsid w:val="006A3B1C"/>
    <w:rsid w:val="006A5BF9"/>
    <w:rsid w:val="006B2E5A"/>
    <w:rsid w:val="006C4C60"/>
    <w:rsid w:val="006D60A0"/>
    <w:rsid w:val="006E5069"/>
    <w:rsid w:val="00700FF4"/>
    <w:rsid w:val="0070285D"/>
    <w:rsid w:val="007051E6"/>
    <w:rsid w:val="00714166"/>
    <w:rsid w:val="00717F5C"/>
    <w:rsid w:val="0072609B"/>
    <w:rsid w:val="00731F0D"/>
    <w:rsid w:val="0074451E"/>
    <w:rsid w:val="00744A8C"/>
    <w:rsid w:val="00751482"/>
    <w:rsid w:val="007706C8"/>
    <w:rsid w:val="007D369F"/>
    <w:rsid w:val="007D55DF"/>
    <w:rsid w:val="007E413B"/>
    <w:rsid w:val="007F330A"/>
    <w:rsid w:val="008147F4"/>
    <w:rsid w:val="008155C8"/>
    <w:rsid w:val="00817F8E"/>
    <w:rsid w:val="0083172C"/>
    <w:rsid w:val="00831F03"/>
    <w:rsid w:val="00835645"/>
    <w:rsid w:val="00837109"/>
    <w:rsid w:val="00837BE5"/>
    <w:rsid w:val="00840F45"/>
    <w:rsid w:val="00855CAE"/>
    <w:rsid w:val="008645E6"/>
    <w:rsid w:val="00875469"/>
    <w:rsid w:val="008910EE"/>
    <w:rsid w:val="008A678F"/>
    <w:rsid w:val="008B63AC"/>
    <w:rsid w:val="008C282F"/>
    <w:rsid w:val="008E0386"/>
    <w:rsid w:val="008E3604"/>
    <w:rsid w:val="008F2C0A"/>
    <w:rsid w:val="008F39A5"/>
    <w:rsid w:val="00912FEA"/>
    <w:rsid w:val="00944ED6"/>
    <w:rsid w:val="00964397"/>
    <w:rsid w:val="00971956"/>
    <w:rsid w:val="00980933"/>
    <w:rsid w:val="00982677"/>
    <w:rsid w:val="00986AE0"/>
    <w:rsid w:val="009A5199"/>
    <w:rsid w:val="009A6B75"/>
    <w:rsid w:val="009B63B4"/>
    <w:rsid w:val="009C2CF4"/>
    <w:rsid w:val="009C32CE"/>
    <w:rsid w:val="009C4B55"/>
    <w:rsid w:val="009C50EE"/>
    <w:rsid w:val="009C71D4"/>
    <w:rsid w:val="009D27CA"/>
    <w:rsid w:val="009D4FB4"/>
    <w:rsid w:val="009E0CE8"/>
    <w:rsid w:val="009F4445"/>
    <w:rsid w:val="009F773F"/>
    <w:rsid w:val="00A06A33"/>
    <w:rsid w:val="00A10A28"/>
    <w:rsid w:val="00A153BD"/>
    <w:rsid w:val="00A27E15"/>
    <w:rsid w:val="00A30947"/>
    <w:rsid w:val="00A315F1"/>
    <w:rsid w:val="00A34180"/>
    <w:rsid w:val="00A54861"/>
    <w:rsid w:val="00A81FAD"/>
    <w:rsid w:val="00A97FCA"/>
    <w:rsid w:val="00AA35CD"/>
    <w:rsid w:val="00AA6DD3"/>
    <w:rsid w:val="00AB055F"/>
    <w:rsid w:val="00AB505D"/>
    <w:rsid w:val="00AB6C9F"/>
    <w:rsid w:val="00AC3886"/>
    <w:rsid w:val="00B07DB3"/>
    <w:rsid w:val="00B118B5"/>
    <w:rsid w:val="00B160B9"/>
    <w:rsid w:val="00B16EFA"/>
    <w:rsid w:val="00B31062"/>
    <w:rsid w:val="00B43135"/>
    <w:rsid w:val="00B70CD9"/>
    <w:rsid w:val="00BA0C45"/>
    <w:rsid w:val="00BA302F"/>
    <w:rsid w:val="00BB5B20"/>
    <w:rsid w:val="00BD4143"/>
    <w:rsid w:val="00BD69E4"/>
    <w:rsid w:val="00BE7948"/>
    <w:rsid w:val="00BF2DC5"/>
    <w:rsid w:val="00C06129"/>
    <w:rsid w:val="00C06FE7"/>
    <w:rsid w:val="00C11A36"/>
    <w:rsid w:val="00C12774"/>
    <w:rsid w:val="00C222E1"/>
    <w:rsid w:val="00C267B1"/>
    <w:rsid w:val="00C275A5"/>
    <w:rsid w:val="00C33085"/>
    <w:rsid w:val="00C5068E"/>
    <w:rsid w:val="00C5292E"/>
    <w:rsid w:val="00C53FD0"/>
    <w:rsid w:val="00C57254"/>
    <w:rsid w:val="00C74A6E"/>
    <w:rsid w:val="00C80A94"/>
    <w:rsid w:val="00C81C13"/>
    <w:rsid w:val="00C84DE3"/>
    <w:rsid w:val="00C85343"/>
    <w:rsid w:val="00C879B2"/>
    <w:rsid w:val="00C90BD5"/>
    <w:rsid w:val="00C94F68"/>
    <w:rsid w:val="00CA4E2E"/>
    <w:rsid w:val="00CB7548"/>
    <w:rsid w:val="00CC7BBA"/>
    <w:rsid w:val="00CD2E55"/>
    <w:rsid w:val="00CD44DC"/>
    <w:rsid w:val="00CD6545"/>
    <w:rsid w:val="00CD6B38"/>
    <w:rsid w:val="00CE1539"/>
    <w:rsid w:val="00CE2DD7"/>
    <w:rsid w:val="00CE4F30"/>
    <w:rsid w:val="00CF102C"/>
    <w:rsid w:val="00CF27DE"/>
    <w:rsid w:val="00CF2A5B"/>
    <w:rsid w:val="00D22040"/>
    <w:rsid w:val="00D2339F"/>
    <w:rsid w:val="00D32C4C"/>
    <w:rsid w:val="00D3464B"/>
    <w:rsid w:val="00D42A0E"/>
    <w:rsid w:val="00D533C1"/>
    <w:rsid w:val="00D60A5D"/>
    <w:rsid w:val="00D66DEE"/>
    <w:rsid w:val="00D948FD"/>
    <w:rsid w:val="00D96312"/>
    <w:rsid w:val="00DB0492"/>
    <w:rsid w:val="00DB2797"/>
    <w:rsid w:val="00DB3828"/>
    <w:rsid w:val="00DC4BF7"/>
    <w:rsid w:val="00DC66C1"/>
    <w:rsid w:val="00DD314D"/>
    <w:rsid w:val="00DD3D75"/>
    <w:rsid w:val="00DF5169"/>
    <w:rsid w:val="00E04D77"/>
    <w:rsid w:val="00E07DC2"/>
    <w:rsid w:val="00E10E79"/>
    <w:rsid w:val="00E11B83"/>
    <w:rsid w:val="00E229B0"/>
    <w:rsid w:val="00E34BD2"/>
    <w:rsid w:val="00E378F8"/>
    <w:rsid w:val="00E42FF8"/>
    <w:rsid w:val="00E438B0"/>
    <w:rsid w:val="00E44979"/>
    <w:rsid w:val="00E458A7"/>
    <w:rsid w:val="00E503D9"/>
    <w:rsid w:val="00E62CF1"/>
    <w:rsid w:val="00E77EC8"/>
    <w:rsid w:val="00E808DD"/>
    <w:rsid w:val="00E93004"/>
    <w:rsid w:val="00EA0A50"/>
    <w:rsid w:val="00EB3464"/>
    <w:rsid w:val="00ED657D"/>
    <w:rsid w:val="00EE0F23"/>
    <w:rsid w:val="00EE24E7"/>
    <w:rsid w:val="00EE4733"/>
    <w:rsid w:val="00EE696C"/>
    <w:rsid w:val="00EE74C9"/>
    <w:rsid w:val="00EF3450"/>
    <w:rsid w:val="00F0120E"/>
    <w:rsid w:val="00F06A6C"/>
    <w:rsid w:val="00F106CE"/>
    <w:rsid w:val="00F25B2F"/>
    <w:rsid w:val="00F27852"/>
    <w:rsid w:val="00F33B9A"/>
    <w:rsid w:val="00F42036"/>
    <w:rsid w:val="00F537F3"/>
    <w:rsid w:val="00F577BE"/>
    <w:rsid w:val="00F60F04"/>
    <w:rsid w:val="00F60FCB"/>
    <w:rsid w:val="00F734F0"/>
    <w:rsid w:val="00F81CD6"/>
    <w:rsid w:val="00F86B2E"/>
    <w:rsid w:val="00F87ABF"/>
    <w:rsid w:val="00F92EC5"/>
    <w:rsid w:val="00F97E5D"/>
    <w:rsid w:val="00FA2FBC"/>
    <w:rsid w:val="00FA3E68"/>
    <w:rsid w:val="00FB1214"/>
    <w:rsid w:val="00FC56C5"/>
    <w:rsid w:val="00FC6556"/>
    <w:rsid w:val="00FE1BCD"/>
    <w:rsid w:val="00FF3FA4"/>
    <w:rsid w:val="00FF7975"/>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330F6"/>
    <w:pPr>
      <w:spacing w:after="0" w:line="240" w:lineRule="auto"/>
    </w:pPr>
    <w:rPr>
      <w:rFonts w:ascii="Times New Roman" w:eastAsia="Times New Roman" w:hAnsi="Times New Roman" w:cs="Times New Roman"/>
      <w:sz w:val="24"/>
      <w:szCs w:val="24"/>
      <w:lang w:eastAsia="cs-CZ"/>
    </w:rPr>
  </w:style>
  <w:style w:type="paragraph" w:styleId="Nadpis3">
    <w:name w:val="heading 3"/>
    <w:basedOn w:val="Normln"/>
    <w:next w:val="Normln"/>
    <w:link w:val="Nadpis3Char"/>
    <w:uiPriority w:val="9"/>
    <w:unhideWhenUsed/>
    <w:qFormat/>
    <w:rsid w:val="0056111A"/>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Nadpis6">
    <w:name w:val="heading 6"/>
    <w:basedOn w:val="Normln"/>
    <w:next w:val="Normln"/>
    <w:link w:val="Nadpis6Char"/>
    <w:uiPriority w:val="9"/>
    <w:semiHidden/>
    <w:unhideWhenUsed/>
    <w:qFormat/>
    <w:rsid w:val="0056111A"/>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nas5">
    <w:name w:val="onas5"/>
    <w:basedOn w:val="Normln"/>
    <w:rsid w:val="00504E89"/>
    <w:pPr>
      <w:spacing w:before="280" w:after="280"/>
    </w:pPr>
    <w:rPr>
      <w:lang w:eastAsia="ar-SA"/>
    </w:rPr>
  </w:style>
  <w:style w:type="paragraph" w:styleId="Zkladntext">
    <w:name w:val="Body Text"/>
    <w:basedOn w:val="Normln"/>
    <w:link w:val="ZkladntextChar"/>
    <w:semiHidden/>
    <w:rsid w:val="00504E89"/>
    <w:pPr>
      <w:suppressAutoHyphens/>
      <w:spacing w:after="120"/>
    </w:pPr>
    <w:rPr>
      <w:lang w:eastAsia="ar-SA"/>
    </w:rPr>
  </w:style>
  <w:style w:type="character" w:customStyle="1" w:styleId="ZkladntextChar">
    <w:name w:val="Základní text Char"/>
    <w:basedOn w:val="Standardnpsmoodstavce"/>
    <w:link w:val="Zkladntext"/>
    <w:semiHidden/>
    <w:rsid w:val="00504E89"/>
    <w:rPr>
      <w:rFonts w:ascii="Times New Roman" w:eastAsia="Times New Roman" w:hAnsi="Times New Roman" w:cs="Times New Roman"/>
      <w:sz w:val="24"/>
      <w:szCs w:val="24"/>
      <w:lang w:eastAsia="ar-SA"/>
    </w:rPr>
  </w:style>
  <w:style w:type="paragraph" w:styleId="Odstavecseseznamem">
    <w:name w:val="List Paragraph"/>
    <w:basedOn w:val="Normln"/>
    <w:uiPriority w:val="34"/>
    <w:qFormat/>
    <w:rsid w:val="00504E89"/>
    <w:pPr>
      <w:suppressAutoHyphens/>
      <w:spacing w:after="200" w:line="276" w:lineRule="auto"/>
      <w:ind w:left="720"/>
    </w:pPr>
    <w:rPr>
      <w:rFonts w:ascii="Calibri" w:eastAsia="Calibri" w:hAnsi="Calibri"/>
      <w:sz w:val="22"/>
      <w:szCs w:val="22"/>
      <w:lang w:eastAsia="ar-SA"/>
    </w:rPr>
  </w:style>
  <w:style w:type="paragraph" w:styleId="Zkladntextodsazen">
    <w:name w:val="Body Text Indent"/>
    <w:basedOn w:val="Normln"/>
    <w:link w:val="ZkladntextodsazenChar"/>
    <w:semiHidden/>
    <w:rsid w:val="00504E89"/>
    <w:pPr>
      <w:suppressAutoHyphens/>
      <w:spacing w:after="120"/>
      <w:ind w:left="283"/>
    </w:pPr>
    <w:rPr>
      <w:sz w:val="20"/>
      <w:szCs w:val="20"/>
      <w:lang w:eastAsia="ar-SA"/>
    </w:rPr>
  </w:style>
  <w:style w:type="character" w:customStyle="1" w:styleId="ZkladntextodsazenChar">
    <w:name w:val="Základní text odsazený Char"/>
    <w:basedOn w:val="Standardnpsmoodstavce"/>
    <w:link w:val="Zkladntextodsazen"/>
    <w:semiHidden/>
    <w:rsid w:val="00504E89"/>
    <w:rPr>
      <w:rFonts w:ascii="Times New Roman" w:eastAsia="Times New Roman" w:hAnsi="Times New Roman" w:cs="Times New Roman"/>
      <w:sz w:val="20"/>
      <w:szCs w:val="20"/>
      <w:lang w:eastAsia="ar-SA"/>
    </w:rPr>
  </w:style>
  <w:style w:type="paragraph" w:customStyle="1" w:styleId="Zkladntext21">
    <w:name w:val="Základní text 21"/>
    <w:basedOn w:val="Normln"/>
    <w:rsid w:val="00504E89"/>
    <w:pPr>
      <w:suppressAutoHyphens/>
      <w:spacing w:after="120" w:line="480" w:lineRule="auto"/>
    </w:pPr>
    <w:rPr>
      <w:sz w:val="20"/>
      <w:szCs w:val="20"/>
      <w:lang w:eastAsia="ar-SA"/>
    </w:rPr>
  </w:style>
  <w:style w:type="paragraph" w:customStyle="1" w:styleId="Zkladntext23">
    <w:name w:val="Základní text 23"/>
    <w:basedOn w:val="Normln"/>
    <w:rsid w:val="00504E89"/>
    <w:pPr>
      <w:spacing w:after="120" w:line="480" w:lineRule="auto"/>
    </w:pPr>
    <w:rPr>
      <w:sz w:val="20"/>
      <w:szCs w:val="20"/>
      <w:lang w:eastAsia="ar-SA"/>
    </w:rPr>
  </w:style>
  <w:style w:type="paragraph" w:styleId="Textbubliny">
    <w:name w:val="Balloon Text"/>
    <w:basedOn w:val="Normln"/>
    <w:link w:val="TextbublinyChar"/>
    <w:uiPriority w:val="99"/>
    <w:semiHidden/>
    <w:unhideWhenUsed/>
    <w:rsid w:val="00D533C1"/>
    <w:rPr>
      <w:rFonts w:ascii="Tahoma" w:hAnsi="Tahoma" w:cs="Tahoma"/>
      <w:sz w:val="16"/>
      <w:szCs w:val="16"/>
    </w:rPr>
  </w:style>
  <w:style w:type="character" w:customStyle="1" w:styleId="TextbublinyChar">
    <w:name w:val="Text bubliny Char"/>
    <w:basedOn w:val="Standardnpsmoodstavce"/>
    <w:link w:val="Textbubliny"/>
    <w:uiPriority w:val="99"/>
    <w:semiHidden/>
    <w:rsid w:val="00D533C1"/>
    <w:rPr>
      <w:rFonts w:ascii="Tahoma" w:eastAsia="Times New Roman" w:hAnsi="Tahoma" w:cs="Tahoma"/>
      <w:sz w:val="16"/>
      <w:szCs w:val="16"/>
      <w:lang w:eastAsia="cs-CZ"/>
    </w:rPr>
  </w:style>
  <w:style w:type="paragraph" w:styleId="Zhlav">
    <w:name w:val="header"/>
    <w:basedOn w:val="Normln"/>
    <w:link w:val="ZhlavChar"/>
    <w:uiPriority w:val="99"/>
    <w:unhideWhenUsed/>
    <w:rsid w:val="00344C73"/>
    <w:pPr>
      <w:tabs>
        <w:tab w:val="center" w:pos="4680"/>
        <w:tab w:val="right" w:pos="9360"/>
      </w:tabs>
    </w:pPr>
    <w:rPr>
      <w:rFonts w:asciiTheme="minorHAnsi" w:eastAsiaTheme="minorEastAsia" w:hAnsiTheme="minorHAnsi" w:cstheme="minorBidi"/>
      <w:sz w:val="22"/>
      <w:szCs w:val="22"/>
      <w:lang w:eastAsia="en-US"/>
    </w:rPr>
  </w:style>
  <w:style w:type="character" w:customStyle="1" w:styleId="ZhlavChar">
    <w:name w:val="Záhlaví Char"/>
    <w:basedOn w:val="Standardnpsmoodstavce"/>
    <w:link w:val="Zhlav"/>
    <w:uiPriority w:val="99"/>
    <w:rsid w:val="00344C73"/>
    <w:rPr>
      <w:rFonts w:eastAsiaTheme="minorEastAsia"/>
    </w:rPr>
  </w:style>
  <w:style w:type="paragraph" w:styleId="Zpat">
    <w:name w:val="footer"/>
    <w:basedOn w:val="Normln"/>
    <w:link w:val="ZpatChar"/>
    <w:uiPriority w:val="99"/>
    <w:unhideWhenUsed/>
    <w:rsid w:val="00344C73"/>
    <w:pPr>
      <w:tabs>
        <w:tab w:val="center" w:pos="4536"/>
        <w:tab w:val="right" w:pos="9072"/>
      </w:tabs>
    </w:pPr>
  </w:style>
  <w:style w:type="character" w:customStyle="1" w:styleId="ZpatChar">
    <w:name w:val="Zápatí Char"/>
    <w:basedOn w:val="Standardnpsmoodstavce"/>
    <w:link w:val="Zpat"/>
    <w:uiPriority w:val="99"/>
    <w:rsid w:val="00344C73"/>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61400D"/>
    <w:rPr>
      <w:color w:val="0000FF" w:themeColor="hyperlink"/>
      <w:u w:val="single"/>
    </w:rPr>
  </w:style>
  <w:style w:type="paragraph" w:styleId="Normlnweb">
    <w:name w:val="Normal (Web)"/>
    <w:basedOn w:val="Normln"/>
    <w:uiPriority w:val="99"/>
    <w:unhideWhenUsed/>
    <w:rsid w:val="00EE24E7"/>
    <w:pPr>
      <w:spacing w:before="100" w:beforeAutospacing="1" w:after="100" w:afterAutospacing="1"/>
    </w:pPr>
  </w:style>
  <w:style w:type="paragraph" w:styleId="Obsah1">
    <w:name w:val="toc 1"/>
    <w:basedOn w:val="Normln"/>
    <w:next w:val="Normln"/>
    <w:autoRedefine/>
    <w:uiPriority w:val="39"/>
    <w:rsid w:val="00CA4E2E"/>
    <w:pPr>
      <w:tabs>
        <w:tab w:val="right" w:leader="dot" w:pos="9060"/>
      </w:tabs>
      <w:ind w:left="284" w:hanging="284"/>
    </w:pPr>
    <w:rPr>
      <w:b/>
      <w:noProof/>
      <w:szCs w:val="20"/>
    </w:rPr>
  </w:style>
  <w:style w:type="paragraph" w:styleId="Obsah2">
    <w:name w:val="toc 2"/>
    <w:basedOn w:val="Normln"/>
    <w:next w:val="Normln"/>
    <w:autoRedefine/>
    <w:uiPriority w:val="39"/>
    <w:rsid w:val="00CA4E2E"/>
    <w:pPr>
      <w:tabs>
        <w:tab w:val="right" w:leader="dot" w:pos="9060"/>
      </w:tabs>
      <w:ind w:left="200"/>
    </w:pPr>
    <w:rPr>
      <w:sz w:val="20"/>
      <w:szCs w:val="20"/>
    </w:rPr>
  </w:style>
  <w:style w:type="character" w:customStyle="1" w:styleId="Nadpis3Char">
    <w:name w:val="Nadpis 3 Char"/>
    <w:basedOn w:val="Standardnpsmoodstavce"/>
    <w:link w:val="Nadpis3"/>
    <w:uiPriority w:val="9"/>
    <w:rsid w:val="0056111A"/>
    <w:rPr>
      <w:rFonts w:asciiTheme="majorHAnsi" w:eastAsiaTheme="majorEastAsia" w:hAnsiTheme="majorHAnsi" w:cstheme="majorBidi"/>
      <w:color w:val="243F60" w:themeColor="accent1" w:themeShade="7F"/>
      <w:sz w:val="24"/>
      <w:szCs w:val="24"/>
    </w:rPr>
  </w:style>
  <w:style w:type="character" w:customStyle="1" w:styleId="Nadpis6Char">
    <w:name w:val="Nadpis 6 Char"/>
    <w:basedOn w:val="Standardnpsmoodstavce"/>
    <w:link w:val="Nadpis6"/>
    <w:uiPriority w:val="9"/>
    <w:semiHidden/>
    <w:rsid w:val="0056111A"/>
    <w:rPr>
      <w:rFonts w:asciiTheme="majorHAnsi" w:eastAsiaTheme="majorEastAsia" w:hAnsiTheme="majorHAnsi" w:cstheme="majorBidi"/>
      <w:color w:val="243F60" w:themeColor="accent1" w:themeShade="7F"/>
    </w:rPr>
  </w:style>
  <w:style w:type="paragraph" w:styleId="Zkladntext2">
    <w:name w:val="Body Text 2"/>
    <w:basedOn w:val="Normln"/>
    <w:link w:val="Zkladntext2Char"/>
    <w:uiPriority w:val="99"/>
    <w:unhideWhenUsed/>
    <w:rsid w:val="0056111A"/>
    <w:pPr>
      <w:spacing w:after="120" w:line="480" w:lineRule="auto"/>
    </w:pPr>
    <w:rPr>
      <w:rFonts w:asciiTheme="minorHAnsi" w:eastAsiaTheme="minorHAnsi" w:hAnsiTheme="minorHAnsi" w:cstheme="minorBidi"/>
      <w:sz w:val="22"/>
      <w:szCs w:val="22"/>
      <w:lang w:eastAsia="en-US"/>
    </w:rPr>
  </w:style>
  <w:style w:type="character" w:customStyle="1" w:styleId="Zkladntext2Char">
    <w:name w:val="Základní text 2 Char"/>
    <w:basedOn w:val="Standardnpsmoodstavce"/>
    <w:link w:val="Zkladntext2"/>
    <w:uiPriority w:val="99"/>
    <w:rsid w:val="0056111A"/>
  </w:style>
  <w:style w:type="paragraph" w:customStyle="1" w:styleId="Default">
    <w:name w:val="Default"/>
    <w:rsid w:val="008E3604"/>
    <w:pPr>
      <w:autoSpaceDE w:val="0"/>
      <w:autoSpaceDN w:val="0"/>
      <w:adjustRightInd w:val="0"/>
      <w:spacing w:after="0" w:line="240" w:lineRule="auto"/>
    </w:pPr>
    <w:rPr>
      <w:rFonts w:ascii="Times New Roman" w:hAnsi="Times New Roman" w:cs="Times New Roman"/>
      <w:color w:val="000000"/>
      <w:sz w:val="24"/>
      <w:szCs w:val="24"/>
    </w:rPr>
  </w:style>
  <w:style w:type="character" w:styleId="Siln">
    <w:name w:val="Strong"/>
    <w:basedOn w:val="Standardnpsmoodstavce"/>
    <w:uiPriority w:val="22"/>
    <w:qFormat/>
    <w:rsid w:val="00EE74C9"/>
    <w:rPr>
      <w:b/>
      <w:bCs/>
    </w:rPr>
  </w:style>
</w:styles>
</file>

<file path=word/webSettings.xml><?xml version="1.0" encoding="utf-8"?>
<w:webSettings xmlns:r="http://schemas.openxmlformats.org/officeDocument/2006/relationships" xmlns:w="http://schemas.openxmlformats.org/wordprocessingml/2006/main">
  <w:divs>
    <w:div w:id="647898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snedasov.cz" TargetMode="External"/><Relationship Id="rId4" Type="http://schemas.openxmlformats.org/officeDocument/2006/relationships/settings" Target="settings.xml"/><Relationship Id="rId9" Type="http://schemas.openxmlformats.org/officeDocument/2006/relationships/hyperlink" Target="mailto:zsnedasov@seznam.cz"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CED9DF677E24F09BF47B23D78C0A4B5"/>
        <w:category>
          <w:name w:val="Obecné"/>
          <w:gallery w:val="placeholder"/>
        </w:category>
        <w:types>
          <w:type w:val="bbPlcHdr"/>
        </w:types>
        <w:behaviors>
          <w:behavior w:val="content"/>
        </w:behaviors>
        <w:guid w:val="{2CCAEFD2-8264-4ACE-A2C1-22559A4D9839}"/>
      </w:docPartPr>
      <w:docPartBody>
        <w:p w:rsidR="0066009E" w:rsidRDefault="005F2F6D" w:rsidP="005F2F6D">
          <w:pPr>
            <w:pStyle w:val="6CED9DF677E24F09BF47B23D78C0A4B5"/>
          </w:pPr>
          <w:r>
            <w:rPr>
              <w:rFonts w:asciiTheme="majorHAnsi" w:eastAsiaTheme="majorEastAsia" w:hAnsiTheme="majorHAnsi" w:cstheme="majorBidi"/>
              <w:sz w:val="32"/>
              <w:szCs w:val="32"/>
            </w:rPr>
            <w:t>[Zadejte název dokumentu.]</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variable"/>
    <w:sig w:usb0="00000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5F2F6D"/>
    <w:rsid w:val="00044848"/>
    <w:rsid w:val="000A1638"/>
    <w:rsid w:val="000E0617"/>
    <w:rsid w:val="001169DF"/>
    <w:rsid w:val="001344EB"/>
    <w:rsid w:val="0014276D"/>
    <w:rsid w:val="001F4BF3"/>
    <w:rsid w:val="00212E86"/>
    <w:rsid w:val="002775B2"/>
    <w:rsid w:val="00277B48"/>
    <w:rsid w:val="002C1591"/>
    <w:rsid w:val="003210FC"/>
    <w:rsid w:val="003A63E2"/>
    <w:rsid w:val="003B2976"/>
    <w:rsid w:val="003F209D"/>
    <w:rsid w:val="00422256"/>
    <w:rsid w:val="00427646"/>
    <w:rsid w:val="00487125"/>
    <w:rsid w:val="004D1DD3"/>
    <w:rsid w:val="00552866"/>
    <w:rsid w:val="005C1E8C"/>
    <w:rsid w:val="005C5946"/>
    <w:rsid w:val="005E1BED"/>
    <w:rsid w:val="005F2F6D"/>
    <w:rsid w:val="0066009E"/>
    <w:rsid w:val="006A1CB7"/>
    <w:rsid w:val="006C7C6A"/>
    <w:rsid w:val="006D3DD7"/>
    <w:rsid w:val="006D5D96"/>
    <w:rsid w:val="0073384D"/>
    <w:rsid w:val="0074007C"/>
    <w:rsid w:val="007B5712"/>
    <w:rsid w:val="007D0C1C"/>
    <w:rsid w:val="00862814"/>
    <w:rsid w:val="00885A58"/>
    <w:rsid w:val="00891A10"/>
    <w:rsid w:val="009D57A6"/>
    <w:rsid w:val="00AA2F71"/>
    <w:rsid w:val="00B00973"/>
    <w:rsid w:val="00BA578C"/>
    <w:rsid w:val="00BC68B5"/>
    <w:rsid w:val="00C11052"/>
    <w:rsid w:val="00CB70A5"/>
    <w:rsid w:val="00CD1C23"/>
    <w:rsid w:val="00CE3BA2"/>
    <w:rsid w:val="00CE7BEB"/>
    <w:rsid w:val="00D05AB1"/>
    <w:rsid w:val="00DC78B7"/>
    <w:rsid w:val="00E00DF5"/>
    <w:rsid w:val="00E040C8"/>
    <w:rsid w:val="00E115E9"/>
    <w:rsid w:val="00EA294A"/>
    <w:rsid w:val="00EB709A"/>
    <w:rsid w:val="00F04C5F"/>
    <w:rsid w:val="00F04F8D"/>
    <w:rsid w:val="00F12AB9"/>
    <w:rsid w:val="00F26026"/>
    <w:rsid w:val="00F87B6B"/>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6009E"/>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6CED9DF677E24F09BF47B23D78C0A4B5">
    <w:name w:val="6CED9DF677E24F09BF47B23D78C0A4B5"/>
    <w:rsid w:val="005F2F6D"/>
  </w:style>
  <w:style w:type="paragraph" w:customStyle="1" w:styleId="3409AEE41F15488C95D8E264BBD30727">
    <w:name w:val="3409AEE41F15488C95D8E264BBD30727"/>
    <w:rsid w:val="00E040C8"/>
  </w:style>
  <w:style w:type="paragraph" w:customStyle="1" w:styleId="C76A4B24C6EC4787B8C9A79E07D6825A">
    <w:name w:val="C76A4B24C6EC4787B8C9A79E07D6825A"/>
    <w:rsid w:val="00891A1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147046-97A0-4948-9900-8419763F0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66</Pages>
  <Words>22305</Words>
  <Characters>131601</Characters>
  <Application>Microsoft Office Word</Application>
  <DocSecurity>0</DocSecurity>
  <Lines>1096</Lines>
  <Paragraphs>307</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ŠVP PV „Hrajeme si se sluníčkem“</vt:lpstr>
      <vt:lpstr>Režim MŠ</vt:lpstr>
    </vt:vector>
  </TitlesOfParts>
  <Company>HP</Company>
  <LinksUpToDate>false</LinksUpToDate>
  <CharactersWithSpaces>153599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Základní škola a Mateřská  škola Nedašov, příspěvková organizace</dc:title>
  <dc:creator>Zástupce</dc:creator>
  <cp:lastModifiedBy>zástupce</cp:lastModifiedBy>
  <cp:revision>6</cp:revision>
  <cp:lastPrinted>2017-10-03T10:53:00Z</cp:lastPrinted>
  <dcterms:created xsi:type="dcterms:W3CDTF">2018-10-17T09:19:00Z</dcterms:created>
  <dcterms:modified xsi:type="dcterms:W3CDTF">2018-10-17T10:41:00Z</dcterms:modified>
</cp:coreProperties>
</file>