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C2" w:rsidRPr="006B2832" w:rsidRDefault="006174C2" w:rsidP="006174C2">
      <w:pPr>
        <w:pStyle w:val="Odstavecseseznamem"/>
      </w:pPr>
    </w:p>
    <w:p w:rsidR="006174C2" w:rsidRDefault="006174C2" w:rsidP="006174C2"/>
    <w:p w:rsidR="006174C2" w:rsidRDefault="006174C2" w:rsidP="006174C2">
      <w:pPr>
        <w:jc w:val="center"/>
        <w:rPr>
          <w:b/>
          <w:sz w:val="32"/>
          <w:szCs w:val="32"/>
        </w:rPr>
      </w:pPr>
      <w:r>
        <w:rPr>
          <w:b/>
          <w:sz w:val="32"/>
          <w:szCs w:val="32"/>
        </w:rPr>
        <w:t>Školní vzdělávací program mateřské školy Žilov</w:t>
      </w:r>
    </w:p>
    <w:p w:rsidR="006174C2" w:rsidRDefault="006174C2" w:rsidP="006174C2">
      <w:pPr>
        <w:jc w:val="center"/>
        <w:rPr>
          <w:b/>
          <w:sz w:val="32"/>
          <w:szCs w:val="32"/>
        </w:rPr>
      </w:pPr>
    </w:p>
    <w:p w:rsidR="006174C2" w:rsidRDefault="006174C2" w:rsidP="006174C2">
      <w:pPr>
        <w:jc w:val="center"/>
        <w:rPr>
          <w:b/>
          <w:sz w:val="32"/>
          <w:szCs w:val="32"/>
        </w:rPr>
      </w:pPr>
    </w:p>
    <w:p w:rsidR="006174C2" w:rsidRDefault="006174C2" w:rsidP="006174C2">
      <w:pPr>
        <w:jc w:val="center"/>
        <w:rPr>
          <w:b/>
          <w:sz w:val="32"/>
          <w:szCs w:val="32"/>
        </w:rPr>
      </w:pPr>
    </w:p>
    <w:p w:rsidR="006174C2" w:rsidRDefault="006174C2" w:rsidP="006174C2">
      <w:pPr>
        <w:jc w:val="center"/>
        <w:rPr>
          <w:b/>
          <w:sz w:val="32"/>
          <w:szCs w:val="32"/>
        </w:rPr>
      </w:pPr>
    </w:p>
    <w:p w:rsidR="006174C2" w:rsidRDefault="006174C2" w:rsidP="006174C2">
      <w:pPr>
        <w:jc w:val="center"/>
        <w:rPr>
          <w:b/>
          <w:sz w:val="32"/>
          <w:szCs w:val="32"/>
        </w:rPr>
      </w:pPr>
      <w:r>
        <w:rPr>
          <w:b/>
          <w:sz w:val="32"/>
          <w:szCs w:val="32"/>
        </w:rPr>
        <w:t>Školní rok 2017/2018 - 2022/23</w:t>
      </w:r>
    </w:p>
    <w:p w:rsidR="006174C2" w:rsidRDefault="006174C2" w:rsidP="006174C2">
      <w:pPr>
        <w:jc w:val="center"/>
        <w:rPr>
          <w:b/>
          <w:sz w:val="32"/>
          <w:szCs w:val="32"/>
        </w:rPr>
      </w:pPr>
    </w:p>
    <w:p w:rsidR="006174C2" w:rsidRDefault="006174C2" w:rsidP="006174C2"/>
    <w:p w:rsidR="006174C2" w:rsidRDefault="006174C2" w:rsidP="006174C2">
      <w:pPr>
        <w:pStyle w:val="Normlnweb"/>
        <w:jc w:val="center"/>
        <w:rPr>
          <w:b/>
          <w:color w:val="000000"/>
          <w:sz w:val="36"/>
          <w:szCs w:val="36"/>
        </w:rPr>
      </w:pPr>
      <w:r>
        <w:rPr>
          <w:b/>
          <w:color w:val="000000"/>
          <w:sz w:val="56"/>
          <w:szCs w:val="56"/>
        </w:rPr>
        <w:t>R</w:t>
      </w:r>
      <w:r>
        <w:rPr>
          <w:color w:val="000000"/>
          <w:sz w:val="28"/>
          <w:szCs w:val="28"/>
        </w:rPr>
        <w:t>adost</w:t>
      </w:r>
      <w:r>
        <w:rPr>
          <w:color w:val="000000"/>
          <w:sz w:val="56"/>
          <w:szCs w:val="56"/>
        </w:rPr>
        <w:t xml:space="preserve"> </w:t>
      </w:r>
      <w:r>
        <w:rPr>
          <w:b/>
          <w:color w:val="000000"/>
          <w:sz w:val="56"/>
          <w:szCs w:val="56"/>
        </w:rPr>
        <w:t>O</w:t>
      </w:r>
      <w:r>
        <w:rPr>
          <w:color w:val="000000"/>
          <w:sz w:val="28"/>
          <w:szCs w:val="28"/>
        </w:rPr>
        <w:t>samostatnění</w:t>
      </w:r>
      <w:r>
        <w:rPr>
          <w:color w:val="000000"/>
          <w:sz w:val="56"/>
          <w:szCs w:val="56"/>
        </w:rPr>
        <w:t xml:space="preserve"> </w:t>
      </w:r>
      <w:r>
        <w:rPr>
          <w:b/>
          <w:color w:val="000000"/>
          <w:sz w:val="56"/>
          <w:szCs w:val="56"/>
        </w:rPr>
        <w:t>K</w:t>
      </w:r>
      <w:r>
        <w:rPr>
          <w:color w:val="000000"/>
          <w:sz w:val="28"/>
          <w:szCs w:val="28"/>
        </w:rPr>
        <w:t>amarádi</w:t>
      </w:r>
    </w:p>
    <w:p w:rsidR="006174C2" w:rsidRDefault="006174C2" w:rsidP="006174C2">
      <w:pPr>
        <w:pStyle w:val="Normlnweb"/>
        <w:jc w:val="center"/>
        <w:rPr>
          <w:color w:val="000000"/>
          <w:sz w:val="28"/>
          <w:szCs w:val="28"/>
        </w:rPr>
      </w:pPr>
      <w:r>
        <w:rPr>
          <w:b/>
          <w:color w:val="000000"/>
          <w:sz w:val="36"/>
          <w:szCs w:val="36"/>
        </w:rPr>
        <w:t>v mateřské škole</w:t>
      </w:r>
    </w:p>
    <w:p w:rsidR="006174C2" w:rsidRDefault="006174C2" w:rsidP="006174C2">
      <w:pPr>
        <w:pStyle w:val="Normlnweb"/>
        <w:jc w:val="center"/>
        <w:rPr>
          <w:color w:val="000000"/>
          <w:sz w:val="28"/>
          <w:szCs w:val="28"/>
        </w:rPr>
      </w:pPr>
      <w:r>
        <w:rPr>
          <w:color w:val="000000"/>
          <w:sz w:val="28"/>
          <w:szCs w:val="28"/>
        </w:rPr>
        <w:t xml:space="preserve">Už je tady </w:t>
      </w:r>
      <w:r>
        <w:rPr>
          <w:b/>
          <w:color w:val="000000"/>
          <w:sz w:val="28"/>
          <w:szCs w:val="28"/>
        </w:rPr>
        <w:t xml:space="preserve">září </w:t>
      </w:r>
      <w:r>
        <w:rPr>
          <w:color w:val="000000"/>
          <w:sz w:val="28"/>
          <w:szCs w:val="28"/>
        </w:rPr>
        <w:t>hola, škola na nás všechny volá.</w:t>
      </w:r>
    </w:p>
    <w:p w:rsidR="006174C2" w:rsidRDefault="006174C2" w:rsidP="006174C2">
      <w:pPr>
        <w:pStyle w:val="Normlnweb"/>
        <w:jc w:val="center"/>
        <w:rPr>
          <w:color w:val="000000"/>
          <w:sz w:val="28"/>
          <w:szCs w:val="28"/>
        </w:rPr>
      </w:pPr>
      <w:r>
        <w:rPr>
          <w:color w:val="000000"/>
          <w:sz w:val="28"/>
          <w:szCs w:val="28"/>
        </w:rPr>
        <w:t xml:space="preserve">A pak v </w:t>
      </w:r>
      <w:r>
        <w:rPr>
          <w:b/>
          <w:color w:val="000000"/>
          <w:sz w:val="28"/>
          <w:szCs w:val="28"/>
        </w:rPr>
        <w:t>říjnu</w:t>
      </w:r>
      <w:r>
        <w:rPr>
          <w:color w:val="000000"/>
          <w:sz w:val="28"/>
          <w:szCs w:val="28"/>
        </w:rPr>
        <w:t xml:space="preserve"> coby dup, v lesích roste plno hub.</w:t>
      </w:r>
    </w:p>
    <w:p w:rsidR="006174C2" w:rsidRDefault="006174C2" w:rsidP="006174C2">
      <w:pPr>
        <w:pStyle w:val="Normlnweb"/>
        <w:jc w:val="center"/>
        <w:rPr>
          <w:b/>
          <w:color w:val="000000"/>
          <w:sz w:val="28"/>
          <w:szCs w:val="28"/>
        </w:rPr>
      </w:pPr>
      <w:r>
        <w:rPr>
          <w:color w:val="000000"/>
          <w:sz w:val="28"/>
          <w:szCs w:val="28"/>
        </w:rPr>
        <w:t xml:space="preserve">Listí padá v </w:t>
      </w:r>
      <w:r>
        <w:rPr>
          <w:b/>
          <w:color w:val="000000"/>
          <w:sz w:val="28"/>
          <w:szCs w:val="28"/>
        </w:rPr>
        <w:t>listopadu</w:t>
      </w:r>
      <w:r>
        <w:rPr>
          <w:color w:val="000000"/>
          <w:sz w:val="28"/>
          <w:szCs w:val="28"/>
        </w:rPr>
        <w:t>, hrabeme ho na hromadu.</w:t>
      </w:r>
    </w:p>
    <w:p w:rsidR="006174C2" w:rsidRDefault="006174C2" w:rsidP="006174C2">
      <w:pPr>
        <w:pStyle w:val="Normlnweb"/>
        <w:jc w:val="center"/>
        <w:rPr>
          <w:color w:val="000000"/>
          <w:sz w:val="28"/>
          <w:szCs w:val="28"/>
        </w:rPr>
      </w:pPr>
      <w:r>
        <w:rPr>
          <w:b/>
          <w:color w:val="000000"/>
          <w:sz w:val="28"/>
          <w:szCs w:val="28"/>
        </w:rPr>
        <w:t xml:space="preserve">Prosinec </w:t>
      </w:r>
      <w:r>
        <w:rPr>
          <w:color w:val="000000"/>
          <w:sz w:val="28"/>
          <w:szCs w:val="28"/>
        </w:rPr>
        <w:t>je krásný čas, vločky, mráz a hodokvas.</w:t>
      </w:r>
    </w:p>
    <w:p w:rsidR="006174C2" w:rsidRDefault="006174C2" w:rsidP="006174C2">
      <w:pPr>
        <w:pStyle w:val="Normlnweb"/>
        <w:jc w:val="center"/>
        <w:rPr>
          <w:color w:val="000000"/>
          <w:sz w:val="28"/>
          <w:szCs w:val="28"/>
        </w:rPr>
      </w:pPr>
      <w:r>
        <w:rPr>
          <w:color w:val="000000"/>
          <w:sz w:val="28"/>
          <w:szCs w:val="28"/>
        </w:rPr>
        <w:t xml:space="preserve">V </w:t>
      </w:r>
      <w:r>
        <w:rPr>
          <w:b/>
          <w:color w:val="000000"/>
          <w:sz w:val="28"/>
          <w:szCs w:val="28"/>
        </w:rPr>
        <w:t xml:space="preserve">lednu </w:t>
      </w:r>
      <w:r>
        <w:rPr>
          <w:color w:val="000000"/>
          <w:sz w:val="28"/>
          <w:szCs w:val="28"/>
        </w:rPr>
        <w:t>zima tuhá je, na kopcích se sáňkuje.</w:t>
      </w:r>
    </w:p>
    <w:p w:rsidR="006174C2" w:rsidRDefault="006174C2" w:rsidP="006174C2">
      <w:pPr>
        <w:pStyle w:val="Normlnweb"/>
        <w:jc w:val="center"/>
        <w:rPr>
          <w:color w:val="000000"/>
          <w:sz w:val="28"/>
          <w:szCs w:val="28"/>
        </w:rPr>
      </w:pPr>
      <w:r>
        <w:rPr>
          <w:color w:val="000000"/>
          <w:sz w:val="28"/>
          <w:szCs w:val="28"/>
        </w:rPr>
        <w:t>A v </w:t>
      </w:r>
      <w:r>
        <w:rPr>
          <w:b/>
          <w:color w:val="000000"/>
          <w:sz w:val="28"/>
          <w:szCs w:val="28"/>
        </w:rPr>
        <w:t xml:space="preserve">únoru </w:t>
      </w:r>
      <w:r>
        <w:rPr>
          <w:color w:val="000000"/>
          <w:sz w:val="28"/>
          <w:szCs w:val="28"/>
        </w:rPr>
        <w:t xml:space="preserve">masopust, zimy zbývá už jen kus. </w:t>
      </w:r>
    </w:p>
    <w:p w:rsidR="006174C2" w:rsidRDefault="006174C2" w:rsidP="006174C2">
      <w:pPr>
        <w:pStyle w:val="Normlnweb"/>
        <w:jc w:val="center"/>
        <w:rPr>
          <w:color w:val="000000"/>
          <w:sz w:val="28"/>
          <w:szCs w:val="28"/>
        </w:rPr>
      </w:pPr>
      <w:r>
        <w:rPr>
          <w:color w:val="000000"/>
          <w:sz w:val="28"/>
          <w:szCs w:val="28"/>
        </w:rPr>
        <w:t xml:space="preserve">V </w:t>
      </w:r>
      <w:r>
        <w:rPr>
          <w:b/>
          <w:color w:val="000000"/>
          <w:sz w:val="28"/>
          <w:szCs w:val="28"/>
        </w:rPr>
        <w:t>březnu</w:t>
      </w:r>
      <w:r>
        <w:rPr>
          <w:color w:val="000000"/>
          <w:sz w:val="28"/>
          <w:szCs w:val="28"/>
        </w:rPr>
        <w:t xml:space="preserve"> díky sluníčku, vidím první kytičku.</w:t>
      </w:r>
    </w:p>
    <w:p w:rsidR="006174C2" w:rsidRDefault="006174C2" w:rsidP="006174C2">
      <w:pPr>
        <w:pStyle w:val="Normlnweb"/>
        <w:jc w:val="center"/>
        <w:rPr>
          <w:color w:val="000000"/>
          <w:sz w:val="28"/>
          <w:szCs w:val="28"/>
        </w:rPr>
      </w:pPr>
      <w:r>
        <w:rPr>
          <w:color w:val="000000"/>
          <w:sz w:val="28"/>
          <w:szCs w:val="28"/>
        </w:rPr>
        <w:t xml:space="preserve">Slunce, déšť, sníh – to je </w:t>
      </w:r>
      <w:r>
        <w:rPr>
          <w:b/>
          <w:color w:val="000000"/>
          <w:sz w:val="28"/>
          <w:szCs w:val="28"/>
        </w:rPr>
        <w:t>duben</w:t>
      </w:r>
      <w:r>
        <w:rPr>
          <w:color w:val="000000"/>
          <w:sz w:val="28"/>
          <w:szCs w:val="28"/>
        </w:rPr>
        <w:t>, s aprílem si zažertujeme.</w:t>
      </w:r>
    </w:p>
    <w:p w:rsidR="006174C2" w:rsidRDefault="006174C2" w:rsidP="006174C2">
      <w:pPr>
        <w:pStyle w:val="Normlnweb"/>
        <w:jc w:val="center"/>
        <w:rPr>
          <w:b/>
          <w:color w:val="000000"/>
          <w:sz w:val="28"/>
          <w:szCs w:val="28"/>
        </w:rPr>
      </w:pPr>
      <w:r>
        <w:rPr>
          <w:color w:val="000000"/>
          <w:sz w:val="28"/>
          <w:szCs w:val="28"/>
        </w:rPr>
        <w:t>V </w:t>
      </w:r>
      <w:r>
        <w:rPr>
          <w:b/>
          <w:color w:val="000000"/>
          <w:sz w:val="28"/>
          <w:szCs w:val="28"/>
        </w:rPr>
        <w:t xml:space="preserve">květnu </w:t>
      </w:r>
      <w:r>
        <w:rPr>
          <w:color w:val="000000"/>
          <w:sz w:val="28"/>
          <w:szCs w:val="28"/>
        </w:rPr>
        <w:t>kvete všechno kolem, brouzdáme se lesem, polem.</w:t>
      </w:r>
    </w:p>
    <w:p w:rsidR="006174C2" w:rsidRDefault="006174C2" w:rsidP="006174C2">
      <w:pPr>
        <w:pStyle w:val="Normlnweb"/>
        <w:jc w:val="center"/>
        <w:rPr>
          <w:b/>
          <w:color w:val="000000"/>
          <w:sz w:val="28"/>
          <w:szCs w:val="28"/>
        </w:rPr>
      </w:pPr>
      <w:r>
        <w:rPr>
          <w:b/>
          <w:color w:val="000000"/>
          <w:sz w:val="28"/>
          <w:szCs w:val="28"/>
        </w:rPr>
        <w:t xml:space="preserve">Červen </w:t>
      </w:r>
      <w:r>
        <w:rPr>
          <w:color w:val="000000"/>
          <w:sz w:val="28"/>
          <w:szCs w:val="28"/>
        </w:rPr>
        <w:t>je čas výletů, než se nadáš, už je tu.</w:t>
      </w:r>
    </w:p>
    <w:p w:rsidR="006174C2" w:rsidRDefault="006174C2" w:rsidP="006174C2">
      <w:pPr>
        <w:pStyle w:val="Normlnweb"/>
        <w:jc w:val="center"/>
        <w:rPr>
          <w:b/>
          <w:color w:val="000000"/>
          <w:sz w:val="28"/>
          <w:szCs w:val="28"/>
        </w:rPr>
      </w:pPr>
      <w:r>
        <w:rPr>
          <w:b/>
          <w:color w:val="000000"/>
          <w:sz w:val="28"/>
          <w:szCs w:val="28"/>
        </w:rPr>
        <w:t xml:space="preserve">Červenec </w:t>
      </w:r>
      <w:r>
        <w:rPr>
          <w:color w:val="000000"/>
          <w:sz w:val="28"/>
          <w:szCs w:val="28"/>
        </w:rPr>
        <w:t>má teplé noci, prázdniny jsou v plné moci.</w:t>
      </w:r>
    </w:p>
    <w:p w:rsidR="006174C2" w:rsidRDefault="006174C2" w:rsidP="006174C2">
      <w:pPr>
        <w:pStyle w:val="Normlnweb"/>
        <w:jc w:val="center"/>
        <w:rPr>
          <w:color w:val="000000"/>
          <w:sz w:val="28"/>
          <w:szCs w:val="28"/>
        </w:rPr>
      </w:pPr>
      <w:r>
        <w:rPr>
          <w:b/>
          <w:color w:val="000000"/>
          <w:sz w:val="28"/>
          <w:szCs w:val="28"/>
        </w:rPr>
        <w:t>Srpen</w:t>
      </w:r>
      <w:r>
        <w:rPr>
          <w:color w:val="000000"/>
          <w:sz w:val="28"/>
          <w:szCs w:val="28"/>
        </w:rPr>
        <w:t xml:space="preserve"> to je paráda, bujaří nám zahrada.</w:t>
      </w:r>
    </w:p>
    <w:p w:rsidR="006174C2" w:rsidRDefault="006174C2" w:rsidP="006174C2">
      <w:pPr>
        <w:pStyle w:val="Normlnweb"/>
        <w:jc w:val="center"/>
        <w:rPr>
          <w:color w:val="000000"/>
          <w:sz w:val="28"/>
          <w:szCs w:val="28"/>
        </w:rPr>
      </w:pPr>
    </w:p>
    <w:p w:rsidR="006174C2" w:rsidRDefault="006174C2" w:rsidP="006174C2">
      <w:pPr>
        <w:pStyle w:val="Normlnweb"/>
        <w:jc w:val="center"/>
        <w:rPr>
          <w:sz w:val="28"/>
          <w:szCs w:val="28"/>
        </w:rPr>
      </w:pPr>
    </w:p>
    <w:p w:rsidR="006174C2" w:rsidRDefault="006174C2" w:rsidP="006174C2">
      <w:pPr>
        <w:rPr>
          <w:sz w:val="28"/>
          <w:szCs w:val="28"/>
        </w:rPr>
      </w:pPr>
      <w:r>
        <w:rPr>
          <w:sz w:val="28"/>
          <w:szCs w:val="28"/>
        </w:rPr>
        <w:lastRenderedPageBreak/>
        <w:t xml:space="preserve">Jméno zpracovatele ŠVP: Bc. Dana </w:t>
      </w:r>
      <w:proofErr w:type="spellStart"/>
      <w:r>
        <w:rPr>
          <w:sz w:val="28"/>
          <w:szCs w:val="28"/>
        </w:rPr>
        <w:t>Všahová</w:t>
      </w:r>
      <w:proofErr w:type="spellEnd"/>
      <w:r>
        <w:rPr>
          <w:sz w:val="28"/>
          <w:szCs w:val="28"/>
        </w:rPr>
        <w:t xml:space="preserve">, Mgr. Daniela </w:t>
      </w:r>
      <w:proofErr w:type="spellStart"/>
      <w:r>
        <w:rPr>
          <w:sz w:val="28"/>
          <w:szCs w:val="28"/>
        </w:rPr>
        <w:t>Hiťhová</w:t>
      </w:r>
      <w:proofErr w:type="spellEnd"/>
    </w:p>
    <w:p w:rsidR="006174C2" w:rsidRDefault="006174C2" w:rsidP="006174C2">
      <w:pPr>
        <w:rPr>
          <w:sz w:val="28"/>
          <w:szCs w:val="28"/>
        </w:rPr>
      </w:pPr>
      <w:r>
        <w:rPr>
          <w:sz w:val="28"/>
          <w:szCs w:val="28"/>
        </w:rPr>
        <w:t xml:space="preserve">Projednán na </w:t>
      </w:r>
      <w:r w:rsidR="00606E14">
        <w:rPr>
          <w:sz w:val="28"/>
          <w:szCs w:val="28"/>
        </w:rPr>
        <w:t>pedagogické radě dne 31. 8. 2017</w:t>
      </w:r>
    </w:p>
    <w:p w:rsidR="006174C2" w:rsidRDefault="006174C2" w:rsidP="006174C2">
      <w:pPr>
        <w:rPr>
          <w:sz w:val="28"/>
          <w:szCs w:val="28"/>
        </w:rPr>
      </w:pPr>
      <w:r>
        <w:rPr>
          <w:sz w:val="28"/>
          <w:szCs w:val="28"/>
        </w:rPr>
        <w:t>Platný od 1. 9. 2017</w:t>
      </w:r>
    </w:p>
    <w:p w:rsidR="006174C2" w:rsidRDefault="006174C2" w:rsidP="006174C2">
      <w:proofErr w:type="gramStart"/>
      <w:r>
        <w:rPr>
          <w:sz w:val="28"/>
          <w:szCs w:val="28"/>
        </w:rPr>
        <w:t>Č.j.</w:t>
      </w:r>
      <w:proofErr w:type="gramEnd"/>
      <w:r>
        <w:rPr>
          <w:sz w:val="28"/>
          <w:szCs w:val="28"/>
        </w:rPr>
        <w:t>: 55/2017</w:t>
      </w:r>
    </w:p>
    <w:p w:rsidR="006174C2" w:rsidRDefault="006174C2" w:rsidP="006174C2"/>
    <w:p w:rsidR="006174C2" w:rsidRDefault="006174C2" w:rsidP="006174C2">
      <w:pPr>
        <w:jc w:val="center"/>
        <w:rPr>
          <w:b/>
          <w:sz w:val="32"/>
          <w:szCs w:val="32"/>
        </w:rPr>
      </w:pPr>
    </w:p>
    <w:p w:rsidR="006174C2" w:rsidRDefault="006174C2" w:rsidP="006174C2">
      <w:pPr>
        <w:rPr>
          <w:b/>
          <w:sz w:val="40"/>
          <w:szCs w:val="40"/>
        </w:rPr>
      </w:pPr>
    </w:p>
    <w:p w:rsidR="006174C2" w:rsidRDefault="006174C2" w:rsidP="006174C2"/>
    <w:p w:rsidR="006174C2" w:rsidRDefault="006174C2" w:rsidP="006174C2"/>
    <w:p w:rsidR="006174C2" w:rsidRDefault="006174C2" w:rsidP="006174C2"/>
    <w:p w:rsidR="006174C2" w:rsidRDefault="006174C2" w:rsidP="006174C2">
      <w:pPr>
        <w:rPr>
          <w:sz w:val="28"/>
          <w:szCs w:val="28"/>
        </w:rPr>
      </w:pPr>
      <w:r>
        <w:rPr>
          <w:sz w:val="28"/>
          <w:szCs w:val="28"/>
        </w:rPr>
        <w:t xml:space="preserve">Materiál čerpán:     MŠMT: Manuál k přípravě školního vzdělávacího </w:t>
      </w:r>
    </w:p>
    <w:p w:rsidR="006174C2" w:rsidRDefault="006174C2" w:rsidP="006174C2">
      <w:pPr>
        <w:rPr>
          <w:sz w:val="28"/>
          <w:szCs w:val="28"/>
        </w:rPr>
      </w:pPr>
      <w:r>
        <w:rPr>
          <w:sz w:val="28"/>
          <w:szCs w:val="28"/>
        </w:rPr>
        <w:tab/>
      </w:r>
      <w:r>
        <w:rPr>
          <w:sz w:val="28"/>
          <w:szCs w:val="28"/>
        </w:rPr>
        <w:tab/>
      </w:r>
      <w:r>
        <w:rPr>
          <w:sz w:val="28"/>
          <w:szCs w:val="28"/>
        </w:rPr>
        <w:tab/>
        <w:t xml:space="preserve"> programu. Praha: Výzkumný ústav pedagogický, 2005.</w:t>
      </w:r>
    </w:p>
    <w:p w:rsidR="006174C2" w:rsidRDefault="006174C2" w:rsidP="006174C2">
      <w:pPr>
        <w:rPr>
          <w:sz w:val="28"/>
          <w:szCs w:val="28"/>
        </w:rPr>
      </w:pPr>
      <w:r>
        <w:rPr>
          <w:sz w:val="28"/>
          <w:szCs w:val="28"/>
        </w:rPr>
        <w:t xml:space="preserve">                               </w:t>
      </w:r>
      <w:proofErr w:type="gramStart"/>
      <w:r>
        <w:rPr>
          <w:sz w:val="28"/>
          <w:szCs w:val="28"/>
        </w:rPr>
        <w:t>KIRCHNEROVÁ,V. , RUBEŠOVÁ</w:t>
      </w:r>
      <w:proofErr w:type="gramEnd"/>
      <w:r>
        <w:rPr>
          <w:sz w:val="28"/>
          <w:szCs w:val="28"/>
        </w:rPr>
        <w:t>, R.: Výchova prožitkem</w:t>
      </w:r>
      <w:r>
        <w:rPr>
          <w:sz w:val="28"/>
          <w:szCs w:val="28"/>
        </w:rPr>
        <w:tab/>
        <w:t xml:space="preserve">                     JENČKOVÁ, E.: Hudba a pohyb ve škole. Hradec</w:t>
      </w:r>
    </w:p>
    <w:p w:rsidR="006174C2" w:rsidRDefault="006174C2" w:rsidP="006174C2">
      <w:pPr>
        <w:ind w:left="2124"/>
        <w:rPr>
          <w:sz w:val="28"/>
          <w:szCs w:val="28"/>
        </w:rPr>
      </w:pPr>
      <w:r>
        <w:rPr>
          <w:sz w:val="28"/>
          <w:szCs w:val="28"/>
        </w:rPr>
        <w:t xml:space="preserve"> Králové: Tandem, 2005.                                        </w:t>
      </w:r>
    </w:p>
    <w:p w:rsidR="006174C2" w:rsidRDefault="006174C2" w:rsidP="006174C2">
      <w:pPr>
        <w:ind w:left="2124" w:firstLine="75"/>
        <w:rPr>
          <w:sz w:val="28"/>
          <w:szCs w:val="28"/>
        </w:rPr>
      </w:pPr>
      <w:r>
        <w:rPr>
          <w:sz w:val="28"/>
          <w:szCs w:val="28"/>
        </w:rPr>
        <w:t xml:space="preserve">BRUCEOVÁ, T.: Předškolní výchova. Praha: Portál, </w:t>
      </w:r>
    </w:p>
    <w:p w:rsidR="006174C2" w:rsidRDefault="006174C2" w:rsidP="006174C2">
      <w:pPr>
        <w:ind w:left="2124" w:firstLine="75"/>
        <w:rPr>
          <w:sz w:val="28"/>
          <w:szCs w:val="28"/>
        </w:rPr>
      </w:pPr>
      <w:r>
        <w:rPr>
          <w:sz w:val="28"/>
          <w:szCs w:val="28"/>
        </w:rPr>
        <w:t xml:space="preserve">1996.    </w:t>
      </w:r>
    </w:p>
    <w:p w:rsidR="006174C2" w:rsidRDefault="006174C2" w:rsidP="006174C2">
      <w:pPr>
        <w:rPr>
          <w:sz w:val="28"/>
          <w:szCs w:val="28"/>
        </w:rPr>
      </w:pPr>
      <w:r>
        <w:rPr>
          <w:sz w:val="28"/>
          <w:szCs w:val="28"/>
        </w:rPr>
        <w:tab/>
      </w:r>
      <w:r>
        <w:rPr>
          <w:sz w:val="28"/>
          <w:szCs w:val="28"/>
        </w:rPr>
        <w:tab/>
      </w:r>
      <w:r>
        <w:rPr>
          <w:sz w:val="28"/>
          <w:szCs w:val="28"/>
        </w:rPr>
        <w:tab/>
        <w:t xml:space="preserve"> FULGHUM, R.: Všechno, co opravdu potřebuji znát,</w:t>
      </w:r>
    </w:p>
    <w:p w:rsidR="006174C2" w:rsidRDefault="006174C2" w:rsidP="006174C2">
      <w:pPr>
        <w:rPr>
          <w:sz w:val="28"/>
          <w:szCs w:val="28"/>
        </w:rPr>
      </w:pPr>
      <w:r>
        <w:rPr>
          <w:sz w:val="28"/>
          <w:szCs w:val="28"/>
        </w:rPr>
        <w:t xml:space="preserve"> </w:t>
      </w:r>
      <w:r>
        <w:rPr>
          <w:sz w:val="28"/>
          <w:szCs w:val="28"/>
        </w:rPr>
        <w:tab/>
      </w:r>
      <w:r>
        <w:rPr>
          <w:sz w:val="28"/>
          <w:szCs w:val="28"/>
        </w:rPr>
        <w:tab/>
      </w:r>
      <w:r>
        <w:rPr>
          <w:sz w:val="28"/>
          <w:szCs w:val="28"/>
        </w:rPr>
        <w:tab/>
        <w:t xml:space="preserve"> jsem se naučil v mateřské školce. Praha: Argo, 1996.</w:t>
      </w:r>
    </w:p>
    <w:p w:rsidR="006174C2" w:rsidRDefault="006174C2" w:rsidP="006174C2">
      <w:pPr>
        <w:rPr>
          <w:sz w:val="28"/>
          <w:szCs w:val="28"/>
        </w:rPr>
      </w:pPr>
      <w:r>
        <w:rPr>
          <w:sz w:val="28"/>
          <w:szCs w:val="28"/>
        </w:rPr>
        <w:tab/>
      </w:r>
      <w:r>
        <w:rPr>
          <w:sz w:val="28"/>
          <w:szCs w:val="28"/>
        </w:rPr>
        <w:tab/>
      </w:r>
      <w:r>
        <w:rPr>
          <w:sz w:val="28"/>
          <w:szCs w:val="28"/>
        </w:rPr>
        <w:tab/>
        <w:t xml:space="preserve"> </w:t>
      </w: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36"/>
          <w:szCs w:val="36"/>
        </w:rPr>
      </w:pPr>
      <w:r>
        <w:rPr>
          <w:b/>
          <w:sz w:val="40"/>
          <w:szCs w:val="40"/>
        </w:rPr>
        <w:lastRenderedPageBreak/>
        <w:t>Všechno co potřebuji znát, jsem se naučil v mateřské škole</w:t>
      </w:r>
      <w:r>
        <w:rPr>
          <w:b/>
          <w:sz w:val="36"/>
          <w:szCs w:val="36"/>
        </w:rPr>
        <w:t>:</w:t>
      </w:r>
    </w:p>
    <w:p w:rsidR="006174C2" w:rsidRDefault="006174C2" w:rsidP="006174C2">
      <w:pPr>
        <w:rPr>
          <w:sz w:val="36"/>
          <w:szCs w:val="36"/>
        </w:rPr>
      </w:pPr>
    </w:p>
    <w:p w:rsidR="006174C2" w:rsidRDefault="006174C2" w:rsidP="006174C2">
      <w:pPr>
        <w:rPr>
          <w:sz w:val="36"/>
          <w:szCs w:val="36"/>
        </w:rPr>
      </w:pPr>
    </w:p>
    <w:p w:rsidR="006174C2" w:rsidRDefault="006174C2" w:rsidP="006174C2">
      <w:pPr>
        <w:rPr>
          <w:sz w:val="32"/>
          <w:szCs w:val="32"/>
        </w:rPr>
      </w:pPr>
      <w:r>
        <w:rPr>
          <w:sz w:val="32"/>
          <w:szCs w:val="32"/>
        </w:rPr>
        <w:t>O všechno se rozděl.</w:t>
      </w:r>
    </w:p>
    <w:p w:rsidR="006174C2" w:rsidRDefault="006174C2" w:rsidP="006174C2">
      <w:pPr>
        <w:rPr>
          <w:sz w:val="32"/>
          <w:szCs w:val="32"/>
        </w:rPr>
      </w:pPr>
    </w:p>
    <w:p w:rsidR="006174C2" w:rsidRDefault="006174C2" w:rsidP="006174C2">
      <w:pPr>
        <w:rPr>
          <w:sz w:val="32"/>
          <w:szCs w:val="32"/>
        </w:rPr>
      </w:pPr>
      <w:r>
        <w:rPr>
          <w:sz w:val="32"/>
          <w:szCs w:val="32"/>
        </w:rPr>
        <w:t xml:space="preserve">Hraj </w:t>
      </w:r>
      <w:proofErr w:type="spellStart"/>
      <w:r>
        <w:rPr>
          <w:sz w:val="32"/>
          <w:szCs w:val="32"/>
        </w:rPr>
        <w:t>fér</w:t>
      </w:r>
      <w:proofErr w:type="spellEnd"/>
      <w:r>
        <w:rPr>
          <w:sz w:val="32"/>
          <w:szCs w:val="32"/>
        </w:rPr>
        <w:t>.</w:t>
      </w:r>
    </w:p>
    <w:p w:rsidR="006174C2" w:rsidRDefault="006174C2" w:rsidP="006174C2">
      <w:pPr>
        <w:rPr>
          <w:sz w:val="32"/>
          <w:szCs w:val="32"/>
        </w:rPr>
      </w:pPr>
    </w:p>
    <w:p w:rsidR="006174C2" w:rsidRDefault="006174C2" w:rsidP="006174C2">
      <w:pPr>
        <w:rPr>
          <w:sz w:val="32"/>
          <w:szCs w:val="32"/>
        </w:rPr>
      </w:pPr>
      <w:r>
        <w:rPr>
          <w:sz w:val="32"/>
          <w:szCs w:val="32"/>
        </w:rPr>
        <w:t>Nikoho nebij.</w:t>
      </w:r>
    </w:p>
    <w:p w:rsidR="006174C2" w:rsidRDefault="006174C2" w:rsidP="006174C2">
      <w:pPr>
        <w:rPr>
          <w:sz w:val="32"/>
          <w:szCs w:val="32"/>
        </w:rPr>
      </w:pPr>
    </w:p>
    <w:p w:rsidR="006174C2" w:rsidRDefault="006174C2" w:rsidP="006174C2">
      <w:pPr>
        <w:rPr>
          <w:sz w:val="32"/>
          <w:szCs w:val="32"/>
        </w:rPr>
      </w:pPr>
      <w:r>
        <w:rPr>
          <w:sz w:val="32"/>
          <w:szCs w:val="32"/>
        </w:rPr>
        <w:t>Vracej věci tam, kde jsi je našel.</w:t>
      </w:r>
    </w:p>
    <w:p w:rsidR="006174C2" w:rsidRDefault="006174C2" w:rsidP="006174C2">
      <w:pPr>
        <w:rPr>
          <w:sz w:val="32"/>
          <w:szCs w:val="32"/>
        </w:rPr>
      </w:pPr>
    </w:p>
    <w:p w:rsidR="006174C2" w:rsidRDefault="006174C2" w:rsidP="006174C2">
      <w:pPr>
        <w:rPr>
          <w:sz w:val="32"/>
          <w:szCs w:val="32"/>
        </w:rPr>
      </w:pPr>
      <w:r>
        <w:rPr>
          <w:sz w:val="32"/>
          <w:szCs w:val="32"/>
        </w:rPr>
        <w:t>Uklízej po sobě.</w:t>
      </w:r>
    </w:p>
    <w:p w:rsidR="006174C2" w:rsidRDefault="006174C2" w:rsidP="006174C2">
      <w:pPr>
        <w:rPr>
          <w:sz w:val="32"/>
          <w:szCs w:val="32"/>
        </w:rPr>
      </w:pPr>
    </w:p>
    <w:p w:rsidR="006174C2" w:rsidRDefault="006174C2" w:rsidP="006174C2">
      <w:pPr>
        <w:rPr>
          <w:sz w:val="32"/>
          <w:szCs w:val="32"/>
        </w:rPr>
      </w:pPr>
      <w:r>
        <w:rPr>
          <w:sz w:val="32"/>
          <w:szCs w:val="32"/>
        </w:rPr>
        <w:t>Neber si nic, co ti nepatří.</w:t>
      </w:r>
    </w:p>
    <w:p w:rsidR="006174C2" w:rsidRDefault="006174C2" w:rsidP="006174C2">
      <w:pPr>
        <w:rPr>
          <w:sz w:val="32"/>
          <w:szCs w:val="32"/>
        </w:rPr>
      </w:pPr>
    </w:p>
    <w:p w:rsidR="006174C2" w:rsidRDefault="006174C2" w:rsidP="006174C2">
      <w:pPr>
        <w:rPr>
          <w:sz w:val="32"/>
          <w:szCs w:val="32"/>
        </w:rPr>
      </w:pPr>
      <w:r>
        <w:rPr>
          <w:sz w:val="32"/>
          <w:szCs w:val="32"/>
        </w:rPr>
        <w:t>Když někomu ublížíš, řekni „promiň“.</w:t>
      </w:r>
    </w:p>
    <w:p w:rsidR="006174C2" w:rsidRDefault="006174C2" w:rsidP="006174C2">
      <w:pPr>
        <w:rPr>
          <w:sz w:val="32"/>
          <w:szCs w:val="32"/>
        </w:rPr>
      </w:pPr>
    </w:p>
    <w:p w:rsidR="006174C2" w:rsidRDefault="006174C2" w:rsidP="006174C2">
      <w:pPr>
        <w:rPr>
          <w:sz w:val="32"/>
          <w:szCs w:val="32"/>
        </w:rPr>
      </w:pPr>
      <w:r>
        <w:rPr>
          <w:sz w:val="32"/>
          <w:szCs w:val="32"/>
        </w:rPr>
        <w:t>Před jídlem si umyj ruce.</w:t>
      </w:r>
    </w:p>
    <w:p w:rsidR="006174C2" w:rsidRDefault="006174C2" w:rsidP="006174C2">
      <w:pPr>
        <w:rPr>
          <w:sz w:val="32"/>
          <w:szCs w:val="32"/>
        </w:rPr>
      </w:pPr>
    </w:p>
    <w:p w:rsidR="006174C2" w:rsidRDefault="006174C2" w:rsidP="006174C2">
      <w:pPr>
        <w:rPr>
          <w:sz w:val="32"/>
          <w:szCs w:val="32"/>
        </w:rPr>
      </w:pPr>
      <w:r>
        <w:rPr>
          <w:sz w:val="32"/>
          <w:szCs w:val="32"/>
        </w:rPr>
        <w:t>Splachuj.</w:t>
      </w:r>
    </w:p>
    <w:p w:rsidR="006174C2" w:rsidRDefault="006174C2" w:rsidP="006174C2">
      <w:pPr>
        <w:rPr>
          <w:sz w:val="32"/>
          <w:szCs w:val="32"/>
        </w:rPr>
      </w:pPr>
    </w:p>
    <w:p w:rsidR="006174C2" w:rsidRDefault="006174C2" w:rsidP="006174C2">
      <w:pPr>
        <w:rPr>
          <w:sz w:val="32"/>
          <w:szCs w:val="32"/>
        </w:rPr>
      </w:pPr>
      <w:r>
        <w:rPr>
          <w:sz w:val="32"/>
          <w:szCs w:val="32"/>
        </w:rPr>
        <w:t>Teplé koláčky a studené mléko ti udělají dobře.</w:t>
      </w:r>
    </w:p>
    <w:p w:rsidR="006174C2" w:rsidRDefault="006174C2" w:rsidP="006174C2">
      <w:pPr>
        <w:rPr>
          <w:sz w:val="32"/>
          <w:szCs w:val="32"/>
        </w:rPr>
      </w:pPr>
    </w:p>
    <w:p w:rsidR="006174C2" w:rsidRDefault="006174C2" w:rsidP="006174C2">
      <w:pPr>
        <w:rPr>
          <w:sz w:val="32"/>
          <w:szCs w:val="32"/>
        </w:rPr>
      </w:pPr>
      <w:r>
        <w:rPr>
          <w:sz w:val="32"/>
          <w:szCs w:val="32"/>
        </w:rPr>
        <w:t xml:space="preserve">Žij vyrovnaně - trochu se uč a trochu přemýšlej a každý den trochu </w:t>
      </w:r>
    </w:p>
    <w:p w:rsidR="006174C2" w:rsidRDefault="006174C2" w:rsidP="006174C2">
      <w:pPr>
        <w:rPr>
          <w:sz w:val="32"/>
          <w:szCs w:val="32"/>
        </w:rPr>
      </w:pPr>
      <w:r>
        <w:rPr>
          <w:sz w:val="32"/>
          <w:szCs w:val="32"/>
        </w:rPr>
        <w:t>maluj a kresli a zpívej a tancuj a hraj si a pracuj.</w:t>
      </w:r>
    </w:p>
    <w:p w:rsidR="006174C2" w:rsidRDefault="006174C2" w:rsidP="006174C2">
      <w:pPr>
        <w:rPr>
          <w:sz w:val="32"/>
          <w:szCs w:val="32"/>
        </w:rPr>
      </w:pPr>
    </w:p>
    <w:p w:rsidR="006174C2" w:rsidRDefault="006174C2" w:rsidP="006174C2">
      <w:pPr>
        <w:rPr>
          <w:sz w:val="32"/>
          <w:szCs w:val="32"/>
        </w:rPr>
      </w:pPr>
      <w:r>
        <w:rPr>
          <w:sz w:val="32"/>
          <w:szCs w:val="32"/>
        </w:rPr>
        <w:t>Každý den odpoledne si zdřímni.</w:t>
      </w:r>
    </w:p>
    <w:p w:rsidR="006174C2" w:rsidRDefault="006174C2" w:rsidP="006174C2">
      <w:pPr>
        <w:rPr>
          <w:sz w:val="32"/>
          <w:szCs w:val="32"/>
        </w:rPr>
      </w:pPr>
    </w:p>
    <w:p w:rsidR="006174C2" w:rsidRDefault="006174C2" w:rsidP="006174C2">
      <w:pPr>
        <w:rPr>
          <w:sz w:val="32"/>
          <w:szCs w:val="32"/>
        </w:rPr>
      </w:pPr>
      <w:r>
        <w:rPr>
          <w:sz w:val="32"/>
          <w:szCs w:val="32"/>
        </w:rPr>
        <w:t>Když vyrazíš do světa, dávej pozor na auta, chytni se někoho za ruku a drž se s ostatními pohromadě.</w:t>
      </w:r>
    </w:p>
    <w:p w:rsidR="006174C2" w:rsidRDefault="006174C2" w:rsidP="006174C2">
      <w:pPr>
        <w:rPr>
          <w:sz w:val="32"/>
          <w:szCs w:val="32"/>
        </w:rPr>
      </w:pPr>
    </w:p>
    <w:p w:rsidR="006174C2" w:rsidRDefault="006174C2" w:rsidP="006174C2">
      <w:pPr>
        <w:ind w:left="7080"/>
        <w:jc w:val="both"/>
        <w:rPr>
          <w:sz w:val="32"/>
          <w:szCs w:val="32"/>
        </w:rPr>
      </w:pPr>
      <w:r>
        <w:rPr>
          <w:sz w:val="32"/>
          <w:szCs w:val="32"/>
        </w:rPr>
        <w:t xml:space="preserve">                                                                                                    </w:t>
      </w:r>
    </w:p>
    <w:p w:rsidR="006174C2" w:rsidRDefault="006174C2" w:rsidP="006174C2">
      <w:pPr>
        <w:rPr>
          <w:sz w:val="32"/>
          <w:szCs w:val="32"/>
        </w:rPr>
      </w:pPr>
      <w:r>
        <w:rPr>
          <w:sz w:val="32"/>
          <w:szCs w:val="32"/>
        </w:rPr>
        <w:tab/>
      </w:r>
      <w:r>
        <w:rPr>
          <w:sz w:val="32"/>
          <w:szCs w:val="32"/>
        </w:rPr>
        <w:tab/>
      </w:r>
      <w:r>
        <w:rPr>
          <w:sz w:val="32"/>
          <w:szCs w:val="32"/>
        </w:rPr>
        <w:tab/>
      </w:r>
      <w:r>
        <w:rPr>
          <w:sz w:val="32"/>
          <w:szCs w:val="32"/>
        </w:rPr>
        <w:tab/>
      </w:r>
    </w:p>
    <w:p w:rsidR="006174C2" w:rsidRDefault="006174C2" w:rsidP="006174C2">
      <w:pPr>
        <w:rPr>
          <w:sz w:val="32"/>
          <w:szCs w:val="32"/>
        </w:rPr>
      </w:pPr>
      <w:r>
        <w:rPr>
          <w:sz w:val="32"/>
          <w:szCs w:val="32"/>
        </w:rPr>
        <w:tab/>
      </w:r>
      <w:r>
        <w:rPr>
          <w:sz w:val="32"/>
          <w:szCs w:val="32"/>
        </w:rPr>
        <w:tab/>
      </w:r>
      <w:r>
        <w:rPr>
          <w:sz w:val="32"/>
          <w:szCs w:val="32"/>
        </w:rPr>
        <w:tab/>
      </w:r>
      <w:r>
        <w:rPr>
          <w:sz w:val="32"/>
          <w:szCs w:val="32"/>
        </w:rPr>
        <w:tab/>
      </w:r>
    </w:p>
    <w:p w:rsidR="006174C2" w:rsidRDefault="006174C2" w:rsidP="006174C2">
      <w:pPr>
        <w:rPr>
          <w:b/>
          <w:sz w:val="28"/>
          <w:szCs w:val="28"/>
        </w:rPr>
      </w:pPr>
      <w:r>
        <w:rPr>
          <w:sz w:val="32"/>
          <w:szCs w:val="32"/>
        </w:rPr>
        <w:tab/>
      </w:r>
      <w:r>
        <w:rPr>
          <w:sz w:val="32"/>
          <w:szCs w:val="32"/>
        </w:rPr>
        <w:tab/>
      </w:r>
      <w:r>
        <w:rPr>
          <w:sz w:val="32"/>
          <w:szCs w:val="32"/>
        </w:rPr>
        <w:tab/>
      </w:r>
      <w:r>
        <w:rPr>
          <w:sz w:val="32"/>
          <w:szCs w:val="32"/>
        </w:rPr>
        <w:tab/>
        <w:t xml:space="preserve"> </w:t>
      </w:r>
      <w:r>
        <w:rPr>
          <w:sz w:val="32"/>
          <w:szCs w:val="32"/>
        </w:rPr>
        <w:tab/>
        <w:t xml:space="preserve">     Robert </w:t>
      </w:r>
      <w:proofErr w:type="spellStart"/>
      <w:r>
        <w:rPr>
          <w:sz w:val="32"/>
          <w:szCs w:val="32"/>
        </w:rPr>
        <w:t>Fulghum</w:t>
      </w:r>
      <w:proofErr w:type="spellEnd"/>
    </w:p>
    <w:p w:rsidR="006174C2" w:rsidRDefault="006174C2" w:rsidP="006174C2">
      <w:pPr>
        <w:rPr>
          <w:b/>
          <w:sz w:val="28"/>
          <w:szCs w:val="28"/>
        </w:rPr>
      </w:pPr>
    </w:p>
    <w:p w:rsidR="006174C2" w:rsidRDefault="006174C2" w:rsidP="006174C2">
      <w:pPr>
        <w:numPr>
          <w:ilvl w:val="0"/>
          <w:numId w:val="1"/>
        </w:numPr>
        <w:rPr>
          <w:b/>
          <w:sz w:val="40"/>
          <w:szCs w:val="40"/>
        </w:rPr>
      </w:pPr>
      <w:r>
        <w:rPr>
          <w:b/>
          <w:sz w:val="32"/>
          <w:szCs w:val="32"/>
        </w:rPr>
        <w:lastRenderedPageBreak/>
        <w:t>IDENTIFIKAČNÍ ÚDAJE O MATEŘSKÉ ŠKOLE</w:t>
      </w:r>
    </w:p>
    <w:p w:rsidR="006174C2" w:rsidRDefault="006174C2" w:rsidP="006174C2">
      <w:pPr>
        <w:rPr>
          <w:b/>
          <w:sz w:val="40"/>
          <w:szCs w:val="40"/>
        </w:rPr>
      </w:pPr>
    </w:p>
    <w:p w:rsidR="006174C2" w:rsidRDefault="006174C2" w:rsidP="006174C2">
      <w:pPr>
        <w:rPr>
          <w:b/>
          <w:sz w:val="32"/>
          <w:szCs w:val="32"/>
        </w:rPr>
      </w:pPr>
    </w:p>
    <w:p w:rsidR="006174C2" w:rsidRDefault="006174C2" w:rsidP="006174C2">
      <w:pPr>
        <w:rPr>
          <w:sz w:val="28"/>
          <w:szCs w:val="28"/>
        </w:rPr>
      </w:pPr>
      <w:r>
        <w:rPr>
          <w:sz w:val="28"/>
          <w:szCs w:val="28"/>
        </w:rPr>
        <w:t>Název ŠVP:  R O K v mateřské škole</w:t>
      </w:r>
    </w:p>
    <w:p w:rsidR="006174C2" w:rsidRDefault="006174C2" w:rsidP="006174C2">
      <w:pPr>
        <w:rPr>
          <w:sz w:val="28"/>
          <w:szCs w:val="28"/>
        </w:rPr>
      </w:pPr>
    </w:p>
    <w:p w:rsidR="006174C2" w:rsidRDefault="006174C2" w:rsidP="006174C2">
      <w:pPr>
        <w:rPr>
          <w:sz w:val="28"/>
          <w:szCs w:val="28"/>
        </w:rPr>
      </w:pPr>
      <w:r>
        <w:rPr>
          <w:sz w:val="28"/>
          <w:szCs w:val="28"/>
        </w:rPr>
        <w:t>Verze dokumentu:</w:t>
      </w:r>
      <w:r>
        <w:rPr>
          <w:sz w:val="28"/>
          <w:szCs w:val="28"/>
        </w:rPr>
        <w:tab/>
        <w:t>4. verze - současná</w:t>
      </w:r>
    </w:p>
    <w:p w:rsidR="006174C2" w:rsidRDefault="006174C2" w:rsidP="006174C2">
      <w:pPr>
        <w:numPr>
          <w:ilvl w:val="0"/>
          <w:numId w:val="2"/>
        </w:numPr>
        <w:rPr>
          <w:sz w:val="28"/>
          <w:szCs w:val="28"/>
        </w:rPr>
      </w:pPr>
      <w:r>
        <w:rPr>
          <w:sz w:val="28"/>
          <w:szCs w:val="28"/>
        </w:rPr>
        <w:t>verze: 2011-2013 Rok s Kocourkem Mourkem, 2. verze: 2013-2015 Zastav se u nás, písničko, 3. verze 2015-2016 Rok v mateřské škole)</w:t>
      </w:r>
    </w:p>
    <w:p w:rsidR="006174C2" w:rsidRDefault="006174C2" w:rsidP="006174C2">
      <w:pPr>
        <w:rPr>
          <w:sz w:val="28"/>
          <w:szCs w:val="28"/>
        </w:rPr>
      </w:pPr>
      <w:r>
        <w:rPr>
          <w:sz w:val="28"/>
          <w:szCs w:val="28"/>
        </w:rPr>
        <w:t>Platnost dokumentu: 1. 9. 2017</w:t>
      </w:r>
    </w:p>
    <w:p w:rsidR="006174C2" w:rsidRDefault="006174C2" w:rsidP="006174C2">
      <w:pPr>
        <w:rPr>
          <w:sz w:val="28"/>
          <w:szCs w:val="28"/>
        </w:rPr>
      </w:pPr>
    </w:p>
    <w:p w:rsidR="006174C2" w:rsidRDefault="006174C2" w:rsidP="006174C2">
      <w:pPr>
        <w:rPr>
          <w:sz w:val="28"/>
          <w:szCs w:val="28"/>
        </w:rPr>
      </w:pPr>
      <w:r>
        <w:rPr>
          <w:sz w:val="28"/>
          <w:szCs w:val="28"/>
        </w:rPr>
        <w:t>Název školy: Mateřská škola Žilov, okres Plzeň - sever, příspěvková organizace</w:t>
      </w:r>
    </w:p>
    <w:p w:rsidR="006174C2" w:rsidRDefault="006174C2" w:rsidP="006174C2">
      <w:pPr>
        <w:rPr>
          <w:sz w:val="28"/>
          <w:szCs w:val="28"/>
        </w:rPr>
      </w:pPr>
    </w:p>
    <w:p w:rsidR="006174C2" w:rsidRDefault="006174C2" w:rsidP="006174C2">
      <w:pPr>
        <w:rPr>
          <w:sz w:val="28"/>
          <w:szCs w:val="28"/>
        </w:rPr>
      </w:pPr>
      <w:r>
        <w:rPr>
          <w:sz w:val="28"/>
          <w:szCs w:val="28"/>
        </w:rPr>
        <w:t>Adresa školy: Žilov č. 54, 330 11 Třemošná</w:t>
      </w:r>
    </w:p>
    <w:p w:rsidR="006174C2" w:rsidRDefault="006174C2" w:rsidP="006174C2">
      <w:pPr>
        <w:rPr>
          <w:sz w:val="28"/>
          <w:szCs w:val="28"/>
        </w:rPr>
      </w:pPr>
    </w:p>
    <w:p w:rsidR="006174C2" w:rsidRDefault="006174C2" w:rsidP="006174C2">
      <w:pPr>
        <w:rPr>
          <w:sz w:val="28"/>
          <w:szCs w:val="28"/>
        </w:rPr>
      </w:pPr>
      <w:r>
        <w:rPr>
          <w:sz w:val="28"/>
          <w:szCs w:val="28"/>
        </w:rPr>
        <w:t>IČO: 60611189</w:t>
      </w:r>
    </w:p>
    <w:p w:rsidR="006174C2" w:rsidRDefault="006174C2" w:rsidP="006174C2">
      <w:pPr>
        <w:rPr>
          <w:sz w:val="28"/>
          <w:szCs w:val="28"/>
        </w:rPr>
      </w:pPr>
    </w:p>
    <w:p w:rsidR="006174C2" w:rsidRDefault="006174C2" w:rsidP="006174C2">
      <w:pPr>
        <w:rPr>
          <w:sz w:val="28"/>
          <w:szCs w:val="28"/>
        </w:rPr>
      </w:pPr>
      <w:r>
        <w:rPr>
          <w:sz w:val="28"/>
          <w:szCs w:val="28"/>
        </w:rPr>
        <w:t>Adresa zřizovatele: Obec Žilov, Žilov č. 54, 330 11 Třemošná</w:t>
      </w:r>
    </w:p>
    <w:p w:rsidR="006174C2" w:rsidRDefault="006174C2" w:rsidP="006174C2">
      <w:pPr>
        <w:rPr>
          <w:sz w:val="28"/>
          <w:szCs w:val="28"/>
        </w:rPr>
      </w:pPr>
    </w:p>
    <w:p w:rsidR="006174C2" w:rsidRDefault="006174C2" w:rsidP="006174C2">
      <w:pPr>
        <w:rPr>
          <w:sz w:val="28"/>
          <w:szCs w:val="28"/>
        </w:rPr>
      </w:pPr>
      <w:r>
        <w:rPr>
          <w:sz w:val="28"/>
          <w:szCs w:val="28"/>
        </w:rPr>
        <w:t xml:space="preserve">                                Telefon: 727 920 925</w:t>
      </w:r>
    </w:p>
    <w:p w:rsidR="006174C2" w:rsidRDefault="006174C2" w:rsidP="006174C2">
      <w:pPr>
        <w:rPr>
          <w:sz w:val="28"/>
          <w:szCs w:val="28"/>
        </w:rPr>
      </w:pPr>
    </w:p>
    <w:p w:rsidR="006174C2" w:rsidRDefault="006174C2" w:rsidP="006174C2">
      <w:pPr>
        <w:rPr>
          <w:sz w:val="28"/>
          <w:szCs w:val="28"/>
        </w:rPr>
      </w:pPr>
      <w:r>
        <w:rPr>
          <w:sz w:val="28"/>
          <w:szCs w:val="28"/>
        </w:rPr>
        <w:t xml:space="preserve">                                e-mail: mszilov@volny.cz</w:t>
      </w:r>
    </w:p>
    <w:p w:rsidR="006174C2" w:rsidRDefault="006174C2" w:rsidP="006174C2">
      <w:pPr>
        <w:rPr>
          <w:sz w:val="28"/>
          <w:szCs w:val="28"/>
        </w:rPr>
      </w:pPr>
    </w:p>
    <w:p w:rsidR="006174C2" w:rsidRDefault="006174C2" w:rsidP="006174C2">
      <w:pPr>
        <w:rPr>
          <w:sz w:val="28"/>
          <w:szCs w:val="28"/>
        </w:rPr>
      </w:pPr>
      <w:r>
        <w:rPr>
          <w:sz w:val="28"/>
          <w:szCs w:val="28"/>
        </w:rPr>
        <w:t xml:space="preserve">                                www stránky: http://mszilov.webnode.cz</w:t>
      </w:r>
    </w:p>
    <w:p w:rsidR="006174C2" w:rsidRDefault="006174C2" w:rsidP="006174C2">
      <w:pPr>
        <w:rPr>
          <w:sz w:val="28"/>
          <w:szCs w:val="28"/>
        </w:rPr>
      </w:pPr>
    </w:p>
    <w:p w:rsidR="006174C2" w:rsidRDefault="006174C2" w:rsidP="006174C2">
      <w:pPr>
        <w:rPr>
          <w:sz w:val="28"/>
          <w:szCs w:val="28"/>
        </w:rPr>
      </w:pPr>
      <w:r>
        <w:rPr>
          <w:sz w:val="28"/>
          <w:szCs w:val="28"/>
        </w:rPr>
        <w:t xml:space="preserve">Ředitelka školy: Bc. Dana </w:t>
      </w:r>
      <w:proofErr w:type="spellStart"/>
      <w:r>
        <w:rPr>
          <w:sz w:val="28"/>
          <w:szCs w:val="28"/>
        </w:rPr>
        <w:t>Všahová</w:t>
      </w:r>
      <w:proofErr w:type="spellEnd"/>
    </w:p>
    <w:p w:rsidR="006174C2" w:rsidRDefault="006174C2" w:rsidP="006174C2">
      <w:pPr>
        <w:rPr>
          <w:sz w:val="28"/>
          <w:szCs w:val="28"/>
        </w:rPr>
      </w:pPr>
    </w:p>
    <w:p w:rsidR="006174C2" w:rsidRDefault="006174C2" w:rsidP="006174C2">
      <w:pPr>
        <w:rPr>
          <w:sz w:val="28"/>
          <w:szCs w:val="28"/>
        </w:rPr>
      </w:pPr>
      <w:r>
        <w:rPr>
          <w:sz w:val="28"/>
          <w:szCs w:val="28"/>
        </w:rPr>
        <w:t xml:space="preserve">Identifikátor předškolního zařízení: 600 070 859 </w:t>
      </w:r>
    </w:p>
    <w:p w:rsidR="006174C2" w:rsidRDefault="006174C2" w:rsidP="006174C2">
      <w:pPr>
        <w:rPr>
          <w:sz w:val="28"/>
          <w:szCs w:val="28"/>
        </w:rPr>
      </w:pPr>
    </w:p>
    <w:p w:rsidR="006174C2" w:rsidRDefault="006174C2" w:rsidP="006174C2">
      <w:pPr>
        <w:rPr>
          <w:sz w:val="28"/>
          <w:szCs w:val="28"/>
        </w:rPr>
      </w:pPr>
      <w:r>
        <w:rPr>
          <w:sz w:val="28"/>
          <w:szCs w:val="28"/>
        </w:rPr>
        <w:t>Právní forma:</w:t>
      </w:r>
      <w:r>
        <w:rPr>
          <w:sz w:val="28"/>
          <w:szCs w:val="28"/>
        </w:rPr>
        <w:tab/>
        <w:t>příspěvková organizace</w:t>
      </w:r>
    </w:p>
    <w:p w:rsidR="006174C2" w:rsidRDefault="006174C2" w:rsidP="006174C2">
      <w:pPr>
        <w:rPr>
          <w:sz w:val="28"/>
          <w:szCs w:val="28"/>
        </w:rPr>
      </w:pPr>
      <w:r>
        <w:rPr>
          <w:sz w:val="28"/>
          <w:szCs w:val="28"/>
        </w:rPr>
        <w:tab/>
      </w:r>
      <w:r>
        <w:rPr>
          <w:sz w:val="28"/>
          <w:szCs w:val="28"/>
        </w:rPr>
        <w:tab/>
      </w:r>
      <w:r>
        <w:rPr>
          <w:sz w:val="28"/>
          <w:szCs w:val="28"/>
        </w:rPr>
        <w:tab/>
        <w:t>kapacita k 1. 9. 2012: 28 dětí</w:t>
      </w:r>
    </w:p>
    <w:p w:rsidR="006174C2" w:rsidRDefault="006174C2" w:rsidP="006174C2">
      <w:pPr>
        <w:rPr>
          <w:sz w:val="28"/>
          <w:szCs w:val="28"/>
        </w:rPr>
      </w:pPr>
      <w:r>
        <w:rPr>
          <w:sz w:val="28"/>
          <w:szCs w:val="28"/>
        </w:rPr>
        <w:tab/>
      </w:r>
      <w:r>
        <w:rPr>
          <w:sz w:val="28"/>
          <w:szCs w:val="28"/>
        </w:rPr>
        <w:tab/>
      </w:r>
      <w:r>
        <w:rPr>
          <w:sz w:val="28"/>
          <w:szCs w:val="28"/>
        </w:rPr>
        <w:tab/>
        <w:t>IZO: 107 544 652</w:t>
      </w:r>
    </w:p>
    <w:p w:rsidR="006174C2" w:rsidRDefault="006174C2" w:rsidP="006174C2">
      <w:pPr>
        <w:rPr>
          <w:sz w:val="28"/>
          <w:szCs w:val="28"/>
        </w:rPr>
      </w:pPr>
      <w:r>
        <w:rPr>
          <w:sz w:val="28"/>
          <w:szCs w:val="28"/>
        </w:rPr>
        <w:tab/>
      </w:r>
      <w:r>
        <w:rPr>
          <w:sz w:val="28"/>
          <w:szCs w:val="28"/>
        </w:rPr>
        <w:tab/>
      </w:r>
      <w:r>
        <w:rPr>
          <w:sz w:val="28"/>
          <w:szCs w:val="28"/>
        </w:rPr>
        <w:tab/>
        <w:t>Školní jídelna: IZO: 102 676 607</w:t>
      </w:r>
    </w:p>
    <w:p w:rsidR="006174C2" w:rsidRDefault="006174C2" w:rsidP="006174C2">
      <w:pPr>
        <w:rPr>
          <w:sz w:val="28"/>
          <w:szCs w:val="28"/>
        </w:rPr>
      </w:pPr>
      <w:r>
        <w:rPr>
          <w:sz w:val="28"/>
          <w:szCs w:val="28"/>
        </w:rPr>
        <w:tab/>
      </w:r>
      <w:r>
        <w:rPr>
          <w:sz w:val="28"/>
          <w:szCs w:val="28"/>
        </w:rPr>
        <w:tab/>
      </w:r>
      <w:r>
        <w:rPr>
          <w:sz w:val="28"/>
          <w:szCs w:val="28"/>
        </w:rPr>
        <w:tab/>
      </w: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sz w:val="28"/>
          <w:szCs w:val="28"/>
        </w:rPr>
      </w:pPr>
    </w:p>
    <w:p w:rsidR="006174C2" w:rsidRDefault="006174C2" w:rsidP="006174C2">
      <w:pPr>
        <w:rPr>
          <w:b/>
          <w:sz w:val="32"/>
          <w:szCs w:val="32"/>
        </w:rPr>
      </w:pPr>
      <w:r>
        <w:rPr>
          <w:sz w:val="28"/>
          <w:szCs w:val="28"/>
        </w:rPr>
        <w:lastRenderedPageBreak/>
        <w:tab/>
      </w:r>
      <w:r>
        <w:rPr>
          <w:b/>
          <w:sz w:val="32"/>
          <w:szCs w:val="32"/>
        </w:rPr>
        <w:t>2. OBECNÁ CHARAKTERISTIKA ŠKOLY</w:t>
      </w:r>
    </w:p>
    <w:p w:rsidR="006174C2" w:rsidRDefault="006174C2" w:rsidP="006174C2">
      <w:pPr>
        <w:rPr>
          <w:b/>
          <w:sz w:val="32"/>
          <w:szCs w:val="32"/>
        </w:rPr>
      </w:pPr>
    </w:p>
    <w:p w:rsidR="006174C2" w:rsidRDefault="006174C2" w:rsidP="006174C2">
      <w:pPr>
        <w:rPr>
          <w:b/>
          <w:sz w:val="32"/>
          <w:szCs w:val="32"/>
        </w:rPr>
      </w:pPr>
    </w:p>
    <w:p w:rsidR="006174C2" w:rsidRDefault="006174C2" w:rsidP="006174C2">
      <w:pPr>
        <w:spacing w:line="360" w:lineRule="auto"/>
        <w:jc w:val="both"/>
        <w:rPr>
          <w:sz w:val="28"/>
          <w:szCs w:val="28"/>
        </w:rPr>
      </w:pPr>
      <w:r>
        <w:rPr>
          <w:sz w:val="28"/>
          <w:szCs w:val="28"/>
        </w:rPr>
        <w:t xml:space="preserve">Naše mateřská škola sídlí v budově společně s Obecním úřadem Žilov. Škola byla znovu otevřena po rekonstrukci 1. 6. 1974. Současná mateřská škola prošla novou rekonstrukcí v průběhu let 2007 – 2011. Byla zrekonstruována umývárna a WC, zřízeno WC pro kuchařku, kuchyně, jídelna i herna, šatna (vybavena spolu se šatními bloky), výměna oken, radiátorů a nábytku v jídelně a ředitelně. V roce 2014 obdržela mateřská škola sponzorský dar od Žilovské zemědělské a na školní zahradě byly zabudovány akátové herní prvky. Od r. 2014 do 2016 nám Obecní úřad Žilov zrekonstruoval chodníky kolem školy, novou střechu, novou fasádu. Uvnitř školy došlo k výměně koberců a v herně máme nový nábytek. V roce 2017 o letních prázdninách nám sponzorsky vypomohla Žilovská zemědělská a. s. v inovaci dopadových zón pod houpačkami a lezeckou stěnou se skluzavkou. Mateřská škola je jednotřídní, přijímány jsou zpravidla děti od 3 let do 6 let, nejdříve však od 2 let. Mateřskou školu navštěvují děti ze Žilova a Stýskal, Tatiné, Nekmíře a </w:t>
      </w:r>
      <w:proofErr w:type="spellStart"/>
      <w:r>
        <w:rPr>
          <w:sz w:val="28"/>
          <w:szCs w:val="28"/>
        </w:rPr>
        <w:t>Nevřeně</w:t>
      </w:r>
      <w:proofErr w:type="spellEnd"/>
      <w:r>
        <w:rPr>
          <w:sz w:val="28"/>
          <w:szCs w:val="28"/>
        </w:rPr>
        <w:t>. Škola je umístěna na konci vesnice, obklopena z obou stran zahradou. Kapacita školy je 28 dětí.</w:t>
      </w:r>
    </w:p>
    <w:p w:rsidR="006174C2" w:rsidRDefault="006174C2" w:rsidP="006174C2">
      <w:pPr>
        <w:ind w:firstLine="708"/>
        <w:jc w:val="both"/>
        <w:rPr>
          <w:sz w:val="28"/>
          <w:szCs w:val="28"/>
        </w:rPr>
      </w:pPr>
    </w:p>
    <w:p w:rsidR="006174C2" w:rsidRDefault="006174C2" w:rsidP="006174C2">
      <w:pPr>
        <w:jc w:val="both"/>
        <w:rPr>
          <w:b/>
          <w:sz w:val="32"/>
          <w:szCs w:val="32"/>
        </w:rPr>
      </w:pPr>
    </w:p>
    <w:p w:rsidR="006174C2" w:rsidRDefault="006174C2" w:rsidP="006174C2">
      <w:pPr>
        <w:jc w:val="both"/>
        <w:rPr>
          <w:b/>
          <w:sz w:val="32"/>
          <w:szCs w:val="32"/>
        </w:rPr>
      </w:pPr>
    </w:p>
    <w:p w:rsidR="006174C2" w:rsidRDefault="006174C2" w:rsidP="006174C2">
      <w:pPr>
        <w:jc w:val="both"/>
        <w:rPr>
          <w:b/>
          <w:sz w:val="32"/>
          <w:szCs w:val="32"/>
        </w:rPr>
      </w:pPr>
      <w:r>
        <w:rPr>
          <w:b/>
          <w:sz w:val="32"/>
          <w:szCs w:val="32"/>
        </w:rPr>
        <w:tab/>
        <w:t>3. PODMÍNKY VZDĚLÁVÁNÍ</w:t>
      </w:r>
    </w:p>
    <w:p w:rsidR="006174C2" w:rsidRDefault="006174C2" w:rsidP="006174C2">
      <w:pPr>
        <w:jc w:val="both"/>
        <w:rPr>
          <w:b/>
          <w:sz w:val="32"/>
          <w:szCs w:val="32"/>
        </w:rPr>
      </w:pPr>
    </w:p>
    <w:p w:rsidR="006174C2" w:rsidRDefault="006174C2" w:rsidP="006174C2">
      <w:pPr>
        <w:jc w:val="both"/>
        <w:rPr>
          <w:b/>
          <w:sz w:val="32"/>
          <w:szCs w:val="32"/>
        </w:rPr>
      </w:pPr>
    </w:p>
    <w:p w:rsidR="006174C2" w:rsidRDefault="006174C2" w:rsidP="006174C2">
      <w:pPr>
        <w:spacing w:line="360" w:lineRule="auto"/>
        <w:jc w:val="both"/>
        <w:rPr>
          <w:sz w:val="28"/>
          <w:szCs w:val="28"/>
        </w:rPr>
      </w:pPr>
      <w:r>
        <w:rPr>
          <w:b/>
          <w:bCs/>
          <w:i/>
          <w:iCs/>
          <w:sz w:val="28"/>
          <w:szCs w:val="28"/>
        </w:rPr>
        <w:t>Věcné podmínky</w:t>
      </w:r>
    </w:p>
    <w:p w:rsidR="006174C2" w:rsidRDefault="006174C2" w:rsidP="006174C2">
      <w:pPr>
        <w:spacing w:line="360" w:lineRule="auto"/>
        <w:jc w:val="both"/>
        <w:rPr>
          <w:sz w:val="28"/>
          <w:szCs w:val="28"/>
        </w:rPr>
      </w:pPr>
      <w:r>
        <w:rPr>
          <w:sz w:val="28"/>
          <w:szCs w:val="28"/>
        </w:rPr>
        <w:t xml:space="preserve">Mateřská škola má dostatečné prostory odpovídající hygienickým normám a požadavkům. Třída poskytuje dětem dostatek prostoru pro volný pohyb. Děti si samostatně volí hračky, didaktické pomůcky, materiály a náčiní, které jsou umístěny v přístupných policových skříních. Prostor ve třídě vyhovuje skupinovým, individuálním i frontálním činnostem dětí. Ve třídě je pianino, které je často využíváno, také CD přehrávač, gramofon. Zde jsou po obědě rozkládána </w:t>
      </w:r>
      <w:r>
        <w:rPr>
          <w:sz w:val="28"/>
          <w:szCs w:val="28"/>
        </w:rPr>
        <w:lastRenderedPageBreak/>
        <w:t xml:space="preserve">lehátka na odpolední odpočinek. Dále děti mají možnost hry v koutku s kuchyňkou, obchodem a kadeřnictvím. V jídelně je koutek s  kobercem, domek pro panenky, knihovna, stolek na kreslení, televize. Stolky a židličky jsou přizpůsobeny věku, tedy i velikosti dětí. Hračky si děti vybírají samy a v průběhu roku se obměňují. Děti tak mají možnost seznámit se s více druhy stavebnic a dalších hraček. Hračky jsou průběžně dokupovány. K nejoblíbenějším hračkám stále patří různé varianty Lega, </w:t>
      </w:r>
      <w:proofErr w:type="spellStart"/>
      <w:r>
        <w:rPr>
          <w:sz w:val="28"/>
          <w:szCs w:val="28"/>
        </w:rPr>
        <w:t>Merphun</w:t>
      </w:r>
      <w:proofErr w:type="spellEnd"/>
      <w:r>
        <w:rPr>
          <w:sz w:val="28"/>
          <w:szCs w:val="28"/>
        </w:rPr>
        <w:t xml:space="preserve"> a </w:t>
      </w:r>
      <w:proofErr w:type="spellStart"/>
      <w:r>
        <w:rPr>
          <w:sz w:val="28"/>
          <w:szCs w:val="28"/>
        </w:rPr>
        <w:t>Polikarpova</w:t>
      </w:r>
      <w:proofErr w:type="spellEnd"/>
      <w:r>
        <w:rPr>
          <w:sz w:val="28"/>
          <w:szCs w:val="28"/>
        </w:rPr>
        <w:t xml:space="preserve"> stavebnice. Vzdělávací hry, které mají děti rády, jsou Piktogramy, Pět smyslů, Příčina a důsledek, Hledej, co chybí. Pro pracovní a výtvarné činnosti je škola dobře vybavena, materiálu je dostatek pro všechny děti. K tvoření využíváme též donesený materiál od rodičů. Ve třídě je velké množství literatury, knih pro děti (encyklopedií, pohádek, leporel pro nejmenší děti). Také učitelská knihovna je doplňována novými knihami. </w:t>
      </w:r>
    </w:p>
    <w:p w:rsidR="00606E14" w:rsidRPr="00606E14" w:rsidRDefault="00606E14" w:rsidP="006174C2">
      <w:pPr>
        <w:spacing w:line="360" w:lineRule="auto"/>
        <w:jc w:val="both"/>
        <w:rPr>
          <w:b/>
          <w:sz w:val="28"/>
          <w:szCs w:val="28"/>
        </w:rPr>
      </w:pPr>
      <w:r>
        <w:rPr>
          <w:b/>
          <w:sz w:val="28"/>
          <w:szCs w:val="28"/>
        </w:rPr>
        <w:t>Záměr</w:t>
      </w:r>
    </w:p>
    <w:p w:rsidR="00870423" w:rsidRPr="00870423" w:rsidRDefault="00870423" w:rsidP="00870423">
      <w:pPr>
        <w:pStyle w:val="Odstavecseseznamem"/>
        <w:numPr>
          <w:ilvl w:val="0"/>
          <w:numId w:val="17"/>
        </w:numPr>
        <w:spacing w:line="360" w:lineRule="auto"/>
        <w:jc w:val="both"/>
        <w:rPr>
          <w:b/>
          <w:bCs/>
          <w:i/>
          <w:iCs/>
          <w:sz w:val="28"/>
          <w:szCs w:val="28"/>
        </w:rPr>
      </w:pPr>
      <w:r>
        <w:rPr>
          <w:sz w:val="28"/>
          <w:szCs w:val="28"/>
        </w:rPr>
        <w:t>výměna vnitřních dveří mezi venkovními dveřmi a chodbou</w:t>
      </w:r>
    </w:p>
    <w:p w:rsidR="00870423" w:rsidRPr="00870423" w:rsidRDefault="00870423" w:rsidP="00870423">
      <w:pPr>
        <w:pStyle w:val="Odstavecseseznamem"/>
        <w:numPr>
          <w:ilvl w:val="0"/>
          <w:numId w:val="17"/>
        </w:numPr>
        <w:spacing w:line="360" w:lineRule="auto"/>
        <w:jc w:val="both"/>
        <w:rPr>
          <w:b/>
          <w:bCs/>
          <w:i/>
          <w:iCs/>
          <w:sz w:val="28"/>
          <w:szCs w:val="28"/>
        </w:rPr>
      </w:pPr>
      <w:r>
        <w:rPr>
          <w:sz w:val="28"/>
          <w:szCs w:val="28"/>
        </w:rPr>
        <w:t>výměna oken v kotelně</w:t>
      </w:r>
    </w:p>
    <w:p w:rsidR="006174C2" w:rsidRPr="00870423" w:rsidRDefault="00870423" w:rsidP="00870423">
      <w:pPr>
        <w:pStyle w:val="Odstavecseseznamem"/>
        <w:numPr>
          <w:ilvl w:val="0"/>
          <w:numId w:val="17"/>
        </w:numPr>
        <w:spacing w:line="360" w:lineRule="auto"/>
        <w:jc w:val="both"/>
        <w:rPr>
          <w:b/>
          <w:bCs/>
          <w:i/>
          <w:iCs/>
          <w:sz w:val="28"/>
          <w:szCs w:val="28"/>
        </w:rPr>
      </w:pPr>
      <w:r>
        <w:rPr>
          <w:sz w:val="28"/>
          <w:szCs w:val="28"/>
        </w:rPr>
        <w:t xml:space="preserve">rekonstrukce podlahy a výměna </w:t>
      </w:r>
      <w:r w:rsidR="00FC18AA">
        <w:rPr>
          <w:sz w:val="28"/>
          <w:szCs w:val="28"/>
        </w:rPr>
        <w:t xml:space="preserve">digestoře v kuchyni </w:t>
      </w:r>
    </w:p>
    <w:p w:rsidR="006174C2" w:rsidRDefault="006174C2" w:rsidP="006174C2">
      <w:pPr>
        <w:spacing w:line="360" w:lineRule="auto"/>
        <w:jc w:val="both"/>
        <w:rPr>
          <w:b/>
          <w:bCs/>
          <w:i/>
          <w:iCs/>
          <w:sz w:val="28"/>
          <w:szCs w:val="28"/>
        </w:rPr>
      </w:pPr>
    </w:p>
    <w:p w:rsidR="006174C2" w:rsidRDefault="006174C2" w:rsidP="006174C2">
      <w:pPr>
        <w:spacing w:line="360" w:lineRule="auto"/>
        <w:jc w:val="both"/>
        <w:rPr>
          <w:sz w:val="28"/>
          <w:szCs w:val="28"/>
        </w:rPr>
      </w:pPr>
      <w:r>
        <w:rPr>
          <w:b/>
          <w:bCs/>
          <w:i/>
          <w:iCs/>
          <w:sz w:val="28"/>
          <w:szCs w:val="28"/>
        </w:rPr>
        <w:t>Životospráva</w:t>
      </w:r>
    </w:p>
    <w:p w:rsidR="00606E14" w:rsidRDefault="006174C2" w:rsidP="006174C2">
      <w:pPr>
        <w:spacing w:line="360" w:lineRule="auto"/>
        <w:jc w:val="both"/>
        <w:rPr>
          <w:sz w:val="28"/>
          <w:szCs w:val="28"/>
        </w:rPr>
      </w:pPr>
      <w:r>
        <w:rPr>
          <w:sz w:val="28"/>
          <w:szCs w:val="28"/>
        </w:rPr>
        <w:t>Dětem je poskytována čerstvá vyvážená a plnohodnotná strava v přiměřeném množství. Doba jídla má 3 hodinový interval. Pitný režim je zajištěn po celý den. Dětem je poskytována plnohodnotná a vyvážená strava (dle předpisu</w:t>
      </w:r>
      <w:r w:rsidR="00E572EC">
        <w:rPr>
          <w:sz w:val="28"/>
          <w:szCs w:val="28"/>
        </w:rPr>
        <w:t xml:space="preserve"> – program VIS</w:t>
      </w:r>
      <w:r>
        <w:rPr>
          <w:sz w:val="28"/>
          <w:szCs w:val="28"/>
        </w:rPr>
        <w:t>).</w:t>
      </w:r>
      <w:r w:rsidR="00E572EC">
        <w:rPr>
          <w:sz w:val="28"/>
          <w:szCs w:val="28"/>
        </w:rPr>
        <w:t xml:space="preserve"> </w:t>
      </w:r>
      <w:r>
        <w:rPr>
          <w:sz w:val="28"/>
          <w:szCs w:val="28"/>
        </w:rPr>
        <w:t>Je zachována vhodná skladba jídelníčku, který obsahuje dostatečné množství ovoce a zeleniny, dostatek libového masa, ryb, drůbeže, luštěnin, obilninových výrobků a vhodných tekutin. Stravování je 3x denně</w:t>
      </w:r>
      <w:r>
        <w:rPr>
          <w:sz w:val="22"/>
          <w:szCs w:val="22"/>
        </w:rPr>
        <w:t xml:space="preserve"> </w:t>
      </w:r>
      <w:r>
        <w:rPr>
          <w:sz w:val="28"/>
          <w:szCs w:val="28"/>
        </w:rPr>
        <w:t xml:space="preserve">– svačina, oběd, svačina. Děti si mohou stanovit velikost svojí porce. Mají pravidelný denní rytmus a řád, který je však flexibilní a může reagovat na potřeby a změny. Pobyt venku je každodenní a dostatečně dlouhý. Děti využívají zahradu, ale také blízké okolí MŠ (louky, les, sportovní areál, okolí rybníka atd.) V denním programu je </w:t>
      </w:r>
      <w:r>
        <w:rPr>
          <w:sz w:val="28"/>
          <w:szCs w:val="28"/>
        </w:rPr>
        <w:lastRenderedPageBreak/>
        <w:t>respektována individuální potřeba aktivity, spánku i odpočinku. Všichni zaměstnanci se snaží vytvářet příjemné, podnětné a nestresující prostředí.</w:t>
      </w:r>
      <w:r w:rsidR="00606E14">
        <w:rPr>
          <w:sz w:val="28"/>
          <w:szCs w:val="28"/>
        </w:rPr>
        <w:t xml:space="preserve">   </w:t>
      </w:r>
    </w:p>
    <w:p w:rsidR="00606E14" w:rsidRDefault="00606E14" w:rsidP="006174C2">
      <w:pPr>
        <w:spacing w:line="360" w:lineRule="auto"/>
        <w:jc w:val="both"/>
        <w:rPr>
          <w:b/>
          <w:sz w:val="28"/>
          <w:szCs w:val="28"/>
        </w:rPr>
      </w:pPr>
      <w:r>
        <w:rPr>
          <w:b/>
          <w:sz w:val="28"/>
          <w:szCs w:val="28"/>
        </w:rPr>
        <w:t>Záměr</w:t>
      </w:r>
    </w:p>
    <w:p w:rsidR="00870423" w:rsidRPr="003E3977" w:rsidRDefault="003E3977" w:rsidP="00870423">
      <w:pPr>
        <w:pStyle w:val="Odstavecseseznamem"/>
        <w:numPr>
          <w:ilvl w:val="0"/>
          <w:numId w:val="18"/>
        </w:numPr>
        <w:spacing w:line="360" w:lineRule="auto"/>
        <w:jc w:val="both"/>
        <w:rPr>
          <w:b/>
          <w:sz w:val="28"/>
          <w:szCs w:val="28"/>
        </w:rPr>
      </w:pPr>
      <w:r>
        <w:rPr>
          <w:rFonts w:ascii="Times New Roman" w:hAnsi="Times New Roman" w:cs="Times New Roman"/>
          <w:sz w:val="28"/>
          <w:szCs w:val="28"/>
        </w:rPr>
        <w:t>vést děti ke zdravému stravování, které je součástí zdravého životního stylu</w:t>
      </w:r>
    </w:p>
    <w:p w:rsidR="003E3977" w:rsidRPr="003E3977" w:rsidRDefault="003E3977" w:rsidP="00870423">
      <w:pPr>
        <w:pStyle w:val="Odstavecseseznamem"/>
        <w:numPr>
          <w:ilvl w:val="0"/>
          <w:numId w:val="18"/>
        </w:numPr>
        <w:spacing w:line="360" w:lineRule="auto"/>
        <w:jc w:val="both"/>
        <w:rPr>
          <w:b/>
          <w:sz w:val="28"/>
          <w:szCs w:val="28"/>
        </w:rPr>
      </w:pPr>
      <w:r>
        <w:rPr>
          <w:rFonts w:ascii="Times New Roman" w:hAnsi="Times New Roman" w:cs="Times New Roman"/>
          <w:sz w:val="28"/>
          <w:szCs w:val="28"/>
        </w:rPr>
        <w:t>vést děti k samostatnosti při stolování a sebeobsluze</w:t>
      </w:r>
    </w:p>
    <w:p w:rsidR="003E3977" w:rsidRPr="00870423" w:rsidRDefault="003E3977" w:rsidP="00870423">
      <w:pPr>
        <w:pStyle w:val="Odstavecseseznamem"/>
        <w:numPr>
          <w:ilvl w:val="0"/>
          <w:numId w:val="18"/>
        </w:numPr>
        <w:spacing w:line="360" w:lineRule="auto"/>
        <w:jc w:val="both"/>
        <w:rPr>
          <w:b/>
          <w:sz w:val="28"/>
          <w:szCs w:val="28"/>
        </w:rPr>
      </w:pPr>
      <w:r>
        <w:rPr>
          <w:rFonts w:ascii="Times New Roman" w:hAnsi="Times New Roman" w:cs="Times New Roman"/>
          <w:sz w:val="28"/>
          <w:szCs w:val="28"/>
        </w:rPr>
        <w:t>využití zahrady i pro prostor ke stravování – zahradní altán</w:t>
      </w:r>
    </w:p>
    <w:p w:rsidR="00606E14" w:rsidRDefault="00606E14" w:rsidP="006174C2">
      <w:pPr>
        <w:spacing w:line="360" w:lineRule="auto"/>
        <w:jc w:val="both"/>
        <w:rPr>
          <w:sz w:val="28"/>
          <w:szCs w:val="28"/>
        </w:rPr>
      </w:pPr>
    </w:p>
    <w:p w:rsidR="00733D5B" w:rsidRDefault="006174C2" w:rsidP="00733D5B">
      <w:pPr>
        <w:spacing w:line="360" w:lineRule="auto"/>
        <w:jc w:val="both"/>
        <w:rPr>
          <w:b/>
          <w:bCs/>
          <w:i/>
          <w:iCs/>
          <w:sz w:val="28"/>
          <w:szCs w:val="28"/>
        </w:rPr>
      </w:pPr>
      <w:r>
        <w:rPr>
          <w:b/>
          <w:bCs/>
          <w:i/>
          <w:iCs/>
          <w:sz w:val="28"/>
          <w:szCs w:val="28"/>
        </w:rPr>
        <w:t>Psychosociální podmínky</w:t>
      </w:r>
    </w:p>
    <w:p w:rsidR="00606E14" w:rsidRPr="00606E14" w:rsidRDefault="00606E14" w:rsidP="005C20A7">
      <w:pPr>
        <w:spacing w:line="360" w:lineRule="auto"/>
        <w:jc w:val="both"/>
        <w:rPr>
          <w:sz w:val="28"/>
          <w:szCs w:val="28"/>
        </w:rPr>
      </w:pPr>
      <w:r w:rsidRPr="00606E14">
        <w:rPr>
          <w:sz w:val="28"/>
          <w:szCs w:val="28"/>
        </w:rPr>
        <w:t>Cílem všech pracovníků je vytvořit takovou mateřskou školu, do které se děti těší a učí se v ní vše potřebné pro život!</w:t>
      </w:r>
    </w:p>
    <w:p w:rsidR="006174C2" w:rsidRDefault="00733D5B" w:rsidP="00733D5B">
      <w:pPr>
        <w:spacing w:line="360" w:lineRule="auto"/>
        <w:jc w:val="both"/>
        <w:rPr>
          <w:sz w:val="28"/>
          <w:szCs w:val="28"/>
        </w:rPr>
      </w:pPr>
      <w:r>
        <w:rPr>
          <w:sz w:val="28"/>
          <w:szCs w:val="28"/>
        </w:rPr>
        <w:t xml:space="preserve">Všichni zaměstnanci se podílejí na vstřícném a klidném chodu školy. </w:t>
      </w:r>
      <w:r w:rsidRPr="00733D5B">
        <w:rPr>
          <w:color w:val="000000"/>
          <w:sz w:val="28"/>
          <w:szCs w:val="28"/>
          <w:lang w:eastAsia="cs-CZ"/>
        </w:rPr>
        <w:t>Dalším naším cílem je zajistit, aby všechny </w:t>
      </w:r>
      <w:r w:rsidRPr="008C3B0E">
        <w:rPr>
          <w:bCs/>
          <w:color w:val="000000"/>
          <w:sz w:val="28"/>
          <w:szCs w:val="28"/>
          <w:lang w:eastAsia="cs-CZ"/>
        </w:rPr>
        <w:t>děti měly v</w:t>
      </w:r>
      <w:r w:rsidR="008C3B0E" w:rsidRPr="008C3B0E">
        <w:rPr>
          <w:bCs/>
          <w:color w:val="000000"/>
          <w:sz w:val="28"/>
          <w:szCs w:val="28"/>
          <w:lang w:eastAsia="cs-CZ"/>
        </w:rPr>
        <w:t> </w:t>
      </w:r>
      <w:r w:rsidRPr="008C3B0E">
        <w:rPr>
          <w:bCs/>
          <w:color w:val="000000"/>
          <w:sz w:val="28"/>
          <w:szCs w:val="28"/>
          <w:lang w:eastAsia="cs-CZ"/>
        </w:rPr>
        <w:t>mateřs</w:t>
      </w:r>
      <w:r w:rsidR="008C3B0E" w:rsidRPr="008C3B0E">
        <w:rPr>
          <w:bCs/>
          <w:color w:val="000000"/>
          <w:sz w:val="28"/>
          <w:szCs w:val="28"/>
          <w:lang w:eastAsia="cs-CZ"/>
        </w:rPr>
        <w:t>ké škole rovnocenné postavení. Děti vedeme k tomu, aby chápali, že všichni jsou si rovni, bez ohledu na případný handicap, odlišnou barvu pleti</w:t>
      </w:r>
      <w:r w:rsidR="006404A6">
        <w:rPr>
          <w:bCs/>
          <w:color w:val="000000"/>
          <w:sz w:val="28"/>
          <w:szCs w:val="28"/>
          <w:lang w:eastAsia="cs-CZ"/>
        </w:rPr>
        <w:t>, vyznání, národnost,</w:t>
      </w:r>
      <w:r w:rsidRPr="008C3B0E">
        <w:rPr>
          <w:bCs/>
          <w:color w:val="000000"/>
          <w:sz w:val="28"/>
          <w:szCs w:val="28"/>
          <w:lang w:eastAsia="cs-CZ"/>
        </w:rPr>
        <w:t xml:space="preserve"> jiné fyzické, psychi</w:t>
      </w:r>
      <w:r w:rsidR="008C3B0E">
        <w:rPr>
          <w:bCs/>
          <w:color w:val="000000"/>
          <w:sz w:val="28"/>
          <w:szCs w:val="28"/>
          <w:lang w:eastAsia="cs-CZ"/>
        </w:rPr>
        <w:t xml:space="preserve">cké či sociokulturní odlišnosti, </w:t>
      </w:r>
      <w:r w:rsidR="008C3B0E">
        <w:rPr>
          <w:sz w:val="28"/>
          <w:szCs w:val="28"/>
        </w:rPr>
        <w:t xml:space="preserve">jakékoli projevy nerovnosti, šikany, podceňování a zesměšňování dětí je nepřípustné. </w:t>
      </w:r>
      <w:r>
        <w:rPr>
          <w:bCs/>
          <w:iCs/>
          <w:sz w:val="28"/>
          <w:szCs w:val="28"/>
        </w:rPr>
        <w:t xml:space="preserve"> </w:t>
      </w:r>
      <w:r w:rsidRPr="00733D5B">
        <w:rPr>
          <w:color w:val="000000"/>
          <w:sz w:val="28"/>
          <w:szCs w:val="28"/>
          <w:lang w:eastAsia="cs-CZ"/>
        </w:rPr>
        <w:t>Učitelky respektují vývojové a věkové zvláštnosti a charakterové vlastnosti dětí. Plně respektujeme rodinnou výchovu. Uplatňujeme pedagogický styl s nabídkou, dítě dostává na výběr a rozhoduje samo o své činnosti.</w:t>
      </w:r>
      <w:r>
        <w:rPr>
          <w:color w:val="000000"/>
          <w:sz w:val="28"/>
          <w:szCs w:val="28"/>
          <w:lang w:eastAsia="cs-CZ"/>
        </w:rPr>
        <w:t xml:space="preserve"> </w:t>
      </w:r>
      <w:r w:rsidR="008C3B0E">
        <w:rPr>
          <w:sz w:val="28"/>
          <w:szCs w:val="28"/>
        </w:rPr>
        <w:t>Učitelky</w:t>
      </w:r>
      <w:r w:rsidR="006174C2">
        <w:rPr>
          <w:sz w:val="28"/>
          <w:szCs w:val="28"/>
        </w:rPr>
        <w:t xml:space="preserve"> respektují potřeby, ale i zvláštnosti dětí, reagují na ně a napomáhají k vytvoření pocitu klidu a bezpečí dítěte. Vzdělávací nabídka odpovídá předškolním dětem a jejich potřebám. Volnost a osobní svoboda dětí je vyvážena  nezbytnou mírou omezení, vyplývající z nutnosti dodržovat potřebný řád a učit děti pravidlům soužití. Třída je pro děti ka</w:t>
      </w:r>
      <w:r w:rsidR="008C3B0E">
        <w:rPr>
          <w:sz w:val="28"/>
          <w:szCs w:val="28"/>
        </w:rPr>
        <w:t>marádským společenstvím. Učitelky se chovají fundovaně, dokáží</w:t>
      </w:r>
      <w:r w:rsidR="006174C2">
        <w:rPr>
          <w:sz w:val="28"/>
          <w:szCs w:val="28"/>
        </w:rPr>
        <w:t xml:space="preserve"> dítě podp</w:t>
      </w:r>
      <w:r w:rsidR="008C3B0E">
        <w:rPr>
          <w:sz w:val="28"/>
          <w:szCs w:val="28"/>
        </w:rPr>
        <w:t>ořit, ocenit, povzbudit. Učitelky jsou vstřícné, empatické</w:t>
      </w:r>
      <w:r w:rsidR="006174C2">
        <w:rPr>
          <w:sz w:val="28"/>
          <w:szCs w:val="28"/>
        </w:rPr>
        <w:t xml:space="preserve"> a naslouchající. S dětmi není manipulováno. Jakákoli komunikace s dítětem, kterou dítě pociťuje jako násilí, je nepřípustná.</w:t>
      </w:r>
      <w:r w:rsidR="00E572EC">
        <w:rPr>
          <w:sz w:val="28"/>
          <w:szCs w:val="28"/>
        </w:rPr>
        <w:t xml:space="preserve"> </w:t>
      </w:r>
    </w:p>
    <w:p w:rsidR="00606E14" w:rsidRDefault="00606E14" w:rsidP="00733D5B">
      <w:pPr>
        <w:spacing w:line="360" w:lineRule="auto"/>
        <w:jc w:val="both"/>
        <w:rPr>
          <w:b/>
          <w:sz w:val="28"/>
          <w:szCs w:val="28"/>
        </w:rPr>
      </w:pPr>
      <w:r>
        <w:rPr>
          <w:b/>
          <w:sz w:val="28"/>
          <w:szCs w:val="28"/>
        </w:rPr>
        <w:t>Záměr</w:t>
      </w:r>
    </w:p>
    <w:p w:rsidR="003E3977" w:rsidRPr="003E3977" w:rsidRDefault="003E3977" w:rsidP="003E3977">
      <w:pPr>
        <w:pStyle w:val="Odstavecseseznamem"/>
        <w:numPr>
          <w:ilvl w:val="0"/>
          <w:numId w:val="19"/>
        </w:numPr>
        <w:spacing w:line="360" w:lineRule="auto"/>
        <w:jc w:val="both"/>
        <w:rPr>
          <w:sz w:val="28"/>
          <w:szCs w:val="28"/>
        </w:rPr>
      </w:pPr>
      <w:r>
        <w:rPr>
          <w:sz w:val="28"/>
          <w:szCs w:val="28"/>
        </w:rPr>
        <w:lastRenderedPageBreak/>
        <w:t>vytvářet poz</w:t>
      </w:r>
      <w:r w:rsidRPr="003E3977">
        <w:rPr>
          <w:sz w:val="28"/>
          <w:szCs w:val="28"/>
        </w:rPr>
        <w:t>itivní klima školy</w:t>
      </w:r>
    </w:p>
    <w:p w:rsidR="003E3977" w:rsidRPr="003E3977" w:rsidRDefault="003E3977" w:rsidP="003E3977">
      <w:pPr>
        <w:pStyle w:val="Odstavecseseznamem"/>
        <w:numPr>
          <w:ilvl w:val="0"/>
          <w:numId w:val="19"/>
        </w:numPr>
        <w:spacing w:line="360" w:lineRule="auto"/>
        <w:jc w:val="both"/>
        <w:rPr>
          <w:b/>
          <w:sz w:val="28"/>
          <w:szCs w:val="28"/>
        </w:rPr>
      </w:pPr>
      <w:r>
        <w:rPr>
          <w:rFonts w:ascii="Times New Roman" w:hAnsi="Times New Roman" w:cs="Times New Roman"/>
          <w:sz w:val="28"/>
          <w:szCs w:val="28"/>
        </w:rPr>
        <w:t>vytvářet příznivou atmosféru rovnosti, optimismu, důvěry, porozumění a spolupráce</w:t>
      </w:r>
    </w:p>
    <w:p w:rsidR="008C037A" w:rsidRPr="008C037A" w:rsidRDefault="008C037A" w:rsidP="008C037A">
      <w:pPr>
        <w:pStyle w:val="Zkladntext"/>
        <w:spacing w:after="30" w:line="360" w:lineRule="auto"/>
        <w:jc w:val="both"/>
        <w:rPr>
          <w:rFonts w:ascii="Times New Roman" w:hAnsi="Times New Roman" w:cs="Times New Roman"/>
          <w:b/>
          <w:i/>
          <w:sz w:val="28"/>
          <w:szCs w:val="28"/>
        </w:rPr>
      </w:pPr>
      <w:r w:rsidRPr="008C037A">
        <w:rPr>
          <w:rFonts w:ascii="Times New Roman" w:hAnsi="Times New Roman" w:cs="Times New Roman"/>
          <w:b/>
          <w:i/>
          <w:sz w:val="28"/>
          <w:szCs w:val="28"/>
        </w:rPr>
        <w:t>Bezpečnostní podmínky</w:t>
      </w:r>
    </w:p>
    <w:p w:rsidR="008C037A" w:rsidRPr="008C037A" w:rsidRDefault="008C037A" w:rsidP="008C037A">
      <w:pPr>
        <w:pStyle w:val="Zkladntext"/>
        <w:spacing w:after="30" w:line="360" w:lineRule="auto"/>
        <w:rPr>
          <w:rFonts w:ascii="Times New Roman" w:hAnsi="Times New Roman" w:cs="Times New Roman"/>
          <w:sz w:val="28"/>
          <w:szCs w:val="28"/>
        </w:rPr>
      </w:pPr>
      <w:r w:rsidRPr="008C037A">
        <w:rPr>
          <w:rFonts w:ascii="Times New Roman" w:hAnsi="Times New Roman" w:cs="Times New Roman"/>
          <w:sz w:val="28"/>
          <w:szCs w:val="28"/>
        </w:rPr>
        <w:t>Za bezpečnost dětí odpovídají po celou dobu práce pedagogické pracovnice a to od doby převzetí od zákonného zástupce dítěte po dobu předání zákonnému zástupci</w:t>
      </w:r>
      <w:r w:rsidRPr="008C037A">
        <w:rPr>
          <w:rFonts w:ascii="Times New Roman" w:hAnsi="Times New Roman" w:cs="Times New Roman"/>
          <w:b/>
          <w:sz w:val="28"/>
          <w:szCs w:val="28"/>
        </w:rPr>
        <w:t xml:space="preserve"> </w:t>
      </w:r>
      <w:r w:rsidRPr="008C037A">
        <w:rPr>
          <w:rFonts w:ascii="Times New Roman" w:hAnsi="Times New Roman" w:cs="Times New Roman"/>
          <w:sz w:val="28"/>
          <w:szCs w:val="28"/>
        </w:rPr>
        <w:t xml:space="preserve">nebo osobě, kterou zákonný zástupce pověřil ve zmocnění. Pedagogické pracovnice vytváří každý rok s dětmi pravidla, které děti dodržují a sami si ztvární pomocí piktogramů. </w:t>
      </w:r>
    </w:p>
    <w:p w:rsidR="008C037A" w:rsidRPr="008C037A" w:rsidRDefault="008C037A" w:rsidP="008C037A">
      <w:pPr>
        <w:pStyle w:val="Zkladntext"/>
        <w:tabs>
          <w:tab w:val="left" w:pos="2780"/>
        </w:tabs>
        <w:spacing w:after="30" w:line="360" w:lineRule="auto"/>
        <w:rPr>
          <w:rFonts w:ascii="Times New Roman" w:hAnsi="Times New Roman" w:cs="Times New Roman"/>
          <w:sz w:val="28"/>
          <w:szCs w:val="28"/>
        </w:rPr>
      </w:pPr>
      <w:r w:rsidRPr="008C037A">
        <w:rPr>
          <w:rFonts w:ascii="Times New Roman" w:hAnsi="Times New Roman" w:cs="Times New Roman"/>
          <w:sz w:val="28"/>
          <w:szCs w:val="28"/>
        </w:rPr>
        <w:t>Mateřská škola nemá volný přístup, rodiče musí zazvonit a zaměstnanci, pedagogové bezdrátovým video zvonkem otevřou dveře. Při pobytu na školní zahradě je branka opatřena uzamykatelným zámkem.</w:t>
      </w:r>
    </w:p>
    <w:p w:rsidR="001F0E3C" w:rsidRDefault="001F0E3C" w:rsidP="008C037A">
      <w:pPr>
        <w:spacing w:line="360" w:lineRule="auto"/>
        <w:jc w:val="both"/>
        <w:rPr>
          <w:b/>
          <w:sz w:val="28"/>
          <w:szCs w:val="28"/>
        </w:rPr>
      </w:pPr>
      <w:r w:rsidRPr="008C037A">
        <w:rPr>
          <w:sz w:val="28"/>
          <w:szCs w:val="28"/>
        </w:rPr>
        <w:t xml:space="preserve"> </w:t>
      </w:r>
      <w:r w:rsidR="00756A01">
        <w:rPr>
          <w:b/>
          <w:sz w:val="28"/>
          <w:szCs w:val="28"/>
        </w:rPr>
        <w:t>Záměr</w:t>
      </w:r>
    </w:p>
    <w:p w:rsidR="00756A01" w:rsidRPr="00756A01" w:rsidRDefault="00756A01" w:rsidP="00756A01">
      <w:pPr>
        <w:pStyle w:val="Odstavecseseznamem"/>
        <w:numPr>
          <w:ilvl w:val="0"/>
          <w:numId w:val="27"/>
        </w:numPr>
        <w:spacing w:line="360" w:lineRule="auto"/>
        <w:jc w:val="both"/>
        <w:rPr>
          <w:sz w:val="28"/>
          <w:szCs w:val="28"/>
        </w:rPr>
      </w:pPr>
      <w:r w:rsidRPr="00756A01">
        <w:rPr>
          <w:sz w:val="28"/>
          <w:szCs w:val="28"/>
        </w:rPr>
        <w:t xml:space="preserve">dbát na dodržování zvonění rodičů se svými dětmi při příchodu do školky </w:t>
      </w:r>
    </w:p>
    <w:p w:rsidR="00756A01" w:rsidRPr="00756A01" w:rsidRDefault="00756A01" w:rsidP="00756A01">
      <w:pPr>
        <w:pStyle w:val="Odstavecseseznamem"/>
        <w:numPr>
          <w:ilvl w:val="0"/>
          <w:numId w:val="27"/>
        </w:numPr>
        <w:spacing w:line="360" w:lineRule="auto"/>
        <w:jc w:val="both"/>
        <w:rPr>
          <w:sz w:val="28"/>
          <w:szCs w:val="28"/>
        </w:rPr>
      </w:pPr>
      <w:r w:rsidRPr="00756A01">
        <w:rPr>
          <w:sz w:val="28"/>
          <w:szCs w:val="28"/>
        </w:rPr>
        <w:t xml:space="preserve">dbát na zamykání branky </w:t>
      </w:r>
    </w:p>
    <w:p w:rsidR="00606E14" w:rsidRPr="00756A01" w:rsidRDefault="00606E14" w:rsidP="00733D5B">
      <w:pPr>
        <w:spacing w:line="360" w:lineRule="auto"/>
        <w:jc w:val="both"/>
        <w:rPr>
          <w:bCs/>
          <w:iCs/>
          <w:sz w:val="28"/>
          <w:szCs w:val="28"/>
        </w:rPr>
      </w:pPr>
    </w:p>
    <w:p w:rsidR="006174C2" w:rsidRDefault="006174C2" w:rsidP="006174C2">
      <w:pPr>
        <w:spacing w:line="360" w:lineRule="auto"/>
        <w:ind w:firstLine="709"/>
        <w:rPr>
          <w:sz w:val="28"/>
          <w:szCs w:val="28"/>
        </w:rPr>
      </w:pPr>
    </w:p>
    <w:p w:rsidR="006174C2" w:rsidRDefault="006174C2" w:rsidP="006174C2">
      <w:pPr>
        <w:spacing w:line="360" w:lineRule="auto"/>
        <w:jc w:val="both"/>
        <w:rPr>
          <w:sz w:val="28"/>
          <w:szCs w:val="28"/>
        </w:rPr>
      </w:pPr>
      <w:r>
        <w:rPr>
          <w:b/>
          <w:bCs/>
          <w:i/>
          <w:iCs/>
          <w:sz w:val="28"/>
          <w:szCs w:val="28"/>
        </w:rPr>
        <w:t>Organizace</w:t>
      </w:r>
    </w:p>
    <w:p w:rsidR="006174C2" w:rsidRDefault="006174C2" w:rsidP="006174C2">
      <w:pPr>
        <w:spacing w:line="360" w:lineRule="auto"/>
        <w:jc w:val="both"/>
        <w:rPr>
          <w:sz w:val="28"/>
          <w:szCs w:val="28"/>
        </w:rPr>
      </w:pPr>
      <w:r>
        <w:rPr>
          <w:sz w:val="28"/>
          <w:szCs w:val="28"/>
        </w:rPr>
        <w:t>Režim dne pro děti není pevně stanoven, je pouze rámcový a reaguje na potřeby a změny. Pevně stanoveny jsou pouze doby jídla v rozmezí 3 hodin, pobytu venku a odpočinku. Pedagogové se plně věnují dětem a jejich vzdělání. Děti nacházejí potřebné zázemí, klid, bezpečí i soukromí. Děti mají dostatek času i prostoru pro spontánní hru</w:t>
      </w:r>
      <w:r>
        <w:rPr>
          <w:sz w:val="28"/>
          <w:szCs w:val="28"/>
          <w:lang w:val="en-US"/>
        </w:rPr>
        <w:t>;</w:t>
      </w:r>
      <w:r>
        <w:rPr>
          <w:sz w:val="28"/>
          <w:szCs w:val="28"/>
        </w:rPr>
        <w:t xml:space="preserve"> poměr spontánních a řízených činností je vyvážený. Plánování činností reaguje na potřeby a zájmy dětí</w:t>
      </w:r>
      <w:r>
        <w:rPr>
          <w:sz w:val="28"/>
          <w:szCs w:val="28"/>
          <w:lang w:val="en-US"/>
        </w:rPr>
        <w:t>;</w:t>
      </w:r>
      <w:r>
        <w:rPr>
          <w:sz w:val="28"/>
          <w:szCs w:val="28"/>
        </w:rPr>
        <w:t xml:space="preserve"> dětem je v dostatečném množství nabízeno materiální vybavení, pomůcky i hračky. Veškeré aktivity jsou organizovány tak, aby děti podněcovaly k vlastní aktivitě a experimentování.</w:t>
      </w:r>
    </w:p>
    <w:p w:rsidR="00E572EC" w:rsidRDefault="00E572EC" w:rsidP="006174C2">
      <w:pPr>
        <w:spacing w:line="360" w:lineRule="auto"/>
        <w:jc w:val="both"/>
        <w:rPr>
          <w:sz w:val="28"/>
          <w:szCs w:val="28"/>
        </w:rPr>
      </w:pPr>
      <w:r>
        <w:rPr>
          <w:sz w:val="28"/>
          <w:szCs w:val="28"/>
        </w:rPr>
        <w:lastRenderedPageBreak/>
        <w:t>Služby pedagogů jsou organizovány tak, aby vždy byla dětem zajištěna optimální pedagogická péče. Z důvodu překrývání (2,5 hod. denně) a po neúspěšném opakovaném hledání na úřadu práce učitelky MŠ, byla zaměstnána pí. uklízečka, nekvalifikovaná pedagogická pracovnice, která vykonává překrývání přímé pedagogické činnosti spolu s kvalifikovanou pedagogickou pracovnicí optimálně alespoň v rozsahu dvou a půl hodin</w:t>
      </w:r>
      <w:r w:rsidR="00A91076">
        <w:rPr>
          <w:sz w:val="28"/>
          <w:szCs w:val="28"/>
        </w:rPr>
        <w:t xml:space="preserve">y denně, dle aktuální situace. </w:t>
      </w:r>
      <w:r>
        <w:rPr>
          <w:sz w:val="28"/>
          <w:szCs w:val="28"/>
        </w:rPr>
        <w:t>(Viz. Opatření ministra školství ze dne 22. 12. 2017)</w:t>
      </w:r>
    </w:p>
    <w:p w:rsidR="006174C2" w:rsidRDefault="006174C2" w:rsidP="006174C2">
      <w:pPr>
        <w:spacing w:line="360" w:lineRule="auto"/>
        <w:ind w:firstLine="709"/>
        <w:jc w:val="both"/>
        <w:rPr>
          <w:sz w:val="28"/>
          <w:szCs w:val="28"/>
        </w:rPr>
      </w:pPr>
    </w:p>
    <w:p w:rsidR="006174C2" w:rsidRDefault="006174C2" w:rsidP="006174C2">
      <w:pPr>
        <w:spacing w:line="360" w:lineRule="auto"/>
        <w:jc w:val="both"/>
        <w:rPr>
          <w:sz w:val="28"/>
          <w:szCs w:val="28"/>
        </w:rPr>
      </w:pPr>
      <w:r>
        <w:rPr>
          <w:sz w:val="28"/>
          <w:szCs w:val="28"/>
          <w:u w:val="single"/>
        </w:rPr>
        <w:t>REŽIM DNE:</w:t>
      </w:r>
    </w:p>
    <w:p w:rsidR="006174C2" w:rsidRDefault="006174C2" w:rsidP="006174C2">
      <w:pPr>
        <w:tabs>
          <w:tab w:val="left" w:pos="2552"/>
        </w:tabs>
        <w:spacing w:line="360" w:lineRule="auto"/>
        <w:ind w:left="2829" w:hanging="1695"/>
        <w:jc w:val="both"/>
        <w:rPr>
          <w:sz w:val="28"/>
          <w:szCs w:val="28"/>
        </w:rPr>
      </w:pPr>
      <w:r>
        <w:rPr>
          <w:sz w:val="28"/>
          <w:szCs w:val="28"/>
        </w:rPr>
        <w:t>06:30-08:00</w:t>
      </w:r>
      <w:r>
        <w:rPr>
          <w:sz w:val="28"/>
          <w:szCs w:val="28"/>
        </w:rPr>
        <w:tab/>
        <w:t xml:space="preserve"> </w:t>
      </w:r>
      <w:r>
        <w:rPr>
          <w:sz w:val="28"/>
          <w:szCs w:val="28"/>
        </w:rPr>
        <w:tab/>
        <w:t xml:space="preserve">doba určená pro příchod dětí do mateřské </w:t>
      </w:r>
      <w:proofErr w:type="gramStart"/>
      <w:r>
        <w:rPr>
          <w:sz w:val="28"/>
          <w:szCs w:val="28"/>
        </w:rPr>
        <w:t>školy a                                 předání</w:t>
      </w:r>
      <w:proofErr w:type="gramEnd"/>
      <w:r>
        <w:rPr>
          <w:sz w:val="28"/>
          <w:szCs w:val="28"/>
        </w:rPr>
        <w:t xml:space="preserve"> dětí pedagogickým pracovníkům k předškolnímu vzdělávání, děti již přítomné v mateřské škole vykonávají volně spontánní zájmové aktivity </w:t>
      </w:r>
    </w:p>
    <w:p w:rsidR="006174C2" w:rsidRDefault="006174C2" w:rsidP="006174C2">
      <w:pPr>
        <w:tabs>
          <w:tab w:val="left" w:pos="2552"/>
        </w:tabs>
        <w:spacing w:line="360" w:lineRule="auto"/>
        <w:ind w:left="1843" w:hanging="709"/>
        <w:jc w:val="both"/>
        <w:rPr>
          <w:sz w:val="28"/>
          <w:szCs w:val="28"/>
        </w:rPr>
      </w:pPr>
      <w:r>
        <w:rPr>
          <w:sz w:val="28"/>
          <w:szCs w:val="28"/>
        </w:rPr>
        <w:t xml:space="preserve">                                </w:t>
      </w:r>
    </w:p>
    <w:p w:rsidR="006174C2" w:rsidRDefault="006174C2" w:rsidP="006174C2">
      <w:pPr>
        <w:spacing w:line="360" w:lineRule="auto"/>
        <w:ind w:left="2835" w:hanging="1701"/>
        <w:jc w:val="both"/>
        <w:rPr>
          <w:sz w:val="28"/>
          <w:szCs w:val="28"/>
        </w:rPr>
      </w:pPr>
      <w:r>
        <w:rPr>
          <w:sz w:val="28"/>
          <w:szCs w:val="28"/>
        </w:rPr>
        <w:t>08:00-09:00</w:t>
      </w:r>
      <w:r>
        <w:rPr>
          <w:sz w:val="28"/>
          <w:szCs w:val="28"/>
        </w:rPr>
        <w:tab/>
        <w:t>volné činnosti a aktivity dětí řízené pedagogickými pracovníky zaměřené především na hry a zájmovou činnost, ranní komunikativní kruh, ranní cvičení</w:t>
      </w:r>
    </w:p>
    <w:p w:rsidR="006174C2" w:rsidRDefault="006174C2" w:rsidP="006174C2">
      <w:pPr>
        <w:spacing w:line="360" w:lineRule="auto"/>
        <w:ind w:left="2835" w:hanging="1701"/>
        <w:jc w:val="both"/>
        <w:rPr>
          <w:sz w:val="28"/>
          <w:szCs w:val="28"/>
        </w:rPr>
      </w:pPr>
    </w:p>
    <w:p w:rsidR="006174C2" w:rsidRDefault="006174C2" w:rsidP="006174C2">
      <w:pPr>
        <w:spacing w:line="360" w:lineRule="auto"/>
        <w:ind w:left="1134"/>
        <w:jc w:val="both"/>
        <w:rPr>
          <w:sz w:val="28"/>
          <w:szCs w:val="28"/>
        </w:rPr>
      </w:pPr>
      <w:r>
        <w:rPr>
          <w:sz w:val="28"/>
          <w:szCs w:val="28"/>
        </w:rPr>
        <w:t xml:space="preserve">09:00-09:15 </w:t>
      </w:r>
      <w:r>
        <w:rPr>
          <w:sz w:val="28"/>
          <w:szCs w:val="28"/>
        </w:rPr>
        <w:tab/>
        <w:t>ranní svačina</w:t>
      </w:r>
    </w:p>
    <w:p w:rsidR="006174C2" w:rsidRDefault="006174C2" w:rsidP="006174C2">
      <w:pPr>
        <w:spacing w:line="360" w:lineRule="auto"/>
        <w:ind w:left="1134"/>
        <w:jc w:val="both"/>
        <w:rPr>
          <w:sz w:val="28"/>
          <w:szCs w:val="28"/>
        </w:rPr>
      </w:pPr>
      <w:r>
        <w:rPr>
          <w:sz w:val="28"/>
          <w:szCs w:val="28"/>
        </w:rPr>
        <w:t xml:space="preserve">                        </w:t>
      </w:r>
    </w:p>
    <w:p w:rsidR="006174C2" w:rsidRDefault="006174C2" w:rsidP="006174C2">
      <w:pPr>
        <w:spacing w:line="360" w:lineRule="auto"/>
        <w:ind w:left="2835" w:hanging="1701"/>
        <w:jc w:val="both"/>
        <w:rPr>
          <w:sz w:val="28"/>
          <w:szCs w:val="28"/>
        </w:rPr>
      </w:pPr>
      <w:r>
        <w:rPr>
          <w:sz w:val="28"/>
          <w:szCs w:val="28"/>
        </w:rPr>
        <w:t>09:15-09:45</w:t>
      </w:r>
      <w:r>
        <w:rPr>
          <w:sz w:val="28"/>
          <w:szCs w:val="28"/>
        </w:rPr>
        <w:tab/>
        <w:t>řízené činnosti a aktivity zaměřené na výchovu a vzdělávání dětí, na jejich citový, rozumový a tělesný rozvoj, prováděné podle školního vzdělávacího programu</w:t>
      </w:r>
    </w:p>
    <w:p w:rsidR="006174C2" w:rsidRDefault="006174C2" w:rsidP="006174C2">
      <w:pPr>
        <w:spacing w:line="360" w:lineRule="auto"/>
        <w:ind w:left="2835" w:hanging="1701"/>
        <w:jc w:val="both"/>
        <w:rPr>
          <w:sz w:val="28"/>
          <w:szCs w:val="28"/>
        </w:rPr>
      </w:pPr>
    </w:p>
    <w:p w:rsidR="006174C2" w:rsidRDefault="006174C2" w:rsidP="006174C2">
      <w:pPr>
        <w:spacing w:line="360" w:lineRule="auto"/>
        <w:ind w:left="2835" w:hanging="1701"/>
        <w:jc w:val="both"/>
        <w:rPr>
          <w:sz w:val="28"/>
          <w:szCs w:val="28"/>
        </w:rPr>
      </w:pPr>
      <w:r>
        <w:rPr>
          <w:sz w:val="28"/>
          <w:szCs w:val="28"/>
        </w:rPr>
        <w:t>09:45-10:00</w:t>
      </w:r>
      <w:r>
        <w:rPr>
          <w:sz w:val="28"/>
          <w:szCs w:val="28"/>
        </w:rPr>
        <w:tab/>
        <w:t>osobní hygiena, příprava na pobyt dětí venku</w:t>
      </w:r>
    </w:p>
    <w:p w:rsidR="006174C2" w:rsidRDefault="006174C2" w:rsidP="006174C2">
      <w:pPr>
        <w:spacing w:line="360" w:lineRule="auto"/>
        <w:ind w:left="2835" w:hanging="1701"/>
        <w:jc w:val="both"/>
        <w:rPr>
          <w:sz w:val="28"/>
          <w:szCs w:val="28"/>
        </w:rPr>
      </w:pPr>
    </w:p>
    <w:p w:rsidR="006174C2" w:rsidRDefault="006174C2" w:rsidP="006174C2">
      <w:pPr>
        <w:spacing w:line="360" w:lineRule="auto"/>
        <w:ind w:left="2835" w:hanging="1701"/>
        <w:jc w:val="both"/>
        <w:rPr>
          <w:sz w:val="28"/>
          <w:szCs w:val="28"/>
        </w:rPr>
      </w:pPr>
      <w:r>
        <w:rPr>
          <w:sz w:val="28"/>
          <w:szCs w:val="28"/>
        </w:rPr>
        <w:t>10:00-11:45</w:t>
      </w:r>
      <w:r>
        <w:rPr>
          <w:sz w:val="28"/>
          <w:szCs w:val="28"/>
        </w:rPr>
        <w:tab/>
        <w:t xml:space="preserve">pobyt dětí venku, při kterém probíhají řízené činnosti a aktivity zaměřené na výchovu a vzdělávání dětí, na </w:t>
      </w:r>
      <w:r>
        <w:rPr>
          <w:sz w:val="28"/>
          <w:szCs w:val="28"/>
        </w:rPr>
        <w:lastRenderedPageBreak/>
        <w:t>jejich citový, rozumový a tělesný rozvoj, prováděné podle školního vzdělávacího programu s důrazem na pohybové aktivity, seznamování s přírodou a okolními jevy (v případě nepříznivého počasí pokračují činnosti a aktivity zaměřené na výchovu a vzdělávání dětí ve třídě mateřské školy)</w:t>
      </w:r>
    </w:p>
    <w:p w:rsidR="006174C2" w:rsidRDefault="006174C2" w:rsidP="006174C2">
      <w:pPr>
        <w:spacing w:line="360" w:lineRule="auto"/>
        <w:ind w:left="2835" w:hanging="1701"/>
        <w:jc w:val="both"/>
        <w:rPr>
          <w:sz w:val="28"/>
          <w:szCs w:val="28"/>
        </w:rPr>
      </w:pPr>
      <w:r>
        <w:rPr>
          <w:sz w:val="28"/>
          <w:szCs w:val="28"/>
        </w:rPr>
        <w:t>11:45-12:45</w:t>
      </w:r>
      <w:r>
        <w:rPr>
          <w:sz w:val="28"/>
          <w:szCs w:val="28"/>
        </w:rPr>
        <w:tab/>
        <w:t xml:space="preserve">oběd a osobní hygiena dětí, příprava na odpočinek na lehátku </w:t>
      </w:r>
    </w:p>
    <w:p w:rsidR="006174C2" w:rsidRDefault="006174C2" w:rsidP="006174C2">
      <w:pPr>
        <w:spacing w:line="360" w:lineRule="auto"/>
        <w:ind w:left="2835" w:hanging="1701"/>
        <w:jc w:val="both"/>
        <w:rPr>
          <w:sz w:val="28"/>
          <w:szCs w:val="28"/>
        </w:rPr>
      </w:pPr>
    </w:p>
    <w:p w:rsidR="006174C2" w:rsidRDefault="006174C2" w:rsidP="006174C2">
      <w:pPr>
        <w:spacing w:line="360" w:lineRule="auto"/>
        <w:ind w:left="2835" w:hanging="1701"/>
        <w:jc w:val="both"/>
        <w:rPr>
          <w:sz w:val="28"/>
          <w:szCs w:val="28"/>
        </w:rPr>
      </w:pPr>
      <w:r>
        <w:rPr>
          <w:sz w:val="28"/>
          <w:szCs w:val="28"/>
        </w:rPr>
        <w:t>12:45-14:30</w:t>
      </w:r>
      <w:r>
        <w:rPr>
          <w:sz w:val="28"/>
          <w:szCs w:val="28"/>
        </w:rPr>
        <w:tab/>
        <w:t>spánek a odpočinek dětí respektující rozdílné potřeby dětí, individuální práce s dětmi s nižší potřebou spánku</w:t>
      </w:r>
    </w:p>
    <w:p w:rsidR="006174C2" w:rsidRDefault="006174C2" w:rsidP="006174C2">
      <w:pPr>
        <w:spacing w:line="360" w:lineRule="auto"/>
        <w:ind w:left="2835" w:hanging="1701"/>
        <w:jc w:val="both"/>
        <w:rPr>
          <w:sz w:val="28"/>
          <w:szCs w:val="28"/>
        </w:rPr>
      </w:pPr>
    </w:p>
    <w:p w:rsidR="006174C2" w:rsidRDefault="006174C2" w:rsidP="006174C2">
      <w:pPr>
        <w:spacing w:line="360" w:lineRule="auto"/>
        <w:ind w:left="2835" w:hanging="1701"/>
        <w:jc w:val="both"/>
        <w:rPr>
          <w:sz w:val="28"/>
          <w:szCs w:val="28"/>
        </w:rPr>
      </w:pPr>
      <w:r>
        <w:rPr>
          <w:sz w:val="28"/>
          <w:szCs w:val="28"/>
        </w:rPr>
        <w:t>14:30-15:00</w:t>
      </w:r>
      <w:r>
        <w:rPr>
          <w:sz w:val="28"/>
          <w:szCs w:val="28"/>
        </w:rPr>
        <w:tab/>
        <w:t>svačina</w:t>
      </w:r>
    </w:p>
    <w:p w:rsidR="006174C2" w:rsidRDefault="006174C2" w:rsidP="006174C2">
      <w:pPr>
        <w:spacing w:line="360" w:lineRule="auto"/>
        <w:ind w:left="2835" w:hanging="1701"/>
        <w:jc w:val="both"/>
        <w:rPr>
          <w:sz w:val="28"/>
          <w:szCs w:val="28"/>
        </w:rPr>
      </w:pPr>
    </w:p>
    <w:p w:rsidR="006174C2" w:rsidRDefault="006174C2" w:rsidP="006174C2">
      <w:pPr>
        <w:spacing w:line="360" w:lineRule="auto"/>
        <w:ind w:left="2835" w:hanging="1701"/>
        <w:jc w:val="both"/>
        <w:rPr>
          <w:sz w:val="28"/>
          <w:szCs w:val="28"/>
        </w:rPr>
      </w:pPr>
      <w:r>
        <w:rPr>
          <w:sz w:val="28"/>
          <w:szCs w:val="28"/>
        </w:rPr>
        <w:t>15:00-16:00</w:t>
      </w:r>
      <w:r>
        <w:rPr>
          <w:sz w:val="28"/>
          <w:szCs w:val="28"/>
        </w:rPr>
        <w:tab/>
        <w:t>volné činnosti a aktivity dětí řízené pedagogickými pracovníky zaměřené především na hry, zájmové činnosti a pohybové aktivity dětí, v případě pěkného počasí mohou probíhat na zahradě mateřské školy, doba určená pro přebírání dětí zákonnými zástupci</w:t>
      </w:r>
    </w:p>
    <w:p w:rsidR="006174C2" w:rsidRDefault="006174C2" w:rsidP="006174C2">
      <w:pPr>
        <w:ind w:left="2835" w:hanging="1701"/>
        <w:jc w:val="both"/>
        <w:rPr>
          <w:sz w:val="28"/>
          <w:szCs w:val="28"/>
        </w:rPr>
      </w:pPr>
    </w:p>
    <w:p w:rsidR="006174C2" w:rsidRDefault="006174C2" w:rsidP="006174C2">
      <w:pPr>
        <w:spacing w:line="360" w:lineRule="auto"/>
        <w:jc w:val="both"/>
        <w:rPr>
          <w:sz w:val="28"/>
          <w:szCs w:val="28"/>
        </w:rPr>
      </w:pPr>
      <w:r>
        <w:rPr>
          <w:sz w:val="28"/>
          <w:szCs w:val="28"/>
        </w:rPr>
        <w:t>Stanovený základní denní režim může být pozměněn v případě, že to vyplývá ze školního vzdělávacího programu a v případě výletů, exkurzí, divadelních a filmových představení pro děti, besídek, dětských dnů a podobných akcí.</w:t>
      </w:r>
    </w:p>
    <w:p w:rsidR="003E3977" w:rsidRDefault="003E3977" w:rsidP="006174C2">
      <w:pPr>
        <w:spacing w:line="360" w:lineRule="auto"/>
        <w:jc w:val="both"/>
        <w:rPr>
          <w:b/>
          <w:sz w:val="28"/>
          <w:szCs w:val="28"/>
        </w:rPr>
      </w:pPr>
      <w:r>
        <w:rPr>
          <w:b/>
          <w:sz w:val="28"/>
          <w:szCs w:val="28"/>
        </w:rPr>
        <w:t>Záměr</w:t>
      </w:r>
    </w:p>
    <w:p w:rsidR="003E3977" w:rsidRPr="003E3977" w:rsidRDefault="003E3977" w:rsidP="003E3977">
      <w:pPr>
        <w:pStyle w:val="Odstavecseseznamem"/>
        <w:numPr>
          <w:ilvl w:val="0"/>
          <w:numId w:val="20"/>
        </w:numPr>
        <w:spacing w:line="360" w:lineRule="auto"/>
        <w:jc w:val="both"/>
        <w:rPr>
          <w:sz w:val="28"/>
          <w:szCs w:val="28"/>
        </w:rPr>
      </w:pPr>
      <w:r>
        <w:rPr>
          <w:sz w:val="28"/>
          <w:szCs w:val="28"/>
        </w:rPr>
        <w:t>organizace a provoz MŠ vychází z předcházejících zkušeností a požadavků rodičů</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r>
        <w:rPr>
          <w:b/>
          <w:bCs/>
          <w:i/>
          <w:iCs/>
          <w:sz w:val="28"/>
          <w:szCs w:val="28"/>
        </w:rPr>
        <w:t>Řízení mateřské školy</w:t>
      </w:r>
    </w:p>
    <w:p w:rsidR="006174C2" w:rsidRDefault="008C3B0E" w:rsidP="006174C2">
      <w:pPr>
        <w:spacing w:line="360" w:lineRule="auto"/>
        <w:jc w:val="both"/>
        <w:rPr>
          <w:sz w:val="28"/>
          <w:szCs w:val="28"/>
        </w:rPr>
      </w:pPr>
      <w:r>
        <w:rPr>
          <w:sz w:val="28"/>
          <w:szCs w:val="28"/>
        </w:rPr>
        <w:lastRenderedPageBreak/>
        <w:t xml:space="preserve">Jsme malá škola, a tak je řízení postaveno především na osobních kontaktech, otevřené komunikaci a </w:t>
      </w:r>
      <w:r w:rsidR="00B277EA">
        <w:rPr>
          <w:sz w:val="28"/>
          <w:szCs w:val="28"/>
        </w:rPr>
        <w:t>v</w:t>
      </w:r>
      <w:r>
        <w:rPr>
          <w:sz w:val="28"/>
          <w:szCs w:val="28"/>
        </w:rPr>
        <w:t>zájemné dohodě. Mezi zaměstnanci jsou vytvořeny letité osobní vztahy. Vzájemná komunikace je vstřícná, flexibilní, rovnocenná, probíhá každodenně</w:t>
      </w:r>
      <w:r w:rsidR="00B277EA">
        <w:rPr>
          <w:sz w:val="28"/>
          <w:szCs w:val="28"/>
        </w:rPr>
        <w:t xml:space="preserve"> a všemi směry. </w:t>
      </w:r>
      <w:r w:rsidR="006174C2">
        <w:rPr>
          <w:sz w:val="28"/>
          <w:szCs w:val="28"/>
        </w:rPr>
        <w:t xml:space="preserve">Všichni zaměstnanci znají své povinnosti, práva, zákony i vyhlášky. Vedení mateřské školy využívá k informování zaměstnanců i rodičů </w:t>
      </w:r>
      <w:r w:rsidR="00B277EA">
        <w:rPr>
          <w:sz w:val="28"/>
          <w:szCs w:val="28"/>
        </w:rPr>
        <w:t xml:space="preserve">individuální pohovory, nástěnky </w:t>
      </w:r>
      <w:r w:rsidR="006174C2">
        <w:rPr>
          <w:sz w:val="28"/>
          <w:szCs w:val="28"/>
        </w:rPr>
        <w:t>v šatnách a webové stránky o zpravodajství z MŠ. Ředitelka ve spolupráci s pedagogickou spolupracovnicí vytváří školní vzdělávací program pro předškolní vzdělávání. Činnosti v MŠ jsou kontrolovány a hodnoceny tak, aby byl ŠVP v souladu s rámcovým vzdělávacím programem pro předškolní vzdělávání. Spolupracujeme se zřizovatelem MŠ Obecním úřadem Žilov, MŠ Ledce, ZŠ Ledce a odborníky poskytujícími pomoc při řešení výchovných a vzdělávacích problémů dětí PPP PS Plzeň, Mgr. Šimkovou – školní logoped, PaedDr. B. Gruberovou – klinický logoped.</w:t>
      </w:r>
      <w:r w:rsidR="00B277EA">
        <w:rPr>
          <w:sz w:val="28"/>
          <w:szCs w:val="28"/>
        </w:rPr>
        <w:t xml:space="preserve"> Dalším záměrem je touto spolupráci prohlubovat, přispívat tak k tomu, aby se zde děti cítily opravdu šťastně a bezpečně.</w:t>
      </w:r>
    </w:p>
    <w:p w:rsidR="003E3977" w:rsidRDefault="003E3977" w:rsidP="006174C2">
      <w:pPr>
        <w:spacing w:line="360" w:lineRule="auto"/>
        <w:jc w:val="both"/>
        <w:rPr>
          <w:b/>
          <w:sz w:val="28"/>
          <w:szCs w:val="28"/>
        </w:rPr>
      </w:pPr>
      <w:r>
        <w:rPr>
          <w:b/>
          <w:sz w:val="28"/>
          <w:szCs w:val="28"/>
        </w:rPr>
        <w:t>Záměr</w:t>
      </w:r>
    </w:p>
    <w:p w:rsidR="00A5490F" w:rsidRPr="00A5490F" w:rsidRDefault="00A5490F" w:rsidP="00A5490F">
      <w:pPr>
        <w:pStyle w:val="Odstavecseseznamem"/>
        <w:numPr>
          <w:ilvl w:val="0"/>
          <w:numId w:val="20"/>
        </w:numPr>
        <w:spacing w:line="360" w:lineRule="auto"/>
        <w:jc w:val="both"/>
        <w:rPr>
          <w:sz w:val="28"/>
          <w:szCs w:val="28"/>
        </w:rPr>
      </w:pPr>
      <w:r w:rsidRPr="00A5490F">
        <w:rPr>
          <w:rFonts w:ascii="Times New Roman" w:hAnsi="Times New Roman" w:cs="Times New Roman"/>
          <w:sz w:val="28"/>
          <w:szCs w:val="28"/>
        </w:rPr>
        <w:t xml:space="preserve">vytvářet podmínky pro </w:t>
      </w:r>
      <w:r>
        <w:rPr>
          <w:rFonts w:ascii="Times New Roman" w:hAnsi="Times New Roman" w:cs="Times New Roman"/>
          <w:sz w:val="28"/>
          <w:szCs w:val="28"/>
        </w:rPr>
        <w:t>další systematické vzdělávání pro všechny zaměstnance</w:t>
      </w:r>
    </w:p>
    <w:p w:rsidR="003E3977" w:rsidRPr="003E3977" w:rsidRDefault="003E3977" w:rsidP="003E3977">
      <w:pPr>
        <w:pStyle w:val="Odstavecseseznamem"/>
        <w:numPr>
          <w:ilvl w:val="0"/>
          <w:numId w:val="20"/>
        </w:numPr>
        <w:spacing w:line="360" w:lineRule="auto"/>
        <w:jc w:val="both"/>
        <w:rPr>
          <w:b/>
          <w:sz w:val="28"/>
          <w:szCs w:val="28"/>
        </w:rPr>
      </w:pPr>
      <w:r>
        <w:rPr>
          <w:rFonts w:ascii="Times New Roman" w:hAnsi="Times New Roman" w:cs="Times New Roman"/>
          <w:sz w:val="28"/>
          <w:szCs w:val="28"/>
        </w:rPr>
        <w:t>podporovat týmovou práci</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r>
        <w:rPr>
          <w:b/>
          <w:bCs/>
          <w:i/>
          <w:iCs/>
          <w:sz w:val="28"/>
          <w:szCs w:val="28"/>
        </w:rPr>
        <w:t>Personální a pedagogické zajištění</w:t>
      </w:r>
    </w:p>
    <w:p w:rsidR="006174C2" w:rsidRDefault="006174C2" w:rsidP="006174C2">
      <w:pPr>
        <w:pStyle w:val="Default"/>
        <w:spacing w:line="360" w:lineRule="auto"/>
        <w:jc w:val="both"/>
        <w:rPr>
          <w:sz w:val="28"/>
          <w:szCs w:val="28"/>
        </w:rPr>
      </w:pPr>
      <w:r>
        <w:rPr>
          <w:rFonts w:ascii="Times New Roman" w:hAnsi="Times New Roman" w:cs="Times New Roman"/>
          <w:sz w:val="28"/>
          <w:szCs w:val="28"/>
        </w:rPr>
        <w:t xml:space="preserve">Pedagogické pracovnice jsou plně kvalifikované. Pracovníci mateřské školy mají možnost se neustále vzdělávat. Ředitelka podporuje profesní růst všech pedagogů včetně svojí osoby. Specializovaná služba logopedie je zajišťována odborníky. Pí. ředitelka má logopedický kurz. Kromě toho působí v naší MŠ tři provozní pracovnice (uklízečka, kuchařka a vedoucí školní jídelny). Tým je stabilní, velmi profesionální a jeho předností je vzájemná soudržnost, spolupráce a vzájemné </w:t>
      </w:r>
      <w:r>
        <w:rPr>
          <w:rFonts w:ascii="Times New Roman" w:hAnsi="Times New Roman" w:cs="Times New Roman"/>
          <w:sz w:val="28"/>
          <w:szCs w:val="28"/>
        </w:rPr>
        <w:lastRenderedPageBreak/>
        <w:t xml:space="preserve">přátelské vztahy, které se podílejí na vytváření domácího klimatu v prostředí školy. To je jednou z předností naší mateřské školy. </w:t>
      </w:r>
    </w:p>
    <w:p w:rsidR="006174C2" w:rsidRDefault="006174C2" w:rsidP="006174C2">
      <w:pPr>
        <w:spacing w:line="360" w:lineRule="auto"/>
        <w:jc w:val="both"/>
        <w:rPr>
          <w:sz w:val="28"/>
          <w:szCs w:val="28"/>
        </w:rPr>
      </w:pPr>
      <w:r>
        <w:rPr>
          <w:sz w:val="28"/>
          <w:szCs w:val="28"/>
        </w:rPr>
        <w:t>Všechny zaměstnankyně pravidelně absolvují školení BOZ</w:t>
      </w:r>
      <w:r w:rsidR="00FC18AA">
        <w:rPr>
          <w:sz w:val="28"/>
          <w:szCs w:val="28"/>
        </w:rPr>
        <w:t xml:space="preserve">P </w:t>
      </w:r>
      <w:r>
        <w:rPr>
          <w:sz w:val="28"/>
          <w:szCs w:val="28"/>
        </w:rPr>
        <w:t>P</w:t>
      </w:r>
      <w:r w:rsidR="00FC18AA">
        <w:rPr>
          <w:sz w:val="28"/>
          <w:szCs w:val="28"/>
        </w:rPr>
        <w:t>O</w:t>
      </w:r>
      <w:r>
        <w:rPr>
          <w:sz w:val="28"/>
          <w:szCs w:val="28"/>
        </w:rPr>
        <w:t xml:space="preserve"> a zdravotnické školení. </w:t>
      </w:r>
    </w:p>
    <w:p w:rsidR="006174C2" w:rsidRDefault="00A5490F" w:rsidP="006174C2">
      <w:pPr>
        <w:spacing w:line="360" w:lineRule="auto"/>
        <w:jc w:val="both"/>
        <w:rPr>
          <w:b/>
          <w:sz w:val="28"/>
          <w:szCs w:val="28"/>
        </w:rPr>
      </w:pPr>
      <w:r>
        <w:rPr>
          <w:b/>
          <w:sz w:val="28"/>
          <w:szCs w:val="28"/>
        </w:rPr>
        <w:t>Záměr</w:t>
      </w:r>
    </w:p>
    <w:p w:rsidR="00A5490F" w:rsidRPr="00A17B40" w:rsidRDefault="00A5490F" w:rsidP="006174C2">
      <w:pPr>
        <w:pStyle w:val="Odstavecseseznamem"/>
        <w:numPr>
          <w:ilvl w:val="0"/>
          <w:numId w:val="21"/>
        </w:numPr>
        <w:spacing w:line="360" w:lineRule="auto"/>
        <w:jc w:val="both"/>
        <w:rPr>
          <w:rFonts w:ascii="Times New Roman" w:hAnsi="Times New Roman" w:cs="Times New Roman"/>
          <w:sz w:val="28"/>
          <w:szCs w:val="28"/>
        </w:rPr>
      </w:pPr>
      <w:r w:rsidRPr="00A17B40">
        <w:rPr>
          <w:rFonts w:ascii="Times New Roman" w:hAnsi="Times New Roman" w:cs="Times New Roman"/>
          <w:sz w:val="28"/>
          <w:szCs w:val="28"/>
        </w:rPr>
        <w:t>zajistit na překrývání pedagogických pracovníků</w:t>
      </w:r>
      <w:r w:rsidR="004122CC" w:rsidRPr="00A17B40">
        <w:rPr>
          <w:rFonts w:ascii="Times New Roman" w:hAnsi="Times New Roman" w:cs="Times New Roman"/>
          <w:sz w:val="28"/>
          <w:szCs w:val="28"/>
        </w:rPr>
        <w:t xml:space="preserve"> - </w:t>
      </w:r>
      <w:r w:rsidRPr="00A17B40">
        <w:rPr>
          <w:rFonts w:ascii="Times New Roman" w:hAnsi="Times New Roman" w:cs="Times New Roman"/>
          <w:sz w:val="28"/>
          <w:szCs w:val="28"/>
        </w:rPr>
        <w:t xml:space="preserve"> kvalifikovanou sílu</w:t>
      </w:r>
    </w:p>
    <w:p w:rsidR="006174C2" w:rsidRDefault="006174C2" w:rsidP="006174C2">
      <w:pPr>
        <w:spacing w:line="360" w:lineRule="auto"/>
        <w:jc w:val="both"/>
        <w:rPr>
          <w:sz w:val="28"/>
          <w:szCs w:val="28"/>
        </w:rPr>
      </w:pPr>
      <w:r>
        <w:rPr>
          <w:b/>
          <w:bCs/>
          <w:i/>
          <w:iCs/>
          <w:sz w:val="28"/>
          <w:szCs w:val="28"/>
        </w:rPr>
        <w:t>Spoluúčast rodičů</w:t>
      </w:r>
    </w:p>
    <w:p w:rsidR="006174C2" w:rsidRDefault="006174C2" w:rsidP="006174C2">
      <w:pPr>
        <w:spacing w:line="360" w:lineRule="auto"/>
        <w:jc w:val="both"/>
        <w:rPr>
          <w:sz w:val="28"/>
          <w:szCs w:val="28"/>
        </w:rPr>
      </w:pPr>
      <w:r>
        <w:rPr>
          <w:sz w:val="28"/>
          <w:szCs w:val="28"/>
        </w:rPr>
        <w:t>Mohu konstatovat, že mezi pedagogy a rodiči dosud panovala důvěra a otevřenost. Spolupráce funguje na základě partnerství. Rodiče mají možnost podílet se na činnosti školy, zapojují se a účastní se různých projektů školy. Rodiče jsou pravidelně informováni o všem, co se děje, a to z nástěnek, webových stránek nebo individuálních konzultací. Pedagogové chrání soukromí rodiny, zachovávají diskrétnost, jednají ohleduplně a taktně. MŠ podporuje rodinnou výchovu a pomáhá v péči o dítě. Rodiče se mohou kdykoli obrátit se svými problémy a připomínkami na kteroukoli pedagogickou pracovnici.</w:t>
      </w:r>
    </w:p>
    <w:p w:rsidR="00A5490F" w:rsidRDefault="00A5490F" w:rsidP="006174C2">
      <w:pPr>
        <w:spacing w:line="360" w:lineRule="auto"/>
        <w:jc w:val="both"/>
        <w:rPr>
          <w:b/>
          <w:sz w:val="28"/>
          <w:szCs w:val="28"/>
        </w:rPr>
      </w:pPr>
      <w:r>
        <w:rPr>
          <w:b/>
          <w:sz w:val="28"/>
          <w:szCs w:val="28"/>
        </w:rPr>
        <w:t>Záměr</w:t>
      </w:r>
    </w:p>
    <w:p w:rsidR="00A5490F" w:rsidRPr="00A5490F" w:rsidRDefault="00A17B40" w:rsidP="00A5490F">
      <w:pPr>
        <w:pStyle w:val="Odstavecseseznamem"/>
        <w:numPr>
          <w:ilvl w:val="0"/>
          <w:numId w:val="22"/>
        </w:numPr>
        <w:spacing w:line="360" w:lineRule="auto"/>
        <w:jc w:val="both"/>
        <w:rPr>
          <w:sz w:val="28"/>
          <w:szCs w:val="28"/>
        </w:rPr>
      </w:pPr>
      <w:r>
        <w:rPr>
          <w:rFonts w:ascii="Times New Roman" w:hAnsi="Times New Roman" w:cs="Times New Roman"/>
          <w:sz w:val="28"/>
          <w:szCs w:val="28"/>
        </w:rPr>
        <w:t xml:space="preserve">vzájemná důvěra </w:t>
      </w:r>
    </w:p>
    <w:p w:rsidR="00A5490F" w:rsidRPr="00A5490F" w:rsidRDefault="00A17B40" w:rsidP="00A5490F">
      <w:pPr>
        <w:pStyle w:val="Odstavecseseznamem"/>
        <w:numPr>
          <w:ilvl w:val="0"/>
          <w:numId w:val="22"/>
        </w:numPr>
        <w:spacing w:line="360" w:lineRule="auto"/>
        <w:jc w:val="both"/>
        <w:rPr>
          <w:sz w:val="28"/>
          <w:szCs w:val="28"/>
        </w:rPr>
      </w:pPr>
      <w:r>
        <w:rPr>
          <w:rFonts w:ascii="Times New Roman" w:hAnsi="Times New Roman" w:cs="Times New Roman"/>
          <w:sz w:val="28"/>
          <w:szCs w:val="28"/>
        </w:rPr>
        <w:t>společná komunikace, snaha řešit problémy</w:t>
      </w:r>
    </w:p>
    <w:p w:rsidR="00A5490F" w:rsidRDefault="00A5490F" w:rsidP="00A17B40">
      <w:pPr>
        <w:pStyle w:val="Odstavecseseznamem"/>
        <w:spacing w:line="360" w:lineRule="auto"/>
        <w:rPr>
          <w:sz w:val="28"/>
          <w:szCs w:val="28"/>
        </w:rPr>
      </w:pPr>
    </w:p>
    <w:p w:rsidR="00A5490F" w:rsidRPr="00A5490F" w:rsidRDefault="00B673F0" w:rsidP="00A5490F">
      <w:pPr>
        <w:spacing w:line="360" w:lineRule="auto"/>
        <w:rPr>
          <w:sz w:val="28"/>
          <w:szCs w:val="28"/>
        </w:rPr>
      </w:pPr>
      <w:r>
        <w:rPr>
          <w:sz w:val="28"/>
          <w:szCs w:val="28"/>
        </w:rPr>
        <w:t>Spolupráce MŠ s rodiči rozepsána v Projektech a Aktivity MŠ str. 36,37.</w:t>
      </w:r>
    </w:p>
    <w:p w:rsidR="006174C2" w:rsidRDefault="006174C2" w:rsidP="006174C2">
      <w:pPr>
        <w:jc w:val="both"/>
        <w:rPr>
          <w:b/>
          <w:sz w:val="28"/>
          <w:szCs w:val="28"/>
        </w:rPr>
      </w:pPr>
    </w:p>
    <w:p w:rsidR="006174C2" w:rsidRDefault="006174C2" w:rsidP="006174C2">
      <w:pPr>
        <w:jc w:val="both"/>
        <w:rPr>
          <w:b/>
          <w:sz w:val="28"/>
          <w:szCs w:val="28"/>
        </w:rPr>
      </w:pPr>
    </w:p>
    <w:p w:rsidR="006174C2" w:rsidRDefault="006174C2" w:rsidP="006174C2">
      <w:pPr>
        <w:jc w:val="both"/>
        <w:rPr>
          <w:b/>
          <w:sz w:val="28"/>
          <w:szCs w:val="28"/>
        </w:rPr>
      </w:pPr>
    </w:p>
    <w:p w:rsidR="006174C2" w:rsidRDefault="006174C2" w:rsidP="006174C2">
      <w:pPr>
        <w:jc w:val="both"/>
      </w:pPr>
      <w:r>
        <w:rPr>
          <w:b/>
          <w:sz w:val="32"/>
          <w:szCs w:val="32"/>
        </w:rPr>
        <w:tab/>
        <w:t>4. ORGANIZACE VZDĚLÁVÁNÍ</w:t>
      </w:r>
    </w:p>
    <w:p w:rsidR="006174C2" w:rsidRDefault="006174C2" w:rsidP="006174C2">
      <w:pPr>
        <w:spacing w:line="360" w:lineRule="auto"/>
        <w:ind w:left="360"/>
        <w:jc w:val="both"/>
      </w:pPr>
    </w:p>
    <w:p w:rsidR="000C0F8B" w:rsidRPr="000C0F8B" w:rsidRDefault="006174C2" w:rsidP="000C0F8B">
      <w:pPr>
        <w:spacing w:line="360" w:lineRule="auto"/>
        <w:jc w:val="both"/>
        <w:rPr>
          <w:sz w:val="28"/>
          <w:szCs w:val="28"/>
        </w:rPr>
      </w:pPr>
      <w:r>
        <w:rPr>
          <w:sz w:val="28"/>
          <w:szCs w:val="28"/>
        </w:rPr>
        <w:t>Počet tříd – 1, věkové složení dětí zpravidla od 3 d</w:t>
      </w:r>
      <w:r w:rsidR="000C0F8B">
        <w:rPr>
          <w:sz w:val="28"/>
          <w:szCs w:val="28"/>
        </w:rPr>
        <w:t>o 6 let, nejdříve však od 2 let.</w:t>
      </w:r>
    </w:p>
    <w:p w:rsidR="006174C2" w:rsidRPr="000C0F8B" w:rsidRDefault="000C0F8B" w:rsidP="006174C2">
      <w:pPr>
        <w:pStyle w:val="Odstavecseseznamem1"/>
        <w:spacing w:line="360" w:lineRule="auto"/>
        <w:ind w:left="0" w:firstLine="360"/>
        <w:jc w:val="both"/>
        <w:rPr>
          <w:rFonts w:ascii="Times New Roman" w:hAnsi="Times New Roman" w:cs="Times New Roman"/>
          <w:b/>
          <w:sz w:val="28"/>
          <w:szCs w:val="28"/>
        </w:rPr>
      </w:pPr>
      <w:r>
        <w:rPr>
          <w:rFonts w:ascii="Times New Roman" w:hAnsi="Times New Roman" w:cs="Times New Roman"/>
          <w:sz w:val="28"/>
          <w:szCs w:val="28"/>
        </w:rPr>
        <w:t xml:space="preserve">Služby pedagogů jsou organizovány tak, aby vždy byla dětem zajištěna optimální pedagogická péče. Z důvodu překrývání (2,5 hod. denně) </w:t>
      </w:r>
      <w:r w:rsidR="00A91076">
        <w:rPr>
          <w:rFonts w:ascii="Times New Roman" w:hAnsi="Times New Roman" w:cs="Times New Roman"/>
          <w:sz w:val="28"/>
          <w:szCs w:val="28"/>
        </w:rPr>
        <w:t>vykonává přímou pedagogickou činnost</w:t>
      </w:r>
      <w:r>
        <w:rPr>
          <w:rFonts w:ascii="Times New Roman" w:hAnsi="Times New Roman" w:cs="Times New Roman"/>
          <w:sz w:val="28"/>
          <w:szCs w:val="28"/>
        </w:rPr>
        <w:t xml:space="preserve"> spolu s kvalifikovanou pedag</w:t>
      </w:r>
      <w:r w:rsidR="00A91076">
        <w:rPr>
          <w:rFonts w:ascii="Times New Roman" w:hAnsi="Times New Roman" w:cs="Times New Roman"/>
          <w:sz w:val="28"/>
          <w:szCs w:val="28"/>
        </w:rPr>
        <w:t xml:space="preserve">ogickou pracovnicí </w:t>
      </w:r>
      <w:r w:rsidR="00A91076">
        <w:rPr>
          <w:rFonts w:ascii="Times New Roman" w:hAnsi="Times New Roman" w:cs="Times New Roman"/>
          <w:sz w:val="28"/>
          <w:szCs w:val="28"/>
        </w:rPr>
        <w:lastRenderedPageBreak/>
        <w:t>uklízečka, která nastupuje dle aktuálního počtu dětí.</w:t>
      </w:r>
      <w:r>
        <w:rPr>
          <w:rFonts w:ascii="Times New Roman" w:hAnsi="Times New Roman" w:cs="Times New Roman"/>
          <w:sz w:val="28"/>
          <w:szCs w:val="28"/>
        </w:rPr>
        <w:t xml:space="preserve"> (Viz. Opatření ministra školství ze dne 22. 12. 2017) </w:t>
      </w:r>
      <w:r>
        <w:rPr>
          <w:rFonts w:ascii="Times New Roman" w:hAnsi="Times New Roman" w:cs="Times New Roman"/>
          <w:b/>
          <w:sz w:val="28"/>
          <w:szCs w:val="28"/>
        </w:rPr>
        <w:t xml:space="preserve"> </w:t>
      </w:r>
    </w:p>
    <w:p w:rsidR="006174C2" w:rsidRPr="00916070" w:rsidRDefault="006174C2" w:rsidP="006174C2">
      <w:pPr>
        <w:pStyle w:val="Odstavecseseznamem1"/>
        <w:spacing w:line="360" w:lineRule="auto"/>
        <w:ind w:left="0" w:firstLine="708"/>
        <w:jc w:val="both"/>
        <w:rPr>
          <w:rFonts w:ascii="Times New Roman" w:hAnsi="Times New Roman" w:cs="Times New Roman"/>
          <w:b/>
          <w:sz w:val="28"/>
          <w:szCs w:val="28"/>
        </w:rPr>
      </w:pPr>
      <w:r w:rsidRPr="00916070">
        <w:rPr>
          <w:rFonts w:ascii="Times New Roman" w:hAnsi="Times New Roman" w:cs="Times New Roman"/>
          <w:b/>
          <w:sz w:val="28"/>
          <w:szCs w:val="28"/>
        </w:rPr>
        <w:t>Přijímání dětí</w:t>
      </w:r>
    </w:p>
    <w:p w:rsidR="006174C2" w:rsidRPr="00916070" w:rsidRDefault="006174C2" w:rsidP="006174C2">
      <w:pPr>
        <w:pStyle w:val="Odstavecseseznamem1"/>
        <w:spacing w:line="360" w:lineRule="auto"/>
        <w:ind w:left="0"/>
        <w:jc w:val="both"/>
        <w:rPr>
          <w:rFonts w:ascii="Times New Roman" w:hAnsi="Times New Roman" w:cs="Times New Roman"/>
          <w:i/>
          <w:sz w:val="28"/>
          <w:szCs w:val="28"/>
        </w:rPr>
      </w:pPr>
      <w:r w:rsidRPr="00916070">
        <w:rPr>
          <w:rFonts w:ascii="Times New Roman" w:hAnsi="Times New Roman" w:cs="Times New Roman"/>
          <w:sz w:val="28"/>
          <w:szCs w:val="28"/>
        </w:rPr>
        <w:t>Do mateřské školy jsou přijímány děti především na základě zápisu, který se koná každoročně v měsíci květnu. Přijímány jsou děti z pravidla ve věku od tří do šesti let, nejdříve však od dvou let. Přednostně se přijímají děti ze spádových oblastí. Kritéria k přijímání spolu s termínem zápisu jsou zveřejněna způsobem v místě obvyklým (informační plakáty, webové stránky MŠ). Pokud není naplněna kapacita MŠ, je možné přijmout dítě k docházce i v průběhu školního roku. O přijetí dítěte rozhoduje ředitelka MŠ.</w:t>
      </w:r>
    </w:p>
    <w:p w:rsidR="006174C2" w:rsidRPr="001B79CC" w:rsidRDefault="006174C2" w:rsidP="006174C2">
      <w:pPr>
        <w:spacing w:line="360" w:lineRule="auto"/>
        <w:jc w:val="both"/>
        <w:rPr>
          <w:sz w:val="28"/>
          <w:szCs w:val="28"/>
        </w:rPr>
      </w:pPr>
    </w:p>
    <w:p w:rsidR="006174C2" w:rsidRDefault="006174C2" w:rsidP="006174C2">
      <w:pPr>
        <w:pStyle w:val="Odstavecseseznamem1"/>
        <w:spacing w:line="360" w:lineRule="auto"/>
        <w:jc w:val="both"/>
        <w:rPr>
          <w:sz w:val="28"/>
          <w:szCs w:val="28"/>
        </w:rPr>
      </w:pPr>
      <w:r>
        <w:rPr>
          <w:rFonts w:ascii="Times New Roman" w:hAnsi="Times New Roman" w:cs="Times New Roman"/>
          <w:b/>
          <w:sz w:val="28"/>
          <w:szCs w:val="28"/>
        </w:rPr>
        <w:t xml:space="preserve">Ukončení docházky </w:t>
      </w:r>
    </w:p>
    <w:p w:rsidR="006174C2" w:rsidRDefault="006174C2" w:rsidP="006174C2">
      <w:pPr>
        <w:spacing w:line="360" w:lineRule="auto"/>
        <w:jc w:val="both"/>
        <w:rPr>
          <w:sz w:val="28"/>
          <w:szCs w:val="28"/>
        </w:rPr>
      </w:pPr>
      <w:r>
        <w:rPr>
          <w:sz w:val="28"/>
          <w:szCs w:val="28"/>
        </w:rPr>
        <w:t xml:space="preserve">Ředitelka organizace může po předchozím upozornění písemně oznámeném zákonnému zástupci dítěte rozhodnout o ukončení předškolního vzdělávání jestliže: </w:t>
      </w:r>
    </w:p>
    <w:p w:rsidR="006174C2" w:rsidRDefault="006174C2" w:rsidP="006174C2">
      <w:pPr>
        <w:spacing w:line="360" w:lineRule="auto"/>
        <w:jc w:val="both"/>
        <w:rPr>
          <w:sz w:val="28"/>
          <w:szCs w:val="28"/>
        </w:rPr>
      </w:pPr>
      <w:r>
        <w:rPr>
          <w:sz w:val="28"/>
          <w:szCs w:val="28"/>
        </w:rPr>
        <w:t xml:space="preserve">• se dítě bez omluvy zákonného zástupce nepřetržitě neúčastní předškolního vzdělávání po dobu delší než dva týdny </w:t>
      </w:r>
    </w:p>
    <w:p w:rsidR="006174C2" w:rsidRDefault="006174C2" w:rsidP="006174C2">
      <w:pPr>
        <w:spacing w:line="360" w:lineRule="auto"/>
        <w:jc w:val="both"/>
        <w:rPr>
          <w:sz w:val="28"/>
          <w:szCs w:val="28"/>
        </w:rPr>
      </w:pPr>
      <w:r>
        <w:rPr>
          <w:sz w:val="28"/>
          <w:szCs w:val="28"/>
        </w:rPr>
        <w:t xml:space="preserve">• zákonný zástupce závažným způsobem opakovaně narušuje provoz mateřské školy </w:t>
      </w:r>
    </w:p>
    <w:p w:rsidR="006174C2" w:rsidRDefault="006174C2" w:rsidP="006174C2">
      <w:pPr>
        <w:spacing w:line="360" w:lineRule="auto"/>
        <w:jc w:val="both"/>
        <w:rPr>
          <w:sz w:val="28"/>
          <w:szCs w:val="28"/>
        </w:rPr>
      </w:pPr>
      <w:r>
        <w:rPr>
          <w:sz w:val="28"/>
          <w:szCs w:val="28"/>
        </w:rPr>
        <w:t xml:space="preserve">• ukončení doporučí v průběhu zkušebního pobytu dítěte lékař nebo školské poradenské zařízení </w:t>
      </w:r>
    </w:p>
    <w:p w:rsidR="006174C2" w:rsidRDefault="006174C2" w:rsidP="006174C2">
      <w:pPr>
        <w:spacing w:line="360" w:lineRule="auto"/>
        <w:jc w:val="both"/>
        <w:rPr>
          <w:sz w:val="28"/>
          <w:szCs w:val="28"/>
        </w:rPr>
      </w:pPr>
      <w:r>
        <w:rPr>
          <w:sz w:val="28"/>
          <w:szCs w:val="28"/>
        </w:rPr>
        <w:t>• zákonný zástupce opakovaně neuhradí úplatu za vzdělávání v mateřské škole, nebo úplatu za školní stravování (§123 zákona 561Sb.) ve stanoveném termínu.</w:t>
      </w:r>
    </w:p>
    <w:p w:rsidR="006174C2" w:rsidRDefault="00B673F0" w:rsidP="006174C2">
      <w:pPr>
        <w:spacing w:line="360" w:lineRule="auto"/>
        <w:jc w:val="both"/>
        <w:rPr>
          <w:b/>
          <w:sz w:val="28"/>
          <w:szCs w:val="28"/>
        </w:rPr>
      </w:pPr>
      <w:r w:rsidRPr="00B673F0">
        <w:rPr>
          <w:b/>
          <w:sz w:val="28"/>
          <w:szCs w:val="28"/>
        </w:rPr>
        <w:t>Záměr</w:t>
      </w:r>
    </w:p>
    <w:p w:rsidR="00B673F0" w:rsidRPr="00047332" w:rsidRDefault="00FC18AA" w:rsidP="004122CC">
      <w:pPr>
        <w:pStyle w:val="Odstavecseseznamem"/>
        <w:numPr>
          <w:ilvl w:val="0"/>
          <w:numId w:val="23"/>
        </w:numPr>
        <w:spacing w:line="360" w:lineRule="auto"/>
        <w:jc w:val="both"/>
        <w:rPr>
          <w:sz w:val="28"/>
          <w:szCs w:val="28"/>
        </w:rPr>
      </w:pPr>
      <w:r>
        <w:rPr>
          <w:sz w:val="28"/>
          <w:szCs w:val="28"/>
        </w:rPr>
        <w:t>šířit dobré jméno školy</w:t>
      </w:r>
    </w:p>
    <w:p w:rsidR="006174C2" w:rsidRDefault="006174C2" w:rsidP="006174C2">
      <w:pPr>
        <w:spacing w:line="360" w:lineRule="auto"/>
        <w:ind w:firstLine="708"/>
        <w:jc w:val="both"/>
        <w:rPr>
          <w:b/>
          <w:sz w:val="32"/>
          <w:szCs w:val="32"/>
        </w:rPr>
      </w:pPr>
      <w:r>
        <w:rPr>
          <w:b/>
          <w:sz w:val="32"/>
          <w:szCs w:val="32"/>
        </w:rPr>
        <w:lastRenderedPageBreak/>
        <w:t>5. VZDĚLÁVÁNÍ DĚTÍ SE SPECIÁLNÍMI POTŘEBAMI A DĚTÍ MIMOŘÁDNĚ NADANÝCH</w:t>
      </w:r>
    </w:p>
    <w:p w:rsidR="006174C2" w:rsidRDefault="006174C2" w:rsidP="006174C2">
      <w:pPr>
        <w:spacing w:line="360" w:lineRule="auto"/>
        <w:ind w:firstLine="709"/>
        <w:jc w:val="both"/>
        <w:rPr>
          <w:sz w:val="28"/>
          <w:szCs w:val="28"/>
        </w:rPr>
      </w:pPr>
    </w:p>
    <w:p w:rsidR="006174C2" w:rsidRDefault="006174C2" w:rsidP="006174C2">
      <w:pPr>
        <w:spacing w:line="360" w:lineRule="auto"/>
        <w:ind w:firstLine="709"/>
        <w:jc w:val="both"/>
        <w:rPr>
          <w:sz w:val="28"/>
          <w:szCs w:val="28"/>
        </w:rPr>
      </w:pPr>
    </w:p>
    <w:p w:rsidR="006174C2" w:rsidRDefault="006174C2" w:rsidP="006174C2">
      <w:pPr>
        <w:spacing w:line="360" w:lineRule="auto"/>
        <w:jc w:val="both"/>
        <w:rPr>
          <w:sz w:val="28"/>
          <w:szCs w:val="28"/>
        </w:rPr>
      </w:pPr>
      <w:r>
        <w:rPr>
          <w:sz w:val="28"/>
          <w:szCs w:val="28"/>
        </w:rPr>
        <w:t>Rámcové cíle a záměry jsou pro vzdělávání všech dětí společné. Nejčastější poruchy vyskytující se v naší  MŠ jsou poruchy pozornosti a vnímání, poruchy řeči. Dětem s poruchami pozornosti a vnímání je věnována zvýšená péče, pracuje se s nimi více individuálně. MŠ spolupracuje s PPP Plzeň-sever, využívá didaktické pomůcky a metody zaměřené na cvičení soustředění a pozornosti, na zklidnění a relaxaci dítěte.</w:t>
      </w:r>
    </w:p>
    <w:p w:rsidR="006174C2" w:rsidRDefault="006174C2" w:rsidP="006174C2">
      <w:pPr>
        <w:spacing w:line="360" w:lineRule="auto"/>
        <w:jc w:val="both"/>
        <w:rPr>
          <w:sz w:val="28"/>
          <w:szCs w:val="28"/>
        </w:rPr>
      </w:pPr>
      <w:r>
        <w:rPr>
          <w:sz w:val="28"/>
          <w:szCs w:val="28"/>
        </w:rPr>
        <w:t>Dětem s poruchami řeči se věnuje školní logoped, který nás 2x do roka navštěvuje, pedagog individuálně procvičuje pouze formou nápodoby správné výslovnosti, správnou artikulací a v průběhu celého dne se dětem věnuje, spolupracuje s logopedem i rodiči. Rodiče s dětmi dojíždějí do logopedické poradny na konzultace.</w:t>
      </w:r>
    </w:p>
    <w:p w:rsidR="006174C2" w:rsidRDefault="006174C2" w:rsidP="006174C2">
      <w:pPr>
        <w:spacing w:line="360" w:lineRule="auto"/>
        <w:jc w:val="both"/>
        <w:rPr>
          <w:sz w:val="28"/>
          <w:szCs w:val="28"/>
        </w:rPr>
      </w:pPr>
      <w:r>
        <w:rPr>
          <w:sz w:val="28"/>
          <w:szCs w:val="28"/>
        </w:rPr>
        <w:t>S dětmi nadanými pracujeme také individuálně, podporujeme a rozvíjíme jejich dovednosti. Doporučujeme rodičům zapojit děti do kroužků nebo kurzů, kde by se jejich talent dále rozvíjel.</w:t>
      </w:r>
    </w:p>
    <w:p w:rsidR="006174C2" w:rsidRDefault="006174C2" w:rsidP="006174C2">
      <w:pPr>
        <w:spacing w:line="360" w:lineRule="auto"/>
        <w:ind w:firstLine="709"/>
        <w:jc w:val="both"/>
        <w:rPr>
          <w:b/>
          <w:bCs/>
          <w:color w:val="000000"/>
          <w:sz w:val="28"/>
          <w:szCs w:val="28"/>
        </w:rPr>
      </w:pPr>
    </w:p>
    <w:p w:rsidR="006174C2" w:rsidRDefault="006174C2" w:rsidP="006174C2">
      <w:pPr>
        <w:autoSpaceDE w:val="0"/>
        <w:spacing w:line="360" w:lineRule="auto"/>
        <w:jc w:val="both"/>
        <w:rPr>
          <w:color w:val="000000"/>
          <w:sz w:val="28"/>
          <w:szCs w:val="28"/>
        </w:rPr>
      </w:pPr>
      <w:r>
        <w:rPr>
          <w:b/>
          <w:bCs/>
          <w:color w:val="000000"/>
          <w:sz w:val="28"/>
          <w:szCs w:val="28"/>
        </w:rPr>
        <w:t xml:space="preserve">Vzdělávání dětí mladších tří let </w:t>
      </w:r>
    </w:p>
    <w:p w:rsidR="006174C2" w:rsidRDefault="006174C2" w:rsidP="006174C2">
      <w:pPr>
        <w:autoSpaceDE w:val="0"/>
        <w:spacing w:line="360" w:lineRule="auto"/>
        <w:jc w:val="both"/>
        <w:rPr>
          <w:color w:val="000000"/>
          <w:sz w:val="28"/>
          <w:szCs w:val="28"/>
        </w:rPr>
      </w:pPr>
      <w:r>
        <w:rPr>
          <w:color w:val="000000"/>
          <w:sz w:val="28"/>
          <w:szCs w:val="28"/>
        </w:rPr>
        <w:t xml:space="preserve">V souladu s § 34 odst. 1 zákona 561/2004 Sb. se předškolní vzdělávání organizuje pro děti ve věku zpravidla od tří do šesti let. Dítě mladší 3 let věku však lze k předškolnímu vzdělávání přijmout pouze při splnění následujících podmínek: </w:t>
      </w:r>
    </w:p>
    <w:p w:rsidR="006174C2" w:rsidRDefault="006174C2" w:rsidP="006174C2">
      <w:pPr>
        <w:autoSpaceDE w:val="0"/>
        <w:spacing w:line="360" w:lineRule="auto"/>
        <w:jc w:val="both"/>
        <w:rPr>
          <w:color w:val="000000"/>
          <w:sz w:val="28"/>
          <w:szCs w:val="28"/>
        </w:rPr>
      </w:pPr>
      <w:r>
        <w:rPr>
          <w:color w:val="000000"/>
          <w:sz w:val="28"/>
          <w:szCs w:val="28"/>
        </w:rPr>
        <w:t xml:space="preserve">Dítě se přijímá k předškolnímu vzdělávání, jehož cíle jsou vymezeny v § 33 zákona 561/2004 Sb. Z tohoto ustanovení jednoznačně vyplývá, že předškolní vzdělávání skutečně spočívá především ve vzdělávací činnosti, nikoliv v poskytování péče, dítě přijaté k předškolnímu vzdělávání tedy musí být od počátku připraveno plnit požadavky stanovené školním vzdělávacím programem mateřské školy. </w:t>
      </w:r>
    </w:p>
    <w:p w:rsidR="006174C2" w:rsidRDefault="006174C2" w:rsidP="006174C2">
      <w:pPr>
        <w:autoSpaceDE w:val="0"/>
        <w:spacing w:line="360" w:lineRule="auto"/>
        <w:jc w:val="both"/>
        <w:rPr>
          <w:color w:val="000000"/>
          <w:sz w:val="28"/>
          <w:szCs w:val="28"/>
        </w:rPr>
      </w:pPr>
      <w:r>
        <w:rPr>
          <w:color w:val="000000"/>
          <w:sz w:val="28"/>
          <w:szCs w:val="28"/>
        </w:rPr>
        <w:lastRenderedPageBreak/>
        <w:t xml:space="preserve">V případě, že je dítě mladší 3 let věku přijato rozhodnutím ředitelky mateřské školy k předškolnímu vzdělávání, stává se dítětem mateřské školy se všemi právy a povinnostmi s tím souvisejícími, právnická osoba vykonávající činnost mateřské školy se pak při poskytování vzdělávání tomuto dítěti řídí školskými právními předpisy. </w:t>
      </w:r>
    </w:p>
    <w:p w:rsidR="006174C2" w:rsidRDefault="006174C2" w:rsidP="006174C2">
      <w:pPr>
        <w:autoSpaceDE w:val="0"/>
        <w:spacing w:line="360" w:lineRule="auto"/>
        <w:jc w:val="both"/>
        <w:rPr>
          <w:color w:val="000000"/>
          <w:sz w:val="28"/>
          <w:szCs w:val="28"/>
        </w:rPr>
      </w:pPr>
      <w:r>
        <w:rPr>
          <w:color w:val="000000"/>
          <w:sz w:val="28"/>
          <w:szCs w:val="28"/>
        </w:rPr>
        <w:t xml:space="preserve">Věk 2 – 3 roky je obdobím vzdoru, bouřlivého rozvoje řeči a myšlení. Pro děti této věkové kategorie je náročné přizpůsobovat se velkému kolektivu. Tato fakta jsou základem pro stanovení vzdělávacích cílů pro tyto děti. </w:t>
      </w:r>
    </w:p>
    <w:p w:rsidR="006174C2" w:rsidRDefault="006174C2" w:rsidP="006174C2">
      <w:pPr>
        <w:autoSpaceDE w:val="0"/>
        <w:spacing w:line="360" w:lineRule="auto"/>
        <w:jc w:val="both"/>
        <w:rPr>
          <w:color w:val="000000"/>
          <w:sz w:val="28"/>
          <w:szCs w:val="28"/>
        </w:rPr>
      </w:pPr>
    </w:p>
    <w:p w:rsidR="006174C2" w:rsidRDefault="006174C2" w:rsidP="006174C2">
      <w:pPr>
        <w:autoSpaceDE w:val="0"/>
        <w:spacing w:line="360" w:lineRule="auto"/>
        <w:jc w:val="both"/>
        <w:rPr>
          <w:color w:val="000000"/>
          <w:sz w:val="28"/>
          <w:szCs w:val="28"/>
        </w:rPr>
      </w:pPr>
    </w:p>
    <w:p w:rsidR="006174C2" w:rsidRDefault="006174C2" w:rsidP="006174C2">
      <w:pPr>
        <w:autoSpaceDE w:val="0"/>
        <w:spacing w:line="360" w:lineRule="auto"/>
        <w:jc w:val="both"/>
        <w:rPr>
          <w:color w:val="000000"/>
          <w:sz w:val="28"/>
          <w:szCs w:val="28"/>
        </w:rPr>
      </w:pPr>
      <w:r>
        <w:rPr>
          <w:b/>
          <w:bCs/>
          <w:color w:val="000000"/>
          <w:sz w:val="28"/>
          <w:szCs w:val="28"/>
        </w:rPr>
        <w:t xml:space="preserve">Cílem vzdělávání dětí této věkové skupiny je: </w:t>
      </w:r>
    </w:p>
    <w:p w:rsidR="006174C2" w:rsidRDefault="006174C2" w:rsidP="006174C2">
      <w:pPr>
        <w:numPr>
          <w:ilvl w:val="0"/>
          <w:numId w:val="3"/>
        </w:numPr>
        <w:autoSpaceDE w:val="0"/>
        <w:spacing w:after="10" w:line="360" w:lineRule="auto"/>
        <w:jc w:val="both"/>
        <w:rPr>
          <w:color w:val="000000"/>
          <w:sz w:val="28"/>
          <w:szCs w:val="28"/>
        </w:rPr>
      </w:pPr>
      <w:r>
        <w:rPr>
          <w:color w:val="000000"/>
          <w:sz w:val="28"/>
          <w:szCs w:val="28"/>
        </w:rPr>
        <w:t>Prvotní socializace dítěte</w:t>
      </w:r>
    </w:p>
    <w:p w:rsidR="006174C2" w:rsidRDefault="006174C2" w:rsidP="006174C2">
      <w:pPr>
        <w:numPr>
          <w:ilvl w:val="0"/>
          <w:numId w:val="3"/>
        </w:numPr>
        <w:autoSpaceDE w:val="0"/>
        <w:spacing w:after="10" w:line="360" w:lineRule="auto"/>
        <w:jc w:val="both"/>
        <w:rPr>
          <w:color w:val="000000"/>
          <w:sz w:val="28"/>
          <w:szCs w:val="28"/>
        </w:rPr>
      </w:pPr>
      <w:r>
        <w:rPr>
          <w:color w:val="000000"/>
          <w:sz w:val="28"/>
          <w:szCs w:val="28"/>
        </w:rPr>
        <w:t xml:space="preserve">Vytváření základních návyků sebeobsluhy </w:t>
      </w:r>
    </w:p>
    <w:p w:rsidR="006174C2" w:rsidRDefault="006174C2" w:rsidP="006174C2">
      <w:pPr>
        <w:autoSpaceDE w:val="0"/>
        <w:spacing w:line="360" w:lineRule="auto"/>
        <w:jc w:val="both"/>
        <w:rPr>
          <w:color w:val="000000"/>
          <w:sz w:val="28"/>
          <w:szCs w:val="28"/>
        </w:rPr>
      </w:pPr>
    </w:p>
    <w:p w:rsidR="006174C2" w:rsidRDefault="006174C2" w:rsidP="006174C2">
      <w:pPr>
        <w:autoSpaceDE w:val="0"/>
        <w:spacing w:line="360" w:lineRule="auto"/>
        <w:jc w:val="both"/>
        <w:rPr>
          <w:color w:val="000000"/>
          <w:sz w:val="28"/>
          <w:szCs w:val="28"/>
        </w:rPr>
      </w:pPr>
      <w:r>
        <w:rPr>
          <w:color w:val="000000"/>
          <w:sz w:val="28"/>
          <w:szCs w:val="28"/>
        </w:rPr>
        <w:t xml:space="preserve">Zaměřujeme se na: </w:t>
      </w:r>
    </w:p>
    <w:p w:rsidR="006174C2" w:rsidRDefault="006174C2" w:rsidP="006174C2">
      <w:pPr>
        <w:autoSpaceDE w:val="0"/>
        <w:spacing w:line="360" w:lineRule="auto"/>
        <w:jc w:val="both"/>
        <w:rPr>
          <w:color w:val="000000"/>
          <w:sz w:val="28"/>
          <w:szCs w:val="28"/>
        </w:rPr>
      </w:pPr>
      <w:r>
        <w:rPr>
          <w:color w:val="000000"/>
          <w:sz w:val="28"/>
          <w:szCs w:val="28"/>
        </w:rPr>
        <w:t xml:space="preserve">- podporu přirozeného rozvoje řeči </w:t>
      </w:r>
    </w:p>
    <w:p w:rsidR="006174C2" w:rsidRDefault="006174C2" w:rsidP="006174C2">
      <w:pPr>
        <w:autoSpaceDE w:val="0"/>
        <w:spacing w:line="360" w:lineRule="auto"/>
        <w:jc w:val="both"/>
        <w:rPr>
          <w:color w:val="000000"/>
          <w:sz w:val="28"/>
          <w:szCs w:val="28"/>
        </w:rPr>
      </w:pPr>
      <w:r>
        <w:rPr>
          <w:color w:val="000000"/>
          <w:sz w:val="28"/>
          <w:szCs w:val="28"/>
        </w:rPr>
        <w:t xml:space="preserve">- včasnou diagnostiku opožděného vývoje řeči (OVŘ) </w:t>
      </w:r>
    </w:p>
    <w:p w:rsidR="006174C2" w:rsidRDefault="006174C2" w:rsidP="006174C2">
      <w:pPr>
        <w:autoSpaceDE w:val="0"/>
        <w:spacing w:line="360" w:lineRule="auto"/>
        <w:jc w:val="both"/>
        <w:rPr>
          <w:color w:val="000000"/>
          <w:sz w:val="28"/>
          <w:szCs w:val="28"/>
        </w:rPr>
      </w:pPr>
      <w:r>
        <w:rPr>
          <w:color w:val="000000"/>
          <w:sz w:val="28"/>
          <w:szCs w:val="28"/>
        </w:rPr>
        <w:t xml:space="preserve">- seznamování s prostředím, vrstevníky i zaměstnanci školy </w:t>
      </w:r>
    </w:p>
    <w:p w:rsidR="006174C2" w:rsidRDefault="006174C2" w:rsidP="006174C2">
      <w:pPr>
        <w:autoSpaceDE w:val="0"/>
        <w:spacing w:line="360" w:lineRule="auto"/>
        <w:jc w:val="both"/>
        <w:rPr>
          <w:color w:val="000000"/>
          <w:sz w:val="28"/>
          <w:szCs w:val="28"/>
        </w:rPr>
      </w:pPr>
      <w:r>
        <w:rPr>
          <w:color w:val="000000"/>
          <w:sz w:val="28"/>
          <w:szCs w:val="28"/>
        </w:rPr>
        <w:t xml:space="preserve">- budování pocitu bezpečí, důvěry a hlubokého citového vztahu dětí k zaměstnancům školy </w:t>
      </w:r>
    </w:p>
    <w:p w:rsidR="006174C2" w:rsidRDefault="006174C2" w:rsidP="006174C2">
      <w:pPr>
        <w:autoSpaceDE w:val="0"/>
        <w:spacing w:line="360" w:lineRule="auto"/>
        <w:jc w:val="both"/>
        <w:rPr>
          <w:color w:val="000000"/>
          <w:sz w:val="28"/>
          <w:szCs w:val="28"/>
        </w:rPr>
      </w:pPr>
      <w:r>
        <w:rPr>
          <w:color w:val="000000"/>
          <w:sz w:val="28"/>
          <w:szCs w:val="28"/>
        </w:rPr>
        <w:t xml:space="preserve">- dovednost řešení konfliktů mezi dětmi bez použití fyzické síly </w:t>
      </w:r>
    </w:p>
    <w:p w:rsidR="006174C2" w:rsidRDefault="006174C2" w:rsidP="006174C2">
      <w:pPr>
        <w:autoSpaceDE w:val="0"/>
        <w:spacing w:line="360" w:lineRule="auto"/>
        <w:jc w:val="both"/>
        <w:rPr>
          <w:color w:val="000000"/>
          <w:sz w:val="28"/>
          <w:szCs w:val="28"/>
        </w:rPr>
      </w:pPr>
      <w:r>
        <w:rPr>
          <w:color w:val="000000"/>
          <w:sz w:val="28"/>
          <w:szCs w:val="28"/>
        </w:rPr>
        <w:t xml:space="preserve">- nenásilné zapojování do společných činností </w:t>
      </w:r>
    </w:p>
    <w:p w:rsidR="006174C2" w:rsidRDefault="006174C2" w:rsidP="006174C2">
      <w:pPr>
        <w:autoSpaceDE w:val="0"/>
        <w:spacing w:line="360" w:lineRule="auto"/>
        <w:jc w:val="both"/>
        <w:rPr>
          <w:color w:val="000000"/>
          <w:sz w:val="28"/>
          <w:szCs w:val="28"/>
        </w:rPr>
      </w:pPr>
      <w:r>
        <w:rPr>
          <w:color w:val="000000"/>
          <w:sz w:val="28"/>
          <w:szCs w:val="28"/>
        </w:rPr>
        <w:t xml:space="preserve">- rozvoj </w:t>
      </w:r>
      <w:proofErr w:type="spellStart"/>
      <w:r>
        <w:rPr>
          <w:color w:val="000000"/>
          <w:sz w:val="28"/>
          <w:szCs w:val="28"/>
        </w:rPr>
        <w:t>sebeobslužných</w:t>
      </w:r>
      <w:proofErr w:type="spellEnd"/>
      <w:r>
        <w:rPr>
          <w:color w:val="000000"/>
          <w:sz w:val="28"/>
          <w:szCs w:val="28"/>
        </w:rPr>
        <w:t xml:space="preserve"> dovedností </w:t>
      </w:r>
    </w:p>
    <w:p w:rsidR="006174C2" w:rsidRDefault="006174C2" w:rsidP="006174C2">
      <w:pPr>
        <w:autoSpaceDE w:val="0"/>
        <w:spacing w:line="360" w:lineRule="auto"/>
        <w:jc w:val="both"/>
        <w:rPr>
          <w:color w:val="000000"/>
          <w:sz w:val="28"/>
          <w:szCs w:val="28"/>
        </w:rPr>
      </w:pPr>
      <w:r>
        <w:rPr>
          <w:color w:val="000000"/>
          <w:sz w:val="28"/>
          <w:szCs w:val="28"/>
        </w:rPr>
        <w:t xml:space="preserve">- rozvoj dovedností hrubé i jemné motoriky, správný úchop kreslicího náčiní </w:t>
      </w:r>
    </w:p>
    <w:p w:rsidR="006174C2" w:rsidRDefault="006174C2" w:rsidP="006174C2">
      <w:pPr>
        <w:spacing w:line="360" w:lineRule="auto"/>
        <w:jc w:val="both"/>
        <w:rPr>
          <w:b/>
          <w:sz w:val="32"/>
          <w:szCs w:val="32"/>
        </w:rPr>
      </w:pPr>
      <w:r>
        <w:rPr>
          <w:color w:val="000000"/>
          <w:sz w:val="28"/>
          <w:szCs w:val="28"/>
        </w:rPr>
        <w:t>- seznamování s jednoduchými pravidly</w:t>
      </w:r>
    </w:p>
    <w:p w:rsidR="006174C2" w:rsidRDefault="006174C2" w:rsidP="006174C2">
      <w:pPr>
        <w:jc w:val="both"/>
        <w:rPr>
          <w:b/>
          <w:sz w:val="32"/>
          <w:szCs w:val="32"/>
        </w:rPr>
      </w:pPr>
    </w:p>
    <w:p w:rsidR="006174C2" w:rsidRDefault="006174C2" w:rsidP="006174C2">
      <w:pPr>
        <w:rPr>
          <w:b/>
          <w:sz w:val="32"/>
          <w:szCs w:val="32"/>
        </w:rPr>
      </w:pPr>
    </w:p>
    <w:p w:rsidR="006174C2" w:rsidRDefault="006174C2" w:rsidP="006174C2">
      <w:pPr>
        <w:rPr>
          <w:b/>
          <w:sz w:val="32"/>
          <w:szCs w:val="32"/>
        </w:rPr>
      </w:pPr>
    </w:p>
    <w:p w:rsidR="006174C2" w:rsidRDefault="006174C2" w:rsidP="006174C2">
      <w:pPr>
        <w:rPr>
          <w:b/>
          <w:sz w:val="32"/>
          <w:szCs w:val="32"/>
        </w:rPr>
      </w:pPr>
      <w:r>
        <w:rPr>
          <w:b/>
          <w:sz w:val="32"/>
          <w:szCs w:val="32"/>
        </w:rPr>
        <w:tab/>
        <w:t>6. CHARAKTERISTIKA ŠKOLNÍHO VZDĚLÁVACÍHO PROGRAMU</w:t>
      </w:r>
    </w:p>
    <w:p w:rsidR="006174C2" w:rsidRDefault="006174C2" w:rsidP="006174C2">
      <w:pPr>
        <w:rPr>
          <w:b/>
          <w:sz w:val="32"/>
          <w:szCs w:val="32"/>
        </w:rPr>
      </w:pPr>
    </w:p>
    <w:p w:rsidR="006174C2" w:rsidRDefault="006174C2" w:rsidP="006174C2">
      <w:pPr>
        <w:pStyle w:val="Zkladntext21"/>
        <w:ind w:firstLine="709"/>
        <w:jc w:val="left"/>
        <w:rPr>
          <w:sz w:val="28"/>
          <w:szCs w:val="28"/>
        </w:rPr>
      </w:pPr>
    </w:p>
    <w:p w:rsidR="006174C2" w:rsidRDefault="006174C2" w:rsidP="006174C2">
      <w:pPr>
        <w:pStyle w:val="Zkladntext21"/>
        <w:rPr>
          <w:sz w:val="28"/>
          <w:szCs w:val="28"/>
        </w:rPr>
      </w:pPr>
      <w:r>
        <w:rPr>
          <w:sz w:val="28"/>
          <w:szCs w:val="28"/>
        </w:rPr>
        <w:t xml:space="preserve">Tento výchovný program jsme zvolily proto, že vystihuje priority naší práce s dětmi. Využíváme vše, co nás obklopuje a to je příroda. Výchova prožitkem v našem pojetí je postavena na prožitku ročního cyklu, přírodních rytmů, slavností a rituálů, prožitku ve výtvarných aktivitách, prožitku při hrách, prožitku při rozvoji psychomotoriky, při práci na velkoformátových pracovních listech, prožitku vědomého „tady a teď“ a reflexi prožívaných aktivit. Cíle a obsah předškolního vzdělávání jsme volily na základě dosavadních zkušeností a odborných znalostí. Při tvorbě programové nabídky vycházíme z Rámcového vzdělávacího programu pro předškolní vzdělávání a zároveň jsme inspiraci a náměty čerpaly z metodických a vzdělávacích nabídek. </w:t>
      </w:r>
    </w:p>
    <w:p w:rsidR="006174C2" w:rsidRDefault="006174C2" w:rsidP="006174C2">
      <w:pPr>
        <w:pStyle w:val="Zkladntext21"/>
        <w:rPr>
          <w:sz w:val="28"/>
          <w:szCs w:val="28"/>
        </w:rPr>
      </w:pPr>
      <w:r>
        <w:rPr>
          <w:sz w:val="28"/>
          <w:szCs w:val="28"/>
        </w:rPr>
        <w:t xml:space="preserve">Klademe důraz na celkový rozvoj osobnosti dítěte s přihlédnutím k jeho individualitě, upřednostňujeme rozvíjení smyslového vnímání jako základu přirozeného poznávání. Veškeré snažení všech zaměstnanců směřujeme k tomu, aby se děti v mateřské škole cítily spokojené, prožily mnoho radostných chvil, optimálně rozvíjely svoje schopnosti, dovednosti a nadání. </w:t>
      </w:r>
    </w:p>
    <w:p w:rsidR="006174C2" w:rsidRDefault="006174C2" w:rsidP="006174C2">
      <w:pPr>
        <w:pStyle w:val="Zkladntext21"/>
        <w:rPr>
          <w:rFonts w:ascii="Calibri" w:hAnsi="Calibri" w:cs="Calibri"/>
          <w:sz w:val="28"/>
          <w:szCs w:val="28"/>
        </w:rPr>
      </w:pPr>
      <w:r>
        <w:rPr>
          <w:sz w:val="28"/>
          <w:szCs w:val="28"/>
        </w:rPr>
        <w:t>Při realizaci vzdělávacího procesu vycházíme především z vlastních prožitků dětí, chtěly bychom, aby získaly fyzickou, psychickou i sociální samostatnost, byly zdravě sebevědomé a sebejisté. Chtěly bychom probouzet v dětech aktivní zájem o okolní svět, chuť naslouchat, objevovat, učit se. Ve vzdělávání dětí se neobejdeme bez aktivní účasti rodičů. Prostředí naší MŠ samo přímo nabízí jak hledat cesty ke zdraví, zdravému životnímu stylu, k pohodě, neboť rodiče i všichni zaměstnanci se vzájemně znají a dobře se spolupracuje. Tyto příznivé podmínky nám na druhé straně dávají ještě větší možnost vycházet z individuálních potřeb dětí i rodičů. Proto se budeme snažit školu co nejvíce otevřít, nabízet společné akce, konzultace o výchovných problémech, apod.</w:t>
      </w:r>
      <w:r>
        <w:rPr>
          <w:rFonts w:ascii="Calibri" w:hAnsi="Calibri" w:cs="Calibri"/>
          <w:sz w:val="28"/>
          <w:szCs w:val="28"/>
        </w:rPr>
        <w:t xml:space="preserve"> </w:t>
      </w:r>
    </w:p>
    <w:p w:rsidR="006174C2" w:rsidRDefault="006174C2" w:rsidP="006174C2">
      <w:pPr>
        <w:spacing w:line="360" w:lineRule="auto"/>
        <w:jc w:val="both"/>
        <w:rPr>
          <w:rFonts w:ascii="Calibri" w:eastAsia="Calibri" w:hAnsi="Calibri" w:cs="Calibri"/>
          <w:sz w:val="28"/>
          <w:szCs w:val="28"/>
        </w:rPr>
      </w:pPr>
    </w:p>
    <w:p w:rsidR="006174C2" w:rsidRDefault="006174C2" w:rsidP="006174C2">
      <w:pPr>
        <w:spacing w:line="360" w:lineRule="auto"/>
        <w:jc w:val="both"/>
        <w:rPr>
          <w:rFonts w:ascii="Calibri" w:eastAsia="Calibri" w:hAnsi="Calibri" w:cs="Calibri"/>
          <w:sz w:val="28"/>
          <w:szCs w:val="28"/>
        </w:rPr>
      </w:pPr>
    </w:p>
    <w:p w:rsidR="006174C2" w:rsidRDefault="006174C2" w:rsidP="006174C2">
      <w:pPr>
        <w:spacing w:line="360" w:lineRule="auto"/>
        <w:jc w:val="both"/>
        <w:rPr>
          <w:i/>
          <w:iCs/>
          <w:sz w:val="28"/>
          <w:szCs w:val="28"/>
        </w:rPr>
      </w:pPr>
      <w:r>
        <w:rPr>
          <w:b/>
          <w:bCs/>
          <w:i/>
          <w:iCs/>
          <w:sz w:val="28"/>
          <w:szCs w:val="28"/>
        </w:rPr>
        <w:lastRenderedPageBreak/>
        <w:t>Vzdělávací cíle a záměry</w:t>
      </w:r>
    </w:p>
    <w:p w:rsidR="006174C2" w:rsidRDefault="006174C2" w:rsidP="006174C2">
      <w:pPr>
        <w:pStyle w:val="Odstavecseseznamem1"/>
        <w:numPr>
          <w:ilvl w:val="0"/>
          <w:numId w:val="4"/>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Dlouhodobé cíle:                                                                                                                                                                 </w:t>
      </w:r>
    </w:p>
    <w:p w:rsidR="006174C2" w:rsidRDefault="006174C2" w:rsidP="006174C2">
      <w:pPr>
        <w:pStyle w:val="Odstavecseseznamem1"/>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rozvíjení dítěte a jeho schopnosti učení</w:t>
      </w:r>
      <w:r>
        <w:rPr>
          <w:rFonts w:ascii="Times New Roman" w:hAnsi="Times New Roman" w:cs="Times New Roman"/>
          <w:b/>
          <w:bCs/>
          <w:sz w:val="28"/>
          <w:szCs w:val="28"/>
        </w:rPr>
        <w:t xml:space="preserve">                                                                                                                 </w:t>
      </w:r>
    </w:p>
    <w:p w:rsidR="006174C2" w:rsidRDefault="006174C2" w:rsidP="006174C2">
      <w:pPr>
        <w:pStyle w:val="Odstavecseseznamem1"/>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osvojení si základů hodnot, na nichž je založena naše společnost                                          </w:t>
      </w:r>
    </w:p>
    <w:p w:rsidR="006174C2" w:rsidRDefault="006174C2" w:rsidP="006174C2">
      <w:pPr>
        <w:pStyle w:val="Odstavecseseznamem1"/>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získání osobní samostatnosti a schopnosti projevovat se jako samostatná osobnost působící na své okolí                                                                                                                                                                                                                                                  </w:t>
      </w:r>
    </w:p>
    <w:p w:rsidR="006174C2" w:rsidRDefault="006174C2" w:rsidP="006174C2">
      <w:pPr>
        <w:pStyle w:val="Odstavecseseznamem1"/>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vytváření vhodných podmínek pro předškolní vzdělávání (materiální vybavení, životospráva, psychosociální a pedagogické zajištění, řízení mateřské školy, spoluúčast rodičů)                                                                                                                                                              </w:t>
      </w:r>
    </w:p>
    <w:p w:rsidR="006174C2" w:rsidRDefault="006174C2" w:rsidP="006174C2">
      <w:pPr>
        <w:pStyle w:val="Odstavecseseznamem1"/>
        <w:numPr>
          <w:ilvl w:val="0"/>
          <w:numId w:val="5"/>
        </w:numPr>
        <w:spacing w:line="360" w:lineRule="auto"/>
        <w:jc w:val="both"/>
        <w:rPr>
          <w:b/>
          <w:i/>
          <w:sz w:val="28"/>
          <w:szCs w:val="28"/>
        </w:rPr>
      </w:pPr>
      <w:r>
        <w:rPr>
          <w:rFonts w:ascii="Times New Roman" w:hAnsi="Times New Roman" w:cs="Times New Roman"/>
          <w:sz w:val="28"/>
          <w:szCs w:val="28"/>
        </w:rPr>
        <w:t>respektování individuálních potřeb a možností dítěte.</w:t>
      </w:r>
    </w:p>
    <w:p w:rsidR="006174C2" w:rsidRDefault="006174C2" w:rsidP="006174C2">
      <w:pPr>
        <w:spacing w:line="360" w:lineRule="auto"/>
        <w:jc w:val="both"/>
        <w:rPr>
          <w:sz w:val="28"/>
          <w:szCs w:val="28"/>
        </w:rPr>
      </w:pPr>
      <w:r>
        <w:rPr>
          <w:b/>
          <w:i/>
          <w:sz w:val="28"/>
          <w:szCs w:val="28"/>
        </w:rPr>
        <w:t>Hlavní cíle ŠVP</w:t>
      </w:r>
    </w:p>
    <w:p w:rsidR="006174C2" w:rsidRDefault="006174C2" w:rsidP="006174C2">
      <w:pPr>
        <w:numPr>
          <w:ilvl w:val="0"/>
          <w:numId w:val="4"/>
        </w:numPr>
        <w:spacing w:line="360" w:lineRule="auto"/>
        <w:jc w:val="both"/>
        <w:rPr>
          <w:sz w:val="28"/>
          <w:szCs w:val="28"/>
        </w:rPr>
      </w:pPr>
      <w:r>
        <w:rPr>
          <w:sz w:val="28"/>
          <w:szCs w:val="28"/>
        </w:rPr>
        <w:t>Pomoci dětem v jejich rozvoji a učení</w:t>
      </w:r>
    </w:p>
    <w:p w:rsidR="006174C2" w:rsidRDefault="006174C2" w:rsidP="006174C2">
      <w:pPr>
        <w:pStyle w:val="Odstavecseseznamem"/>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Rozvíjet a cvičit všechny osobní schopnosti a dovednosti dítěte, které umožňují a usnadňují jeho proces učení</w:t>
      </w:r>
    </w:p>
    <w:p w:rsidR="006174C2" w:rsidRDefault="006174C2" w:rsidP="006174C2">
      <w:pPr>
        <w:pStyle w:val="Odstavecseseznamem"/>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Podporovat touhu poznávat a zájem učit se</w:t>
      </w:r>
    </w:p>
    <w:p w:rsidR="006174C2" w:rsidRDefault="006174C2" w:rsidP="006174C2">
      <w:pPr>
        <w:pStyle w:val="Odstavecseseznamem"/>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Rozvíjet poznávací a kreativní schopnosti dětí, jejich zvláštnosti, talent, nadání</w:t>
      </w:r>
    </w:p>
    <w:p w:rsidR="006174C2" w:rsidRDefault="006174C2" w:rsidP="006174C2">
      <w:pPr>
        <w:pStyle w:val="Odstavecseseznamem"/>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V rozsahu dětských možností přispívat k předávání kulturního dědictví, tradic, jazyka a poznání</w:t>
      </w:r>
    </w:p>
    <w:p w:rsidR="006174C2" w:rsidRDefault="006174C2" w:rsidP="006174C2">
      <w:pPr>
        <w:pStyle w:val="Odstavecseseznamem"/>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Rozvíjet schopnost dítěte přizpůsobovat se, efektivně komunikovat, učit se, spolupracovat a spolupodílet se na společenských činnostech a rozhodnutích</w:t>
      </w:r>
    </w:p>
    <w:p w:rsidR="006174C2" w:rsidRDefault="006174C2" w:rsidP="006174C2">
      <w:pPr>
        <w:pStyle w:val="Odstavecseseznamem"/>
        <w:numPr>
          <w:ilvl w:val="0"/>
          <w:numId w:val="6"/>
        </w:numPr>
        <w:spacing w:line="360" w:lineRule="auto"/>
        <w:jc w:val="both"/>
        <w:rPr>
          <w:sz w:val="28"/>
          <w:szCs w:val="28"/>
        </w:rPr>
      </w:pPr>
      <w:r>
        <w:rPr>
          <w:rFonts w:ascii="Times New Roman" w:hAnsi="Times New Roman" w:cs="Times New Roman"/>
          <w:sz w:val="28"/>
          <w:szCs w:val="28"/>
        </w:rPr>
        <w:t>Přispívat k vytváření ekologického povědomí, pozitivnímu vztahu k prostředí</w:t>
      </w:r>
    </w:p>
    <w:p w:rsidR="006174C2" w:rsidRDefault="006174C2" w:rsidP="006174C2">
      <w:pPr>
        <w:numPr>
          <w:ilvl w:val="0"/>
          <w:numId w:val="4"/>
        </w:numPr>
        <w:spacing w:line="360" w:lineRule="auto"/>
        <w:jc w:val="both"/>
        <w:rPr>
          <w:sz w:val="28"/>
          <w:szCs w:val="28"/>
        </w:rPr>
      </w:pPr>
      <w:r>
        <w:rPr>
          <w:sz w:val="28"/>
          <w:szCs w:val="28"/>
        </w:rPr>
        <w:t>Pomoci dětem osvojit si základy hodnot, na nichž je založena naše společnost</w:t>
      </w:r>
    </w:p>
    <w:p w:rsidR="006174C2" w:rsidRDefault="006174C2" w:rsidP="006174C2">
      <w:pPr>
        <w:pStyle w:val="Odstavecseseznamem"/>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Seznamovat děti s kulturou jiných národů a ras, učit je respektovat jejich zvláštnosti</w:t>
      </w:r>
    </w:p>
    <w:p w:rsidR="006174C2" w:rsidRDefault="006174C2" w:rsidP="006174C2">
      <w:pPr>
        <w:pStyle w:val="Odstavecseseznamem"/>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Vést děti k přizpůsobování se v sociální komunitě, v multikulturní společnosti, jednat v duchu základních lidských hodnot</w:t>
      </w:r>
    </w:p>
    <w:p w:rsidR="006174C2" w:rsidRDefault="006174C2" w:rsidP="006174C2">
      <w:pPr>
        <w:pStyle w:val="Odstavecseseznamem"/>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Vést děti k </w:t>
      </w:r>
      <w:proofErr w:type="spellStart"/>
      <w:r>
        <w:rPr>
          <w:rFonts w:ascii="Times New Roman" w:hAnsi="Times New Roman" w:cs="Times New Roman"/>
          <w:sz w:val="28"/>
          <w:szCs w:val="28"/>
        </w:rPr>
        <w:t>euroobčanství</w:t>
      </w:r>
      <w:proofErr w:type="spellEnd"/>
    </w:p>
    <w:p w:rsidR="006174C2" w:rsidRDefault="006174C2" w:rsidP="006174C2">
      <w:pPr>
        <w:pStyle w:val="Odstavecseseznamem"/>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Rovnost všech lidí, soucítění, solidarita se slabými a ohroženými, péče o druhé a ohled na jiné</w:t>
      </w:r>
    </w:p>
    <w:p w:rsidR="006174C2" w:rsidRDefault="006174C2" w:rsidP="006174C2">
      <w:pPr>
        <w:pStyle w:val="Odstavecseseznamem"/>
        <w:spacing w:line="360" w:lineRule="auto"/>
        <w:ind w:left="360"/>
        <w:jc w:val="both"/>
        <w:rPr>
          <w:rFonts w:ascii="Times New Roman" w:hAnsi="Times New Roman" w:cs="Times New Roman"/>
          <w:sz w:val="28"/>
          <w:szCs w:val="28"/>
        </w:rPr>
      </w:pPr>
    </w:p>
    <w:p w:rsidR="006174C2" w:rsidRDefault="006174C2" w:rsidP="006174C2">
      <w:pPr>
        <w:numPr>
          <w:ilvl w:val="0"/>
          <w:numId w:val="4"/>
        </w:numPr>
        <w:spacing w:line="360" w:lineRule="auto"/>
        <w:jc w:val="both"/>
        <w:rPr>
          <w:sz w:val="28"/>
          <w:szCs w:val="28"/>
        </w:rPr>
      </w:pPr>
      <w:r>
        <w:rPr>
          <w:sz w:val="28"/>
          <w:szCs w:val="28"/>
        </w:rPr>
        <w:t>Pomoci dětem stát se samostatnými osobnostmi schopnými se projevit a působit na své okolí</w:t>
      </w:r>
    </w:p>
    <w:p w:rsidR="006174C2" w:rsidRDefault="006174C2" w:rsidP="006174C2">
      <w:pPr>
        <w:pStyle w:val="Odstavecseseznamem"/>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Vytvářet u dítěte základ pro osvojení si takových postojů, jako je odpovědnost, zájem aktivně se podílet na společenském životě</w:t>
      </w:r>
    </w:p>
    <w:p w:rsidR="006174C2" w:rsidRDefault="006174C2" w:rsidP="006174C2">
      <w:pPr>
        <w:pStyle w:val="Odstavecseseznamem"/>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Vytvářet příležitosti k tomu, aby každé dítě mohlo rozvíjet své sebevědomí, získat zdravou sebedůvěru, naučilo se samostatně vyjadřovat své myšlenky a názory, zaujímalo aktivní postoj ke světu</w:t>
      </w:r>
    </w:p>
    <w:p w:rsidR="006174C2" w:rsidRDefault="006174C2" w:rsidP="006174C2">
      <w:pPr>
        <w:pStyle w:val="Odstavecseseznamem"/>
        <w:numPr>
          <w:ilvl w:val="0"/>
          <w:numId w:val="8"/>
        </w:numPr>
        <w:spacing w:line="360" w:lineRule="auto"/>
        <w:jc w:val="both"/>
        <w:rPr>
          <w:rFonts w:ascii="Times New Roman" w:hAnsi="Times New Roman" w:cs="Times New Roman"/>
          <w:i/>
          <w:iCs/>
          <w:sz w:val="28"/>
          <w:szCs w:val="28"/>
        </w:rPr>
      </w:pPr>
      <w:r>
        <w:rPr>
          <w:rFonts w:ascii="Times New Roman" w:hAnsi="Times New Roman" w:cs="Times New Roman"/>
          <w:sz w:val="28"/>
          <w:szCs w:val="28"/>
        </w:rPr>
        <w:t>Poskytovat dítěti příležitost poznat, že může svou životní situaci ovlivňovat, že může jednat svobodně, že však za svá rozhodnutí a své jednání odpovídá</w:t>
      </w:r>
    </w:p>
    <w:p w:rsidR="006174C2" w:rsidRDefault="006174C2" w:rsidP="006174C2">
      <w:pPr>
        <w:pStyle w:val="Odstavecseseznamem1"/>
        <w:spacing w:line="360" w:lineRule="auto"/>
        <w:jc w:val="both"/>
        <w:rPr>
          <w:rFonts w:ascii="Times New Roman" w:hAnsi="Times New Roman" w:cs="Times New Roman"/>
          <w:i/>
          <w:iCs/>
          <w:sz w:val="28"/>
          <w:szCs w:val="28"/>
        </w:rPr>
      </w:pPr>
    </w:p>
    <w:p w:rsidR="006174C2" w:rsidRDefault="006174C2" w:rsidP="006174C2">
      <w:pPr>
        <w:pStyle w:val="Odstavecseseznamem1"/>
        <w:spacing w:line="360" w:lineRule="auto"/>
        <w:ind w:left="360"/>
        <w:jc w:val="both"/>
        <w:rPr>
          <w:rFonts w:ascii="Times New Roman" w:hAnsi="Times New Roman" w:cs="Times New Roman"/>
          <w:sz w:val="28"/>
          <w:szCs w:val="28"/>
        </w:rPr>
      </w:pPr>
      <w:r>
        <w:rPr>
          <w:rFonts w:ascii="Times New Roman" w:hAnsi="Times New Roman" w:cs="Times New Roman"/>
          <w:b/>
          <w:i/>
          <w:iCs/>
          <w:sz w:val="28"/>
          <w:szCs w:val="28"/>
        </w:rPr>
        <w:t>Formy a metody vzdělávací práce, prostředky plnění cílů:</w:t>
      </w:r>
    </w:p>
    <w:p w:rsidR="006174C2" w:rsidRDefault="006174C2" w:rsidP="006174C2">
      <w:pPr>
        <w:pStyle w:val="Odstavecseseznamem1"/>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pohybové, pracovní, hudebně-pohybové, smyslové hry a činnosti, sporty a péče o zdraví a naše tělo</w:t>
      </w:r>
    </w:p>
    <w:p w:rsidR="006174C2" w:rsidRDefault="006174C2" w:rsidP="006174C2">
      <w:pPr>
        <w:pStyle w:val="Odstavecseseznamem1"/>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hry na posílení jazykových, řečových, komunikativních a poznávacích schopností, myšlení, citů a vůle</w:t>
      </w:r>
    </w:p>
    <w:p w:rsidR="006174C2" w:rsidRDefault="006174C2" w:rsidP="006174C2">
      <w:pPr>
        <w:pStyle w:val="Odstavecseseznamem1"/>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hry na posilování sociálního chování, kooperativních a interaktivních dovedností</w:t>
      </w:r>
    </w:p>
    <w:p w:rsidR="006174C2" w:rsidRDefault="006174C2" w:rsidP="006174C2">
      <w:pPr>
        <w:pStyle w:val="Odstavecseseznamem1"/>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tvůrčí činnosti výtvarné, hudební, literární, dramatické, podněcující tvořivost, vztah k umění a ke kultuře</w:t>
      </w:r>
    </w:p>
    <w:p w:rsidR="006174C2" w:rsidRDefault="006174C2" w:rsidP="006174C2">
      <w:pPr>
        <w:pStyle w:val="Odstavecseseznamem1"/>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přírodní, kulturní, společenské a technické prostředí, živá a neživá příroda, ekologie, péče o životní prostředí a vztah k němu, planeta Země</w:t>
      </w:r>
    </w:p>
    <w:p w:rsidR="006174C2" w:rsidRDefault="006174C2" w:rsidP="006174C2">
      <w:pPr>
        <w:spacing w:line="360" w:lineRule="auto"/>
        <w:jc w:val="both"/>
        <w:rPr>
          <w:sz w:val="28"/>
          <w:szCs w:val="28"/>
        </w:rPr>
      </w:pPr>
      <w:r>
        <w:rPr>
          <w:sz w:val="28"/>
          <w:szCs w:val="28"/>
        </w:rPr>
        <w:t>V naší výchovně vzdělávací práci využíváme metod, jako jsou např. pozorování, experiment, rozhovory. Nejvíce využíváme potenciálu situačního učení. Děti se v tomto věku soustředí na přítomnost a obvykle se spontánně ptají. Jejich otázky jsou nekonečným zdrojem inspirace.</w:t>
      </w:r>
    </w:p>
    <w:p w:rsidR="006174C2" w:rsidRDefault="006174C2" w:rsidP="006174C2">
      <w:pPr>
        <w:spacing w:line="360" w:lineRule="auto"/>
        <w:ind w:firstLine="708"/>
        <w:jc w:val="both"/>
        <w:rPr>
          <w:sz w:val="28"/>
          <w:szCs w:val="28"/>
        </w:rPr>
      </w:pPr>
    </w:p>
    <w:p w:rsidR="006174C2" w:rsidRDefault="006174C2" w:rsidP="006174C2">
      <w:pPr>
        <w:autoSpaceDE w:val="0"/>
        <w:jc w:val="both"/>
        <w:rPr>
          <w:color w:val="000000"/>
          <w:sz w:val="28"/>
          <w:szCs w:val="28"/>
        </w:rPr>
      </w:pPr>
      <w:r>
        <w:rPr>
          <w:rFonts w:ascii="Cambria" w:hAnsi="Cambria" w:cs="Cambria"/>
          <w:b/>
          <w:bCs/>
          <w:i/>
          <w:color w:val="000000"/>
          <w:sz w:val="26"/>
          <w:szCs w:val="26"/>
        </w:rPr>
        <w:t xml:space="preserve">Cílové </w:t>
      </w:r>
      <w:r>
        <w:rPr>
          <w:rFonts w:ascii="Cambria" w:hAnsi="Cambria" w:cs="Cambria"/>
          <w:b/>
          <w:bCs/>
          <w:i/>
          <w:color w:val="000000"/>
          <w:sz w:val="28"/>
          <w:szCs w:val="28"/>
        </w:rPr>
        <w:t>kompetence</w:t>
      </w:r>
      <w:r>
        <w:rPr>
          <w:rFonts w:ascii="Cambria" w:hAnsi="Cambria" w:cs="Cambria"/>
          <w:b/>
          <w:bCs/>
          <w:i/>
          <w:color w:val="000000"/>
          <w:sz w:val="26"/>
          <w:szCs w:val="26"/>
        </w:rPr>
        <w:t xml:space="preserve"> </w:t>
      </w:r>
    </w:p>
    <w:p w:rsidR="006174C2" w:rsidRDefault="006174C2" w:rsidP="006174C2">
      <w:pPr>
        <w:autoSpaceDE w:val="0"/>
        <w:spacing w:line="360" w:lineRule="auto"/>
        <w:jc w:val="both"/>
        <w:rPr>
          <w:color w:val="000000"/>
          <w:sz w:val="28"/>
          <w:szCs w:val="28"/>
        </w:rPr>
      </w:pPr>
      <w:r>
        <w:rPr>
          <w:color w:val="000000"/>
          <w:sz w:val="28"/>
          <w:szCs w:val="28"/>
        </w:rPr>
        <w:t xml:space="preserve"> </w:t>
      </w:r>
    </w:p>
    <w:p w:rsidR="006174C2" w:rsidRDefault="006174C2" w:rsidP="006174C2">
      <w:pPr>
        <w:autoSpaceDE w:val="0"/>
        <w:spacing w:line="360" w:lineRule="auto"/>
        <w:jc w:val="both"/>
        <w:rPr>
          <w:color w:val="000000"/>
          <w:sz w:val="28"/>
          <w:szCs w:val="28"/>
        </w:rPr>
      </w:pPr>
      <w:r>
        <w:rPr>
          <w:color w:val="000000"/>
          <w:sz w:val="28"/>
          <w:szCs w:val="28"/>
        </w:rPr>
        <w:t xml:space="preserve">ŠVP je koncipován tak, aby na úrovni školy vytvářel co nejlepší předpoklady pro postupné osvojování klíčových kompetencí, které stanovuje RVP PV, a které tvoří jeho základní strategii. </w:t>
      </w:r>
    </w:p>
    <w:p w:rsidR="006174C2" w:rsidRDefault="006174C2" w:rsidP="006174C2">
      <w:pPr>
        <w:autoSpaceDE w:val="0"/>
        <w:spacing w:line="360" w:lineRule="auto"/>
        <w:jc w:val="both"/>
        <w:rPr>
          <w:color w:val="000000"/>
          <w:sz w:val="28"/>
          <w:szCs w:val="28"/>
        </w:rPr>
      </w:pPr>
      <w:r>
        <w:rPr>
          <w:color w:val="000000"/>
          <w:sz w:val="28"/>
          <w:szCs w:val="28"/>
        </w:rPr>
        <w:t xml:space="preserve">V etapě předškolního vzdělávání jsou za klíčové považovány tyto kompetence: </w:t>
      </w:r>
    </w:p>
    <w:p w:rsidR="006174C2" w:rsidRDefault="006174C2" w:rsidP="006174C2">
      <w:pPr>
        <w:numPr>
          <w:ilvl w:val="0"/>
          <w:numId w:val="4"/>
        </w:numPr>
        <w:autoSpaceDE w:val="0"/>
        <w:spacing w:line="360" w:lineRule="auto"/>
        <w:jc w:val="both"/>
        <w:rPr>
          <w:color w:val="000000"/>
          <w:sz w:val="28"/>
          <w:szCs w:val="28"/>
        </w:rPr>
      </w:pPr>
      <w:r>
        <w:rPr>
          <w:color w:val="000000"/>
          <w:sz w:val="28"/>
          <w:szCs w:val="28"/>
        </w:rPr>
        <w:t xml:space="preserve">Kompetence k učení </w:t>
      </w:r>
    </w:p>
    <w:p w:rsidR="006174C2" w:rsidRDefault="006174C2" w:rsidP="006174C2">
      <w:pPr>
        <w:autoSpaceDE w:val="0"/>
        <w:spacing w:line="360" w:lineRule="auto"/>
        <w:jc w:val="both"/>
        <w:rPr>
          <w:color w:val="000000"/>
          <w:sz w:val="28"/>
          <w:szCs w:val="28"/>
        </w:rPr>
      </w:pPr>
      <w:r>
        <w:rPr>
          <w:color w:val="000000"/>
          <w:sz w:val="28"/>
          <w:szCs w:val="28"/>
        </w:rPr>
        <w:t xml:space="preserve">- dítě pozoruje, zkoumá, orientuje se v prostředí, všímá si, co se kolem něj děje, učí se spontánně i vědomě, pracuje podle instrukcí a pokynů, učí se hodnotit osobní pokroky </w:t>
      </w:r>
    </w:p>
    <w:p w:rsidR="006174C2" w:rsidRDefault="006174C2" w:rsidP="006174C2">
      <w:pPr>
        <w:numPr>
          <w:ilvl w:val="0"/>
          <w:numId w:val="4"/>
        </w:numPr>
        <w:autoSpaceDE w:val="0"/>
        <w:spacing w:line="360" w:lineRule="auto"/>
        <w:jc w:val="both"/>
        <w:rPr>
          <w:color w:val="000000"/>
          <w:sz w:val="28"/>
          <w:szCs w:val="28"/>
        </w:rPr>
      </w:pPr>
      <w:r>
        <w:rPr>
          <w:color w:val="000000"/>
          <w:sz w:val="28"/>
          <w:szCs w:val="28"/>
        </w:rPr>
        <w:t xml:space="preserve">Kompetence k řešení problému </w:t>
      </w:r>
    </w:p>
    <w:p w:rsidR="006174C2" w:rsidRDefault="006174C2" w:rsidP="006174C2">
      <w:pPr>
        <w:autoSpaceDE w:val="0"/>
        <w:spacing w:line="360" w:lineRule="auto"/>
        <w:jc w:val="both"/>
        <w:rPr>
          <w:color w:val="000000"/>
          <w:sz w:val="28"/>
          <w:szCs w:val="28"/>
        </w:rPr>
      </w:pPr>
      <w:r>
        <w:rPr>
          <w:color w:val="000000"/>
          <w:sz w:val="28"/>
          <w:szCs w:val="28"/>
        </w:rPr>
        <w:t xml:space="preserve">- všímá si dění, řeší problémy, na které stačí na základě bezprostřední zkušenosti (cestou pokusu, omylu, experimentu, vymýšlení nových situací), využívá dosavadních zkušeností, fantazie a představivosti, užívá číselných a matematických pojmů </w:t>
      </w:r>
    </w:p>
    <w:p w:rsidR="006174C2" w:rsidRDefault="006174C2" w:rsidP="006174C2">
      <w:pPr>
        <w:numPr>
          <w:ilvl w:val="0"/>
          <w:numId w:val="4"/>
        </w:numPr>
        <w:autoSpaceDE w:val="0"/>
        <w:spacing w:line="360" w:lineRule="auto"/>
        <w:jc w:val="both"/>
        <w:rPr>
          <w:sz w:val="28"/>
          <w:szCs w:val="28"/>
        </w:rPr>
      </w:pPr>
      <w:r>
        <w:rPr>
          <w:color w:val="000000"/>
          <w:sz w:val="28"/>
          <w:szCs w:val="28"/>
        </w:rPr>
        <w:t xml:space="preserve">Kompetence komunikativní </w:t>
      </w:r>
    </w:p>
    <w:p w:rsidR="006174C2" w:rsidRDefault="006174C2" w:rsidP="006174C2">
      <w:pPr>
        <w:autoSpaceDE w:val="0"/>
        <w:spacing w:line="360" w:lineRule="auto"/>
        <w:jc w:val="both"/>
        <w:rPr>
          <w:sz w:val="28"/>
          <w:szCs w:val="28"/>
        </w:rPr>
      </w:pPr>
      <w:r>
        <w:rPr>
          <w:sz w:val="28"/>
          <w:szCs w:val="28"/>
        </w:rPr>
        <w:t xml:space="preserve">- hovoří ve vhodně formulovaných větách, vyjadřuje své myšlenky, vyjadřuje své emoce (řečovými, výtvarnými, hudebními, dramatickými prostředky), dovede </w:t>
      </w:r>
      <w:r>
        <w:rPr>
          <w:sz w:val="28"/>
          <w:szCs w:val="28"/>
        </w:rPr>
        <w:lastRenderedPageBreak/>
        <w:t xml:space="preserve">využívat komunikativní prostředky (knížky, encyklopedie, audio vizuální techniku, telefon), ví, že se lidé dorozumívají různými jazyky </w:t>
      </w:r>
    </w:p>
    <w:p w:rsidR="006174C2" w:rsidRDefault="006174C2" w:rsidP="006174C2">
      <w:pPr>
        <w:numPr>
          <w:ilvl w:val="0"/>
          <w:numId w:val="4"/>
        </w:numPr>
        <w:autoSpaceDE w:val="0"/>
        <w:spacing w:line="360" w:lineRule="auto"/>
        <w:jc w:val="both"/>
        <w:rPr>
          <w:sz w:val="28"/>
          <w:szCs w:val="28"/>
        </w:rPr>
      </w:pPr>
      <w:r>
        <w:rPr>
          <w:sz w:val="28"/>
          <w:szCs w:val="28"/>
        </w:rPr>
        <w:t xml:space="preserve">Kompetence sociální a personální </w:t>
      </w:r>
    </w:p>
    <w:p w:rsidR="006174C2" w:rsidRDefault="006174C2" w:rsidP="006174C2">
      <w:pPr>
        <w:autoSpaceDE w:val="0"/>
        <w:spacing w:line="360" w:lineRule="auto"/>
        <w:jc w:val="both"/>
        <w:rPr>
          <w:sz w:val="28"/>
          <w:szCs w:val="28"/>
        </w:rPr>
      </w:pPr>
      <w:r>
        <w:rPr>
          <w:sz w:val="28"/>
          <w:szCs w:val="28"/>
        </w:rPr>
        <w:t xml:space="preserve">- samostatně rozhoduje o svých činnostech, vytváří si svůj názor, za své jednání odpovídá a nese důsledky, dokáže se prosadit, podřídit, domlouvá se a spolupracuje, uplatňuje společenské návyky a pravidla, k neznámým lidem se chová obezřetně, chápe, že lidé se liší a dítě k nim dokáže být tolerantní, dokáže se bránit projevům násilí </w:t>
      </w:r>
    </w:p>
    <w:p w:rsidR="006174C2" w:rsidRDefault="006174C2" w:rsidP="006174C2">
      <w:pPr>
        <w:numPr>
          <w:ilvl w:val="0"/>
          <w:numId w:val="4"/>
        </w:numPr>
        <w:autoSpaceDE w:val="0"/>
        <w:spacing w:line="360" w:lineRule="auto"/>
        <w:jc w:val="both"/>
        <w:rPr>
          <w:sz w:val="28"/>
          <w:szCs w:val="28"/>
        </w:rPr>
      </w:pPr>
      <w:r>
        <w:rPr>
          <w:sz w:val="28"/>
          <w:szCs w:val="28"/>
        </w:rPr>
        <w:t xml:space="preserve">Činnostní a občanské kompetence </w:t>
      </w:r>
    </w:p>
    <w:p w:rsidR="006174C2" w:rsidRDefault="006174C2" w:rsidP="006174C2">
      <w:pPr>
        <w:autoSpaceDE w:val="0"/>
        <w:spacing w:line="360" w:lineRule="auto"/>
        <w:jc w:val="both"/>
        <w:rPr>
          <w:sz w:val="28"/>
          <w:szCs w:val="28"/>
        </w:rPr>
      </w:pPr>
      <w:r>
        <w:rPr>
          <w:sz w:val="28"/>
          <w:szCs w:val="28"/>
        </w:rPr>
        <w:t xml:space="preserve">- učí se plánovat, organizovat, rozpoznává vlastní silné a slabé stránky, odhaduje rizika, zajímá se o druhé, uvědomuje si svá práva a práva druhých, dbá na osobní zdraví a bezpečí svoje i druhých </w:t>
      </w:r>
    </w:p>
    <w:p w:rsidR="006174C2" w:rsidRDefault="003B54E4" w:rsidP="006174C2">
      <w:pPr>
        <w:spacing w:line="360" w:lineRule="auto"/>
        <w:rPr>
          <w:b/>
          <w:sz w:val="28"/>
          <w:szCs w:val="28"/>
        </w:rPr>
      </w:pPr>
      <w:r>
        <w:rPr>
          <w:b/>
          <w:sz w:val="28"/>
          <w:szCs w:val="28"/>
        </w:rPr>
        <w:t>Záměr</w:t>
      </w:r>
    </w:p>
    <w:p w:rsidR="00047332" w:rsidRPr="00B673F0" w:rsidRDefault="00047332" w:rsidP="00047332">
      <w:pPr>
        <w:pStyle w:val="Odstavecseseznamem"/>
        <w:numPr>
          <w:ilvl w:val="0"/>
          <w:numId w:val="23"/>
        </w:numPr>
        <w:spacing w:line="360" w:lineRule="auto"/>
        <w:jc w:val="both"/>
        <w:rPr>
          <w:b/>
          <w:sz w:val="28"/>
          <w:szCs w:val="28"/>
        </w:rPr>
      </w:pPr>
      <w:r>
        <w:rPr>
          <w:rFonts w:ascii="Times New Roman" w:hAnsi="Times New Roman" w:cs="Times New Roman"/>
          <w:sz w:val="28"/>
          <w:szCs w:val="28"/>
        </w:rPr>
        <w:t>součinnost mezi ŠVP a TVP</w:t>
      </w:r>
      <w:r w:rsidRPr="00B673F0">
        <w:rPr>
          <w:rFonts w:ascii="Times New Roman" w:hAnsi="Times New Roman" w:cs="Times New Roman"/>
          <w:sz w:val="28"/>
          <w:szCs w:val="28"/>
        </w:rPr>
        <w:t xml:space="preserve"> plány</w:t>
      </w:r>
      <w:r>
        <w:rPr>
          <w:rFonts w:ascii="Times New Roman" w:hAnsi="Times New Roman" w:cs="Times New Roman"/>
          <w:sz w:val="28"/>
          <w:szCs w:val="28"/>
        </w:rPr>
        <w:t xml:space="preserve">, pracovat s konkretizovanými výstupy tak, aby navazovaly na cíle a výstupy společně s činnostmi </w:t>
      </w:r>
    </w:p>
    <w:p w:rsidR="00047332" w:rsidRPr="00A17B40" w:rsidRDefault="00047332" w:rsidP="00047332">
      <w:pPr>
        <w:pStyle w:val="Odstavecseseznamem"/>
        <w:numPr>
          <w:ilvl w:val="0"/>
          <w:numId w:val="23"/>
        </w:numPr>
        <w:spacing w:line="360" w:lineRule="auto"/>
        <w:jc w:val="both"/>
        <w:rPr>
          <w:rFonts w:ascii="Times New Roman" w:hAnsi="Times New Roman" w:cs="Times New Roman"/>
          <w:sz w:val="28"/>
          <w:szCs w:val="28"/>
        </w:rPr>
      </w:pPr>
      <w:r w:rsidRPr="00A17B40">
        <w:rPr>
          <w:rFonts w:ascii="Times New Roman" w:hAnsi="Times New Roman" w:cs="Times New Roman"/>
          <w:sz w:val="28"/>
          <w:szCs w:val="28"/>
        </w:rPr>
        <w:t>vyhodnocovat své cíle po týdenním cyklu</w:t>
      </w:r>
    </w:p>
    <w:p w:rsidR="003B54E4" w:rsidRPr="003B54E4" w:rsidRDefault="003B54E4" w:rsidP="00047332">
      <w:pPr>
        <w:pStyle w:val="Odstavecseseznamem"/>
        <w:spacing w:line="360" w:lineRule="auto"/>
        <w:rPr>
          <w:b/>
          <w:sz w:val="28"/>
          <w:szCs w:val="28"/>
        </w:rPr>
      </w:pPr>
    </w:p>
    <w:p w:rsidR="006174C2" w:rsidRDefault="006174C2" w:rsidP="006174C2">
      <w:pPr>
        <w:spacing w:line="360" w:lineRule="auto"/>
        <w:ind w:firstLine="708"/>
        <w:jc w:val="both"/>
        <w:rPr>
          <w:sz w:val="28"/>
          <w:szCs w:val="28"/>
        </w:rPr>
      </w:pPr>
    </w:p>
    <w:p w:rsidR="006174C2" w:rsidRDefault="006174C2" w:rsidP="006174C2">
      <w:pPr>
        <w:spacing w:line="360" w:lineRule="auto"/>
        <w:ind w:firstLine="708"/>
        <w:jc w:val="both"/>
        <w:rPr>
          <w:b/>
          <w:sz w:val="32"/>
          <w:szCs w:val="32"/>
        </w:rPr>
      </w:pPr>
      <w:r>
        <w:rPr>
          <w:b/>
          <w:sz w:val="32"/>
          <w:szCs w:val="32"/>
        </w:rPr>
        <w:t xml:space="preserve">7. VZDĚLÁVACÍ OBSAH </w:t>
      </w:r>
    </w:p>
    <w:p w:rsidR="006174C2" w:rsidRDefault="006174C2" w:rsidP="006174C2">
      <w:pPr>
        <w:spacing w:line="360" w:lineRule="auto"/>
        <w:ind w:firstLine="708"/>
        <w:jc w:val="both"/>
        <w:rPr>
          <w:b/>
          <w:sz w:val="32"/>
          <w:szCs w:val="32"/>
        </w:rPr>
      </w:pPr>
    </w:p>
    <w:p w:rsidR="006174C2" w:rsidRDefault="006174C2" w:rsidP="006174C2">
      <w:pPr>
        <w:spacing w:line="360" w:lineRule="auto"/>
        <w:jc w:val="both"/>
        <w:rPr>
          <w:sz w:val="28"/>
          <w:szCs w:val="28"/>
        </w:rPr>
      </w:pPr>
      <w:r>
        <w:rPr>
          <w:sz w:val="28"/>
          <w:szCs w:val="28"/>
        </w:rPr>
        <w:t>ŠVP je strukturován do 5 vzdělávacích oblastí. Oblasti vzdělávání jsou činně propojeny, vzájemně se ovlivňují a vytvářejí společně fungující celek, v životní skutečnosti nedělitelný. Čím úplnější a dokonalejší bude propojení všech oblastí vzdělávání a zároveň i podmínek, za kterých probíhá, tím bude vzdělávání přirozenější, účinnější a hodnotnější.</w:t>
      </w:r>
    </w:p>
    <w:p w:rsidR="006174C2" w:rsidRDefault="006174C2" w:rsidP="006174C2">
      <w:pPr>
        <w:spacing w:line="360" w:lineRule="auto"/>
        <w:jc w:val="both"/>
        <w:rPr>
          <w:sz w:val="28"/>
          <w:szCs w:val="28"/>
        </w:rPr>
      </w:pPr>
    </w:p>
    <w:p w:rsidR="006174C2" w:rsidRPr="00EF7690" w:rsidRDefault="006174C2" w:rsidP="006174C2">
      <w:pPr>
        <w:pStyle w:val="Odstavecseseznamem"/>
        <w:numPr>
          <w:ilvl w:val="0"/>
          <w:numId w:val="10"/>
        </w:numPr>
        <w:spacing w:line="360" w:lineRule="auto"/>
        <w:jc w:val="both"/>
        <w:rPr>
          <w:rFonts w:ascii="Times New Roman" w:hAnsi="Times New Roman" w:cs="Times New Roman"/>
          <w:sz w:val="28"/>
          <w:szCs w:val="28"/>
        </w:rPr>
      </w:pPr>
      <w:r w:rsidRPr="00EF7690">
        <w:rPr>
          <w:rFonts w:ascii="Times New Roman" w:hAnsi="Times New Roman" w:cs="Times New Roman"/>
          <w:sz w:val="28"/>
          <w:szCs w:val="28"/>
        </w:rPr>
        <w:t>Dítě a jeho tělo</w:t>
      </w:r>
    </w:p>
    <w:p w:rsidR="006174C2" w:rsidRDefault="006174C2" w:rsidP="006174C2">
      <w:pPr>
        <w:spacing w:line="360" w:lineRule="auto"/>
        <w:jc w:val="both"/>
        <w:rPr>
          <w:sz w:val="28"/>
          <w:szCs w:val="28"/>
        </w:rPr>
      </w:pPr>
      <w:r>
        <w:rPr>
          <w:sz w:val="28"/>
          <w:szCs w:val="28"/>
        </w:rPr>
        <w:lastRenderedPageBreak/>
        <w:t>Záměrem této oblasti je stimulovat a podporovat růst a neuro svalový vývoj dítěte. Podporovat fyzickou pohodu, zlepšovat tělesnou zdatnost i pohybovou a zdravotní kulturu, rozvíjet pohybové i manipulační dovednosti dětí, učit je sebe obslužným dovednostem a vést je ke zdravým životním postojům.</w:t>
      </w:r>
    </w:p>
    <w:p w:rsidR="006174C2" w:rsidRDefault="006174C2" w:rsidP="006174C2">
      <w:pPr>
        <w:spacing w:line="360" w:lineRule="auto"/>
        <w:jc w:val="both"/>
        <w:rPr>
          <w:sz w:val="28"/>
          <w:szCs w:val="28"/>
        </w:rPr>
      </w:pPr>
    </w:p>
    <w:p w:rsidR="006174C2" w:rsidRDefault="006174C2" w:rsidP="006174C2">
      <w:pPr>
        <w:pStyle w:val="Odstavecseseznamem"/>
        <w:numPr>
          <w:ilvl w:val="0"/>
          <w:numId w:val="10"/>
        </w:numPr>
        <w:spacing w:line="360" w:lineRule="auto"/>
        <w:jc w:val="both"/>
        <w:rPr>
          <w:rFonts w:ascii="Times New Roman" w:hAnsi="Times New Roman" w:cs="Times New Roman"/>
          <w:sz w:val="28"/>
          <w:szCs w:val="28"/>
        </w:rPr>
      </w:pPr>
      <w:r w:rsidRPr="00EF7690">
        <w:rPr>
          <w:rFonts w:ascii="Times New Roman" w:hAnsi="Times New Roman" w:cs="Times New Roman"/>
          <w:sz w:val="28"/>
          <w:szCs w:val="28"/>
        </w:rPr>
        <w:t>Dítě a jeho psychika</w:t>
      </w:r>
    </w:p>
    <w:p w:rsidR="006174C2" w:rsidRDefault="006174C2" w:rsidP="006174C2">
      <w:pPr>
        <w:spacing w:line="360" w:lineRule="auto"/>
        <w:ind w:left="360"/>
        <w:jc w:val="both"/>
        <w:rPr>
          <w:sz w:val="28"/>
          <w:szCs w:val="28"/>
        </w:rPr>
      </w:pPr>
      <w:r w:rsidRPr="00582924">
        <w:rPr>
          <w:sz w:val="28"/>
          <w:szCs w:val="28"/>
        </w:rPr>
        <w:t>Záměrem této oblasti je rozvíjet duševní pohodu dítěte, psychickou zdatnost, jeho intelekt, řeč a jazyk, poznávací procesy a funkce, jeho city i vůli, stejně tak i jeho sebepojetí a sebe nahlížení, jeho kreativitu a sebevyjádření.</w:t>
      </w:r>
    </w:p>
    <w:p w:rsidR="006174C2" w:rsidRDefault="006174C2" w:rsidP="006174C2">
      <w:pPr>
        <w:spacing w:line="360" w:lineRule="auto"/>
        <w:ind w:left="360"/>
        <w:jc w:val="both"/>
        <w:rPr>
          <w:sz w:val="28"/>
          <w:szCs w:val="28"/>
        </w:rPr>
      </w:pPr>
    </w:p>
    <w:p w:rsidR="006174C2" w:rsidRPr="00EF7690" w:rsidRDefault="006174C2" w:rsidP="006174C2">
      <w:pPr>
        <w:pStyle w:val="Odstavecseseznamem"/>
        <w:numPr>
          <w:ilvl w:val="0"/>
          <w:numId w:val="10"/>
        </w:numPr>
        <w:spacing w:line="360" w:lineRule="auto"/>
        <w:jc w:val="both"/>
        <w:rPr>
          <w:rFonts w:ascii="Times New Roman" w:hAnsi="Times New Roman" w:cs="Times New Roman"/>
          <w:sz w:val="28"/>
          <w:szCs w:val="28"/>
        </w:rPr>
      </w:pPr>
      <w:r w:rsidRPr="00EF7690">
        <w:rPr>
          <w:rFonts w:ascii="Times New Roman" w:hAnsi="Times New Roman" w:cs="Times New Roman"/>
          <w:sz w:val="28"/>
          <w:szCs w:val="28"/>
        </w:rPr>
        <w:t>Dítě a ten druhý</w:t>
      </w:r>
    </w:p>
    <w:p w:rsidR="006174C2" w:rsidRDefault="006174C2" w:rsidP="006174C2">
      <w:pPr>
        <w:spacing w:line="360" w:lineRule="auto"/>
        <w:jc w:val="both"/>
        <w:rPr>
          <w:sz w:val="28"/>
          <w:szCs w:val="28"/>
        </w:rPr>
      </w:pPr>
      <w:r>
        <w:rPr>
          <w:sz w:val="28"/>
          <w:szCs w:val="28"/>
        </w:rPr>
        <w:t>Záměrem této oblasti je utvářet vztahy dítěte k jinému dítěti či dospělému, posilovat, kultivovat a obohacovat jejich vzájemnou komunikaci a zajišťovat pohodu těchto vztahů.</w:t>
      </w:r>
    </w:p>
    <w:p w:rsidR="006174C2" w:rsidRDefault="006174C2" w:rsidP="006174C2">
      <w:pPr>
        <w:spacing w:line="360" w:lineRule="auto"/>
        <w:jc w:val="both"/>
        <w:rPr>
          <w:sz w:val="28"/>
          <w:szCs w:val="28"/>
        </w:rPr>
      </w:pPr>
    </w:p>
    <w:p w:rsidR="006174C2" w:rsidRPr="00EF7690" w:rsidRDefault="006174C2" w:rsidP="006174C2">
      <w:pPr>
        <w:pStyle w:val="Odstavecseseznamem"/>
        <w:numPr>
          <w:ilvl w:val="0"/>
          <w:numId w:val="10"/>
        </w:numPr>
        <w:spacing w:line="360" w:lineRule="auto"/>
        <w:jc w:val="both"/>
        <w:rPr>
          <w:rFonts w:ascii="Times New Roman" w:hAnsi="Times New Roman" w:cs="Times New Roman"/>
          <w:sz w:val="28"/>
          <w:szCs w:val="28"/>
        </w:rPr>
      </w:pPr>
      <w:r w:rsidRPr="00EF7690">
        <w:rPr>
          <w:rFonts w:ascii="Times New Roman" w:hAnsi="Times New Roman" w:cs="Times New Roman"/>
          <w:sz w:val="28"/>
          <w:szCs w:val="28"/>
        </w:rPr>
        <w:t>Dítě a společnost</w:t>
      </w:r>
    </w:p>
    <w:p w:rsidR="006174C2" w:rsidRDefault="006174C2" w:rsidP="006174C2">
      <w:pPr>
        <w:spacing w:line="360" w:lineRule="auto"/>
        <w:jc w:val="both"/>
        <w:rPr>
          <w:sz w:val="28"/>
          <w:szCs w:val="28"/>
        </w:rPr>
      </w:pPr>
      <w:r>
        <w:rPr>
          <w:sz w:val="28"/>
          <w:szCs w:val="28"/>
        </w:rPr>
        <w:t>Záměrem této oblasti je uvést dítě do společenství ostatních lidí, do života v lidské společnosti i do světa kultury a umění, pomoci dítěti osvojit si potřebné dovednosti, návyky i postoje, přijmout základní všeobecné, uznávané společenské, morální a estetické hodnoty a podílet se na utváření společné pohody.</w:t>
      </w:r>
    </w:p>
    <w:p w:rsidR="006174C2" w:rsidRDefault="006174C2" w:rsidP="006174C2">
      <w:pPr>
        <w:spacing w:line="360" w:lineRule="auto"/>
        <w:jc w:val="both"/>
        <w:rPr>
          <w:sz w:val="28"/>
          <w:szCs w:val="28"/>
        </w:rPr>
      </w:pPr>
    </w:p>
    <w:p w:rsidR="006174C2" w:rsidRPr="00EF7690" w:rsidRDefault="006174C2" w:rsidP="006174C2">
      <w:pPr>
        <w:pStyle w:val="Odstavecseseznamem"/>
        <w:numPr>
          <w:ilvl w:val="0"/>
          <w:numId w:val="10"/>
        </w:numPr>
        <w:spacing w:line="360" w:lineRule="auto"/>
        <w:jc w:val="both"/>
        <w:rPr>
          <w:rFonts w:ascii="Times New Roman" w:hAnsi="Times New Roman" w:cs="Times New Roman"/>
          <w:sz w:val="28"/>
          <w:szCs w:val="28"/>
        </w:rPr>
      </w:pPr>
      <w:r w:rsidRPr="00EF7690">
        <w:rPr>
          <w:rFonts w:ascii="Times New Roman" w:hAnsi="Times New Roman" w:cs="Times New Roman"/>
          <w:sz w:val="28"/>
          <w:szCs w:val="28"/>
        </w:rPr>
        <w:t>Dítě a jeho svět</w:t>
      </w:r>
    </w:p>
    <w:p w:rsidR="006174C2" w:rsidRDefault="006174C2" w:rsidP="006174C2">
      <w:pPr>
        <w:spacing w:line="360" w:lineRule="auto"/>
        <w:jc w:val="both"/>
        <w:rPr>
          <w:sz w:val="28"/>
          <w:szCs w:val="28"/>
        </w:rPr>
      </w:pPr>
      <w:r>
        <w:rPr>
          <w:sz w:val="28"/>
          <w:szCs w:val="28"/>
        </w:rPr>
        <w:t>Záměrem této oblasti je založit u dítěte elementární povědomí o okolním světě a jeho dění, o vlivu člověka na životní prostředí počínaje nejbližším okolím a konče globálními problémy celosvětového dosahu, vytvořit základy pro otevřený a odpovědný postoj dítěte k životnímu prostředí.</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p>
    <w:p w:rsidR="006174C2" w:rsidRDefault="006174C2" w:rsidP="006174C2">
      <w:pPr>
        <w:spacing w:line="360" w:lineRule="auto"/>
        <w:rPr>
          <w:sz w:val="28"/>
          <w:szCs w:val="28"/>
        </w:rPr>
      </w:pPr>
    </w:p>
    <w:p w:rsidR="006174C2" w:rsidRDefault="006174C2" w:rsidP="006174C2">
      <w:pPr>
        <w:spacing w:line="360" w:lineRule="auto"/>
        <w:rPr>
          <w:sz w:val="28"/>
          <w:szCs w:val="28"/>
        </w:rPr>
      </w:pPr>
    </w:p>
    <w:p w:rsidR="006174C2" w:rsidRDefault="006174C2" w:rsidP="006174C2">
      <w:pPr>
        <w:spacing w:line="360" w:lineRule="auto"/>
        <w:rPr>
          <w:sz w:val="28"/>
          <w:szCs w:val="28"/>
        </w:rPr>
      </w:pPr>
    </w:p>
    <w:p w:rsidR="006174C2" w:rsidRDefault="006174C2" w:rsidP="006174C2">
      <w:pPr>
        <w:spacing w:line="360" w:lineRule="auto"/>
        <w:rPr>
          <w:sz w:val="28"/>
          <w:szCs w:val="28"/>
        </w:rPr>
      </w:pPr>
      <w:r>
        <w:rPr>
          <w:b/>
          <w:sz w:val="28"/>
          <w:szCs w:val="28"/>
        </w:rPr>
        <w:t>INTEGROVANÉ BLOKY</w:t>
      </w:r>
      <w:r>
        <w:rPr>
          <w:sz w:val="28"/>
          <w:szCs w:val="28"/>
        </w:rPr>
        <w:t>:</w:t>
      </w:r>
    </w:p>
    <w:p w:rsidR="006174C2" w:rsidRDefault="006174C2" w:rsidP="006174C2">
      <w:pPr>
        <w:numPr>
          <w:ilvl w:val="0"/>
          <w:numId w:val="11"/>
        </w:numPr>
        <w:spacing w:line="360" w:lineRule="auto"/>
        <w:rPr>
          <w:sz w:val="28"/>
          <w:szCs w:val="28"/>
        </w:rPr>
      </w:pPr>
      <w:r>
        <w:rPr>
          <w:sz w:val="28"/>
          <w:szCs w:val="28"/>
        </w:rPr>
        <w:t>Hurá do školky</w:t>
      </w:r>
    </w:p>
    <w:p w:rsidR="006174C2" w:rsidRDefault="006174C2" w:rsidP="006174C2">
      <w:pPr>
        <w:numPr>
          <w:ilvl w:val="0"/>
          <w:numId w:val="11"/>
        </w:numPr>
        <w:spacing w:line="360" w:lineRule="auto"/>
        <w:rPr>
          <w:sz w:val="28"/>
          <w:szCs w:val="28"/>
        </w:rPr>
      </w:pPr>
      <w:r>
        <w:rPr>
          <w:sz w:val="28"/>
          <w:szCs w:val="28"/>
        </w:rPr>
        <w:t>Dary podzimu</w:t>
      </w:r>
    </w:p>
    <w:p w:rsidR="006174C2" w:rsidRDefault="006174C2" w:rsidP="006174C2">
      <w:pPr>
        <w:numPr>
          <w:ilvl w:val="0"/>
          <w:numId w:val="11"/>
        </w:numPr>
        <w:spacing w:line="360" w:lineRule="auto"/>
        <w:rPr>
          <w:sz w:val="28"/>
          <w:szCs w:val="28"/>
        </w:rPr>
      </w:pPr>
      <w:r>
        <w:rPr>
          <w:sz w:val="28"/>
          <w:szCs w:val="28"/>
        </w:rPr>
        <w:t>Čas očekávání a tančících vloček</w:t>
      </w:r>
    </w:p>
    <w:p w:rsidR="006174C2" w:rsidRDefault="006174C2" w:rsidP="006174C2">
      <w:pPr>
        <w:numPr>
          <w:ilvl w:val="0"/>
          <w:numId w:val="11"/>
        </w:numPr>
        <w:spacing w:line="360" w:lineRule="auto"/>
        <w:rPr>
          <w:rFonts w:ascii="Cambria" w:hAnsi="Cambria" w:cs="Cambria"/>
          <w:color w:val="000000"/>
          <w:sz w:val="28"/>
          <w:szCs w:val="28"/>
        </w:rPr>
      </w:pPr>
      <w:r>
        <w:rPr>
          <w:sz w:val="28"/>
          <w:szCs w:val="28"/>
        </w:rPr>
        <w:t>Letím hledat světy</w:t>
      </w:r>
    </w:p>
    <w:p w:rsidR="006174C2" w:rsidRDefault="006174C2" w:rsidP="006174C2">
      <w:pPr>
        <w:autoSpaceDE w:val="0"/>
        <w:jc w:val="both"/>
        <w:rPr>
          <w:rFonts w:ascii="Cambria" w:hAnsi="Cambria" w:cs="Cambria"/>
          <w:color w:val="000000"/>
          <w:sz w:val="28"/>
          <w:szCs w:val="28"/>
        </w:rPr>
      </w:pPr>
    </w:p>
    <w:p w:rsidR="006174C2" w:rsidRDefault="006174C2" w:rsidP="006174C2">
      <w:pPr>
        <w:autoSpaceDE w:val="0"/>
        <w:spacing w:line="360" w:lineRule="auto"/>
        <w:jc w:val="both"/>
        <w:rPr>
          <w:color w:val="000000"/>
          <w:sz w:val="28"/>
          <w:szCs w:val="28"/>
        </w:rPr>
      </w:pPr>
      <w:r>
        <w:rPr>
          <w:color w:val="000000"/>
          <w:sz w:val="28"/>
          <w:szCs w:val="28"/>
        </w:rPr>
        <w:t>Vzdělávací obsah je vyjádřen ve 4 integrovaných blocích.</w:t>
      </w:r>
    </w:p>
    <w:p w:rsidR="006174C2" w:rsidRDefault="006174C2" w:rsidP="006174C2">
      <w:pPr>
        <w:autoSpaceDE w:val="0"/>
        <w:spacing w:line="360" w:lineRule="auto"/>
        <w:jc w:val="both"/>
        <w:rPr>
          <w:color w:val="000000"/>
          <w:sz w:val="28"/>
          <w:szCs w:val="28"/>
        </w:rPr>
      </w:pPr>
      <w:r>
        <w:rPr>
          <w:color w:val="000000"/>
          <w:sz w:val="28"/>
          <w:szCs w:val="28"/>
        </w:rPr>
        <w:t xml:space="preserve">Obsah vzdělávání jsme odvodili z přirozeného cyklu ročních období - PODZIM, ZIMA, JARO, LÉTO - a z přírodních i společenských situací, které jsou s nimi spojené. Časové rozložení bloků není závazné, nechali jsme ho otevřené pro aktuální situace, pro vstupy dětí i tvořivost učitelky. Stejně tak i nabídku činností učitelky přizpůsobují dětem, jejich zájmům i výsledkům vzdělávání. Učitelky si bloky podrobněji rozpracovávají do zvolených témat dle aktuální situace. Jednotlivé bloky po ukončení společně vyhodnocují. </w:t>
      </w:r>
    </w:p>
    <w:p w:rsidR="006174C2" w:rsidRPr="00EF7690" w:rsidRDefault="006174C2" w:rsidP="006174C2">
      <w:pPr>
        <w:autoSpaceDE w:val="0"/>
        <w:spacing w:before="240" w:after="240" w:line="360" w:lineRule="auto"/>
        <w:jc w:val="both"/>
        <w:rPr>
          <w:color w:val="000000"/>
          <w:sz w:val="28"/>
          <w:szCs w:val="28"/>
        </w:rPr>
      </w:pPr>
      <w:r>
        <w:rPr>
          <w:color w:val="000000"/>
          <w:sz w:val="28"/>
          <w:szCs w:val="28"/>
        </w:rPr>
        <w:t xml:space="preserve">V rámci integrovaných bloků jsme si stanovili kompetence, (kterých by dítě mělo na konci předškolního vzdělávání dosáhnout – tedy, aby dítě bylo co nejlépe připraveno na vstup do ZŠ) a ty cestou dílčích cílů naplňujeme. Každý blok zahrnuje všech pět oblastí předškolního vzdělávání, které reflektují vývoj dítěte, jeho přirozený život, zrání a učení. V návaznosti na témata plánujeme tematické celky - projekty – rozpracované podle podmínek a věku dětí na hry a činnosti, které mají dílčí cíle. Jejich časovou délku určuje zájem dětí a aktuální dění v mateřské škole. Učitelky vypracovávají vzdělávací nabídku, kde se objeví konkrétní nabídky řízených a spontánních činností, které rozvíjejí děti ve všech oblastech (biologická, psychologická, interpersonální, sociální a </w:t>
      </w:r>
      <w:r>
        <w:rPr>
          <w:color w:val="000000"/>
          <w:sz w:val="28"/>
          <w:szCs w:val="28"/>
        </w:rPr>
        <w:lastRenderedPageBreak/>
        <w:t>environmentální). Učitelky si volí taková témata, která budou pro děti zajímavá a dokáží v nich vzbudit nadšení a aktivní zábavu. Podle reakcí dětí lze témata aktuálně měnit. TVP je součástí  ŠVP.</w:t>
      </w:r>
    </w:p>
    <w:p w:rsidR="006174C2" w:rsidRDefault="006174C2" w:rsidP="006174C2">
      <w:pPr>
        <w:spacing w:line="360" w:lineRule="auto"/>
        <w:jc w:val="both"/>
        <w:rPr>
          <w:sz w:val="28"/>
          <w:szCs w:val="28"/>
        </w:rPr>
      </w:pPr>
    </w:p>
    <w:p w:rsidR="006174C2" w:rsidRDefault="006174C2" w:rsidP="006174C2">
      <w:pPr>
        <w:spacing w:line="360" w:lineRule="auto"/>
        <w:rPr>
          <w:sz w:val="28"/>
          <w:szCs w:val="28"/>
        </w:rPr>
      </w:pPr>
      <w:r>
        <w:rPr>
          <w:sz w:val="28"/>
          <w:szCs w:val="28"/>
        </w:rPr>
        <w:t>Každý z integrovaných bloků obsahuje tyto body:</w:t>
      </w:r>
    </w:p>
    <w:p w:rsidR="006174C2" w:rsidRDefault="006174C2" w:rsidP="006174C2">
      <w:pPr>
        <w:numPr>
          <w:ilvl w:val="0"/>
          <w:numId w:val="4"/>
        </w:numPr>
        <w:spacing w:line="360" w:lineRule="auto"/>
        <w:rPr>
          <w:sz w:val="28"/>
          <w:szCs w:val="28"/>
        </w:rPr>
      </w:pPr>
      <w:r>
        <w:rPr>
          <w:sz w:val="28"/>
          <w:szCs w:val="28"/>
        </w:rPr>
        <w:t>charakteristika bloku</w:t>
      </w:r>
    </w:p>
    <w:p w:rsidR="006174C2" w:rsidRDefault="006174C2" w:rsidP="006174C2">
      <w:pPr>
        <w:numPr>
          <w:ilvl w:val="0"/>
          <w:numId w:val="4"/>
        </w:numPr>
        <w:spacing w:line="360" w:lineRule="auto"/>
        <w:rPr>
          <w:sz w:val="28"/>
          <w:szCs w:val="28"/>
        </w:rPr>
      </w:pPr>
      <w:r>
        <w:rPr>
          <w:sz w:val="28"/>
          <w:szCs w:val="28"/>
        </w:rPr>
        <w:t>hlavní vzdělávací záměry</w:t>
      </w:r>
    </w:p>
    <w:p w:rsidR="006174C2" w:rsidRDefault="006174C2" w:rsidP="006174C2">
      <w:pPr>
        <w:numPr>
          <w:ilvl w:val="0"/>
          <w:numId w:val="4"/>
        </w:numPr>
        <w:spacing w:line="360" w:lineRule="auto"/>
        <w:rPr>
          <w:sz w:val="28"/>
          <w:szCs w:val="28"/>
        </w:rPr>
      </w:pPr>
      <w:r>
        <w:rPr>
          <w:sz w:val="28"/>
          <w:szCs w:val="28"/>
        </w:rPr>
        <w:t>náměty a činnosti</w:t>
      </w:r>
    </w:p>
    <w:p w:rsidR="006174C2" w:rsidRDefault="006174C2" w:rsidP="006174C2">
      <w:pPr>
        <w:numPr>
          <w:ilvl w:val="0"/>
          <w:numId w:val="4"/>
        </w:numPr>
        <w:spacing w:line="360" w:lineRule="auto"/>
        <w:rPr>
          <w:sz w:val="28"/>
          <w:szCs w:val="28"/>
        </w:rPr>
      </w:pPr>
      <w:r>
        <w:rPr>
          <w:sz w:val="28"/>
          <w:szCs w:val="28"/>
        </w:rPr>
        <w:t>klíčové kompetence</w:t>
      </w:r>
    </w:p>
    <w:p w:rsidR="006174C2" w:rsidRDefault="006174C2" w:rsidP="006174C2">
      <w:pPr>
        <w:spacing w:line="360" w:lineRule="auto"/>
        <w:jc w:val="both"/>
        <w:rPr>
          <w:sz w:val="28"/>
          <w:szCs w:val="28"/>
        </w:rPr>
      </w:pPr>
      <w:r>
        <w:rPr>
          <w:sz w:val="28"/>
          <w:szCs w:val="28"/>
        </w:rPr>
        <w:t xml:space="preserve">Některé nabízené činnosti integrovaných bloků se v dalších integrovaných blocích mohou opakovat a tím dochází k jejich prohloubení. </w:t>
      </w:r>
    </w:p>
    <w:p w:rsidR="006174C2" w:rsidRDefault="006174C2" w:rsidP="006174C2">
      <w:pPr>
        <w:spacing w:line="360" w:lineRule="auto"/>
        <w:jc w:val="both"/>
        <w:rPr>
          <w:b/>
          <w:bCs/>
          <w:sz w:val="28"/>
          <w:szCs w:val="28"/>
        </w:rPr>
      </w:pPr>
    </w:p>
    <w:p w:rsidR="006174C2" w:rsidRDefault="006174C2" w:rsidP="006174C2">
      <w:pPr>
        <w:spacing w:line="360" w:lineRule="auto"/>
        <w:jc w:val="both"/>
        <w:rPr>
          <w:b/>
          <w:bCs/>
          <w:sz w:val="28"/>
          <w:szCs w:val="28"/>
        </w:rPr>
      </w:pPr>
      <w:r>
        <w:rPr>
          <w:b/>
          <w:bCs/>
          <w:sz w:val="28"/>
          <w:szCs w:val="28"/>
        </w:rPr>
        <w:t>Integrované bloky</w:t>
      </w:r>
    </w:p>
    <w:p w:rsidR="006174C2" w:rsidRDefault="006174C2" w:rsidP="006174C2">
      <w:pPr>
        <w:spacing w:line="360" w:lineRule="auto"/>
        <w:jc w:val="both"/>
        <w:rPr>
          <w:sz w:val="28"/>
          <w:szCs w:val="28"/>
        </w:rPr>
      </w:pPr>
      <w:r>
        <w:rPr>
          <w:b/>
          <w:bCs/>
          <w:sz w:val="28"/>
          <w:szCs w:val="28"/>
        </w:rPr>
        <w:t>1. HURÁ DO ŠKOLKY</w:t>
      </w:r>
    </w:p>
    <w:p w:rsidR="006174C2" w:rsidRDefault="006174C2" w:rsidP="006174C2">
      <w:pPr>
        <w:spacing w:line="360" w:lineRule="auto"/>
        <w:jc w:val="both"/>
        <w:rPr>
          <w:sz w:val="28"/>
          <w:szCs w:val="28"/>
        </w:rPr>
      </w:pPr>
      <w:r>
        <w:rPr>
          <w:sz w:val="28"/>
          <w:szCs w:val="28"/>
        </w:rPr>
        <w:t xml:space="preserve">Témata: </w:t>
      </w:r>
      <w:r>
        <w:rPr>
          <w:sz w:val="28"/>
          <w:szCs w:val="28"/>
        </w:rPr>
        <w:tab/>
        <w:t>Moje školka a kamarádi</w:t>
      </w:r>
    </w:p>
    <w:p w:rsidR="006174C2" w:rsidRPr="00023609" w:rsidRDefault="006174C2" w:rsidP="006174C2">
      <w:pPr>
        <w:spacing w:line="360" w:lineRule="auto"/>
        <w:jc w:val="both"/>
        <w:rPr>
          <w:sz w:val="28"/>
          <w:szCs w:val="28"/>
        </w:rPr>
      </w:pPr>
      <w:r>
        <w:rPr>
          <w:sz w:val="28"/>
          <w:szCs w:val="28"/>
        </w:rPr>
        <w:tab/>
      </w:r>
      <w:r>
        <w:rPr>
          <w:sz w:val="28"/>
          <w:szCs w:val="28"/>
        </w:rPr>
        <w:tab/>
        <w:t>Můj den, týden, měsíc, rok – časové vztahy</w:t>
      </w:r>
      <w:r>
        <w:rPr>
          <w:sz w:val="28"/>
          <w:szCs w:val="28"/>
        </w:rPr>
        <w:tab/>
      </w:r>
      <w:r>
        <w:rPr>
          <w:sz w:val="28"/>
          <w:szCs w:val="28"/>
        </w:rPr>
        <w:tab/>
      </w:r>
    </w:p>
    <w:p w:rsidR="006174C2" w:rsidRDefault="006174C2" w:rsidP="006174C2">
      <w:pPr>
        <w:spacing w:line="360" w:lineRule="auto"/>
        <w:jc w:val="both"/>
        <w:rPr>
          <w:sz w:val="28"/>
          <w:szCs w:val="28"/>
        </w:rPr>
      </w:pPr>
      <w:r>
        <w:rPr>
          <w:b/>
          <w:bCs/>
          <w:sz w:val="28"/>
          <w:szCs w:val="28"/>
        </w:rPr>
        <w:t>2. DARY PODZIMU</w:t>
      </w:r>
    </w:p>
    <w:p w:rsidR="006174C2" w:rsidRDefault="006174C2" w:rsidP="006174C2">
      <w:pPr>
        <w:spacing w:line="360" w:lineRule="auto"/>
        <w:jc w:val="both"/>
        <w:rPr>
          <w:sz w:val="28"/>
          <w:szCs w:val="28"/>
        </w:rPr>
      </w:pPr>
      <w:r>
        <w:rPr>
          <w:sz w:val="28"/>
          <w:szCs w:val="28"/>
        </w:rPr>
        <w:t>Témata:</w:t>
      </w:r>
      <w:r>
        <w:rPr>
          <w:sz w:val="28"/>
          <w:szCs w:val="28"/>
        </w:rPr>
        <w:tab/>
        <w:t>Příroda se mění</w:t>
      </w:r>
    </w:p>
    <w:p w:rsidR="006174C2" w:rsidRDefault="006174C2" w:rsidP="006174C2">
      <w:pPr>
        <w:spacing w:line="360" w:lineRule="auto"/>
        <w:jc w:val="both"/>
        <w:rPr>
          <w:sz w:val="28"/>
          <w:szCs w:val="28"/>
        </w:rPr>
      </w:pPr>
      <w:r>
        <w:rPr>
          <w:sz w:val="28"/>
          <w:szCs w:val="28"/>
        </w:rPr>
        <w:tab/>
      </w:r>
      <w:r>
        <w:rPr>
          <w:sz w:val="28"/>
          <w:szCs w:val="28"/>
        </w:rPr>
        <w:tab/>
        <w:t>Magický svět smyslů</w:t>
      </w:r>
    </w:p>
    <w:p w:rsidR="006174C2" w:rsidRDefault="006174C2" w:rsidP="006174C2">
      <w:pPr>
        <w:spacing w:line="360" w:lineRule="auto"/>
        <w:jc w:val="both"/>
        <w:rPr>
          <w:sz w:val="28"/>
          <w:szCs w:val="28"/>
        </w:rPr>
      </w:pPr>
      <w:r>
        <w:rPr>
          <w:sz w:val="28"/>
          <w:szCs w:val="28"/>
        </w:rPr>
        <w:tab/>
      </w:r>
      <w:r>
        <w:rPr>
          <w:sz w:val="28"/>
          <w:szCs w:val="28"/>
        </w:rPr>
        <w:tab/>
        <w:t>Podzimní svátky</w:t>
      </w:r>
    </w:p>
    <w:p w:rsidR="006174C2" w:rsidRDefault="006174C2" w:rsidP="006174C2">
      <w:pPr>
        <w:spacing w:line="360" w:lineRule="auto"/>
        <w:jc w:val="both"/>
        <w:rPr>
          <w:sz w:val="28"/>
          <w:szCs w:val="28"/>
        </w:rPr>
      </w:pPr>
      <w:r>
        <w:rPr>
          <w:sz w:val="28"/>
          <w:szCs w:val="28"/>
        </w:rPr>
        <w:tab/>
      </w:r>
      <w:r>
        <w:rPr>
          <w:sz w:val="28"/>
          <w:szCs w:val="28"/>
        </w:rPr>
        <w:tab/>
        <w:t>Zdraví a moje tělo</w:t>
      </w:r>
    </w:p>
    <w:p w:rsidR="006174C2" w:rsidRDefault="006174C2" w:rsidP="006174C2">
      <w:pPr>
        <w:spacing w:line="360" w:lineRule="auto"/>
        <w:jc w:val="both"/>
        <w:rPr>
          <w:sz w:val="28"/>
          <w:szCs w:val="28"/>
        </w:rPr>
      </w:pPr>
      <w:r>
        <w:rPr>
          <w:b/>
          <w:bCs/>
          <w:sz w:val="28"/>
          <w:szCs w:val="28"/>
        </w:rPr>
        <w:t>3. ČAS OČEKÁVÁNÍ A TANČÍCÍCH VLOČEK</w:t>
      </w:r>
    </w:p>
    <w:p w:rsidR="006174C2" w:rsidRDefault="006174C2" w:rsidP="006174C2">
      <w:pPr>
        <w:spacing w:line="360" w:lineRule="auto"/>
        <w:jc w:val="both"/>
        <w:rPr>
          <w:sz w:val="28"/>
          <w:szCs w:val="28"/>
        </w:rPr>
      </w:pPr>
      <w:r>
        <w:rPr>
          <w:sz w:val="28"/>
          <w:szCs w:val="28"/>
        </w:rPr>
        <w:t>Témata:</w:t>
      </w:r>
      <w:r>
        <w:rPr>
          <w:sz w:val="28"/>
          <w:szCs w:val="28"/>
        </w:rPr>
        <w:tab/>
        <w:t>Mikuláš aneb My všichni jsme Andělé i čerti</w:t>
      </w:r>
    </w:p>
    <w:p w:rsidR="006174C2" w:rsidRDefault="006174C2" w:rsidP="006174C2">
      <w:pPr>
        <w:spacing w:line="360" w:lineRule="auto"/>
        <w:jc w:val="both"/>
        <w:rPr>
          <w:sz w:val="28"/>
          <w:szCs w:val="28"/>
        </w:rPr>
      </w:pPr>
      <w:r>
        <w:rPr>
          <w:sz w:val="28"/>
          <w:szCs w:val="28"/>
        </w:rPr>
        <w:tab/>
      </w:r>
      <w:r>
        <w:rPr>
          <w:sz w:val="28"/>
          <w:szCs w:val="28"/>
        </w:rPr>
        <w:tab/>
        <w:t xml:space="preserve">Čas lásky a pohody – chystáme se na Vánoce </w:t>
      </w:r>
    </w:p>
    <w:p w:rsidR="006174C2" w:rsidRDefault="006174C2" w:rsidP="006174C2">
      <w:pPr>
        <w:spacing w:line="360" w:lineRule="auto"/>
        <w:jc w:val="both"/>
        <w:rPr>
          <w:sz w:val="28"/>
          <w:szCs w:val="28"/>
        </w:rPr>
      </w:pPr>
      <w:r>
        <w:rPr>
          <w:sz w:val="28"/>
          <w:szCs w:val="28"/>
        </w:rPr>
        <w:tab/>
      </w:r>
      <w:r>
        <w:rPr>
          <w:sz w:val="28"/>
          <w:szCs w:val="28"/>
        </w:rPr>
        <w:tab/>
        <w:t>Zimní sportování</w:t>
      </w:r>
    </w:p>
    <w:p w:rsidR="006174C2" w:rsidRDefault="006174C2" w:rsidP="006174C2">
      <w:pPr>
        <w:spacing w:line="360" w:lineRule="auto"/>
        <w:jc w:val="both"/>
        <w:rPr>
          <w:sz w:val="28"/>
          <w:szCs w:val="28"/>
        </w:rPr>
      </w:pPr>
      <w:r>
        <w:rPr>
          <w:sz w:val="28"/>
          <w:szCs w:val="28"/>
        </w:rPr>
        <w:tab/>
      </w:r>
      <w:r>
        <w:rPr>
          <w:sz w:val="28"/>
          <w:szCs w:val="28"/>
        </w:rPr>
        <w:tab/>
        <w:t>Vyprávěnky u kamen</w:t>
      </w:r>
    </w:p>
    <w:p w:rsidR="006174C2" w:rsidRDefault="006174C2" w:rsidP="006174C2">
      <w:pPr>
        <w:spacing w:line="360" w:lineRule="auto"/>
        <w:jc w:val="both"/>
        <w:rPr>
          <w:sz w:val="28"/>
          <w:szCs w:val="28"/>
        </w:rPr>
      </w:pPr>
      <w:r>
        <w:rPr>
          <w:sz w:val="28"/>
          <w:szCs w:val="28"/>
        </w:rPr>
        <w:tab/>
      </w:r>
      <w:r>
        <w:rPr>
          <w:sz w:val="28"/>
          <w:szCs w:val="28"/>
        </w:rPr>
        <w:tab/>
        <w:t>Veselý karneval</w:t>
      </w:r>
    </w:p>
    <w:p w:rsidR="006174C2" w:rsidRPr="00361EFE" w:rsidRDefault="006174C2" w:rsidP="006174C2">
      <w:pPr>
        <w:spacing w:line="360" w:lineRule="auto"/>
        <w:jc w:val="both"/>
        <w:rPr>
          <w:sz w:val="28"/>
          <w:szCs w:val="28"/>
        </w:rPr>
      </w:pPr>
      <w:proofErr w:type="gramStart"/>
      <w:r>
        <w:rPr>
          <w:b/>
          <w:sz w:val="28"/>
          <w:szCs w:val="28"/>
        </w:rPr>
        <w:t>4.</w:t>
      </w:r>
      <w:r w:rsidRPr="00361EFE">
        <w:rPr>
          <w:b/>
          <w:bCs/>
          <w:sz w:val="28"/>
          <w:szCs w:val="28"/>
        </w:rPr>
        <w:t>LETÍM</w:t>
      </w:r>
      <w:proofErr w:type="gramEnd"/>
      <w:r w:rsidRPr="00361EFE">
        <w:rPr>
          <w:b/>
          <w:bCs/>
          <w:sz w:val="28"/>
          <w:szCs w:val="28"/>
        </w:rPr>
        <w:t xml:space="preserve"> HLEDAT SVĚTY</w:t>
      </w:r>
    </w:p>
    <w:p w:rsidR="006174C2" w:rsidRPr="00023609" w:rsidRDefault="006174C2" w:rsidP="006174C2">
      <w:pPr>
        <w:spacing w:line="360" w:lineRule="auto"/>
        <w:jc w:val="both"/>
        <w:rPr>
          <w:sz w:val="28"/>
          <w:szCs w:val="28"/>
        </w:rPr>
      </w:pPr>
      <w:r>
        <w:rPr>
          <w:sz w:val="28"/>
          <w:szCs w:val="28"/>
        </w:rPr>
        <w:lastRenderedPageBreak/>
        <w:t>T</w:t>
      </w:r>
      <w:r w:rsidRPr="00023609">
        <w:rPr>
          <w:sz w:val="28"/>
          <w:szCs w:val="28"/>
        </w:rPr>
        <w:t>émata:</w:t>
      </w:r>
      <w:r w:rsidRPr="00023609">
        <w:rPr>
          <w:sz w:val="28"/>
          <w:szCs w:val="28"/>
        </w:rPr>
        <w:tab/>
        <w:t>Kniha je studnice moudrosti</w:t>
      </w:r>
    </w:p>
    <w:p w:rsidR="006174C2" w:rsidRDefault="006174C2" w:rsidP="006174C2">
      <w:pPr>
        <w:spacing w:line="360" w:lineRule="auto"/>
        <w:jc w:val="both"/>
        <w:rPr>
          <w:sz w:val="28"/>
          <w:szCs w:val="28"/>
        </w:rPr>
      </w:pPr>
      <w:r>
        <w:rPr>
          <w:sz w:val="28"/>
          <w:szCs w:val="28"/>
        </w:rPr>
        <w:tab/>
      </w:r>
      <w:r>
        <w:rPr>
          <w:sz w:val="28"/>
          <w:szCs w:val="28"/>
        </w:rPr>
        <w:tab/>
        <w:t>Jaro ťuká na vrátka</w:t>
      </w:r>
    </w:p>
    <w:p w:rsidR="006174C2" w:rsidRDefault="006174C2" w:rsidP="006174C2">
      <w:pPr>
        <w:spacing w:line="360" w:lineRule="auto"/>
        <w:jc w:val="both"/>
        <w:rPr>
          <w:sz w:val="28"/>
          <w:szCs w:val="28"/>
        </w:rPr>
      </w:pPr>
      <w:r>
        <w:rPr>
          <w:sz w:val="28"/>
          <w:szCs w:val="28"/>
        </w:rPr>
        <w:tab/>
      </w:r>
      <w:r>
        <w:rPr>
          <w:sz w:val="28"/>
          <w:szCs w:val="28"/>
        </w:rPr>
        <w:tab/>
        <w:t>Kamarádi zvířátka</w:t>
      </w:r>
    </w:p>
    <w:p w:rsidR="006174C2" w:rsidRDefault="006174C2" w:rsidP="006174C2">
      <w:pPr>
        <w:spacing w:line="360" w:lineRule="auto"/>
        <w:jc w:val="both"/>
        <w:rPr>
          <w:sz w:val="28"/>
          <w:szCs w:val="28"/>
        </w:rPr>
      </w:pPr>
      <w:r>
        <w:rPr>
          <w:sz w:val="28"/>
          <w:szCs w:val="28"/>
        </w:rPr>
        <w:tab/>
      </w:r>
      <w:r>
        <w:rPr>
          <w:sz w:val="28"/>
          <w:szCs w:val="28"/>
        </w:rPr>
        <w:tab/>
        <w:t>Den Země – ochrana přírody</w:t>
      </w:r>
    </w:p>
    <w:p w:rsidR="006174C2" w:rsidRDefault="006174C2" w:rsidP="006174C2">
      <w:pPr>
        <w:spacing w:line="360" w:lineRule="auto"/>
        <w:jc w:val="both"/>
        <w:rPr>
          <w:sz w:val="28"/>
          <w:szCs w:val="28"/>
        </w:rPr>
      </w:pPr>
      <w:r>
        <w:rPr>
          <w:sz w:val="28"/>
          <w:szCs w:val="28"/>
        </w:rPr>
        <w:tab/>
      </w:r>
      <w:r>
        <w:rPr>
          <w:sz w:val="28"/>
          <w:szCs w:val="28"/>
        </w:rPr>
        <w:tab/>
        <w:t>Koloběh vody</w:t>
      </w:r>
    </w:p>
    <w:p w:rsidR="006174C2" w:rsidRDefault="006174C2" w:rsidP="006174C2">
      <w:pPr>
        <w:spacing w:line="360" w:lineRule="auto"/>
        <w:jc w:val="both"/>
        <w:rPr>
          <w:sz w:val="28"/>
          <w:szCs w:val="28"/>
        </w:rPr>
      </w:pPr>
      <w:r>
        <w:rPr>
          <w:sz w:val="28"/>
          <w:szCs w:val="28"/>
        </w:rPr>
        <w:tab/>
      </w:r>
      <w:r>
        <w:rPr>
          <w:sz w:val="28"/>
          <w:szCs w:val="28"/>
        </w:rPr>
        <w:tab/>
        <w:t>Rej čarodějnic</w:t>
      </w:r>
    </w:p>
    <w:p w:rsidR="006174C2" w:rsidRDefault="006174C2" w:rsidP="006174C2">
      <w:pPr>
        <w:spacing w:line="360" w:lineRule="auto"/>
        <w:jc w:val="both"/>
        <w:rPr>
          <w:sz w:val="28"/>
          <w:szCs w:val="28"/>
        </w:rPr>
      </w:pPr>
      <w:r>
        <w:rPr>
          <w:sz w:val="28"/>
          <w:szCs w:val="28"/>
        </w:rPr>
        <w:tab/>
      </w:r>
      <w:r>
        <w:rPr>
          <w:sz w:val="28"/>
          <w:szCs w:val="28"/>
        </w:rPr>
        <w:tab/>
        <w:t>Veselé Velikonoce</w:t>
      </w:r>
    </w:p>
    <w:p w:rsidR="006174C2" w:rsidRDefault="006174C2" w:rsidP="006174C2">
      <w:pPr>
        <w:spacing w:line="360" w:lineRule="auto"/>
        <w:jc w:val="both"/>
        <w:rPr>
          <w:sz w:val="28"/>
          <w:szCs w:val="28"/>
        </w:rPr>
      </w:pPr>
      <w:r>
        <w:rPr>
          <w:sz w:val="28"/>
          <w:szCs w:val="28"/>
        </w:rPr>
        <w:tab/>
      </w:r>
      <w:r>
        <w:rPr>
          <w:sz w:val="28"/>
          <w:szCs w:val="28"/>
        </w:rPr>
        <w:tab/>
        <w:t>Maminka má svátek</w:t>
      </w:r>
    </w:p>
    <w:p w:rsidR="006174C2" w:rsidRDefault="006174C2" w:rsidP="006174C2">
      <w:pPr>
        <w:spacing w:line="360" w:lineRule="auto"/>
        <w:jc w:val="both"/>
        <w:rPr>
          <w:sz w:val="28"/>
          <w:szCs w:val="28"/>
        </w:rPr>
      </w:pPr>
      <w:r>
        <w:rPr>
          <w:sz w:val="28"/>
          <w:szCs w:val="28"/>
        </w:rPr>
        <w:tab/>
      </w:r>
      <w:r>
        <w:rPr>
          <w:sz w:val="28"/>
          <w:szCs w:val="28"/>
        </w:rPr>
        <w:tab/>
        <w:t>Rostu, rosteš, rosteme</w:t>
      </w:r>
    </w:p>
    <w:p w:rsidR="006174C2" w:rsidRDefault="006174C2" w:rsidP="006174C2">
      <w:pPr>
        <w:spacing w:line="360" w:lineRule="auto"/>
        <w:jc w:val="both"/>
        <w:rPr>
          <w:sz w:val="28"/>
          <w:szCs w:val="28"/>
        </w:rPr>
      </w:pPr>
      <w:r>
        <w:rPr>
          <w:sz w:val="28"/>
          <w:szCs w:val="28"/>
        </w:rPr>
        <w:tab/>
      </w:r>
      <w:r>
        <w:rPr>
          <w:sz w:val="28"/>
          <w:szCs w:val="28"/>
        </w:rPr>
        <w:tab/>
        <w:t>Jedeme na výlet</w:t>
      </w:r>
    </w:p>
    <w:p w:rsidR="006174C2" w:rsidRDefault="006174C2" w:rsidP="006174C2">
      <w:pPr>
        <w:spacing w:line="360" w:lineRule="auto"/>
        <w:jc w:val="both"/>
        <w:rPr>
          <w:sz w:val="28"/>
          <w:szCs w:val="28"/>
        </w:rPr>
      </w:pPr>
      <w:r>
        <w:rPr>
          <w:sz w:val="28"/>
          <w:szCs w:val="28"/>
        </w:rPr>
        <w:tab/>
      </w:r>
      <w:r>
        <w:rPr>
          <w:sz w:val="28"/>
          <w:szCs w:val="28"/>
        </w:rPr>
        <w:tab/>
        <w:t>Města, domy, domovy</w:t>
      </w:r>
    </w:p>
    <w:p w:rsidR="006174C2" w:rsidRDefault="006174C2" w:rsidP="006174C2">
      <w:pPr>
        <w:spacing w:line="360" w:lineRule="auto"/>
        <w:jc w:val="both"/>
        <w:rPr>
          <w:sz w:val="28"/>
          <w:szCs w:val="28"/>
        </w:rPr>
      </w:pPr>
      <w:r>
        <w:rPr>
          <w:sz w:val="28"/>
          <w:szCs w:val="28"/>
        </w:rPr>
        <w:tab/>
      </w:r>
      <w:r>
        <w:rPr>
          <w:sz w:val="28"/>
          <w:szCs w:val="28"/>
        </w:rPr>
        <w:tab/>
        <w:t>Zábava a hry venku</w:t>
      </w:r>
    </w:p>
    <w:p w:rsidR="006174C2" w:rsidRDefault="006174C2" w:rsidP="006174C2">
      <w:pPr>
        <w:spacing w:line="360" w:lineRule="auto"/>
        <w:jc w:val="both"/>
        <w:rPr>
          <w:sz w:val="28"/>
          <w:szCs w:val="28"/>
        </w:rPr>
      </w:pPr>
      <w:r>
        <w:rPr>
          <w:sz w:val="28"/>
          <w:szCs w:val="28"/>
        </w:rPr>
        <w:tab/>
      </w:r>
      <w:r>
        <w:rPr>
          <w:sz w:val="28"/>
          <w:szCs w:val="28"/>
        </w:rPr>
        <w:tab/>
        <w:t>Hurá na prázdniny</w:t>
      </w:r>
    </w:p>
    <w:p w:rsidR="006174C2" w:rsidRDefault="006174C2" w:rsidP="006174C2">
      <w:pPr>
        <w:spacing w:line="360" w:lineRule="auto"/>
        <w:jc w:val="both"/>
        <w:rPr>
          <w:sz w:val="28"/>
          <w:szCs w:val="28"/>
        </w:rPr>
      </w:pPr>
    </w:p>
    <w:p w:rsidR="006174C2" w:rsidRDefault="006174C2" w:rsidP="006174C2">
      <w:pPr>
        <w:spacing w:line="360" w:lineRule="auto"/>
        <w:jc w:val="center"/>
        <w:rPr>
          <w:sz w:val="28"/>
          <w:szCs w:val="28"/>
        </w:rPr>
      </w:pPr>
      <w:r>
        <w:rPr>
          <w:b/>
          <w:bCs/>
          <w:sz w:val="28"/>
          <w:szCs w:val="28"/>
        </w:rPr>
        <w:t>HURÁ DO ŠKOLKY</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r>
        <w:rPr>
          <w:b/>
          <w:bCs/>
          <w:sz w:val="28"/>
          <w:szCs w:val="28"/>
          <w:u w:val="single"/>
        </w:rPr>
        <w:t>Charakteristika integrovaného bloku</w:t>
      </w:r>
    </w:p>
    <w:p w:rsidR="006174C2" w:rsidRDefault="006174C2" w:rsidP="006174C2">
      <w:pPr>
        <w:spacing w:line="360" w:lineRule="auto"/>
        <w:jc w:val="both"/>
        <w:rPr>
          <w:sz w:val="28"/>
          <w:szCs w:val="28"/>
        </w:rPr>
      </w:pPr>
      <w:r>
        <w:rPr>
          <w:sz w:val="28"/>
          <w:szCs w:val="28"/>
        </w:rPr>
        <w:t xml:space="preserve">Bezpečné zvládnutí adaptace. Rozvoj svébytnosti a autonomie – identity. Vytvoříme vstřícné přátelské a podnětné prostředí pro nově se utvářející kolektiv a nově příchozí děti. Společně vytvoříme pravidla a hranice pro příjemný pobyt v MŠ s pocitem bezpečí, budeme spoluvytvářet prostředí pohody. Rozvineme estetické vnímání, řečové dovednosti a prosociální vztahy. Uvědomíme si význam rodiny, nezastupitelnost a charakteristické postavení jednotlivých členů rodiny. Uvědomíme si rozdíl mezi rodinou a MŠ. Naučíme se, jak přecházet ulici. Seznámíme se se základními dopravními prostředky, dopravními značkami a bezpečným chováním chodců. </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r>
        <w:rPr>
          <w:b/>
          <w:bCs/>
          <w:sz w:val="28"/>
          <w:szCs w:val="28"/>
          <w:u w:val="single"/>
        </w:rPr>
        <w:t>Hlavní vzdělávací záměry</w:t>
      </w:r>
    </w:p>
    <w:p w:rsidR="006174C2" w:rsidRDefault="006174C2" w:rsidP="006174C2">
      <w:pPr>
        <w:spacing w:line="360" w:lineRule="auto"/>
        <w:jc w:val="both"/>
        <w:rPr>
          <w:sz w:val="28"/>
          <w:szCs w:val="28"/>
        </w:rPr>
      </w:pPr>
      <w:r>
        <w:rPr>
          <w:sz w:val="28"/>
          <w:szCs w:val="28"/>
        </w:rPr>
        <w:lastRenderedPageBreak/>
        <w:t>- seznámit se s prostředím školy, dětmi, a dospělými, navázat vztahy s vrstevníky a dospělými</w:t>
      </w:r>
    </w:p>
    <w:p w:rsidR="006174C2" w:rsidRDefault="006174C2" w:rsidP="006174C2">
      <w:pPr>
        <w:spacing w:line="360" w:lineRule="auto"/>
        <w:jc w:val="both"/>
        <w:rPr>
          <w:sz w:val="28"/>
          <w:szCs w:val="28"/>
        </w:rPr>
      </w:pPr>
      <w:r>
        <w:rPr>
          <w:sz w:val="28"/>
          <w:szCs w:val="28"/>
        </w:rPr>
        <w:t>- zvládnout základní sebeobsluhu</w:t>
      </w:r>
    </w:p>
    <w:p w:rsidR="006174C2" w:rsidRDefault="006174C2" w:rsidP="006174C2">
      <w:pPr>
        <w:spacing w:line="360" w:lineRule="auto"/>
        <w:jc w:val="both"/>
        <w:rPr>
          <w:sz w:val="28"/>
          <w:szCs w:val="28"/>
        </w:rPr>
      </w:pPr>
      <w:r>
        <w:rPr>
          <w:sz w:val="28"/>
          <w:szCs w:val="28"/>
        </w:rPr>
        <w:t>- znát jména dětí ve třídě</w:t>
      </w:r>
    </w:p>
    <w:p w:rsidR="006174C2" w:rsidRDefault="006174C2" w:rsidP="006174C2">
      <w:pPr>
        <w:spacing w:line="360" w:lineRule="auto"/>
        <w:jc w:val="both"/>
        <w:rPr>
          <w:sz w:val="28"/>
          <w:szCs w:val="28"/>
        </w:rPr>
      </w:pPr>
      <w:r>
        <w:rPr>
          <w:sz w:val="28"/>
          <w:szCs w:val="28"/>
        </w:rPr>
        <w:t>- projevovat své potřeby, komunikovat, vyjadřovat přání</w:t>
      </w:r>
    </w:p>
    <w:p w:rsidR="006174C2" w:rsidRDefault="006174C2" w:rsidP="006174C2">
      <w:pPr>
        <w:spacing w:line="360" w:lineRule="auto"/>
        <w:jc w:val="both"/>
        <w:rPr>
          <w:sz w:val="28"/>
          <w:szCs w:val="28"/>
        </w:rPr>
      </w:pPr>
      <w:r>
        <w:rPr>
          <w:sz w:val="28"/>
          <w:szCs w:val="28"/>
        </w:rPr>
        <w:t>- orientovat se ve třídě, MŠ i ostatních prostorách</w:t>
      </w:r>
    </w:p>
    <w:p w:rsidR="006174C2" w:rsidRDefault="006174C2" w:rsidP="006174C2">
      <w:pPr>
        <w:spacing w:line="360" w:lineRule="auto"/>
        <w:jc w:val="both"/>
        <w:rPr>
          <w:sz w:val="28"/>
          <w:szCs w:val="28"/>
        </w:rPr>
      </w:pPr>
      <w:r>
        <w:rPr>
          <w:sz w:val="28"/>
          <w:szCs w:val="28"/>
        </w:rPr>
        <w:t>- brát si hračky a uklízet je na místo k tomu určené</w:t>
      </w:r>
    </w:p>
    <w:p w:rsidR="006174C2" w:rsidRDefault="006174C2" w:rsidP="006174C2">
      <w:pPr>
        <w:spacing w:line="360" w:lineRule="auto"/>
        <w:jc w:val="both"/>
        <w:rPr>
          <w:sz w:val="28"/>
          <w:szCs w:val="28"/>
        </w:rPr>
      </w:pPr>
      <w:r>
        <w:rPr>
          <w:sz w:val="28"/>
          <w:szCs w:val="28"/>
        </w:rPr>
        <w:t>- postupně si zvykat na pravidelné činnosti v MŠ</w:t>
      </w:r>
    </w:p>
    <w:p w:rsidR="006174C2" w:rsidRDefault="006174C2" w:rsidP="006174C2">
      <w:pPr>
        <w:spacing w:line="360" w:lineRule="auto"/>
        <w:jc w:val="both"/>
        <w:rPr>
          <w:sz w:val="28"/>
          <w:szCs w:val="28"/>
        </w:rPr>
      </w:pPr>
      <w:r>
        <w:rPr>
          <w:sz w:val="28"/>
          <w:szCs w:val="28"/>
        </w:rPr>
        <w:t>- orientovat se v okolí MŠ, okolí bydliště</w:t>
      </w:r>
    </w:p>
    <w:p w:rsidR="006174C2" w:rsidRDefault="006174C2" w:rsidP="006174C2">
      <w:pPr>
        <w:spacing w:line="360" w:lineRule="auto"/>
        <w:jc w:val="both"/>
        <w:rPr>
          <w:sz w:val="28"/>
          <w:szCs w:val="28"/>
        </w:rPr>
      </w:pPr>
      <w:r>
        <w:rPr>
          <w:sz w:val="28"/>
          <w:szCs w:val="28"/>
        </w:rPr>
        <w:t>- podílet se na tvorbě pravidel a rituálů ve třídě, vnímat je a respektovat</w:t>
      </w:r>
    </w:p>
    <w:p w:rsidR="006174C2" w:rsidRDefault="006174C2" w:rsidP="006174C2">
      <w:pPr>
        <w:spacing w:line="360" w:lineRule="auto"/>
        <w:jc w:val="both"/>
        <w:rPr>
          <w:sz w:val="28"/>
          <w:szCs w:val="28"/>
        </w:rPr>
      </w:pPr>
      <w:r>
        <w:rPr>
          <w:sz w:val="28"/>
          <w:szCs w:val="28"/>
        </w:rPr>
        <w:t>- osvojovat si pravidla chování v našem světě</w:t>
      </w:r>
    </w:p>
    <w:p w:rsidR="006174C2" w:rsidRDefault="006174C2" w:rsidP="006174C2">
      <w:pPr>
        <w:spacing w:line="360" w:lineRule="auto"/>
        <w:jc w:val="both"/>
        <w:rPr>
          <w:sz w:val="28"/>
          <w:szCs w:val="28"/>
        </w:rPr>
      </w:pPr>
      <w:r>
        <w:rPr>
          <w:sz w:val="28"/>
          <w:szCs w:val="28"/>
        </w:rPr>
        <w:t>- učit se správnému a bezpečnému chování při pobytu mimo MŠ – dopravní výchova</w:t>
      </w:r>
    </w:p>
    <w:p w:rsidR="006174C2" w:rsidRDefault="006174C2" w:rsidP="006174C2">
      <w:pPr>
        <w:spacing w:line="360" w:lineRule="auto"/>
        <w:jc w:val="both"/>
        <w:rPr>
          <w:sz w:val="28"/>
          <w:szCs w:val="28"/>
        </w:rPr>
      </w:pPr>
      <w:r>
        <w:rPr>
          <w:sz w:val="28"/>
          <w:szCs w:val="28"/>
        </w:rPr>
        <w:t>- poznávat činnosti lidí, hovořit o práci rodičů, jiných lidí, osvojovat si vztahy v rodině</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r>
        <w:rPr>
          <w:b/>
          <w:bCs/>
          <w:sz w:val="28"/>
          <w:szCs w:val="28"/>
          <w:u w:val="single"/>
        </w:rPr>
        <w:t>Náměty a činnosti</w:t>
      </w:r>
    </w:p>
    <w:p w:rsidR="006174C2" w:rsidRDefault="006174C2" w:rsidP="006174C2">
      <w:pPr>
        <w:spacing w:line="360" w:lineRule="auto"/>
        <w:jc w:val="both"/>
        <w:rPr>
          <w:sz w:val="28"/>
          <w:szCs w:val="28"/>
        </w:rPr>
      </w:pPr>
      <w:r>
        <w:rPr>
          <w:sz w:val="28"/>
          <w:szCs w:val="28"/>
        </w:rPr>
        <w:t>- kdo jsem a kam patřím, moje značka</w:t>
      </w:r>
    </w:p>
    <w:p w:rsidR="006174C2" w:rsidRDefault="006174C2" w:rsidP="006174C2">
      <w:pPr>
        <w:spacing w:line="360" w:lineRule="auto"/>
        <w:jc w:val="both"/>
        <w:rPr>
          <w:sz w:val="28"/>
          <w:szCs w:val="28"/>
        </w:rPr>
      </w:pPr>
      <w:r>
        <w:rPr>
          <w:sz w:val="28"/>
          <w:szCs w:val="28"/>
        </w:rPr>
        <w:t>- kdo je můj kamarád</w:t>
      </w:r>
    </w:p>
    <w:p w:rsidR="006174C2" w:rsidRDefault="006174C2" w:rsidP="006174C2">
      <w:pPr>
        <w:spacing w:line="360" w:lineRule="auto"/>
        <w:jc w:val="both"/>
        <w:rPr>
          <w:sz w:val="28"/>
          <w:szCs w:val="28"/>
        </w:rPr>
      </w:pPr>
      <w:r>
        <w:rPr>
          <w:sz w:val="28"/>
          <w:szCs w:val="28"/>
        </w:rPr>
        <w:t>- moje oblíbená hračka</w:t>
      </w:r>
    </w:p>
    <w:p w:rsidR="006174C2" w:rsidRDefault="006174C2" w:rsidP="006174C2">
      <w:pPr>
        <w:spacing w:line="360" w:lineRule="auto"/>
        <w:jc w:val="both"/>
        <w:rPr>
          <w:sz w:val="28"/>
          <w:szCs w:val="28"/>
        </w:rPr>
      </w:pPr>
      <w:r>
        <w:rPr>
          <w:sz w:val="28"/>
          <w:szCs w:val="28"/>
        </w:rPr>
        <w:t>- každý jsme jiný</w:t>
      </w:r>
    </w:p>
    <w:p w:rsidR="006174C2" w:rsidRDefault="006174C2" w:rsidP="006174C2">
      <w:pPr>
        <w:spacing w:line="360" w:lineRule="auto"/>
        <w:jc w:val="both"/>
        <w:rPr>
          <w:sz w:val="28"/>
          <w:szCs w:val="28"/>
        </w:rPr>
      </w:pPr>
      <w:r>
        <w:rPr>
          <w:sz w:val="28"/>
          <w:szCs w:val="28"/>
        </w:rPr>
        <w:t>- kam co patří</w:t>
      </w:r>
    </w:p>
    <w:p w:rsidR="006174C2" w:rsidRDefault="006174C2" w:rsidP="006174C2">
      <w:pPr>
        <w:spacing w:line="360" w:lineRule="auto"/>
        <w:jc w:val="both"/>
        <w:rPr>
          <w:sz w:val="28"/>
          <w:szCs w:val="28"/>
        </w:rPr>
      </w:pPr>
      <w:r>
        <w:rPr>
          <w:sz w:val="28"/>
          <w:szCs w:val="28"/>
        </w:rPr>
        <w:t>- jak se co dělá, co už umím</w:t>
      </w:r>
    </w:p>
    <w:p w:rsidR="006174C2" w:rsidRDefault="006174C2" w:rsidP="006174C2">
      <w:pPr>
        <w:spacing w:line="360" w:lineRule="auto"/>
        <w:jc w:val="both"/>
        <w:rPr>
          <w:sz w:val="28"/>
          <w:szCs w:val="28"/>
        </w:rPr>
      </w:pPr>
      <w:r>
        <w:rPr>
          <w:sz w:val="28"/>
          <w:szCs w:val="28"/>
        </w:rPr>
        <w:t>- jak se domlouváme, budeme si hrát</w:t>
      </w:r>
    </w:p>
    <w:p w:rsidR="006174C2" w:rsidRDefault="006174C2" w:rsidP="006174C2">
      <w:pPr>
        <w:spacing w:line="360" w:lineRule="auto"/>
        <w:jc w:val="both"/>
        <w:rPr>
          <w:sz w:val="28"/>
          <w:szCs w:val="28"/>
        </w:rPr>
      </w:pPr>
      <w:r>
        <w:rPr>
          <w:sz w:val="28"/>
          <w:szCs w:val="28"/>
        </w:rPr>
        <w:t>- vztahy mezi lidmi v MŠ, doma</w:t>
      </w:r>
    </w:p>
    <w:p w:rsidR="006174C2" w:rsidRDefault="006174C2" w:rsidP="006174C2">
      <w:pPr>
        <w:spacing w:line="360" w:lineRule="auto"/>
        <w:jc w:val="both"/>
        <w:rPr>
          <w:sz w:val="28"/>
          <w:szCs w:val="28"/>
        </w:rPr>
      </w:pPr>
      <w:r>
        <w:rPr>
          <w:sz w:val="28"/>
          <w:szCs w:val="28"/>
        </w:rPr>
        <w:t>- pravidla vzájemného chování</w:t>
      </w:r>
    </w:p>
    <w:p w:rsidR="006174C2" w:rsidRDefault="006174C2" w:rsidP="006174C2">
      <w:pPr>
        <w:spacing w:line="360" w:lineRule="auto"/>
        <w:jc w:val="both"/>
        <w:rPr>
          <w:sz w:val="28"/>
          <w:szCs w:val="28"/>
        </w:rPr>
      </w:pPr>
      <w:r>
        <w:rPr>
          <w:sz w:val="28"/>
          <w:szCs w:val="28"/>
        </w:rPr>
        <w:t>- sebeobsluha</w:t>
      </w:r>
    </w:p>
    <w:p w:rsidR="006174C2" w:rsidRDefault="006174C2" w:rsidP="006174C2">
      <w:pPr>
        <w:spacing w:line="360" w:lineRule="auto"/>
        <w:jc w:val="both"/>
        <w:rPr>
          <w:sz w:val="28"/>
          <w:szCs w:val="28"/>
        </w:rPr>
      </w:pPr>
      <w:r>
        <w:rPr>
          <w:sz w:val="28"/>
          <w:szCs w:val="28"/>
        </w:rPr>
        <w:t>- prostředí MŠ</w:t>
      </w:r>
    </w:p>
    <w:p w:rsidR="006174C2" w:rsidRDefault="006174C2" w:rsidP="006174C2">
      <w:pPr>
        <w:spacing w:line="360" w:lineRule="auto"/>
        <w:jc w:val="both"/>
        <w:rPr>
          <w:sz w:val="28"/>
          <w:szCs w:val="28"/>
        </w:rPr>
      </w:pPr>
      <w:r>
        <w:rPr>
          <w:sz w:val="28"/>
          <w:szCs w:val="28"/>
        </w:rPr>
        <w:t>- předměty denní potřeby</w:t>
      </w:r>
    </w:p>
    <w:p w:rsidR="006174C2" w:rsidRDefault="006174C2" w:rsidP="006174C2">
      <w:pPr>
        <w:spacing w:line="360" w:lineRule="auto"/>
        <w:jc w:val="both"/>
        <w:rPr>
          <w:sz w:val="28"/>
          <w:szCs w:val="28"/>
        </w:rPr>
      </w:pPr>
      <w:r>
        <w:rPr>
          <w:sz w:val="28"/>
          <w:szCs w:val="28"/>
        </w:rPr>
        <w:lastRenderedPageBreak/>
        <w:t xml:space="preserve">- dopravní výchova, bezpečnost na ulici, dopravní značky, jezdíme na kole, koloběžce, </w:t>
      </w:r>
      <w:proofErr w:type="spellStart"/>
      <w:r>
        <w:rPr>
          <w:sz w:val="28"/>
          <w:szCs w:val="28"/>
        </w:rPr>
        <w:t>odrážedle</w:t>
      </w:r>
      <w:proofErr w:type="spellEnd"/>
    </w:p>
    <w:p w:rsidR="006174C2" w:rsidRDefault="006174C2" w:rsidP="006174C2">
      <w:pPr>
        <w:spacing w:line="360" w:lineRule="auto"/>
        <w:jc w:val="both"/>
        <w:rPr>
          <w:sz w:val="28"/>
          <w:szCs w:val="28"/>
        </w:rPr>
      </w:pPr>
      <w:r>
        <w:rPr>
          <w:sz w:val="28"/>
          <w:szCs w:val="28"/>
        </w:rPr>
        <w:t>- výlet do přírody</w:t>
      </w:r>
    </w:p>
    <w:p w:rsidR="006174C2" w:rsidRDefault="006174C2" w:rsidP="006174C2">
      <w:pPr>
        <w:spacing w:line="360" w:lineRule="auto"/>
        <w:jc w:val="both"/>
        <w:rPr>
          <w:sz w:val="28"/>
          <w:szCs w:val="28"/>
        </w:rPr>
      </w:pPr>
      <w:r>
        <w:rPr>
          <w:sz w:val="28"/>
          <w:szCs w:val="28"/>
        </w:rPr>
        <w:t>- využití didaktických her</w:t>
      </w:r>
    </w:p>
    <w:p w:rsidR="006174C2" w:rsidRDefault="006174C2" w:rsidP="006174C2">
      <w:pPr>
        <w:spacing w:line="360" w:lineRule="auto"/>
        <w:jc w:val="both"/>
        <w:rPr>
          <w:b/>
          <w:bCs/>
          <w:sz w:val="28"/>
          <w:szCs w:val="28"/>
          <w:u w:val="single"/>
        </w:rPr>
      </w:pPr>
      <w:r>
        <w:rPr>
          <w:sz w:val="28"/>
          <w:szCs w:val="28"/>
        </w:rPr>
        <w:t>- ověřování úrovně výslovnosti</w:t>
      </w:r>
    </w:p>
    <w:p w:rsidR="006174C2" w:rsidRDefault="006174C2" w:rsidP="006174C2">
      <w:pPr>
        <w:spacing w:line="360" w:lineRule="auto"/>
        <w:jc w:val="both"/>
        <w:rPr>
          <w:b/>
          <w:bCs/>
          <w:sz w:val="28"/>
          <w:szCs w:val="28"/>
          <w:u w:val="single"/>
        </w:rPr>
      </w:pPr>
    </w:p>
    <w:p w:rsidR="006174C2" w:rsidRDefault="006174C2" w:rsidP="006174C2">
      <w:pPr>
        <w:spacing w:line="360" w:lineRule="auto"/>
        <w:jc w:val="both"/>
        <w:rPr>
          <w:sz w:val="28"/>
          <w:szCs w:val="28"/>
        </w:rPr>
      </w:pPr>
      <w:r>
        <w:rPr>
          <w:b/>
          <w:bCs/>
          <w:sz w:val="28"/>
          <w:szCs w:val="28"/>
          <w:u w:val="single"/>
        </w:rPr>
        <w:t>Klíčové kompetence</w:t>
      </w:r>
    </w:p>
    <w:p w:rsidR="006174C2" w:rsidRDefault="006174C2" w:rsidP="006174C2">
      <w:pPr>
        <w:spacing w:line="360" w:lineRule="auto"/>
        <w:jc w:val="both"/>
        <w:rPr>
          <w:sz w:val="28"/>
          <w:szCs w:val="28"/>
          <w:u w:val="single"/>
        </w:rPr>
      </w:pPr>
      <w:r>
        <w:rPr>
          <w:sz w:val="28"/>
          <w:szCs w:val="28"/>
        </w:rPr>
        <w:t>- bezpečné zvládnutí adaptace, rozvoj svébytnosti a autonomie</w:t>
      </w:r>
    </w:p>
    <w:p w:rsidR="006174C2" w:rsidRDefault="006174C2" w:rsidP="006174C2">
      <w:pPr>
        <w:spacing w:line="360" w:lineRule="auto"/>
        <w:jc w:val="both"/>
        <w:rPr>
          <w:sz w:val="28"/>
          <w:szCs w:val="28"/>
          <w:u w:val="single"/>
        </w:rPr>
      </w:pPr>
      <w:r>
        <w:rPr>
          <w:sz w:val="28"/>
          <w:szCs w:val="28"/>
          <w:u w:val="single"/>
        </w:rPr>
        <w:t>K učení</w:t>
      </w:r>
      <w:r>
        <w:rPr>
          <w:sz w:val="28"/>
          <w:szCs w:val="28"/>
        </w:rPr>
        <w:t xml:space="preserve"> – dítě se učí orientovat se v řádu a dění v prostředí MŠ</w:t>
      </w:r>
    </w:p>
    <w:p w:rsidR="006174C2" w:rsidRDefault="006174C2" w:rsidP="006174C2">
      <w:pPr>
        <w:spacing w:line="360" w:lineRule="auto"/>
        <w:jc w:val="both"/>
        <w:rPr>
          <w:sz w:val="28"/>
          <w:szCs w:val="28"/>
          <w:u w:val="single"/>
        </w:rPr>
      </w:pPr>
      <w:r>
        <w:rPr>
          <w:sz w:val="28"/>
          <w:szCs w:val="28"/>
          <w:u w:val="single"/>
        </w:rPr>
        <w:t>K řešení problémů</w:t>
      </w:r>
      <w:r>
        <w:rPr>
          <w:sz w:val="28"/>
          <w:szCs w:val="28"/>
        </w:rPr>
        <w:t xml:space="preserve"> – dítě si všímá dění  i problémů v bezprostředním novém okolí</w:t>
      </w:r>
    </w:p>
    <w:p w:rsidR="006174C2" w:rsidRDefault="006174C2" w:rsidP="006174C2">
      <w:pPr>
        <w:spacing w:line="360" w:lineRule="auto"/>
        <w:jc w:val="both"/>
        <w:rPr>
          <w:sz w:val="28"/>
          <w:szCs w:val="28"/>
          <w:u w:val="single"/>
        </w:rPr>
      </w:pPr>
      <w:r>
        <w:rPr>
          <w:sz w:val="28"/>
          <w:szCs w:val="28"/>
          <w:u w:val="single"/>
        </w:rPr>
        <w:t>Komunikativní</w:t>
      </w:r>
      <w:r>
        <w:rPr>
          <w:sz w:val="28"/>
          <w:szCs w:val="28"/>
        </w:rPr>
        <w:t xml:space="preserve"> – dítě se učí v nové situaci reagovat bez zábran a ostychu, domlouvat se slovy i gesty</w:t>
      </w:r>
    </w:p>
    <w:p w:rsidR="006174C2" w:rsidRDefault="006174C2" w:rsidP="006174C2">
      <w:pPr>
        <w:spacing w:line="360" w:lineRule="auto"/>
        <w:jc w:val="both"/>
        <w:rPr>
          <w:sz w:val="28"/>
          <w:szCs w:val="28"/>
          <w:u w:val="single"/>
        </w:rPr>
      </w:pPr>
      <w:r>
        <w:rPr>
          <w:sz w:val="28"/>
          <w:szCs w:val="28"/>
          <w:u w:val="single"/>
        </w:rPr>
        <w:t>Sociální a interpersonální</w:t>
      </w:r>
      <w:r>
        <w:rPr>
          <w:sz w:val="28"/>
          <w:szCs w:val="28"/>
        </w:rPr>
        <w:t xml:space="preserve"> – dítě se učí sdělit a vyjadřovat své prožitky, pocity i náladu různými prostředky (řečovými, výtvarnými, hudebními a dramatickými)</w:t>
      </w:r>
    </w:p>
    <w:p w:rsidR="006174C2" w:rsidRDefault="006174C2" w:rsidP="006174C2">
      <w:pPr>
        <w:spacing w:line="360" w:lineRule="auto"/>
        <w:jc w:val="both"/>
      </w:pPr>
      <w:r>
        <w:rPr>
          <w:sz w:val="28"/>
          <w:szCs w:val="28"/>
          <w:u w:val="single"/>
        </w:rPr>
        <w:t>Činnostní a občanské</w:t>
      </w:r>
      <w:r>
        <w:rPr>
          <w:sz w:val="28"/>
          <w:szCs w:val="28"/>
        </w:rPr>
        <w:t xml:space="preserve"> – dítě získává informace o průběhu dne a pravidlech ve školce, spoluvytváří pravidla společného soužití mezi vrstevníky, rozumí jejich smyslu a chápe potřebu je zachovávat, učí se dbát na bezpečnost svou i ostatních</w:t>
      </w:r>
    </w:p>
    <w:p w:rsidR="006174C2" w:rsidRDefault="006174C2" w:rsidP="006174C2">
      <w:pPr>
        <w:spacing w:line="360" w:lineRule="auto"/>
        <w:jc w:val="both"/>
      </w:pPr>
    </w:p>
    <w:p w:rsidR="006174C2" w:rsidRDefault="006174C2" w:rsidP="006174C2">
      <w:pPr>
        <w:spacing w:line="360" w:lineRule="auto"/>
        <w:jc w:val="both"/>
      </w:pPr>
    </w:p>
    <w:p w:rsidR="006174C2" w:rsidRDefault="006174C2" w:rsidP="006174C2">
      <w:pPr>
        <w:spacing w:line="360" w:lineRule="auto"/>
        <w:jc w:val="center"/>
        <w:rPr>
          <w:b/>
          <w:bCs/>
        </w:rPr>
      </w:pPr>
      <w:r>
        <w:rPr>
          <w:b/>
          <w:bCs/>
          <w:sz w:val="28"/>
          <w:szCs w:val="28"/>
        </w:rPr>
        <w:t>DARY PODZIMU</w:t>
      </w:r>
    </w:p>
    <w:p w:rsidR="006174C2" w:rsidRDefault="006174C2" w:rsidP="006174C2">
      <w:pPr>
        <w:spacing w:line="360" w:lineRule="auto"/>
        <w:jc w:val="center"/>
        <w:rPr>
          <w:b/>
          <w:bCs/>
        </w:rPr>
      </w:pPr>
    </w:p>
    <w:p w:rsidR="006174C2" w:rsidRDefault="006174C2" w:rsidP="006174C2">
      <w:pPr>
        <w:spacing w:line="360" w:lineRule="auto"/>
        <w:rPr>
          <w:sz w:val="28"/>
          <w:szCs w:val="28"/>
        </w:rPr>
      </w:pPr>
      <w:r>
        <w:rPr>
          <w:b/>
          <w:bCs/>
          <w:sz w:val="28"/>
          <w:szCs w:val="28"/>
          <w:u w:val="single"/>
        </w:rPr>
        <w:t>Charakteristika integrovaného bloku</w:t>
      </w:r>
    </w:p>
    <w:p w:rsidR="006174C2" w:rsidRDefault="006174C2" w:rsidP="006174C2">
      <w:pPr>
        <w:spacing w:line="360" w:lineRule="auto"/>
        <w:jc w:val="both"/>
        <w:rPr>
          <w:b/>
          <w:bCs/>
        </w:rPr>
      </w:pPr>
      <w:r>
        <w:rPr>
          <w:sz w:val="28"/>
          <w:szCs w:val="28"/>
        </w:rPr>
        <w:t>Nahlédnutí do archetypů, pravidel a řádu přírody. Rozšíření poznatků o přírodě, rozvíjení vztahu ke zdraví a pohybu, v souvislosti s tím budeme poznávat i lidské tělo, úlohu smyslů. Nabízí se nám možnost přímého pozorování změn v přírodě, které přináší s sebou podzim. Vedení dětí k ochraně živé i neživé přírody. Zaměříme se i na význam zeleniny a ovoce pro zdraví lidí.</w:t>
      </w:r>
    </w:p>
    <w:p w:rsidR="006174C2" w:rsidRDefault="006174C2" w:rsidP="006174C2">
      <w:pPr>
        <w:spacing w:line="360" w:lineRule="auto"/>
        <w:jc w:val="both"/>
        <w:rPr>
          <w:b/>
          <w:bCs/>
        </w:rPr>
      </w:pPr>
    </w:p>
    <w:p w:rsidR="006174C2" w:rsidRDefault="006174C2" w:rsidP="006174C2">
      <w:pPr>
        <w:spacing w:line="360" w:lineRule="auto"/>
        <w:jc w:val="both"/>
        <w:rPr>
          <w:sz w:val="28"/>
          <w:szCs w:val="28"/>
        </w:rPr>
      </w:pPr>
      <w:r>
        <w:rPr>
          <w:b/>
          <w:bCs/>
          <w:sz w:val="28"/>
          <w:szCs w:val="28"/>
          <w:u w:val="single"/>
        </w:rPr>
        <w:t>Hlavní vzdělávací záměry</w:t>
      </w:r>
    </w:p>
    <w:p w:rsidR="006174C2" w:rsidRDefault="006174C2" w:rsidP="006174C2">
      <w:pPr>
        <w:spacing w:line="360" w:lineRule="auto"/>
        <w:jc w:val="both"/>
        <w:rPr>
          <w:sz w:val="28"/>
          <w:szCs w:val="28"/>
        </w:rPr>
      </w:pPr>
      <w:r>
        <w:rPr>
          <w:sz w:val="28"/>
          <w:szCs w:val="28"/>
        </w:rPr>
        <w:lastRenderedPageBreak/>
        <w:t>- rozvíjet a usměrňovat přiměřenou fyzickou aktivitu (provádět přirozená i zdravotní cvičení)</w:t>
      </w:r>
    </w:p>
    <w:p w:rsidR="006174C2" w:rsidRDefault="006174C2" w:rsidP="006174C2">
      <w:pPr>
        <w:spacing w:line="360" w:lineRule="auto"/>
        <w:jc w:val="both"/>
        <w:rPr>
          <w:sz w:val="28"/>
          <w:szCs w:val="28"/>
        </w:rPr>
      </w:pPr>
      <w:r>
        <w:rPr>
          <w:sz w:val="28"/>
          <w:szCs w:val="28"/>
        </w:rPr>
        <w:t>- rozvíjet v dětech pozitivní city ve vztahu k vlastní osobě a k okolí, ochrana životního prostřední</w:t>
      </w:r>
    </w:p>
    <w:p w:rsidR="006174C2" w:rsidRDefault="006174C2" w:rsidP="006174C2">
      <w:pPr>
        <w:spacing w:line="360" w:lineRule="auto"/>
        <w:jc w:val="both"/>
        <w:rPr>
          <w:sz w:val="28"/>
          <w:szCs w:val="28"/>
        </w:rPr>
      </w:pPr>
      <w:r>
        <w:rPr>
          <w:sz w:val="28"/>
          <w:szCs w:val="28"/>
        </w:rPr>
        <w:t>- probouzet v dětech potřebu pobývat v přírodě a vyvářet si k ní pozitivní vztah, vnímat změny v přírodě</w:t>
      </w:r>
    </w:p>
    <w:p w:rsidR="006174C2" w:rsidRDefault="006174C2" w:rsidP="006174C2">
      <w:pPr>
        <w:spacing w:line="360" w:lineRule="auto"/>
        <w:jc w:val="both"/>
        <w:rPr>
          <w:sz w:val="28"/>
          <w:szCs w:val="28"/>
        </w:rPr>
      </w:pPr>
      <w:r>
        <w:rPr>
          <w:sz w:val="28"/>
          <w:szCs w:val="28"/>
        </w:rPr>
        <w:t>- seznamovat se s lesními zvířaty</w:t>
      </w:r>
    </w:p>
    <w:p w:rsidR="006174C2" w:rsidRDefault="006174C2" w:rsidP="006174C2">
      <w:pPr>
        <w:spacing w:line="360" w:lineRule="auto"/>
        <w:jc w:val="both"/>
        <w:rPr>
          <w:sz w:val="28"/>
          <w:szCs w:val="28"/>
        </w:rPr>
      </w:pPr>
      <w:r>
        <w:rPr>
          <w:sz w:val="28"/>
          <w:szCs w:val="28"/>
        </w:rPr>
        <w:t>- poznávat ovoce a zeleninu</w:t>
      </w:r>
    </w:p>
    <w:p w:rsidR="006174C2" w:rsidRDefault="006174C2" w:rsidP="006174C2">
      <w:pPr>
        <w:spacing w:line="360" w:lineRule="auto"/>
        <w:jc w:val="both"/>
        <w:rPr>
          <w:sz w:val="28"/>
          <w:szCs w:val="28"/>
        </w:rPr>
      </w:pPr>
      <w:r>
        <w:rPr>
          <w:sz w:val="28"/>
          <w:szCs w:val="28"/>
        </w:rPr>
        <w:t>- poznávat práce na zahradě a na poli na podzim</w:t>
      </w:r>
    </w:p>
    <w:p w:rsidR="006174C2" w:rsidRDefault="006174C2" w:rsidP="006174C2">
      <w:pPr>
        <w:spacing w:line="360" w:lineRule="auto"/>
        <w:jc w:val="both"/>
        <w:rPr>
          <w:sz w:val="28"/>
          <w:szCs w:val="28"/>
        </w:rPr>
      </w:pPr>
      <w:r>
        <w:rPr>
          <w:sz w:val="28"/>
          <w:szCs w:val="28"/>
        </w:rPr>
        <w:t>- zajímat se o materiály, experimentovat, manipulovat s přírodninami, vnímat jejich estetickou stránku, znát užitečnost</w:t>
      </w:r>
    </w:p>
    <w:p w:rsidR="006174C2" w:rsidRDefault="006174C2" w:rsidP="006174C2">
      <w:pPr>
        <w:spacing w:line="360" w:lineRule="auto"/>
        <w:jc w:val="both"/>
        <w:rPr>
          <w:sz w:val="28"/>
          <w:szCs w:val="28"/>
        </w:rPr>
      </w:pPr>
      <w:r>
        <w:rPr>
          <w:sz w:val="28"/>
          <w:szCs w:val="28"/>
        </w:rPr>
        <w:t>- rozvíjet smysly</w:t>
      </w:r>
    </w:p>
    <w:p w:rsidR="006174C2" w:rsidRDefault="006174C2" w:rsidP="006174C2">
      <w:pPr>
        <w:spacing w:line="360" w:lineRule="auto"/>
        <w:jc w:val="both"/>
        <w:rPr>
          <w:sz w:val="28"/>
          <w:szCs w:val="28"/>
        </w:rPr>
      </w:pPr>
      <w:r>
        <w:rPr>
          <w:sz w:val="28"/>
          <w:szCs w:val="28"/>
        </w:rPr>
        <w:t>- dbát o svoje zdraví, seznámit se s vlastním tělem, nemocemi, dokázat přivolat pomoc</w:t>
      </w:r>
    </w:p>
    <w:p w:rsidR="006174C2" w:rsidRDefault="006174C2" w:rsidP="006174C2">
      <w:pPr>
        <w:spacing w:line="360" w:lineRule="auto"/>
        <w:jc w:val="both"/>
        <w:rPr>
          <w:sz w:val="28"/>
          <w:szCs w:val="28"/>
        </w:rPr>
      </w:pPr>
      <w:r>
        <w:rPr>
          <w:sz w:val="28"/>
          <w:szCs w:val="28"/>
        </w:rPr>
        <w:t>- poznat zásady zdravé výživy</w:t>
      </w:r>
    </w:p>
    <w:p w:rsidR="006174C2" w:rsidRDefault="006174C2" w:rsidP="006174C2">
      <w:pPr>
        <w:spacing w:line="360" w:lineRule="auto"/>
        <w:jc w:val="both"/>
        <w:rPr>
          <w:sz w:val="28"/>
          <w:szCs w:val="28"/>
        </w:rPr>
      </w:pPr>
      <w:r>
        <w:rPr>
          <w:sz w:val="28"/>
          <w:szCs w:val="28"/>
        </w:rPr>
        <w:t>- rozvíjet kvalitu slovního projevu</w:t>
      </w:r>
    </w:p>
    <w:p w:rsidR="006174C2" w:rsidRDefault="006174C2" w:rsidP="006174C2">
      <w:pPr>
        <w:spacing w:line="360" w:lineRule="auto"/>
        <w:jc w:val="both"/>
        <w:rPr>
          <w:sz w:val="28"/>
          <w:szCs w:val="28"/>
        </w:rPr>
      </w:pPr>
      <w:r>
        <w:rPr>
          <w:sz w:val="28"/>
          <w:szCs w:val="28"/>
        </w:rPr>
        <w:t>- učit se spolupracovat, vnímat výkon druhého, být empatický</w:t>
      </w:r>
    </w:p>
    <w:p w:rsidR="006174C2" w:rsidRDefault="006174C2" w:rsidP="006174C2">
      <w:pPr>
        <w:spacing w:line="360" w:lineRule="auto"/>
        <w:jc w:val="both"/>
      </w:pPr>
      <w:r>
        <w:rPr>
          <w:sz w:val="28"/>
          <w:szCs w:val="28"/>
        </w:rPr>
        <w:t>- vytvářet povědomí o zdraví, otužování, výživě, zdravém životním stylu</w:t>
      </w:r>
    </w:p>
    <w:p w:rsidR="006174C2" w:rsidRDefault="006174C2" w:rsidP="006174C2">
      <w:pPr>
        <w:spacing w:line="360" w:lineRule="auto"/>
        <w:jc w:val="both"/>
      </w:pPr>
    </w:p>
    <w:p w:rsidR="006174C2" w:rsidRDefault="006174C2" w:rsidP="006174C2">
      <w:pPr>
        <w:spacing w:line="360" w:lineRule="auto"/>
        <w:jc w:val="both"/>
        <w:rPr>
          <w:sz w:val="28"/>
          <w:szCs w:val="28"/>
        </w:rPr>
      </w:pPr>
      <w:r>
        <w:rPr>
          <w:b/>
          <w:bCs/>
          <w:sz w:val="28"/>
          <w:szCs w:val="28"/>
          <w:u w:val="single"/>
        </w:rPr>
        <w:t>Náměty a činnosti</w:t>
      </w:r>
    </w:p>
    <w:p w:rsidR="006174C2" w:rsidRDefault="006174C2" w:rsidP="006174C2">
      <w:pPr>
        <w:spacing w:line="360" w:lineRule="auto"/>
        <w:jc w:val="both"/>
        <w:rPr>
          <w:sz w:val="28"/>
          <w:szCs w:val="28"/>
        </w:rPr>
      </w:pPr>
      <w:r>
        <w:rPr>
          <w:sz w:val="28"/>
          <w:szCs w:val="28"/>
        </w:rPr>
        <w:t>- seznamování se znaky podzimu</w:t>
      </w:r>
    </w:p>
    <w:p w:rsidR="006174C2" w:rsidRDefault="006174C2" w:rsidP="006174C2">
      <w:pPr>
        <w:spacing w:line="360" w:lineRule="auto"/>
        <w:jc w:val="both"/>
        <w:rPr>
          <w:sz w:val="28"/>
          <w:szCs w:val="28"/>
        </w:rPr>
      </w:pPr>
      <w:r>
        <w:rPr>
          <w:sz w:val="28"/>
          <w:szCs w:val="28"/>
        </w:rPr>
        <w:t>- přírodní a povětrnostní jevy – počasí, změny počasí</w:t>
      </w:r>
    </w:p>
    <w:p w:rsidR="006174C2" w:rsidRDefault="006174C2" w:rsidP="006174C2">
      <w:pPr>
        <w:spacing w:line="360" w:lineRule="auto"/>
        <w:jc w:val="both"/>
        <w:rPr>
          <w:sz w:val="28"/>
          <w:szCs w:val="28"/>
        </w:rPr>
      </w:pPr>
      <w:r>
        <w:rPr>
          <w:sz w:val="28"/>
          <w:szCs w:val="28"/>
        </w:rPr>
        <w:t>- experimentování s přírodninami</w:t>
      </w:r>
    </w:p>
    <w:p w:rsidR="006174C2" w:rsidRDefault="006174C2" w:rsidP="006174C2">
      <w:pPr>
        <w:spacing w:line="360" w:lineRule="auto"/>
        <w:jc w:val="both"/>
        <w:rPr>
          <w:sz w:val="28"/>
          <w:szCs w:val="28"/>
        </w:rPr>
      </w:pPr>
      <w:r>
        <w:rPr>
          <w:sz w:val="28"/>
          <w:szCs w:val="28"/>
        </w:rPr>
        <w:t>- lesní zvířata</w:t>
      </w:r>
    </w:p>
    <w:p w:rsidR="006174C2" w:rsidRDefault="006174C2" w:rsidP="006174C2">
      <w:pPr>
        <w:spacing w:line="360" w:lineRule="auto"/>
        <w:jc w:val="both"/>
        <w:rPr>
          <w:sz w:val="28"/>
          <w:szCs w:val="28"/>
        </w:rPr>
      </w:pPr>
      <w:r>
        <w:rPr>
          <w:sz w:val="28"/>
          <w:szCs w:val="28"/>
        </w:rPr>
        <w:t>- výstava ovoce a zeleniny, ovocný a zeleninový týden, pyramida zdraví</w:t>
      </w:r>
    </w:p>
    <w:p w:rsidR="006174C2" w:rsidRDefault="006174C2" w:rsidP="006174C2">
      <w:pPr>
        <w:spacing w:line="360" w:lineRule="auto"/>
        <w:jc w:val="both"/>
        <w:rPr>
          <w:sz w:val="28"/>
          <w:szCs w:val="28"/>
        </w:rPr>
      </w:pPr>
      <w:r>
        <w:rPr>
          <w:sz w:val="28"/>
          <w:szCs w:val="28"/>
        </w:rPr>
        <w:t>- zdravá výživa</w:t>
      </w:r>
    </w:p>
    <w:p w:rsidR="006174C2" w:rsidRDefault="006174C2" w:rsidP="006174C2">
      <w:pPr>
        <w:spacing w:line="360" w:lineRule="auto"/>
        <w:jc w:val="both"/>
        <w:rPr>
          <w:sz w:val="28"/>
          <w:szCs w:val="28"/>
        </w:rPr>
      </w:pPr>
      <w:r>
        <w:rPr>
          <w:sz w:val="28"/>
          <w:szCs w:val="28"/>
        </w:rPr>
        <w:t>- naše smysly</w:t>
      </w:r>
    </w:p>
    <w:p w:rsidR="006174C2" w:rsidRDefault="006174C2" w:rsidP="006174C2">
      <w:pPr>
        <w:spacing w:line="360" w:lineRule="auto"/>
        <w:jc w:val="both"/>
        <w:rPr>
          <w:sz w:val="28"/>
          <w:szCs w:val="28"/>
        </w:rPr>
      </w:pPr>
      <w:r>
        <w:rPr>
          <w:sz w:val="28"/>
          <w:szCs w:val="28"/>
        </w:rPr>
        <w:t xml:space="preserve">- návštěva zubní </w:t>
      </w:r>
      <w:proofErr w:type="spellStart"/>
      <w:r>
        <w:rPr>
          <w:sz w:val="28"/>
          <w:szCs w:val="28"/>
        </w:rPr>
        <w:t>preventistky</w:t>
      </w:r>
      <w:proofErr w:type="spellEnd"/>
    </w:p>
    <w:p w:rsidR="006174C2" w:rsidRDefault="006174C2" w:rsidP="006174C2">
      <w:pPr>
        <w:spacing w:line="360" w:lineRule="auto"/>
        <w:jc w:val="both"/>
        <w:rPr>
          <w:sz w:val="28"/>
          <w:szCs w:val="28"/>
        </w:rPr>
      </w:pPr>
      <w:r>
        <w:rPr>
          <w:sz w:val="28"/>
          <w:szCs w:val="28"/>
        </w:rPr>
        <w:t>- práce s knihou a encyklopediích</w:t>
      </w:r>
    </w:p>
    <w:p w:rsidR="006174C2" w:rsidRDefault="006174C2" w:rsidP="006174C2">
      <w:pPr>
        <w:spacing w:line="360" w:lineRule="auto"/>
        <w:jc w:val="both"/>
        <w:rPr>
          <w:sz w:val="28"/>
          <w:szCs w:val="28"/>
        </w:rPr>
      </w:pPr>
      <w:r>
        <w:rPr>
          <w:sz w:val="28"/>
          <w:szCs w:val="28"/>
        </w:rPr>
        <w:lastRenderedPageBreak/>
        <w:t>- barevní draci</w:t>
      </w:r>
    </w:p>
    <w:p w:rsidR="006174C2" w:rsidRDefault="006174C2" w:rsidP="006174C2">
      <w:pPr>
        <w:spacing w:line="360" w:lineRule="auto"/>
        <w:jc w:val="both"/>
        <w:rPr>
          <w:sz w:val="28"/>
          <w:szCs w:val="28"/>
        </w:rPr>
      </w:pPr>
      <w:r>
        <w:rPr>
          <w:sz w:val="28"/>
          <w:szCs w:val="28"/>
        </w:rPr>
        <w:t>- dýňová strašidla, lampionky</w:t>
      </w:r>
    </w:p>
    <w:p w:rsidR="006174C2" w:rsidRDefault="006174C2" w:rsidP="006174C2">
      <w:pPr>
        <w:spacing w:line="360" w:lineRule="auto"/>
        <w:jc w:val="both"/>
        <w:rPr>
          <w:sz w:val="28"/>
          <w:szCs w:val="28"/>
        </w:rPr>
      </w:pPr>
      <w:r>
        <w:rPr>
          <w:sz w:val="28"/>
          <w:szCs w:val="28"/>
        </w:rPr>
        <w:t>- Sv. Martin přijel k nám</w:t>
      </w:r>
    </w:p>
    <w:p w:rsidR="006174C2" w:rsidRDefault="006174C2" w:rsidP="006174C2">
      <w:pPr>
        <w:spacing w:line="360" w:lineRule="auto"/>
        <w:jc w:val="both"/>
        <w:rPr>
          <w:sz w:val="28"/>
          <w:szCs w:val="28"/>
        </w:rPr>
      </w:pPr>
      <w:r>
        <w:rPr>
          <w:sz w:val="28"/>
          <w:szCs w:val="28"/>
        </w:rPr>
        <w:t>- „Bez práce nejsou koláče“</w:t>
      </w:r>
    </w:p>
    <w:p w:rsidR="006174C2" w:rsidRDefault="006174C2" w:rsidP="006174C2">
      <w:pPr>
        <w:spacing w:line="360" w:lineRule="auto"/>
        <w:jc w:val="both"/>
        <w:rPr>
          <w:sz w:val="28"/>
          <w:szCs w:val="28"/>
        </w:rPr>
      </w:pPr>
      <w:r>
        <w:rPr>
          <w:sz w:val="28"/>
          <w:szCs w:val="28"/>
        </w:rPr>
        <w:t>- zpěv a recitace</w:t>
      </w:r>
    </w:p>
    <w:p w:rsidR="006174C2" w:rsidRDefault="006174C2" w:rsidP="006174C2">
      <w:pPr>
        <w:spacing w:line="360" w:lineRule="auto"/>
        <w:jc w:val="both"/>
        <w:rPr>
          <w:b/>
          <w:bCs/>
          <w:u w:val="single"/>
        </w:rPr>
      </w:pPr>
      <w:r>
        <w:rPr>
          <w:sz w:val="28"/>
          <w:szCs w:val="28"/>
        </w:rPr>
        <w:t>- číselná řada, první a poslední, porovnávání, třídění</w:t>
      </w:r>
    </w:p>
    <w:p w:rsidR="006174C2" w:rsidRDefault="006174C2" w:rsidP="006174C2">
      <w:pPr>
        <w:spacing w:line="360" w:lineRule="auto"/>
        <w:jc w:val="both"/>
        <w:rPr>
          <w:b/>
          <w:bCs/>
          <w:u w:val="single"/>
        </w:rPr>
      </w:pPr>
    </w:p>
    <w:p w:rsidR="006174C2" w:rsidRDefault="006174C2" w:rsidP="006174C2">
      <w:pPr>
        <w:spacing w:line="360" w:lineRule="auto"/>
        <w:jc w:val="both"/>
        <w:rPr>
          <w:sz w:val="28"/>
          <w:szCs w:val="28"/>
        </w:rPr>
      </w:pPr>
      <w:r>
        <w:rPr>
          <w:b/>
          <w:bCs/>
          <w:sz w:val="28"/>
          <w:szCs w:val="28"/>
          <w:u w:val="single"/>
        </w:rPr>
        <w:t>Klíčové kompetence</w:t>
      </w:r>
    </w:p>
    <w:p w:rsidR="006174C2" w:rsidRDefault="006174C2" w:rsidP="006174C2">
      <w:pPr>
        <w:spacing w:line="360" w:lineRule="auto"/>
        <w:jc w:val="both"/>
        <w:rPr>
          <w:sz w:val="28"/>
          <w:szCs w:val="28"/>
          <w:u w:val="single"/>
        </w:rPr>
      </w:pPr>
      <w:r>
        <w:rPr>
          <w:sz w:val="28"/>
          <w:szCs w:val="28"/>
        </w:rPr>
        <w:t>- nahlédnutí do archetypů, pravidel a řádu přírody</w:t>
      </w:r>
    </w:p>
    <w:p w:rsidR="006174C2" w:rsidRDefault="006174C2" w:rsidP="006174C2">
      <w:pPr>
        <w:spacing w:line="360" w:lineRule="auto"/>
        <w:jc w:val="both"/>
        <w:rPr>
          <w:sz w:val="28"/>
          <w:szCs w:val="28"/>
          <w:u w:val="single"/>
        </w:rPr>
      </w:pPr>
      <w:r>
        <w:rPr>
          <w:sz w:val="28"/>
          <w:szCs w:val="28"/>
          <w:u w:val="single"/>
        </w:rPr>
        <w:t>K učení</w:t>
      </w:r>
      <w:r>
        <w:rPr>
          <w:sz w:val="28"/>
          <w:szCs w:val="28"/>
        </w:rPr>
        <w:t xml:space="preserve"> – dítě získává základní poznatky o rozmanitostech a proměnách přírody, učí se orientovat v jejím řádu a pravidlech, svoje činnosti a hry se učí plánovat a organizovat, řídit i vyhodnocovat, přiblížit rozdíl mezi zdravím a nemocí, jak pomoci nemocnému</w:t>
      </w:r>
    </w:p>
    <w:p w:rsidR="006174C2" w:rsidRDefault="006174C2" w:rsidP="006174C2">
      <w:pPr>
        <w:spacing w:line="360" w:lineRule="auto"/>
        <w:jc w:val="both"/>
        <w:rPr>
          <w:sz w:val="28"/>
          <w:szCs w:val="28"/>
          <w:u w:val="single"/>
        </w:rPr>
      </w:pPr>
      <w:r>
        <w:rPr>
          <w:sz w:val="28"/>
          <w:szCs w:val="28"/>
          <w:u w:val="single"/>
        </w:rPr>
        <w:t>K řešení problémů</w:t>
      </w:r>
      <w:r>
        <w:rPr>
          <w:sz w:val="28"/>
          <w:szCs w:val="28"/>
        </w:rPr>
        <w:t>- dítě se učí chápat, že vyhýbat se řešení problémů nevede k cíli, ale že jejich včasné a uvážlivé řešení je naopak výhodou, uvědomuje si, že svoji aktivitou a iniciativou může situaci ovlivnit</w:t>
      </w:r>
    </w:p>
    <w:p w:rsidR="006174C2" w:rsidRDefault="006174C2" w:rsidP="006174C2">
      <w:pPr>
        <w:spacing w:line="360" w:lineRule="auto"/>
        <w:jc w:val="both"/>
        <w:rPr>
          <w:sz w:val="28"/>
          <w:szCs w:val="28"/>
          <w:u w:val="single"/>
        </w:rPr>
      </w:pPr>
      <w:r>
        <w:rPr>
          <w:sz w:val="28"/>
          <w:szCs w:val="28"/>
          <w:u w:val="single"/>
        </w:rPr>
        <w:t>Komunikativní</w:t>
      </w:r>
      <w:r>
        <w:rPr>
          <w:sz w:val="28"/>
          <w:szCs w:val="28"/>
        </w:rPr>
        <w:t xml:space="preserve"> – dítě se učí používat informativní prostředky, se kterými se běžně setkává (knížky, encyklopedie, audiovizuální techniku, telefon apod.)</w:t>
      </w:r>
    </w:p>
    <w:p w:rsidR="006174C2" w:rsidRDefault="006174C2" w:rsidP="006174C2">
      <w:pPr>
        <w:spacing w:line="360" w:lineRule="auto"/>
        <w:jc w:val="both"/>
        <w:rPr>
          <w:sz w:val="28"/>
          <w:szCs w:val="28"/>
          <w:u w:val="single"/>
        </w:rPr>
      </w:pPr>
      <w:r>
        <w:rPr>
          <w:sz w:val="28"/>
          <w:szCs w:val="28"/>
          <w:u w:val="single"/>
        </w:rPr>
        <w:t>Sociální a interpersonální</w:t>
      </w:r>
      <w:r>
        <w:rPr>
          <w:sz w:val="28"/>
          <w:szCs w:val="28"/>
        </w:rPr>
        <w:t xml:space="preserve"> – dítě se učí napodobovat prosociální modely chování a mezilidských vztahů, které nachází ve svém okolí</w:t>
      </w:r>
    </w:p>
    <w:p w:rsidR="006174C2" w:rsidRDefault="006174C2" w:rsidP="006174C2">
      <w:pPr>
        <w:spacing w:line="360" w:lineRule="auto"/>
        <w:jc w:val="both"/>
        <w:rPr>
          <w:u w:val="single"/>
        </w:rPr>
      </w:pPr>
      <w:r>
        <w:rPr>
          <w:sz w:val="28"/>
          <w:szCs w:val="28"/>
          <w:u w:val="single"/>
        </w:rPr>
        <w:t>Činnostní a občanské</w:t>
      </w:r>
      <w:r>
        <w:rPr>
          <w:sz w:val="28"/>
          <w:szCs w:val="28"/>
        </w:rPr>
        <w:t xml:space="preserve"> – dítě se učí dbát na zdraví a bezpečí svoje i druhých, učí se chovat odpovědně s ohledem na zdravé a bezpečné okolní prostředí (přírodní i společenské)</w:t>
      </w:r>
    </w:p>
    <w:p w:rsidR="006174C2" w:rsidRDefault="006174C2" w:rsidP="006174C2">
      <w:pPr>
        <w:spacing w:line="360" w:lineRule="auto"/>
        <w:jc w:val="both"/>
        <w:rPr>
          <w:u w:val="single"/>
        </w:rPr>
      </w:pPr>
    </w:p>
    <w:p w:rsidR="006174C2" w:rsidRDefault="006174C2" w:rsidP="006174C2">
      <w:pPr>
        <w:spacing w:line="360" w:lineRule="auto"/>
        <w:jc w:val="both"/>
        <w:rPr>
          <w:u w:val="single"/>
        </w:rPr>
      </w:pPr>
    </w:p>
    <w:p w:rsidR="006174C2" w:rsidRDefault="006174C2" w:rsidP="006174C2">
      <w:pPr>
        <w:spacing w:line="360" w:lineRule="auto"/>
        <w:jc w:val="center"/>
        <w:rPr>
          <w:u w:val="single"/>
        </w:rPr>
      </w:pPr>
      <w:r>
        <w:rPr>
          <w:b/>
          <w:bCs/>
          <w:sz w:val="28"/>
          <w:szCs w:val="28"/>
        </w:rPr>
        <w:t>ČAS OČEKÁVÁNÍ A TANČÍCÍCH VLOČEK</w:t>
      </w:r>
    </w:p>
    <w:p w:rsidR="006174C2" w:rsidRDefault="006174C2" w:rsidP="006174C2">
      <w:pPr>
        <w:spacing w:line="360" w:lineRule="auto"/>
        <w:jc w:val="center"/>
        <w:rPr>
          <w:u w:val="single"/>
        </w:rPr>
      </w:pPr>
    </w:p>
    <w:p w:rsidR="006174C2" w:rsidRDefault="006174C2" w:rsidP="006174C2">
      <w:pPr>
        <w:spacing w:line="360" w:lineRule="auto"/>
        <w:rPr>
          <w:sz w:val="28"/>
          <w:szCs w:val="28"/>
        </w:rPr>
      </w:pPr>
      <w:r>
        <w:rPr>
          <w:b/>
          <w:bCs/>
          <w:sz w:val="28"/>
          <w:szCs w:val="28"/>
          <w:u w:val="single"/>
        </w:rPr>
        <w:t>Charakteristika integrovaného bloku</w:t>
      </w:r>
    </w:p>
    <w:p w:rsidR="006174C2" w:rsidRDefault="006174C2" w:rsidP="006174C2">
      <w:pPr>
        <w:spacing w:line="360" w:lineRule="auto"/>
        <w:jc w:val="both"/>
        <w:rPr>
          <w:sz w:val="28"/>
          <w:szCs w:val="28"/>
        </w:rPr>
      </w:pPr>
      <w:r>
        <w:rPr>
          <w:sz w:val="28"/>
          <w:szCs w:val="28"/>
        </w:rPr>
        <w:lastRenderedPageBreak/>
        <w:t>Společné hledání, vytváření a prožití tradic vánočních svátků. Pomáhání dětem prožívat příjemné i nepříjemné pocity (strach) s využitím adventního času. Rozšíření poznatků o zvycích, rozvíjení fantazie a představivosti, zručnosti, jemné i hrubé motoriky. Podporování základního společenského chování a zakládání u dítěte elementárního povědomí o okolním světě a jeho dění. Zjišťování, jak lidé kdysi slavili Vánoce. Podporování přátelství, společné sdílení prožitků, spolupracování. Zajímání se o knihy. Vytváření sváteční atmosféry. Poznávání surovin pro přípravu pokrmů, rozlišování známé chutě a vůně. Pozvání rodičů na tvořivé odpoledne s dětmi v MŠ. Přiblížení charakteristických znaků zimy, vlastností sněhu a ledu, změn v počasí. Prostřednictvím zimních sportů povedeme děti k poznání, že pohyb je důležitý pro naše zdraví, ale že je nutné zároveň dbát na bezpečnost svou i druhých. Nabízení zážitků, radost z pohybových aktivit, sportu. K zimním měsícům neodmyslitelně patří pohádky. Prožijeme společně pohádkový čas, který ukončíme karnevalem v maskách pohádkových postav. Hledání v knize pobavení a poučení. Tvořivé pracování s příběhem, s pohádkou. Poznávání řemesel a povolání.</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r>
        <w:rPr>
          <w:b/>
          <w:bCs/>
          <w:sz w:val="28"/>
          <w:szCs w:val="28"/>
          <w:u w:val="single"/>
        </w:rPr>
        <w:t>Hlavní vzdělávací záměry</w:t>
      </w:r>
    </w:p>
    <w:p w:rsidR="006174C2" w:rsidRDefault="006174C2" w:rsidP="006174C2">
      <w:pPr>
        <w:spacing w:line="360" w:lineRule="auto"/>
        <w:jc w:val="both"/>
        <w:rPr>
          <w:sz w:val="28"/>
          <w:szCs w:val="28"/>
        </w:rPr>
      </w:pPr>
      <w:r>
        <w:rPr>
          <w:sz w:val="28"/>
          <w:szCs w:val="28"/>
        </w:rPr>
        <w:t>- posilovat vztahy k rodině</w:t>
      </w:r>
    </w:p>
    <w:p w:rsidR="006174C2" w:rsidRDefault="006174C2" w:rsidP="006174C2">
      <w:pPr>
        <w:spacing w:line="360" w:lineRule="auto"/>
        <w:jc w:val="both"/>
        <w:rPr>
          <w:sz w:val="28"/>
          <w:szCs w:val="28"/>
        </w:rPr>
      </w:pPr>
      <w:r>
        <w:rPr>
          <w:sz w:val="28"/>
          <w:szCs w:val="28"/>
        </w:rPr>
        <w:t>- posilovat prosociální chování ve vztahu k druhému</w:t>
      </w:r>
    </w:p>
    <w:p w:rsidR="006174C2" w:rsidRDefault="006174C2" w:rsidP="006174C2">
      <w:pPr>
        <w:spacing w:line="360" w:lineRule="auto"/>
        <w:jc w:val="both"/>
        <w:rPr>
          <w:sz w:val="28"/>
          <w:szCs w:val="28"/>
        </w:rPr>
      </w:pPr>
      <w:r>
        <w:rPr>
          <w:sz w:val="28"/>
          <w:szCs w:val="28"/>
        </w:rPr>
        <w:t>- učit se být ohleduplný k ostatním (kamarádům)</w:t>
      </w:r>
    </w:p>
    <w:p w:rsidR="006174C2" w:rsidRDefault="006174C2" w:rsidP="006174C2">
      <w:pPr>
        <w:spacing w:line="360" w:lineRule="auto"/>
        <w:jc w:val="both"/>
        <w:rPr>
          <w:sz w:val="28"/>
          <w:szCs w:val="28"/>
        </w:rPr>
      </w:pPr>
      <w:r>
        <w:rPr>
          <w:sz w:val="28"/>
          <w:szCs w:val="28"/>
        </w:rPr>
        <w:t>- seznamovat se s tradicemi a slovesným odkazem</w:t>
      </w:r>
    </w:p>
    <w:p w:rsidR="006174C2" w:rsidRDefault="006174C2" w:rsidP="006174C2">
      <w:pPr>
        <w:spacing w:line="360" w:lineRule="auto"/>
        <w:jc w:val="both"/>
        <w:rPr>
          <w:sz w:val="28"/>
          <w:szCs w:val="28"/>
        </w:rPr>
      </w:pPr>
      <w:r>
        <w:rPr>
          <w:sz w:val="28"/>
          <w:szCs w:val="28"/>
        </w:rPr>
        <w:t>- rozlišovat a oceňovat jednání lidí a pohádkových bytostí</w:t>
      </w:r>
    </w:p>
    <w:p w:rsidR="006174C2" w:rsidRDefault="006174C2" w:rsidP="006174C2">
      <w:pPr>
        <w:spacing w:line="360" w:lineRule="auto"/>
        <w:jc w:val="both"/>
        <w:rPr>
          <w:sz w:val="28"/>
          <w:szCs w:val="28"/>
        </w:rPr>
      </w:pPr>
      <w:r>
        <w:rPr>
          <w:sz w:val="28"/>
          <w:szCs w:val="28"/>
        </w:rPr>
        <w:t>- seznamovat se s lidskými hodnotami, projevovat empatii vůči lidem</w:t>
      </w:r>
    </w:p>
    <w:p w:rsidR="006174C2" w:rsidRDefault="006174C2" w:rsidP="006174C2">
      <w:pPr>
        <w:spacing w:line="360" w:lineRule="auto"/>
        <w:jc w:val="both"/>
        <w:rPr>
          <w:sz w:val="28"/>
          <w:szCs w:val="28"/>
        </w:rPr>
      </w:pPr>
      <w:r>
        <w:rPr>
          <w:sz w:val="28"/>
          <w:szCs w:val="28"/>
        </w:rPr>
        <w:t>- formulovat myšlenky, přání, učit se zdrženlivosti při plnění svých přání</w:t>
      </w:r>
    </w:p>
    <w:p w:rsidR="006174C2" w:rsidRDefault="006174C2" w:rsidP="006174C2">
      <w:pPr>
        <w:spacing w:line="360" w:lineRule="auto"/>
        <w:jc w:val="both"/>
        <w:rPr>
          <w:sz w:val="28"/>
          <w:szCs w:val="28"/>
        </w:rPr>
      </w:pPr>
      <w:r>
        <w:rPr>
          <w:sz w:val="28"/>
          <w:szCs w:val="28"/>
        </w:rPr>
        <w:t>- vnímat a přijímat kladnou zpětnou vazbu (přijetí, povzbuzení, ocenění)</w:t>
      </w:r>
    </w:p>
    <w:p w:rsidR="006174C2" w:rsidRDefault="006174C2" w:rsidP="006174C2">
      <w:pPr>
        <w:spacing w:line="360" w:lineRule="auto"/>
        <w:jc w:val="both"/>
        <w:rPr>
          <w:sz w:val="28"/>
          <w:szCs w:val="28"/>
        </w:rPr>
      </w:pPr>
      <w:r>
        <w:rPr>
          <w:sz w:val="28"/>
          <w:szCs w:val="28"/>
        </w:rPr>
        <w:t>- rozvíjet manipulační dovednosti, cílevědomost, délku soustředění</w:t>
      </w:r>
    </w:p>
    <w:p w:rsidR="006174C2" w:rsidRDefault="006174C2" w:rsidP="006174C2">
      <w:pPr>
        <w:spacing w:line="360" w:lineRule="auto"/>
        <w:jc w:val="both"/>
        <w:rPr>
          <w:sz w:val="28"/>
          <w:szCs w:val="28"/>
        </w:rPr>
      </w:pPr>
      <w:r>
        <w:rPr>
          <w:sz w:val="28"/>
          <w:szCs w:val="28"/>
        </w:rPr>
        <w:t>- učit se dokončovat hry, samostatně uklízet hračky</w:t>
      </w:r>
    </w:p>
    <w:p w:rsidR="006174C2" w:rsidRDefault="006174C2" w:rsidP="006174C2">
      <w:pPr>
        <w:spacing w:line="360" w:lineRule="auto"/>
        <w:jc w:val="both"/>
        <w:rPr>
          <w:sz w:val="28"/>
          <w:szCs w:val="28"/>
        </w:rPr>
      </w:pPr>
      <w:r>
        <w:rPr>
          <w:sz w:val="28"/>
          <w:szCs w:val="28"/>
        </w:rPr>
        <w:t>- poznávat, že vlastním jednáním lze druhému udělat radost</w:t>
      </w:r>
    </w:p>
    <w:p w:rsidR="006174C2" w:rsidRDefault="006174C2" w:rsidP="006174C2">
      <w:pPr>
        <w:spacing w:line="360" w:lineRule="auto"/>
        <w:jc w:val="both"/>
        <w:rPr>
          <w:sz w:val="28"/>
          <w:szCs w:val="28"/>
        </w:rPr>
      </w:pPr>
      <w:r>
        <w:rPr>
          <w:sz w:val="28"/>
          <w:szCs w:val="28"/>
        </w:rPr>
        <w:lastRenderedPageBreak/>
        <w:t>- učit se šetrně zacházet s věcmi</w:t>
      </w:r>
    </w:p>
    <w:p w:rsidR="006174C2" w:rsidRDefault="006174C2" w:rsidP="006174C2">
      <w:pPr>
        <w:spacing w:line="360" w:lineRule="auto"/>
        <w:jc w:val="both"/>
        <w:rPr>
          <w:sz w:val="28"/>
          <w:szCs w:val="28"/>
        </w:rPr>
      </w:pPr>
      <w:r>
        <w:rPr>
          <w:sz w:val="28"/>
          <w:szCs w:val="28"/>
        </w:rPr>
        <w:t>- prodloužit soustředěnou pozornost</w:t>
      </w:r>
    </w:p>
    <w:p w:rsidR="006174C2" w:rsidRDefault="006174C2" w:rsidP="006174C2">
      <w:pPr>
        <w:spacing w:line="360" w:lineRule="auto"/>
        <w:jc w:val="both"/>
        <w:rPr>
          <w:sz w:val="28"/>
          <w:szCs w:val="28"/>
        </w:rPr>
      </w:pPr>
      <w:r>
        <w:rPr>
          <w:sz w:val="28"/>
          <w:szCs w:val="28"/>
        </w:rPr>
        <w:t>- poznat a pojmenovat základní a dodatkové barvy</w:t>
      </w:r>
    </w:p>
    <w:p w:rsidR="006174C2" w:rsidRDefault="006174C2" w:rsidP="006174C2">
      <w:pPr>
        <w:spacing w:line="360" w:lineRule="auto"/>
        <w:jc w:val="both"/>
        <w:rPr>
          <w:sz w:val="28"/>
          <w:szCs w:val="28"/>
        </w:rPr>
      </w:pPr>
      <w:r>
        <w:rPr>
          <w:sz w:val="28"/>
          <w:szCs w:val="28"/>
        </w:rPr>
        <w:t>- zaměřit se na to, co je z poznávacího hlediska důležité</w:t>
      </w:r>
    </w:p>
    <w:p w:rsidR="006174C2" w:rsidRDefault="006174C2" w:rsidP="006174C2">
      <w:pPr>
        <w:spacing w:line="360" w:lineRule="auto"/>
        <w:jc w:val="both"/>
        <w:rPr>
          <w:sz w:val="28"/>
          <w:szCs w:val="28"/>
        </w:rPr>
      </w:pPr>
      <w:r>
        <w:rPr>
          <w:sz w:val="28"/>
          <w:szCs w:val="28"/>
        </w:rPr>
        <w:t>- navozovat radostnou atmosféru při společném zážitku</w:t>
      </w:r>
    </w:p>
    <w:p w:rsidR="006174C2" w:rsidRDefault="006174C2" w:rsidP="006174C2">
      <w:pPr>
        <w:spacing w:line="360" w:lineRule="auto"/>
        <w:jc w:val="both"/>
        <w:rPr>
          <w:sz w:val="28"/>
          <w:szCs w:val="28"/>
        </w:rPr>
      </w:pPr>
      <w:r>
        <w:rPr>
          <w:sz w:val="28"/>
          <w:szCs w:val="28"/>
        </w:rPr>
        <w:t>- seznamovat se s hlavními znaky zimy</w:t>
      </w:r>
    </w:p>
    <w:p w:rsidR="006174C2" w:rsidRDefault="006174C2" w:rsidP="006174C2">
      <w:pPr>
        <w:spacing w:line="360" w:lineRule="auto"/>
        <w:jc w:val="both"/>
        <w:rPr>
          <w:sz w:val="28"/>
          <w:szCs w:val="28"/>
        </w:rPr>
      </w:pPr>
      <w:r>
        <w:rPr>
          <w:sz w:val="28"/>
          <w:szCs w:val="28"/>
        </w:rPr>
        <w:t>- poznávat péči lidí o přírodu</w:t>
      </w:r>
    </w:p>
    <w:p w:rsidR="006174C2" w:rsidRDefault="006174C2" w:rsidP="006174C2">
      <w:pPr>
        <w:spacing w:line="360" w:lineRule="auto"/>
        <w:jc w:val="both"/>
        <w:rPr>
          <w:sz w:val="28"/>
          <w:szCs w:val="28"/>
        </w:rPr>
      </w:pPr>
      <w:r>
        <w:rPr>
          <w:sz w:val="28"/>
          <w:szCs w:val="28"/>
        </w:rPr>
        <w:t>- setkávat se s výtvarnými, hudebními, literárními a divadelními prvky</w:t>
      </w:r>
    </w:p>
    <w:p w:rsidR="006174C2" w:rsidRDefault="006174C2" w:rsidP="006174C2">
      <w:pPr>
        <w:spacing w:line="360" w:lineRule="auto"/>
        <w:jc w:val="both"/>
        <w:rPr>
          <w:sz w:val="28"/>
          <w:szCs w:val="28"/>
        </w:rPr>
      </w:pPr>
      <w:r>
        <w:rPr>
          <w:sz w:val="28"/>
          <w:szCs w:val="28"/>
        </w:rPr>
        <w:t>- rozšiřovat aktivní znalost pohádek, písní a básní</w:t>
      </w:r>
    </w:p>
    <w:p w:rsidR="006174C2" w:rsidRDefault="006174C2" w:rsidP="006174C2">
      <w:pPr>
        <w:spacing w:line="360" w:lineRule="auto"/>
        <w:jc w:val="both"/>
        <w:rPr>
          <w:sz w:val="28"/>
          <w:szCs w:val="28"/>
        </w:rPr>
      </w:pPr>
      <w:r>
        <w:rPr>
          <w:sz w:val="28"/>
          <w:szCs w:val="28"/>
        </w:rPr>
        <w:t>- učit se spolupracovat při hře</w:t>
      </w:r>
    </w:p>
    <w:p w:rsidR="006174C2" w:rsidRDefault="006174C2" w:rsidP="006174C2">
      <w:pPr>
        <w:spacing w:line="360" w:lineRule="auto"/>
        <w:jc w:val="both"/>
        <w:rPr>
          <w:sz w:val="28"/>
          <w:szCs w:val="28"/>
        </w:rPr>
      </w:pPr>
      <w:r>
        <w:rPr>
          <w:sz w:val="28"/>
          <w:szCs w:val="28"/>
        </w:rPr>
        <w:t>- rozvíjet své dovednosti při manipulaci s hračkami a materiály</w:t>
      </w:r>
    </w:p>
    <w:p w:rsidR="006174C2" w:rsidRDefault="006174C2" w:rsidP="006174C2">
      <w:pPr>
        <w:spacing w:line="360" w:lineRule="auto"/>
        <w:jc w:val="both"/>
        <w:rPr>
          <w:sz w:val="28"/>
          <w:szCs w:val="28"/>
        </w:rPr>
      </w:pPr>
      <w:r>
        <w:rPr>
          <w:sz w:val="28"/>
          <w:szCs w:val="28"/>
        </w:rPr>
        <w:t>- poznávat funkci některých věcí</w:t>
      </w:r>
    </w:p>
    <w:p w:rsidR="006174C2" w:rsidRDefault="006174C2" w:rsidP="006174C2">
      <w:pPr>
        <w:spacing w:line="360" w:lineRule="auto"/>
        <w:jc w:val="both"/>
        <w:rPr>
          <w:sz w:val="28"/>
          <w:szCs w:val="28"/>
        </w:rPr>
      </w:pPr>
      <w:r>
        <w:rPr>
          <w:sz w:val="28"/>
          <w:szCs w:val="28"/>
        </w:rPr>
        <w:t>- seznamovat se s různými oblastmi lidské činnosti</w:t>
      </w:r>
    </w:p>
    <w:p w:rsidR="006174C2" w:rsidRDefault="006174C2" w:rsidP="006174C2">
      <w:pPr>
        <w:spacing w:line="360" w:lineRule="auto"/>
        <w:jc w:val="both"/>
        <w:rPr>
          <w:sz w:val="28"/>
          <w:szCs w:val="28"/>
        </w:rPr>
      </w:pPr>
      <w:r>
        <w:rPr>
          <w:sz w:val="28"/>
          <w:szCs w:val="28"/>
        </w:rPr>
        <w:t>- poznávat specifika života ve městě, ochrana před nemocemi</w:t>
      </w:r>
    </w:p>
    <w:p w:rsidR="006174C2" w:rsidRDefault="006174C2" w:rsidP="006174C2">
      <w:pPr>
        <w:spacing w:line="360" w:lineRule="auto"/>
        <w:jc w:val="both"/>
        <w:rPr>
          <w:sz w:val="28"/>
          <w:szCs w:val="28"/>
        </w:rPr>
      </w:pPr>
      <w:r>
        <w:rPr>
          <w:sz w:val="28"/>
          <w:szCs w:val="28"/>
        </w:rPr>
        <w:t>- podporovat schopnost dítěte ovlivňovat vlastní situace</w:t>
      </w:r>
    </w:p>
    <w:p w:rsidR="006174C2" w:rsidRDefault="006174C2" w:rsidP="006174C2">
      <w:pPr>
        <w:spacing w:line="360" w:lineRule="auto"/>
        <w:jc w:val="both"/>
        <w:rPr>
          <w:b/>
          <w:bCs/>
          <w:sz w:val="28"/>
          <w:szCs w:val="28"/>
          <w:u w:val="single"/>
        </w:rPr>
      </w:pPr>
      <w:r>
        <w:rPr>
          <w:sz w:val="28"/>
          <w:szCs w:val="28"/>
        </w:rPr>
        <w:t>- uvědomit si změnu role – školáka, svých možností a odpovědnosti (ovládá dovednosti předcházející čtení a psaní, orientuje se v naučných knihách, zná pohádky, vlastnosti pohádkových postav, rozlišuje dobro a zlo)</w:t>
      </w:r>
    </w:p>
    <w:p w:rsidR="006174C2" w:rsidRDefault="006174C2" w:rsidP="006174C2">
      <w:pPr>
        <w:spacing w:line="360" w:lineRule="auto"/>
        <w:jc w:val="both"/>
        <w:rPr>
          <w:b/>
          <w:bCs/>
          <w:sz w:val="28"/>
          <w:szCs w:val="28"/>
          <w:u w:val="single"/>
        </w:rPr>
      </w:pPr>
    </w:p>
    <w:p w:rsidR="006174C2" w:rsidRDefault="006174C2" w:rsidP="006174C2">
      <w:pPr>
        <w:spacing w:line="360" w:lineRule="auto"/>
        <w:jc w:val="both"/>
        <w:rPr>
          <w:sz w:val="28"/>
          <w:szCs w:val="28"/>
        </w:rPr>
      </w:pPr>
      <w:r>
        <w:rPr>
          <w:b/>
          <w:bCs/>
          <w:sz w:val="28"/>
          <w:szCs w:val="28"/>
          <w:u w:val="single"/>
        </w:rPr>
        <w:t>Náměty a činnosti</w:t>
      </w:r>
    </w:p>
    <w:p w:rsidR="006174C2" w:rsidRDefault="006174C2" w:rsidP="006174C2">
      <w:pPr>
        <w:spacing w:line="360" w:lineRule="auto"/>
        <w:jc w:val="both"/>
        <w:rPr>
          <w:sz w:val="28"/>
          <w:szCs w:val="28"/>
        </w:rPr>
      </w:pPr>
      <w:r>
        <w:rPr>
          <w:sz w:val="28"/>
          <w:szCs w:val="28"/>
        </w:rPr>
        <w:t>- příprava a realizace Mikulášské nadílky</w:t>
      </w:r>
    </w:p>
    <w:p w:rsidR="006174C2" w:rsidRDefault="006174C2" w:rsidP="006174C2">
      <w:pPr>
        <w:spacing w:line="360" w:lineRule="auto"/>
        <w:jc w:val="both"/>
        <w:rPr>
          <w:sz w:val="28"/>
          <w:szCs w:val="28"/>
        </w:rPr>
      </w:pPr>
      <w:r>
        <w:rPr>
          <w:sz w:val="28"/>
          <w:szCs w:val="28"/>
        </w:rPr>
        <w:t>- experimentování a práce s různými materiály – výzdoba MŠ, přáníčka, ozdoby</w:t>
      </w:r>
    </w:p>
    <w:p w:rsidR="006174C2" w:rsidRDefault="006174C2" w:rsidP="006174C2">
      <w:pPr>
        <w:spacing w:line="360" w:lineRule="auto"/>
        <w:jc w:val="both"/>
        <w:rPr>
          <w:sz w:val="28"/>
          <w:szCs w:val="28"/>
        </w:rPr>
      </w:pPr>
      <w:r>
        <w:rPr>
          <w:sz w:val="28"/>
          <w:szCs w:val="28"/>
        </w:rPr>
        <w:t>- četba a dramatizace pohádek</w:t>
      </w:r>
    </w:p>
    <w:p w:rsidR="006174C2" w:rsidRDefault="006174C2" w:rsidP="006174C2">
      <w:pPr>
        <w:spacing w:line="360" w:lineRule="auto"/>
        <w:jc w:val="both"/>
        <w:rPr>
          <w:sz w:val="28"/>
          <w:szCs w:val="28"/>
        </w:rPr>
      </w:pPr>
      <w:r>
        <w:rPr>
          <w:sz w:val="28"/>
          <w:szCs w:val="28"/>
        </w:rPr>
        <w:t>- seznamování s koledami a básněmi, hudebně-pohybové hry</w:t>
      </w:r>
    </w:p>
    <w:p w:rsidR="006174C2" w:rsidRDefault="006174C2" w:rsidP="006174C2">
      <w:pPr>
        <w:spacing w:line="360" w:lineRule="auto"/>
        <w:jc w:val="both"/>
        <w:rPr>
          <w:sz w:val="28"/>
          <w:szCs w:val="28"/>
        </w:rPr>
      </w:pPr>
      <w:r>
        <w:rPr>
          <w:sz w:val="28"/>
          <w:szCs w:val="28"/>
        </w:rPr>
        <w:t>- pečení perníčků</w:t>
      </w:r>
    </w:p>
    <w:p w:rsidR="006174C2" w:rsidRDefault="006174C2" w:rsidP="006174C2">
      <w:pPr>
        <w:spacing w:line="360" w:lineRule="auto"/>
        <w:jc w:val="both"/>
        <w:rPr>
          <w:sz w:val="28"/>
          <w:szCs w:val="28"/>
        </w:rPr>
      </w:pPr>
      <w:r>
        <w:rPr>
          <w:sz w:val="28"/>
          <w:szCs w:val="28"/>
        </w:rPr>
        <w:t>- chystáme se na vánoční besídku a nadílku</w:t>
      </w:r>
    </w:p>
    <w:p w:rsidR="006174C2" w:rsidRDefault="006174C2" w:rsidP="006174C2">
      <w:pPr>
        <w:spacing w:line="360" w:lineRule="auto"/>
        <w:jc w:val="both"/>
        <w:rPr>
          <w:sz w:val="28"/>
          <w:szCs w:val="28"/>
        </w:rPr>
      </w:pPr>
      <w:r>
        <w:rPr>
          <w:sz w:val="28"/>
          <w:szCs w:val="28"/>
        </w:rPr>
        <w:t>- vánoční zvyky, hra s novými hračkami</w:t>
      </w:r>
    </w:p>
    <w:p w:rsidR="006174C2" w:rsidRDefault="006174C2" w:rsidP="006174C2">
      <w:pPr>
        <w:spacing w:line="360" w:lineRule="auto"/>
        <w:jc w:val="both"/>
        <w:rPr>
          <w:sz w:val="28"/>
          <w:szCs w:val="28"/>
        </w:rPr>
      </w:pPr>
      <w:r>
        <w:rPr>
          <w:sz w:val="28"/>
          <w:szCs w:val="28"/>
        </w:rPr>
        <w:t>- vánoční strom pro zvířátka</w:t>
      </w:r>
    </w:p>
    <w:p w:rsidR="006174C2" w:rsidRDefault="006174C2" w:rsidP="006174C2">
      <w:pPr>
        <w:spacing w:line="360" w:lineRule="auto"/>
        <w:jc w:val="both"/>
        <w:rPr>
          <w:sz w:val="28"/>
          <w:szCs w:val="28"/>
        </w:rPr>
      </w:pPr>
      <w:r>
        <w:rPr>
          <w:sz w:val="28"/>
          <w:szCs w:val="28"/>
        </w:rPr>
        <w:t>- Betlémský příběh</w:t>
      </w:r>
    </w:p>
    <w:p w:rsidR="006174C2" w:rsidRDefault="006174C2" w:rsidP="006174C2">
      <w:pPr>
        <w:spacing w:line="360" w:lineRule="auto"/>
        <w:jc w:val="both"/>
        <w:rPr>
          <w:sz w:val="28"/>
          <w:szCs w:val="28"/>
        </w:rPr>
      </w:pPr>
      <w:r>
        <w:rPr>
          <w:sz w:val="28"/>
          <w:szCs w:val="28"/>
        </w:rPr>
        <w:lastRenderedPageBreak/>
        <w:t>- experimenty se sněhem, stavění sněhuláků</w:t>
      </w:r>
    </w:p>
    <w:p w:rsidR="006174C2" w:rsidRDefault="006174C2" w:rsidP="006174C2">
      <w:pPr>
        <w:spacing w:line="360" w:lineRule="auto"/>
        <w:jc w:val="both"/>
        <w:rPr>
          <w:sz w:val="28"/>
          <w:szCs w:val="28"/>
        </w:rPr>
      </w:pPr>
      <w:r>
        <w:rPr>
          <w:sz w:val="28"/>
          <w:szCs w:val="28"/>
        </w:rPr>
        <w:t>- zimní sporty</w:t>
      </w:r>
    </w:p>
    <w:p w:rsidR="006174C2" w:rsidRDefault="006174C2" w:rsidP="006174C2">
      <w:pPr>
        <w:spacing w:line="360" w:lineRule="auto"/>
        <w:jc w:val="both"/>
        <w:rPr>
          <w:sz w:val="28"/>
          <w:szCs w:val="28"/>
        </w:rPr>
      </w:pPr>
      <w:r>
        <w:rPr>
          <w:sz w:val="28"/>
          <w:szCs w:val="28"/>
        </w:rPr>
        <w:t>- zvířátka v zimě, krmení ptáků</w:t>
      </w:r>
    </w:p>
    <w:p w:rsidR="006174C2" w:rsidRDefault="006174C2" w:rsidP="006174C2">
      <w:pPr>
        <w:spacing w:line="360" w:lineRule="auto"/>
        <w:jc w:val="both"/>
        <w:rPr>
          <w:sz w:val="28"/>
          <w:szCs w:val="28"/>
        </w:rPr>
      </w:pPr>
      <w:r>
        <w:rPr>
          <w:sz w:val="28"/>
          <w:szCs w:val="28"/>
        </w:rPr>
        <w:t>- masopust – karneval</w:t>
      </w:r>
    </w:p>
    <w:p w:rsidR="006174C2" w:rsidRDefault="006174C2" w:rsidP="006174C2">
      <w:pPr>
        <w:spacing w:line="360" w:lineRule="auto"/>
        <w:jc w:val="both"/>
        <w:rPr>
          <w:sz w:val="28"/>
          <w:szCs w:val="28"/>
        </w:rPr>
      </w:pPr>
      <w:r>
        <w:rPr>
          <w:sz w:val="28"/>
          <w:szCs w:val="28"/>
        </w:rPr>
        <w:t>- ten dělá to a ten zas tohle (povolání rodičů)</w:t>
      </w:r>
    </w:p>
    <w:p w:rsidR="006174C2" w:rsidRDefault="006174C2" w:rsidP="006174C2">
      <w:pPr>
        <w:spacing w:line="360" w:lineRule="auto"/>
        <w:jc w:val="both"/>
        <w:rPr>
          <w:sz w:val="28"/>
          <w:szCs w:val="28"/>
        </w:rPr>
      </w:pPr>
      <w:r>
        <w:rPr>
          <w:sz w:val="28"/>
          <w:szCs w:val="28"/>
        </w:rPr>
        <w:t>- předměty denní potřeby, hračky</w:t>
      </w:r>
    </w:p>
    <w:p w:rsidR="006174C2" w:rsidRDefault="006174C2" w:rsidP="006174C2">
      <w:pPr>
        <w:spacing w:line="360" w:lineRule="auto"/>
        <w:jc w:val="both"/>
        <w:rPr>
          <w:sz w:val="28"/>
          <w:szCs w:val="28"/>
        </w:rPr>
      </w:pPr>
      <w:r>
        <w:rPr>
          <w:sz w:val="28"/>
          <w:szCs w:val="28"/>
        </w:rPr>
        <w:t>- březen – měsíc knihy, návštěva knihovny</w:t>
      </w:r>
    </w:p>
    <w:p w:rsidR="006174C2" w:rsidRDefault="006174C2" w:rsidP="006174C2">
      <w:pPr>
        <w:spacing w:line="360" w:lineRule="auto"/>
        <w:jc w:val="both"/>
        <w:rPr>
          <w:sz w:val="28"/>
          <w:szCs w:val="28"/>
        </w:rPr>
      </w:pPr>
      <w:r>
        <w:rPr>
          <w:sz w:val="28"/>
          <w:szCs w:val="28"/>
        </w:rPr>
        <w:t>- práce s knihami a encyklopediemi</w:t>
      </w:r>
    </w:p>
    <w:p w:rsidR="006174C2" w:rsidRDefault="006174C2" w:rsidP="006174C2">
      <w:pPr>
        <w:spacing w:line="360" w:lineRule="auto"/>
        <w:jc w:val="both"/>
        <w:rPr>
          <w:sz w:val="28"/>
          <w:szCs w:val="28"/>
        </w:rPr>
      </w:pPr>
      <w:r>
        <w:rPr>
          <w:sz w:val="28"/>
          <w:szCs w:val="28"/>
        </w:rPr>
        <w:t>- četba a dramatizace pohádek</w:t>
      </w:r>
    </w:p>
    <w:p w:rsidR="006174C2" w:rsidRDefault="006174C2" w:rsidP="006174C2">
      <w:pPr>
        <w:spacing w:line="360" w:lineRule="auto"/>
        <w:jc w:val="both"/>
        <w:rPr>
          <w:sz w:val="28"/>
          <w:szCs w:val="28"/>
        </w:rPr>
      </w:pPr>
    </w:p>
    <w:p w:rsidR="006174C2" w:rsidRDefault="006174C2" w:rsidP="006174C2">
      <w:pPr>
        <w:spacing w:line="360" w:lineRule="auto"/>
        <w:jc w:val="both"/>
        <w:rPr>
          <w:sz w:val="28"/>
          <w:szCs w:val="28"/>
        </w:rPr>
      </w:pPr>
      <w:r>
        <w:rPr>
          <w:b/>
          <w:bCs/>
          <w:sz w:val="28"/>
          <w:szCs w:val="28"/>
          <w:u w:val="single"/>
        </w:rPr>
        <w:t>Klíčové kompetence</w:t>
      </w:r>
    </w:p>
    <w:p w:rsidR="006174C2" w:rsidRDefault="006174C2" w:rsidP="006174C2">
      <w:pPr>
        <w:spacing w:line="360" w:lineRule="auto"/>
        <w:jc w:val="both"/>
        <w:rPr>
          <w:sz w:val="28"/>
          <w:szCs w:val="28"/>
          <w:u w:val="single"/>
        </w:rPr>
      </w:pPr>
      <w:r>
        <w:rPr>
          <w:sz w:val="28"/>
          <w:szCs w:val="28"/>
        </w:rPr>
        <w:t>- společně hledat, vytvářet a prožívat poetiku evropské, křesťanské tradice vánočních svátků, nabídnout zážitek, radost z pohybových aktivit, sportu</w:t>
      </w:r>
    </w:p>
    <w:p w:rsidR="006174C2" w:rsidRDefault="006174C2" w:rsidP="006174C2">
      <w:pPr>
        <w:spacing w:line="360" w:lineRule="auto"/>
        <w:jc w:val="both"/>
        <w:rPr>
          <w:sz w:val="28"/>
          <w:szCs w:val="28"/>
          <w:u w:val="single"/>
        </w:rPr>
      </w:pPr>
      <w:r>
        <w:rPr>
          <w:sz w:val="28"/>
          <w:szCs w:val="28"/>
          <w:u w:val="single"/>
        </w:rPr>
        <w:t>K učení</w:t>
      </w:r>
      <w:r>
        <w:rPr>
          <w:sz w:val="28"/>
          <w:szCs w:val="28"/>
        </w:rPr>
        <w:t xml:space="preserve"> – dítě získává elementární poznatky ze světa lidí o lidské kultuře a tradici, dítě se učí problémy řešit na základě bezprostřední zkušenosti a experimentu, postupuje cestou pokusu a omylu, dítě se učí spontánně i vědomě, vyvine úsilí, učí se postupovat podle instrukcí a pokynů, dítě se učí používat jednoduché pojmy, znaky a symboly</w:t>
      </w:r>
    </w:p>
    <w:p w:rsidR="006174C2" w:rsidRDefault="006174C2" w:rsidP="006174C2">
      <w:pPr>
        <w:spacing w:line="360" w:lineRule="auto"/>
        <w:jc w:val="both"/>
        <w:rPr>
          <w:sz w:val="28"/>
          <w:szCs w:val="28"/>
          <w:u w:val="single"/>
        </w:rPr>
      </w:pPr>
      <w:r>
        <w:rPr>
          <w:sz w:val="28"/>
          <w:szCs w:val="28"/>
          <w:u w:val="single"/>
        </w:rPr>
        <w:t>K řešení problémů</w:t>
      </w:r>
      <w:r>
        <w:rPr>
          <w:sz w:val="28"/>
          <w:szCs w:val="28"/>
        </w:rPr>
        <w:t xml:space="preserve"> – dítě zpřesňuje početní představy, užívání číselných, matematických pojmů a empirických postupů, pochopí jednoduché algoritmy, dítě se učí nebát vlastních chyb, pokud nachází pozitivní ocenění nejen za úspěch, ale také za snahu</w:t>
      </w:r>
    </w:p>
    <w:p w:rsidR="006174C2" w:rsidRDefault="006174C2" w:rsidP="006174C2">
      <w:pPr>
        <w:spacing w:line="360" w:lineRule="auto"/>
        <w:jc w:val="both"/>
        <w:rPr>
          <w:sz w:val="28"/>
          <w:szCs w:val="28"/>
          <w:u w:val="single"/>
        </w:rPr>
      </w:pPr>
      <w:r>
        <w:rPr>
          <w:sz w:val="28"/>
          <w:szCs w:val="28"/>
          <w:u w:val="single"/>
        </w:rPr>
        <w:t>Komunikativní</w:t>
      </w:r>
      <w:r>
        <w:rPr>
          <w:sz w:val="28"/>
          <w:szCs w:val="28"/>
        </w:rPr>
        <w:t xml:space="preserve"> – dítě se učí ovládat řeč ve vhodně formulovaných větách, samostatně vyjadřuje své myšlenky, rozumí slyšenému, slovně reaguje, učí se vést dialog, dítě průběžně rozšiřuje svoji slovní zásobu a učí se ji aktivně používat k dokonalejší komunikaci, učí se domlouvat gesty i slovy, rozlišovat některé symboly a rozumět jejich významu i funkci</w:t>
      </w:r>
    </w:p>
    <w:p w:rsidR="006174C2" w:rsidRDefault="006174C2" w:rsidP="006174C2">
      <w:pPr>
        <w:spacing w:line="360" w:lineRule="auto"/>
        <w:jc w:val="both"/>
        <w:rPr>
          <w:sz w:val="28"/>
          <w:szCs w:val="28"/>
          <w:u w:val="single"/>
        </w:rPr>
      </w:pPr>
      <w:r>
        <w:rPr>
          <w:sz w:val="28"/>
          <w:szCs w:val="28"/>
          <w:u w:val="single"/>
        </w:rPr>
        <w:t>Sociální a interpersonální</w:t>
      </w:r>
      <w:r>
        <w:rPr>
          <w:sz w:val="28"/>
          <w:szCs w:val="28"/>
        </w:rPr>
        <w:t xml:space="preserve"> – dítě se učí chápat, že nespravedlnost, ubližování, ponižování, lhostejnost, agresivita a násilí se nevyplácí, a že vzniklé konflikty je </w:t>
      </w:r>
      <w:r>
        <w:rPr>
          <w:sz w:val="28"/>
          <w:szCs w:val="28"/>
        </w:rPr>
        <w:lastRenderedPageBreak/>
        <w:t>lepší řešit dohodou, učí se bránit projevům násilí jiného dítěte, ponižování a ubližování, učí se také chápat, že lidé se různí a umí být tolerantní k jejich odlišnostem a jedinečnostem</w:t>
      </w:r>
    </w:p>
    <w:p w:rsidR="006174C2" w:rsidRDefault="006174C2" w:rsidP="006174C2">
      <w:pPr>
        <w:spacing w:line="360" w:lineRule="auto"/>
        <w:jc w:val="both"/>
        <w:rPr>
          <w:sz w:val="28"/>
          <w:szCs w:val="28"/>
          <w:u w:val="single"/>
        </w:rPr>
      </w:pPr>
      <w:r>
        <w:rPr>
          <w:sz w:val="28"/>
          <w:szCs w:val="28"/>
          <w:u w:val="single"/>
        </w:rPr>
        <w:t>Činnostní a občanské</w:t>
      </w:r>
      <w:r>
        <w:rPr>
          <w:sz w:val="28"/>
          <w:szCs w:val="28"/>
        </w:rPr>
        <w:t xml:space="preserve"> – dítě získává základní dětskou představu o tom, co je v souladu se základními lidskými hodnotami a normami, i co je s nimi v rozporu, učí se podle toho chovat, učí se v běžných situacích uplatňovat základní společenské návyky a pravidla, spolupracovat, dítě se učí samostatně rozhodovat o svých činnostech, učí si vytvořit svůj názor a vyjádřit jej, učí se uvědomovat, že za sebe a své jednání odpovídá a nese důsledky, učí se chápat, že zájem o to, co se kolem děje, činorodost, pracovitost a podnikavost, jsou přínosem, a že naopak lhostejnost, pohodlnost a nízká aktivita mají svoje nepříznivé důsledky</w:t>
      </w:r>
    </w:p>
    <w:p w:rsidR="006174C2" w:rsidRDefault="006174C2" w:rsidP="006174C2">
      <w:pPr>
        <w:spacing w:line="360" w:lineRule="auto"/>
        <w:jc w:val="both"/>
        <w:rPr>
          <w:sz w:val="28"/>
          <w:szCs w:val="28"/>
          <w:u w:val="single"/>
        </w:rPr>
      </w:pPr>
    </w:p>
    <w:p w:rsidR="006174C2" w:rsidRDefault="006174C2" w:rsidP="006174C2">
      <w:pPr>
        <w:spacing w:line="360" w:lineRule="auto"/>
        <w:jc w:val="both"/>
        <w:rPr>
          <w:sz w:val="28"/>
          <w:szCs w:val="28"/>
          <w:u w:val="single"/>
        </w:rPr>
      </w:pPr>
    </w:p>
    <w:p w:rsidR="006174C2" w:rsidRDefault="006174C2" w:rsidP="006174C2">
      <w:pPr>
        <w:spacing w:line="360" w:lineRule="auto"/>
        <w:jc w:val="center"/>
        <w:rPr>
          <w:b/>
          <w:bCs/>
          <w:sz w:val="28"/>
          <w:szCs w:val="28"/>
        </w:rPr>
      </w:pPr>
      <w:r>
        <w:rPr>
          <w:b/>
          <w:bCs/>
          <w:sz w:val="28"/>
          <w:szCs w:val="28"/>
        </w:rPr>
        <w:t>LETÍM HLEDAT SVĚTY</w:t>
      </w:r>
    </w:p>
    <w:p w:rsidR="006174C2" w:rsidRDefault="006174C2" w:rsidP="006174C2">
      <w:pPr>
        <w:spacing w:line="360" w:lineRule="auto"/>
        <w:jc w:val="center"/>
        <w:rPr>
          <w:b/>
          <w:bCs/>
          <w:sz w:val="28"/>
          <w:szCs w:val="28"/>
        </w:rPr>
      </w:pPr>
    </w:p>
    <w:p w:rsidR="006174C2" w:rsidRDefault="006174C2" w:rsidP="006174C2">
      <w:pPr>
        <w:spacing w:line="360" w:lineRule="auto"/>
        <w:rPr>
          <w:sz w:val="28"/>
          <w:szCs w:val="28"/>
        </w:rPr>
      </w:pPr>
      <w:r>
        <w:rPr>
          <w:b/>
          <w:bCs/>
          <w:sz w:val="28"/>
          <w:szCs w:val="28"/>
          <w:u w:val="single"/>
        </w:rPr>
        <w:t>Charakteristika integrovaného bloku</w:t>
      </w:r>
    </w:p>
    <w:p w:rsidR="006174C2" w:rsidRDefault="006174C2" w:rsidP="006174C2">
      <w:pPr>
        <w:spacing w:line="360" w:lineRule="auto"/>
        <w:jc w:val="both"/>
        <w:rPr>
          <w:b/>
          <w:bCs/>
          <w:sz w:val="28"/>
          <w:szCs w:val="28"/>
          <w:u w:val="single"/>
        </w:rPr>
      </w:pPr>
      <w:r>
        <w:rPr>
          <w:sz w:val="28"/>
          <w:szCs w:val="28"/>
        </w:rPr>
        <w:t xml:space="preserve">V tomto bloku si uvědomíme změny v přírodě spojené s příchodem jara i to, že lidská nedbalost narušuje přirozenou a pro lidi potřebnou krásu a čistotu životního prostředí. Sázení semínek – pozorování, pokusy, popis změn. Rodí se nový život, budeme rozvíjet vztah ke zvířatům, rodícím se mláďatům, poznávat život hmyzu a jeho způsob života. Povedeme děti k péči o přírodu, chránit životní prostředí. Budeme usilovat o vytvoření prostředí veselého, čistého a barevného. Zaměříme se na barevnou symboliku sběrných odpadních nádob, budeme diskutovat o nutnosti třídění odpadu. Budeme pozorovat rybníky a vodu, která nás obklopuje, seznámíme se s nebezpečím, které nás může u vody potkat. Seznámení se s rozmanitostmi tradic nejen lidových. Budeme vnímat Velikonoce jako svátky jara, chápat hodnotu tradic. Seznámíme děti s velikonočními oslavami i s historií zdobení kraslic. S využitím svátku maminek budeme nadále prohlubovat citové vztahy ke členům rodiny, k sobě navzájem, ale i k živé a neživé přírodě. </w:t>
      </w:r>
      <w:r>
        <w:rPr>
          <w:sz w:val="28"/>
          <w:szCs w:val="28"/>
        </w:rPr>
        <w:lastRenderedPageBreak/>
        <w:t>Všimneme si kvetoucí přírody. Každodenně si budeme všímat krásy probuzené přírody, pokud to bude možné, přeneseme činnosti do přírody. Seznámení s právy dítěte a s tím, co je to být svobodný. Vytvoříme povědomí o existenci jiných ras a kultur. Povíme si o planetě, na které žijeme nejen my, ale i jiné děti. Sportovními hrami a soutěžemi oslavíme svátek dětí. Pojedeme na výlet a rozloučíme se se školáky. Letní období nám umožní veškerou činnost přenášet do přírody, a tak budeme mít větší prostor pro rozvoj fyzické zdatnosti. Budeme cvičit vytrvalost a sebeovládání. Poznávat dopravní prostředky, dopravu v našem městě, vesmírný svět. Seznámení se s nebezpečími, se kterými se děti mohou setkat během prázdnin, s bezpečným chováním v těchto situacích. Hodnocení svých osobních pokroků, učení odhadovat své síly. Podporování dětí v tom, co už umí a dokáží.</w:t>
      </w:r>
    </w:p>
    <w:p w:rsidR="006174C2" w:rsidRDefault="006174C2" w:rsidP="006174C2">
      <w:pPr>
        <w:spacing w:line="360" w:lineRule="auto"/>
        <w:jc w:val="both"/>
        <w:rPr>
          <w:b/>
          <w:bCs/>
          <w:sz w:val="28"/>
          <w:szCs w:val="28"/>
          <w:u w:val="single"/>
        </w:rPr>
      </w:pPr>
    </w:p>
    <w:p w:rsidR="006174C2" w:rsidRDefault="006174C2" w:rsidP="006174C2">
      <w:pPr>
        <w:spacing w:line="360" w:lineRule="auto"/>
        <w:jc w:val="both"/>
        <w:rPr>
          <w:sz w:val="28"/>
          <w:szCs w:val="28"/>
        </w:rPr>
      </w:pPr>
      <w:r>
        <w:rPr>
          <w:b/>
          <w:bCs/>
          <w:sz w:val="28"/>
          <w:szCs w:val="28"/>
          <w:u w:val="single"/>
        </w:rPr>
        <w:t>Hlavní vzdělávací záměry</w:t>
      </w:r>
    </w:p>
    <w:p w:rsidR="006174C2" w:rsidRDefault="006174C2" w:rsidP="006174C2">
      <w:pPr>
        <w:spacing w:line="360" w:lineRule="auto"/>
        <w:jc w:val="both"/>
        <w:rPr>
          <w:sz w:val="28"/>
          <w:szCs w:val="28"/>
        </w:rPr>
      </w:pPr>
      <w:r>
        <w:rPr>
          <w:sz w:val="28"/>
          <w:szCs w:val="28"/>
        </w:rPr>
        <w:t>- seznamovat se s hlavními znaky jara</w:t>
      </w:r>
    </w:p>
    <w:p w:rsidR="006174C2" w:rsidRDefault="006174C2" w:rsidP="006174C2">
      <w:pPr>
        <w:spacing w:line="360" w:lineRule="auto"/>
        <w:jc w:val="both"/>
        <w:rPr>
          <w:sz w:val="28"/>
          <w:szCs w:val="28"/>
        </w:rPr>
      </w:pPr>
      <w:r>
        <w:rPr>
          <w:sz w:val="28"/>
          <w:szCs w:val="28"/>
        </w:rPr>
        <w:t>- poznávat přírodu a vliv člověka na ní</w:t>
      </w:r>
    </w:p>
    <w:p w:rsidR="006174C2" w:rsidRDefault="006174C2" w:rsidP="006174C2">
      <w:pPr>
        <w:spacing w:line="360" w:lineRule="auto"/>
        <w:jc w:val="both"/>
        <w:rPr>
          <w:sz w:val="28"/>
          <w:szCs w:val="28"/>
        </w:rPr>
      </w:pPr>
      <w:r>
        <w:rPr>
          <w:sz w:val="28"/>
          <w:szCs w:val="28"/>
        </w:rPr>
        <w:t>- učit se pěstovat rostliny</w:t>
      </w:r>
    </w:p>
    <w:p w:rsidR="006174C2" w:rsidRDefault="006174C2" w:rsidP="006174C2">
      <w:pPr>
        <w:spacing w:line="360" w:lineRule="auto"/>
        <w:jc w:val="both"/>
        <w:rPr>
          <w:sz w:val="28"/>
          <w:szCs w:val="28"/>
        </w:rPr>
      </w:pPr>
      <w:r>
        <w:rPr>
          <w:sz w:val="28"/>
          <w:szCs w:val="28"/>
        </w:rPr>
        <w:t>- seznamovat se s domácími zvířaty a jejich mláďaty</w:t>
      </w:r>
    </w:p>
    <w:p w:rsidR="006174C2" w:rsidRDefault="006174C2" w:rsidP="006174C2">
      <w:pPr>
        <w:spacing w:line="360" w:lineRule="auto"/>
        <w:jc w:val="both"/>
        <w:rPr>
          <w:sz w:val="28"/>
          <w:szCs w:val="28"/>
        </w:rPr>
      </w:pPr>
      <w:r>
        <w:rPr>
          <w:sz w:val="28"/>
          <w:szCs w:val="28"/>
        </w:rPr>
        <w:t>- učit chránit přírodu</w:t>
      </w:r>
    </w:p>
    <w:p w:rsidR="006174C2" w:rsidRDefault="006174C2" w:rsidP="006174C2">
      <w:pPr>
        <w:spacing w:line="360" w:lineRule="auto"/>
        <w:jc w:val="both"/>
        <w:rPr>
          <w:sz w:val="28"/>
          <w:szCs w:val="28"/>
        </w:rPr>
      </w:pPr>
      <w:r>
        <w:rPr>
          <w:sz w:val="28"/>
          <w:szCs w:val="28"/>
        </w:rPr>
        <w:t>- poznat zvířata ve volné přírodě</w:t>
      </w:r>
    </w:p>
    <w:p w:rsidR="006174C2" w:rsidRDefault="006174C2" w:rsidP="006174C2">
      <w:pPr>
        <w:spacing w:line="360" w:lineRule="auto"/>
        <w:jc w:val="both"/>
        <w:rPr>
          <w:sz w:val="28"/>
          <w:szCs w:val="28"/>
        </w:rPr>
      </w:pPr>
      <w:r>
        <w:rPr>
          <w:sz w:val="28"/>
          <w:szCs w:val="28"/>
        </w:rPr>
        <w:t>- umět rozlišovat živou a neživou přírodu</w:t>
      </w:r>
    </w:p>
    <w:p w:rsidR="006174C2" w:rsidRDefault="006174C2" w:rsidP="006174C2">
      <w:pPr>
        <w:spacing w:line="360" w:lineRule="auto"/>
        <w:jc w:val="both"/>
        <w:rPr>
          <w:sz w:val="28"/>
          <w:szCs w:val="28"/>
        </w:rPr>
      </w:pPr>
      <w:r>
        <w:rPr>
          <w:sz w:val="28"/>
          <w:szCs w:val="28"/>
        </w:rPr>
        <w:t>- zvyšovat kvalitu vlastního vyjadřování</w:t>
      </w:r>
    </w:p>
    <w:p w:rsidR="006174C2" w:rsidRDefault="006174C2" w:rsidP="006174C2">
      <w:pPr>
        <w:spacing w:line="360" w:lineRule="auto"/>
        <w:jc w:val="both"/>
        <w:rPr>
          <w:sz w:val="28"/>
          <w:szCs w:val="28"/>
        </w:rPr>
      </w:pPr>
      <w:r>
        <w:rPr>
          <w:sz w:val="28"/>
          <w:szCs w:val="28"/>
        </w:rPr>
        <w:t>- seznamovat se s tradicemi Velikonoc, podílet se na přípravě oslavy</w:t>
      </w:r>
    </w:p>
    <w:p w:rsidR="006174C2" w:rsidRDefault="006174C2" w:rsidP="006174C2">
      <w:pPr>
        <w:spacing w:line="360" w:lineRule="auto"/>
        <w:jc w:val="both"/>
        <w:rPr>
          <w:sz w:val="28"/>
          <w:szCs w:val="28"/>
        </w:rPr>
      </w:pPr>
      <w:r>
        <w:rPr>
          <w:sz w:val="28"/>
          <w:szCs w:val="28"/>
        </w:rPr>
        <w:t>- upevňovat vztah k blízkým osobám</w:t>
      </w:r>
    </w:p>
    <w:p w:rsidR="006174C2" w:rsidRDefault="006174C2" w:rsidP="006174C2">
      <w:pPr>
        <w:spacing w:line="360" w:lineRule="auto"/>
        <w:jc w:val="both"/>
        <w:rPr>
          <w:sz w:val="28"/>
          <w:szCs w:val="28"/>
        </w:rPr>
      </w:pPr>
      <w:r>
        <w:rPr>
          <w:sz w:val="28"/>
          <w:szCs w:val="28"/>
        </w:rPr>
        <w:t>- správná chůze, běh, přelézání překážek v přírodě</w:t>
      </w:r>
    </w:p>
    <w:p w:rsidR="006174C2" w:rsidRDefault="006174C2" w:rsidP="006174C2">
      <w:pPr>
        <w:spacing w:line="360" w:lineRule="auto"/>
        <w:jc w:val="both"/>
        <w:rPr>
          <w:sz w:val="28"/>
          <w:szCs w:val="28"/>
        </w:rPr>
      </w:pPr>
      <w:r>
        <w:rPr>
          <w:sz w:val="28"/>
          <w:szCs w:val="28"/>
        </w:rPr>
        <w:t>- rozvíjet a kultivovat paměť</w:t>
      </w:r>
    </w:p>
    <w:p w:rsidR="006174C2" w:rsidRDefault="006174C2" w:rsidP="006174C2">
      <w:pPr>
        <w:spacing w:line="360" w:lineRule="auto"/>
        <w:jc w:val="both"/>
        <w:rPr>
          <w:sz w:val="28"/>
          <w:szCs w:val="28"/>
        </w:rPr>
      </w:pPr>
      <w:r>
        <w:rPr>
          <w:sz w:val="28"/>
          <w:szCs w:val="28"/>
        </w:rPr>
        <w:t>- vytvářet citové vztahy k rodině</w:t>
      </w:r>
    </w:p>
    <w:p w:rsidR="006174C2" w:rsidRDefault="006174C2" w:rsidP="006174C2">
      <w:pPr>
        <w:spacing w:line="360" w:lineRule="auto"/>
        <w:jc w:val="both"/>
        <w:rPr>
          <w:sz w:val="28"/>
          <w:szCs w:val="28"/>
        </w:rPr>
      </w:pPr>
      <w:r>
        <w:rPr>
          <w:sz w:val="28"/>
          <w:szCs w:val="28"/>
        </w:rPr>
        <w:t>- umět navázat kontakt s ostatními dětmi a posilovat radost dětí ze styku s ostatními (zejména u jedináčků)</w:t>
      </w:r>
    </w:p>
    <w:p w:rsidR="006174C2" w:rsidRDefault="006174C2" w:rsidP="006174C2">
      <w:pPr>
        <w:spacing w:line="360" w:lineRule="auto"/>
        <w:jc w:val="both"/>
        <w:rPr>
          <w:sz w:val="28"/>
          <w:szCs w:val="28"/>
        </w:rPr>
      </w:pPr>
      <w:r>
        <w:rPr>
          <w:sz w:val="28"/>
          <w:szCs w:val="28"/>
        </w:rPr>
        <w:t>- rozvíjet pocit sounáležitosti s rodinou, s lidmi, se společností</w:t>
      </w:r>
    </w:p>
    <w:p w:rsidR="006174C2" w:rsidRDefault="006174C2" w:rsidP="006174C2">
      <w:pPr>
        <w:spacing w:line="360" w:lineRule="auto"/>
        <w:jc w:val="both"/>
        <w:rPr>
          <w:sz w:val="28"/>
          <w:szCs w:val="28"/>
        </w:rPr>
      </w:pPr>
      <w:r>
        <w:rPr>
          <w:sz w:val="28"/>
          <w:szCs w:val="28"/>
        </w:rPr>
        <w:lastRenderedPageBreak/>
        <w:t>- rozvoj schopnosti vážit si života ve všech jeho formách</w:t>
      </w:r>
    </w:p>
    <w:p w:rsidR="006174C2" w:rsidRDefault="006174C2" w:rsidP="006174C2">
      <w:pPr>
        <w:spacing w:line="360" w:lineRule="auto"/>
        <w:jc w:val="both"/>
        <w:rPr>
          <w:sz w:val="28"/>
          <w:szCs w:val="28"/>
        </w:rPr>
      </w:pPr>
      <w:r>
        <w:rPr>
          <w:sz w:val="28"/>
          <w:szCs w:val="28"/>
        </w:rPr>
        <w:t>- budovat estetický vztah k životu, připravit společné slavnosti pro maminku</w:t>
      </w:r>
    </w:p>
    <w:p w:rsidR="006174C2" w:rsidRDefault="006174C2" w:rsidP="006174C2">
      <w:pPr>
        <w:spacing w:line="360" w:lineRule="auto"/>
        <w:jc w:val="both"/>
        <w:rPr>
          <w:sz w:val="28"/>
          <w:szCs w:val="28"/>
        </w:rPr>
      </w:pPr>
      <w:r>
        <w:rPr>
          <w:sz w:val="28"/>
          <w:szCs w:val="28"/>
        </w:rPr>
        <w:t>- příležitost podílet se na pravidlech soužití ve třídě</w:t>
      </w:r>
    </w:p>
    <w:p w:rsidR="006174C2" w:rsidRDefault="006174C2" w:rsidP="006174C2">
      <w:pPr>
        <w:spacing w:line="360" w:lineRule="auto"/>
        <w:jc w:val="both"/>
        <w:rPr>
          <w:sz w:val="28"/>
          <w:szCs w:val="28"/>
        </w:rPr>
      </w:pPr>
      <w:r>
        <w:rPr>
          <w:sz w:val="28"/>
          <w:szCs w:val="28"/>
        </w:rPr>
        <w:t>- seznamovat se s hlavními znaky léta</w:t>
      </w:r>
    </w:p>
    <w:p w:rsidR="006174C2" w:rsidRDefault="006174C2" w:rsidP="006174C2">
      <w:pPr>
        <w:spacing w:line="360" w:lineRule="auto"/>
        <w:jc w:val="both"/>
        <w:rPr>
          <w:sz w:val="28"/>
          <w:szCs w:val="28"/>
        </w:rPr>
      </w:pPr>
      <w:r>
        <w:rPr>
          <w:sz w:val="28"/>
          <w:szCs w:val="28"/>
        </w:rPr>
        <w:t>- poznávat exotická zvířata</w:t>
      </w:r>
    </w:p>
    <w:p w:rsidR="006174C2" w:rsidRDefault="006174C2" w:rsidP="006174C2">
      <w:pPr>
        <w:spacing w:line="360" w:lineRule="auto"/>
        <w:jc w:val="both"/>
        <w:rPr>
          <w:sz w:val="28"/>
          <w:szCs w:val="28"/>
        </w:rPr>
      </w:pPr>
      <w:r>
        <w:rPr>
          <w:sz w:val="28"/>
          <w:szCs w:val="28"/>
        </w:rPr>
        <w:t>- realizovat experimenty s přírodními materiály</w:t>
      </w:r>
    </w:p>
    <w:p w:rsidR="006174C2" w:rsidRDefault="006174C2" w:rsidP="006174C2">
      <w:pPr>
        <w:spacing w:line="360" w:lineRule="auto"/>
        <w:jc w:val="both"/>
        <w:rPr>
          <w:sz w:val="28"/>
          <w:szCs w:val="28"/>
        </w:rPr>
      </w:pPr>
      <w:r>
        <w:rPr>
          <w:sz w:val="28"/>
          <w:szCs w:val="28"/>
        </w:rPr>
        <w:t>- seznamovat se s různými druhy sportů</w:t>
      </w:r>
    </w:p>
    <w:p w:rsidR="006174C2" w:rsidRDefault="006174C2" w:rsidP="006174C2">
      <w:pPr>
        <w:spacing w:line="360" w:lineRule="auto"/>
        <w:jc w:val="both"/>
        <w:rPr>
          <w:sz w:val="28"/>
          <w:szCs w:val="28"/>
        </w:rPr>
      </w:pPr>
      <w:r>
        <w:rPr>
          <w:sz w:val="28"/>
          <w:szCs w:val="28"/>
        </w:rPr>
        <w:t>- zvyšovat fyzickou zdatnost a obratnost</w:t>
      </w:r>
    </w:p>
    <w:p w:rsidR="006174C2" w:rsidRDefault="006174C2" w:rsidP="006174C2">
      <w:pPr>
        <w:spacing w:line="360" w:lineRule="auto"/>
        <w:jc w:val="both"/>
        <w:rPr>
          <w:sz w:val="28"/>
          <w:szCs w:val="28"/>
        </w:rPr>
      </w:pPr>
      <w:r>
        <w:rPr>
          <w:sz w:val="28"/>
          <w:szCs w:val="28"/>
        </w:rPr>
        <w:t>- poznávat místo, kde žiji</w:t>
      </w:r>
    </w:p>
    <w:p w:rsidR="006174C2" w:rsidRDefault="006174C2" w:rsidP="006174C2">
      <w:pPr>
        <w:spacing w:line="360" w:lineRule="auto"/>
        <w:jc w:val="both"/>
        <w:rPr>
          <w:sz w:val="28"/>
          <w:szCs w:val="28"/>
        </w:rPr>
      </w:pPr>
      <w:r>
        <w:rPr>
          <w:sz w:val="28"/>
          <w:szCs w:val="28"/>
        </w:rPr>
        <w:t>- seznámit s ČR, poznat vlajku, hlavní město, prezidenta</w:t>
      </w:r>
    </w:p>
    <w:p w:rsidR="006174C2" w:rsidRDefault="006174C2" w:rsidP="006174C2">
      <w:pPr>
        <w:spacing w:line="360" w:lineRule="auto"/>
        <w:jc w:val="both"/>
        <w:rPr>
          <w:sz w:val="28"/>
          <w:szCs w:val="28"/>
        </w:rPr>
      </w:pPr>
      <w:r>
        <w:rPr>
          <w:sz w:val="28"/>
          <w:szCs w:val="28"/>
        </w:rPr>
        <w:t>- zvyšovat povědomí o jiných kulturách</w:t>
      </w:r>
    </w:p>
    <w:p w:rsidR="006174C2" w:rsidRDefault="006174C2" w:rsidP="006174C2">
      <w:pPr>
        <w:spacing w:line="360" w:lineRule="auto"/>
        <w:jc w:val="both"/>
        <w:rPr>
          <w:sz w:val="28"/>
          <w:szCs w:val="28"/>
        </w:rPr>
      </w:pPr>
      <w:r>
        <w:rPr>
          <w:sz w:val="28"/>
          <w:szCs w:val="28"/>
        </w:rPr>
        <w:t>- zvládat jednoduchou obsluhu a pracovní úkony, udržovat pořádek, zvládat jednoduché úklidové práce, práce na zahradě apod.</w:t>
      </w:r>
    </w:p>
    <w:p w:rsidR="006174C2" w:rsidRDefault="006174C2" w:rsidP="006174C2">
      <w:pPr>
        <w:spacing w:line="360" w:lineRule="auto"/>
        <w:jc w:val="both"/>
        <w:rPr>
          <w:sz w:val="28"/>
          <w:szCs w:val="28"/>
        </w:rPr>
      </w:pPr>
      <w:r>
        <w:rPr>
          <w:sz w:val="28"/>
          <w:szCs w:val="28"/>
        </w:rPr>
        <w:t>- seznamovat se s různými druhy nebezpečí a ochranou před nimi</w:t>
      </w:r>
    </w:p>
    <w:p w:rsidR="006174C2" w:rsidRDefault="006174C2" w:rsidP="006174C2">
      <w:pPr>
        <w:spacing w:line="360" w:lineRule="auto"/>
        <w:jc w:val="both"/>
        <w:rPr>
          <w:sz w:val="28"/>
          <w:szCs w:val="28"/>
        </w:rPr>
      </w:pPr>
      <w:r>
        <w:rPr>
          <w:sz w:val="28"/>
          <w:szCs w:val="28"/>
        </w:rPr>
        <w:t>- chovat se obezřetně při setkání s nebezpečnými dětmi, staršími i dospělými jedinci, v případě potřeby požádat druhého o pomoc (pro sebe i pro jiné dítě)</w:t>
      </w:r>
    </w:p>
    <w:p w:rsidR="006174C2" w:rsidRDefault="006174C2" w:rsidP="006174C2">
      <w:pPr>
        <w:spacing w:line="360" w:lineRule="auto"/>
        <w:jc w:val="both"/>
        <w:rPr>
          <w:sz w:val="28"/>
          <w:szCs w:val="28"/>
        </w:rPr>
      </w:pPr>
      <w:r>
        <w:rPr>
          <w:sz w:val="28"/>
          <w:szCs w:val="28"/>
        </w:rPr>
        <w:t>- rozvíjet pocit sounáležitosti s přírodou, planetou Zemi</w:t>
      </w:r>
    </w:p>
    <w:p w:rsidR="006174C2" w:rsidRDefault="006174C2" w:rsidP="006174C2">
      <w:pPr>
        <w:spacing w:line="360" w:lineRule="auto"/>
        <w:jc w:val="both"/>
        <w:rPr>
          <w:b/>
          <w:bCs/>
          <w:sz w:val="28"/>
          <w:szCs w:val="28"/>
          <w:u w:val="single"/>
        </w:rPr>
      </w:pPr>
      <w:r>
        <w:rPr>
          <w:sz w:val="28"/>
          <w:szCs w:val="28"/>
        </w:rPr>
        <w:t>- rozlišovat charakteristické rysy počasí</w:t>
      </w:r>
    </w:p>
    <w:p w:rsidR="006174C2" w:rsidRDefault="006174C2" w:rsidP="006174C2">
      <w:pPr>
        <w:spacing w:line="360" w:lineRule="auto"/>
        <w:jc w:val="both"/>
        <w:rPr>
          <w:b/>
          <w:bCs/>
          <w:sz w:val="28"/>
          <w:szCs w:val="28"/>
          <w:u w:val="single"/>
        </w:rPr>
      </w:pPr>
    </w:p>
    <w:p w:rsidR="006174C2" w:rsidRDefault="006174C2" w:rsidP="006174C2">
      <w:pPr>
        <w:spacing w:line="360" w:lineRule="auto"/>
        <w:jc w:val="both"/>
        <w:rPr>
          <w:sz w:val="28"/>
          <w:szCs w:val="28"/>
        </w:rPr>
      </w:pPr>
      <w:r>
        <w:rPr>
          <w:b/>
          <w:bCs/>
          <w:sz w:val="28"/>
          <w:szCs w:val="28"/>
          <w:u w:val="single"/>
        </w:rPr>
        <w:t>Náměty a činnosti</w:t>
      </w:r>
    </w:p>
    <w:p w:rsidR="006174C2" w:rsidRDefault="006174C2" w:rsidP="006174C2">
      <w:pPr>
        <w:spacing w:line="360" w:lineRule="auto"/>
        <w:jc w:val="both"/>
        <w:rPr>
          <w:sz w:val="28"/>
          <w:szCs w:val="28"/>
        </w:rPr>
      </w:pPr>
      <w:r>
        <w:rPr>
          <w:sz w:val="28"/>
          <w:szCs w:val="28"/>
        </w:rPr>
        <w:t>- jarní svátky</w:t>
      </w:r>
    </w:p>
    <w:p w:rsidR="006174C2" w:rsidRDefault="006174C2" w:rsidP="006174C2">
      <w:pPr>
        <w:spacing w:line="360" w:lineRule="auto"/>
        <w:jc w:val="both"/>
        <w:rPr>
          <w:sz w:val="28"/>
          <w:szCs w:val="28"/>
        </w:rPr>
      </w:pPr>
      <w:r>
        <w:rPr>
          <w:sz w:val="28"/>
          <w:szCs w:val="28"/>
        </w:rPr>
        <w:t>- příprava oslavy Velikonoc</w:t>
      </w:r>
    </w:p>
    <w:p w:rsidR="006174C2" w:rsidRDefault="006174C2" w:rsidP="006174C2">
      <w:pPr>
        <w:spacing w:line="360" w:lineRule="auto"/>
        <w:jc w:val="both"/>
        <w:rPr>
          <w:sz w:val="28"/>
          <w:szCs w:val="28"/>
        </w:rPr>
      </w:pPr>
      <w:r>
        <w:rPr>
          <w:sz w:val="28"/>
          <w:szCs w:val="28"/>
        </w:rPr>
        <w:t>- rej čarodějnic</w:t>
      </w:r>
    </w:p>
    <w:p w:rsidR="006174C2" w:rsidRDefault="006174C2" w:rsidP="006174C2">
      <w:pPr>
        <w:spacing w:line="360" w:lineRule="auto"/>
        <w:jc w:val="both"/>
        <w:rPr>
          <w:sz w:val="28"/>
          <w:szCs w:val="28"/>
        </w:rPr>
      </w:pPr>
      <w:r>
        <w:rPr>
          <w:sz w:val="28"/>
          <w:szCs w:val="28"/>
        </w:rPr>
        <w:t>- maminka má svátek – tvoření dárečku</w:t>
      </w:r>
    </w:p>
    <w:p w:rsidR="006174C2" w:rsidRDefault="006174C2" w:rsidP="006174C2">
      <w:pPr>
        <w:spacing w:line="360" w:lineRule="auto"/>
        <w:jc w:val="both"/>
        <w:rPr>
          <w:sz w:val="28"/>
          <w:szCs w:val="28"/>
        </w:rPr>
      </w:pPr>
      <w:r>
        <w:rPr>
          <w:sz w:val="28"/>
          <w:szCs w:val="28"/>
        </w:rPr>
        <w:t>- školní olympiáda</w:t>
      </w:r>
    </w:p>
    <w:p w:rsidR="006174C2" w:rsidRDefault="006174C2" w:rsidP="006174C2">
      <w:pPr>
        <w:spacing w:line="360" w:lineRule="auto"/>
        <w:jc w:val="both"/>
        <w:rPr>
          <w:sz w:val="28"/>
          <w:szCs w:val="28"/>
        </w:rPr>
      </w:pPr>
      <w:r>
        <w:rPr>
          <w:sz w:val="28"/>
          <w:szCs w:val="28"/>
        </w:rPr>
        <w:t>- moje rodina a vztahy v ní</w:t>
      </w:r>
    </w:p>
    <w:p w:rsidR="006174C2" w:rsidRDefault="006174C2" w:rsidP="006174C2">
      <w:pPr>
        <w:spacing w:line="360" w:lineRule="auto"/>
        <w:jc w:val="both"/>
        <w:rPr>
          <w:sz w:val="28"/>
          <w:szCs w:val="28"/>
        </w:rPr>
      </w:pPr>
      <w:r>
        <w:rPr>
          <w:sz w:val="28"/>
          <w:szCs w:val="28"/>
        </w:rPr>
        <w:t>- důsledky změn počasí – povodně, povětrnostní změny</w:t>
      </w:r>
    </w:p>
    <w:p w:rsidR="006174C2" w:rsidRDefault="006174C2" w:rsidP="006174C2">
      <w:pPr>
        <w:spacing w:line="360" w:lineRule="auto"/>
        <w:jc w:val="both"/>
        <w:rPr>
          <w:sz w:val="28"/>
          <w:szCs w:val="28"/>
        </w:rPr>
      </w:pPr>
      <w:r>
        <w:rPr>
          <w:sz w:val="28"/>
          <w:szCs w:val="28"/>
        </w:rPr>
        <w:t>- látky ohrožující zdraví</w:t>
      </w:r>
    </w:p>
    <w:p w:rsidR="006174C2" w:rsidRDefault="006174C2" w:rsidP="006174C2">
      <w:pPr>
        <w:spacing w:line="360" w:lineRule="auto"/>
        <w:jc w:val="both"/>
        <w:rPr>
          <w:sz w:val="28"/>
          <w:szCs w:val="28"/>
        </w:rPr>
      </w:pPr>
      <w:r>
        <w:rPr>
          <w:sz w:val="28"/>
          <w:szCs w:val="28"/>
        </w:rPr>
        <w:t>- tělo – vznik života a jeho vývoj</w:t>
      </w:r>
    </w:p>
    <w:p w:rsidR="006174C2" w:rsidRDefault="006174C2" w:rsidP="006174C2">
      <w:pPr>
        <w:spacing w:line="360" w:lineRule="auto"/>
        <w:jc w:val="both"/>
        <w:rPr>
          <w:sz w:val="28"/>
          <w:szCs w:val="28"/>
        </w:rPr>
      </w:pPr>
      <w:r>
        <w:rPr>
          <w:sz w:val="28"/>
          <w:szCs w:val="28"/>
        </w:rPr>
        <w:lastRenderedPageBreak/>
        <w:t>- skládání podle pokynů</w:t>
      </w:r>
    </w:p>
    <w:p w:rsidR="006174C2" w:rsidRDefault="006174C2" w:rsidP="006174C2">
      <w:pPr>
        <w:spacing w:line="360" w:lineRule="auto"/>
        <w:jc w:val="both"/>
        <w:rPr>
          <w:sz w:val="28"/>
          <w:szCs w:val="28"/>
        </w:rPr>
      </w:pPr>
      <w:r>
        <w:rPr>
          <w:sz w:val="28"/>
          <w:szCs w:val="28"/>
        </w:rPr>
        <w:t>- přednes, recitace</w:t>
      </w:r>
    </w:p>
    <w:p w:rsidR="006174C2" w:rsidRDefault="006174C2" w:rsidP="006174C2">
      <w:pPr>
        <w:spacing w:line="360" w:lineRule="auto"/>
        <w:jc w:val="both"/>
        <w:rPr>
          <w:sz w:val="28"/>
          <w:szCs w:val="28"/>
        </w:rPr>
      </w:pPr>
      <w:r>
        <w:rPr>
          <w:sz w:val="28"/>
          <w:szCs w:val="28"/>
        </w:rPr>
        <w:t>- dětský svět, svátek dětí</w:t>
      </w:r>
    </w:p>
    <w:p w:rsidR="006174C2" w:rsidRDefault="006174C2" w:rsidP="006174C2">
      <w:pPr>
        <w:spacing w:line="360" w:lineRule="auto"/>
        <w:jc w:val="both"/>
        <w:rPr>
          <w:sz w:val="28"/>
          <w:szCs w:val="28"/>
        </w:rPr>
      </w:pPr>
      <w:r>
        <w:rPr>
          <w:sz w:val="28"/>
          <w:szCs w:val="28"/>
        </w:rPr>
        <w:t>- pozorování počasí</w:t>
      </w:r>
    </w:p>
    <w:p w:rsidR="006174C2" w:rsidRDefault="006174C2" w:rsidP="006174C2">
      <w:pPr>
        <w:spacing w:line="360" w:lineRule="auto"/>
        <w:jc w:val="both"/>
        <w:rPr>
          <w:sz w:val="28"/>
          <w:szCs w:val="28"/>
        </w:rPr>
      </w:pPr>
      <w:r>
        <w:rPr>
          <w:sz w:val="28"/>
          <w:szCs w:val="28"/>
        </w:rPr>
        <w:t>- časové pojmy</w:t>
      </w:r>
    </w:p>
    <w:p w:rsidR="006174C2" w:rsidRDefault="006174C2" w:rsidP="006174C2">
      <w:pPr>
        <w:spacing w:line="360" w:lineRule="auto"/>
        <w:jc w:val="both"/>
        <w:rPr>
          <w:sz w:val="28"/>
          <w:szCs w:val="28"/>
        </w:rPr>
      </w:pPr>
      <w:r>
        <w:rPr>
          <w:sz w:val="28"/>
          <w:szCs w:val="28"/>
        </w:rPr>
        <w:t>- práce s encyklopediemi</w:t>
      </w:r>
    </w:p>
    <w:p w:rsidR="006174C2" w:rsidRDefault="006174C2" w:rsidP="006174C2">
      <w:pPr>
        <w:spacing w:line="360" w:lineRule="auto"/>
        <w:jc w:val="both"/>
        <w:rPr>
          <w:sz w:val="28"/>
          <w:szCs w:val="28"/>
        </w:rPr>
      </w:pPr>
      <w:r>
        <w:rPr>
          <w:sz w:val="28"/>
          <w:szCs w:val="28"/>
        </w:rPr>
        <w:t>- sportování, vycházky do okolí</w:t>
      </w:r>
    </w:p>
    <w:p w:rsidR="006174C2" w:rsidRDefault="006174C2" w:rsidP="006174C2">
      <w:pPr>
        <w:spacing w:line="360" w:lineRule="auto"/>
        <w:jc w:val="both"/>
        <w:rPr>
          <w:sz w:val="28"/>
          <w:szCs w:val="28"/>
        </w:rPr>
      </w:pPr>
      <w:r>
        <w:rPr>
          <w:sz w:val="28"/>
          <w:szCs w:val="28"/>
        </w:rPr>
        <w:t>- poznávání památek</w:t>
      </w:r>
    </w:p>
    <w:p w:rsidR="006174C2" w:rsidRDefault="006174C2" w:rsidP="006174C2">
      <w:pPr>
        <w:spacing w:line="360" w:lineRule="auto"/>
        <w:jc w:val="both"/>
        <w:rPr>
          <w:sz w:val="28"/>
          <w:szCs w:val="28"/>
        </w:rPr>
      </w:pPr>
      <w:r>
        <w:rPr>
          <w:sz w:val="28"/>
          <w:szCs w:val="28"/>
        </w:rPr>
        <w:t>- loučení se se školkou</w:t>
      </w:r>
    </w:p>
    <w:p w:rsidR="006174C2" w:rsidRDefault="006174C2" w:rsidP="006174C2">
      <w:pPr>
        <w:spacing w:line="360" w:lineRule="auto"/>
        <w:jc w:val="both"/>
        <w:rPr>
          <w:sz w:val="28"/>
          <w:szCs w:val="28"/>
        </w:rPr>
      </w:pPr>
      <w:r>
        <w:rPr>
          <w:sz w:val="28"/>
          <w:szCs w:val="28"/>
        </w:rPr>
        <w:t>- těšíme se na prázdniny</w:t>
      </w:r>
    </w:p>
    <w:p w:rsidR="006174C2" w:rsidRDefault="006174C2" w:rsidP="006174C2">
      <w:pPr>
        <w:spacing w:line="360" w:lineRule="auto"/>
        <w:jc w:val="both"/>
        <w:rPr>
          <w:sz w:val="28"/>
          <w:szCs w:val="28"/>
        </w:rPr>
      </w:pPr>
      <w:r>
        <w:rPr>
          <w:sz w:val="28"/>
          <w:szCs w:val="28"/>
        </w:rPr>
        <w:t>- dopravní prostředky</w:t>
      </w:r>
    </w:p>
    <w:p w:rsidR="006174C2" w:rsidRDefault="006174C2" w:rsidP="006174C2">
      <w:pPr>
        <w:spacing w:line="360" w:lineRule="auto"/>
        <w:jc w:val="both"/>
        <w:rPr>
          <w:sz w:val="28"/>
          <w:szCs w:val="28"/>
        </w:rPr>
      </w:pPr>
      <w:r>
        <w:rPr>
          <w:sz w:val="28"/>
          <w:szCs w:val="28"/>
        </w:rPr>
        <w:t>- různé kultury</w:t>
      </w:r>
    </w:p>
    <w:p w:rsidR="006174C2" w:rsidRDefault="006174C2" w:rsidP="006174C2">
      <w:pPr>
        <w:spacing w:line="360" w:lineRule="auto"/>
        <w:jc w:val="both"/>
        <w:rPr>
          <w:sz w:val="28"/>
          <w:szCs w:val="28"/>
        </w:rPr>
      </w:pPr>
      <w:r>
        <w:rPr>
          <w:sz w:val="28"/>
          <w:szCs w:val="28"/>
        </w:rPr>
        <w:t>- planeta Země, rád světa, řeky a moře</w:t>
      </w:r>
    </w:p>
    <w:p w:rsidR="006174C2" w:rsidRDefault="006174C2" w:rsidP="006174C2">
      <w:pPr>
        <w:spacing w:line="360" w:lineRule="auto"/>
        <w:jc w:val="both"/>
        <w:rPr>
          <w:sz w:val="28"/>
          <w:szCs w:val="28"/>
        </w:rPr>
      </w:pPr>
      <w:r>
        <w:rPr>
          <w:sz w:val="28"/>
          <w:szCs w:val="28"/>
        </w:rPr>
        <w:t>- místo, kde žiji (město, okolí, vlast)</w:t>
      </w:r>
    </w:p>
    <w:p w:rsidR="006174C2" w:rsidRDefault="006174C2" w:rsidP="006174C2">
      <w:pPr>
        <w:spacing w:line="360" w:lineRule="auto"/>
        <w:jc w:val="both"/>
        <w:rPr>
          <w:sz w:val="28"/>
          <w:szCs w:val="28"/>
        </w:rPr>
      </w:pPr>
      <w:r>
        <w:rPr>
          <w:sz w:val="28"/>
          <w:szCs w:val="28"/>
        </w:rPr>
        <w:t>- ochrana osobního bezpečí – cizí lidé</w:t>
      </w:r>
    </w:p>
    <w:p w:rsidR="006174C2" w:rsidRDefault="006174C2" w:rsidP="006174C2">
      <w:pPr>
        <w:spacing w:line="360" w:lineRule="auto"/>
        <w:jc w:val="both"/>
        <w:rPr>
          <w:sz w:val="28"/>
          <w:szCs w:val="28"/>
        </w:rPr>
      </w:pPr>
      <w:r>
        <w:rPr>
          <w:sz w:val="28"/>
          <w:szCs w:val="28"/>
        </w:rPr>
        <w:t>- výlety, výlet do ZOO</w:t>
      </w:r>
    </w:p>
    <w:p w:rsidR="006174C2" w:rsidRDefault="006174C2" w:rsidP="006174C2">
      <w:pPr>
        <w:spacing w:line="360" w:lineRule="auto"/>
        <w:jc w:val="both"/>
        <w:rPr>
          <w:b/>
          <w:bCs/>
          <w:sz w:val="28"/>
          <w:szCs w:val="28"/>
          <w:u w:val="single"/>
        </w:rPr>
      </w:pPr>
      <w:r>
        <w:rPr>
          <w:sz w:val="28"/>
          <w:szCs w:val="28"/>
        </w:rPr>
        <w:t>- hurá prázdniny</w:t>
      </w:r>
    </w:p>
    <w:p w:rsidR="006174C2" w:rsidRDefault="006174C2" w:rsidP="006174C2">
      <w:pPr>
        <w:spacing w:line="360" w:lineRule="auto"/>
        <w:jc w:val="both"/>
        <w:rPr>
          <w:b/>
          <w:bCs/>
          <w:sz w:val="28"/>
          <w:szCs w:val="28"/>
          <w:u w:val="single"/>
        </w:rPr>
      </w:pPr>
    </w:p>
    <w:p w:rsidR="006174C2" w:rsidRDefault="006174C2" w:rsidP="006174C2">
      <w:pPr>
        <w:spacing w:line="360" w:lineRule="auto"/>
        <w:jc w:val="both"/>
        <w:rPr>
          <w:sz w:val="28"/>
          <w:szCs w:val="28"/>
        </w:rPr>
      </w:pPr>
      <w:r>
        <w:rPr>
          <w:b/>
          <w:bCs/>
          <w:sz w:val="28"/>
          <w:szCs w:val="28"/>
          <w:u w:val="single"/>
        </w:rPr>
        <w:t>Klíčové kompetence</w:t>
      </w:r>
    </w:p>
    <w:p w:rsidR="006174C2" w:rsidRDefault="006174C2" w:rsidP="006174C2">
      <w:pPr>
        <w:spacing w:line="360" w:lineRule="auto"/>
        <w:jc w:val="both"/>
        <w:rPr>
          <w:sz w:val="28"/>
          <w:szCs w:val="28"/>
          <w:u w:val="single"/>
        </w:rPr>
      </w:pPr>
      <w:r>
        <w:rPr>
          <w:sz w:val="28"/>
          <w:szCs w:val="28"/>
        </w:rPr>
        <w:t>- seznámení se s rozmanitostmi tradic nejen lidových, seznámení se s právy dítěte a s tím, co je to být svobodný</w:t>
      </w:r>
    </w:p>
    <w:p w:rsidR="006174C2" w:rsidRDefault="006174C2" w:rsidP="006174C2">
      <w:pPr>
        <w:spacing w:line="360" w:lineRule="auto"/>
        <w:jc w:val="both"/>
        <w:rPr>
          <w:sz w:val="28"/>
          <w:szCs w:val="28"/>
          <w:u w:val="single"/>
        </w:rPr>
      </w:pPr>
      <w:r>
        <w:rPr>
          <w:sz w:val="28"/>
          <w:szCs w:val="28"/>
          <w:u w:val="single"/>
        </w:rPr>
        <w:t>K učení</w:t>
      </w:r>
      <w:r>
        <w:rPr>
          <w:sz w:val="28"/>
          <w:szCs w:val="28"/>
        </w:rPr>
        <w:t xml:space="preserve"> – dítě se učí klást otázky a hledá na ně odpověď, dítě získává elementární poznatky o světě lidí, kultuře, …</w:t>
      </w:r>
    </w:p>
    <w:p w:rsidR="006174C2" w:rsidRDefault="006174C2" w:rsidP="006174C2">
      <w:pPr>
        <w:spacing w:line="360" w:lineRule="auto"/>
        <w:jc w:val="both"/>
        <w:rPr>
          <w:sz w:val="28"/>
          <w:szCs w:val="28"/>
          <w:u w:val="single"/>
        </w:rPr>
      </w:pPr>
      <w:r>
        <w:rPr>
          <w:sz w:val="28"/>
          <w:szCs w:val="28"/>
          <w:u w:val="single"/>
        </w:rPr>
        <w:t>K řešení problémů</w:t>
      </w:r>
      <w:r>
        <w:rPr>
          <w:sz w:val="28"/>
          <w:szCs w:val="28"/>
        </w:rPr>
        <w:t xml:space="preserve"> – dítě se učí řešit problémy, na které stačí, známé a opakující řeší samostatně (na základě nápodoby či opakování), náročnější s oporou dospělého, dítě se učí spontánně vymýšlet nová řešení problémů a situací, hledá různé možnosti a varianty (má vlastní originální nápady), využívá při tom dosavadních zkušeností, fantazii a představivost, učí se všímat dění a problémů v </w:t>
      </w:r>
      <w:r>
        <w:rPr>
          <w:sz w:val="28"/>
          <w:szCs w:val="28"/>
        </w:rPr>
        <w:lastRenderedPageBreak/>
        <w:t>bezprostředním okolí a přirozenou motivací k řešení dalších problémů je mu pozitivní odezva a aktivní zájem</w:t>
      </w:r>
    </w:p>
    <w:p w:rsidR="006174C2" w:rsidRDefault="006174C2" w:rsidP="006174C2">
      <w:pPr>
        <w:spacing w:line="360" w:lineRule="auto"/>
        <w:jc w:val="both"/>
        <w:rPr>
          <w:sz w:val="28"/>
          <w:szCs w:val="28"/>
          <w:u w:val="single"/>
        </w:rPr>
      </w:pPr>
      <w:r>
        <w:rPr>
          <w:sz w:val="28"/>
          <w:szCs w:val="28"/>
          <w:u w:val="single"/>
        </w:rPr>
        <w:t>Komunikativní</w:t>
      </w:r>
      <w:r>
        <w:rPr>
          <w:sz w:val="28"/>
          <w:szCs w:val="28"/>
        </w:rPr>
        <w:t xml:space="preserve"> – dítě se učí ovládat dovednosti předcházející čtení, psaní, získává informaci o tom, že se lidé dorozumívají cizími jazyky, a že je možno se je učit, získává elementární základy pro učení cizích jazyků</w:t>
      </w:r>
    </w:p>
    <w:p w:rsidR="006174C2" w:rsidRDefault="006174C2" w:rsidP="006174C2">
      <w:pPr>
        <w:spacing w:line="360" w:lineRule="auto"/>
        <w:jc w:val="both"/>
        <w:rPr>
          <w:sz w:val="28"/>
          <w:szCs w:val="28"/>
          <w:u w:val="single"/>
        </w:rPr>
      </w:pPr>
      <w:r>
        <w:rPr>
          <w:sz w:val="28"/>
          <w:szCs w:val="28"/>
          <w:u w:val="single"/>
        </w:rPr>
        <w:t>Sociální a interpersonální</w:t>
      </w:r>
      <w:r>
        <w:rPr>
          <w:sz w:val="28"/>
          <w:szCs w:val="28"/>
        </w:rPr>
        <w:t xml:space="preserve"> – dítě se učí spolupodílet se na společných rozhodnutích, přijímat vyjasněné a zdůvodněné povinnosti, dodržovat dohodnutá a pochopená pravidla a přizpůsobit se jim, při společných činnostech se domlouvá a spolupracuje, učí se respektovat druhé, vyjednávat, přijímat a uzavírat kompromis, učí se chápat, že nespravedlnost, ubližování, ponižování, lhostejnost, agresivita a násilí se nevyplácí, učí se bránit projevům násilí, ponižování a ubližování</w:t>
      </w:r>
    </w:p>
    <w:p w:rsidR="006174C2" w:rsidRDefault="006174C2" w:rsidP="006174C2">
      <w:pPr>
        <w:spacing w:line="360" w:lineRule="auto"/>
        <w:jc w:val="both"/>
        <w:rPr>
          <w:sz w:val="28"/>
          <w:szCs w:val="28"/>
          <w:u w:val="single"/>
        </w:rPr>
      </w:pPr>
      <w:r>
        <w:rPr>
          <w:sz w:val="28"/>
          <w:szCs w:val="28"/>
          <w:u w:val="single"/>
        </w:rPr>
        <w:t>Činnostní a občanské</w:t>
      </w:r>
      <w:r>
        <w:rPr>
          <w:sz w:val="28"/>
          <w:szCs w:val="28"/>
        </w:rPr>
        <w:t xml:space="preserve"> – dítě se učí odhadovat rizika svých nápadů, jít za svým záměrem, ale také dokázat měnit cesty a přizpůsobovat se daným okolnostem, učí se mít smysl pro povinnost ve hře, práci i učení, k úkolům a povinnostem se učí přistupovat odpovědně, váží si práce a úsilí druhých.</w:t>
      </w:r>
    </w:p>
    <w:p w:rsidR="006174C2" w:rsidRDefault="006174C2" w:rsidP="006174C2"/>
    <w:p w:rsidR="006174C2" w:rsidRDefault="006174C2" w:rsidP="006174C2"/>
    <w:p w:rsidR="006174C2" w:rsidRDefault="006174C2" w:rsidP="006174C2"/>
    <w:p w:rsidR="006174C2" w:rsidRDefault="006174C2" w:rsidP="006174C2"/>
    <w:p w:rsidR="006174C2" w:rsidRDefault="006174C2" w:rsidP="006174C2">
      <w:pPr>
        <w:pStyle w:val="Default"/>
        <w:rPr>
          <w:rFonts w:ascii="Times New Roman" w:hAnsi="Times New Roman" w:cs="Times New Roman"/>
          <w:sz w:val="28"/>
          <w:szCs w:val="28"/>
        </w:rPr>
      </w:pPr>
    </w:p>
    <w:p w:rsidR="006174C2" w:rsidRPr="00023609" w:rsidRDefault="006174C2" w:rsidP="006174C2">
      <w:pPr>
        <w:rPr>
          <w:sz w:val="32"/>
          <w:szCs w:val="32"/>
        </w:rPr>
      </w:pPr>
      <w:r>
        <w:rPr>
          <w:b/>
          <w:sz w:val="32"/>
          <w:szCs w:val="32"/>
        </w:rPr>
        <w:t xml:space="preserve">P R O J E K T Y – </w:t>
      </w:r>
      <w:r>
        <w:rPr>
          <w:sz w:val="32"/>
          <w:szCs w:val="32"/>
        </w:rPr>
        <w:t>nezávazné, mění se dle aktuálního dění kolem</w:t>
      </w:r>
    </w:p>
    <w:p w:rsidR="006174C2" w:rsidRDefault="006174C2" w:rsidP="006174C2">
      <w:pPr>
        <w:rPr>
          <w:b/>
          <w:sz w:val="32"/>
          <w:szCs w:val="32"/>
        </w:rPr>
      </w:pPr>
    </w:p>
    <w:p w:rsidR="006174C2" w:rsidRPr="00261243" w:rsidRDefault="006174C2" w:rsidP="006174C2">
      <w:pPr>
        <w:rPr>
          <w:i/>
          <w:sz w:val="28"/>
          <w:szCs w:val="28"/>
          <w:u w:val="single"/>
        </w:rPr>
      </w:pPr>
      <w:r w:rsidRPr="00261243">
        <w:rPr>
          <w:sz w:val="28"/>
          <w:szCs w:val="28"/>
          <w:u w:val="single"/>
        </w:rPr>
        <w:t>Jablíčkový čas</w:t>
      </w:r>
    </w:p>
    <w:p w:rsidR="006174C2" w:rsidRDefault="006174C2" w:rsidP="006174C2">
      <w:pPr>
        <w:rPr>
          <w:i/>
          <w:sz w:val="28"/>
          <w:szCs w:val="28"/>
        </w:rPr>
      </w:pPr>
      <w:r>
        <w:rPr>
          <w:i/>
          <w:sz w:val="28"/>
          <w:szCs w:val="28"/>
        </w:rPr>
        <w:t xml:space="preserve">Posezení s prarodiči u podzimního stolu, výroba </w:t>
      </w:r>
      <w:proofErr w:type="spellStart"/>
      <w:r>
        <w:rPr>
          <w:i/>
          <w:sz w:val="28"/>
          <w:szCs w:val="28"/>
        </w:rPr>
        <w:t>podzimníčků</w:t>
      </w:r>
      <w:proofErr w:type="spellEnd"/>
      <w:r>
        <w:rPr>
          <w:i/>
          <w:sz w:val="28"/>
          <w:szCs w:val="28"/>
        </w:rPr>
        <w:t xml:space="preserve">. </w:t>
      </w:r>
    </w:p>
    <w:p w:rsidR="006174C2" w:rsidRDefault="006174C2" w:rsidP="006174C2">
      <w:pPr>
        <w:rPr>
          <w:i/>
          <w:sz w:val="28"/>
          <w:szCs w:val="28"/>
        </w:rPr>
      </w:pPr>
    </w:p>
    <w:p w:rsidR="006174C2" w:rsidRPr="00261243" w:rsidRDefault="006174C2" w:rsidP="006174C2">
      <w:pPr>
        <w:rPr>
          <w:i/>
          <w:sz w:val="28"/>
          <w:szCs w:val="28"/>
          <w:u w:val="single"/>
        </w:rPr>
      </w:pPr>
      <w:r w:rsidRPr="00261243">
        <w:rPr>
          <w:sz w:val="28"/>
          <w:szCs w:val="28"/>
          <w:u w:val="single"/>
        </w:rPr>
        <w:t>Dušičkový den</w:t>
      </w:r>
    </w:p>
    <w:p w:rsidR="006174C2" w:rsidRDefault="006174C2" w:rsidP="006174C2">
      <w:pPr>
        <w:rPr>
          <w:i/>
          <w:sz w:val="28"/>
          <w:szCs w:val="28"/>
        </w:rPr>
      </w:pPr>
      <w:r>
        <w:rPr>
          <w:i/>
          <w:sz w:val="28"/>
          <w:szCs w:val="28"/>
        </w:rPr>
        <w:t>Strašidelný den ve školce v maskách.</w:t>
      </w:r>
    </w:p>
    <w:p w:rsidR="006174C2" w:rsidRDefault="006174C2" w:rsidP="006174C2">
      <w:pPr>
        <w:rPr>
          <w:i/>
          <w:sz w:val="28"/>
          <w:szCs w:val="28"/>
        </w:rPr>
      </w:pPr>
    </w:p>
    <w:p w:rsidR="006174C2" w:rsidRPr="00261243" w:rsidRDefault="006174C2" w:rsidP="006174C2">
      <w:pPr>
        <w:rPr>
          <w:i/>
          <w:sz w:val="28"/>
          <w:szCs w:val="28"/>
          <w:u w:val="single"/>
        </w:rPr>
      </w:pPr>
      <w:r w:rsidRPr="00261243">
        <w:rPr>
          <w:sz w:val="28"/>
          <w:szCs w:val="28"/>
          <w:u w:val="single"/>
        </w:rPr>
        <w:t>Bezpečně na silnici i ve školce</w:t>
      </w:r>
    </w:p>
    <w:p w:rsidR="006174C2" w:rsidRDefault="006174C2" w:rsidP="006174C2">
      <w:pPr>
        <w:rPr>
          <w:i/>
          <w:sz w:val="28"/>
          <w:szCs w:val="28"/>
        </w:rPr>
      </w:pPr>
      <w:r>
        <w:rPr>
          <w:i/>
          <w:sz w:val="28"/>
          <w:szCs w:val="28"/>
        </w:rPr>
        <w:t>Návštěva Městské policie Horní Bříza, beseda, prohlídka policejního auta, apod. Pravidelně před kulturní a sportovní akcí upozornění dětí na bezpečnost a předvídatelné situace.</w:t>
      </w:r>
    </w:p>
    <w:p w:rsidR="006174C2" w:rsidRDefault="006174C2" w:rsidP="006174C2">
      <w:pPr>
        <w:rPr>
          <w:i/>
          <w:sz w:val="28"/>
          <w:szCs w:val="28"/>
        </w:rPr>
      </w:pPr>
    </w:p>
    <w:p w:rsidR="006174C2" w:rsidRPr="00261243" w:rsidRDefault="006174C2" w:rsidP="006174C2">
      <w:pPr>
        <w:rPr>
          <w:sz w:val="28"/>
          <w:szCs w:val="28"/>
          <w:u w:val="single"/>
        </w:rPr>
      </w:pPr>
      <w:r w:rsidRPr="00261243">
        <w:rPr>
          <w:sz w:val="28"/>
          <w:szCs w:val="28"/>
          <w:u w:val="single"/>
        </w:rPr>
        <w:t>Rozsvícení vánočního stromečku</w:t>
      </w:r>
    </w:p>
    <w:p w:rsidR="006174C2" w:rsidRDefault="006174C2" w:rsidP="006174C2">
      <w:pPr>
        <w:rPr>
          <w:i/>
          <w:sz w:val="28"/>
          <w:szCs w:val="28"/>
        </w:rPr>
      </w:pPr>
      <w:r>
        <w:rPr>
          <w:i/>
          <w:sz w:val="28"/>
          <w:szCs w:val="28"/>
        </w:rPr>
        <w:lastRenderedPageBreak/>
        <w:t xml:space="preserve">V Tatiné i ve </w:t>
      </w:r>
      <w:proofErr w:type="spellStart"/>
      <w:r>
        <w:rPr>
          <w:i/>
          <w:sz w:val="28"/>
          <w:szCs w:val="28"/>
        </w:rPr>
        <w:t>Stýskalech</w:t>
      </w:r>
      <w:proofErr w:type="spellEnd"/>
      <w:r>
        <w:rPr>
          <w:i/>
          <w:sz w:val="28"/>
          <w:szCs w:val="28"/>
        </w:rPr>
        <w:t xml:space="preserve"> pomáháme místním dobrovolným organizacím zahájit rozsvícení vánočního stromečku</w:t>
      </w:r>
    </w:p>
    <w:p w:rsidR="006174C2" w:rsidRDefault="006174C2" w:rsidP="006174C2">
      <w:pPr>
        <w:rPr>
          <w:i/>
          <w:sz w:val="28"/>
          <w:szCs w:val="28"/>
        </w:rPr>
      </w:pPr>
    </w:p>
    <w:p w:rsidR="006174C2" w:rsidRPr="00261243" w:rsidRDefault="006174C2" w:rsidP="006174C2">
      <w:pPr>
        <w:rPr>
          <w:i/>
          <w:sz w:val="28"/>
          <w:szCs w:val="28"/>
          <w:u w:val="single"/>
        </w:rPr>
      </w:pPr>
      <w:r w:rsidRPr="00261243">
        <w:rPr>
          <w:sz w:val="28"/>
          <w:szCs w:val="28"/>
          <w:u w:val="single"/>
        </w:rPr>
        <w:t>Vánoční besídka</w:t>
      </w:r>
    </w:p>
    <w:p w:rsidR="006174C2" w:rsidRDefault="006174C2" w:rsidP="006174C2">
      <w:pPr>
        <w:rPr>
          <w:i/>
          <w:sz w:val="28"/>
          <w:szCs w:val="28"/>
        </w:rPr>
      </w:pPr>
      <w:r>
        <w:rPr>
          <w:i/>
          <w:sz w:val="28"/>
          <w:szCs w:val="28"/>
        </w:rPr>
        <w:t>Slavnostně prožitý podvečer u vánočního stromečku s rodiči (koledy, dramatizace písní, básní se zimní tématikou)</w:t>
      </w:r>
    </w:p>
    <w:p w:rsidR="006174C2" w:rsidRDefault="006174C2" w:rsidP="006174C2">
      <w:pPr>
        <w:rPr>
          <w:i/>
          <w:sz w:val="28"/>
          <w:szCs w:val="28"/>
        </w:rPr>
      </w:pPr>
    </w:p>
    <w:p w:rsidR="006174C2" w:rsidRPr="00261243" w:rsidRDefault="006174C2" w:rsidP="006174C2">
      <w:pPr>
        <w:rPr>
          <w:i/>
          <w:sz w:val="28"/>
          <w:szCs w:val="28"/>
          <w:u w:val="single"/>
        </w:rPr>
      </w:pPr>
      <w:r w:rsidRPr="00261243">
        <w:rPr>
          <w:sz w:val="28"/>
          <w:szCs w:val="28"/>
          <w:u w:val="single"/>
        </w:rPr>
        <w:t>Krmelec plný dobrot</w:t>
      </w:r>
    </w:p>
    <w:p w:rsidR="006174C2" w:rsidRDefault="006174C2" w:rsidP="006174C2">
      <w:pPr>
        <w:rPr>
          <w:i/>
          <w:sz w:val="28"/>
          <w:szCs w:val="28"/>
        </w:rPr>
      </w:pPr>
      <w:r>
        <w:rPr>
          <w:i/>
          <w:sz w:val="28"/>
          <w:szCs w:val="28"/>
        </w:rPr>
        <w:t>Vycházky do lesů s potravou pro lesní zvěř.</w:t>
      </w:r>
    </w:p>
    <w:p w:rsidR="006174C2" w:rsidRDefault="006174C2" w:rsidP="006174C2">
      <w:pPr>
        <w:rPr>
          <w:i/>
          <w:sz w:val="28"/>
          <w:szCs w:val="28"/>
        </w:rPr>
      </w:pPr>
    </w:p>
    <w:p w:rsidR="006174C2" w:rsidRPr="00261243" w:rsidRDefault="006174C2" w:rsidP="006174C2">
      <w:pPr>
        <w:rPr>
          <w:i/>
          <w:sz w:val="28"/>
          <w:szCs w:val="28"/>
          <w:u w:val="single"/>
        </w:rPr>
      </w:pPr>
      <w:r w:rsidRPr="00261243">
        <w:rPr>
          <w:sz w:val="28"/>
          <w:szCs w:val="28"/>
          <w:u w:val="single"/>
        </w:rPr>
        <w:t>Masopust</w:t>
      </w:r>
    </w:p>
    <w:p w:rsidR="006174C2" w:rsidRDefault="006174C2" w:rsidP="006174C2">
      <w:pPr>
        <w:rPr>
          <w:i/>
          <w:sz w:val="28"/>
          <w:szCs w:val="28"/>
        </w:rPr>
      </w:pPr>
      <w:r>
        <w:rPr>
          <w:i/>
          <w:sz w:val="28"/>
          <w:szCs w:val="28"/>
        </w:rPr>
        <w:t xml:space="preserve">Radostně prožitý den v masopustních maskách. </w:t>
      </w:r>
    </w:p>
    <w:p w:rsidR="006174C2" w:rsidRDefault="006174C2" w:rsidP="006174C2">
      <w:pPr>
        <w:rPr>
          <w:sz w:val="28"/>
          <w:szCs w:val="28"/>
        </w:rPr>
      </w:pPr>
      <w:r>
        <w:rPr>
          <w:i/>
          <w:sz w:val="28"/>
          <w:szCs w:val="28"/>
        </w:rPr>
        <w:t xml:space="preserve"> </w:t>
      </w:r>
    </w:p>
    <w:p w:rsidR="006174C2" w:rsidRPr="00261243" w:rsidRDefault="006174C2" w:rsidP="006174C2">
      <w:pPr>
        <w:rPr>
          <w:i/>
          <w:sz w:val="28"/>
          <w:szCs w:val="28"/>
          <w:u w:val="single"/>
        </w:rPr>
      </w:pPr>
      <w:r w:rsidRPr="00261243">
        <w:rPr>
          <w:sz w:val="28"/>
          <w:szCs w:val="28"/>
          <w:u w:val="single"/>
        </w:rPr>
        <w:t>Vynášení Morany</w:t>
      </w:r>
    </w:p>
    <w:p w:rsidR="006174C2" w:rsidRDefault="006174C2" w:rsidP="006174C2">
      <w:pPr>
        <w:rPr>
          <w:sz w:val="28"/>
          <w:szCs w:val="28"/>
        </w:rPr>
      </w:pPr>
      <w:r>
        <w:rPr>
          <w:i/>
          <w:sz w:val="28"/>
          <w:szCs w:val="28"/>
        </w:rPr>
        <w:t>Loučení se zimou s říkadlem Zimo, zimo táhni pryč a vhození Morany do potoka.</w:t>
      </w:r>
    </w:p>
    <w:p w:rsidR="006174C2" w:rsidRDefault="006174C2" w:rsidP="006174C2">
      <w:pPr>
        <w:rPr>
          <w:sz w:val="28"/>
          <w:szCs w:val="28"/>
        </w:rPr>
      </w:pPr>
    </w:p>
    <w:p w:rsidR="006174C2" w:rsidRPr="00261243" w:rsidRDefault="006174C2" w:rsidP="006174C2">
      <w:pPr>
        <w:rPr>
          <w:i/>
          <w:sz w:val="28"/>
          <w:szCs w:val="28"/>
          <w:u w:val="single"/>
        </w:rPr>
      </w:pPr>
      <w:r w:rsidRPr="00261243">
        <w:rPr>
          <w:sz w:val="28"/>
          <w:szCs w:val="28"/>
          <w:u w:val="single"/>
        </w:rPr>
        <w:t xml:space="preserve">Velikonoční zajíček </w:t>
      </w:r>
    </w:p>
    <w:p w:rsidR="006174C2" w:rsidRDefault="006174C2" w:rsidP="006174C2">
      <w:pPr>
        <w:rPr>
          <w:sz w:val="28"/>
          <w:szCs w:val="28"/>
        </w:rPr>
      </w:pPr>
      <w:r>
        <w:rPr>
          <w:i/>
          <w:sz w:val="28"/>
          <w:szCs w:val="28"/>
        </w:rPr>
        <w:t>Hledání zajíčkovo velikonoční nadílky na školní zahradě.</w:t>
      </w:r>
    </w:p>
    <w:p w:rsidR="006174C2" w:rsidRDefault="006174C2" w:rsidP="006174C2">
      <w:pPr>
        <w:rPr>
          <w:sz w:val="28"/>
          <w:szCs w:val="28"/>
        </w:rPr>
      </w:pPr>
    </w:p>
    <w:p w:rsidR="006174C2" w:rsidRPr="00261243" w:rsidRDefault="006174C2" w:rsidP="006174C2">
      <w:pPr>
        <w:rPr>
          <w:i/>
          <w:sz w:val="28"/>
          <w:szCs w:val="28"/>
          <w:u w:val="single"/>
        </w:rPr>
      </w:pPr>
      <w:r w:rsidRPr="00261243">
        <w:rPr>
          <w:sz w:val="28"/>
          <w:szCs w:val="28"/>
          <w:u w:val="single"/>
        </w:rPr>
        <w:t xml:space="preserve">Den maminek </w:t>
      </w:r>
    </w:p>
    <w:p w:rsidR="006174C2" w:rsidRDefault="006174C2" w:rsidP="006174C2">
      <w:pPr>
        <w:rPr>
          <w:i/>
          <w:sz w:val="28"/>
          <w:szCs w:val="28"/>
        </w:rPr>
      </w:pPr>
      <w:r>
        <w:rPr>
          <w:i/>
          <w:sz w:val="28"/>
          <w:szCs w:val="28"/>
        </w:rPr>
        <w:t xml:space="preserve">Slavnostně prožité odpoledne s maminkami s předáním dárků od dětí. </w:t>
      </w:r>
    </w:p>
    <w:p w:rsidR="006174C2" w:rsidRDefault="006174C2" w:rsidP="006174C2">
      <w:pPr>
        <w:rPr>
          <w:i/>
          <w:sz w:val="28"/>
          <w:szCs w:val="28"/>
        </w:rPr>
      </w:pPr>
    </w:p>
    <w:p w:rsidR="006174C2" w:rsidRPr="00261243" w:rsidRDefault="006174C2" w:rsidP="006174C2">
      <w:pPr>
        <w:rPr>
          <w:i/>
          <w:sz w:val="28"/>
          <w:szCs w:val="28"/>
          <w:u w:val="single"/>
        </w:rPr>
      </w:pPr>
      <w:r w:rsidRPr="00261243">
        <w:rPr>
          <w:sz w:val="28"/>
          <w:szCs w:val="28"/>
          <w:u w:val="single"/>
        </w:rPr>
        <w:t xml:space="preserve">Den dětí </w:t>
      </w:r>
    </w:p>
    <w:p w:rsidR="006174C2" w:rsidRDefault="006174C2" w:rsidP="006174C2">
      <w:pPr>
        <w:rPr>
          <w:sz w:val="28"/>
          <w:szCs w:val="28"/>
        </w:rPr>
      </w:pPr>
      <w:r>
        <w:rPr>
          <w:i/>
          <w:sz w:val="28"/>
          <w:szCs w:val="28"/>
        </w:rPr>
        <w:t>Zábavný den s odměnami, tematicky zaměřený – sportovci, piráti, indiáni.</w:t>
      </w:r>
    </w:p>
    <w:p w:rsidR="006174C2" w:rsidRDefault="006174C2" w:rsidP="006174C2">
      <w:pPr>
        <w:rPr>
          <w:sz w:val="28"/>
          <w:szCs w:val="28"/>
        </w:rPr>
      </w:pPr>
    </w:p>
    <w:p w:rsidR="006174C2" w:rsidRPr="00261243" w:rsidRDefault="006174C2" w:rsidP="006174C2">
      <w:pPr>
        <w:rPr>
          <w:i/>
          <w:sz w:val="28"/>
          <w:szCs w:val="28"/>
          <w:u w:val="single"/>
        </w:rPr>
      </w:pPr>
      <w:r w:rsidRPr="00261243">
        <w:rPr>
          <w:sz w:val="28"/>
          <w:szCs w:val="28"/>
          <w:u w:val="single"/>
        </w:rPr>
        <w:t>Sportovní olympiáda</w:t>
      </w:r>
    </w:p>
    <w:p w:rsidR="006174C2" w:rsidRDefault="006174C2" w:rsidP="006174C2">
      <w:pPr>
        <w:rPr>
          <w:i/>
          <w:sz w:val="28"/>
          <w:szCs w:val="28"/>
        </w:rPr>
      </w:pPr>
      <w:r>
        <w:rPr>
          <w:i/>
          <w:sz w:val="28"/>
          <w:szCs w:val="28"/>
        </w:rPr>
        <w:t xml:space="preserve">Sportovní den. </w:t>
      </w:r>
    </w:p>
    <w:p w:rsidR="006174C2" w:rsidRDefault="006174C2" w:rsidP="006174C2">
      <w:pPr>
        <w:rPr>
          <w:i/>
          <w:sz w:val="28"/>
          <w:szCs w:val="28"/>
        </w:rPr>
      </w:pPr>
    </w:p>
    <w:p w:rsidR="006174C2" w:rsidRPr="00261243" w:rsidRDefault="006174C2" w:rsidP="006174C2">
      <w:pPr>
        <w:rPr>
          <w:i/>
          <w:sz w:val="28"/>
          <w:szCs w:val="28"/>
          <w:u w:val="single"/>
        </w:rPr>
      </w:pPr>
      <w:r w:rsidRPr="00261243">
        <w:rPr>
          <w:sz w:val="28"/>
          <w:szCs w:val="28"/>
          <w:u w:val="single"/>
        </w:rPr>
        <w:t>Rozloučení s předškoláky</w:t>
      </w:r>
    </w:p>
    <w:p w:rsidR="006174C2" w:rsidRDefault="006174C2" w:rsidP="006174C2">
      <w:pPr>
        <w:rPr>
          <w:i/>
          <w:sz w:val="28"/>
          <w:szCs w:val="28"/>
        </w:rPr>
      </w:pPr>
      <w:r>
        <w:rPr>
          <w:i/>
          <w:sz w:val="28"/>
          <w:szCs w:val="28"/>
        </w:rPr>
        <w:t>Pasování předškolních dětí do ZŠ na školáky.</w:t>
      </w:r>
    </w:p>
    <w:p w:rsidR="006174C2" w:rsidRDefault="006174C2" w:rsidP="006174C2">
      <w:pPr>
        <w:rPr>
          <w:i/>
          <w:sz w:val="28"/>
          <w:szCs w:val="28"/>
        </w:rPr>
      </w:pPr>
    </w:p>
    <w:p w:rsidR="006174C2" w:rsidRDefault="006174C2" w:rsidP="006174C2">
      <w:pPr>
        <w:rPr>
          <w:b/>
          <w:sz w:val="32"/>
          <w:szCs w:val="32"/>
        </w:rPr>
      </w:pPr>
    </w:p>
    <w:p w:rsidR="006174C2" w:rsidRDefault="006174C2" w:rsidP="006174C2">
      <w:pPr>
        <w:rPr>
          <w:i/>
          <w:sz w:val="28"/>
          <w:szCs w:val="28"/>
        </w:rPr>
      </w:pPr>
      <w:r>
        <w:rPr>
          <w:b/>
          <w:sz w:val="32"/>
          <w:szCs w:val="32"/>
        </w:rPr>
        <w:t>AKTIVITY MŠ</w:t>
      </w:r>
    </w:p>
    <w:p w:rsidR="006174C2" w:rsidRDefault="006174C2" w:rsidP="006174C2">
      <w:pPr>
        <w:rPr>
          <w:i/>
          <w:sz w:val="28"/>
          <w:szCs w:val="28"/>
        </w:rPr>
      </w:pPr>
    </w:p>
    <w:p w:rsidR="006174C2" w:rsidRDefault="006174C2" w:rsidP="006174C2">
      <w:pPr>
        <w:rPr>
          <w:i/>
          <w:sz w:val="28"/>
          <w:szCs w:val="28"/>
        </w:rPr>
      </w:pPr>
      <w:r>
        <w:rPr>
          <w:sz w:val="28"/>
          <w:szCs w:val="28"/>
        </w:rPr>
        <w:t>Návštěva knihovny</w:t>
      </w:r>
    </w:p>
    <w:p w:rsidR="006174C2" w:rsidRDefault="006174C2" w:rsidP="006174C2">
      <w:pPr>
        <w:rPr>
          <w:i/>
          <w:sz w:val="28"/>
          <w:szCs w:val="28"/>
        </w:rPr>
      </w:pPr>
      <w:r>
        <w:rPr>
          <w:i/>
          <w:sz w:val="28"/>
          <w:szCs w:val="28"/>
        </w:rPr>
        <w:t>Každý poslední čtvrtek v měsíci předškoláci navštěvují Místní lidovou knihovnu v Žilově.</w:t>
      </w:r>
    </w:p>
    <w:p w:rsidR="006174C2" w:rsidRDefault="006174C2" w:rsidP="006174C2">
      <w:pPr>
        <w:rPr>
          <w:i/>
          <w:sz w:val="28"/>
          <w:szCs w:val="28"/>
        </w:rPr>
      </w:pPr>
    </w:p>
    <w:p w:rsidR="006174C2" w:rsidRDefault="006174C2" w:rsidP="006174C2">
      <w:pPr>
        <w:rPr>
          <w:i/>
          <w:sz w:val="28"/>
          <w:szCs w:val="28"/>
        </w:rPr>
      </w:pPr>
      <w:r>
        <w:rPr>
          <w:sz w:val="28"/>
          <w:szCs w:val="28"/>
        </w:rPr>
        <w:t>Návštěva solné jeskyně</w:t>
      </w:r>
    </w:p>
    <w:p w:rsidR="006174C2" w:rsidRDefault="006174C2" w:rsidP="006174C2">
      <w:pPr>
        <w:rPr>
          <w:i/>
          <w:sz w:val="28"/>
          <w:szCs w:val="28"/>
        </w:rPr>
      </w:pPr>
      <w:r>
        <w:rPr>
          <w:i/>
          <w:sz w:val="28"/>
          <w:szCs w:val="28"/>
        </w:rPr>
        <w:t>Po desetkrát v období podzimu děti navštíví solnou jeskyni v Horní Bříze.</w:t>
      </w:r>
    </w:p>
    <w:p w:rsidR="006174C2" w:rsidRDefault="006174C2" w:rsidP="006174C2">
      <w:pPr>
        <w:rPr>
          <w:i/>
          <w:sz w:val="28"/>
          <w:szCs w:val="28"/>
        </w:rPr>
      </w:pPr>
    </w:p>
    <w:p w:rsidR="006174C2" w:rsidRDefault="006174C2" w:rsidP="006174C2">
      <w:pPr>
        <w:rPr>
          <w:i/>
          <w:sz w:val="28"/>
          <w:szCs w:val="28"/>
        </w:rPr>
      </w:pPr>
    </w:p>
    <w:p w:rsidR="006174C2" w:rsidRDefault="006174C2" w:rsidP="006174C2">
      <w:pPr>
        <w:rPr>
          <w:i/>
          <w:sz w:val="28"/>
          <w:szCs w:val="28"/>
        </w:rPr>
      </w:pPr>
      <w:r>
        <w:rPr>
          <w:sz w:val="28"/>
          <w:szCs w:val="28"/>
        </w:rPr>
        <w:t xml:space="preserve">Výuka anglického jazyka </w:t>
      </w:r>
    </w:p>
    <w:p w:rsidR="006174C2" w:rsidRDefault="006174C2" w:rsidP="006174C2">
      <w:pPr>
        <w:rPr>
          <w:i/>
          <w:sz w:val="28"/>
          <w:szCs w:val="28"/>
        </w:rPr>
      </w:pPr>
      <w:r>
        <w:rPr>
          <w:i/>
          <w:sz w:val="28"/>
          <w:szCs w:val="28"/>
        </w:rPr>
        <w:lastRenderedPageBreak/>
        <w:t>Agentura Cizí řeči zajišťuje v naší MŠ po celý rok jednu hodinu týdně výuku anglického jazyka. – výuka anglického jazyka je závislá na poptávce rodičů a vzájemné spolupráci s agenturou zajišťující výuku</w:t>
      </w:r>
    </w:p>
    <w:p w:rsidR="006174C2" w:rsidRDefault="006174C2" w:rsidP="006174C2">
      <w:pPr>
        <w:rPr>
          <w:i/>
          <w:sz w:val="28"/>
          <w:szCs w:val="28"/>
        </w:rPr>
      </w:pPr>
    </w:p>
    <w:p w:rsidR="006174C2" w:rsidRDefault="006174C2" w:rsidP="006174C2">
      <w:pPr>
        <w:rPr>
          <w:i/>
          <w:sz w:val="28"/>
          <w:szCs w:val="28"/>
        </w:rPr>
      </w:pPr>
      <w:r>
        <w:rPr>
          <w:sz w:val="28"/>
          <w:szCs w:val="28"/>
        </w:rPr>
        <w:t>Plavecký výcvik</w:t>
      </w:r>
    </w:p>
    <w:p w:rsidR="006174C2" w:rsidRDefault="006174C2" w:rsidP="006174C2">
      <w:pPr>
        <w:rPr>
          <w:i/>
          <w:sz w:val="28"/>
          <w:szCs w:val="28"/>
        </w:rPr>
      </w:pPr>
      <w:r>
        <w:rPr>
          <w:i/>
          <w:sz w:val="28"/>
          <w:szCs w:val="28"/>
        </w:rPr>
        <w:t>V jarním období děti dojíždějí na plavecký výcvik do bazénu SK Radbuza, Plzeň.</w:t>
      </w:r>
    </w:p>
    <w:p w:rsidR="006174C2" w:rsidRDefault="006174C2" w:rsidP="006174C2">
      <w:pPr>
        <w:rPr>
          <w:i/>
          <w:sz w:val="28"/>
          <w:szCs w:val="28"/>
        </w:rPr>
      </w:pPr>
    </w:p>
    <w:p w:rsidR="006174C2" w:rsidRDefault="006174C2" w:rsidP="006174C2">
      <w:pPr>
        <w:rPr>
          <w:i/>
          <w:sz w:val="28"/>
          <w:szCs w:val="28"/>
        </w:rPr>
      </w:pPr>
    </w:p>
    <w:p w:rsidR="006174C2" w:rsidRDefault="00997CFF" w:rsidP="006174C2">
      <w:pPr>
        <w:rPr>
          <w:b/>
          <w:sz w:val="28"/>
          <w:szCs w:val="28"/>
        </w:rPr>
      </w:pPr>
      <w:r>
        <w:rPr>
          <w:b/>
          <w:sz w:val="28"/>
          <w:szCs w:val="28"/>
        </w:rPr>
        <w:t>Záměr</w:t>
      </w:r>
    </w:p>
    <w:p w:rsidR="00997CFF" w:rsidRDefault="00997CFF" w:rsidP="00997CFF">
      <w:pPr>
        <w:pStyle w:val="Odstavecseseznamem"/>
        <w:numPr>
          <w:ilvl w:val="0"/>
          <w:numId w:val="26"/>
        </w:numPr>
        <w:rPr>
          <w:sz w:val="28"/>
          <w:szCs w:val="28"/>
        </w:rPr>
      </w:pPr>
      <w:r w:rsidRPr="00997CFF">
        <w:rPr>
          <w:sz w:val="28"/>
          <w:szCs w:val="28"/>
        </w:rPr>
        <w:t>aktivně reagovat na n</w:t>
      </w:r>
      <w:r>
        <w:rPr>
          <w:sz w:val="28"/>
          <w:szCs w:val="28"/>
        </w:rPr>
        <w:t>ové podněty od dětí</w:t>
      </w:r>
    </w:p>
    <w:p w:rsidR="00997CFF" w:rsidRDefault="00997CFF" w:rsidP="00997CFF">
      <w:pPr>
        <w:pStyle w:val="Odstavecseseznamem"/>
        <w:numPr>
          <w:ilvl w:val="0"/>
          <w:numId w:val="26"/>
        </w:numPr>
        <w:rPr>
          <w:sz w:val="28"/>
          <w:szCs w:val="28"/>
        </w:rPr>
      </w:pPr>
      <w:r>
        <w:rPr>
          <w:sz w:val="28"/>
          <w:szCs w:val="28"/>
        </w:rPr>
        <w:t>podílet se na společenských událostech nejen v naší obci, ale i v okolí</w:t>
      </w:r>
    </w:p>
    <w:p w:rsidR="00997CFF" w:rsidRPr="00997CFF" w:rsidRDefault="00997CFF" w:rsidP="00997CFF">
      <w:pPr>
        <w:pStyle w:val="Odstavecseseznamem"/>
        <w:rPr>
          <w:sz w:val="28"/>
          <w:szCs w:val="28"/>
        </w:rPr>
      </w:pPr>
    </w:p>
    <w:p w:rsidR="006174C2" w:rsidRDefault="006174C2" w:rsidP="006174C2">
      <w:pPr>
        <w:rPr>
          <w:i/>
          <w:sz w:val="28"/>
          <w:szCs w:val="28"/>
        </w:rPr>
      </w:pPr>
    </w:p>
    <w:p w:rsidR="006174C2" w:rsidRDefault="006174C2" w:rsidP="006174C2">
      <w:pPr>
        <w:rPr>
          <w:i/>
          <w:sz w:val="28"/>
          <w:szCs w:val="28"/>
        </w:rPr>
      </w:pPr>
    </w:p>
    <w:p w:rsidR="006174C2" w:rsidRDefault="006174C2" w:rsidP="006174C2">
      <w:pPr>
        <w:rPr>
          <w:i/>
          <w:sz w:val="28"/>
          <w:szCs w:val="28"/>
        </w:rPr>
      </w:pPr>
    </w:p>
    <w:p w:rsidR="006174C2" w:rsidRDefault="006174C2" w:rsidP="006174C2">
      <w:pPr>
        <w:rPr>
          <w:b/>
          <w:sz w:val="32"/>
          <w:szCs w:val="32"/>
        </w:rPr>
      </w:pPr>
      <w:r>
        <w:rPr>
          <w:sz w:val="28"/>
          <w:szCs w:val="28"/>
        </w:rPr>
        <w:tab/>
      </w:r>
      <w:r>
        <w:rPr>
          <w:b/>
          <w:sz w:val="32"/>
          <w:szCs w:val="32"/>
        </w:rPr>
        <w:t>8. EVALUAČNÍ SYSTÉM</w:t>
      </w:r>
    </w:p>
    <w:p w:rsidR="006174C2" w:rsidRDefault="006174C2" w:rsidP="006174C2">
      <w:pPr>
        <w:rPr>
          <w:b/>
          <w:sz w:val="32"/>
          <w:szCs w:val="32"/>
        </w:rPr>
      </w:pPr>
    </w:p>
    <w:p w:rsidR="006174C2" w:rsidRDefault="006174C2" w:rsidP="006174C2">
      <w:pPr>
        <w:rPr>
          <w:b/>
          <w:sz w:val="32"/>
          <w:szCs w:val="32"/>
        </w:rPr>
      </w:pPr>
    </w:p>
    <w:p w:rsidR="006174C2" w:rsidRDefault="006174C2" w:rsidP="006174C2">
      <w:pPr>
        <w:spacing w:line="360" w:lineRule="auto"/>
        <w:jc w:val="both"/>
        <w:rPr>
          <w:b/>
          <w:bCs/>
          <w:sz w:val="28"/>
          <w:szCs w:val="28"/>
        </w:rPr>
      </w:pPr>
      <w:r>
        <w:rPr>
          <w:b/>
          <w:bCs/>
          <w:sz w:val="28"/>
          <w:szCs w:val="28"/>
        </w:rPr>
        <w:t>Předmět evaluace</w:t>
      </w:r>
    </w:p>
    <w:p w:rsidR="006174C2" w:rsidRDefault="006174C2" w:rsidP="006174C2">
      <w:pPr>
        <w:spacing w:line="360" w:lineRule="auto"/>
        <w:jc w:val="both"/>
        <w:rPr>
          <w:sz w:val="28"/>
          <w:szCs w:val="28"/>
        </w:rPr>
      </w:pPr>
      <w:r>
        <w:rPr>
          <w:i/>
          <w:iCs/>
          <w:sz w:val="28"/>
          <w:szCs w:val="28"/>
        </w:rPr>
        <w:t>ŠVP (soulad s požadavky RVP PV</w:t>
      </w:r>
      <w:r>
        <w:rPr>
          <w:sz w:val="28"/>
          <w:szCs w:val="28"/>
        </w:rPr>
        <w:t>)</w:t>
      </w:r>
    </w:p>
    <w:p w:rsidR="006174C2" w:rsidRDefault="006174C2" w:rsidP="006174C2">
      <w:pPr>
        <w:numPr>
          <w:ilvl w:val="0"/>
          <w:numId w:val="12"/>
        </w:numPr>
        <w:spacing w:line="360" w:lineRule="auto"/>
        <w:jc w:val="both"/>
        <w:rPr>
          <w:sz w:val="28"/>
          <w:szCs w:val="28"/>
        </w:rPr>
      </w:pPr>
      <w:r>
        <w:rPr>
          <w:sz w:val="28"/>
          <w:szCs w:val="28"/>
        </w:rPr>
        <w:t>koncepční záměr ŠVP PV (hodnotíme, zda obsahuje dlouhodobé cíle, vzdělávací cíle a záměry)</w:t>
      </w:r>
    </w:p>
    <w:p w:rsidR="006174C2" w:rsidRDefault="006174C2" w:rsidP="006174C2">
      <w:pPr>
        <w:numPr>
          <w:ilvl w:val="0"/>
          <w:numId w:val="12"/>
        </w:numPr>
        <w:spacing w:line="360" w:lineRule="auto"/>
        <w:jc w:val="both"/>
        <w:rPr>
          <w:sz w:val="28"/>
          <w:szCs w:val="28"/>
        </w:rPr>
      </w:pPr>
      <w:r>
        <w:rPr>
          <w:sz w:val="28"/>
          <w:szCs w:val="28"/>
        </w:rPr>
        <w:t>vhodnost vzhledem k podmínkám (hodnotíme, zda vychází z analýzy podmínek a situace školy, zda využívá možností, které nabízí okolní prostředí</w:t>
      </w:r>
    </w:p>
    <w:p w:rsidR="006174C2" w:rsidRDefault="006174C2" w:rsidP="006174C2">
      <w:pPr>
        <w:numPr>
          <w:ilvl w:val="0"/>
          <w:numId w:val="12"/>
        </w:numPr>
        <w:spacing w:line="360" w:lineRule="auto"/>
        <w:jc w:val="both"/>
        <w:rPr>
          <w:sz w:val="28"/>
          <w:szCs w:val="28"/>
        </w:rPr>
      </w:pPr>
      <w:r>
        <w:rPr>
          <w:sz w:val="28"/>
          <w:szCs w:val="28"/>
        </w:rPr>
        <w:t>pojetí a zpracování vzdělávacího obsahu (hodnotíme koncepci vzdělávacího obsahu, obsahovou i formální kvalitu integrovaných bloků)</w:t>
      </w:r>
    </w:p>
    <w:p w:rsidR="006174C2" w:rsidRDefault="006174C2" w:rsidP="006174C2">
      <w:pPr>
        <w:numPr>
          <w:ilvl w:val="0"/>
          <w:numId w:val="12"/>
        </w:numPr>
        <w:spacing w:line="360" w:lineRule="auto"/>
        <w:jc w:val="both"/>
        <w:rPr>
          <w:sz w:val="28"/>
          <w:szCs w:val="28"/>
        </w:rPr>
      </w:pPr>
      <w:r>
        <w:rPr>
          <w:sz w:val="28"/>
          <w:szCs w:val="28"/>
        </w:rPr>
        <w:t>formální a obsahové zpracování (hodnotíme, zda je úplný a přehledný)</w:t>
      </w:r>
    </w:p>
    <w:p w:rsidR="006174C2" w:rsidRDefault="006174C2" w:rsidP="006174C2">
      <w:pPr>
        <w:numPr>
          <w:ilvl w:val="0"/>
          <w:numId w:val="12"/>
        </w:numPr>
        <w:spacing w:line="360" w:lineRule="auto"/>
        <w:jc w:val="both"/>
        <w:rPr>
          <w:i/>
          <w:iCs/>
          <w:sz w:val="28"/>
          <w:szCs w:val="28"/>
        </w:rPr>
      </w:pPr>
      <w:r>
        <w:rPr>
          <w:sz w:val="28"/>
          <w:szCs w:val="28"/>
        </w:rPr>
        <w:t>otevřenost ŠVP PV (hodnotíme, zda umožňuje další rozvoj školy a zkvalitňování vzdělávání, zda poskytuje prostor pro změny)</w:t>
      </w:r>
    </w:p>
    <w:p w:rsidR="006174C2" w:rsidRDefault="006174C2" w:rsidP="006174C2">
      <w:pPr>
        <w:spacing w:line="360" w:lineRule="auto"/>
        <w:jc w:val="both"/>
        <w:rPr>
          <w:sz w:val="28"/>
          <w:szCs w:val="28"/>
        </w:rPr>
      </w:pPr>
      <w:r>
        <w:rPr>
          <w:i/>
          <w:iCs/>
          <w:sz w:val="28"/>
          <w:szCs w:val="28"/>
        </w:rPr>
        <w:t>Podmínky pro vzdělávání</w:t>
      </w:r>
    </w:p>
    <w:p w:rsidR="006174C2" w:rsidRDefault="006174C2" w:rsidP="006174C2">
      <w:pPr>
        <w:numPr>
          <w:ilvl w:val="0"/>
          <w:numId w:val="13"/>
        </w:numPr>
        <w:spacing w:line="360" w:lineRule="auto"/>
        <w:jc w:val="both"/>
        <w:rPr>
          <w:sz w:val="28"/>
          <w:szCs w:val="28"/>
        </w:rPr>
      </w:pPr>
      <w:r>
        <w:rPr>
          <w:sz w:val="28"/>
          <w:szCs w:val="28"/>
        </w:rPr>
        <w:t>věcné podmínky (posuzujeme prostory a vybavení z hlediska vzdělávacích, bezpečnostních a hygienických požadavků)</w:t>
      </w:r>
    </w:p>
    <w:p w:rsidR="006174C2" w:rsidRDefault="006174C2" w:rsidP="006174C2">
      <w:pPr>
        <w:numPr>
          <w:ilvl w:val="0"/>
          <w:numId w:val="13"/>
        </w:numPr>
        <w:spacing w:line="360" w:lineRule="auto"/>
        <w:jc w:val="both"/>
        <w:rPr>
          <w:sz w:val="28"/>
          <w:szCs w:val="28"/>
        </w:rPr>
      </w:pPr>
      <w:r>
        <w:rPr>
          <w:sz w:val="28"/>
          <w:szCs w:val="28"/>
        </w:rPr>
        <w:lastRenderedPageBreak/>
        <w:t>životospráva (posuzujeme denní režim, hodnotíme naplňování zásad zdravého životního stylu)</w:t>
      </w:r>
    </w:p>
    <w:p w:rsidR="006174C2" w:rsidRDefault="006174C2" w:rsidP="006174C2">
      <w:pPr>
        <w:numPr>
          <w:ilvl w:val="0"/>
          <w:numId w:val="13"/>
        </w:numPr>
        <w:spacing w:line="360" w:lineRule="auto"/>
        <w:jc w:val="both"/>
        <w:rPr>
          <w:sz w:val="28"/>
          <w:szCs w:val="28"/>
        </w:rPr>
      </w:pPr>
      <w:r>
        <w:rPr>
          <w:sz w:val="28"/>
          <w:szCs w:val="28"/>
        </w:rPr>
        <w:t>psychosociální podmínky (posuzujeme klima školy, atmosféru a kvalitu komunikace, přístup k dětem a způsob jejich vedení, respekt k individuálním potřebám, vzájemné vztahy a postoje, prosociální komunikaci, míru prostoru pro aktivitu a samostatné rozhodování dítěte)</w:t>
      </w:r>
    </w:p>
    <w:p w:rsidR="006174C2" w:rsidRDefault="006174C2" w:rsidP="006174C2">
      <w:pPr>
        <w:numPr>
          <w:ilvl w:val="0"/>
          <w:numId w:val="13"/>
        </w:numPr>
        <w:spacing w:line="360" w:lineRule="auto"/>
        <w:jc w:val="both"/>
        <w:rPr>
          <w:sz w:val="28"/>
          <w:szCs w:val="28"/>
        </w:rPr>
      </w:pPr>
      <w:r>
        <w:rPr>
          <w:sz w:val="28"/>
          <w:szCs w:val="28"/>
        </w:rPr>
        <w:t>organizační podmínky (posuzujeme organizační formy práce, denní program, počet dětí ve třídě, respekt soukromí dítěte)</w:t>
      </w:r>
    </w:p>
    <w:p w:rsidR="006174C2" w:rsidRDefault="006174C2" w:rsidP="006174C2">
      <w:pPr>
        <w:numPr>
          <w:ilvl w:val="0"/>
          <w:numId w:val="13"/>
        </w:numPr>
        <w:spacing w:line="360" w:lineRule="auto"/>
        <w:jc w:val="both"/>
        <w:rPr>
          <w:sz w:val="28"/>
          <w:szCs w:val="28"/>
        </w:rPr>
      </w:pPr>
      <w:r>
        <w:rPr>
          <w:sz w:val="28"/>
          <w:szCs w:val="28"/>
        </w:rPr>
        <w:t>řízení (posuzujeme vymezení pravidel, spolupráci všech pracovníků, kvalitu plánování, řízení a hodnocení, informační systém, spolupráci se zřizovatelem, s orgány státní správy, odborníky a dalšími organizacemi a školami a partnery)</w:t>
      </w:r>
    </w:p>
    <w:p w:rsidR="006174C2" w:rsidRDefault="006174C2" w:rsidP="006174C2">
      <w:pPr>
        <w:numPr>
          <w:ilvl w:val="0"/>
          <w:numId w:val="13"/>
        </w:numPr>
        <w:spacing w:line="360" w:lineRule="auto"/>
        <w:jc w:val="both"/>
        <w:rPr>
          <w:sz w:val="28"/>
          <w:szCs w:val="28"/>
        </w:rPr>
      </w:pPr>
      <w:r>
        <w:rPr>
          <w:sz w:val="28"/>
          <w:szCs w:val="28"/>
        </w:rPr>
        <w:t>personální a pedagogické zajištění (posuzujeme pedagogické, metodické i etické kompetence pracovníků, jejich další vzdělávání a sebevzdělávání)</w:t>
      </w:r>
    </w:p>
    <w:p w:rsidR="006174C2" w:rsidRDefault="006174C2" w:rsidP="006174C2">
      <w:pPr>
        <w:numPr>
          <w:ilvl w:val="0"/>
          <w:numId w:val="13"/>
        </w:numPr>
        <w:spacing w:line="360" w:lineRule="auto"/>
        <w:jc w:val="both"/>
        <w:rPr>
          <w:i/>
          <w:iCs/>
          <w:sz w:val="28"/>
          <w:szCs w:val="28"/>
        </w:rPr>
      </w:pPr>
      <w:r>
        <w:rPr>
          <w:sz w:val="28"/>
          <w:szCs w:val="28"/>
        </w:rPr>
        <w:t>spoluúčast rodičů (posuzujeme vzájemné vztahy mezi rodinou a školou, formy a obsah spolupráce)</w:t>
      </w:r>
    </w:p>
    <w:p w:rsidR="006174C2" w:rsidRDefault="006174C2" w:rsidP="006174C2">
      <w:pPr>
        <w:spacing w:line="360" w:lineRule="auto"/>
        <w:jc w:val="both"/>
        <w:rPr>
          <w:sz w:val="28"/>
          <w:szCs w:val="28"/>
        </w:rPr>
      </w:pPr>
      <w:r>
        <w:rPr>
          <w:i/>
          <w:iCs/>
          <w:sz w:val="28"/>
          <w:szCs w:val="28"/>
        </w:rPr>
        <w:t>Průběh vzdělávání</w:t>
      </w:r>
    </w:p>
    <w:p w:rsidR="006174C2" w:rsidRDefault="006174C2" w:rsidP="006174C2">
      <w:pPr>
        <w:numPr>
          <w:ilvl w:val="0"/>
          <w:numId w:val="14"/>
        </w:numPr>
        <w:spacing w:line="360" w:lineRule="auto"/>
        <w:jc w:val="both"/>
        <w:rPr>
          <w:sz w:val="28"/>
          <w:szCs w:val="28"/>
        </w:rPr>
      </w:pPr>
      <w:r>
        <w:rPr>
          <w:sz w:val="28"/>
          <w:szCs w:val="28"/>
        </w:rPr>
        <w:t>pedagogický styl (hodnotíme metody a formy práce)</w:t>
      </w:r>
    </w:p>
    <w:p w:rsidR="006174C2" w:rsidRDefault="006174C2" w:rsidP="006174C2">
      <w:pPr>
        <w:numPr>
          <w:ilvl w:val="0"/>
          <w:numId w:val="14"/>
        </w:numPr>
        <w:spacing w:line="360" w:lineRule="auto"/>
        <w:jc w:val="both"/>
        <w:rPr>
          <w:i/>
          <w:iCs/>
          <w:sz w:val="28"/>
          <w:szCs w:val="28"/>
        </w:rPr>
      </w:pPr>
      <w:r>
        <w:rPr>
          <w:sz w:val="28"/>
          <w:szCs w:val="28"/>
        </w:rPr>
        <w:t>vzdělávací nabídka (hodnotíme TVP PV a jejich naplňování, jejich promyšlenost, integrované bloky, nabídku činností, naplňování cílů)</w:t>
      </w:r>
    </w:p>
    <w:p w:rsidR="006174C2" w:rsidRDefault="006174C2" w:rsidP="006174C2">
      <w:pPr>
        <w:spacing w:line="360" w:lineRule="auto"/>
        <w:jc w:val="both"/>
        <w:rPr>
          <w:sz w:val="28"/>
          <w:szCs w:val="28"/>
        </w:rPr>
      </w:pPr>
      <w:r>
        <w:rPr>
          <w:i/>
          <w:iCs/>
          <w:sz w:val="28"/>
          <w:szCs w:val="28"/>
        </w:rPr>
        <w:t>Výsledky vzdělávání</w:t>
      </w:r>
    </w:p>
    <w:p w:rsidR="006174C2" w:rsidRDefault="006174C2" w:rsidP="006174C2">
      <w:pPr>
        <w:numPr>
          <w:ilvl w:val="0"/>
          <w:numId w:val="15"/>
        </w:numPr>
        <w:spacing w:line="360" w:lineRule="auto"/>
        <w:jc w:val="both"/>
        <w:rPr>
          <w:sz w:val="28"/>
          <w:szCs w:val="28"/>
        </w:rPr>
      </w:pPr>
      <w:r>
        <w:rPr>
          <w:sz w:val="28"/>
          <w:szCs w:val="28"/>
        </w:rPr>
        <w:t>individuální vzdělávací pokroky u dětí (sledujeme a vyhodnocujeme rozvoj a učení dítěte, jeho vzdělávací pokroky ve všech vzdělávacích oblastech)</w:t>
      </w:r>
    </w:p>
    <w:p w:rsidR="006174C2" w:rsidRDefault="006174C2" w:rsidP="006174C2">
      <w:pPr>
        <w:spacing w:line="360" w:lineRule="auto"/>
        <w:ind w:left="720"/>
        <w:jc w:val="both"/>
        <w:rPr>
          <w:sz w:val="28"/>
          <w:szCs w:val="28"/>
        </w:rPr>
      </w:pPr>
    </w:p>
    <w:p w:rsidR="006174C2" w:rsidRDefault="006174C2" w:rsidP="006174C2">
      <w:pPr>
        <w:spacing w:line="360" w:lineRule="auto"/>
        <w:rPr>
          <w:sz w:val="28"/>
          <w:szCs w:val="28"/>
        </w:rPr>
      </w:pPr>
      <w:r>
        <w:rPr>
          <w:b/>
          <w:bCs/>
          <w:sz w:val="28"/>
          <w:szCs w:val="28"/>
        </w:rPr>
        <w:t>Prostředky evaluace</w:t>
      </w:r>
    </w:p>
    <w:p w:rsidR="006174C2" w:rsidRDefault="006174C2" w:rsidP="006174C2">
      <w:pPr>
        <w:numPr>
          <w:ilvl w:val="0"/>
          <w:numId w:val="15"/>
        </w:numPr>
        <w:spacing w:line="360" w:lineRule="auto"/>
        <w:rPr>
          <w:sz w:val="28"/>
          <w:szCs w:val="28"/>
        </w:rPr>
      </w:pPr>
      <w:r>
        <w:rPr>
          <w:sz w:val="28"/>
          <w:szCs w:val="28"/>
        </w:rPr>
        <w:t>pozorování</w:t>
      </w:r>
      <w:r>
        <w:rPr>
          <w:b/>
          <w:bCs/>
          <w:sz w:val="28"/>
          <w:szCs w:val="28"/>
        </w:rPr>
        <w:t xml:space="preserve"> (</w:t>
      </w:r>
      <w:r>
        <w:rPr>
          <w:sz w:val="28"/>
          <w:szCs w:val="28"/>
        </w:rPr>
        <w:t>náhodné a záměrné, které slouží především ke sledování dětí a jejich projevů – záznamy pozorování dětí)</w:t>
      </w:r>
    </w:p>
    <w:p w:rsidR="006174C2" w:rsidRDefault="006174C2" w:rsidP="006174C2">
      <w:pPr>
        <w:numPr>
          <w:ilvl w:val="0"/>
          <w:numId w:val="15"/>
        </w:numPr>
        <w:spacing w:line="360" w:lineRule="auto"/>
        <w:rPr>
          <w:sz w:val="28"/>
          <w:szCs w:val="28"/>
        </w:rPr>
      </w:pPr>
      <w:r>
        <w:rPr>
          <w:sz w:val="28"/>
          <w:szCs w:val="28"/>
        </w:rPr>
        <w:lastRenderedPageBreak/>
        <w:t>hospitace (sledování práce pedagoga; výsledky jsou zaznamenávány do hospitačního archu a vyhodnocovány, následuje rozhovor zaměřený na analýzu zjištěných skutečností)</w:t>
      </w:r>
    </w:p>
    <w:p w:rsidR="006174C2" w:rsidRDefault="006174C2" w:rsidP="006174C2">
      <w:pPr>
        <w:numPr>
          <w:ilvl w:val="0"/>
          <w:numId w:val="15"/>
        </w:numPr>
        <w:spacing w:line="360" w:lineRule="auto"/>
        <w:rPr>
          <w:sz w:val="28"/>
          <w:szCs w:val="28"/>
        </w:rPr>
      </w:pPr>
      <w:r>
        <w:rPr>
          <w:sz w:val="28"/>
          <w:szCs w:val="28"/>
        </w:rPr>
        <w:t>rozhovor, diskuse, pedagogicko-provozní porady (z porad jsou pořizovány záznamy)</w:t>
      </w:r>
    </w:p>
    <w:p w:rsidR="006174C2" w:rsidRDefault="006174C2" w:rsidP="006174C2">
      <w:pPr>
        <w:numPr>
          <w:ilvl w:val="0"/>
          <w:numId w:val="15"/>
        </w:numPr>
        <w:spacing w:line="360" w:lineRule="auto"/>
        <w:rPr>
          <w:sz w:val="28"/>
          <w:szCs w:val="28"/>
        </w:rPr>
      </w:pPr>
      <w:r>
        <w:rPr>
          <w:sz w:val="28"/>
          <w:szCs w:val="28"/>
        </w:rPr>
        <w:t>analýza dokumentů ( ŠVP PV, TVP PV – hodnotící list, evidenční listy dětí, zápisy v třídní knize, docházka dětí, hodnotící zprávy, kronika s fotodokumentací)</w:t>
      </w:r>
    </w:p>
    <w:p w:rsidR="006174C2" w:rsidRDefault="006174C2" w:rsidP="006174C2">
      <w:pPr>
        <w:numPr>
          <w:ilvl w:val="0"/>
          <w:numId w:val="15"/>
        </w:numPr>
        <w:spacing w:line="360" w:lineRule="auto"/>
        <w:rPr>
          <w:sz w:val="28"/>
          <w:szCs w:val="28"/>
        </w:rPr>
      </w:pPr>
      <w:r>
        <w:rPr>
          <w:sz w:val="28"/>
          <w:szCs w:val="28"/>
        </w:rPr>
        <w:t>analýza portfolia dítěte (diagnostický list dítěte)</w:t>
      </w:r>
    </w:p>
    <w:p w:rsidR="006174C2" w:rsidRDefault="006174C2" w:rsidP="006174C2">
      <w:pPr>
        <w:numPr>
          <w:ilvl w:val="0"/>
          <w:numId w:val="15"/>
        </w:numPr>
        <w:spacing w:line="360" w:lineRule="auto"/>
        <w:rPr>
          <w:b/>
          <w:bCs/>
          <w:sz w:val="28"/>
          <w:szCs w:val="28"/>
        </w:rPr>
      </w:pPr>
      <w:r>
        <w:rPr>
          <w:sz w:val="28"/>
          <w:szCs w:val="28"/>
        </w:rPr>
        <w:t>dotazník, anketa (používána ve vztahu k rodičům dětí)</w:t>
      </w:r>
    </w:p>
    <w:p w:rsidR="006174C2" w:rsidRDefault="006174C2" w:rsidP="006174C2">
      <w:pPr>
        <w:spacing w:line="360" w:lineRule="auto"/>
        <w:ind w:left="720"/>
        <w:rPr>
          <w:b/>
          <w:bCs/>
          <w:sz w:val="28"/>
          <w:szCs w:val="28"/>
        </w:rPr>
      </w:pPr>
    </w:p>
    <w:p w:rsidR="006174C2" w:rsidRDefault="006174C2" w:rsidP="006174C2">
      <w:pPr>
        <w:spacing w:line="360" w:lineRule="auto"/>
        <w:ind w:left="720"/>
        <w:rPr>
          <w:b/>
          <w:bCs/>
          <w:sz w:val="28"/>
          <w:szCs w:val="28"/>
        </w:rPr>
      </w:pPr>
    </w:p>
    <w:p w:rsidR="006174C2" w:rsidRDefault="006174C2" w:rsidP="006174C2">
      <w:pPr>
        <w:spacing w:line="360" w:lineRule="auto"/>
        <w:ind w:left="720"/>
        <w:rPr>
          <w:b/>
          <w:bCs/>
          <w:sz w:val="28"/>
          <w:szCs w:val="28"/>
        </w:rPr>
      </w:pPr>
    </w:p>
    <w:p w:rsidR="006174C2" w:rsidRDefault="006174C2" w:rsidP="006174C2">
      <w:pPr>
        <w:spacing w:line="360" w:lineRule="auto"/>
        <w:ind w:left="720"/>
        <w:rPr>
          <w:b/>
          <w:bCs/>
          <w:sz w:val="28"/>
          <w:szCs w:val="28"/>
        </w:rPr>
      </w:pPr>
    </w:p>
    <w:p w:rsidR="006174C2" w:rsidRDefault="006174C2" w:rsidP="006174C2">
      <w:pPr>
        <w:spacing w:line="360" w:lineRule="auto"/>
        <w:ind w:left="720"/>
        <w:rPr>
          <w:b/>
          <w:bCs/>
          <w:sz w:val="28"/>
          <w:szCs w:val="28"/>
        </w:rPr>
      </w:pPr>
    </w:p>
    <w:p w:rsidR="006174C2" w:rsidRDefault="006174C2" w:rsidP="006174C2">
      <w:pPr>
        <w:spacing w:line="360" w:lineRule="auto"/>
        <w:ind w:left="720"/>
        <w:rPr>
          <w:b/>
          <w:bCs/>
          <w:sz w:val="28"/>
          <w:szCs w:val="28"/>
        </w:rPr>
      </w:pPr>
    </w:p>
    <w:p w:rsidR="006174C2" w:rsidRDefault="006174C2" w:rsidP="006174C2">
      <w:pPr>
        <w:spacing w:line="360" w:lineRule="auto"/>
        <w:rPr>
          <w:b/>
          <w:bCs/>
          <w:color w:val="FF0000"/>
          <w:sz w:val="28"/>
          <w:szCs w:val="28"/>
        </w:rPr>
      </w:pPr>
      <w:r>
        <w:rPr>
          <w:b/>
          <w:bCs/>
          <w:sz w:val="28"/>
          <w:szCs w:val="28"/>
        </w:rPr>
        <w:t xml:space="preserve">Časový plán </w:t>
      </w:r>
    </w:p>
    <w:p w:rsidR="006174C2" w:rsidRDefault="006174C2" w:rsidP="006174C2">
      <w:pPr>
        <w:spacing w:line="360" w:lineRule="auto"/>
        <w:rPr>
          <w:b/>
          <w:bCs/>
          <w:color w:val="FF0000"/>
          <w:sz w:val="28"/>
          <w:szCs w:val="28"/>
        </w:rPr>
      </w:pPr>
    </w:p>
    <w:tbl>
      <w:tblPr>
        <w:tblW w:w="0" w:type="auto"/>
        <w:tblInd w:w="108" w:type="dxa"/>
        <w:tblLayout w:type="fixed"/>
        <w:tblLook w:val="04A0" w:firstRow="1" w:lastRow="0" w:firstColumn="1" w:lastColumn="0" w:noHBand="0" w:noVBand="1"/>
      </w:tblPr>
      <w:tblGrid>
        <w:gridCol w:w="2088"/>
        <w:gridCol w:w="2340"/>
        <w:gridCol w:w="2626"/>
        <w:gridCol w:w="2684"/>
      </w:tblGrid>
      <w:tr w:rsidR="006174C2" w:rsidTr="006174C2">
        <w:tc>
          <w:tcPr>
            <w:tcW w:w="2088"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b/>
                <w:bCs/>
                <w:sz w:val="28"/>
                <w:szCs w:val="28"/>
              </w:rPr>
            </w:pPr>
            <w:r>
              <w:rPr>
                <w:b/>
                <w:bCs/>
                <w:sz w:val="28"/>
                <w:szCs w:val="28"/>
              </w:rPr>
              <w:t>Předmět evaluace</w:t>
            </w:r>
          </w:p>
        </w:tc>
        <w:tc>
          <w:tcPr>
            <w:tcW w:w="2340"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b/>
                <w:bCs/>
                <w:sz w:val="28"/>
                <w:szCs w:val="28"/>
              </w:rPr>
            </w:pPr>
            <w:r>
              <w:rPr>
                <w:b/>
                <w:bCs/>
                <w:sz w:val="28"/>
                <w:szCs w:val="28"/>
              </w:rPr>
              <w:t>Prostředek evaluace</w:t>
            </w:r>
          </w:p>
        </w:tc>
        <w:tc>
          <w:tcPr>
            <w:tcW w:w="2626"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b/>
                <w:bCs/>
                <w:sz w:val="28"/>
                <w:szCs w:val="28"/>
              </w:rPr>
            </w:pPr>
            <w:r>
              <w:rPr>
                <w:b/>
                <w:bCs/>
                <w:sz w:val="28"/>
                <w:szCs w:val="28"/>
              </w:rPr>
              <w:t>Termín</w:t>
            </w:r>
          </w:p>
        </w:tc>
        <w:tc>
          <w:tcPr>
            <w:tcW w:w="2684" w:type="dxa"/>
            <w:tcBorders>
              <w:top w:val="single" w:sz="4" w:space="0" w:color="000000"/>
              <w:left w:val="single" w:sz="4" w:space="0" w:color="000000"/>
              <w:bottom w:val="single" w:sz="4" w:space="0" w:color="000000"/>
              <w:right w:val="single" w:sz="4" w:space="0" w:color="000000"/>
            </w:tcBorders>
            <w:hideMark/>
          </w:tcPr>
          <w:p w:rsidR="006174C2" w:rsidRDefault="006174C2" w:rsidP="006174C2">
            <w:pPr>
              <w:spacing w:line="360" w:lineRule="auto"/>
            </w:pPr>
            <w:r>
              <w:rPr>
                <w:b/>
                <w:bCs/>
                <w:sz w:val="28"/>
                <w:szCs w:val="28"/>
              </w:rPr>
              <w:t>Zodpovědnost</w:t>
            </w:r>
          </w:p>
        </w:tc>
      </w:tr>
      <w:tr w:rsidR="006174C2" w:rsidTr="006174C2">
        <w:tc>
          <w:tcPr>
            <w:tcW w:w="2088"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t xml:space="preserve"> ŠVP PV</w:t>
            </w:r>
          </w:p>
        </w:tc>
        <w:tc>
          <w:tcPr>
            <w:tcW w:w="2340"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t>pedagogicko-provozní porada</w:t>
            </w:r>
          </w:p>
        </w:tc>
        <w:tc>
          <w:tcPr>
            <w:tcW w:w="2626"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t>1x ročně; červen</w:t>
            </w:r>
          </w:p>
        </w:tc>
        <w:tc>
          <w:tcPr>
            <w:tcW w:w="2684" w:type="dxa"/>
            <w:tcBorders>
              <w:top w:val="single" w:sz="4" w:space="0" w:color="000000"/>
              <w:left w:val="single" w:sz="4" w:space="0" w:color="000000"/>
              <w:bottom w:val="single" w:sz="4" w:space="0" w:color="000000"/>
              <w:right w:val="single" w:sz="4" w:space="0" w:color="000000"/>
            </w:tcBorders>
            <w:hideMark/>
          </w:tcPr>
          <w:p w:rsidR="006174C2" w:rsidRDefault="006174C2" w:rsidP="006174C2">
            <w:pPr>
              <w:spacing w:line="360" w:lineRule="auto"/>
            </w:pPr>
            <w:r>
              <w:rPr>
                <w:sz w:val="28"/>
                <w:szCs w:val="28"/>
              </w:rPr>
              <w:t>učitelky</w:t>
            </w:r>
          </w:p>
        </w:tc>
      </w:tr>
      <w:tr w:rsidR="006174C2" w:rsidTr="006174C2">
        <w:tc>
          <w:tcPr>
            <w:tcW w:w="2088"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t>Podmínky pro vzdělávání</w:t>
            </w:r>
          </w:p>
        </w:tc>
        <w:tc>
          <w:tcPr>
            <w:tcW w:w="2340" w:type="dxa"/>
            <w:tcBorders>
              <w:top w:val="single" w:sz="4" w:space="0" w:color="000000"/>
              <w:left w:val="single" w:sz="4" w:space="0" w:color="000000"/>
              <w:bottom w:val="single" w:sz="4" w:space="0" w:color="000000"/>
              <w:right w:val="nil"/>
            </w:tcBorders>
          </w:tcPr>
          <w:p w:rsidR="006174C2" w:rsidRDefault="006174C2" w:rsidP="006174C2">
            <w:pPr>
              <w:spacing w:line="360" w:lineRule="auto"/>
              <w:rPr>
                <w:sz w:val="28"/>
                <w:szCs w:val="28"/>
              </w:rPr>
            </w:pPr>
            <w:r>
              <w:rPr>
                <w:sz w:val="28"/>
                <w:szCs w:val="28"/>
              </w:rPr>
              <w:t>pedagogicko-provozní porady</w:t>
            </w:r>
          </w:p>
          <w:p w:rsidR="006174C2" w:rsidRDefault="006174C2" w:rsidP="006174C2">
            <w:pPr>
              <w:spacing w:line="360" w:lineRule="auto"/>
              <w:rPr>
                <w:sz w:val="28"/>
                <w:szCs w:val="28"/>
              </w:rPr>
            </w:pPr>
          </w:p>
          <w:p w:rsidR="006174C2" w:rsidRDefault="006174C2" w:rsidP="006174C2">
            <w:pPr>
              <w:spacing w:line="360" w:lineRule="auto"/>
              <w:rPr>
                <w:sz w:val="28"/>
                <w:szCs w:val="28"/>
              </w:rPr>
            </w:pPr>
            <w:r>
              <w:rPr>
                <w:sz w:val="28"/>
                <w:szCs w:val="28"/>
              </w:rPr>
              <w:t>dotazník, anketa</w:t>
            </w:r>
          </w:p>
        </w:tc>
        <w:tc>
          <w:tcPr>
            <w:tcW w:w="2626" w:type="dxa"/>
            <w:tcBorders>
              <w:top w:val="single" w:sz="4" w:space="0" w:color="000000"/>
              <w:left w:val="single" w:sz="4" w:space="0" w:color="000000"/>
              <w:bottom w:val="single" w:sz="4" w:space="0" w:color="000000"/>
              <w:right w:val="nil"/>
            </w:tcBorders>
          </w:tcPr>
          <w:p w:rsidR="006174C2" w:rsidRDefault="006174C2" w:rsidP="006174C2">
            <w:pPr>
              <w:spacing w:line="360" w:lineRule="auto"/>
              <w:rPr>
                <w:sz w:val="28"/>
                <w:szCs w:val="28"/>
              </w:rPr>
            </w:pPr>
            <w:r>
              <w:rPr>
                <w:sz w:val="28"/>
                <w:szCs w:val="28"/>
              </w:rPr>
              <w:t>3x ročně; září, leden, červen</w:t>
            </w:r>
          </w:p>
          <w:p w:rsidR="006174C2" w:rsidRDefault="006174C2" w:rsidP="006174C2">
            <w:pPr>
              <w:spacing w:line="360" w:lineRule="auto"/>
              <w:rPr>
                <w:sz w:val="28"/>
                <w:szCs w:val="28"/>
              </w:rPr>
            </w:pPr>
          </w:p>
          <w:p w:rsidR="006174C2" w:rsidRDefault="006174C2" w:rsidP="006174C2">
            <w:pPr>
              <w:spacing w:line="360" w:lineRule="auto"/>
              <w:rPr>
                <w:sz w:val="28"/>
                <w:szCs w:val="28"/>
              </w:rPr>
            </w:pPr>
            <w:r>
              <w:rPr>
                <w:sz w:val="28"/>
                <w:szCs w:val="28"/>
              </w:rPr>
              <w:t xml:space="preserve">2x ročně; říjen, květen     </w:t>
            </w:r>
          </w:p>
        </w:tc>
        <w:tc>
          <w:tcPr>
            <w:tcW w:w="2684" w:type="dxa"/>
            <w:tcBorders>
              <w:top w:val="single" w:sz="4" w:space="0" w:color="000000"/>
              <w:left w:val="single" w:sz="4" w:space="0" w:color="000000"/>
              <w:bottom w:val="single" w:sz="4" w:space="0" w:color="000000"/>
              <w:right w:val="single" w:sz="4" w:space="0" w:color="000000"/>
            </w:tcBorders>
          </w:tcPr>
          <w:p w:rsidR="006174C2" w:rsidRDefault="006174C2" w:rsidP="006174C2">
            <w:pPr>
              <w:spacing w:line="360" w:lineRule="auto"/>
              <w:rPr>
                <w:sz w:val="28"/>
                <w:szCs w:val="28"/>
              </w:rPr>
            </w:pPr>
            <w:r>
              <w:rPr>
                <w:sz w:val="28"/>
                <w:szCs w:val="28"/>
              </w:rPr>
              <w:t xml:space="preserve"> pracovníci</w:t>
            </w:r>
          </w:p>
          <w:p w:rsidR="006174C2" w:rsidRDefault="006174C2" w:rsidP="006174C2">
            <w:pPr>
              <w:spacing w:line="360" w:lineRule="auto"/>
              <w:rPr>
                <w:sz w:val="28"/>
                <w:szCs w:val="28"/>
              </w:rPr>
            </w:pPr>
          </w:p>
          <w:p w:rsidR="006174C2" w:rsidRDefault="006174C2" w:rsidP="006174C2">
            <w:pPr>
              <w:spacing w:line="360" w:lineRule="auto"/>
              <w:rPr>
                <w:sz w:val="28"/>
                <w:szCs w:val="28"/>
              </w:rPr>
            </w:pPr>
          </w:p>
          <w:p w:rsidR="006174C2" w:rsidRDefault="006174C2" w:rsidP="006174C2">
            <w:pPr>
              <w:spacing w:line="360" w:lineRule="auto"/>
            </w:pPr>
            <w:r>
              <w:rPr>
                <w:sz w:val="28"/>
                <w:szCs w:val="28"/>
              </w:rPr>
              <w:t>učitelky</w:t>
            </w:r>
          </w:p>
        </w:tc>
      </w:tr>
      <w:tr w:rsidR="006174C2" w:rsidTr="006174C2">
        <w:tc>
          <w:tcPr>
            <w:tcW w:w="2088"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lastRenderedPageBreak/>
              <w:t>Průběh vzdělávání</w:t>
            </w:r>
          </w:p>
        </w:tc>
        <w:tc>
          <w:tcPr>
            <w:tcW w:w="2340" w:type="dxa"/>
            <w:tcBorders>
              <w:top w:val="single" w:sz="4" w:space="0" w:color="000000"/>
              <w:left w:val="single" w:sz="4" w:space="0" w:color="000000"/>
              <w:bottom w:val="single" w:sz="4" w:space="0" w:color="000000"/>
              <w:right w:val="nil"/>
            </w:tcBorders>
          </w:tcPr>
          <w:p w:rsidR="006174C2" w:rsidRDefault="006174C2" w:rsidP="006174C2">
            <w:pPr>
              <w:spacing w:line="360" w:lineRule="auto"/>
              <w:rPr>
                <w:sz w:val="28"/>
                <w:szCs w:val="28"/>
              </w:rPr>
            </w:pPr>
          </w:p>
          <w:p w:rsidR="006174C2" w:rsidRDefault="006174C2" w:rsidP="006174C2">
            <w:pPr>
              <w:spacing w:line="360" w:lineRule="auto"/>
              <w:rPr>
                <w:sz w:val="28"/>
                <w:szCs w:val="28"/>
              </w:rPr>
            </w:pPr>
            <w:r>
              <w:rPr>
                <w:sz w:val="28"/>
                <w:szCs w:val="28"/>
              </w:rPr>
              <w:t>integrovaný blok</w:t>
            </w:r>
          </w:p>
          <w:p w:rsidR="006174C2" w:rsidRDefault="006174C2" w:rsidP="006174C2">
            <w:pPr>
              <w:spacing w:line="360" w:lineRule="auto"/>
              <w:rPr>
                <w:sz w:val="28"/>
                <w:szCs w:val="28"/>
              </w:rPr>
            </w:pPr>
            <w:r>
              <w:rPr>
                <w:sz w:val="28"/>
                <w:szCs w:val="28"/>
              </w:rPr>
              <w:t>hospitace</w:t>
            </w:r>
          </w:p>
        </w:tc>
        <w:tc>
          <w:tcPr>
            <w:tcW w:w="2626" w:type="dxa"/>
            <w:tcBorders>
              <w:top w:val="single" w:sz="4" w:space="0" w:color="000000"/>
              <w:left w:val="single" w:sz="4" w:space="0" w:color="000000"/>
              <w:bottom w:val="single" w:sz="4" w:space="0" w:color="000000"/>
              <w:right w:val="nil"/>
            </w:tcBorders>
          </w:tcPr>
          <w:p w:rsidR="006174C2" w:rsidRDefault="006174C2" w:rsidP="006174C2">
            <w:pPr>
              <w:spacing w:line="360" w:lineRule="auto"/>
              <w:rPr>
                <w:sz w:val="28"/>
                <w:szCs w:val="28"/>
              </w:rPr>
            </w:pPr>
          </w:p>
          <w:p w:rsidR="006174C2" w:rsidRDefault="006174C2" w:rsidP="006174C2">
            <w:pPr>
              <w:spacing w:line="360" w:lineRule="auto"/>
              <w:rPr>
                <w:sz w:val="28"/>
                <w:szCs w:val="28"/>
              </w:rPr>
            </w:pPr>
            <w:r>
              <w:rPr>
                <w:sz w:val="28"/>
                <w:szCs w:val="28"/>
              </w:rPr>
              <w:t>po jeho ukončení</w:t>
            </w:r>
          </w:p>
          <w:p w:rsidR="006174C2" w:rsidRDefault="006174C2" w:rsidP="006174C2">
            <w:pPr>
              <w:spacing w:line="360" w:lineRule="auto"/>
              <w:rPr>
                <w:sz w:val="28"/>
                <w:szCs w:val="28"/>
              </w:rPr>
            </w:pPr>
            <w:r>
              <w:rPr>
                <w:sz w:val="28"/>
                <w:szCs w:val="28"/>
              </w:rPr>
              <w:t>4x ročně; říjen, leden, březen, květen</w:t>
            </w:r>
          </w:p>
        </w:tc>
        <w:tc>
          <w:tcPr>
            <w:tcW w:w="2684" w:type="dxa"/>
            <w:tcBorders>
              <w:top w:val="single" w:sz="4" w:space="0" w:color="000000"/>
              <w:left w:val="single" w:sz="4" w:space="0" w:color="000000"/>
              <w:bottom w:val="single" w:sz="4" w:space="0" w:color="000000"/>
              <w:right w:val="single" w:sz="4" w:space="0" w:color="000000"/>
            </w:tcBorders>
          </w:tcPr>
          <w:p w:rsidR="006174C2" w:rsidRDefault="006174C2" w:rsidP="006174C2">
            <w:pPr>
              <w:spacing w:line="360" w:lineRule="auto"/>
              <w:rPr>
                <w:sz w:val="28"/>
                <w:szCs w:val="28"/>
              </w:rPr>
            </w:pPr>
          </w:p>
          <w:p w:rsidR="006174C2" w:rsidRDefault="006174C2" w:rsidP="006174C2">
            <w:pPr>
              <w:spacing w:line="360" w:lineRule="auto"/>
              <w:rPr>
                <w:sz w:val="28"/>
                <w:szCs w:val="28"/>
              </w:rPr>
            </w:pPr>
            <w:r>
              <w:rPr>
                <w:sz w:val="28"/>
                <w:szCs w:val="28"/>
              </w:rPr>
              <w:t>učitelky</w:t>
            </w:r>
          </w:p>
          <w:p w:rsidR="006174C2" w:rsidRDefault="006174C2" w:rsidP="006174C2">
            <w:pPr>
              <w:spacing w:line="360" w:lineRule="auto"/>
            </w:pPr>
            <w:r>
              <w:rPr>
                <w:sz w:val="28"/>
                <w:szCs w:val="28"/>
              </w:rPr>
              <w:t>ředitelka</w:t>
            </w:r>
          </w:p>
        </w:tc>
      </w:tr>
      <w:tr w:rsidR="006174C2" w:rsidTr="006174C2">
        <w:tc>
          <w:tcPr>
            <w:tcW w:w="2088"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t>Výsledky vzdělávání</w:t>
            </w:r>
          </w:p>
        </w:tc>
        <w:tc>
          <w:tcPr>
            <w:tcW w:w="2340"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t>pozorování</w:t>
            </w:r>
          </w:p>
          <w:p w:rsidR="006174C2" w:rsidRDefault="006174C2" w:rsidP="006174C2">
            <w:pPr>
              <w:spacing w:line="360" w:lineRule="auto"/>
              <w:rPr>
                <w:sz w:val="28"/>
                <w:szCs w:val="28"/>
              </w:rPr>
            </w:pPr>
            <w:r>
              <w:rPr>
                <w:sz w:val="28"/>
                <w:szCs w:val="28"/>
              </w:rPr>
              <w:t>analýza portfolia dítěte</w:t>
            </w:r>
          </w:p>
        </w:tc>
        <w:tc>
          <w:tcPr>
            <w:tcW w:w="2626" w:type="dxa"/>
            <w:tcBorders>
              <w:top w:val="single" w:sz="4" w:space="0" w:color="000000"/>
              <w:left w:val="single" w:sz="4" w:space="0" w:color="000000"/>
              <w:bottom w:val="single" w:sz="4" w:space="0" w:color="000000"/>
              <w:right w:val="nil"/>
            </w:tcBorders>
            <w:hideMark/>
          </w:tcPr>
          <w:p w:rsidR="006174C2" w:rsidRDefault="006174C2" w:rsidP="006174C2">
            <w:pPr>
              <w:spacing w:line="360" w:lineRule="auto"/>
              <w:rPr>
                <w:sz w:val="28"/>
                <w:szCs w:val="28"/>
              </w:rPr>
            </w:pPr>
            <w:r>
              <w:rPr>
                <w:sz w:val="28"/>
                <w:szCs w:val="28"/>
              </w:rPr>
              <w:t>průběžně</w:t>
            </w:r>
          </w:p>
          <w:p w:rsidR="006174C2" w:rsidRDefault="006174C2" w:rsidP="006174C2">
            <w:pPr>
              <w:spacing w:line="360" w:lineRule="auto"/>
              <w:rPr>
                <w:sz w:val="28"/>
                <w:szCs w:val="28"/>
              </w:rPr>
            </w:pPr>
            <w:r>
              <w:rPr>
                <w:sz w:val="28"/>
                <w:szCs w:val="28"/>
              </w:rPr>
              <w:t>průběžně</w:t>
            </w:r>
          </w:p>
        </w:tc>
        <w:tc>
          <w:tcPr>
            <w:tcW w:w="2684" w:type="dxa"/>
            <w:tcBorders>
              <w:top w:val="single" w:sz="4" w:space="0" w:color="000000"/>
              <w:left w:val="single" w:sz="4" w:space="0" w:color="000000"/>
              <w:bottom w:val="single" w:sz="4" w:space="0" w:color="000000"/>
              <w:right w:val="single" w:sz="4" w:space="0" w:color="000000"/>
            </w:tcBorders>
            <w:hideMark/>
          </w:tcPr>
          <w:p w:rsidR="006174C2" w:rsidRDefault="006174C2" w:rsidP="006174C2">
            <w:pPr>
              <w:spacing w:line="360" w:lineRule="auto"/>
              <w:rPr>
                <w:sz w:val="28"/>
                <w:szCs w:val="28"/>
              </w:rPr>
            </w:pPr>
            <w:r>
              <w:rPr>
                <w:sz w:val="28"/>
                <w:szCs w:val="28"/>
              </w:rPr>
              <w:t>učitelky</w:t>
            </w:r>
          </w:p>
          <w:p w:rsidR="006174C2" w:rsidRDefault="006174C2" w:rsidP="006174C2">
            <w:pPr>
              <w:spacing w:line="360" w:lineRule="auto"/>
            </w:pPr>
            <w:r>
              <w:rPr>
                <w:sz w:val="28"/>
                <w:szCs w:val="28"/>
              </w:rPr>
              <w:t>učitelky</w:t>
            </w:r>
          </w:p>
        </w:tc>
      </w:tr>
    </w:tbl>
    <w:p w:rsidR="006174C2" w:rsidRDefault="006174C2" w:rsidP="006174C2">
      <w:pPr>
        <w:spacing w:line="360" w:lineRule="auto"/>
        <w:rPr>
          <w:b/>
          <w:bCs/>
          <w:sz w:val="28"/>
          <w:szCs w:val="28"/>
        </w:rPr>
      </w:pPr>
    </w:p>
    <w:p w:rsidR="006174C2" w:rsidRDefault="006174C2" w:rsidP="006174C2"/>
    <w:p w:rsidR="006174C2" w:rsidRDefault="00FA42A5" w:rsidP="006174C2">
      <w:pPr>
        <w:rPr>
          <w:b/>
          <w:sz w:val="28"/>
          <w:szCs w:val="28"/>
        </w:rPr>
      </w:pPr>
      <w:r w:rsidRPr="00FA42A5">
        <w:rPr>
          <w:b/>
          <w:sz w:val="28"/>
          <w:szCs w:val="28"/>
        </w:rPr>
        <w:t>Záměry</w:t>
      </w:r>
    </w:p>
    <w:p w:rsidR="00653553" w:rsidRPr="001E13AE" w:rsidRDefault="0015697A" w:rsidP="0015697A">
      <w:pPr>
        <w:pStyle w:val="Odstavecseseznamem"/>
        <w:numPr>
          <w:ilvl w:val="0"/>
          <w:numId w:val="25"/>
        </w:numPr>
        <w:rPr>
          <w:b/>
          <w:sz w:val="28"/>
          <w:szCs w:val="28"/>
        </w:rPr>
      </w:pPr>
      <w:r>
        <w:rPr>
          <w:rFonts w:ascii="Times New Roman" w:hAnsi="Times New Roman" w:cs="Times New Roman"/>
          <w:sz w:val="28"/>
          <w:szCs w:val="28"/>
        </w:rPr>
        <w:t xml:space="preserve">v záznamech pedagogických rad a provozních porad se více zaměřit na konkrétní situace, popis událostí a vyhodnocení → zřetelné </w:t>
      </w:r>
      <w:r w:rsidR="00A17B40">
        <w:rPr>
          <w:rFonts w:ascii="Times New Roman" w:hAnsi="Times New Roman" w:cs="Times New Roman"/>
          <w:sz w:val="28"/>
          <w:szCs w:val="28"/>
        </w:rPr>
        <w:t>zlepšení</w:t>
      </w:r>
      <w:bookmarkStart w:id="0" w:name="_GoBack"/>
      <w:bookmarkEnd w:id="0"/>
    </w:p>
    <w:p w:rsidR="001E13AE" w:rsidRPr="001E13AE" w:rsidRDefault="001E13AE" w:rsidP="0015697A">
      <w:pPr>
        <w:pStyle w:val="Odstavecseseznamem"/>
        <w:numPr>
          <w:ilvl w:val="0"/>
          <w:numId w:val="25"/>
        </w:numPr>
        <w:rPr>
          <w:b/>
          <w:sz w:val="28"/>
          <w:szCs w:val="28"/>
        </w:rPr>
      </w:pPr>
      <w:r>
        <w:rPr>
          <w:rFonts w:ascii="Times New Roman" w:hAnsi="Times New Roman" w:cs="Times New Roman"/>
          <w:sz w:val="28"/>
          <w:szCs w:val="28"/>
        </w:rPr>
        <w:t>zaměřit se při rozboru hospitace na popis forem a metod práce</w:t>
      </w:r>
    </w:p>
    <w:p w:rsidR="001E13AE" w:rsidRPr="00997CFF" w:rsidRDefault="001E13AE" w:rsidP="0015697A">
      <w:pPr>
        <w:pStyle w:val="Odstavecseseznamem"/>
        <w:numPr>
          <w:ilvl w:val="0"/>
          <w:numId w:val="25"/>
        </w:numPr>
        <w:rPr>
          <w:b/>
          <w:sz w:val="28"/>
          <w:szCs w:val="28"/>
        </w:rPr>
      </w:pPr>
      <w:r>
        <w:rPr>
          <w:rFonts w:ascii="Times New Roman" w:hAnsi="Times New Roman" w:cs="Times New Roman"/>
          <w:sz w:val="28"/>
          <w:szCs w:val="28"/>
        </w:rPr>
        <w:t>využívat tak plně výsledky z evaluace TVP</w:t>
      </w:r>
    </w:p>
    <w:p w:rsidR="00997CFF" w:rsidRPr="001E13AE" w:rsidRDefault="00997CFF" w:rsidP="0015697A">
      <w:pPr>
        <w:pStyle w:val="Odstavecseseznamem"/>
        <w:numPr>
          <w:ilvl w:val="0"/>
          <w:numId w:val="25"/>
        </w:numPr>
        <w:rPr>
          <w:b/>
          <w:sz w:val="28"/>
          <w:szCs w:val="28"/>
        </w:rPr>
      </w:pPr>
      <w:r>
        <w:rPr>
          <w:rFonts w:ascii="Times New Roman" w:hAnsi="Times New Roman" w:cs="Times New Roman"/>
          <w:sz w:val="28"/>
          <w:szCs w:val="28"/>
        </w:rPr>
        <w:t>nadále spolupracovat se ZŠ Ledce a Horní Břízou</w:t>
      </w:r>
    </w:p>
    <w:p w:rsidR="001E13AE" w:rsidRPr="0015697A" w:rsidRDefault="001E13AE" w:rsidP="001E13AE">
      <w:pPr>
        <w:pStyle w:val="Odstavecseseznamem"/>
        <w:rPr>
          <w:b/>
          <w:sz w:val="28"/>
          <w:szCs w:val="28"/>
        </w:rPr>
      </w:pPr>
    </w:p>
    <w:p w:rsidR="00FA42A5" w:rsidRPr="00FA42A5" w:rsidRDefault="00FA42A5" w:rsidP="006174C2">
      <w:pPr>
        <w:rPr>
          <w:b/>
          <w:sz w:val="28"/>
          <w:szCs w:val="28"/>
        </w:rPr>
      </w:pPr>
    </w:p>
    <w:p w:rsidR="00FF5EBA" w:rsidRDefault="00FF5EBA"/>
    <w:sectPr w:rsidR="00FF5E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A94" w:rsidRDefault="00253A94">
      <w:r>
        <w:separator/>
      </w:r>
    </w:p>
  </w:endnote>
  <w:endnote w:type="continuationSeparator" w:id="0">
    <w:p w:rsidR="00253A94" w:rsidRDefault="002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36634"/>
      <w:docPartObj>
        <w:docPartGallery w:val="Page Numbers (Bottom of Page)"/>
        <w:docPartUnique/>
      </w:docPartObj>
    </w:sdtPr>
    <w:sdtContent>
      <w:p w:rsidR="004122CC" w:rsidRDefault="004122CC">
        <w:pPr>
          <w:pStyle w:val="Zpat"/>
          <w:jc w:val="center"/>
        </w:pPr>
        <w:r>
          <w:fldChar w:fldCharType="begin"/>
        </w:r>
        <w:r>
          <w:instrText>PAGE   \* MERGEFORMAT</w:instrText>
        </w:r>
        <w:r>
          <w:fldChar w:fldCharType="separate"/>
        </w:r>
        <w:r w:rsidR="00A17B40">
          <w:rPr>
            <w:noProof/>
          </w:rPr>
          <w:t>41</w:t>
        </w:r>
        <w:r>
          <w:fldChar w:fldCharType="end"/>
        </w:r>
      </w:p>
    </w:sdtContent>
  </w:sdt>
  <w:p w:rsidR="004122CC" w:rsidRDefault="004122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A94" w:rsidRDefault="00253A94">
      <w:r>
        <w:separator/>
      </w:r>
    </w:p>
  </w:footnote>
  <w:footnote w:type="continuationSeparator" w:id="0">
    <w:p w:rsidR="00253A94" w:rsidRDefault="0025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Calibri" w:hAnsi="Calibri" w:cs="Calibri"/>
        <w:sz w:val="28"/>
        <w:szCs w:val="28"/>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1143" w:hanging="360"/>
      </w:pPr>
      <w:rPr>
        <w:rFonts w:cs="Cambria"/>
        <w:sz w:val="28"/>
        <w:szCs w:val="28"/>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95" w:hanging="360"/>
      </w:pPr>
      <w:rPr>
        <w:rFonts w:ascii="Symbol" w:hAnsi="Symbol"/>
      </w:rPr>
    </w:lvl>
  </w:abstractNum>
  <w:abstractNum w:abstractNumId="5"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Symbol"/>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rPr>
    </w:lvl>
  </w:abstractNum>
  <w:abstractNum w:abstractNumId="7"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Wingdings"/>
        <w:sz w:val="28"/>
        <w:szCs w:val="28"/>
      </w:rPr>
    </w:lvl>
  </w:abstractNum>
  <w:abstractNum w:abstractNumId="8" w15:restartNumberingAfterBreak="0">
    <w:nsid w:val="00000014"/>
    <w:multiLevelType w:val="singleLevel"/>
    <w:tmpl w:val="00000014"/>
    <w:name w:val="WW8Num20"/>
    <w:lvl w:ilvl="0">
      <w:numFmt w:val="bullet"/>
      <w:lvlText w:val="-"/>
      <w:lvlJc w:val="left"/>
      <w:pPr>
        <w:tabs>
          <w:tab w:val="num" w:pos="720"/>
        </w:tabs>
        <w:ind w:left="720" w:hanging="360"/>
      </w:pPr>
      <w:rPr>
        <w:rFonts w:ascii="Times New Roman" w:hAnsi="Times New Roman" w:cs="Wingdings"/>
        <w:sz w:val="28"/>
        <w:szCs w:val="28"/>
      </w:rPr>
    </w:lvl>
  </w:abstractNum>
  <w:abstractNum w:abstractNumId="9" w15:restartNumberingAfterBreak="0">
    <w:nsid w:val="00000017"/>
    <w:multiLevelType w:val="singleLevel"/>
    <w:tmpl w:val="00000017"/>
    <w:name w:val="WW8Num23"/>
    <w:lvl w:ilvl="0">
      <w:start w:val="1"/>
      <w:numFmt w:val="decimal"/>
      <w:lvlText w:val="%1."/>
      <w:lvlJc w:val="left"/>
      <w:pPr>
        <w:tabs>
          <w:tab w:val="num" w:pos="0"/>
        </w:tabs>
        <w:ind w:left="1065" w:hanging="360"/>
      </w:pPr>
      <w:rPr>
        <w:rFonts w:ascii="Symbol" w:hAnsi="Symbol" w:cs="Symbol"/>
        <w:sz w:val="28"/>
        <w:szCs w:val="28"/>
      </w:rPr>
    </w:lvl>
  </w:abstractNum>
  <w:abstractNum w:abstractNumId="10" w15:restartNumberingAfterBreak="0">
    <w:nsid w:val="00000019"/>
    <w:multiLevelType w:val="singleLevel"/>
    <w:tmpl w:val="00000019"/>
    <w:name w:val="WW8Num25"/>
    <w:lvl w:ilvl="0">
      <w:start w:val="1"/>
      <w:numFmt w:val="decimal"/>
      <w:lvlText w:val="(%1."/>
      <w:lvlJc w:val="left"/>
      <w:pPr>
        <w:tabs>
          <w:tab w:val="num" w:pos="0"/>
        </w:tabs>
        <w:ind w:left="2535" w:hanging="360"/>
      </w:pPr>
      <w:rPr>
        <w:rFonts w:ascii="Times New Roman" w:eastAsia="Times New Roman" w:hAnsi="Times New Roman" w:cs="Times New Roman"/>
        <w:sz w:val="28"/>
        <w:szCs w:val="28"/>
      </w:rPr>
    </w:lvl>
  </w:abstractNum>
  <w:abstractNum w:abstractNumId="11" w15:restartNumberingAfterBreak="0">
    <w:nsid w:val="0000001C"/>
    <w:multiLevelType w:val="singleLevel"/>
    <w:tmpl w:val="0000001C"/>
    <w:name w:val="WW8Num28"/>
    <w:lvl w:ilvl="0">
      <w:numFmt w:val="bullet"/>
      <w:lvlText w:val="-"/>
      <w:lvlJc w:val="left"/>
      <w:pPr>
        <w:tabs>
          <w:tab w:val="num" w:pos="720"/>
        </w:tabs>
        <w:ind w:left="720" w:hanging="360"/>
      </w:pPr>
      <w:rPr>
        <w:rFonts w:ascii="Times New Roman" w:hAnsi="Times New Roman" w:cs="Wingdings"/>
      </w:rPr>
    </w:lvl>
  </w:abstractNum>
  <w:abstractNum w:abstractNumId="12"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13" w15:restartNumberingAfterBreak="0">
    <w:nsid w:val="00000020"/>
    <w:multiLevelType w:val="singleLevel"/>
    <w:tmpl w:val="00000020"/>
    <w:name w:val="WW8Num32"/>
    <w:lvl w:ilvl="0">
      <w:start w:val="2"/>
      <w:numFmt w:val="bullet"/>
      <w:lvlText w:val="-"/>
      <w:lvlJc w:val="left"/>
      <w:pPr>
        <w:tabs>
          <w:tab w:val="num" w:pos="0"/>
        </w:tabs>
        <w:ind w:left="720" w:hanging="360"/>
      </w:pPr>
      <w:rPr>
        <w:rFonts w:ascii="Calibri" w:hAnsi="Calibri" w:cs="Wingdings"/>
      </w:rPr>
    </w:lvl>
  </w:abstractNum>
  <w:abstractNum w:abstractNumId="14"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Wingdings" w:hAnsi="Wingdings" w:cs="Wingdings"/>
      </w:rPr>
    </w:lvl>
  </w:abstractNum>
  <w:abstractNum w:abstractNumId="15" w15:restartNumberingAfterBreak="0">
    <w:nsid w:val="064B2498"/>
    <w:multiLevelType w:val="hybridMultilevel"/>
    <w:tmpl w:val="1D188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DBF7AE1"/>
    <w:multiLevelType w:val="hybridMultilevel"/>
    <w:tmpl w:val="57246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6F72748"/>
    <w:multiLevelType w:val="hybridMultilevel"/>
    <w:tmpl w:val="7368D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AA49D9"/>
    <w:multiLevelType w:val="hybridMultilevel"/>
    <w:tmpl w:val="7F1CD1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9553F9C"/>
    <w:multiLevelType w:val="hybridMultilevel"/>
    <w:tmpl w:val="096E2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807258"/>
    <w:multiLevelType w:val="hybridMultilevel"/>
    <w:tmpl w:val="DBE8F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C85F5D"/>
    <w:multiLevelType w:val="hybridMultilevel"/>
    <w:tmpl w:val="7F1E4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E854BD"/>
    <w:multiLevelType w:val="hybridMultilevel"/>
    <w:tmpl w:val="4A9A8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FC3B86"/>
    <w:multiLevelType w:val="hybridMultilevel"/>
    <w:tmpl w:val="2F58B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FC45D0"/>
    <w:multiLevelType w:val="hybridMultilevel"/>
    <w:tmpl w:val="E200C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902C09"/>
    <w:multiLevelType w:val="hybridMultilevel"/>
    <w:tmpl w:val="3D205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6C03CB"/>
    <w:multiLevelType w:val="hybridMultilevel"/>
    <w:tmpl w:val="75F23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10"/>
    <w:lvlOverride w:ilvl="0">
      <w:startOverride w:val="1"/>
    </w:lvlOverride>
  </w:num>
  <w:num w:numId="3">
    <w:abstractNumId w:val="4"/>
  </w:num>
  <w:num w:numId="4">
    <w:abstractNumId w:val="6"/>
  </w:num>
  <w:num w:numId="5">
    <w:abstractNumId w:val="13"/>
  </w:num>
  <w:num w:numId="6">
    <w:abstractNumId w:val="0"/>
  </w:num>
  <w:num w:numId="7">
    <w:abstractNumId w:val="2"/>
  </w:num>
  <w:num w:numId="8">
    <w:abstractNumId w:val="14"/>
  </w:num>
  <w:num w:numId="9">
    <w:abstractNumId w:val="1"/>
  </w:num>
  <w:num w:numId="10">
    <w:abstractNumId w:val="12"/>
  </w:num>
  <w:num w:numId="11">
    <w:abstractNumId w:val="3"/>
    <w:lvlOverride w:ilvl="0">
      <w:startOverride w:val="1"/>
    </w:lvlOverride>
  </w:num>
  <w:num w:numId="12">
    <w:abstractNumId w:val="7"/>
  </w:num>
  <w:num w:numId="13">
    <w:abstractNumId w:val="5"/>
  </w:num>
  <w:num w:numId="14">
    <w:abstractNumId w:val="11"/>
  </w:num>
  <w:num w:numId="15">
    <w:abstractNumId w:val="8"/>
  </w:num>
  <w:num w:numId="16">
    <w:abstractNumId w:val="18"/>
  </w:num>
  <w:num w:numId="17">
    <w:abstractNumId w:val="21"/>
  </w:num>
  <w:num w:numId="18">
    <w:abstractNumId w:val="15"/>
  </w:num>
  <w:num w:numId="19">
    <w:abstractNumId w:val="26"/>
  </w:num>
  <w:num w:numId="20">
    <w:abstractNumId w:val="23"/>
  </w:num>
  <w:num w:numId="21">
    <w:abstractNumId w:val="19"/>
  </w:num>
  <w:num w:numId="22">
    <w:abstractNumId w:val="16"/>
  </w:num>
  <w:num w:numId="23">
    <w:abstractNumId w:val="17"/>
  </w:num>
  <w:num w:numId="24">
    <w:abstractNumId w:val="22"/>
  </w:num>
  <w:num w:numId="25">
    <w:abstractNumId w:val="2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7F"/>
    <w:rsid w:val="00047332"/>
    <w:rsid w:val="000C0F8B"/>
    <w:rsid w:val="0015697A"/>
    <w:rsid w:val="001D3D55"/>
    <w:rsid w:val="001E13AE"/>
    <w:rsid w:val="001F0E3C"/>
    <w:rsid w:val="00253A94"/>
    <w:rsid w:val="003B54E4"/>
    <w:rsid w:val="003E3977"/>
    <w:rsid w:val="004122CC"/>
    <w:rsid w:val="00481558"/>
    <w:rsid w:val="005C20A7"/>
    <w:rsid w:val="00606E14"/>
    <w:rsid w:val="006174C2"/>
    <w:rsid w:val="006404A6"/>
    <w:rsid w:val="00653553"/>
    <w:rsid w:val="00733D5B"/>
    <w:rsid w:val="00756A01"/>
    <w:rsid w:val="007E4EDB"/>
    <w:rsid w:val="00870423"/>
    <w:rsid w:val="00873A0F"/>
    <w:rsid w:val="008C037A"/>
    <w:rsid w:val="008C3B0E"/>
    <w:rsid w:val="00997CFF"/>
    <w:rsid w:val="00A17B40"/>
    <w:rsid w:val="00A5490F"/>
    <w:rsid w:val="00A91076"/>
    <w:rsid w:val="00B22429"/>
    <w:rsid w:val="00B277EA"/>
    <w:rsid w:val="00B673F0"/>
    <w:rsid w:val="00BA1977"/>
    <w:rsid w:val="00CE237F"/>
    <w:rsid w:val="00DC48C3"/>
    <w:rsid w:val="00E572EC"/>
    <w:rsid w:val="00FA42A5"/>
    <w:rsid w:val="00FC18AA"/>
    <w:rsid w:val="00FF5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AC86C-21C5-4418-892B-43C91DA2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74C2"/>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174C2"/>
    <w:pPr>
      <w:spacing w:before="280" w:after="280"/>
    </w:pPr>
  </w:style>
  <w:style w:type="paragraph" w:styleId="Odstavecseseznamem">
    <w:name w:val="List Paragraph"/>
    <w:basedOn w:val="Normln"/>
    <w:uiPriority w:val="34"/>
    <w:qFormat/>
    <w:rsid w:val="006174C2"/>
    <w:pPr>
      <w:spacing w:after="200" w:line="276" w:lineRule="auto"/>
      <w:ind w:left="720"/>
      <w:contextualSpacing/>
    </w:pPr>
    <w:rPr>
      <w:rFonts w:ascii="Calibri" w:eastAsia="Calibri" w:hAnsi="Calibri" w:cs="Calibri"/>
      <w:sz w:val="22"/>
      <w:szCs w:val="22"/>
    </w:rPr>
  </w:style>
  <w:style w:type="paragraph" w:customStyle="1" w:styleId="Odstavecseseznamem1">
    <w:name w:val="Odstavec se seznamem1"/>
    <w:basedOn w:val="Normln"/>
    <w:rsid w:val="006174C2"/>
    <w:pPr>
      <w:spacing w:after="200" w:line="276" w:lineRule="auto"/>
      <w:ind w:left="720"/>
    </w:pPr>
    <w:rPr>
      <w:rFonts w:ascii="Calibri" w:hAnsi="Calibri" w:cs="Calibri"/>
      <w:sz w:val="22"/>
      <w:szCs w:val="22"/>
    </w:rPr>
  </w:style>
  <w:style w:type="paragraph" w:customStyle="1" w:styleId="Zkladntext21">
    <w:name w:val="Základní text 21"/>
    <w:basedOn w:val="Normln"/>
    <w:rsid w:val="006174C2"/>
    <w:pPr>
      <w:overflowPunct w:val="0"/>
      <w:autoSpaceDE w:val="0"/>
      <w:spacing w:line="360" w:lineRule="auto"/>
      <w:jc w:val="both"/>
    </w:pPr>
    <w:rPr>
      <w:rFonts w:eastAsia="Calibri"/>
    </w:rPr>
  </w:style>
  <w:style w:type="paragraph" w:customStyle="1" w:styleId="Default">
    <w:name w:val="Default"/>
    <w:rsid w:val="006174C2"/>
    <w:pPr>
      <w:suppressAutoHyphens/>
      <w:autoSpaceDE w:val="0"/>
      <w:spacing w:after="0" w:line="240" w:lineRule="auto"/>
    </w:pPr>
    <w:rPr>
      <w:rFonts w:ascii="Calibri" w:eastAsia="Times New Roman" w:hAnsi="Calibri" w:cs="Calibri"/>
      <w:color w:val="000000"/>
      <w:sz w:val="24"/>
      <w:szCs w:val="24"/>
      <w:lang w:eastAsia="zh-CN"/>
    </w:rPr>
  </w:style>
  <w:style w:type="paragraph" w:styleId="Zpat">
    <w:name w:val="footer"/>
    <w:basedOn w:val="Normln"/>
    <w:link w:val="ZpatChar"/>
    <w:uiPriority w:val="99"/>
    <w:unhideWhenUsed/>
    <w:rsid w:val="006174C2"/>
    <w:pPr>
      <w:tabs>
        <w:tab w:val="center" w:pos="4536"/>
        <w:tab w:val="right" w:pos="9072"/>
      </w:tabs>
    </w:pPr>
  </w:style>
  <w:style w:type="character" w:customStyle="1" w:styleId="ZpatChar">
    <w:name w:val="Zápatí Char"/>
    <w:basedOn w:val="Standardnpsmoodstavce"/>
    <w:link w:val="Zpat"/>
    <w:uiPriority w:val="99"/>
    <w:rsid w:val="006174C2"/>
    <w:rPr>
      <w:rFonts w:ascii="Times New Roman" w:eastAsia="Times New Roman" w:hAnsi="Times New Roman" w:cs="Times New Roman"/>
      <w:sz w:val="24"/>
      <w:szCs w:val="24"/>
      <w:lang w:eastAsia="zh-CN"/>
    </w:rPr>
  </w:style>
  <w:style w:type="character" w:styleId="Siln">
    <w:name w:val="Strong"/>
    <w:basedOn w:val="Standardnpsmoodstavce"/>
    <w:uiPriority w:val="22"/>
    <w:qFormat/>
    <w:rsid w:val="00733D5B"/>
    <w:rPr>
      <w:b/>
      <w:bCs/>
    </w:rPr>
  </w:style>
  <w:style w:type="character" w:customStyle="1" w:styleId="ZkladntextChar">
    <w:name w:val="Základní text Char"/>
    <w:link w:val="Zkladntext"/>
    <w:locked/>
    <w:rsid w:val="008C037A"/>
    <w:rPr>
      <w:sz w:val="24"/>
      <w:szCs w:val="24"/>
      <w:lang w:eastAsia="cs-CZ"/>
    </w:rPr>
  </w:style>
  <w:style w:type="paragraph" w:styleId="Zkladntext">
    <w:name w:val="Body Text"/>
    <w:basedOn w:val="Normln"/>
    <w:link w:val="ZkladntextChar"/>
    <w:rsid w:val="008C037A"/>
    <w:pPr>
      <w:suppressAutoHyphens w:val="0"/>
      <w:spacing w:after="120"/>
    </w:pPr>
    <w:rPr>
      <w:rFonts w:asciiTheme="minorHAnsi" w:eastAsiaTheme="minorHAnsi" w:hAnsiTheme="minorHAnsi" w:cstheme="minorBidi"/>
      <w:lang w:eastAsia="cs-CZ"/>
    </w:rPr>
  </w:style>
  <w:style w:type="character" w:customStyle="1" w:styleId="ZkladntextChar1">
    <w:name w:val="Základní text Char1"/>
    <w:basedOn w:val="Standardnpsmoodstavce"/>
    <w:uiPriority w:val="99"/>
    <w:semiHidden/>
    <w:rsid w:val="008C037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0ADC-A98A-40B9-99EE-90D6AE1F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41</Pages>
  <Words>7765</Words>
  <Characters>45820</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10</cp:revision>
  <dcterms:created xsi:type="dcterms:W3CDTF">2018-10-08T08:35:00Z</dcterms:created>
  <dcterms:modified xsi:type="dcterms:W3CDTF">2018-10-11T10:47:00Z</dcterms:modified>
</cp:coreProperties>
</file>